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B5D0C" w14:textId="77777777" w:rsidR="007D0DC3" w:rsidRPr="006C4BCC" w:rsidRDefault="007D0DC3" w:rsidP="007D0DC3">
      <w:pPr>
        <w:jc w:val="center"/>
        <w:rPr>
          <w:rFonts w:ascii="Times New Roman" w:hAnsi="Times New Roman"/>
        </w:rPr>
      </w:pPr>
      <w:bookmarkStart w:id="0" w:name="_GoBack"/>
      <w:bookmarkEnd w:id="0"/>
    </w:p>
    <w:p w14:paraId="5FBD695A" w14:textId="77777777" w:rsidR="007D0DC3" w:rsidRPr="006C4BCC" w:rsidRDefault="007D0DC3" w:rsidP="007D0DC3">
      <w:pPr>
        <w:jc w:val="center"/>
        <w:rPr>
          <w:rFonts w:ascii="Times New Roman" w:hAnsi="Times New Roman"/>
        </w:rPr>
      </w:pPr>
    </w:p>
    <w:p w14:paraId="007F934A" w14:textId="77777777" w:rsidR="007D0DC3" w:rsidRPr="006C4BCC" w:rsidRDefault="007D0DC3" w:rsidP="007D0DC3">
      <w:pPr>
        <w:jc w:val="center"/>
        <w:rPr>
          <w:rFonts w:ascii="Times New Roman" w:hAnsi="Times New Roman"/>
        </w:rPr>
      </w:pPr>
    </w:p>
    <w:p w14:paraId="39423F72" w14:textId="77777777" w:rsidR="007D0DC3" w:rsidRPr="006C4BCC" w:rsidRDefault="007D0DC3" w:rsidP="007D0DC3">
      <w:pPr>
        <w:jc w:val="center"/>
        <w:rPr>
          <w:rFonts w:ascii="Times New Roman" w:hAnsi="Times New Roman"/>
        </w:rPr>
      </w:pPr>
    </w:p>
    <w:p w14:paraId="3D88CFC8" w14:textId="77777777" w:rsidR="007D0DC3" w:rsidRPr="006C4BCC" w:rsidRDefault="007D0DC3" w:rsidP="007D0DC3">
      <w:pPr>
        <w:jc w:val="center"/>
        <w:rPr>
          <w:rFonts w:ascii="Times New Roman" w:hAnsi="Times New Roman"/>
        </w:rPr>
      </w:pPr>
    </w:p>
    <w:p w14:paraId="44980904" w14:textId="77777777" w:rsidR="007D0DC3" w:rsidRPr="006C4BCC" w:rsidRDefault="007D0DC3" w:rsidP="007D0DC3">
      <w:pPr>
        <w:jc w:val="center"/>
        <w:rPr>
          <w:rFonts w:ascii="Times New Roman" w:hAnsi="Times New Roman"/>
        </w:rPr>
      </w:pPr>
    </w:p>
    <w:p w14:paraId="179EC4BC" w14:textId="77777777" w:rsidR="007D0DC3" w:rsidRPr="006C4BCC" w:rsidRDefault="007D0DC3" w:rsidP="007D0DC3">
      <w:pPr>
        <w:jc w:val="center"/>
        <w:rPr>
          <w:rFonts w:ascii="Times New Roman" w:hAnsi="Times New Roman"/>
        </w:rPr>
      </w:pPr>
    </w:p>
    <w:p w14:paraId="40EE1173" w14:textId="77777777" w:rsidR="007D0DC3" w:rsidRPr="006C4BCC" w:rsidRDefault="007D0DC3" w:rsidP="007D0DC3">
      <w:pPr>
        <w:jc w:val="center"/>
        <w:rPr>
          <w:rFonts w:ascii="Times New Roman" w:hAnsi="Times New Roman"/>
        </w:rPr>
      </w:pPr>
    </w:p>
    <w:p w14:paraId="0820489D" w14:textId="77777777" w:rsidR="007D0DC3" w:rsidRPr="006C4BCC" w:rsidRDefault="007D0DC3" w:rsidP="007D0DC3">
      <w:pPr>
        <w:jc w:val="center"/>
        <w:rPr>
          <w:rFonts w:ascii="Times New Roman" w:hAnsi="Times New Roman"/>
        </w:rPr>
      </w:pPr>
    </w:p>
    <w:p w14:paraId="598E6EB9" w14:textId="77777777" w:rsidR="007D0DC3" w:rsidRPr="006C4BCC" w:rsidRDefault="007D0DC3" w:rsidP="007D0DC3">
      <w:pPr>
        <w:jc w:val="center"/>
        <w:rPr>
          <w:rFonts w:ascii="Times New Roman" w:hAnsi="Times New Roman"/>
        </w:rPr>
      </w:pPr>
    </w:p>
    <w:p w14:paraId="483A982E" w14:textId="77777777" w:rsidR="007D0DC3" w:rsidRPr="006C4BCC" w:rsidRDefault="007D0DC3" w:rsidP="007D0DC3">
      <w:pPr>
        <w:jc w:val="center"/>
        <w:rPr>
          <w:rFonts w:ascii="Times New Roman" w:hAnsi="Times New Roman"/>
        </w:rPr>
      </w:pPr>
    </w:p>
    <w:p w14:paraId="0AED08E9" w14:textId="77777777" w:rsidR="007D0DC3" w:rsidRPr="006C4BCC" w:rsidRDefault="007D0DC3" w:rsidP="007D0DC3">
      <w:pPr>
        <w:jc w:val="center"/>
        <w:rPr>
          <w:rFonts w:ascii="Times New Roman" w:hAnsi="Times New Roman"/>
        </w:rPr>
      </w:pPr>
    </w:p>
    <w:p w14:paraId="427B9136" w14:textId="77777777" w:rsidR="007D0DC3" w:rsidRPr="006C4BCC" w:rsidRDefault="007D0DC3" w:rsidP="007D0DC3">
      <w:pPr>
        <w:jc w:val="center"/>
        <w:rPr>
          <w:rFonts w:ascii="Times New Roman" w:hAnsi="Times New Roman"/>
          <w:b/>
        </w:rPr>
      </w:pPr>
      <w:r w:rsidRPr="006C4BCC">
        <w:rPr>
          <w:rFonts w:ascii="Times New Roman" w:hAnsi="Times New Roman"/>
          <w:b/>
        </w:rPr>
        <w:t>Berkeley City College</w:t>
      </w:r>
    </w:p>
    <w:p w14:paraId="197E91CC" w14:textId="77777777" w:rsidR="007D0DC3" w:rsidRPr="006C4BCC" w:rsidRDefault="007D0DC3" w:rsidP="007D0DC3">
      <w:pPr>
        <w:jc w:val="center"/>
        <w:rPr>
          <w:rFonts w:ascii="Times New Roman" w:hAnsi="Times New Roman"/>
        </w:rPr>
      </w:pPr>
    </w:p>
    <w:p w14:paraId="27ABF609" w14:textId="77777777" w:rsidR="007D0DC3" w:rsidRPr="006C4BCC" w:rsidRDefault="007D0DC3" w:rsidP="007D0DC3">
      <w:pPr>
        <w:jc w:val="center"/>
        <w:rPr>
          <w:rFonts w:ascii="Times New Roman" w:hAnsi="Times New Roman"/>
        </w:rPr>
      </w:pPr>
    </w:p>
    <w:p w14:paraId="0B0A7038" w14:textId="77777777" w:rsidR="007D0DC3" w:rsidRPr="006C4BCC" w:rsidRDefault="007D0DC3" w:rsidP="007D0DC3">
      <w:pPr>
        <w:jc w:val="center"/>
        <w:rPr>
          <w:rFonts w:ascii="Times New Roman" w:hAnsi="Times New Roman"/>
        </w:rPr>
      </w:pPr>
    </w:p>
    <w:p w14:paraId="2A7FC99F" w14:textId="77777777" w:rsidR="007D0DC3" w:rsidRPr="006C4BCC" w:rsidRDefault="007D0DC3" w:rsidP="007D0DC3">
      <w:pPr>
        <w:jc w:val="center"/>
        <w:rPr>
          <w:rFonts w:ascii="Times New Roman" w:hAnsi="Times New Roman"/>
        </w:rPr>
      </w:pPr>
      <w:r w:rsidRPr="006C4BCC">
        <w:rPr>
          <w:rFonts w:ascii="Times New Roman" w:hAnsi="Times New Roman"/>
          <w:noProof/>
        </w:rPr>
        <w:drawing>
          <wp:inline distT="0" distB="0" distL="0" distR="0" wp14:anchorId="69455327" wp14:editId="2393EB24">
            <wp:extent cx="1600200" cy="1600200"/>
            <wp:effectExtent l="0" t="0" r="0" b="0"/>
            <wp:docPr id="1" name="Picture 1" descr="Small 40 ye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40 year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p w14:paraId="036691DC" w14:textId="77777777" w:rsidR="007D0DC3" w:rsidRPr="006C4BCC" w:rsidRDefault="007D0DC3" w:rsidP="007D0DC3">
      <w:pPr>
        <w:jc w:val="center"/>
        <w:rPr>
          <w:rFonts w:ascii="Times New Roman" w:hAnsi="Times New Roman"/>
        </w:rPr>
      </w:pPr>
    </w:p>
    <w:p w14:paraId="10F66823" w14:textId="77777777" w:rsidR="007D0DC3" w:rsidRPr="006C4BCC" w:rsidRDefault="007D0DC3" w:rsidP="007D0DC3">
      <w:pPr>
        <w:jc w:val="center"/>
        <w:rPr>
          <w:rFonts w:ascii="Times New Roman" w:hAnsi="Times New Roman"/>
        </w:rPr>
      </w:pPr>
    </w:p>
    <w:p w14:paraId="5805B791" w14:textId="77777777" w:rsidR="007D0DC3" w:rsidRPr="006C4BCC" w:rsidRDefault="007D0DC3" w:rsidP="007D0DC3">
      <w:pPr>
        <w:jc w:val="center"/>
        <w:rPr>
          <w:rFonts w:ascii="Times New Roman" w:hAnsi="Times New Roman"/>
        </w:rPr>
      </w:pPr>
    </w:p>
    <w:p w14:paraId="6E601FFF" w14:textId="77777777" w:rsidR="007D0DC3" w:rsidRPr="006C4BCC" w:rsidRDefault="007D0DC3" w:rsidP="007D0DC3">
      <w:pPr>
        <w:jc w:val="center"/>
        <w:rPr>
          <w:rFonts w:ascii="Times New Roman" w:hAnsi="Times New Roman"/>
        </w:rPr>
      </w:pPr>
    </w:p>
    <w:p w14:paraId="78B8702C" w14:textId="77777777" w:rsidR="007D0DC3" w:rsidRPr="006C4BCC" w:rsidRDefault="007D0DC3" w:rsidP="007D0DC3">
      <w:pPr>
        <w:jc w:val="center"/>
        <w:rPr>
          <w:rFonts w:ascii="Times New Roman" w:hAnsi="Times New Roman"/>
        </w:rPr>
      </w:pPr>
    </w:p>
    <w:p w14:paraId="56B42F9C" w14:textId="77777777" w:rsidR="007D0DC3" w:rsidRPr="006C4BCC" w:rsidRDefault="007D0DC3" w:rsidP="007D0DC3">
      <w:pPr>
        <w:jc w:val="center"/>
        <w:rPr>
          <w:rFonts w:ascii="Times New Roman" w:hAnsi="Times New Roman"/>
        </w:rPr>
      </w:pPr>
    </w:p>
    <w:p w14:paraId="5993559A" w14:textId="77777777" w:rsidR="007D0DC3" w:rsidRPr="006C4BCC" w:rsidRDefault="007D0DC3" w:rsidP="007D0DC3">
      <w:pPr>
        <w:jc w:val="center"/>
        <w:rPr>
          <w:rFonts w:ascii="Times New Roman" w:hAnsi="Times New Roman"/>
        </w:rPr>
      </w:pPr>
    </w:p>
    <w:p w14:paraId="0447DE4C" w14:textId="77777777" w:rsidR="007D0DC3" w:rsidRPr="006C4BCC" w:rsidRDefault="007D0DC3" w:rsidP="007D0DC3">
      <w:pPr>
        <w:jc w:val="center"/>
        <w:rPr>
          <w:rFonts w:ascii="Times New Roman" w:hAnsi="Times New Roman"/>
          <w:b/>
        </w:rPr>
      </w:pPr>
      <w:r w:rsidRPr="006C4BCC">
        <w:rPr>
          <w:rFonts w:ascii="Times New Roman" w:hAnsi="Times New Roman"/>
          <w:b/>
        </w:rPr>
        <w:t xml:space="preserve">Vision 2024:  Education Master Plan </w:t>
      </w:r>
    </w:p>
    <w:p w14:paraId="5427CBEC" w14:textId="77777777" w:rsidR="007D0DC3" w:rsidRPr="006C4BCC" w:rsidRDefault="007D0DC3" w:rsidP="007D0DC3">
      <w:pPr>
        <w:jc w:val="center"/>
        <w:rPr>
          <w:rFonts w:ascii="Times New Roman" w:hAnsi="Times New Roman"/>
        </w:rPr>
      </w:pPr>
    </w:p>
    <w:p w14:paraId="15C6ED0F" w14:textId="77777777" w:rsidR="007D0DC3" w:rsidRPr="006C4BCC" w:rsidRDefault="007D0DC3" w:rsidP="007D0DC3">
      <w:pPr>
        <w:jc w:val="center"/>
        <w:rPr>
          <w:rFonts w:ascii="Times New Roman" w:hAnsi="Times New Roman"/>
        </w:rPr>
      </w:pPr>
    </w:p>
    <w:p w14:paraId="0B812781" w14:textId="77777777" w:rsidR="007D0DC3" w:rsidRPr="006C4BCC" w:rsidRDefault="007D0DC3" w:rsidP="007D0DC3">
      <w:pPr>
        <w:jc w:val="center"/>
        <w:rPr>
          <w:rFonts w:ascii="Times New Roman" w:hAnsi="Times New Roman"/>
        </w:rPr>
      </w:pPr>
    </w:p>
    <w:p w14:paraId="74D5252D" w14:textId="77777777" w:rsidR="007D0DC3" w:rsidRPr="006C4BCC" w:rsidRDefault="007D0DC3" w:rsidP="007D0DC3">
      <w:pPr>
        <w:jc w:val="center"/>
        <w:rPr>
          <w:rFonts w:ascii="Times New Roman" w:hAnsi="Times New Roman"/>
        </w:rPr>
      </w:pPr>
    </w:p>
    <w:p w14:paraId="30001AB9" w14:textId="77777777" w:rsidR="007D0DC3" w:rsidRPr="006C4BCC" w:rsidRDefault="007D0DC3" w:rsidP="007D0DC3">
      <w:pPr>
        <w:jc w:val="center"/>
        <w:rPr>
          <w:rFonts w:ascii="Times New Roman" w:hAnsi="Times New Roman"/>
        </w:rPr>
      </w:pPr>
    </w:p>
    <w:p w14:paraId="0F0DE9ED" w14:textId="77777777" w:rsidR="007D0DC3" w:rsidRPr="006C4BCC" w:rsidRDefault="007D0DC3" w:rsidP="007D0DC3">
      <w:pPr>
        <w:jc w:val="center"/>
        <w:rPr>
          <w:rFonts w:ascii="Times New Roman" w:hAnsi="Times New Roman"/>
        </w:rPr>
      </w:pPr>
    </w:p>
    <w:p w14:paraId="23D3DDD9" w14:textId="77777777" w:rsidR="007D0DC3" w:rsidRPr="006C4BCC" w:rsidRDefault="007D0DC3" w:rsidP="007D0DC3">
      <w:pPr>
        <w:jc w:val="center"/>
        <w:rPr>
          <w:rFonts w:ascii="Times New Roman" w:hAnsi="Times New Roman"/>
        </w:rPr>
      </w:pPr>
    </w:p>
    <w:p w14:paraId="11F2A2E1" w14:textId="77777777" w:rsidR="007D0DC3" w:rsidRPr="006C4BCC" w:rsidRDefault="007D0DC3" w:rsidP="007D0DC3">
      <w:pPr>
        <w:jc w:val="center"/>
        <w:rPr>
          <w:rFonts w:ascii="Times New Roman" w:hAnsi="Times New Roman"/>
        </w:rPr>
      </w:pPr>
    </w:p>
    <w:p w14:paraId="245F4B6F" w14:textId="77777777" w:rsidR="007D0DC3" w:rsidRPr="006C4BCC" w:rsidRDefault="007D0DC3" w:rsidP="007D0DC3">
      <w:pPr>
        <w:jc w:val="center"/>
        <w:rPr>
          <w:rFonts w:ascii="Times New Roman" w:hAnsi="Times New Roman"/>
        </w:rPr>
      </w:pPr>
    </w:p>
    <w:p w14:paraId="76DDB5EA" w14:textId="77777777" w:rsidR="007D0DC3" w:rsidRPr="006C4BCC" w:rsidRDefault="007D0DC3" w:rsidP="007D0DC3">
      <w:pPr>
        <w:jc w:val="center"/>
        <w:rPr>
          <w:rFonts w:ascii="Times New Roman" w:hAnsi="Times New Roman"/>
        </w:rPr>
      </w:pPr>
    </w:p>
    <w:p w14:paraId="3298D4FC" w14:textId="77777777" w:rsidR="007D0DC3" w:rsidRPr="006C4BCC" w:rsidRDefault="007D0DC3" w:rsidP="007D0DC3">
      <w:pPr>
        <w:jc w:val="center"/>
        <w:rPr>
          <w:rFonts w:ascii="Times New Roman" w:hAnsi="Times New Roman"/>
        </w:rPr>
      </w:pPr>
    </w:p>
    <w:p w14:paraId="2C2F8E81" w14:textId="77777777" w:rsidR="007D0DC3" w:rsidRPr="006C4BCC" w:rsidRDefault="007D0DC3" w:rsidP="007D0DC3">
      <w:pPr>
        <w:jc w:val="center"/>
        <w:rPr>
          <w:rFonts w:ascii="Times New Roman" w:hAnsi="Times New Roman"/>
        </w:rPr>
      </w:pPr>
    </w:p>
    <w:p w14:paraId="377AC53A" w14:textId="77777777" w:rsidR="007D0DC3" w:rsidRPr="006C4BCC" w:rsidRDefault="007D0DC3" w:rsidP="007D0DC3">
      <w:pPr>
        <w:jc w:val="center"/>
        <w:rPr>
          <w:rFonts w:ascii="Times New Roman" w:hAnsi="Times New Roman"/>
        </w:rPr>
      </w:pPr>
    </w:p>
    <w:p w14:paraId="7BED1E27" w14:textId="77777777" w:rsidR="007D0DC3" w:rsidRPr="006C4BCC" w:rsidRDefault="007D0DC3" w:rsidP="007D0DC3">
      <w:pPr>
        <w:jc w:val="center"/>
        <w:rPr>
          <w:rFonts w:ascii="Times New Roman" w:hAnsi="Times New Roman"/>
          <w:b/>
        </w:rPr>
      </w:pPr>
      <w:r w:rsidRPr="006C4BCC">
        <w:rPr>
          <w:rFonts w:ascii="Times New Roman" w:hAnsi="Times New Roman"/>
          <w:b/>
        </w:rPr>
        <w:lastRenderedPageBreak/>
        <w:t>Table of Contents</w:t>
      </w:r>
    </w:p>
    <w:p w14:paraId="52AAC770" w14:textId="77777777" w:rsidR="007D0DC3" w:rsidRPr="006C4BCC" w:rsidRDefault="007D0DC3" w:rsidP="007D0DC3">
      <w:pPr>
        <w:rPr>
          <w:rFonts w:ascii="Times New Roman" w:hAnsi="Times New Roman"/>
        </w:rPr>
      </w:pPr>
    </w:p>
    <w:p w14:paraId="7CB1E488" w14:textId="77777777" w:rsidR="007D0DC3" w:rsidRPr="006C4BCC" w:rsidRDefault="007D0DC3" w:rsidP="007D0DC3">
      <w:pPr>
        <w:jc w:val="center"/>
        <w:rPr>
          <w:rFonts w:ascii="Times New Roman" w:hAnsi="Times New Roman"/>
        </w:rPr>
      </w:pPr>
    </w:p>
    <w:p w14:paraId="4F99353C" w14:textId="77777777" w:rsidR="007D0DC3" w:rsidRPr="006C4BCC" w:rsidRDefault="007D0DC3" w:rsidP="007D0DC3">
      <w:pPr>
        <w:pStyle w:val="ListParagraph"/>
        <w:numPr>
          <w:ilvl w:val="0"/>
          <w:numId w:val="16"/>
        </w:numPr>
        <w:rPr>
          <w:rFonts w:ascii="Times New Roman" w:hAnsi="Times New Roman"/>
        </w:rPr>
      </w:pPr>
      <w:r w:rsidRPr="006C4BCC">
        <w:rPr>
          <w:rFonts w:ascii="Times New Roman" w:hAnsi="Times New Roman"/>
        </w:rPr>
        <w:t>Introduction</w:t>
      </w:r>
    </w:p>
    <w:p w14:paraId="439C1424" w14:textId="77777777" w:rsidR="007D0DC3" w:rsidRPr="006C4BCC" w:rsidRDefault="007D0DC3" w:rsidP="007D0DC3">
      <w:pPr>
        <w:pStyle w:val="ListParagraph"/>
        <w:numPr>
          <w:ilvl w:val="1"/>
          <w:numId w:val="16"/>
        </w:numPr>
        <w:rPr>
          <w:rFonts w:ascii="Times New Roman" w:hAnsi="Times New Roman"/>
        </w:rPr>
      </w:pPr>
      <w:r w:rsidRPr="006C4BCC">
        <w:rPr>
          <w:rFonts w:ascii="Times New Roman" w:hAnsi="Times New Roman"/>
        </w:rPr>
        <w:t>Purpose of the Vision 2024: Education Master Plan</w:t>
      </w:r>
    </w:p>
    <w:p w14:paraId="55BD7EA5" w14:textId="77777777" w:rsidR="007D0DC3" w:rsidRPr="006C4BCC" w:rsidRDefault="007D0DC3" w:rsidP="007D0DC3">
      <w:pPr>
        <w:pStyle w:val="ListParagraph"/>
        <w:numPr>
          <w:ilvl w:val="1"/>
          <w:numId w:val="16"/>
        </w:numPr>
        <w:rPr>
          <w:rFonts w:ascii="Times New Roman" w:hAnsi="Times New Roman"/>
        </w:rPr>
      </w:pPr>
      <w:r w:rsidRPr="006C4BCC">
        <w:rPr>
          <w:rFonts w:ascii="Times New Roman" w:hAnsi="Times New Roman"/>
        </w:rPr>
        <w:t>Key Components of Planning</w:t>
      </w:r>
    </w:p>
    <w:p w14:paraId="61B06A6A" w14:textId="77777777" w:rsidR="007D0DC3" w:rsidRPr="006C4BCC" w:rsidRDefault="007D0DC3" w:rsidP="007D0DC3">
      <w:pPr>
        <w:pStyle w:val="ListParagraph"/>
        <w:numPr>
          <w:ilvl w:val="2"/>
          <w:numId w:val="16"/>
        </w:numPr>
        <w:rPr>
          <w:rFonts w:ascii="Times New Roman" w:hAnsi="Times New Roman"/>
        </w:rPr>
      </w:pPr>
      <w:r w:rsidRPr="006C4BCC">
        <w:rPr>
          <w:rFonts w:ascii="Times New Roman" w:hAnsi="Times New Roman"/>
        </w:rPr>
        <w:t>Mission</w:t>
      </w:r>
    </w:p>
    <w:p w14:paraId="47EF429E" w14:textId="77777777" w:rsidR="007D0DC3" w:rsidRPr="006C4BCC" w:rsidRDefault="007D0DC3" w:rsidP="007D0DC3">
      <w:pPr>
        <w:pStyle w:val="ListParagraph"/>
        <w:numPr>
          <w:ilvl w:val="2"/>
          <w:numId w:val="16"/>
        </w:numPr>
        <w:rPr>
          <w:rFonts w:ascii="Times New Roman" w:hAnsi="Times New Roman"/>
        </w:rPr>
      </w:pPr>
      <w:r w:rsidRPr="006C4BCC">
        <w:rPr>
          <w:rFonts w:ascii="Times New Roman" w:hAnsi="Times New Roman"/>
        </w:rPr>
        <w:t>Vision</w:t>
      </w:r>
    </w:p>
    <w:p w14:paraId="40DB86A2" w14:textId="77777777" w:rsidR="007D0DC3" w:rsidRPr="006C4BCC" w:rsidRDefault="007D0DC3" w:rsidP="007D0DC3">
      <w:pPr>
        <w:pStyle w:val="ListParagraph"/>
        <w:numPr>
          <w:ilvl w:val="2"/>
          <w:numId w:val="16"/>
        </w:numPr>
        <w:rPr>
          <w:rFonts w:ascii="Times New Roman" w:hAnsi="Times New Roman"/>
        </w:rPr>
      </w:pPr>
      <w:r w:rsidRPr="006C4BCC">
        <w:rPr>
          <w:rFonts w:ascii="Times New Roman" w:hAnsi="Times New Roman"/>
        </w:rPr>
        <w:t>Values</w:t>
      </w:r>
    </w:p>
    <w:p w14:paraId="40C8C985" w14:textId="77777777" w:rsidR="007D0DC3" w:rsidRPr="006C4BCC" w:rsidRDefault="007D0DC3" w:rsidP="007D0DC3">
      <w:pPr>
        <w:pStyle w:val="ListParagraph"/>
        <w:numPr>
          <w:ilvl w:val="2"/>
          <w:numId w:val="16"/>
        </w:numPr>
        <w:rPr>
          <w:rFonts w:ascii="Times New Roman" w:hAnsi="Times New Roman"/>
        </w:rPr>
      </w:pPr>
      <w:r w:rsidRPr="006C4BCC">
        <w:rPr>
          <w:rFonts w:ascii="Times New Roman" w:hAnsi="Times New Roman"/>
        </w:rPr>
        <w:t>Student Learning Outcomes</w:t>
      </w:r>
    </w:p>
    <w:p w14:paraId="71E7D6E5" w14:textId="77777777" w:rsidR="007D0DC3" w:rsidRPr="006C4BCC" w:rsidRDefault="007D0DC3" w:rsidP="007D0DC3">
      <w:pPr>
        <w:pStyle w:val="ListParagraph"/>
        <w:numPr>
          <w:ilvl w:val="1"/>
          <w:numId w:val="16"/>
        </w:numPr>
        <w:rPr>
          <w:rFonts w:ascii="Times New Roman" w:hAnsi="Times New Roman"/>
        </w:rPr>
      </w:pPr>
      <w:r w:rsidRPr="006C4BCC">
        <w:rPr>
          <w:rFonts w:ascii="Times New Roman" w:hAnsi="Times New Roman"/>
        </w:rPr>
        <w:t>Process</w:t>
      </w:r>
    </w:p>
    <w:p w14:paraId="662BF864" w14:textId="77777777" w:rsidR="007D0DC3" w:rsidRPr="006C4BCC" w:rsidRDefault="007D0DC3" w:rsidP="007D0DC3">
      <w:pPr>
        <w:pStyle w:val="ListParagraph"/>
        <w:ind w:left="1440"/>
        <w:rPr>
          <w:rFonts w:ascii="Times New Roman" w:hAnsi="Times New Roman"/>
        </w:rPr>
      </w:pPr>
    </w:p>
    <w:p w14:paraId="3FE4EF11" w14:textId="77777777" w:rsidR="007D0DC3" w:rsidRPr="006C4BCC" w:rsidRDefault="007D0DC3" w:rsidP="007D0DC3">
      <w:pPr>
        <w:pStyle w:val="ListParagraph"/>
        <w:numPr>
          <w:ilvl w:val="0"/>
          <w:numId w:val="16"/>
        </w:numPr>
        <w:rPr>
          <w:rFonts w:ascii="Times New Roman" w:hAnsi="Times New Roman"/>
        </w:rPr>
      </w:pPr>
      <w:r w:rsidRPr="006C4BCC">
        <w:rPr>
          <w:rFonts w:ascii="Times New Roman" w:hAnsi="Times New Roman"/>
        </w:rPr>
        <w:t>State of the College</w:t>
      </w:r>
    </w:p>
    <w:p w14:paraId="4CB437BE" w14:textId="77777777" w:rsidR="007D0DC3" w:rsidRPr="006C4BCC" w:rsidRDefault="007D0DC3" w:rsidP="007D0DC3">
      <w:pPr>
        <w:pStyle w:val="ListParagraph"/>
        <w:numPr>
          <w:ilvl w:val="1"/>
          <w:numId w:val="16"/>
        </w:numPr>
        <w:rPr>
          <w:rFonts w:ascii="Times New Roman" w:hAnsi="Times New Roman"/>
        </w:rPr>
      </w:pPr>
      <w:r w:rsidRPr="006C4BCC">
        <w:rPr>
          <w:rFonts w:ascii="Times New Roman" w:hAnsi="Times New Roman"/>
        </w:rPr>
        <w:t>In relation to the other colleges</w:t>
      </w:r>
    </w:p>
    <w:p w14:paraId="38CB4253" w14:textId="77777777" w:rsidR="007D0DC3" w:rsidRPr="006C4BCC" w:rsidRDefault="007D0DC3" w:rsidP="007D0DC3">
      <w:pPr>
        <w:pStyle w:val="ListParagraph"/>
        <w:numPr>
          <w:ilvl w:val="1"/>
          <w:numId w:val="16"/>
        </w:numPr>
        <w:rPr>
          <w:rFonts w:ascii="Times New Roman" w:hAnsi="Times New Roman"/>
        </w:rPr>
      </w:pPr>
      <w:r w:rsidRPr="006C4BCC">
        <w:rPr>
          <w:rFonts w:ascii="Times New Roman" w:hAnsi="Times New Roman"/>
        </w:rPr>
        <w:t>In relation to the district</w:t>
      </w:r>
    </w:p>
    <w:p w14:paraId="68BC3CDF" w14:textId="77777777" w:rsidR="007D0DC3" w:rsidRPr="006C4BCC" w:rsidRDefault="007D0DC3" w:rsidP="007D0DC3">
      <w:pPr>
        <w:pStyle w:val="ListParagraph"/>
        <w:numPr>
          <w:ilvl w:val="1"/>
          <w:numId w:val="16"/>
        </w:numPr>
        <w:rPr>
          <w:rFonts w:ascii="Times New Roman" w:hAnsi="Times New Roman"/>
        </w:rPr>
      </w:pPr>
      <w:r w:rsidRPr="006C4BCC">
        <w:rPr>
          <w:rFonts w:ascii="Times New Roman" w:hAnsi="Times New Roman"/>
        </w:rPr>
        <w:t>In relation to the state</w:t>
      </w:r>
    </w:p>
    <w:p w14:paraId="1878253C" w14:textId="77777777" w:rsidR="007D0DC3" w:rsidRPr="006C4BCC" w:rsidRDefault="007D0DC3" w:rsidP="007D0DC3">
      <w:pPr>
        <w:pStyle w:val="ListParagraph"/>
        <w:ind w:left="1440"/>
        <w:rPr>
          <w:rFonts w:ascii="Times New Roman" w:hAnsi="Times New Roman"/>
        </w:rPr>
      </w:pPr>
    </w:p>
    <w:p w14:paraId="543929B1" w14:textId="77777777" w:rsidR="007D0DC3" w:rsidRPr="006C4BCC" w:rsidRDefault="007D0DC3" w:rsidP="007D0DC3">
      <w:pPr>
        <w:pStyle w:val="ListParagraph"/>
        <w:numPr>
          <w:ilvl w:val="0"/>
          <w:numId w:val="16"/>
        </w:numPr>
        <w:rPr>
          <w:rFonts w:ascii="Times New Roman" w:hAnsi="Times New Roman"/>
        </w:rPr>
      </w:pPr>
      <w:r w:rsidRPr="006C4BCC">
        <w:rPr>
          <w:rFonts w:ascii="Times New Roman" w:hAnsi="Times New Roman"/>
        </w:rPr>
        <w:t>Vision 2024 Framework, Goals, and Indicators</w:t>
      </w:r>
    </w:p>
    <w:p w14:paraId="30013C4D" w14:textId="77777777" w:rsidR="007D0DC3" w:rsidRPr="006C4BCC" w:rsidRDefault="007D0DC3" w:rsidP="007D0DC3">
      <w:pPr>
        <w:pStyle w:val="ListParagraph"/>
        <w:ind w:left="630"/>
        <w:rPr>
          <w:rFonts w:ascii="Times New Roman" w:hAnsi="Times New Roman"/>
        </w:rPr>
      </w:pPr>
    </w:p>
    <w:p w14:paraId="3A731703" w14:textId="77777777" w:rsidR="007D0DC3" w:rsidRPr="006C4BCC" w:rsidRDefault="007D0DC3" w:rsidP="007D0DC3">
      <w:pPr>
        <w:pStyle w:val="ListParagraph"/>
        <w:numPr>
          <w:ilvl w:val="0"/>
          <w:numId w:val="16"/>
        </w:numPr>
        <w:rPr>
          <w:rFonts w:ascii="Times New Roman" w:hAnsi="Times New Roman"/>
        </w:rPr>
      </w:pPr>
      <w:r w:rsidRPr="006C4BCC">
        <w:rPr>
          <w:rFonts w:ascii="Times New Roman" w:hAnsi="Times New Roman"/>
        </w:rPr>
        <w:t>Environmental Scan and Emerging Trends</w:t>
      </w:r>
    </w:p>
    <w:p w14:paraId="6C469B0A" w14:textId="77777777" w:rsidR="007D0DC3" w:rsidRPr="006C4BCC" w:rsidRDefault="007D0DC3" w:rsidP="007D0DC3">
      <w:pPr>
        <w:pStyle w:val="ListParagraph"/>
        <w:numPr>
          <w:ilvl w:val="1"/>
          <w:numId w:val="16"/>
        </w:numPr>
        <w:rPr>
          <w:rFonts w:ascii="Times New Roman" w:hAnsi="Times New Roman"/>
        </w:rPr>
      </w:pPr>
      <w:r w:rsidRPr="006C4BCC">
        <w:rPr>
          <w:rFonts w:ascii="Times New Roman" w:hAnsi="Times New Roman"/>
        </w:rPr>
        <w:t>External</w:t>
      </w:r>
    </w:p>
    <w:p w14:paraId="6BB6BD60" w14:textId="77777777" w:rsidR="007D0DC3" w:rsidRPr="006C4BCC" w:rsidRDefault="007D0DC3" w:rsidP="007D0DC3">
      <w:pPr>
        <w:pStyle w:val="ListParagraph"/>
        <w:numPr>
          <w:ilvl w:val="2"/>
          <w:numId w:val="16"/>
        </w:numPr>
        <w:rPr>
          <w:rFonts w:ascii="Times New Roman" w:hAnsi="Times New Roman"/>
        </w:rPr>
      </w:pPr>
      <w:r w:rsidRPr="006C4BCC">
        <w:rPr>
          <w:rFonts w:ascii="Times New Roman" w:hAnsi="Times New Roman"/>
        </w:rPr>
        <w:t>Service Area</w:t>
      </w:r>
    </w:p>
    <w:p w14:paraId="5C8BF7B2" w14:textId="77777777" w:rsidR="007D0DC3" w:rsidRPr="006C4BCC" w:rsidRDefault="007D0DC3" w:rsidP="007D0DC3">
      <w:pPr>
        <w:pStyle w:val="ListParagraph"/>
        <w:numPr>
          <w:ilvl w:val="2"/>
          <w:numId w:val="16"/>
        </w:numPr>
        <w:rPr>
          <w:rFonts w:ascii="Times New Roman" w:hAnsi="Times New Roman"/>
        </w:rPr>
      </w:pPr>
      <w:r w:rsidRPr="006C4BCC">
        <w:rPr>
          <w:rFonts w:ascii="Times New Roman" w:hAnsi="Times New Roman"/>
        </w:rPr>
        <w:t>Population growth</w:t>
      </w:r>
    </w:p>
    <w:p w14:paraId="00AA5031" w14:textId="77777777" w:rsidR="007D0DC3" w:rsidRPr="006C4BCC" w:rsidRDefault="007D0DC3" w:rsidP="007D0DC3">
      <w:pPr>
        <w:pStyle w:val="ListParagraph"/>
        <w:numPr>
          <w:ilvl w:val="2"/>
          <w:numId w:val="16"/>
        </w:numPr>
        <w:rPr>
          <w:rFonts w:ascii="Times New Roman" w:hAnsi="Times New Roman"/>
        </w:rPr>
      </w:pPr>
      <w:r w:rsidRPr="006C4BCC">
        <w:rPr>
          <w:rFonts w:ascii="Times New Roman" w:hAnsi="Times New Roman"/>
        </w:rPr>
        <w:t>Participation rate</w:t>
      </w:r>
    </w:p>
    <w:p w14:paraId="20D32A31" w14:textId="77777777" w:rsidR="007D0DC3" w:rsidRPr="006C4BCC" w:rsidRDefault="007D0DC3" w:rsidP="007D0DC3">
      <w:pPr>
        <w:pStyle w:val="ListParagraph"/>
        <w:numPr>
          <w:ilvl w:val="2"/>
          <w:numId w:val="16"/>
        </w:numPr>
        <w:rPr>
          <w:rFonts w:ascii="Times New Roman" w:hAnsi="Times New Roman"/>
        </w:rPr>
      </w:pPr>
      <w:r w:rsidRPr="006C4BCC">
        <w:rPr>
          <w:rFonts w:ascii="Times New Roman" w:hAnsi="Times New Roman"/>
        </w:rPr>
        <w:t>Community Need</w:t>
      </w:r>
    </w:p>
    <w:p w14:paraId="60064ABA" w14:textId="77777777" w:rsidR="007D0DC3" w:rsidRPr="006C4BCC" w:rsidRDefault="007D0DC3" w:rsidP="007D0DC3">
      <w:pPr>
        <w:pStyle w:val="ListParagraph"/>
        <w:numPr>
          <w:ilvl w:val="1"/>
          <w:numId w:val="16"/>
        </w:numPr>
        <w:rPr>
          <w:rFonts w:ascii="Times New Roman" w:hAnsi="Times New Roman"/>
        </w:rPr>
      </w:pPr>
      <w:r w:rsidRPr="006C4BCC">
        <w:rPr>
          <w:rFonts w:ascii="Times New Roman" w:hAnsi="Times New Roman"/>
        </w:rPr>
        <w:t xml:space="preserve">Internal </w:t>
      </w:r>
    </w:p>
    <w:p w14:paraId="6C6DBE5C" w14:textId="77777777" w:rsidR="007D0DC3" w:rsidRPr="006C4BCC" w:rsidRDefault="007D0DC3" w:rsidP="007D0DC3">
      <w:pPr>
        <w:pStyle w:val="ListParagraph"/>
        <w:numPr>
          <w:ilvl w:val="2"/>
          <w:numId w:val="16"/>
        </w:numPr>
        <w:rPr>
          <w:rFonts w:ascii="Times New Roman" w:hAnsi="Times New Roman"/>
        </w:rPr>
      </w:pPr>
      <w:r w:rsidRPr="006C4BCC">
        <w:rPr>
          <w:rFonts w:ascii="Times New Roman" w:hAnsi="Times New Roman"/>
        </w:rPr>
        <w:t>Student demographics</w:t>
      </w:r>
    </w:p>
    <w:p w14:paraId="492CD073" w14:textId="77777777" w:rsidR="007D0DC3" w:rsidRPr="006C4BCC" w:rsidRDefault="007D0DC3" w:rsidP="007D0DC3">
      <w:pPr>
        <w:pStyle w:val="ListParagraph"/>
        <w:numPr>
          <w:ilvl w:val="2"/>
          <w:numId w:val="16"/>
        </w:numPr>
        <w:rPr>
          <w:rFonts w:ascii="Times New Roman" w:hAnsi="Times New Roman"/>
        </w:rPr>
      </w:pPr>
      <w:r w:rsidRPr="006C4BCC">
        <w:rPr>
          <w:rFonts w:ascii="Times New Roman" w:hAnsi="Times New Roman"/>
        </w:rPr>
        <w:t>Enrollment trends</w:t>
      </w:r>
    </w:p>
    <w:p w14:paraId="57459D86" w14:textId="77777777" w:rsidR="007D0DC3" w:rsidRPr="006C4BCC" w:rsidRDefault="007D0DC3" w:rsidP="007D0DC3">
      <w:pPr>
        <w:pStyle w:val="ListParagraph"/>
        <w:numPr>
          <w:ilvl w:val="2"/>
          <w:numId w:val="16"/>
        </w:numPr>
        <w:rPr>
          <w:rFonts w:ascii="Times New Roman" w:hAnsi="Times New Roman"/>
        </w:rPr>
      </w:pPr>
      <w:r w:rsidRPr="006C4BCC">
        <w:rPr>
          <w:rFonts w:ascii="Times New Roman" w:hAnsi="Times New Roman"/>
        </w:rPr>
        <w:t>Student Achievement</w:t>
      </w:r>
    </w:p>
    <w:p w14:paraId="24B8FE0A" w14:textId="77777777" w:rsidR="007D0DC3" w:rsidRPr="006C4BCC" w:rsidRDefault="007D0DC3" w:rsidP="007D0DC3">
      <w:pPr>
        <w:pStyle w:val="ListParagraph"/>
        <w:numPr>
          <w:ilvl w:val="0"/>
          <w:numId w:val="16"/>
        </w:numPr>
        <w:rPr>
          <w:rFonts w:ascii="Times New Roman" w:hAnsi="Times New Roman"/>
        </w:rPr>
      </w:pPr>
      <w:r w:rsidRPr="006C4BCC">
        <w:rPr>
          <w:rFonts w:ascii="Times New Roman" w:hAnsi="Times New Roman"/>
        </w:rPr>
        <w:t>Programs</w:t>
      </w:r>
    </w:p>
    <w:p w14:paraId="67F68FBC" w14:textId="77777777" w:rsidR="007D0DC3" w:rsidRPr="006C4BCC" w:rsidRDefault="007D0DC3" w:rsidP="007D0DC3">
      <w:pPr>
        <w:pStyle w:val="ListParagraph"/>
        <w:ind w:left="630"/>
        <w:rPr>
          <w:rFonts w:ascii="Times New Roman" w:hAnsi="Times New Roman"/>
        </w:rPr>
      </w:pPr>
    </w:p>
    <w:p w14:paraId="78F511C9" w14:textId="77777777" w:rsidR="007D0DC3" w:rsidRPr="006C4BCC" w:rsidRDefault="007D0DC3" w:rsidP="007D0DC3">
      <w:pPr>
        <w:pStyle w:val="ListParagraph"/>
        <w:numPr>
          <w:ilvl w:val="1"/>
          <w:numId w:val="29"/>
        </w:numPr>
        <w:rPr>
          <w:rFonts w:ascii="Times New Roman" w:hAnsi="Times New Roman"/>
        </w:rPr>
      </w:pPr>
      <w:r w:rsidRPr="006C4BCC">
        <w:rPr>
          <w:rFonts w:ascii="Times New Roman" w:hAnsi="Times New Roman"/>
        </w:rPr>
        <w:t>Program Mission, Vision, Values, and Learning Outcomes</w:t>
      </w:r>
    </w:p>
    <w:p w14:paraId="6CB83AD6" w14:textId="77777777" w:rsidR="007D0DC3" w:rsidRPr="006C4BCC" w:rsidRDefault="007D0DC3" w:rsidP="007D0DC3">
      <w:pPr>
        <w:pStyle w:val="ListParagraph"/>
        <w:numPr>
          <w:ilvl w:val="2"/>
          <w:numId w:val="29"/>
        </w:numPr>
        <w:rPr>
          <w:rFonts w:ascii="Times New Roman" w:hAnsi="Times New Roman"/>
        </w:rPr>
      </w:pPr>
      <w:r w:rsidRPr="006C4BCC">
        <w:rPr>
          <w:rFonts w:ascii="Times New Roman" w:hAnsi="Times New Roman"/>
        </w:rPr>
        <w:t>Instructional Programs</w:t>
      </w:r>
    </w:p>
    <w:p w14:paraId="72B61674" w14:textId="77777777" w:rsidR="007D0DC3" w:rsidRPr="006C4BCC" w:rsidRDefault="007D0DC3" w:rsidP="007D0DC3">
      <w:pPr>
        <w:pStyle w:val="ListParagraph"/>
        <w:numPr>
          <w:ilvl w:val="2"/>
          <w:numId w:val="29"/>
        </w:numPr>
        <w:rPr>
          <w:rFonts w:ascii="Times New Roman" w:hAnsi="Times New Roman"/>
        </w:rPr>
      </w:pPr>
      <w:r w:rsidRPr="006C4BCC">
        <w:rPr>
          <w:rFonts w:ascii="Times New Roman" w:hAnsi="Times New Roman"/>
        </w:rPr>
        <w:t>Student Services Programs</w:t>
      </w:r>
    </w:p>
    <w:p w14:paraId="4E8863F0" w14:textId="77777777" w:rsidR="007D0DC3" w:rsidRPr="006C4BCC" w:rsidRDefault="007D0DC3" w:rsidP="007D0DC3">
      <w:pPr>
        <w:pStyle w:val="ListParagraph"/>
        <w:numPr>
          <w:ilvl w:val="2"/>
          <w:numId w:val="29"/>
        </w:numPr>
        <w:rPr>
          <w:rFonts w:ascii="Times New Roman" w:hAnsi="Times New Roman"/>
        </w:rPr>
      </w:pPr>
      <w:r w:rsidRPr="006C4BCC">
        <w:rPr>
          <w:rFonts w:ascii="Times New Roman" w:hAnsi="Times New Roman"/>
        </w:rPr>
        <w:t>Instructional Support Programs</w:t>
      </w:r>
    </w:p>
    <w:p w14:paraId="616EDB82" w14:textId="77777777" w:rsidR="007D0DC3" w:rsidRPr="006C4BCC" w:rsidRDefault="007D0DC3" w:rsidP="007D0DC3">
      <w:pPr>
        <w:pStyle w:val="ListParagraph"/>
        <w:numPr>
          <w:ilvl w:val="1"/>
          <w:numId w:val="29"/>
        </w:numPr>
        <w:rPr>
          <w:rFonts w:ascii="Times New Roman" w:hAnsi="Times New Roman"/>
        </w:rPr>
      </w:pPr>
      <w:r w:rsidRPr="006C4BCC">
        <w:rPr>
          <w:rFonts w:ascii="Times New Roman" w:hAnsi="Times New Roman"/>
        </w:rPr>
        <w:t>FTEF, FTES</w:t>
      </w:r>
    </w:p>
    <w:p w14:paraId="74E7E496" w14:textId="77777777" w:rsidR="007D0DC3" w:rsidRPr="006C4BCC" w:rsidRDefault="007D0DC3" w:rsidP="007D0DC3">
      <w:pPr>
        <w:pStyle w:val="ListParagraph"/>
        <w:numPr>
          <w:ilvl w:val="1"/>
          <w:numId w:val="29"/>
        </w:numPr>
        <w:rPr>
          <w:rFonts w:ascii="Times New Roman" w:hAnsi="Times New Roman"/>
        </w:rPr>
      </w:pPr>
      <w:r w:rsidRPr="006C4BCC">
        <w:rPr>
          <w:rFonts w:ascii="Times New Roman" w:hAnsi="Times New Roman"/>
        </w:rPr>
        <w:t>Completion</w:t>
      </w:r>
    </w:p>
    <w:p w14:paraId="7F3950F0" w14:textId="77777777" w:rsidR="007D0DC3" w:rsidRPr="006C4BCC" w:rsidRDefault="007D0DC3" w:rsidP="007D0DC3">
      <w:pPr>
        <w:pStyle w:val="ListParagraph"/>
        <w:numPr>
          <w:ilvl w:val="2"/>
          <w:numId w:val="29"/>
        </w:numPr>
        <w:rPr>
          <w:rFonts w:ascii="Times New Roman" w:hAnsi="Times New Roman"/>
        </w:rPr>
      </w:pPr>
      <w:r w:rsidRPr="006C4BCC">
        <w:rPr>
          <w:rFonts w:ascii="Times New Roman" w:hAnsi="Times New Roman"/>
        </w:rPr>
        <w:t>Course</w:t>
      </w:r>
    </w:p>
    <w:p w14:paraId="54E31088" w14:textId="77777777" w:rsidR="007D0DC3" w:rsidRPr="006C4BCC" w:rsidRDefault="007D0DC3" w:rsidP="007D0DC3">
      <w:pPr>
        <w:pStyle w:val="ListParagraph"/>
        <w:numPr>
          <w:ilvl w:val="2"/>
          <w:numId w:val="29"/>
        </w:numPr>
        <w:rPr>
          <w:rFonts w:ascii="Times New Roman" w:hAnsi="Times New Roman"/>
        </w:rPr>
      </w:pPr>
      <w:r w:rsidRPr="006C4BCC">
        <w:rPr>
          <w:rFonts w:ascii="Times New Roman" w:hAnsi="Times New Roman"/>
        </w:rPr>
        <w:t>Certificate/Degree</w:t>
      </w:r>
    </w:p>
    <w:p w14:paraId="25FE094D" w14:textId="77777777" w:rsidR="007D0DC3" w:rsidRPr="006C4BCC" w:rsidRDefault="007D0DC3" w:rsidP="007D0DC3">
      <w:pPr>
        <w:pStyle w:val="ListParagraph"/>
        <w:ind w:left="630"/>
        <w:rPr>
          <w:rFonts w:ascii="Times New Roman" w:hAnsi="Times New Roman"/>
        </w:rPr>
      </w:pPr>
    </w:p>
    <w:p w14:paraId="1DB784EC" w14:textId="77777777" w:rsidR="007D0DC3" w:rsidRPr="006C4BCC" w:rsidRDefault="007D0DC3" w:rsidP="007D0DC3">
      <w:pPr>
        <w:pStyle w:val="ListParagraph"/>
        <w:numPr>
          <w:ilvl w:val="0"/>
          <w:numId w:val="16"/>
        </w:numPr>
        <w:rPr>
          <w:rFonts w:ascii="Times New Roman" w:hAnsi="Times New Roman"/>
        </w:rPr>
      </w:pPr>
      <w:r w:rsidRPr="006C4BCC">
        <w:rPr>
          <w:rFonts w:ascii="Times New Roman" w:hAnsi="Times New Roman"/>
        </w:rPr>
        <w:t>Implementation of Vision 2024: EMP</w:t>
      </w:r>
    </w:p>
    <w:p w14:paraId="2473232F" w14:textId="77777777" w:rsidR="007D0DC3" w:rsidRPr="006C4BCC" w:rsidRDefault="007D0DC3" w:rsidP="007D0DC3">
      <w:pPr>
        <w:pStyle w:val="ListParagraph"/>
        <w:numPr>
          <w:ilvl w:val="0"/>
          <w:numId w:val="16"/>
        </w:numPr>
        <w:rPr>
          <w:rFonts w:ascii="Times New Roman" w:hAnsi="Times New Roman"/>
        </w:rPr>
      </w:pPr>
      <w:r w:rsidRPr="006C4BCC">
        <w:rPr>
          <w:rFonts w:ascii="Times New Roman" w:hAnsi="Times New Roman"/>
        </w:rPr>
        <w:t>Interconnected Plans:</w:t>
      </w:r>
    </w:p>
    <w:p w14:paraId="7019868E" w14:textId="77777777" w:rsidR="007D0DC3" w:rsidRPr="006C4BCC" w:rsidRDefault="007D0DC3" w:rsidP="007D0DC3">
      <w:pPr>
        <w:pStyle w:val="ListParagraph"/>
        <w:numPr>
          <w:ilvl w:val="1"/>
          <w:numId w:val="16"/>
        </w:numPr>
        <w:rPr>
          <w:rFonts w:ascii="Times New Roman" w:hAnsi="Times New Roman"/>
        </w:rPr>
      </w:pPr>
      <w:r w:rsidRPr="006C4BCC">
        <w:rPr>
          <w:rFonts w:ascii="Times New Roman" w:hAnsi="Times New Roman"/>
        </w:rPr>
        <w:t>SSSP</w:t>
      </w:r>
    </w:p>
    <w:p w14:paraId="1E4BF68A" w14:textId="77777777" w:rsidR="007D0DC3" w:rsidRPr="006C4BCC" w:rsidRDefault="007D0DC3" w:rsidP="007D0DC3">
      <w:pPr>
        <w:pStyle w:val="ListParagraph"/>
        <w:numPr>
          <w:ilvl w:val="1"/>
          <w:numId w:val="16"/>
        </w:numPr>
        <w:rPr>
          <w:rFonts w:ascii="Times New Roman" w:hAnsi="Times New Roman"/>
        </w:rPr>
      </w:pPr>
      <w:r w:rsidRPr="006C4BCC">
        <w:rPr>
          <w:rFonts w:ascii="Times New Roman" w:hAnsi="Times New Roman"/>
        </w:rPr>
        <w:t>Equity Plan</w:t>
      </w:r>
    </w:p>
    <w:p w14:paraId="633DD6D6" w14:textId="77777777" w:rsidR="007D0DC3" w:rsidRPr="006C4BCC" w:rsidRDefault="007D0DC3" w:rsidP="007D0DC3">
      <w:pPr>
        <w:pStyle w:val="ListParagraph"/>
        <w:numPr>
          <w:ilvl w:val="1"/>
          <w:numId w:val="16"/>
        </w:numPr>
        <w:rPr>
          <w:rFonts w:ascii="Times New Roman" w:hAnsi="Times New Roman"/>
        </w:rPr>
      </w:pPr>
      <w:r w:rsidRPr="006C4BCC">
        <w:rPr>
          <w:rFonts w:ascii="Times New Roman" w:hAnsi="Times New Roman"/>
        </w:rPr>
        <w:t>Technology Plan</w:t>
      </w:r>
    </w:p>
    <w:p w14:paraId="5667AD40" w14:textId="77777777" w:rsidR="007D0DC3" w:rsidRPr="006C4BCC" w:rsidRDefault="007D0DC3" w:rsidP="007D0DC3">
      <w:pPr>
        <w:pStyle w:val="ListParagraph"/>
        <w:numPr>
          <w:ilvl w:val="1"/>
          <w:numId w:val="16"/>
        </w:numPr>
        <w:rPr>
          <w:rFonts w:ascii="Times New Roman" w:hAnsi="Times New Roman"/>
        </w:rPr>
      </w:pPr>
      <w:r w:rsidRPr="006C4BCC">
        <w:rPr>
          <w:rFonts w:ascii="Times New Roman" w:hAnsi="Times New Roman"/>
        </w:rPr>
        <w:t>Facilities Plan</w:t>
      </w:r>
    </w:p>
    <w:p w14:paraId="626E6476" w14:textId="77777777" w:rsidR="007D0DC3" w:rsidRPr="006C4BCC" w:rsidRDefault="007D0DC3" w:rsidP="007D0DC3">
      <w:pPr>
        <w:pStyle w:val="ListParagraph"/>
        <w:numPr>
          <w:ilvl w:val="1"/>
          <w:numId w:val="16"/>
        </w:numPr>
        <w:rPr>
          <w:rFonts w:ascii="Times New Roman" w:hAnsi="Times New Roman"/>
        </w:rPr>
      </w:pPr>
      <w:r w:rsidRPr="006C4BCC">
        <w:rPr>
          <w:rFonts w:ascii="Times New Roman" w:hAnsi="Times New Roman"/>
        </w:rPr>
        <w:lastRenderedPageBreak/>
        <w:t>Basic Skills Plan</w:t>
      </w:r>
    </w:p>
    <w:p w14:paraId="4010F881" w14:textId="77777777" w:rsidR="007D0DC3" w:rsidRPr="006C4BCC" w:rsidRDefault="007D0DC3" w:rsidP="007D0DC3">
      <w:pPr>
        <w:pStyle w:val="ListParagraph"/>
        <w:numPr>
          <w:ilvl w:val="1"/>
          <w:numId w:val="16"/>
        </w:numPr>
        <w:rPr>
          <w:rFonts w:ascii="Times New Roman" w:hAnsi="Times New Roman"/>
        </w:rPr>
      </w:pPr>
      <w:r w:rsidRPr="006C4BCC">
        <w:rPr>
          <w:rFonts w:ascii="Times New Roman" w:hAnsi="Times New Roman"/>
        </w:rPr>
        <w:t>Enrollment Management Plan</w:t>
      </w:r>
    </w:p>
    <w:p w14:paraId="661A4D72" w14:textId="77777777" w:rsidR="007D0DC3" w:rsidRPr="006C4BCC" w:rsidRDefault="007D0DC3" w:rsidP="007D0DC3">
      <w:pPr>
        <w:pStyle w:val="ListParagraph"/>
        <w:numPr>
          <w:ilvl w:val="1"/>
          <w:numId w:val="16"/>
        </w:numPr>
        <w:rPr>
          <w:rFonts w:ascii="Times New Roman" w:hAnsi="Times New Roman"/>
        </w:rPr>
      </w:pPr>
      <w:r w:rsidRPr="006C4BCC">
        <w:rPr>
          <w:rFonts w:ascii="Times New Roman" w:hAnsi="Times New Roman"/>
        </w:rPr>
        <w:t>Human Resources Plan</w:t>
      </w:r>
    </w:p>
    <w:p w14:paraId="1A19ED6D" w14:textId="77777777" w:rsidR="007D0DC3" w:rsidRPr="006C4BCC" w:rsidRDefault="007D0DC3" w:rsidP="007D0DC3">
      <w:pPr>
        <w:pStyle w:val="ListParagraph"/>
        <w:numPr>
          <w:ilvl w:val="1"/>
          <w:numId w:val="16"/>
        </w:numPr>
        <w:rPr>
          <w:rFonts w:ascii="Times New Roman" w:hAnsi="Times New Roman"/>
        </w:rPr>
      </w:pPr>
      <w:r w:rsidRPr="006C4BCC">
        <w:rPr>
          <w:rFonts w:ascii="Times New Roman" w:hAnsi="Times New Roman"/>
        </w:rPr>
        <w:t>Program Reviews, Annual Program Updates and SLO’s</w:t>
      </w:r>
    </w:p>
    <w:p w14:paraId="6FB62E5C" w14:textId="77777777" w:rsidR="007D0DC3" w:rsidRPr="006C4BCC" w:rsidRDefault="007D0DC3" w:rsidP="007D0DC3">
      <w:pPr>
        <w:pStyle w:val="ListParagraph"/>
        <w:numPr>
          <w:ilvl w:val="2"/>
          <w:numId w:val="16"/>
        </w:numPr>
        <w:rPr>
          <w:rFonts w:ascii="Times New Roman" w:hAnsi="Times New Roman"/>
        </w:rPr>
      </w:pPr>
      <w:r w:rsidRPr="006C4BCC">
        <w:rPr>
          <w:rFonts w:ascii="Times New Roman" w:hAnsi="Times New Roman"/>
        </w:rPr>
        <w:t>Instructional Programs</w:t>
      </w:r>
    </w:p>
    <w:p w14:paraId="3B1D6F5E" w14:textId="77777777" w:rsidR="007D0DC3" w:rsidRPr="006C4BCC" w:rsidRDefault="007D0DC3" w:rsidP="007D0DC3">
      <w:pPr>
        <w:pStyle w:val="ListParagraph"/>
        <w:numPr>
          <w:ilvl w:val="2"/>
          <w:numId w:val="16"/>
        </w:numPr>
        <w:rPr>
          <w:rFonts w:ascii="Times New Roman" w:hAnsi="Times New Roman"/>
        </w:rPr>
      </w:pPr>
      <w:r w:rsidRPr="006C4BCC">
        <w:rPr>
          <w:rFonts w:ascii="Times New Roman" w:hAnsi="Times New Roman"/>
        </w:rPr>
        <w:t>Student Services Programs</w:t>
      </w:r>
    </w:p>
    <w:p w14:paraId="73462B02" w14:textId="77777777" w:rsidR="007D0DC3" w:rsidRPr="006C4BCC" w:rsidRDefault="007D0DC3" w:rsidP="007D0DC3">
      <w:pPr>
        <w:pStyle w:val="ListParagraph"/>
        <w:numPr>
          <w:ilvl w:val="2"/>
          <w:numId w:val="16"/>
        </w:numPr>
        <w:rPr>
          <w:rFonts w:ascii="Times New Roman" w:hAnsi="Times New Roman"/>
        </w:rPr>
      </w:pPr>
      <w:r w:rsidRPr="006C4BCC">
        <w:rPr>
          <w:rFonts w:ascii="Times New Roman" w:hAnsi="Times New Roman"/>
        </w:rPr>
        <w:t>Administrative Services</w:t>
      </w:r>
    </w:p>
    <w:p w14:paraId="65ECDEF7" w14:textId="77777777" w:rsidR="007D0DC3" w:rsidRPr="006C4BCC" w:rsidRDefault="007D0DC3" w:rsidP="007D0DC3">
      <w:pPr>
        <w:pStyle w:val="ListParagraph"/>
        <w:ind w:left="2160"/>
        <w:rPr>
          <w:rFonts w:ascii="Times New Roman" w:hAnsi="Times New Roman"/>
        </w:rPr>
      </w:pPr>
    </w:p>
    <w:p w14:paraId="4B3291A8" w14:textId="77777777" w:rsidR="007D0DC3" w:rsidRPr="006C4BCC" w:rsidRDefault="007D0DC3" w:rsidP="007D0DC3">
      <w:pPr>
        <w:pStyle w:val="ListParagraph"/>
        <w:ind w:left="2160"/>
        <w:rPr>
          <w:rFonts w:ascii="Times New Roman" w:hAnsi="Times New Roman"/>
        </w:rPr>
      </w:pPr>
    </w:p>
    <w:p w14:paraId="6E0AB165" w14:textId="77777777" w:rsidR="007D0DC3" w:rsidRPr="006C4BCC" w:rsidRDefault="007D0DC3" w:rsidP="007D0DC3">
      <w:pPr>
        <w:pStyle w:val="ListParagraph"/>
        <w:ind w:left="2160"/>
        <w:rPr>
          <w:rFonts w:ascii="Times New Roman" w:hAnsi="Times New Roman"/>
        </w:rPr>
      </w:pPr>
    </w:p>
    <w:p w14:paraId="2B4467F4" w14:textId="77777777" w:rsidR="007D0DC3" w:rsidRPr="006C4BCC" w:rsidRDefault="007D0DC3" w:rsidP="007D0DC3">
      <w:pPr>
        <w:pStyle w:val="ListParagraph"/>
        <w:ind w:left="2160"/>
        <w:rPr>
          <w:rFonts w:ascii="Times New Roman" w:hAnsi="Times New Roman"/>
        </w:rPr>
      </w:pPr>
    </w:p>
    <w:p w14:paraId="7A54C3A5" w14:textId="77777777" w:rsidR="007D0DC3" w:rsidRPr="006C4BCC" w:rsidRDefault="007D0DC3" w:rsidP="007D0DC3">
      <w:pPr>
        <w:pStyle w:val="ListParagraph"/>
        <w:ind w:left="2160"/>
        <w:rPr>
          <w:rFonts w:ascii="Times New Roman" w:hAnsi="Times New Roman"/>
        </w:rPr>
      </w:pPr>
    </w:p>
    <w:p w14:paraId="20E28023" w14:textId="77777777" w:rsidR="007D0DC3" w:rsidRPr="006C4BCC" w:rsidRDefault="007D0DC3" w:rsidP="007D0DC3">
      <w:pPr>
        <w:pStyle w:val="ListParagraph"/>
        <w:ind w:left="2160"/>
        <w:rPr>
          <w:rFonts w:ascii="Times New Roman" w:hAnsi="Times New Roman"/>
        </w:rPr>
      </w:pPr>
    </w:p>
    <w:p w14:paraId="2C5A8779" w14:textId="77777777" w:rsidR="007D0DC3" w:rsidRPr="006C4BCC" w:rsidRDefault="007D0DC3" w:rsidP="007D0DC3">
      <w:pPr>
        <w:pStyle w:val="ListParagraph"/>
        <w:ind w:left="2160"/>
        <w:rPr>
          <w:rFonts w:ascii="Times New Roman" w:hAnsi="Times New Roman"/>
        </w:rPr>
      </w:pPr>
    </w:p>
    <w:p w14:paraId="280BEEBF" w14:textId="77777777" w:rsidR="007D0DC3" w:rsidRPr="006C4BCC" w:rsidRDefault="007D0DC3" w:rsidP="007D0DC3">
      <w:pPr>
        <w:pStyle w:val="ListParagraph"/>
        <w:ind w:left="2160"/>
        <w:rPr>
          <w:rFonts w:ascii="Times New Roman" w:hAnsi="Times New Roman"/>
        </w:rPr>
      </w:pPr>
    </w:p>
    <w:p w14:paraId="6CD2DB4B" w14:textId="77777777" w:rsidR="007D0DC3" w:rsidRPr="006C4BCC" w:rsidRDefault="007D0DC3" w:rsidP="007D0DC3">
      <w:pPr>
        <w:pStyle w:val="ListParagraph"/>
        <w:ind w:left="2160"/>
        <w:rPr>
          <w:rFonts w:ascii="Times New Roman" w:hAnsi="Times New Roman"/>
        </w:rPr>
      </w:pPr>
    </w:p>
    <w:p w14:paraId="7033B824" w14:textId="77777777" w:rsidR="007D0DC3" w:rsidRPr="006C4BCC" w:rsidRDefault="007D0DC3" w:rsidP="007D0DC3">
      <w:pPr>
        <w:pStyle w:val="ListParagraph"/>
        <w:ind w:left="2160"/>
        <w:rPr>
          <w:rFonts w:ascii="Times New Roman" w:hAnsi="Times New Roman"/>
        </w:rPr>
      </w:pPr>
    </w:p>
    <w:p w14:paraId="0B2C2C80" w14:textId="77777777" w:rsidR="007D0DC3" w:rsidRPr="006C4BCC" w:rsidRDefault="007D0DC3" w:rsidP="007D0DC3">
      <w:pPr>
        <w:pStyle w:val="ListParagraph"/>
        <w:ind w:left="2160"/>
        <w:rPr>
          <w:rFonts w:ascii="Times New Roman" w:hAnsi="Times New Roman"/>
        </w:rPr>
      </w:pPr>
    </w:p>
    <w:p w14:paraId="38B3E1DF" w14:textId="77777777" w:rsidR="007D0DC3" w:rsidRPr="006C4BCC" w:rsidRDefault="007D0DC3" w:rsidP="007D0DC3">
      <w:pPr>
        <w:pStyle w:val="ListParagraph"/>
        <w:ind w:left="2160"/>
        <w:rPr>
          <w:rFonts w:ascii="Times New Roman" w:hAnsi="Times New Roman"/>
        </w:rPr>
      </w:pPr>
    </w:p>
    <w:p w14:paraId="67ED0AC4" w14:textId="77777777" w:rsidR="007D0DC3" w:rsidRPr="006C4BCC" w:rsidRDefault="007D0DC3" w:rsidP="007D0DC3">
      <w:pPr>
        <w:pStyle w:val="ListParagraph"/>
        <w:ind w:left="2160"/>
        <w:rPr>
          <w:rFonts w:ascii="Times New Roman" w:hAnsi="Times New Roman"/>
        </w:rPr>
      </w:pPr>
    </w:p>
    <w:p w14:paraId="0BC2EA7B" w14:textId="77777777" w:rsidR="007D0DC3" w:rsidRPr="006C4BCC" w:rsidRDefault="007D0DC3" w:rsidP="007D0DC3">
      <w:pPr>
        <w:pStyle w:val="ListParagraph"/>
        <w:ind w:left="2160"/>
        <w:rPr>
          <w:rFonts w:ascii="Times New Roman" w:hAnsi="Times New Roman"/>
        </w:rPr>
      </w:pPr>
    </w:p>
    <w:p w14:paraId="4FAA2C07" w14:textId="77777777" w:rsidR="007D0DC3" w:rsidRPr="006C4BCC" w:rsidRDefault="007D0DC3" w:rsidP="007D0DC3">
      <w:pPr>
        <w:pStyle w:val="ListParagraph"/>
        <w:ind w:left="2160"/>
        <w:rPr>
          <w:rFonts w:ascii="Times New Roman" w:hAnsi="Times New Roman"/>
        </w:rPr>
      </w:pPr>
    </w:p>
    <w:p w14:paraId="4E67DCFD" w14:textId="77777777" w:rsidR="007D0DC3" w:rsidRPr="006C4BCC" w:rsidRDefault="007D0DC3" w:rsidP="007D0DC3">
      <w:pPr>
        <w:pStyle w:val="ListParagraph"/>
        <w:ind w:left="2160"/>
        <w:rPr>
          <w:rFonts w:ascii="Times New Roman" w:hAnsi="Times New Roman"/>
        </w:rPr>
      </w:pPr>
    </w:p>
    <w:p w14:paraId="0195A497" w14:textId="77777777" w:rsidR="007D0DC3" w:rsidRPr="006C4BCC" w:rsidRDefault="007D0DC3" w:rsidP="007D0DC3">
      <w:pPr>
        <w:pStyle w:val="ListParagraph"/>
        <w:ind w:left="2160"/>
        <w:rPr>
          <w:rFonts w:ascii="Times New Roman" w:hAnsi="Times New Roman"/>
        </w:rPr>
      </w:pPr>
    </w:p>
    <w:p w14:paraId="64D7DDB1" w14:textId="77777777" w:rsidR="007D0DC3" w:rsidRPr="006C4BCC" w:rsidRDefault="007D0DC3" w:rsidP="007D0DC3">
      <w:pPr>
        <w:pStyle w:val="ListParagraph"/>
        <w:ind w:left="2160"/>
        <w:rPr>
          <w:rFonts w:ascii="Times New Roman" w:hAnsi="Times New Roman"/>
        </w:rPr>
      </w:pPr>
    </w:p>
    <w:p w14:paraId="4860A8EA" w14:textId="77777777" w:rsidR="007D0DC3" w:rsidRPr="006C4BCC" w:rsidRDefault="007D0DC3" w:rsidP="007D0DC3">
      <w:pPr>
        <w:pStyle w:val="ListParagraph"/>
        <w:ind w:left="2160"/>
        <w:rPr>
          <w:rFonts w:ascii="Times New Roman" w:hAnsi="Times New Roman"/>
        </w:rPr>
      </w:pPr>
    </w:p>
    <w:p w14:paraId="3F3D079A" w14:textId="77777777" w:rsidR="007D0DC3" w:rsidRPr="006C4BCC" w:rsidRDefault="007D0DC3" w:rsidP="007D0DC3">
      <w:pPr>
        <w:pStyle w:val="ListParagraph"/>
        <w:ind w:left="2160"/>
        <w:rPr>
          <w:rFonts w:ascii="Times New Roman" w:hAnsi="Times New Roman"/>
        </w:rPr>
      </w:pPr>
    </w:p>
    <w:p w14:paraId="23597CAF" w14:textId="77777777" w:rsidR="007D0DC3" w:rsidRPr="006C4BCC" w:rsidRDefault="007D0DC3" w:rsidP="007D0DC3">
      <w:pPr>
        <w:pStyle w:val="ListParagraph"/>
        <w:ind w:left="2160"/>
        <w:rPr>
          <w:rFonts w:ascii="Times New Roman" w:hAnsi="Times New Roman"/>
        </w:rPr>
      </w:pPr>
    </w:p>
    <w:p w14:paraId="3B1101F8" w14:textId="77777777" w:rsidR="007D0DC3" w:rsidRPr="006C4BCC" w:rsidRDefault="007D0DC3" w:rsidP="007D0DC3">
      <w:pPr>
        <w:pStyle w:val="ListParagraph"/>
        <w:ind w:left="2160"/>
        <w:rPr>
          <w:rFonts w:ascii="Times New Roman" w:hAnsi="Times New Roman"/>
        </w:rPr>
      </w:pPr>
    </w:p>
    <w:p w14:paraId="16854A02" w14:textId="77777777" w:rsidR="007D0DC3" w:rsidRPr="006C4BCC" w:rsidRDefault="007D0DC3" w:rsidP="007D0DC3">
      <w:pPr>
        <w:pStyle w:val="ListParagraph"/>
        <w:ind w:left="2160"/>
        <w:rPr>
          <w:rFonts w:ascii="Times New Roman" w:hAnsi="Times New Roman"/>
        </w:rPr>
      </w:pPr>
    </w:p>
    <w:p w14:paraId="1274EA13" w14:textId="77777777" w:rsidR="007D0DC3" w:rsidRPr="006C4BCC" w:rsidRDefault="007D0DC3" w:rsidP="007D0DC3">
      <w:pPr>
        <w:pStyle w:val="ListParagraph"/>
        <w:ind w:left="2160"/>
        <w:rPr>
          <w:rFonts w:ascii="Times New Roman" w:hAnsi="Times New Roman"/>
        </w:rPr>
      </w:pPr>
    </w:p>
    <w:p w14:paraId="2A4488FC" w14:textId="77777777" w:rsidR="007D0DC3" w:rsidRPr="006C4BCC" w:rsidRDefault="007D0DC3" w:rsidP="007D0DC3">
      <w:pPr>
        <w:pStyle w:val="ListParagraph"/>
        <w:ind w:left="2160"/>
        <w:rPr>
          <w:rFonts w:ascii="Times New Roman" w:hAnsi="Times New Roman"/>
        </w:rPr>
      </w:pPr>
    </w:p>
    <w:p w14:paraId="2247FA39" w14:textId="77777777" w:rsidR="007D0DC3" w:rsidRPr="006C4BCC" w:rsidRDefault="007D0DC3" w:rsidP="007D0DC3">
      <w:pPr>
        <w:pStyle w:val="ListParagraph"/>
        <w:ind w:left="2160"/>
        <w:rPr>
          <w:rFonts w:ascii="Times New Roman" w:hAnsi="Times New Roman"/>
        </w:rPr>
      </w:pPr>
    </w:p>
    <w:p w14:paraId="3E572BE8" w14:textId="77777777" w:rsidR="007D0DC3" w:rsidRPr="006C4BCC" w:rsidRDefault="007D0DC3" w:rsidP="007D0DC3">
      <w:pPr>
        <w:pStyle w:val="ListParagraph"/>
        <w:ind w:left="2160"/>
        <w:rPr>
          <w:rFonts w:ascii="Times New Roman" w:hAnsi="Times New Roman"/>
        </w:rPr>
      </w:pPr>
    </w:p>
    <w:p w14:paraId="313C3CE6" w14:textId="77777777" w:rsidR="007D0DC3" w:rsidRPr="006C4BCC" w:rsidRDefault="007D0DC3" w:rsidP="007D0DC3">
      <w:pPr>
        <w:pStyle w:val="ListParagraph"/>
        <w:ind w:left="2160"/>
        <w:rPr>
          <w:rFonts w:ascii="Times New Roman" w:hAnsi="Times New Roman"/>
        </w:rPr>
      </w:pPr>
    </w:p>
    <w:p w14:paraId="6EF90052" w14:textId="77777777" w:rsidR="007D0DC3" w:rsidRPr="006C4BCC" w:rsidRDefault="007D0DC3" w:rsidP="007D0DC3">
      <w:pPr>
        <w:pStyle w:val="ListParagraph"/>
        <w:ind w:left="2160"/>
        <w:rPr>
          <w:rFonts w:ascii="Times New Roman" w:hAnsi="Times New Roman"/>
        </w:rPr>
      </w:pPr>
    </w:p>
    <w:p w14:paraId="618E2F8A" w14:textId="77777777" w:rsidR="007D0DC3" w:rsidRPr="006C4BCC" w:rsidRDefault="007D0DC3" w:rsidP="007D0DC3">
      <w:pPr>
        <w:pStyle w:val="ListParagraph"/>
        <w:ind w:left="2160"/>
        <w:rPr>
          <w:rFonts w:ascii="Times New Roman" w:hAnsi="Times New Roman"/>
        </w:rPr>
      </w:pPr>
    </w:p>
    <w:p w14:paraId="26C2B4C0" w14:textId="77777777" w:rsidR="007D0DC3" w:rsidRPr="006C4BCC" w:rsidRDefault="007D0DC3" w:rsidP="007D0DC3">
      <w:pPr>
        <w:pStyle w:val="ListParagraph"/>
        <w:ind w:left="2160"/>
        <w:rPr>
          <w:rFonts w:ascii="Times New Roman" w:hAnsi="Times New Roman"/>
        </w:rPr>
      </w:pPr>
    </w:p>
    <w:p w14:paraId="169CE7A5" w14:textId="77777777" w:rsidR="007D0DC3" w:rsidRPr="006C4BCC" w:rsidRDefault="007D0DC3" w:rsidP="007D0DC3">
      <w:pPr>
        <w:pStyle w:val="ListParagraph"/>
        <w:ind w:left="2160"/>
        <w:rPr>
          <w:rFonts w:ascii="Times New Roman" w:hAnsi="Times New Roman"/>
        </w:rPr>
      </w:pPr>
    </w:p>
    <w:p w14:paraId="1C6F59C5" w14:textId="77777777" w:rsidR="007D0DC3" w:rsidRPr="006C4BCC" w:rsidRDefault="007D0DC3" w:rsidP="007D0DC3">
      <w:pPr>
        <w:pStyle w:val="ListParagraph"/>
        <w:ind w:left="2160"/>
        <w:rPr>
          <w:rFonts w:ascii="Times New Roman" w:hAnsi="Times New Roman"/>
        </w:rPr>
      </w:pPr>
    </w:p>
    <w:p w14:paraId="76D39036" w14:textId="77777777" w:rsidR="007D0DC3" w:rsidRPr="006C4BCC" w:rsidRDefault="007D0DC3" w:rsidP="007D0DC3">
      <w:pPr>
        <w:pStyle w:val="ListParagraph"/>
        <w:ind w:left="2160"/>
        <w:rPr>
          <w:rFonts w:ascii="Times New Roman" w:hAnsi="Times New Roman"/>
        </w:rPr>
      </w:pPr>
    </w:p>
    <w:p w14:paraId="2D5069EB" w14:textId="77777777" w:rsidR="007D0DC3" w:rsidRPr="006C4BCC" w:rsidRDefault="007D0DC3" w:rsidP="007D0DC3">
      <w:pPr>
        <w:pStyle w:val="ListParagraph"/>
        <w:ind w:left="2160"/>
        <w:rPr>
          <w:rFonts w:ascii="Times New Roman" w:hAnsi="Times New Roman"/>
        </w:rPr>
      </w:pPr>
    </w:p>
    <w:p w14:paraId="00FC316B" w14:textId="77777777" w:rsidR="007D0DC3" w:rsidRPr="006C4BCC" w:rsidRDefault="007D0DC3" w:rsidP="007D0DC3">
      <w:pPr>
        <w:pStyle w:val="ListParagraph"/>
        <w:ind w:left="2160"/>
        <w:rPr>
          <w:rFonts w:ascii="Times New Roman" w:hAnsi="Times New Roman"/>
        </w:rPr>
      </w:pPr>
    </w:p>
    <w:p w14:paraId="66008F90" w14:textId="77777777" w:rsidR="007D0DC3" w:rsidRPr="006C4BCC" w:rsidRDefault="007D0DC3" w:rsidP="007D0DC3">
      <w:pPr>
        <w:pStyle w:val="ListParagraph"/>
        <w:ind w:left="2160"/>
        <w:rPr>
          <w:rFonts w:ascii="Times New Roman" w:hAnsi="Times New Roman"/>
        </w:rPr>
      </w:pPr>
    </w:p>
    <w:p w14:paraId="3E908245" w14:textId="77777777" w:rsidR="007D0DC3" w:rsidRPr="006C4BCC" w:rsidRDefault="007D0DC3" w:rsidP="007D0DC3">
      <w:pPr>
        <w:pStyle w:val="ListParagraph"/>
        <w:ind w:left="2160"/>
        <w:rPr>
          <w:rFonts w:ascii="Times New Roman" w:hAnsi="Times New Roman"/>
        </w:rPr>
      </w:pPr>
    </w:p>
    <w:p w14:paraId="48E27924" w14:textId="77777777" w:rsidR="007D0DC3" w:rsidRPr="006C4BCC" w:rsidRDefault="007D0DC3" w:rsidP="007D0DC3">
      <w:pPr>
        <w:pStyle w:val="ListParagraph"/>
        <w:ind w:left="2160"/>
        <w:rPr>
          <w:rFonts w:ascii="Times New Roman" w:hAnsi="Times New Roman"/>
        </w:rPr>
      </w:pPr>
    </w:p>
    <w:p w14:paraId="334E3F62" w14:textId="77777777" w:rsidR="007D0DC3" w:rsidRPr="006C4BCC" w:rsidRDefault="007D0DC3" w:rsidP="007D0DC3">
      <w:pPr>
        <w:pStyle w:val="ListParagraph"/>
        <w:ind w:left="2160"/>
        <w:rPr>
          <w:rFonts w:ascii="Times New Roman" w:hAnsi="Times New Roman"/>
        </w:rPr>
      </w:pPr>
    </w:p>
    <w:p w14:paraId="5BE25C41" w14:textId="77777777" w:rsidR="007D0DC3" w:rsidRPr="006C4BCC" w:rsidRDefault="007D0DC3" w:rsidP="007D0DC3">
      <w:pPr>
        <w:pStyle w:val="ListParagraph"/>
        <w:ind w:left="2160"/>
        <w:rPr>
          <w:rFonts w:ascii="Times New Roman" w:hAnsi="Times New Roman"/>
        </w:rPr>
      </w:pPr>
    </w:p>
    <w:p w14:paraId="15FA18A9" w14:textId="77777777" w:rsidR="007D0DC3" w:rsidRPr="006C4BCC" w:rsidRDefault="007D0DC3" w:rsidP="007D0DC3">
      <w:pPr>
        <w:pStyle w:val="ListParagraph"/>
        <w:numPr>
          <w:ilvl w:val="0"/>
          <w:numId w:val="17"/>
        </w:numPr>
        <w:rPr>
          <w:rFonts w:ascii="Times New Roman" w:hAnsi="Times New Roman"/>
          <w:b/>
        </w:rPr>
      </w:pPr>
      <w:r w:rsidRPr="006C4BCC">
        <w:rPr>
          <w:rFonts w:ascii="Times New Roman" w:hAnsi="Times New Roman"/>
          <w:b/>
        </w:rPr>
        <w:t>INTRODUCTION</w:t>
      </w:r>
    </w:p>
    <w:p w14:paraId="3690C637" w14:textId="77777777" w:rsidR="007D0DC3" w:rsidRPr="006C4BCC" w:rsidRDefault="007D0DC3" w:rsidP="007D0DC3">
      <w:pPr>
        <w:rPr>
          <w:rFonts w:ascii="Times New Roman" w:hAnsi="Times New Roman"/>
          <w:b/>
        </w:rPr>
      </w:pPr>
    </w:p>
    <w:p w14:paraId="6B10F602" w14:textId="77777777" w:rsidR="007D0DC3" w:rsidRPr="006C4BCC" w:rsidRDefault="007D0DC3" w:rsidP="007D0DC3">
      <w:pPr>
        <w:rPr>
          <w:rFonts w:ascii="Times New Roman" w:hAnsi="Times New Roman"/>
        </w:rPr>
      </w:pPr>
      <w:r w:rsidRPr="006C4BCC">
        <w:rPr>
          <w:rFonts w:ascii="Times New Roman" w:hAnsi="Times New Roman"/>
        </w:rPr>
        <w:t xml:space="preserve">Berkeley City College (BCC) was founded in April 1974 as the fourth college of the Peralta Community College District (PCCD).  Over the past four decades, BCC has grown from a small college that provides predominately lifelong learning opportunities to a small comprehensive community college offering a span of programs from basic skills to career technical and transfer to four-year universities.  </w:t>
      </w:r>
    </w:p>
    <w:p w14:paraId="04BA9641" w14:textId="77777777" w:rsidR="007D0DC3" w:rsidRPr="006C4BCC" w:rsidRDefault="007D0DC3" w:rsidP="007D0DC3">
      <w:pPr>
        <w:rPr>
          <w:rFonts w:ascii="Times New Roman" w:hAnsi="Times New Roman"/>
        </w:rPr>
      </w:pPr>
    </w:p>
    <w:p w14:paraId="0522E1E8" w14:textId="5DB4861A" w:rsidR="007D0DC3" w:rsidRPr="006C4BCC" w:rsidRDefault="007D0DC3" w:rsidP="007D0DC3">
      <w:pPr>
        <w:rPr>
          <w:rFonts w:ascii="Times New Roman" w:hAnsi="Times New Roman"/>
        </w:rPr>
      </w:pPr>
      <w:r w:rsidRPr="006C4BCC">
        <w:rPr>
          <w:rFonts w:ascii="Times New Roman" w:hAnsi="Times New Roman"/>
        </w:rPr>
        <w:t>In 2006, after many years of offering classes in locations dispersed all over the city, Berkeley City College finally opened its doors to a permanent six floor</w:t>
      </w:r>
      <w:r w:rsidR="00E91307">
        <w:rPr>
          <w:rFonts w:ascii="Times New Roman" w:hAnsi="Times New Roman"/>
        </w:rPr>
        <w:t>, 165,000 square foot</w:t>
      </w:r>
      <w:r w:rsidRPr="006C4BCC">
        <w:rPr>
          <w:rFonts w:ascii="Times New Roman" w:hAnsi="Times New Roman"/>
        </w:rPr>
        <w:t xml:space="preserve"> urban college campus in the heart of downtown Berkeley.  In less than 8 years, the college has outgrown its current facilities and plans to purchase a second building to accommodate its current and future student demand.</w:t>
      </w:r>
    </w:p>
    <w:p w14:paraId="26412DCA" w14:textId="77777777" w:rsidR="007D0DC3" w:rsidRPr="006C4BCC" w:rsidRDefault="007D0DC3" w:rsidP="007D0DC3">
      <w:pPr>
        <w:rPr>
          <w:rFonts w:ascii="Times New Roman" w:hAnsi="Times New Roman"/>
        </w:rPr>
      </w:pPr>
    </w:p>
    <w:p w14:paraId="2D86742D" w14:textId="77777777" w:rsidR="007D0DC3" w:rsidRPr="006C4BCC" w:rsidRDefault="007D0DC3" w:rsidP="007D0DC3">
      <w:pPr>
        <w:rPr>
          <w:rFonts w:ascii="Times New Roman" w:hAnsi="Times New Roman"/>
        </w:rPr>
      </w:pPr>
      <w:r w:rsidRPr="006C4BCC">
        <w:rPr>
          <w:rFonts w:ascii="Times New Roman" w:hAnsi="Times New Roman"/>
        </w:rPr>
        <w:t>Every semester, Berkeley City College serves over 7000 students, 33% of which are new, first time in college students, 10% of which are new, transfer students.  Of the total students each term, approximately 17% are also enrolled at a 4-year university and 10% are non-residents, including international students.  This make up of students brings to bear a very diverse student body that encompasses many different learning experiences and creates a classroom that is very unique.</w:t>
      </w:r>
    </w:p>
    <w:p w14:paraId="1A23BB5D" w14:textId="77777777" w:rsidR="007D0DC3" w:rsidRPr="006C4BCC" w:rsidRDefault="007D0DC3" w:rsidP="007D0DC3">
      <w:pPr>
        <w:rPr>
          <w:rFonts w:ascii="Times New Roman" w:hAnsi="Times New Roman"/>
        </w:rPr>
      </w:pPr>
    </w:p>
    <w:p w14:paraId="67D7B088" w14:textId="77777777" w:rsidR="007D0DC3" w:rsidRPr="006C4BCC" w:rsidRDefault="007D0DC3" w:rsidP="007D0DC3">
      <w:pPr>
        <w:rPr>
          <w:rFonts w:ascii="Times New Roman" w:hAnsi="Times New Roman"/>
        </w:rPr>
      </w:pPr>
    </w:p>
    <w:p w14:paraId="589C31C3" w14:textId="77777777" w:rsidR="007D0DC3" w:rsidRPr="006C4BCC" w:rsidRDefault="007D0DC3" w:rsidP="007D0DC3">
      <w:pPr>
        <w:rPr>
          <w:rFonts w:ascii="Times New Roman" w:hAnsi="Times New Roman"/>
          <w:b/>
        </w:rPr>
      </w:pPr>
      <w:r w:rsidRPr="006C4BCC">
        <w:rPr>
          <w:rFonts w:ascii="Times New Roman" w:hAnsi="Times New Roman"/>
          <w:b/>
        </w:rPr>
        <w:t>PURPOSE OF THE PLAN</w:t>
      </w:r>
    </w:p>
    <w:p w14:paraId="7B2DF64E" w14:textId="77777777" w:rsidR="007D0DC3" w:rsidRPr="006C4BCC" w:rsidRDefault="007D0DC3" w:rsidP="007D0DC3">
      <w:pPr>
        <w:rPr>
          <w:rFonts w:ascii="Times New Roman" w:hAnsi="Times New Roman"/>
        </w:rPr>
      </w:pPr>
    </w:p>
    <w:p w14:paraId="2D4F00D4" w14:textId="77777777" w:rsidR="007D0DC3" w:rsidRPr="006C4BCC" w:rsidRDefault="007D0DC3" w:rsidP="007D0DC3">
      <w:pPr>
        <w:rPr>
          <w:rFonts w:ascii="Times New Roman" w:hAnsi="Times New Roman"/>
        </w:rPr>
      </w:pPr>
      <w:r w:rsidRPr="006C4BCC">
        <w:rPr>
          <w:rFonts w:ascii="Times New Roman" w:hAnsi="Times New Roman"/>
        </w:rPr>
        <w:t>The purpose of the Vision 2024: Education Master Plan is to provide the college and its community with direction for evaluation and program development for the next 10 years.  The master plan is a core component of integrated planning for the college, and acts as a vehicle to align and connect the college’s vision, mission, priorities, resources, and services along with the physical plant to enable a flexible and dynamic process where in which the college assesses areas for continuous improvement and growth in order to meet the plan’s goal.</w:t>
      </w:r>
    </w:p>
    <w:p w14:paraId="4ADF8D79" w14:textId="77777777" w:rsidR="007D0DC3" w:rsidRPr="006C4BCC" w:rsidRDefault="007D0DC3" w:rsidP="007D0DC3">
      <w:pPr>
        <w:rPr>
          <w:rFonts w:ascii="Times New Roman" w:hAnsi="Times New Roman"/>
        </w:rPr>
      </w:pPr>
    </w:p>
    <w:p w14:paraId="7D43273B" w14:textId="77777777" w:rsidR="007D0DC3" w:rsidRPr="006C4BCC" w:rsidRDefault="007D0DC3" w:rsidP="007D0DC3">
      <w:pPr>
        <w:rPr>
          <w:rFonts w:ascii="Times New Roman" w:hAnsi="Times New Roman"/>
        </w:rPr>
      </w:pPr>
      <w:r w:rsidRPr="006C4BCC">
        <w:rPr>
          <w:rFonts w:ascii="Times New Roman" w:hAnsi="Times New Roman"/>
        </w:rPr>
        <w:t>The plan provides a framework for the college to look ahead and prepare for the future so as to better support the students who will be coming through our doors in 2024.   The plan is organized into three cycles of evaluation.  Each cycle will help to move the college closer to being a more student centered organization and will align efforts to support faculty, staff and students in refining their learning interests and progress towards achieving their personal goals within the context of the college community.</w:t>
      </w:r>
    </w:p>
    <w:p w14:paraId="1444FF31" w14:textId="77777777" w:rsidR="007D0DC3" w:rsidRPr="006C4BCC" w:rsidRDefault="007D0DC3" w:rsidP="007D0DC3">
      <w:pPr>
        <w:rPr>
          <w:rFonts w:ascii="Times New Roman" w:hAnsi="Times New Roman"/>
        </w:rPr>
      </w:pPr>
    </w:p>
    <w:p w14:paraId="35FEBEE9" w14:textId="77777777" w:rsidR="007D0DC3" w:rsidRPr="006C4BCC" w:rsidRDefault="007D0DC3" w:rsidP="007D0DC3">
      <w:pPr>
        <w:rPr>
          <w:rFonts w:ascii="Times New Roman" w:hAnsi="Times New Roman"/>
        </w:rPr>
      </w:pPr>
      <w:r w:rsidRPr="006C4BCC">
        <w:rPr>
          <w:rFonts w:ascii="Times New Roman" w:hAnsi="Times New Roman"/>
        </w:rPr>
        <w:t>Implementation of the plan will rely on the college’s inquiry based culture and will continue to bring together the community to work as a community of practice across disciplines and functions to elevate the college as a whole.  While the plan itself does not provide answers, its main purpose is to provide a framework that will enable the college community to come to answers together as a collective over the next 10 years.</w:t>
      </w:r>
    </w:p>
    <w:p w14:paraId="08EECEC2" w14:textId="77777777" w:rsidR="007D0DC3" w:rsidRPr="006C4BCC" w:rsidRDefault="007D0DC3" w:rsidP="007D0DC3">
      <w:pPr>
        <w:rPr>
          <w:rFonts w:ascii="Times New Roman" w:hAnsi="Times New Roman"/>
          <w:b/>
        </w:rPr>
      </w:pPr>
      <w:r w:rsidRPr="006C4BCC">
        <w:rPr>
          <w:rFonts w:ascii="Times New Roman" w:hAnsi="Times New Roman"/>
          <w:b/>
        </w:rPr>
        <w:lastRenderedPageBreak/>
        <w:t>KEY COMPONENTS OF PLANNING</w:t>
      </w:r>
    </w:p>
    <w:p w14:paraId="4C7EA159" w14:textId="77777777" w:rsidR="007D0DC3" w:rsidRPr="006C4BCC" w:rsidRDefault="007D0DC3" w:rsidP="007D0DC3">
      <w:pPr>
        <w:rPr>
          <w:rFonts w:ascii="Times New Roman" w:hAnsi="Times New Roman"/>
        </w:rPr>
      </w:pPr>
    </w:p>
    <w:p w14:paraId="3100A801" w14:textId="77777777" w:rsidR="007D0DC3" w:rsidRPr="006C4BCC" w:rsidRDefault="007D0DC3" w:rsidP="007D0DC3">
      <w:pPr>
        <w:rPr>
          <w:rFonts w:ascii="Times New Roman" w:hAnsi="Times New Roman"/>
        </w:rPr>
      </w:pPr>
      <w:r w:rsidRPr="006C4BCC">
        <w:rPr>
          <w:rFonts w:ascii="Times New Roman" w:hAnsi="Times New Roman"/>
        </w:rPr>
        <w:t xml:space="preserve">The 2024 Education Master Plan is guided by the college’s mission, vision, values and its institutional learning outcomes. </w:t>
      </w:r>
    </w:p>
    <w:p w14:paraId="0139EB95" w14:textId="77777777" w:rsidR="007D0DC3" w:rsidRPr="006C4BCC" w:rsidRDefault="007D0DC3" w:rsidP="007D0DC3">
      <w:pPr>
        <w:rPr>
          <w:rFonts w:ascii="Times New Roman" w:hAnsi="Times New Roman"/>
          <w:b/>
        </w:rPr>
      </w:pPr>
    </w:p>
    <w:p w14:paraId="260F75F8" w14:textId="77777777" w:rsidR="007D0DC3" w:rsidRPr="006C4BCC" w:rsidRDefault="007D0DC3" w:rsidP="007D0DC3">
      <w:pPr>
        <w:rPr>
          <w:rFonts w:ascii="Times New Roman" w:hAnsi="Times New Roman"/>
          <w:b/>
        </w:rPr>
      </w:pPr>
    </w:p>
    <w:p w14:paraId="3A2D5F78" w14:textId="77777777" w:rsidR="007D0DC3" w:rsidRPr="006C4BCC" w:rsidRDefault="007D0DC3" w:rsidP="007D0DC3">
      <w:pPr>
        <w:jc w:val="center"/>
        <w:rPr>
          <w:rFonts w:ascii="Times New Roman" w:hAnsi="Times New Roman"/>
          <w:b/>
        </w:rPr>
      </w:pPr>
      <w:r w:rsidRPr="006C4BCC">
        <w:rPr>
          <w:rFonts w:ascii="Times New Roman" w:hAnsi="Times New Roman"/>
          <w:b/>
        </w:rPr>
        <w:t>Mission</w:t>
      </w:r>
    </w:p>
    <w:p w14:paraId="79B462A8" w14:textId="77777777" w:rsidR="007D0DC3" w:rsidRPr="006C4BCC" w:rsidRDefault="007D0DC3" w:rsidP="007D0DC3">
      <w:pPr>
        <w:rPr>
          <w:rFonts w:ascii="Times New Roman" w:hAnsi="Times New Roman"/>
        </w:rPr>
      </w:pPr>
      <w:r w:rsidRPr="006C4BCC">
        <w:rPr>
          <w:rFonts w:ascii="Times New Roman" w:hAnsi="Times New Roman"/>
        </w:rPr>
        <w:t>Berkeley City College’s mission is to promote student success, to provide our diverse community with educational opportunities, and to transform lives.</w:t>
      </w:r>
    </w:p>
    <w:p w14:paraId="1839CA4F" w14:textId="77777777" w:rsidR="007D0DC3" w:rsidRPr="006C4BCC" w:rsidRDefault="007D0DC3" w:rsidP="007D0DC3">
      <w:pPr>
        <w:jc w:val="right"/>
        <w:rPr>
          <w:rFonts w:ascii="Times New Roman" w:hAnsi="Times New Roman"/>
        </w:rPr>
      </w:pPr>
      <w:r w:rsidRPr="006C4BCC">
        <w:rPr>
          <w:rFonts w:ascii="Times New Roman" w:hAnsi="Times New Roman"/>
        </w:rPr>
        <w:t xml:space="preserve">Adopted by the Peralta Board of Trustees October 7, 2014 </w:t>
      </w:r>
    </w:p>
    <w:p w14:paraId="7C12F52A" w14:textId="77777777" w:rsidR="007D0DC3" w:rsidRPr="006C4BCC" w:rsidRDefault="007D0DC3" w:rsidP="007D0DC3">
      <w:pPr>
        <w:jc w:val="right"/>
        <w:rPr>
          <w:rFonts w:ascii="Times New Roman" w:hAnsi="Times New Roman"/>
        </w:rPr>
      </w:pPr>
    </w:p>
    <w:p w14:paraId="7E543C7F" w14:textId="77777777" w:rsidR="007D0DC3" w:rsidRPr="006C4BCC" w:rsidRDefault="007D0DC3" w:rsidP="007D0DC3">
      <w:pPr>
        <w:jc w:val="center"/>
        <w:rPr>
          <w:rFonts w:ascii="Times New Roman" w:hAnsi="Times New Roman"/>
          <w:b/>
        </w:rPr>
      </w:pPr>
      <w:r w:rsidRPr="006C4BCC">
        <w:rPr>
          <w:rFonts w:ascii="Times New Roman" w:hAnsi="Times New Roman"/>
          <w:b/>
        </w:rPr>
        <w:t>Vision</w:t>
      </w:r>
    </w:p>
    <w:p w14:paraId="00A1D83D" w14:textId="77777777" w:rsidR="007D0DC3" w:rsidRPr="006C4BCC" w:rsidRDefault="007D0DC3" w:rsidP="007D0DC3">
      <w:pPr>
        <w:rPr>
          <w:rFonts w:ascii="Times New Roman" w:hAnsi="Times New Roman"/>
        </w:rPr>
      </w:pPr>
      <w:r w:rsidRPr="006C4BCC">
        <w:rPr>
          <w:rFonts w:ascii="Times New Roman" w:hAnsi="Times New Roman"/>
        </w:rPr>
        <w:t>Berkeley City College is a premier, diverse, student-centered learning community, dedicated to academic excellence, collaboration, innovation and transformation.</w:t>
      </w:r>
    </w:p>
    <w:p w14:paraId="5BF158A0" w14:textId="77777777" w:rsidR="007D0DC3" w:rsidRPr="006C4BCC" w:rsidRDefault="007D0DC3" w:rsidP="007D0DC3">
      <w:pPr>
        <w:rPr>
          <w:rFonts w:ascii="Times New Roman" w:hAnsi="Times New Roman"/>
        </w:rPr>
      </w:pPr>
    </w:p>
    <w:p w14:paraId="54E1E25E" w14:textId="77777777" w:rsidR="007D0DC3" w:rsidRPr="006C4BCC" w:rsidRDefault="007D0DC3" w:rsidP="007D0DC3">
      <w:pPr>
        <w:jc w:val="center"/>
        <w:rPr>
          <w:rFonts w:ascii="Times New Roman" w:hAnsi="Times New Roman"/>
          <w:b/>
        </w:rPr>
      </w:pPr>
      <w:r w:rsidRPr="006C4BCC">
        <w:rPr>
          <w:rFonts w:ascii="Times New Roman" w:hAnsi="Times New Roman"/>
          <w:b/>
        </w:rPr>
        <w:t>Values</w:t>
      </w:r>
    </w:p>
    <w:p w14:paraId="78B61932" w14:textId="77777777" w:rsidR="007D0DC3" w:rsidRPr="006C4BCC" w:rsidRDefault="007D0DC3" w:rsidP="007D0DC3">
      <w:pPr>
        <w:rPr>
          <w:rFonts w:ascii="Times New Roman" w:hAnsi="Times New Roman"/>
        </w:rPr>
      </w:pPr>
      <w:r w:rsidRPr="006C4BCC">
        <w:rPr>
          <w:rFonts w:ascii="Times New Roman" w:hAnsi="Times New Roman"/>
        </w:rPr>
        <w:t>Berkeley City College embraces values which allow all members of our college community to grow and thrive. Our values include the following:</w:t>
      </w:r>
    </w:p>
    <w:p w14:paraId="7CF18653" w14:textId="77777777" w:rsidR="007D0DC3" w:rsidRPr="006C4BCC" w:rsidRDefault="007D0DC3" w:rsidP="007D0DC3">
      <w:pPr>
        <w:rPr>
          <w:rFonts w:ascii="Times New Roman" w:hAnsi="Times New Roman"/>
        </w:rPr>
      </w:pPr>
    </w:p>
    <w:p w14:paraId="58BB2566" w14:textId="77777777" w:rsidR="007D0DC3" w:rsidRPr="006C4BCC" w:rsidRDefault="007D0DC3" w:rsidP="007D0DC3">
      <w:pPr>
        <w:ind w:left="360" w:hanging="360"/>
        <w:rPr>
          <w:rFonts w:ascii="Times New Roman" w:hAnsi="Times New Roman"/>
        </w:rPr>
      </w:pPr>
      <w:r w:rsidRPr="006C4BCC">
        <w:rPr>
          <w:rFonts w:ascii="Times New Roman" w:hAnsi="Times New Roman"/>
        </w:rPr>
        <w:t>• A Focus on Academic Excellence and Student Learning</w:t>
      </w:r>
    </w:p>
    <w:p w14:paraId="1E968EA7" w14:textId="77777777" w:rsidR="007D0DC3" w:rsidRPr="006C4BCC" w:rsidRDefault="007D0DC3" w:rsidP="007D0DC3">
      <w:pPr>
        <w:ind w:left="450" w:hanging="90"/>
        <w:rPr>
          <w:rFonts w:ascii="Times New Roman" w:hAnsi="Times New Roman"/>
        </w:rPr>
      </w:pPr>
      <w:r w:rsidRPr="006C4BCC">
        <w:rPr>
          <w:rFonts w:ascii="Times New Roman" w:hAnsi="Times New Roman"/>
        </w:rPr>
        <w:t xml:space="preserve">We value our students’ varied educational and experiential backgrounds and learning styles, as well as educational objectives. </w:t>
      </w:r>
    </w:p>
    <w:p w14:paraId="10EB52EB" w14:textId="77777777" w:rsidR="007D0DC3" w:rsidRPr="006C4BCC" w:rsidRDefault="007D0DC3" w:rsidP="007D0DC3">
      <w:pPr>
        <w:ind w:left="450" w:hanging="450"/>
        <w:rPr>
          <w:rFonts w:ascii="Times New Roman" w:hAnsi="Times New Roman"/>
        </w:rPr>
      </w:pPr>
      <w:r w:rsidRPr="006C4BCC">
        <w:rPr>
          <w:rFonts w:ascii="Times New Roman" w:hAnsi="Times New Roman"/>
        </w:rPr>
        <w:t>• A Commitment to Multiculturalism and Diversity.</w:t>
      </w:r>
    </w:p>
    <w:p w14:paraId="2ED8C854" w14:textId="77777777" w:rsidR="007D0DC3" w:rsidRPr="006C4BCC" w:rsidRDefault="007D0DC3" w:rsidP="007D0DC3">
      <w:pPr>
        <w:ind w:left="450"/>
        <w:rPr>
          <w:rFonts w:ascii="Times New Roman" w:hAnsi="Times New Roman"/>
        </w:rPr>
      </w:pPr>
      <w:r w:rsidRPr="006C4BCC">
        <w:rPr>
          <w:rFonts w:ascii="Times New Roman" w:hAnsi="Times New Roman"/>
        </w:rPr>
        <w:t xml:space="preserve">We value diversity, which fosters appreciation of others, depth of understanding, insight, empathy, innovation and creativity, characteristics our institution seeks in its students, faculty and staff. </w:t>
      </w:r>
    </w:p>
    <w:p w14:paraId="4D8A18E1" w14:textId="77777777" w:rsidR="007D0DC3" w:rsidRPr="006C4BCC" w:rsidRDefault="007D0DC3" w:rsidP="007D0DC3">
      <w:pPr>
        <w:ind w:left="180" w:hanging="180"/>
        <w:rPr>
          <w:rFonts w:ascii="Times New Roman" w:hAnsi="Times New Roman"/>
        </w:rPr>
      </w:pPr>
      <w:r w:rsidRPr="006C4BCC">
        <w:rPr>
          <w:rFonts w:ascii="Times New Roman" w:hAnsi="Times New Roman"/>
        </w:rPr>
        <w:t>• A Commitment to Preparing Students for Citizenship in a Diverse and Complex Changing Global Society.</w:t>
      </w:r>
    </w:p>
    <w:p w14:paraId="45E94BD3" w14:textId="77777777" w:rsidR="007D0DC3" w:rsidRPr="006C4BCC" w:rsidRDefault="007D0DC3" w:rsidP="007D0DC3">
      <w:pPr>
        <w:ind w:left="450"/>
        <w:rPr>
          <w:rFonts w:ascii="Times New Roman" w:hAnsi="Times New Roman"/>
        </w:rPr>
      </w:pPr>
      <w:r w:rsidRPr="006C4BCC">
        <w:rPr>
          <w:rFonts w:ascii="Times New Roman" w:hAnsi="Times New Roman"/>
        </w:rPr>
        <w:t xml:space="preserve">We value the fact that students live and work in an increasingly complex society and world. </w:t>
      </w:r>
    </w:p>
    <w:p w14:paraId="220EC08F" w14:textId="77777777" w:rsidR="007D0DC3" w:rsidRPr="006C4BCC" w:rsidRDefault="007D0DC3" w:rsidP="007D0DC3">
      <w:pPr>
        <w:ind w:left="450" w:hanging="450"/>
        <w:rPr>
          <w:rFonts w:ascii="Times New Roman" w:hAnsi="Times New Roman"/>
        </w:rPr>
      </w:pPr>
      <w:r w:rsidRPr="006C4BCC">
        <w:rPr>
          <w:rFonts w:ascii="Times New Roman" w:hAnsi="Times New Roman"/>
        </w:rPr>
        <w:t xml:space="preserve">• A Commitment to a Quality and a Collegial Workplace. </w:t>
      </w:r>
    </w:p>
    <w:p w14:paraId="2AFDFECC" w14:textId="77777777" w:rsidR="007D0DC3" w:rsidRPr="006C4BCC" w:rsidRDefault="007D0DC3" w:rsidP="007D0DC3">
      <w:pPr>
        <w:ind w:left="450"/>
        <w:rPr>
          <w:rFonts w:ascii="Times New Roman" w:hAnsi="Times New Roman"/>
        </w:rPr>
      </w:pPr>
      <w:r w:rsidRPr="006C4BCC">
        <w:rPr>
          <w:rFonts w:ascii="Times New Roman" w:hAnsi="Times New Roman"/>
        </w:rPr>
        <w:t>We value the high quality that characterizes everything we do</w:t>
      </w:r>
    </w:p>
    <w:p w14:paraId="6D24B192" w14:textId="77777777" w:rsidR="007D0DC3" w:rsidRPr="006C4BCC" w:rsidRDefault="007D0DC3" w:rsidP="007D0DC3">
      <w:pPr>
        <w:ind w:left="450" w:hanging="450"/>
        <w:rPr>
          <w:rFonts w:ascii="Times New Roman" w:hAnsi="Times New Roman"/>
        </w:rPr>
      </w:pPr>
      <w:r w:rsidRPr="006C4BCC">
        <w:rPr>
          <w:rFonts w:ascii="Times New Roman" w:hAnsi="Times New Roman"/>
        </w:rPr>
        <w:t xml:space="preserve">• The Importance of Innovation and Flexibility. </w:t>
      </w:r>
    </w:p>
    <w:p w14:paraId="33BD2999" w14:textId="77777777" w:rsidR="007D0DC3" w:rsidRPr="006C4BCC" w:rsidRDefault="007D0DC3" w:rsidP="007D0DC3">
      <w:pPr>
        <w:ind w:left="450"/>
        <w:rPr>
          <w:rFonts w:ascii="Times New Roman" w:hAnsi="Times New Roman"/>
        </w:rPr>
      </w:pPr>
      <w:r w:rsidRPr="006C4BCC">
        <w:rPr>
          <w:rFonts w:ascii="Times New Roman" w:hAnsi="Times New Roman"/>
        </w:rPr>
        <w:t>We value innovation because it encourages our students to question the typical and expand their thinking in a flexible manner that allows them to understand life’s dynamic potential.</w:t>
      </w:r>
    </w:p>
    <w:p w14:paraId="7AF19A49" w14:textId="77777777" w:rsidR="007D0DC3" w:rsidRPr="006C4BCC" w:rsidRDefault="007D0DC3" w:rsidP="007D0DC3">
      <w:pPr>
        <w:rPr>
          <w:rFonts w:ascii="Times New Roman" w:hAnsi="Times New Roman"/>
        </w:rPr>
      </w:pPr>
    </w:p>
    <w:p w14:paraId="21B8DC35" w14:textId="77777777" w:rsidR="007D0DC3" w:rsidRDefault="007D0DC3" w:rsidP="007D0DC3">
      <w:pPr>
        <w:pStyle w:val="HeaderFooterA"/>
        <w:tabs>
          <w:tab w:val="clear" w:pos="9360"/>
          <w:tab w:val="right" w:pos="9340"/>
        </w:tabs>
        <w:rPr>
          <w:rFonts w:ascii="Arial" w:hAnsi="Arial" w:cs="Arial"/>
          <w:b/>
          <w:sz w:val="22"/>
          <w:szCs w:val="22"/>
        </w:rPr>
      </w:pPr>
    </w:p>
    <w:p w14:paraId="4BE49021" w14:textId="77777777" w:rsidR="007D0DC3" w:rsidRDefault="007D0DC3" w:rsidP="007D0DC3">
      <w:pPr>
        <w:pStyle w:val="HeaderFooterA"/>
        <w:tabs>
          <w:tab w:val="clear" w:pos="9360"/>
          <w:tab w:val="right" w:pos="9340"/>
        </w:tabs>
        <w:rPr>
          <w:rFonts w:ascii="Arial" w:hAnsi="Arial" w:cs="Arial"/>
          <w:b/>
          <w:sz w:val="22"/>
          <w:szCs w:val="22"/>
        </w:rPr>
      </w:pPr>
    </w:p>
    <w:p w14:paraId="1A7A28A5" w14:textId="77777777" w:rsidR="007D0DC3" w:rsidRDefault="007D0DC3" w:rsidP="007D0DC3">
      <w:pPr>
        <w:pStyle w:val="HeaderFooterA"/>
        <w:tabs>
          <w:tab w:val="clear" w:pos="9360"/>
          <w:tab w:val="right" w:pos="9340"/>
        </w:tabs>
        <w:rPr>
          <w:rFonts w:ascii="Arial" w:hAnsi="Arial" w:cs="Arial"/>
          <w:b/>
          <w:sz w:val="22"/>
          <w:szCs w:val="22"/>
        </w:rPr>
      </w:pPr>
    </w:p>
    <w:p w14:paraId="5B75EF92" w14:textId="77777777" w:rsidR="007D0DC3" w:rsidRDefault="007D0DC3" w:rsidP="007D0DC3">
      <w:pPr>
        <w:pStyle w:val="HeaderFooterA"/>
        <w:tabs>
          <w:tab w:val="clear" w:pos="9360"/>
          <w:tab w:val="right" w:pos="9340"/>
        </w:tabs>
        <w:rPr>
          <w:rFonts w:ascii="Arial" w:hAnsi="Arial" w:cs="Arial"/>
          <w:b/>
          <w:sz w:val="22"/>
          <w:szCs w:val="22"/>
        </w:rPr>
      </w:pPr>
    </w:p>
    <w:p w14:paraId="5674A5A1" w14:textId="77777777" w:rsidR="007D0DC3" w:rsidRDefault="007D0DC3" w:rsidP="007D0DC3">
      <w:pPr>
        <w:pStyle w:val="HeaderFooterA"/>
        <w:tabs>
          <w:tab w:val="clear" w:pos="9360"/>
          <w:tab w:val="right" w:pos="9340"/>
        </w:tabs>
        <w:rPr>
          <w:rFonts w:ascii="Arial" w:hAnsi="Arial" w:cs="Arial"/>
          <w:b/>
          <w:sz w:val="22"/>
          <w:szCs w:val="22"/>
        </w:rPr>
      </w:pPr>
    </w:p>
    <w:p w14:paraId="5402F96A" w14:textId="77777777" w:rsidR="007D0DC3" w:rsidRDefault="007D0DC3" w:rsidP="007D0DC3">
      <w:pPr>
        <w:pStyle w:val="HeaderFooterA"/>
        <w:tabs>
          <w:tab w:val="clear" w:pos="9360"/>
          <w:tab w:val="right" w:pos="9340"/>
        </w:tabs>
        <w:rPr>
          <w:rFonts w:ascii="Arial" w:hAnsi="Arial" w:cs="Arial"/>
          <w:b/>
          <w:sz w:val="22"/>
          <w:szCs w:val="22"/>
        </w:rPr>
      </w:pPr>
    </w:p>
    <w:p w14:paraId="11272EE1" w14:textId="77777777" w:rsidR="007D0DC3" w:rsidRDefault="007D0DC3" w:rsidP="007D0DC3">
      <w:pPr>
        <w:pStyle w:val="HeaderFooterA"/>
        <w:tabs>
          <w:tab w:val="clear" w:pos="9360"/>
          <w:tab w:val="right" w:pos="9340"/>
        </w:tabs>
        <w:rPr>
          <w:rFonts w:ascii="Arial" w:hAnsi="Arial" w:cs="Arial"/>
          <w:b/>
          <w:sz w:val="22"/>
          <w:szCs w:val="22"/>
        </w:rPr>
      </w:pPr>
    </w:p>
    <w:p w14:paraId="273E1946" w14:textId="77777777" w:rsidR="007D0DC3" w:rsidRDefault="007D0DC3" w:rsidP="007D0DC3">
      <w:pPr>
        <w:pStyle w:val="HeaderFooterA"/>
        <w:tabs>
          <w:tab w:val="clear" w:pos="9360"/>
          <w:tab w:val="right" w:pos="9340"/>
        </w:tabs>
        <w:rPr>
          <w:rFonts w:ascii="Arial" w:hAnsi="Arial" w:cs="Arial"/>
          <w:b/>
          <w:sz w:val="22"/>
          <w:szCs w:val="22"/>
        </w:rPr>
      </w:pPr>
    </w:p>
    <w:p w14:paraId="145C5A5D" w14:textId="77777777" w:rsidR="007D0DC3" w:rsidRDefault="007D0DC3" w:rsidP="007D0DC3">
      <w:pPr>
        <w:pStyle w:val="HeaderFooterA"/>
        <w:tabs>
          <w:tab w:val="clear" w:pos="9360"/>
          <w:tab w:val="right" w:pos="9340"/>
        </w:tabs>
        <w:rPr>
          <w:rFonts w:ascii="Arial" w:hAnsi="Arial" w:cs="Arial"/>
          <w:b/>
          <w:sz w:val="22"/>
          <w:szCs w:val="22"/>
        </w:rPr>
      </w:pPr>
    </w:p>
    <w:p w14:paraId="360363A6" w14:textId="77777777" w:rsidR="007D0DC3" w:rsidRDefault="007D0DC3" w:rsidP="007D0DC3">
      <w:pPr>
        <w:pStyle w:val="HeaderFooterA"/>
        <w:tabs>
          <w:tab w:val="clear" w:pos="9360"/>
          <w:tab w:val="right" w:pos="9340"/>
        </w:tabs>
        <w:rPr>
          <w:rFonts w:ascii="Arial" w:hAnsi="Arial" w:cs="Arial"/>
          <w:b/>
          <w:sz w:val="22"/>
          <w:szCs w:val="22"/>
        </w:rPr>
      </w:pPr>
    </w:p>
    <w:p w14:paraId="3B12A42F" w14:textId="77777777" w:rsidR="007D0DC3" w:rsidRPr="004E254C" w:rsidRDefault="007D0DC3" w:rsidP="007D0DC3">
      <w:pPr>
        <w:pStyle w:val="HeaderFooterA"/>
        <w:tabs>
          <w:tab w:val="clear" w:pos="9360"/>
          <w:tab w:val="right" w:pos="9340"/>
        </w:tabs>
        <w:rPr>
          <w:rFonts w:ascii="Times New Roman" w:hAnsi="Times New Roman"/>
          <w:b/>
          <w:sz w:val="22"/>
          <w:szCs w:val="22"/>
        </w:rPr>
      </w:pPr>
      <w:r w:rsidRPr="004E254C">
        <w:rPr>
          <w:rFonts w:ascii="Times New Roman" w:hAnsi="Times New Roman"/>
          <w:b/>
          <w:sz w:val="22"/>
          <w:szCs w:val="22"/>
        </w:rPr>
        <w:lastRenderedPageBreak/>
        <w:t>Institutional Learning Outcomes</w:t>
      </w:r>
    </w:p>
    <w:p w14:paraId="5531607C" w14:textId="77777777" w:rsidR="007D0DC3" w:rsidRPr="004E254C" w:rsidRDefault="007D0DC3" w:rsidP="007D0DC3">
      <w:pPr>
        <w:pStyle w:val="HeaderFooterA"/>
        <w:tabs>
          <w:tab w:val="clear" w:pos="9360"/>
          <w:tab w:val="right" w:pos="9340"/>
        </w:tabs>
        <w:jc w:val="center"/>
        <w:rPr>
          <w:rFonts w:ascii="Times New Roman" w:hAnsi="Times New Roman"/>
          <w:sz w:val="22"/>
          <w:szCs w:val="22"/>
        </w:rPr>
      </w:pPr>
    </w:p>
    <w:p w14:paraId="624F64D7" w14:textId="77777777" w:rsidR="007D0DC3" w:rsidRPr="004E254C" w:rsidRDefault="007D0DC3" w:rsidP="007D0DC3">
      <w:pPr>
        <w:pStyle w:val="FreeFormA"/>
        <w:rPr>
          <w:rFonts w:ascii="Times New Roman" w:hAnsi="Times New Roman"/>
          <w:sz w:val="22"/>
          <w:szCs w:val="22"/>
        </w:rPr>
      </w:pPr>
      <w:r w:rsidRPr="004E254C">
        <w:rPr>
          <w:rFonts w:ascii="Times New Roman" w:hAnsi="Times New Roman"/>
          <w:sz w:val="22"/>
          <w:szCs w:val="22"/>
        </w:rPr>
        <w:t>Berkeley City College’s Institutional Learning Outcomes, as described below, are the skills and knowledge that students are expected to attain as a result of completing an instructional program at BCC.  Students completing an A.A. or A.S. at BCC will be able to demonstrate all of the BCC Institutional Learning Outcomes.  All BCC courses and certificates are designed to teach some or all of the ILO’s.  In addition, students achieve these ILO’s throughout their experiences at BCC, for example, with student services and student clubs.</w:t>
      </w:r>
    </w:p>
    <w:p w14:paraId="1ADC663F" w14:textId="77777777" w:rsidR="007D0DC3" w:rsidRPr="004E254C" w:rsidRDefault="007D0DC3" w:rsidP="007D0DC3">
      <w:pPr>
        <w:pStyle w:val="FreeFormA"/>
        <w:rPr>
          <w:rFonts w:ascii="Times New Roman" w:hAnsi="Times New Roman"/>
          <w:sz w:val="22"/>
          <w:szCs w:val="22"/>
          <w:u w:val="single"/>
        </w:rPr>
      </w:pPr>
    </w:p>
    <w:p w14:paraId="144B4612" w14:textId="77777777" w:rsidR="007D0DC3" w:rsidRPr="004E254C" w:rsidRDefault="007D0DC3" w:rsidP="007D0DC3">
      <w:pPr>
        <w:pStyle w:val="FreeFormA"/>
        <w:rPr>
          <w:rFonts w:ascii="Times New Roman" w:hAnsi="Times New Roman"/>
          <w:sz w:val="22"/>
          <w:szCs w:val="22"/>
          <w:u w:val="single"/>
        </w:rPr>
      </w:pPr>
      <w:r w:rsidRPr="004E254C">
        <w:rPr>
          <w:rFonts w:ascii="Times New Roman" w:hAnsi="Times New Roman"/>
          <w:sz w:val="22"/>
          <w:szCs w:val="22"/>
          <w:u w:val="single"/>
        </w:rPr>
        <w:t>Communication</w:t>
      </w:r>
    </w:p>
    <w:p w14:paraId="26CBE972" w14:textId="77777777" w:rsidR="007D0DC3" w:rsidRPr="004E254C" w:rsidRDefault="007D0DC3" w:rsidP="007D0DC3">
      <w:pPr>
        <w:pStyle w:val="FreeFormA"/>
        <w:rPr>
          <w:rFonts w:ascii="Times New Roman" w:hAnsi="Times New Roman"/>
          <w:sz w:val="22"/>
          <w:szCs w:val="22"/>
        </w:rPr>
      </w:pPr>
      <w:r w:rsidRPr="004E254C">
        <w:rPr>
          <w:rFonts w:ascii="Times New Roman" w:hAnsi="Times New Roman"/>
          <w:sz w:val="22"/>
          <w:szCs w:val="22"/>
        </w:rPr>
        <w:t>Students show that they communicate well when they</w:t>
      </w:r>
    </w:p>
    <w:p w14:paraId="77C78A22" w14:textId="77777777" w:rsidR="007D0DC3" w:rsidRPr="004E254C" w:rsidRDefault="007D0DC3" w:rsidP="007D0DC3">
      <w:pPr>
        <w:pStyle w:val="FreeFormA"/>
        <w:numPr>
          <w:ilvl w:val="0"/>
          <w:numId w:val="32"/>
        </w:numPr>
        <w:tabs>
          <w:tab w:val="clear" w:pos="140"/>
        </w:tabs>
        <w:ind w:left="360" w:hanging="360"/>
        <w:rPr>
          <w:rFonts w:ascii="Times New Roman" w:hAnsi="Times New Roman"/>
          <w:i/>
          <w:position w:val="-2"/>
          <w:sz w:val="22"/>
          <w:szCs w:val="22"/>
        </w:rPr>
      </w:pPr>
      <w:r w:rsidRPr="004E254C">
        <w:rPr>
          <w:rFonts w:ascii="Times New Roman" w:hAnsi="Times New Roman"/>
          <w:i/>
          <w:sz w:val="22"/>
          <w:szCs w:val="22"/>
        </w:rPr>
        <w:t>Critically read, write, and communicate interpersonally, with audience awareness; and</w:t>
      </w:r>
    </w:p>
    <w:p w14:paraId="3D0B44BF" w14:textId="77777777" w:rsidR="007D0DC3" w:rsidRPr="004E254C" w:rsidRDefault="007D0DC3" w:rsidP="007D0DC3">
      <w:pPr>
        <w:pStyle w:val="FreeFormA"/>
        <w:numPr>
          <w:ilvl w:val="0"/>
          <w:numId w:val="32"/>
        </w:numPr>
        <w:tabs>
          <w:tab w:val="clear" w:pos="140"/>
        </w:tabs>
        <w:ind w:left="360" w:hanging="360"/>
        <w:rPr>
          <w:rFonts w:ascii="Times New Roman" w:hAnsi="Times New Roman"/>
          <w:i/>
          <w:position w:val="-2"/>
          <w:sz w:val="22"/>
          <w:szCs w:val="22"/>
        </w:rPr>
      </w:pPr>
      <w:proofErr w:type="gramStart"/>
      <w:r w:rsidRPr="004E254C">
        <w:rPr>
          <w:rFonts w:ascii="Times New Roman" w:hAnsi="Times New Roman"/>
          <w:i/>
          <w:sz w:val="22"/>
          <w:szCs w:val="22"/>
        </w:rPr>
        <w:t>analyze</w:t>
      </w:r>
      <w:proofErr w:type="gramEnd"/>
      <w:r w:rsidRPr="004E254C">
        <w:rPr>
          <w:rFonts w:ascii="Times New Roman" w:hAnsi="Times New Roman"/>
          <w:i/>
          <w:sz w:val="22"/>
          <w:szCs w:val="22"/>
        </w:rPr>
        <w:t xml:space="preserve"> communications for meaning, purpose, effectiveness, and logic.</w:t>
      </w:r>
    </w:p>
    <w:p w14:paraId="745919BE" w14:textId="77777777" w:rsidR="007D0DC3" w:rsidRPr="004E254C" w:rsidRDefault="007D0DC3" w:rsidP="007D0DC3">
      <w:pPr>
        <w:pStyle w:val="FreeFormA"/>
        <w:rPr>
          <w:rFonts w:ascii="Times New Roman" w:hAnsi="Times New Roman"/>
          <w:i/>
          <w:sz w:val="22"/>
          <w:szCs w:val="22"/>
        </w:rPr>
      </w:pPr>
    </w:p>
    <w:p w14:paraId="193D7D5F" w14:textId="77777777" w:rsidR="007D0DC3" w:rsidRPr="004E254C" w:rsidRDefault="007D0DC3" w:rsidP="007D0DC3">
      <w:pPr>
        <w:pStyle w:val="FreeFormA"/>
        <w:rPr>
          <w:rFonts w:ascii="Times New Roman" w:hAnsi="Times New Roman"/>
          <w:sz w:val="22"/>
          <w:szCs w:val="22"/>
        </w:rPr>
      </w:pPr>
      <w:r w:rsidRPr="004E254C">
        <w:rPr>
          <w:rFonts w:ascii="Times New Roman" w:hAnsi="Times New Roman"/>
          <w:sz w:val="22"/>
          <w:szCs w:val="22"/>
          <w:u w:val="single"/>
        </w:rPr>
        <w:t>Critical Thinking</w:t>
      </w:r>
    </w:p>
    <w:p w14:paraId="66FF55FD" w14:textId="77777777" w:rsidR="007D0DC3" w:rsidRPr="004E254C" w:rsidRDefault="007D0DC3" w:rsidP="007D0DC3">
      <w:pPr>
        <w:pStyle w:val="FreeFormA"/>
        <w:rPr>
          <w:rFonts w:ascii="Times New Roman" w:hAnsi="Times New Roman"/>
          <w:sz w:val="22"/>
          <w:szCs w:val="22"/>
          <w:u w:val="single"/>
        </w:rPr>
      </w:pPr>
      <w:r w:rsidRPr="004E254C">
        <w:rPr>
          <w:rFonts w:ascii="Times New Roman" w:hAnsi="Times New Roman"/>
          <w:sz w:val="22"/>
          <w:szCs w:val="22"/>
        </w:rPr>
        <w:t>Students demonstrate critical thinking skills when they</w:t>
      </w:r>
    </w:p>
    <w:p w14:paraId="6C92B8C1" w14:textId="77777777" w:rsidR="007D0DC3" w:rsidRPr="004E254C" w:rsidRDefault="007D0DC3" w:rsidP="007D0DC3">
      <w:pPr>
        <w:pStyle w:val="FreeFormA"/>
        <w:numPr>
          <w:ilvl w:val="0"/>
          <w:numId w:val="33"/>
        </w:numPr>
        <w:tabs>
          <w:tab w:val="clear" w:pos="140"/>
        </w:tabs>
        <w:ind w:left="360" w:hanging="360"/>
        <w:rPr>
          <w:rFonts w:ascii="Times New Roman" w:hAnsi="Times New Roman"/>
          <w:i/>
          <w:position w:val="-2"/>
          <w:sz w:val="22"/>
          <w:szCs w:val="22"/>
        </w:rPr>
      </w:pPr>
      <w:r w:rsidRPr="004E254C">
        <w:rPr>
          <w:rFonts w:ascii="Times New Roman" w:hAnsi="Times New Roman"/>
          <w:i/>
          <w:sz w:val="22"/>
          <w:szCs w:val="22"/>
        </w:rPr>
        <w:t xml:space="preserve">identify problems or arguments and isolate facts related to arguments; </w:t>
      </w:r>
    </w:p>
    <w:p w14:paraId="53C6A8E4" w14:textId="77777777" w:rsidR="007D0DC3" w:rsidRPr="004E254C" w:rsidRDefault="007D0DC3" w:rsidP="007D0DC3">
      <w:pPr>
        <w:pStyle w:val="FreeFormA"/>
        <w:numPr>
          <w:ilvl w:val="0"/>
          <w:numId w:val="33"/>
        </w:numPr>
        <w:tabs>
          <w:tab w:val="clear" w:pos="140"/>
        </w:tabs>
        <w:ind w:left="360" w:hanging="360"/>
        <w:rPr>
          <w:rFonts w:ascii="Times New Roman" w:hAnsi="Times New Roman"/>
          <w:i/>
          <w:position w:val="-2"/>
          <w:sz w:val="22"/>
          <w:szCs w:val="22"/>
        </w:rPr>
      </w:pPr>
      <w:r w:rsidRPr="004E254C">
        <w:rPr>
          <w:rFonts w:ascii="Times New Roman" w:hAnsi="Times New Roman"/>
          <w:i/>
          <w:sz w:val="22"/>
          <w:szCs w:val="22"/>
        </w:rPr>
        <w:t>use evidence and sound reasoning to justify well-informed positions; and</w:t>
      </w:r>
    </w:p>
    <w:p w14:paraId="074A1882" w14:textId="77777777" w:rsidR="007D0DC3" w:rsidRPr="004E254C" w:rsidRDefault="007D0DC3" w:rsidP="007D0DC3">
      <w:pPr>
        <w:pStyle w:val="FreeFormA"/>
        <w:numPr>
          <w:ilvl w:val="0"/>
          <w:numId w:val="33"/>
        </w:numPr>
        <w:tabs>
          <w:tab w:val="clear" w:pos="140"/>
        </w:tabs>
        <w:ind w:left="360" w:hanging="360"/>
        <w:rPr>
          <w:rFonts w:ascii="Times New Roman" w:hAnsi="Times New Roman"/>
          <w:i/>
          <w:position w:val="-2"/>
          <w:sz w:val="22"/>
          <w:szCs w:val="22"/>
        </w:rPr>
      </w:pPr>
      <w:proofErr w:type="gramStart"/>
      <w:r w:rsidRPr="004E254C">
        <w:rPr>
          <w:rFonts w:ascii="Times New Roman" w:hAnsi="Times New Roman"/>
          <w:i/>
          <w:sz w:val="22"/>
          <w:szCs w:val="22"/>
        </w:rPr>
        <w:t>generate</w:t>
      </w:r>
      <w:proofErr w:type="gramEnd"/>
      <w:r w:rsidRPr="004E254C">
        <w:rPr>
          <w:rFonts w:ascii="Times New Roman" w:hAnsi="Times New Roman"/>
          <w:i/>
          <w:sz w:val="22"/>
          <w:szCs w:val="22"/>
        </w:rPr>
        <w:t xml:space="preserve"> multiple solutions to problems and predict consequences.</w:t>
      </w:r>
    </w:p>
    <w:p w14:paraId="409AF95C" w14:textId="77777777" w:rsidR="007D0DC3" w:rsidRPr="004E254C" w:rsidRDefault="007D0DC3" w:rsidP="007D0DC3">
      <w:pPr>
        <w:pStyle w:val="FreeFormA"/>
        <w:rPr>
          <w:rFonts w:ascii="Times New Roman" w:hAnsi="Times New Roman"/>
          <w:sz w:val="22"/>
          <w:szCs w:val="22"/>
        </w:rPr>
      </w:pPr>
    </w:p>
    <w:p w14:paraId="145D18DD" w14:textId="77777777" w:rsidR="007D0DC3" w:rsidRPr="004E254C" w:rsidRDefault="007D0DC3" w:rsidP="007D0DC3">
      <w:pPr>
        <w:pStyle w:val="FreeFormA"/>
        <w:rPr>
          <w:rFonts w:ascii="Times New Roman" w:hAnsi="Times New Roman"/>
          <w:sz w:val="22"/>
          <w:szCs w:val="22"/>
        </w:rPr>
      </w:pPr>
      <w:r w:rsidRPr="004E254C">
        <w:rPr>
          <w:rFonts w:ascii="Times New Roman" w:hAnsi="Times New Roman"/>
          <w:sz w:val="22"/>
          <w:szCs w:val="22"/>
          <w:u w:val="single"/>
        </w:rPr>
        <w:t>Computational Skills (Quantitative Reasoning*)</w:t>
      </w:r>
    </w:p>
    <w:p w14:paraId="528F92FA" w14:textId="77777777" w:rsidR="007D0DC3" w:rsidRPr="004E254C" w:rsidRDefault="007D0DC3" w:rsidP="007D0DC3">
      <w:pPr>
        <w:pStyle w:val="FreeFormA"/>
        <w:rPr>
          <w:rFonts w:ascii="Times New Roman" w:hAnsi="Times New Roman"/>
          <w:sz w:val="22"/>
          <w:szCs w:val="22"/>
          <w:u w:val="single"/>
        </w:rPr>
      </w:pPr>
      <w:r w:rsidRPr="004E254C">
        <w:rPr>
          <w:rFonts w:ascii="Times New Roman" w:hAnsi="Times New Roman"/>
          <w:sz w:val="22"/>
          <w:szCs w:val="22"/>
        </w:rPr>
        <w:t>Students demonstrate computational skills when they</w:t>
      </w:r>
    </w:p>
    <w:p w14:paraId="69065F9A" w14:textId="77777777" w:rsidR="007D0DC3" w:rsidRPr="004E254C" w:rsidRDefault="007D0DC3" w:rsidP="007D0DC3">
      <w:pPr>
        <w:pStyle w:val="FreeFormA"/>
        <w:numPr>
          <w:ilvl w:val="0"/>
          <w:numId w:val="38"/>
        </w:numPr>
        <w:rPr>
          <w:rFonts w:ascii="Times New Roman" w:hAnsi="Times New Roman"/>
          <w:i/>
          <w:position w:val="-2"/>
          <w:sz w:val="22"/>
          <w:szCs w:val="22"/>
        </w:rPr>
      </w:pPr>
      <w:r w:rsidRPr="004E254C">
        <w:rPr>
          <w:rFonts w:ascii="Times New Roman" w:hAnsi="Times New Roman"/>
          <w:i/>
          <w:sz w:val="22"/>
          <w:szCs w:val="22"/>
        </w:rPr>
        <w:t>master computational concepts and apply them to concrete problems; and</w:t>
      </w:r>
    </w:p>
    <w:p w14:paraId="348E8E88" w14:textId="77777777" w:rsidR="007D0DC3" w:rsidRPr="004E254C" w:rsidRDefault="007D0DC3" w:rsidP="007D0DC3">
      <w:pPr>
        <w:pStyle w:val="FreeFormA"/>
        <w:numPr>
          <w:ilvl w:val="0"/>
          <w:numId w:val="38"/>
        </w:numPr>
        <w:rPr>
          <w:rFonts w:ascii="Times New Roman" w:hAnsi="Times New Roman"/>
          <w:i/>
          <w:position w:val="-2"/>
          <w:sz w:val="22"/>
          <w:szCs w:val="22"/>
        </w:rPr>
      </w:pPr>
      <w:proofErr w:type="gramStart"/>
      <w:r w:rsidRPr="004E254C">
        <w:rPr>
          <w:rFonts w:ascii="Times New Roman" w:hAnsi="Times New Roman"/>
          <w:i/>
          <w:sz w:val="22"/>
          <w:szCs w:val="22"/>
        </w:rPr>
        <w:t>demonstrate</w:t>
      </w:r>
      <w:proofErr w:type="gramEnd"/>
      <w:r w:rsidRPr="004E254C">
        <w:rPr>
          <w:rFonts w:ascii="Times New Roman" w:hAnsi="Times New Roman"/>
          <w:i/>
          <w:sz w:val="22"/>
          <w:szCs w:val="22"/>
        </w:rPr>
        <w:t xml:space="preserve"> algorithmic competence.</w:t>
      </w:r>
    </w:p>
    <w:p w14:paraId="5BFECD59" w14:textId="77777777" w:rsidR="007D0DC3" w:rsidRPr="004E254C" w:rsidRDefault="007D0DC3" w:rsidP="007D0DC3">
      <w:pPr>
        <w:pStyle w:val="FreeFormA"/>
        <w:rPr>
          <w:rFonts w:ascii="Times New Roman" w:hAnsi="Times New Roman"/>
          <w:i/>
          <w:sz w:val="22"/>
          <w:szCs w:val="22"/>
        </w:rPr>
      </w:pPr>
    </w:p>
    <w:p w14:paraId="5918B648" w14:textId="77777777" w:rsidR="007D0DC3" w:rsidRPr="004E254C" w:rsidRDefault="007D0DC3" w:rsidP="007D0DC3">
      <w:pPr>
        <w:pStyle w:val="FreeFormA"/>
        <w:rPr>
          <w:rFonts w:ascii="Times New Roman" w:hAnsi="Times New Roman"/>
          <w:sz w:val="22"/>
          <w:szCs w:val="22"/>
        </w:rPr>
      </w:pPr>
      <w:r w:rsidRPr="004E254C">
        <w:rPr>
          <w:rFonts w:ascii="Times New Roman" w:hAnsi="Times New Roman"/>
          <w:sz w:val="22"/>
          <w:szCs w:val="22"/>
          <w:u w:val="single"/>
        </w:rPr>
        <w:t>Ethics and Personal Responsibility</w:t>
      </w:r>
    </w:p>
    <w:p w14:paraId="2415D807" w14:textId="77777777" w:rsidR="007D0DC3" w:rsidRPr="004E254C" w:rsidRDefault="007D0DC3" w:rsidP="007D0DC3">
      <w:pPr>
        <w:pStyle w:val="FreeFormA"/>
        <w:rPr>
          <w:rFonts w:ascii="Times New Roman" w:hAnsi="Times New Roman"/>
          <w:sz w:val="22"/>
          <w:szCs w:val="22"/>
          <w:u w:val="single"/>
        </w:rPr>
      </w:pPr>
      <w:r w:rsidRPr="004E254C">
        <w:rPr>
          <w:rFonts w:ascii="Times New Roman" w:hAnsi="Times New Roman"/>
          <w:sz w:val="22"/>
          <w:szCs w:val="22"/>
        </w:rPr>
        <w:t>Students show the ability to behave ethically and assume personal responsibility when they</w:t>
      </w:r>
    </w:p>
    <w:p w14:paraId="750D3F49" w14:textId="77777777" w:rsidR="007D0DC3" w:rsidRPr="004E254C" w:rsidRDefault="007D0DC3" w:rsidP="007D0DC3">
      <w:pPr>
        <w:pStyle w:val="FreeFormA"/>
        <w:numPr>
          <w:ilvl w:val="0"/>
          <w:numId w:val="34"/>
        </w:numPr>
        <w:tabs>
          <w:tab w:val="clear" w:pos="160"/>
          <w:tab w:val="num" w:pos="360"/>
        </w:tabs>
        <w:ind w:left="360" w:hanging="360"/>
        <w:rPr>
          <w:rFonts w:ascii="Times New Roman" w:hAnsi="Times New Roman"/>
          <w:i/>
          <w:position w:val="-2"/>
          <w:sz w:val="22"/>
          <w:szCs w:val="22"/>
        </w:rPr>
      </w:pPr>
      <w:r w:rsidRPr="004E254C">
        <w:rPr>
          <w:rFonts w:ascii="Times New Roman" w:hAnsi="Times New Roman"/>
          <w:i/>
          <w:sz w:val="22"/>
          <w:szCs w:val="22"/>
        </w:rPr>
        <w:t>analyze the consequences of their actions and the impact of these actions on society and the self; and</w:t>
      </w:r>
    </w:p>
    <w:p w14:paraId="1841BCF2" w14:textId="77777777" w:rsidR="007D0DC3" w:rsidRPr="004E254C" w:rsidRDefault="007D0DC3" w:rsidP="007D0DC3">
      <w:pPr>
        <w:pStyle w:val="FreeFormA"/>
        <w:numPr>
          <w:ilvl w:val="0"/>
          <w:numId w:val="34"/>
        </w:numPr>
        <w:tabs>
          <w:tab w:val="clear" w:pos="160"/>
          <w:tab w:val="num" w:pos="360"/>
        </w:tabs>
        <w:ind w:left="360" w:hanging="360"/>
        <w:rPr>
          <w:rFonts w:ascii="Times New Roman" w:hAnsi="Times New Roman"/>
          <w:i/>
          <w:position w:val="-2"/>
          <w:sz w:val="22"/>
          <w:szCs w:val="22"/>
        </w:rPr>
      </w:pPr>
      <w:proofErr w:type="gramStart"/>
      <w:r w:rsidRPr="004E254C">
        <w:rPr>
          <w:rFonts w:ascii="Times New Roman" w:hAnsi="Times New Roman"/>
          <w:i/>
          <w:sz w:val="22"/>
          <w:szCs w:val="22"/>
        </w:rPr>
        <w:t>demonstrate</w:t>
      </w:r>
      <w:proofErr w:type="gramEnd"/>
      <w:r w:rsidRPr="004E254C">
        <w:rPr>
          <w:rFonts w:ascii="Times New Roman" w:hAnsi="Times New Roman"/>
          <w:i/>
          <w:sz w:val="22"/>
          <w:szCs w:val="22"/>
        </w:rPr>
        <w:t xml:space="preserve"> collaborative involvement in community interests.</w:t>
      </w:r>
    </w:p>
    <w:p w14:paraId="2CFA5945" w14:textId="77777777" w:rsidR="007D0DC3" w:rsidRPr="004E254C" w:rsidRDefault="007D0DC3" w:rsidP="007D0DC3">
      <w:pPr>
        <w:pStyle w:val="FreeFormA"/>
        <w:rPr>
          <w:rFonts w:ascii="Times New Roman" w:hAnsi="Times New Roman"/>
          <w:i/>
          <w:sz w:val="22"/>
          <w:szCs w:val="22"/>
        </w:rPr>
      </w:pPr>
    </w:p>
    <w:p w14:paraId="1B3F7F3D" w14:textId="77777777" w:rsidR="007D0DC3" w:rsidRPr="004E254C" w:rsidRDefault="007D0DC3" w:rsidP="007D0DC3">
      <w:pPr>
        <w:pStyle w:val="FreeFormA"/>
        <w:rPr>
          <w:rFonts w:ascii="Times New Roman" w:hAnsi="Times New Roman"/>
          <w:sz w:val="22"/>
          <w:szCs w:val="22"/>
          <w:u w:val="single"/>
        </w:rPr>
      </w:pPr>
      <w:r w:rsidRPr="004E254C">
        <w:rPr>
          <w:rFonts w:ascii="Times New Roman" w:hAnsi="Times New Roman"/>
          <w:sz w:val="22"/>
          <w:szCs w:val="22"/>
          <w:u w:val="single"/>
        </w:rPr>
        <w:t>Global Awareness &amp; Valuing Diversity (Intercultural Competency*)</w:t>
      </w:r>
    </w:p>
    <w:p w14:paraId="6E011276" w14:textId="77777777" w:rsidR="007D0DC3" w:rsidRPr="004E254C" w:rsidRDefault="007D0DC3" w:rsidP="007D0DC3">
      <w:pPr>
        <w:pStyle w:val="FreeFormA"/>
        <w:rPr>
          <w:rFonts w:ascii="Times New Roman" w:hAnsi="Times New Roman"/>
          <w:sz w:val="22"/>
          <w:szCs w:val="22"/>
        </w:rPr>
      </w:pPr>
      <w:r w:rsidRPr="004E254C">
        <w:rPr>
          <w:rFonts w:ascii="Times New Roman" w:hAnsi="Times New Roman"/>
          <w:sz w:val="22"/>
          <w:szCs w:val="22"/>
        </w:rPr>
        <w:t>Students demonstrate global awareness and show that they value diversity when they</w:t>
      </w:r>
    </w:p>
    <w:p w14:paraId="3A2E27C3" w14:textId="77777777" w:rsidR="007D0DC3" w:rsidRPr="004E254C" w:rsidRDefault="007D0DC3" w:rsidP="007D0DC3">
      <w:pPr>
        <w:pStyle w:val="FreeFormA"/>
        <w:numPr>
          <w:ilvl w:val="0"/>
          <w:numId w:val="35"/>
        </w:numPr>
        <w:tabs>
          <w:tab w:val="clear" w:pos="160"/>
          <w:tab w:val="num" w:pos="360"/>
        </w:tabs>
        <w:ind w:left="360" w:hanging="360"/>
        <w:rPr>
          <w:rFonts w:ascii="Times New Roman" w:hAnsi="Times New Roman"/>
          <w:i/>
          <w:position w:val="-2"/>
          <w:sz w:val="22"/>
          <w:szCs w:val="22"/>
        </w:rPr>
      </w:pPr>
      <w:r w:rsidRPr="004E254C">
        <w:rPr>
          <w:rFonts w:ascii="Times New Roman" w:hAnsi="Times New Roman"/>
          <w:i/>
          <w:sz w:val="22"/>
          <w:szCs w:val="22"/>
        </w:rPr>
        <w:t>identify and explain diverse customs, beliefs, and lifestyles; and</w:t>
      </w:r>
    </w:p>
    <w:p w14:paraId="17B83717" w14:textId="77777777" w:rsidR="007D0DC3" w:rsidRPr="004E254C" w:rsidRDefault="007D0DC3" w:rsidP="007D0DC3">
      <w:pPr>
        <w:pStyle w:val="FreeFormA"/>
        <w:numPr>
          <w:ilvl w:val="0"/>
          <w:numId w:val="35"/>
        </w:numPr>
        <w:tabs>
          <w:tab w:val="clear" w:pos="160"/>
          <w:tab w:val="num" w:pos="360"/>
        </w:tabs>
        <w:ind w:left="360" w:hanging="360"/>
        <w:rPr>
          <w:rFonts w:ascii="Times New Roman" w:hAnsi="Times New Roman"/>
          <w:i/>
          <w:position w:val="-2"/>
          <w:sz w:val="22"/>
          <w:szCs w:val="22"/>
        </w:rPr>
      </w:pPr>
      <w:proofErr w:type="gramStart"/>
      <w:r w:rsidRPr="004E254C">
        <w:rPr>
          <w:rFonts w:ascii="Times New Roman" w:hAnsi="Times New Roman"/>
          <w:i/>
          <w:sz w:val="22"/>
          <w:szCs w:val="22"/>
        </w:rPr>
        <w:t>analyze</w:t>
      </w:r>
      <w:proofErr w:type="gramEnd"/>
      <w:r w:rsidRPr="004E254C">
        <w:rPr>
          <w:rFonts w:ascii="Times New Roman" w:hAnsi="Times New Roman"/>
          <w:i/>
          <w:sz w:val="22"/>
          <w:szCs w:val="22"/>
        </w:rPr>
        <w:t xml:space="preserve"> how cultural, historical, and geographical issues shape perceptions.</w:t>
      </w:r>
    </w:p>
    <w:p w14:paraId="11261944" w14:textId="77777777" w:rsidR="007D0DC3" w:rsidRPr="004E254C" w:rsidRDefault="007D0DC3" w:rsidP="007D0DC3">
      <w:pPr>
        <w:pStyle w:val="FreeFormA"/>
        <w:rPr>
          <w:rFonts w:ascii="Times New Roman" w:hAnsi="Times New Roman"/>
          <w:i/>
          <w:sz w:val="22"/>
          <w:szCs w:val="22"/>
        </w:rPr>
      </w:pPr>
    </w:p>
    <w:p w14:paraId="7DA40A1C" w14:textId="77777777" w:rsidR="007D0DC3" w:rsidRPr="004E254C" w:rsidRDefault="007D0DC3" w:rsidP="007D0DC3">
      <w:pPr>
        <w:pStyle w:val="FreeFormA"/>
        <w:rPr>
          <w:rFonts w:ascii="Times New Roman" w:hAnsi="Times New Roman"/>
          <w:sz w:val="22"/>
          <w:szCs w:val="22"/>
        </w:rPr>
      </w:pPr>
      <w:r w:rsidRPr="004E254C">
        <w:rPr>
          <w:rFonts w:ascii="Times New Roman" w:hAnsi="Times New Roman"/>
          <w:sz w:val="22"/>
          <w:szCs w:val="22"/>
          <w:u w:val="single"/>
        </w:rPr>
        <w:t>Information Competency</w:t>
      </w:r>
    </w:p>
    <w:p w14:paraId="1924CE28" w14:textId="77777777" w:rsidR="007D0DC3" w:rsidRPr="004E254C" w:rsidRDefault="007D0DC3" w:rsidP="007D0DC3">
      <w:pPr>
        <w:pStyle w:val="FreeFormA"/>
        <w:rPr>
          <w:rFonts w:ascii="Times New Roman" w:hAnsi="Times New Roman"/>
          <w:sz w:val="22"/>
          <w:szCs w:val="22"/>
          <w:u w:val="single"/>
        </w:rPr>
      </w:pPr>
      <w:r w:rsidRPr="004E254C">
        <w:rPr>
          <w:rFonts w:ascii="Times New Roman" w:hAnsi="Times New Roman"/>
          <w:sz w:val="22"/>
          <w:szCs w:val="22"/>
        </w:rPr>
        <w:t>Students demonstrate information competency when they</w:t>
      </w:r>
    </w:p>
    <w:p w14:paraId="3405A348" w14:textId="77777777" w:rsidR="007D0DC3" w:rsidRPr="004E254C" w:rsidRDefault="007D0DC3" w:rsidP="007D0DC3">
      <w:pPr>
        <w:pStyle w:val="FreeFormA"/>
        <w:numPr>
          <w:ilvl w:val="0"/>
          <w:numId w:val="36"/>
        </w:numPr>
        <w:tabs>
          <w:tab w:val="clear" w:pos="160"/>
          <w:tab w:val="num" w:pos="360"/>
        </w:tabs>
        <w:ind w:left="360" w:hanging="360"/>
        <w:rPr>
          <w:rFonts w:ascii="Times New Roman" w:hAnsi="Times New Roman"/>
          <w:i/>
          <w:position w:val="-2"/>
          <w:sz w:val="22"/>
          <w:szCs w:val="22"/>
        </w:rPr>
      </w:pPr>
      <w:r w:rsidRPr="004E254C">
        <w:rPr>
          <w:rFonts w:ascii="Times New Roman" w:hAnsi="Times New Roman"/>
          <w:i/>
          <w:sz w:val="22"/>
          <w:szCs w:val="22"/>
        </w:rPr>
        <w:t>find, evaluate, use, and communicate information in all its various formats;</w:t>
      </w:r>
    </w:p>
    <w:p w14:paraId="5755D753" w14:textId="77777777" w:rsidR="007D0DC3" w:rsidRPr="004E254C" w:rsidRDefault="007D0DC3" w:rsidP="007D0DC3">
      <w:pPr>
        <w:pStyle w:val="FreeFormA"/>
        <w:numPr>
          <w:ilvl w:val="0"/>
          <w:numId w:val="36"/>
        </w:numPr>
        <w:tabs>
          <w:tab w:val="clear" w:pos="160"/>
          <w:tab w:val="num" w:pos="360"/>
        </w:tabs>
        <w:ind w:left="360" w:hanging="360"/>
        <w:rPr>
          <w:rFonts w:ascii="Times New Roman" w:hAnsi="Times New Roman"/>
          <w:i/>
          <w:position w:val="-2"/>
          <w:sz w:val="22"/>
          <w:szCs w:val="22"/>
        </w:rPr>
      </w:pPr>
      <w:r w:rsidRPr="004E254C">
        <w:rPr>
          <w:rFonts w:ascii="Times New Roman" w:hAnsi="Times New Roman"/>
          <w:i/>
          <w:sz w:val="22"/>
          <w:szCs w:val="22"/>
        </w:rPr>
        <w:t>use library and online resources and research methodology effectively; and</w:t>
      </w:r>
    </w:p>
    <w:p w14:paraId="133260A6" w14:textId="77777777" w:rsidR="007D0DC3" w:rsidRPr="004E254C" w:rsidRDefault="007D0DC3" w:rsidP="007D0DC3">
      <w:pPr>
        <w:pStyle w:val="FreeFormA"/>
        <w:numPr>
          <w:ilvl w:val="0"/>
          <w:numId w:val="36"/>
        </w:numPr>
        <w:tabs>
          <w:tab w:val="clear" w:pos="160"/>
          <w:tab w:val="num" w:pos="360"/>
        </w:tabs>
        <w:ind w:left="360" w:hanging="360"/>
        <w:rPr>
          <w:rFonts w:ascii="Times New Roman" w:hAnsi="Times New Roman"/>
          <w:i/>
          <w:position w:val="-2"/>
          <w:sz w:val="22"/>
          <w:szCs w:val="22"/>
        </w:rPr>
      </w:pPr>
      <w:proofErr w:type="gramStart"/>
      <w:r w:rsidRPr="004E254C">
        <w:rPr>
          <w:rFonts w:ascii="Times New Roman" w:hAnsi="Times New Roman"/>
          <w:i/>
          <w:sz w:val="22"/>
          <w:szCs w:val="22"/>
        </w:rPr>
        <w:t>use</w:t>
      </w:r>
      <w:proofErr w:type="gramEnd"/>
      <w:r w:rsidRPr="004E254C">
        <w:rPr>
          <w:rFonts w:ascii="Times New Roman" w:hAnsi="Times New Roman"/>
          <w:i/>
          <w:sz w:val="22"/>
          <w:szCs w:val="22"/>
        </w:rPr>
        <w:t xml:space="preserve"> technology effectively.</w:t>
      </w:r>
    </w:p>
    <w:p w14:paraId="0EB27D73" w14:textId="77777777" w:rsidR="007D0DC3" w:rsidRPr="004E254C" w:rsidRDefault="007D0DC3" w:rsidP="007D0DC3">
      <w:pPr>
        <w:pStyle w:val="FreeFormA"/>
        <w:rPr>
          <w:rFonts w:ascii="Times New Roman" w:hAnsi="Times New Roman"/>
          <w:i/>
          <w:sz w:val="22"/>
          <w:szCs w:val="22"/>
        </w:rPr>
      </w:pPr>
      <w:r w:rsidRPr="004E254C">
        <w:rPr>
          <w:rFonts w:ascii="Times New Roman" w:hAnsi="Times New Roman"/>
          <w:i/>
          <w:sz w:val="22"/>
          <w:szCs w:val="22"/>
        </w:rPr>
        <w:t> </w:t>
      </w:r>
    </w:p>
    <w:p w14:paraId="708360A4" w14:textId="77777777" w:rsidR="007D0DC3" w:rsidRPr="004E254C" w:rsidRDefault="007D0DC3" w:rsidP="007D0DC3">
      <w:pPr>
        <w:pStyle w:val="FreeFormA"/>
        <w:rPr>
          <w:rFonts w:ascii="Times New Roman" w:hAnsi="Times New Roman"/>
          <w:sz w:val="22"/>
          <w:szCs w:val="22"/>
          <w:u w:val="single"/>
        </w:rPr>
      </w:pPr>
      <w:r w:rsidRPr="004E254C">
        <w:rPr>
          <w:rFonts w:ascii="Times New Roman" w:hAnsi="Times New Roman"/>
          <w:sz w:val="22"/>
          <w:szCs w:val="22"/>
          <w:u w:val="single"/>
        </w:rPr>
        <w:t>Self-Awareness &amp; Interpersonal Skills</w:t>
      </w:r>
    </w:p>
    <w:p w14:paraId="7B1F78CC" w14:textId="77777777" w:rsidR="007D0DC3" w:rsidRPr="004E254C" w:rsidRDefault="007D0DC3" w:rsidP="007D0DC3">
      <w:pPr>
        <w:pStyle w:val="FreeFormA"/>
        <w:rPr>
          <w:rFonts w:ascii="Times New Roman" w:hAnsi="Times New Roman"/>
          <w:sz w:val="22"/>
          <w:szCs w:val="22"/>
        </w:rPr>
      </w:pPr>
      <w:r w:rsidRPr="004E254C">
        <w:rPr>
          <w:rFonts w:ascii="Times New Roman" w:hAnsi="Times New Roman"/>
          <w:sz w:val="22"/>
          <w:szCs w:val="22"/>
        </w:rPr>
        <w:t>Students demonstrate self-awareness and interpersonal skills when they</w:t>
      </w:r>
    </w:p>
    <w:p w14:paraId="016A28D1" w14:textId="77777777" w:rsidR="007D0DC3" w:rsidRPr="004E254C" w:rsidRDefault="007D0DC3" w:rsidP="007D0DC3">
      <w:pPr>
        <w:pStyle w:val="FreeFormA"/>
        <w:numPr>
          <w:ilvl w:val="0"/>
          <w:numId w:val="37"/>
        </w:numPr>
        <w:tabs>
          <w:tab w:val="clear" w:pos="160"/>
          <w:tab w:val="num" w:pos="360"/>
        </w:tabs>
        <w:ind w:left="360" w:hanging="360"/>
        <w:rPr>
          <w:rFonts w:ascii="Times New Roman" w:hAnsi="Times New Roman"/>
          <w:i/>
          <w:position w:val="-2"/>
          <w:sz w:val="22"/>
          <w:szCs w:val="22"/>
        </w:rPr>
      </w:pPr>
      <w:r w:rsidRPr="004E254C">
        <w:rPr>
          <w:rFonts w:ascii="Times New Roman" w:hAnsi="Times New Roman"/>
          <w:i/>
          <w:sz w:val="22"/>
          <w:szCs w:val="22"/>
        </w:rPr>
        <w:t>analyze their own actions and the perspectives of other persons; and</w:t>
      </w:r>
    </w:p>
    <w:p w14:paraId="60AC9365" w14:textId="77777777" w:rsidR="007D0DC3" w:rsidRPr="004E254C" w:rsidRDefault="007D0DC3" w:rsidP="007D0DC3">
      <w:pPr>
        <w:pStyle w:val="FreeFormA"/>
        <w:numPr>
          <w:ilvl w:val="0"/>
          <w:numId w:val="37"/>
        </w:numPr>
        <w:tabs>
          <w:tab w:val="clear" w:pos="160"/>
          <w:tab w:val="num" w:pos="360"/>
        </w:tabs>
        <w:ind w:left="360" w:hanging="360"/>
        <w:rPr>
          <w:rFonts w:ascii="Times New Roman" w:hAnsi="Times New Roman"/>
          <w:i/>
          <w:sz w:val="22"/>
          <w:szCs w:val="22"/>
        </w:rPr>
      </w:pPr>
      <w:proofErr w:type="gramStart"/>
      <w:r w:rsidRPr="004E254C">
        <w:rPr>
          <w:rFonts w:ascii="Times New Roman" w:hAnsi="Times New Roman"/>
          <w:i/>
          <w:sz w:val="22"/>
          <w:szCs w:val="22"/>
        </w:rPr>
        <w:t>work</w:t>
      </w:r>
      <w:proofErr w:type="gramEnd"/>
      <w:r w:rsidRPr="004E254C">
        <w:rPr>
          <w:rFonts w:ascii="Times New Roman" w:hAnsi="Times New Roman"/>
          <w:i/>
          <w:sz w:val="22"/>
          <w:szCs w:val="22"/>
        </w:rPr>
        <w:t xml:space="preserve"> effectively with others in groups.</w:t>
      </w:r>
    </w:p>
    <w:p w14:paraId="579F6FBE" w14:textId="77777777" w:rsidR="007D0DC3" w:rsidRPr="004E254C" w:rsidRDefault="007D0DC3" w:rsidP="007D0DC3">
      <w:pPr>
        <w:rPr>
          <w:rFonts w:ascii="Times New Roman" w:hAnsi="Times New Roman"/>
          <w:sz w:val="22"/>
          <w:szCs w:val="22"/>
        </w:rPr>
      </w:pPr>
    </w:p>
    <w:p w14:paraId="1A8EC077" w14:textId="77777777" w:rsidR="007D0DC3" w:rsidRDefault="007D0DC3" w:rsidP="007D0DC3">
      <w:pPr>
        <w:rPr>
          <w:rFonts w:cs="Arial"/>
          <w:sz w:val="20"/>
          <w:szCs w:val="20"/>
        </w:rPr>
      </w:pPr>
    </w:p>
    <w:p w14:paraId="717A530B" w14:textId="77777777" w:rsidR="007D0DC3" w:rsidRDefault="007D0DC3" w:rsidP="007D0DC3">
      <w:pPr>
        <w:rPr>
          <w:rFonts w:cs="Arial"/>
          <w:sz w:val="20"/>
          <w:szCs w:val="20"/>
        </w:rPr>
      </w:pPr>
    </w:p>
    <w:p w14:paraId="74417655" w14:textId="77777777" w:rsidR="007D0DC3" w:rsidRPr="00C07C16" w:rsidRDefault="007D0DC3" w:rsidP="007D0DC3">
      <w:pPr>
        <w:rPr>
          <w:rFonts w:cs="Arial"/>
          <w:sz w:val="20"/>
          <w:szCs w:val="20"/>
        </w:rPr>
      </w:pPr>
    </w:p>
    <w:p w14:paraId="0E658B6D" w14:textId="77777777" w:rsidR="007D0DC3" w:rsidRPr="006C4BCC" w:rsidRDefault="007D0DC3" w:rsidP="007D0DC3">
      <w:pPr>
        <w:rPr>
          <w:rFonts w:ascii="Times New Roman" w:hAnsi="Times New Roman"/>
          <w:b/>
        </w:rPr>
      </w:pPr>
      <w:r w:rsidRPr="006C4BCC">
        <w:rPr>
          <w:rFonts w:ascii="Times New Roman" w:hAnsi="Times New Roman"/>
          <w:b/>
        </w:rPr>
        <w:lastRenderedPageBreak/>
        <w:t>THE PLANNING PROCESS</w:t>
      </w:r>
    </w:p>
    <w:p w14:paraId="68A2817A" w14:textId="77777777" w:rsidR="007D0DC3" w:rsidRPr="006C4BCC" w:rsidRDefault="007D0DC3" w:rsidP="007D0DC3">
      <w:pPr>
        <w:rPr>
          <w:rFonts w:ascii="Times New Roman" w:hAnsi="Times New Roman"/>
          <w:b/>
        </w:rPr>
      </w:pPr>
    </w:p>
    <w:tbl>
      <w:tblPr>
        <w:tblStyle w:val="TableGrid"/>
        <w:tblW w:w="10093" w:type="dxa"/>
        <w:tblInd w:w="-612" w:type="dxa"/>
        <w:tblLook w:val="04A0" w:firstRow="1" w:lastRow="0" w:firstColumn="1" w:lastColumn="0" w:noHBand="0" w:noVBand="1"/>
      </w:tblPr>
      <w:tblGrid>
        <w:gridCol w:w="1800"/>
        <w:gridCol w:w="2610"/>
        <w:gridCol w:w="5683"/>
      </w:tblGrid>
      <w:tr w:rsidR="007D0DC3" w:rsidRPr="006C4BCC" w14:paraId="78E00469" w14:textId="77777777" w:rsidTr="007F1312">
        <w:tc>
          <w:tcPr>
            <w:tcW w:w="10093" w:type="dxa"/>
            <w:gridSpan w:val="3"/>
          </w:tcPr>
          <w:p w14:paraId="3D4E1DF5" w14:textId="77777777" w:rsidR="007D0DC3" w:rsidRPr="006C4BCC" w:rsidRDefault="007D0DC3" w:rsidP="007F1312">
            <w:pPr>
              <w:pStyle w:val="ListParagraph"/>
              <w:ind w:left="0"/>
              <w:jc w:val="center"/>
              <w:rPr>
                <w:rFonts w:ascii="Times New Roman" w:hAnsi="Times New Roman" w:cs="Times New Roman"/>
                <w:b/>
              </w:rPr>
            </w:pPr>
            <w:r w:rsidRPr="006C4BCC">
              <w:rPr>
                <w:rFonts w:ascii="Times New Roman" w:hAnsi="Times New Roman" w:cs="Times New Roman"/>
                <w:b/>
              </w:rPr>
              <w:t>PARTICIPATORY PLANNING PROCESS</w:t>
            </w:r>
          </w:p>
        </w:tc>
      </w:tr>
      <w:tr w:rsidR="007D0DC3" w:rsidRPr="006C4BCC" w14:paraId="78FEB4A8" w14:textId="77777777" w:rsidTr="007F1312">
        <w:tc>
          <w:tcPr>
            <w:tcW w:w="1800" w:type="dxa"/>
          </w:tcPr>
          <w:p w14:paraId="45162A21" w14:textId="77777777" w:rsidR="007D0DC3" w:rsidRPr="006C4BCC" w:rsidRDefault="007D0DC3" w:rsidP="007F1312">
            <w:pPr>
              <w:pStyle w:val="ListParagraph"/>
              <w:ind w:left="0"/>
              <w:rPr>
                <w:rFonts w:ascii="Times New Roman" w:hAnsi="Times New Roman" w:cs="Times New Roman"/>
                <w:b/>
              </w:rPr>
            </w:pPr>
            <w:r w:rsidRPr="006C4BCC">
              <w:rPr>
                <w:rFonts w:ascii="Times New Roman" w:hAnsi="Times New Roman" w:cs="Times New Roman"/>
                <w:b/>
              </w:rPr>
              <w:t>DATE</w:t>
            </w:r>
          </w:p>
        </w:tc>
        <w:tc>
          <w:tcPr>
            <w:tcW w:w="2610" w:type="dxa"/>
          </w:tcPr>
          <w:p w14:paraId="7E5B02BC" w14:textId="77777777" w:rsidR="007D0DC3" w:rsidRPr="006C4BCC" w:rsidRDefault="007D0DC3" w:rsidP="007F1312">
            <w:pPr>
              <w:pStyle w:val="ListParagraph"/>
              <w:ind w:left="0"/>
              <w:rPr>
                <w:rFonts w:ascii="Times New Roman" w:hAnsi="Times New Roman" w:cs="Times New Roman"/>
                <w:b/>
              </w:rPr>
            </w:pPr>
            <w:r w:rsidRPr="006C4BCC">
              <w:rPr>
                <w:rFonts w:ascii="Times New Roman" w:hAnsi="Times New Roman" w:cs="Times New Roman"/>
                <w:b/>
              </w:rPr>
              <w:t>ACTIVITY</w:t>
            </w:r>
          </w:p>
        </w:tc>
        <w:tc>
          <w:tcPr>
            <w:tcW w:w="5683" w:type="dxa"/>
          </w:tcPr>
          <w:p w14:paraId="0484E2D5" w14:textId="77777777" w:rsidR="007D0DC3" w:rsidRPr="006C4BCC" w:rsidRDefault="007D0DC3" w:rsidP="007F1312">
            <w:pPr>
              <w:pStyle w:val="ListParagraph"/>
              <w:ind w:left="0"/>
              <w:rPr>
                <w:rFonts w:ascii="Times New Roman" w:hAnsi="Times New Roman" w:cs="Times New Roman"/>
                <w:b/>
              </w:rPr>
            </w:pPr>
            <w:r w:rsidRPr="006C4BCC">
              <w:rPr>
                <w:rFonts w:ascii="Times New Roman" w:hAnsi="Times New Roman" w:cs="Times New Roman"/>
                <w:b/>
              </w:rPr>
              <w:t xml:space="preserve">DESCRIPTION </w:t>
            </w:r>
          </w:p>
        </w:tc>
      </w:tr>
      <w:tr w:rsidR="007D0DC3" w:rsidRPr="006C4BCC" w14:paraId="7DF07F80" w14:textId="77777777" w:rsidTr="007F1312">
        <w:tc>
          <w:tcPr>
            <w:tcW w:w="1800" w:type="dxa"/>
          </w:tcPr>
          <w:p w14:paraId="5E658279" w14:textId="77777777" w:rsidR="007D0DC3" w:rsidRPr="006C4BCC" w:rsidRDefault="007D0DC3" w:rsidP="007F1312">
            <w:pPr>
              <w:pStyle w:val="ListParagraph"/>
              <w:ind w:left="0"/>
              <w:rPr>
                <w:rFonts w:ascii="Times New Roman" w:hAnsi="Times New Roman" w:cs="Times New Roman"/>
              </w:rPr>
            </w:pPr>
            <w:r w:rsidRPr="006C4BCC">
              <w:rPr>
                <w:rFonts w:ascii="Times New Roman" w:hAnsi="Times New Roman" w:cs="Times New Roman"/>
              </w:rPr>
              <w:t>August 11 &amp; 12, 2014</w:t>
            </w:r>
          </w:p>
        </w:tc>
        <w:tc>
          <w:tcPr>
            <w:tcW w:w="2610" w:type="dxa"/>
          </w:tcPr>
          <w:p w14:paraId="774B3618" w14:textId="77777777" w:rsidR="007D0DC3" w:rsidRPr="006C4BCC" w:rsidRDefault="007D0DC3" w:rsidP="007F1312">
            <w:pPr>
              <w:pStyle w:val="ListParagraph"/>
              <w:ind w:left="0"/>
              <w:rPr>
                <w:rFonts w:ascii="Times New Roman" w:hAnsi="Times New Roman" w:cs="Times New Roman"/>
              </w:rPr>
            </w:pPr>
            <w:r w:rsidRPr="006C4BCC">
              <w:rPr>
                <w:rFonts w:ascii="Times New Roman" w:hAnsi="Times New Roman" w:cs="Times New Roman"/>
                <w:b/>
              </w:rPr>
              <w:t>Vision 2024: EMP Kickoff</w:t>
            </w:r>
            <w:r w:rsidRPr="006C4BCC">
              <w:rPr>
                <w:rFonts w:ascii="Times New Roman" w:hAnsi="Times New Roman" w:cs="Times New Roman"/>
              </w:rPr>
              <w:t xml:space="preserve"> </w:t>
            </w:r>
          </w:p>
        </w:tc>
        <w:tc>
          <w:tcPr>
            <w:tcW w:w="5683" w:type="dxa"/>
          </w:tcPr>
          <w:p w14:paraId="1B672444" w14:textId="77777777" w:rsidR="007D0DC3" w:rsidRPr="006C4BCC" w:rsidRDefault="007D0DC3" w:rsidP="007D0DC3">
            <w:pPr>
              <w:pStyle w:val="ListParagraph"/>
              <w:numPr>
                <w:ilvl w:val="0"/>
                <w:numId w:val="19"/>
              </w:numPr>
              <w:rPr>
                <w:rFonts w:ascii="Times New Roman" w:hAnsi="Times New Roman" w:cs="Times New Roman"/>
              </w:rPr>
            </w:pPr>
            <w:r w:rsidRPr="006C4BCC">
              <w:rPr>
                <w:rFonts w:ascii="Times New Roman" w:hAnsi="Times New Roman" w:cs="Times New Roman"/>
              </w:rPr>
              <w:t>Environmental Scan, Emerging Trends and the Completion by Design Framework was presented to over 50 participants made up of students, staff, faculty, administrators and community partners.</w:t>
            </w:r>
          </w:p>
          <w:p w14:paraId="5EE70DC2" w14:textId="77777777" w:rsidR="007D0DC3" w:rsidRPr="006C4BCC" w:rsidRDefault="007D0DC3" w:rsidP="007D0DC3">
            <w:pPr>
              <w:pStyle w:val="ListParagraph"/>
              <w:numPr>
                <w:ilvl w:val="0"/>
                <w:numId w:val="19"/>
              </w:numPr>
              <w:rPr>
                <w:rFonts w:ascii="Times New Roman" w:hAnsi="Times New Roman" w:cs="Times New Roman"/>
              </w:rPr>
            </w:pPr>
            <w:r w:rsidRPr="006C4BCC">
              <w:rPr>
                <w:rFonts w:ascii="Times New Roman" w:hAnsi="Times New Roman" w:cs="Times New Roman"/>
              </w:rPr>
              <w:t xml:space="preserve">Participants walked through the 4 phases of the loss momentum framework - connection, entry, progress and completion.  </w:t>
            </w:r>
          </w:p>
          <w:p w14:paraId="6107A923" w14:textId="77777777" w:rsidR="007D0DC3" w:rsidRPr="004E254C" w:rsidRDefault="007D0DC3" w:rsidP="007D0DC3">
            <w:pPr>
              <w:pStyle w:val="ListParagraph"/>
              <w:numPr>
                <w:ilvl w:val="0"/>
                <w:numId w:val="19"/>
              </w:numPr>
              <w:rPr>
                <w:rFonts w:ascii="Times New Roman" w:hAnsi="Times New Roman" w:cs="Times New Roman"/>
                <w:b/>
              </w:rPr>
            </w:pPr>
            <w:r w:rsidRPr="004E254C">
              <w:rPr>
                <w:rFonts w:ascii="Times New Roman" w:hAnsi="Times New Roman" w:cs="Times New Roman"/>
                <w:b/>
              </w:rPr>
              <w:t>The following top three themes emerged as needs from the conversations: 1 to 1 personal relationships, exploration and interest area goal-setting, and information dissemination</w:t>
            </w:r>
          </w:p>
        </w:tc>
      </w:tr>
      <w:tr w:rsidR="007D0DC3" w:rsidRPr="006C4BCC" w14:paraId="501B4508" w14:textId="77777777" w:rsidTr="007F1312">
        <w:tc>
          <w:tcPr>
            <w:tcW w:w="1800" w:type="dxa"/>
          </w:tcPr>
          <w:p w14:paraId="0E583EE6" w14:textId="77777777" w:rsidR="007D0DC3" w:rsidRPr="006C4BCC" w:rsidRDefault="007D0DC3" w:rsidP="007F1312">
            <w:pPr>
              <w:pStyle w:val="ListParagraph"/>
              <w:ind w:left="0"/>
              <w:rPr>
                <w:rFonts w:ascii="Times New Roman" w:hAnsi="Times New Roman" w:cs="Times New Roman"/>
              </w:rPr>
            </w:pPr>
            <w:r w:rsidRPr="006C4BCC">
              <w:rPr>
                <w:rFonts w:ascii="Times New Roman" w:hAnsi="Times New Roman" w:cs="Times New Roman"/>
              </w:rPr>
              <w:t>October 3, 2014</w:t>
            </w:r>
          </w:p>
        </w:tc>
        <w:tc>
          <w:tcPr>
            <w:tcW w:w="2610" w:type="dxa"/>
          </w:tcPr>
          <w:p w14:paraId="6A71B885" w14:textId="77777777" w:rsidR="007D0DC3" w:rsidRPr="006C4BCC" w:rsidRDefault="007D0DC3" w:rsidP="007F1312">
            <w:pPr>
              <w:pStyle w:val="ListParagraph"/>
              <w:ind w:left="0"/>
              <w:rPr>
                <w:rFonts w:ascii="Times New Roman" w:hAnsi="Times New Roman" w:cs="Times New Roman"/>
                <w:b/>
              </w:rPr>
            </w:pPr>
            <w:r w:rsidRPr="006C4BCC">
              <w:rPr>
                <w:rFonts w:ascii="Times New Roman" w:hAnsi="Times New Roman" w:cs="Times New Roman"/>
                <w:b/>
              </w:rPr>
              <w:t>DRAFT Vision 2024 Goals &amp; Programs of Study</w:t>
            </w:r>
          </w:p>
        </w:tc>
        <w:tc>
          <w:tcPr>
            <w:tcW w:w="5683" w:type="dxa"/>
          </w:tcPr>
          <w:p w14:paraId="27C0C4A6" w14:textId="77777777" w:rsidR="007D0DC3" w:rsidRPr="006C4BCC" w:rsidRDefault="007D0DC3" w:rsidP="007D0DC3">
            <w:pPr>
              <w:pStyle w:val="ListParagraph"/>
              <w:numPr>
                <w:ilvl w:val="0"/>
                <w:numId w:val="20"/>
              </w:numPr>
              <w:rPr>
                <w:rFonts w:ascii="Times New Roman" w:hAnsi="Times New Roman" w:cs="Times New Roman"/>
              </w:rPr>
            </w:pPr>
            <w:r w:rsidRPr="006C4BCC">
              <w:rPr>
                <w:rFonts w:ascii="Times New Roman" w:hAnsi="Times New Roman" w:cs="Times New Roman"/>
              </w:rPr>
              <w:t xml:space="preserve">Over 20 students, staff, faculty and administrators gathered to hear the presentation of the draft Vision and goals for the EMP and comments were gathered.  In addition an activity to review external needs and current programs was conducted to determine areas of growth for new programs.  </w:t>
            </w:r>
          </w:p>
          <w:p w14:paraId="2944D139" w14:textId="77777777" w:rsidR="007D0DC3" w:rsidRPr="004E254C" w:rsidRDefault="007D0DC3" w:rsidP="007D0DC3">
            <w:pPr>
              <w:pStyle w:val="ListParagraph"/>
              <w:numPr>
                <w:ilvl w:val="0"/>
                <w:numId w:val="20"/>
              </w:numPr>
              <w:rPr>
                <w:rFonts w:ascii="Times New Roman" w:hAnsi="Times New Roman" w:cs="Times New Roman"/>
                <w:b/>
              </w:rPr>
            </w:pPr>
            <w:r w:rsidRPr="004E254C">
              <w:rPr>
                <w:rFonts w:ascii="Times New Roman" w:hAnsi="Times New Roman" w:cs="Times New Roman"/>
                <w:b/>
              </w:rPr>
              <w:t>A strong trend emerging from the programs discussion demonstrated a need to integrate programs as external demands were requiring students to have more than one area of focus.</w:t>
            </w:r>
          </w:p>
        </w:tc>
      </w:tr>
      <w:tr w:rsidR="007D0DC3" w:rsidRPr="006C4BCC" w14:paraId="53F2651F" w14:textId="77777777" w:rsidTr="007F1312">
        <w:tc>
          <w:tcPr>
            <w:tcW w:w="1800" w:type="dxa"/>
          </w:tcPr>
          <w:p w14:paraId="41342F21" w14:textId="77777777" w:rsidR="007D0DC3" w:rsidRPr="006C4BCC" w:rsidRDefault="007D0DC3" w:rsidP="007F1312">
            <w:pPr>
              <w:pStyle w:val="ListParagraph"/>
              <w:ind w:left="0"/>
              <w:rPr>
                <w:rFonts w:ascii="Times New Roman" w:hAnsi="Times New Roman" w:cs="Times New Roman"/>
              </w:rPr>
            </w:pPr>
            <w:r w:rsidRPr="006C4BCC">
              <w:rPr>
                <w:rFonts w:ascii="Times New Roman" w:hAnsi="Times New Roman" w:cs="Times New Roman"/>
              </w:rPr>
              <w:t>November 14, 2014</w:t>
            </w:r>
          </w:p>
        </w:tc>
        <w:tc>
          <w:tcPr>
            <w:tcW w:w="2610" w:type="dxa"/>
          </w:tcPr>
          <w:p w14:paraId="0A00DC0F" w14:textId="77777777" w:rsidR="007D0DC3" w:rsidRPr="006C4BCC" w:rsidRDefault="007D0DC3" w:rsidP="007F1312">
            <w:pPr>
              <w:pStyle w:val="ListParagraph"/>
              <w:ind w:left="0"/>
              <w:rPr>
                <w:rFonts w:ascii="Times New Roman" w:hAnsi="Times New Roman" w:cs="Times New Roman"/>
                <w:b/>
              </w:rPr>
            </w:pPr>
            <w:r w:rsidRPr="006C4BCC">
              <w:rPr>
                <w:rFonts w:ascii="Times New Roman" w:hAnsi="Times New Roman" w:cs="Times New Roman"/>
                <w:b/>
              </w:rPr>
              <w:t>Update of Vision 2024 Goals and Faculty Advising</w:t>
            </w:r>
          </w:p>
        </w:tc>
        <w:tc>
          <w:tcPr>
            <w:tcW w:w="5683" w:type="dxa"/>
          </w:tcPr>
          <w:p w14:paraId="5E06E179" w14:textId="77777777" w:rsidR="007D0DC3" w:rsidRPr="006C4BCC" w:rsidRDefault="007D0DC3" w:rsidP="007D0DC3">
            <w:pPr>
              <w:pStyle w:val="ListParagraph"/>
              <w:numPr>
                <w:ilvl w:val="0"/>
                <w:numId w:val="21"/>
              </w:numPr>
              <w:rPr>
                <w:rFonts w:ascii="Times New Roman" w:hAnsi="Times New Roman" w:cs="Times New Roman"/>
              </w:rPr>
            </w:pPr>
            <w:r w:rsidRPr="006C4BCC">
              <w:rPr>
                <w:rFonts w:ascii="Times New Roman" w:hAnsi="Times New Roman" w:cs="Times New Roman"/>
              </w:rPr>
              <w:t>Over 20 students, staff, faculty and administrators came together to discuss the 2</w:t>
            </w:r>
            <w:r w:rsidRPr="006C4BCC">
              <w:rPr>
                <w:rFonts w:ascii="Times New Roman" w:hAnsi="Times New Roman" w:cs="Times New Roman"/>
                <w:vertAlign w:val="superscript"/>
              </w:rPr>
              <w:t>nd</w:t>
            </w:r>
            <w:r w:rsidRPr="006C4BCC">
              <w:rPr>
                <w:rFonts w:ascii="Times New Roman" w:hAnsi="Times New Roman" w:cs="Times New Roman"/>
              </w:rPr>
              <w:t xml:space="preserve"> version of the Vision 2024 goals. </w:t>
            </w:r>
          </w:p>
          <w:p w14:paraId="4904B75F" w14:textId="77777777" w:rsidR="007D0DC3" w:rsidRPr="006C4BCC" w:rsidRDefault="007D0DC3" w:rsidP="007D0DC3">
            <w:pPr>
              <w:pStyle w:val="ListParagraph"/>
              <w:numPr>
                <w:ilvl w:val="0"/>
                <w:numId w:val="21"/>
              </w:numPr>
              <w:rPr>
                <w:rFonts w:ascii="Times New Roman" w:hAnsi="Times New Roman" w:cs="Times New Roman"/>
              </w:rPr>
            </w:pPr>
            <w:r w:rsidRPr="006C4BCC">
              <w:rPr>
                <w:rFonts w:ascii="Times New Roman" w:hAnsi="Times New Roman" w:cs="Times New Roman"/>
              </w:rPr>
              <w:t xml:space="preserve">It became apparent after the discussion that the Vision that was presented was truly the goal for the EMP and that the goals were indicators to help us figure out if we met our goals. </w:t>
            </w:r>
          </w:p>
          <w:p w14:paraId="54FB9E3D" w14:textId="77777777" w:rsidR="007D0DC3" w:rsidRPr="006C4BCC" w:rsidRDefault="007D0DC3" w:rsidP="007D0DC3">
            <w:pPr>
              <w:pStyle w:val="ListParagraph"/>
              <w:numPr>
                <w:ilvl w:val="0"/>
                <w:numId w:val="21"/>
              </w:numPr>
              <w:rPr>
                <w:rFonts w:ascii="Times New Roman" w:hAnsi="Times New Roman" w:cs="Times New Roman"/>
              </w:rPr>
            </w:pPr>
            <w:r w:rsidRPr="006C4BCC">
              <w:rPr>
                <w:rFonts w:ascii="Times New Roman" w:hAnsi="Times New Roman" w:cs="Times New Roman"/>
              </w:rPr>
              <w:t>The focus of the activity for the day was implementation of faculty advising and how it connected to the Vision 2024 EMP.  A brief review of the faculty advising work completed kicked off the small group discussions and planning of what faculty advising looked like in the different phases of the completion by design framework.</w:t>
            </w:r>
          </w:p>
        </w:tc>
      </w:tr>
      <w:tr w:rsidR="007D0DC3" w:rsidRPr="006C4BCC" w14:paraId="12E0913C" w14:textId="77777777" w:rsidTr="007F1312">
        <w:tc>
          <w:tcPr>
            <w:tcW w:w="1800" w:type="dxa"/>
          </w:tcPr>
          <w:p w14:paraId="151E43BC" w14:textId="77777777" w:rsidR="007D0DC3" w:rsidRPr="006C4BCC" w:rsidRDefault="007D0DC3" w:rsidP="007F1312">
            <w:pPr>
              <w:pStyle w:val="ListParagraph"/>
              <w:ind w:left="0"/>
              <w:rPr>
                <w:rFonts w:ascii="Times New Roman" w:hAnsi="Times New Roman" w:cs="Times New Roman"/>
              </w:rPr>
            </w:pPr>
            <w:r w:rsidRPr="006C4BCC">
              <w:rPr>
                <w:rFonts w:ascii="Times New Roman" w:hAnsi="Times New Roman" w:cs="Times New Roman"/>
              </w:rPr>
              <w:t>January 15, 2015</w:t>
            </w:r>
          </w:p>
        </w:tc>
        <w:tc>
          <w:tcPr>
            <w:tcW w:w="2610" w:type="dxa"/>
          </w:tcPr>
          <w:p w14:paraId="4519453C" w14:textId="77777777" w:rsidR="007D0DC3" w:rsidRPr="006C4BCC" w:rsidRDefault="007D0DC3" w:rsidP="007F1312">
            <w:pPr>
              <w:pStyle w:val="ListParagraph"/>
              <w:ind w:left="0"/>
              <w:rPr>
                <w:rFonts w:ascii="Times New Roman" w:hAnsi="Times New Roman" w:cs="Times New Roman"/>
                <w:b/>
              </w:rPr>
            </w:pPr>
            <w:r w:rsidRPr="006C4BCC">
              <w:rPr>
                <w:rFonts w:ascii="Times New Roman" w:hAnsi="Times New Roman" w:cs="Times New Roman"/>
                <w:b/>
              </w:rPr>
              <w:t>Flex Day Presentation of Final EMP Goal and Indicators and interconnected plans</w:t>
            </w:r>
          </w:p>
        </w:tc>
        <w:tc>
          <w:tcPr>
            <w:tcW w:w="5683" w:type="dxa"/>
          </w:tcPr>
          <w:p w14:paraId="7581E2A4" w14:textId="77777777" w:rsidR="007D0DC3" w:rsidRPr="006C4BCC" w:rsidRDefault="007D0DC3" w:rsidP="007D0DC3">
            <w:pPr>
              <w:pStyle w:val="ListParagraph"/>
              <w:numPr>
                <w:ilvl w:val="0"/>
                <w:numId w:val="22"/>
              </w:numPr>
              <w:rPr>
                <w:rFonts w:ascii="Times New Roman" w:hAnsi="Times New Roman" w:cs="Times New Roman"/>
              </w:rPr>
            </w:pPr>
            <w:r w:rsidRPr="006C4BCC">
              <w:rPr>
                <w:rFonts w:ascii="Times New Roman" w:hAnsi="Times New Roman" w:cs="Times New Roman"/>
              </w:rPr>
              <w:t>A presentation of the final draft of the goal and indicators were presented to the college along with the interconnected plans that were developed in Fall 2014.</w:t>
            </w:r>
          </w:p>
        </w:tc>
      </w:tr>
      <w:tr w:rsidR="007D0DC3" w:rsidRPr="006C4BCC" w14:paraId="75E5BFDF" w14:textId="77777777" w:rsidTr="007F1312">
        <w:tc>
          <w:tcPr>
            <w:tcW w:w="1800" w:type="dxa"/>
          </w:tcPr>
          <w:p w14:paraId="4C3074C0" w14:textId="77777777" w:rsidR="007D0DC3" w:rsidRPr="006C4BCC" w:rsidRDefault="007D0DC3" w:rsidP="007F1312">
            <w:pPr>
              <w:pStyle w:val="ListParagraph"/>
              <w:ind w:left="0"/>
              <w:rPr>
                <w:rFonts w:ascii="Times New Roman" w:hAnsi="Times New Roman" w:cs="Times New Roman"/>
              </w:rPr>
            </w:pPr>
            <w:r w:rsidRPr="006C4BCC">
              <w:rPr>
                <w:rFonts w:ascii="Times New Roman" w:hAnsi="Times New Roman" w:cs="Times New Roman"/>
              </w:rPr>
              <w:t>February-March 2015</w:t>
            </w:r>
          </w:p>
        </w:tc>
        <w:tc>
          <w:tcPr>
            <w:tcW w:w="2610" w:type="dxa"/>
          </w:tcPr>
          <w:p w14:paraId="79FBCE4D" w14:textId="77777777" w:rsidR="007D0DC3" w:rsidRPr="006C4BCC" w:rsidRDefault="007D0DC3" w:rsidP="007F1312">
            <w:pPr>
              <w:pStyle w:val="ListParagraph"/>
              <w:ind w:left="0"/>
              <w:rPr>
                <w:rFonts w:ascii="Times New Roman" w:hAnsi="Times New Roman" w:cs="Times New Roman"/>
                <w:b/>
              </w:rPr>
            </w:pPr>
            <w:r w:rsidRPr="006C4BCC">
              <w:rPr>
                <w:rFonts w:ascii="Times New Roman" w:hAnsi="Times New Roman" w:cs="Times New Roman"/>
                <w:b/>
              </w:rPr>
              <w:t>Vetting and approvals from shared governance committees</w:t>
            </w:r>
          </w:p>
        </w:tc>
        <w:tc>
          <w:tcPr>
            <w:tcW w:w="5683" w:type="dxa"/>
          </w:tcPr>
          <w:p w14:paraId="4C265709" w14:textId="77777777" w:rsidR="007D0DC3" w:rsidRPr="006C4BCC" w:rsidRDefault="007D0DC3" w:rsidP="007D0DC3">
            <w:pPr>
              <w:pStyle w:val="ListParagraph"/>
              <w:numPr>
                <w:ilvl w:val="0"/>
                <w:numId w:val="22"/>
              </w:numPr>
              <w:rPr>
                <w:rFonts w:ascii="Times New Roman" w:hAnsi="Times New Roman" w:cs="Times New Roman"/>
              </w:rPr>
            </w:pPr>
            <w:r w:rsidRPr="006C4BCC">
              <w:rPr>
                <w:rFonts w:ascii="Times New Roman" w:hAnsi="Times New Roman" w:cs="Times New Roman"/>
              </w:rPr>
              <w:t>The final goals and indicators were presented to the different governance committees for recommendation to roundtable</w:t>
            </w:r>
          </w:p>
        </w:tc>
      </w:tr>
      <w:tr w:rsidR="007D0DC3" w:rsidRPr="006C4BCC" w14:paraId="5CFEFF72" w14:textId="77777777" w:rsidTr="007F1312">
        <w:tc>
          <w:tcPr>
            <w:tcW w:w="1800" w:type="dxa"/>
          </w:tcPr>
          <w:p w14:paraId="09FEB26B" w14:textId="77777777" w:rsidR="007D0DC3" w:rsidRPr="006C4BCC" w:rsidRDefault="007D0DC3" w:rsidP="007F1312">
            <w:pPr>
              <w:pStyle w:val="ListParagraph"/>
              <w:ind w:left="0"/>
              <w:rPr>
                <w:rFonts w:ascii="Times New Roman" w:hAnsi="Times New Roman" w:cs="Times New Roman"/>
              </w:rPr>
            </w:pPr>
            <w:r w:rsidRPr="006C4BCC">
              <w:rPr>
                <w:rFonts w:ascii="Times New Roman" w:hAnsi="Times New Roman" w:cs="Times New Roman"/>
              </w:rPr>
              <w:lastRenderedPageBreak/>
              <w:t>March 25, 2015</w:t>
            </w:r>
          </w:p>
        </w:tc>
        <w:tc>
          <w:tcPr>
            <w:tcW w:w="2610" w:type="dxa"/>
          </w:tcPr>
          <w:p w14:paraId="0B0F75A3" w14:textId="77777777" w:rsidR="007D0DC3" w:rsidRPr="006C4BCC" w:rsidRDefault="007D0DC3" w:rsidP="007F1312">
            <w:pPr>
              <w:pStyle w:val="ListParagraph"/>
              <w:ind w:left="0"/>
              <w:rPr>
                <w:rFonts w:ascii="Times New Roman" w:hAnsi="Times New Roman" w:cs="Times New Roman"/>
                <w:b/>
              </w:rPr>
            </w:pPr>
            <w:r w:rsidRPr="006C4BCC">
              <w:rPr>
                <w:rFonts w:ascii="Times New Roman" w:hAnsi="Times New Roman" w:cs="Times New Roman"/>
                <w:b/>
              </w:rPr>
              <w:t>Draft of Vision 2024:  EMP document presented to campus</w:t>
            </w:r>
          </w:p>
        </w:tc>
        <w:tc>
          <w:tcPr>
            <w:tcW w:w="5683" w:type="dxa"/>
          </w:tcPr>
          <w:p w14:paraId="6B209B9E" w14:textId="77777777" w:rsidR="007D0DC3" w:rsidRPr="006C4BCC" w:rsidRDefault="007D0DC3" w:rsidP="007D0DC3">
            <w:pPr>
              <w:pStyle w:val="ListParagraph"/>
              <w:numPr>
                <w:ilvl w:val="0"/>
                <w:numId w:val="22"/>
              </w:numPr>
              <w:rPr>
                <w:rFonts w:ascii="Times New Roman" w:hAnsi="Times New Roman" w:cs="Times New Roman"/>
              </w:rPr>
            </w:pPr>
            <w:r w:rsidRPr="006C4BCC">
              <w:rPr>
                <w:rFonts w:ascii="Times New Roman" w:hAnsi="Times New Roman" w:cs="Times New Roman"/>
              </w:rPr>
              <w:t>A draft document presented to campus with highlights and updates.</w:t>
            </w:r>
          </w:p>
        </w:tc>
      </w:tr>
      <w:tr w:rsidR="007D0DC3" w:rsidRPr="006C4BCC" w14:paraId="738EC6B9" w14:textId="77777777" w:rsidTr="007F1312">
        <w:tc>
          <w:tcPr>
            <w:tcW w:w="1800" w:type="dxa"/>
          </w:tcPr>
          <w:p w14:paraId="3D9AACC7" w14:textId="77777777" w:rsidR="007D0DC3" w:rsidRPr="006C4BCC" w:rsidRDefault="007D0DC3" w:rsidP="007F1312">
            <w:pPr>
              <w:pStyle w:val="ListParagraph"/>
              <w:ind w:left="0"/>
              <w:rPr>
                <w:rFonts w:ascii="Times New Roman" w:hAnsi="Times New Roman" w:cs="Times New Roman"/>
              </w:rPr>
            </w:pPr>
            <w:r w:rsidRPr="006C4BCC">
              <w:rPr>
                <w:rFonts w:ascii="Times New Roman" w:hAnsi="Times New Roman" w:cs="Times New Roman"/>
              </w:rPr>
              <w:t>April 2015</w:t>
            </w:r>
          </w:p>
        </w:tc>
        <w:tc>
          <w:tcPr>
            <w:tcW w:w="2610" w:type="dxa"/>
          </w:tcPr>
          <w:p w14:paraId="71E32B80" w14:textId="77777777" w:rsidR="007D0DC3" w:rsidRPr="006C4BCC" w:rsidRDefault="007D0DC3" w:rsidP="007F1312">
            <w:pPr>
              <w:pStyle w:val="ListParagraph"/>
              <w:ind w:left="0"/>
              <w:rPr>
                <w:rFonts w:ascii="Times New Roman" w:hAnsi="Times New Roman" w:cs="Times New Roman"/>
                <w:b/>
              </w:rPr>
            </w:pPr>
            <w:r w:rsidRPr="006C4BCC">
              <w:rPr>
                <w:rFonts w:ascii="Times New Roman" w:hAnsi="Times New Roman" w:cs="Times New Roman"/>
                <w:b/>
              </w:rPr>
              <w:t xml:space="preserve">Final Approval of EMP goals and indicators from shared governance committees </w:t>
            </w:r>
          </w:p>
        </w:tc>
        <w:tc>
          <w:tcPr>
            <w:tcW w:w="5683" w:type="dxa"/>
          </w:tcPr>
          <w:p w14:paraId="3308CC34" w14:textId="77777777" w:rsidR="007D0DC3" w:rsidRPr="006C4BCC" w:rsidRDefault="007D0DC3" w:rsidP="007D0DC3">
            <w:pPr>
              <w:pStyle w:val="ListParagraph"/>
              <w:numPr>
                <w:ilvl w:val="0"/>
                <w:numId w:val="22"/>
              </w:numPr>
              <w:rPr>
                <w:rFonts w:ascii="Times New Roman" w:hAnsi="Times New Roman" w:cs="Times New Roman"/>
              </w:rPr>
            </w:pPr>
            <w:r w:rsidRPr="006C4BCC">
              <w:rPr>
                <w:rFonts w:ascii="Times New Roman" w:hAnsi="Times New Roman" w:cs="Times New Roman"/>
              </w:rPr>
              <w:t>Through shared governance committees discussion and approval to Roundtable and then President</w:t>
            </w:r>
          </w:p>
        </w:tc>
      </w:tr>
      <w:tr w:rsidR="007D0DC3" w:rsidRPr="006C4BCC" w14:paraId="531B05AA" w14:textId="77777777" w:rsidTr="007F1312">
        <w:tc>
          <w:tcPr>
            <w:tcW w:w="1800" w:type="dxa"/>
          </w:tcPr>
          <w:p w14:paraId="476A8D42" w14:textId="77777777" w:rsidR="007D0DC3" w:rsidRPr="006C4BCC" w:rsidRDefault="007D0DC3" w:rsidP="007F1312">
            <w:pPr>
              <w:pStyle w:val="ListParagraph"/>
              <w:ind w:left="0"/>
              <w:rPr>
                <w:rFonts w:ascii="Times New Roman" w:hAnsi="Times New Roman" w:cs="Times New Roman"/>
              </w:rPr>
            </w:pPr>
            <w:r w:rsidRPr="006C4BCC">
              <w:rPr>
                <w:rFonts w:ascii="Times New Roman" w:hAnsi="Times New Roman" w:cs="Times New Roman"/>
              </w:rPr>
              <w:t>May 2015</w:t>
            </w:r>
          </w:p>
        </w:tc>
        <w:tc>
          <w:tcPr>
            <w:tcW w:w="2610" w:type="dxa"/>
          </w:tcPr>
          <w:p w14:paraId="5DBA0619" w14:textId="77777777" w:rsidR="007D0DC3" w:rsidRPr="006C4BCC" w:rsidRDefault="007D0DC3" w:rsidP="007F1312">
            <w:pPr>
              <w:pStyle w:val="ListParagraph"/>
              <w:ind w:left="0"/>
              <w:rPr>
                <w:rFonts w:ascii="Times New Roman" w:hAnsi="Times New Roman" w:cs="Times New Roman"/>
                <w:b/>
              </w:rPr>
            </w:pPr>
            <w:r w:rsidRPr="006C4BCC">
              <w:rPr>
                <w:rFonts w:ascii="Times New Roman" w:hAnsi="Times New Roman" w:cs="Times New Roman"/>
                <w:b/>
              </w:rPr>
              <w:t>Initial college activities and goals setting for the 2015-2016 to 2017-2018 cycle</w:t>
            </w:r>
          </w:p>
        </w:tc>
        <w:tc>
          <w:tcPr>
            <w:tcW w:w="5683" w:type="dxa"/>
          </w:tcPr>
          <w:p w14:paraId="4488E737" w14:textId="77777777" w:rsidR="007D0DC3" w:rsidRPr="006C4BCC" w:rsidRDefault="007D0DC3" w:rsidP="007D0DC3">
            <w:pPr>
              <w:pStyle w:val="ListParagraph"/>
              <w:numPr>
                <w:ilvl w:val="0"/>
                <w:numId w:val="22"/>
              </w:numPr>
              <w:rPr>
                <w:rFonts w:ascii="Times New Roman" w:hAnsi="Times New Roman" w:cs="Times New Roman"/>
              </w:rPr>
            </w:pPr>
            <w:r w:rsidRPr="006C4BCC">
              <w:rPr>
                <w:rFonts w:ascii="Times New Roman" w:hAnsi="Times New Roman" w:cs="Times New Roman"/>
              </w:rPr>
              <w:t>Through shared governance committees discussion and approval to Roundtable and then President</w:t>
            </w:r>
          </w:p>
        </w:tc>
      </w:tr>
      <w:tr w:rsidR="007D0DC3" w:rsidRPr="006C4BCC" w14:paraId="1F59B7DE" w14:textId="77777777" w:rsidTr="007F1312">
        <w:tc>
          <w:tcPr>
            <w:tcW w:w="1800" w:type="dxa"/>
          </w:tcPr>
          <w:p w14:paraId="4EB53F0C" w14:textId="77777777" w:rsidR="007D0DC3" w:rsidRPr="006C4BCC" w:rsidRDefault="007D0DC3" w:rsidP="007F1312">
            <w:pPr>
              <w:pStyle w:val="ListParagraph"/>
              <w:ind w:left="0"/>
              <w:rPr>
                <w:rFonts w:ascii="Times New Roman" w:hAnsi="Times New Roman" w:cs="Times New Roman"/>
              </w:rPr>
            </w:pPr>
            <w:r w:rsidRPr="006C4BCC">
              <w:rPr>
                <w:rFonts w:ascii="Times New Roman" w:hAnsi="Times New Roman" w:cs="Times New Roman"/>
              </w:rPr>
              <w:t>August 2015</w:t>
            </w:r>
          </w:p>
        </w:tc>
        <w:tc>
          <w:tcPr>
            <w:tcW w:w="2610" w:type="dxa"/>
          </w:tcPr>
          <w:p w14:paraId="1A40859B" w14:textId="77777777" w:rsidR="007D0DC3" w:rsidRPr="006C4BCC" w:rsidRDefault="007D0DC3" w:rsidP="007F1312">
            <w:pPr>
              <w:pStyle w:val="ListParagraph"/>
              <w:ind w:left="0"/>
              <w:rPr>
                <w:rFonts w:ascii="Times New Roman" w:hAnsi="Times New Roman" w:cs="Times New Roman"/>
                <w:b/>
              </w:rPr>
            </w:pPr>
            <w:r w:rsidRPr="006C4BCC">
              <w:rPr>
                <w:rFonts w:ascii="Times New Roman" w:hAnsi="Times New Roman" w:cs="Times New Roman"/>
                <w:b/>
              </w:rPr>
              <w:t>Finalization of college activities and goals for 2015-2018 cycle</w:t>
            </w:r>
          </w:p>
        </w:tc>
        <w:tc>
          <w:tcPr>
            <w:tcW w:w="5683" w:type="dxa"/>
          </w:tcPr>
          <w:p w14:paraId="38524168" w14:textId="77777777" w:rsidR="007D0DC3" w:rsidRPr="006C4BCC" w:rsidRDefault="007D0DC3" w:rsidP="007D0DC3">
            <w:pPr>
              <w:pStyle w:val="ListParagraph"/>
              <w:numPr>
                <w:ilvl w:val="0"/>
                <w:numId w:val="22"/>
              </w:numPr>
              <w:rPr>
                <w:rFonts w:ascii="Times New Roman" w:hAnsi="Times New Roman" w:cs="Times New Roman"/>
              </w:rPr>
            </w:pPr>
            <w:r w:rsidRPr="006C4BCC">
              <w:rPr>
                <w:rFonts w:ascii="Times New Roman" w:hAnsi="Times New Roman" w:cs="Times New Roman"/>
              </w:rPr>
              <w:t xml:space="preserve">Retreat </w:t>
            </w:r>
          </w:p>
          <w:p w14:paraId="46A4122A" w14:textId="77777777" w:rsidR="007D0DC3" w:rsidRPr="006C4BCC" w:rsidRDefault="007D0DC3" w:rsidP="007D0DC3">
            <w:pPr>
              <w:pStyle w:val="ListParagraph"/>
              <w:numPr>
                <w:ilvl w:val="0"/>
                <w:numId w:val="22"/>
              </w:numPr>
              <w:rPr>
                <w:rFonts w:ascii="Times New Roman" w:hAnsi="Times New Roman" w:cs="Times New Roman"/>
              </w:rPr>
            </w:pPr>
            <w:r w:rsidRPr="006C4BCC">
              <w:rPr>
                <w:rFonts w:ascii="Times New Roman" w:hAnsi="Times New Roman" w:cs="Times New Roman"/>
              </w:rPr>
              <w:t>Shared governance committees discussion and approval to Roundtable and then President</w:t>
            </w:r>
          </w:p>
        </w:tc>
      </w:tr>
    </w:tbl>
    <w:p w14:paraId="4FEF749F" w14:textId="77777777" w:rsidR="007D0DC3" w:rsidRPr="006C4BCC" w:rsidRDefault="007D0DC3" w:rsidP="007D0DC3">
      <w:pPr>
        <w:rPr>
          <w:rFonts w:ascii="Times New Roman" w:hAnsi="Times New Roman"/>
        </w:rPr>
      </w:pPr>
    </w:p>
    <w:p w14:paraId="3059E1B6" w14:textId="77777777" w:rsidR="007D0DC3" w:rsidRPr="006C4BCC" w:rsidRDefault="007D0DC3" w:rsidP="007D0DC3">
      <w:pPr>
        <w:rPr>
          <w:rFonts w:ascii="Times New Roman" w:hAnsi="Times New Roman"/>
        </w:rPr>
      </w:pPr>
    </w:p>
    <w:p w14:paraId="0334D6D1" w14:textId="77777777" w:rsidR="007D0DC3" w:rsidRPr="006C4BCC" w:rsidRDefault="007D0DC3" w:rsidP="007D0DC3">
      <w:pPr>
        <w:rPr>
          <w:rFonts w:ascii="Times New Roman" w:hAnsi="Times New Roman"/>
        </w:rPr>
      </w:pPr>
    </w:p>
    <w:p w14:paraId="1D21BF48" w14:textId="77777777" w:rsidR="007D0DC3" w:rsidRPr="006C4BCC" w:rsidRDefault="007D0DC3" w:rsidP="007D0DC3">
      <w:pPr>
        <w:rPr>
          <w:rFonts w:ascii="Times New Roman" w:hAnsi="Times New Roman"/>
        </w:rPr>
      </w:pPr>
    </w:p>
    <w:p w14:paraId="32B3FF35" w14:textId="77777777" w:rsidR="007D0DC3" w:rsidRPr="006C4BCC" w:rsidRDefault="007D0DC3" w:rsidP="007D0DC3">
      <w:pPr>
        <w:rPr>
          <w:rFonts w:ascii="Times New Roman" w:hAnsi="Times New Roman"/>
        </w:rPr>
      </w:pPr>
    </w:p>
    <w:p w14:paraId="3E525AC3" w14:textId="77777777" w:rsidR="007D0DC3" w:rsidRPr="006C4BCC" w:rsidRDefault="007D0DC3" w:rsidP="007D0DC3">
      <w:pPr>
        <w:rPr>
          <w:rFonts w:ascii="Times New Roman" w:hAnsi="Times New Roman"/>
        </w:rPr>
      </w:pPr>
    </w:p>
    <w:p w14:paraId="7870C1C1" w14:textId="77777777" w:rsidR="007D0DC3" w:rsidRPr="006C4BCC" w:rsidRDefault="007D0DC3" w:rsidP="007D0DC3">
      <w:pPr>
        <w:rPr>
          <w:rFonts w:ascii="Times New Roman" w:hAnsi="Times New Roman"/>
        </w:rPr>
      </w:pPr>
    </w:p>
    <w:p w14:paraId="18C5FDEE" w14:textId="77777777" w:rsidR="007D0DC3" w:rsidRPr="006C4BCC" w:rsidRDefault="007D0DC3" w:rsidP="007D0DC3">
      <w:pPr>
        <w:rPr>
          <w:rFonts w:ascii="Times New Roman" w:hAnsi="Times New Roman"/>
        </w:rPr>
      </w:pPr>
    </w:p>
    <w:p w14:paraId="7EAB4DD4" w14:textId="77777777" w:rsidR="007D0DC3" w:rsidRPr="006C4BCC" w:rsidRDefault="007D0DC3" w:rsidP="007D0DC3">
      <w:pPr>
        <w:rPr>
          <w:rFonts w:ascii="Times New Roman" w:hAnsi="Times New Roman"/>
        </w:rPr>
      </w:pPr>
    </w:p>
    <w:p w14:paraId="0CD5AAF7" w14:textId="77777777" w:rsidR="007D0DC3" w:rsidRPr="006C4BCC" w:rsidRDefault="007D0DC3" w:rsidP="007D0DC3">
      <w:pPr>
        <w:rPr>
          <w:rFonts w:ascii="Times New Roman" w:hAnsi="Times New Roman"/>
        </w:rPr>
      </w:pPr>
    </w:p>
    <w:p w14:paraId="7C0C7D66" w14:textId="77777777" w:rsidR="007D0DC3" w:rsidRPr="006C4BCC" w:rsidRDefault="007D0DC3" w:rsidP="007D0DC3">
      <w:pPr>
        <w:rPr>
          <w:rFonts w:ascii="Times New Roman" w:hAnsi="Times New Roman"/>
        </w:rPr>
      </w:pPr>
    </w:p>
    <w:p w14:paraId="0633B0B0" w14:textId="77777777" w:rsidR="007D0DC3" w:rsidRPr="006C4BCC" w:rsidRDefault="007D0DC3" w:rsidP="007D0DC3">
      <w:pPr>
        <w:rPr>
          <w:rFonts w:ascii="Times New Roman" w:hAnsi="Times New Roman"/>
        </w:rPr>
      </w:pPr>
    </w:p>
    <w:p w14:paraId="080E0285" w14:textId="77777777" w:rsidR="007D0DC3" w:rsidRPr="006C4BCC" w:rsidRDefault="007D0DC3" w:rsidP="007D0DC3">
      <w:pPr>
        <w:rPr>
          <w:rFonts w:ascii="Times New Roman" w:hAnsi="Times New Roman"/>
        </w:rPr>
      </w:pPr>
    </w:p>
    <w:p w14:paraId="1C834CBC" w14:textId="77777777" w:rsidR="007D0DC3" w:rsidRPr="006C4BCC" w:rsidRDefault="007D0DC3" w:rsidP="007D0DC3">
      <w:pPr>
        <w:rPr>
          <w:rFonts w:ascii="Times New Roman" w:hAnsi="Times New Roman"/>
        </w:rPr>
      </w:pPr>
    </w:p>
    <w:p w14:paraId="74238669" w14:textId="77777777" w:rsidR="007D0DC3" w:rsidRPr="006C4BCC" w:rsidRDefault="007D0DC3" w:rsidP="007D0DC3">
      <w:pPr>
        <w:rPr>
          <w:rFonts w:ascii="Times New Roman" w:hAnsi="Times New Roman"/>
        </w:rPr>
      </w:pPr>
    </w:p>
    <w:p w14:paraId="11E85A3E" w14:textId="77777777" w:rsidR="007D0DC3" w:rsidRPr="006C4BCC" w:rsidRDefault="007D0DC3" w:rsidP="007D0DC3">
      <w:pPr>
        <w:rPr>
          <w:rFonts w:ascii="Times New Roman" w:hAnsi="Times New Roman"/>
        </w:rPr>
      </w:pPr>
    </w:p>
    <w:p w14:paraId="19DAA5D0" w14:textId="77777777" w:rsidR="007D0DC3" w:rsidRPr="006C4BCC" w:rsidRDefault="007D0DC3" w:rsidP="007D0DC3">
      <w:pPr>
        <w:rPr>
          <w:rFonts w:ascii="Times New Roman" w:hAnsi="Times New Roman"/>
        </w:rPr>
      </w:pPr>
    </w:p>
    <w:p w14:paraId="7417D342" w14:textId="77777777" w:rsidR="007D0DC3" w:rsidRPr="006C4BCC" w:rsidRDefault="007D0DC3" w:rsidP="007D0DC3">
      <w:pPr>
        <w:rPr>
          <w:rFonts w:ascii="Times New Roman" w:hAnsi="Times New Roman"/>
        </w:rPr>
      </w:pPr>
    </w:p>
    <w:p w14:paraId="51107BBE" w14:textId="77777777" w:rsidR="007D0DC3" w:rsidRPr="006C4BCC" w:rsidRDefault="007D0DC3" w:rsidP="007D0DC3">
      <w:pPr>
        <w:rPr>
          <w:rFonts w:ascii="Times New Roman" w:hAnsi="Times New Roman"/>
        </w:rPr>
      </w:pPr>
    </w:p>
    <w:p w14:paraId="0068101A" w14:textId="77777777" w:rsidR="007D0DC3" w:rsidRPr="006C4BCC" w:rsidRDefault="007D0DC3" w:rsidP="007D0DC3">
      <w:pPr>
        <w:rPr>
          <w:rFonts w:ascii="Times New Roman" w:hAnsi="Times New Roman"/>
        </w:rPr>
      </w:pPr>
    </w:p>
    <w:p w14:paraId="333E7463" w14:textId="77777777" w:rsidR="007D0DC3" w:rsidRPr="006C4BCC" w:rsidRDefault="007D0DC3" w:rsidP="007D0DC3">
      <w:pPr>
        <w:rPr>
          <w:rFonts w:ascii="Times New Roman" w:hAnsi="Times New Roman"/>
        </w:rPr>
      </w:pPr>
    </w:p>
    <w:p w14:paraId="7E03C39E" w14:textId="77777777" w:rsidR="007D0DC3" w:rsidRPr="006C4BCC" w:rsidRDefault="007D0DC3" w:rsidP="007D0DC3">
      <w:pPr>
        <w:rPr>
          <w:rFonts w:ascii="Times New Roman" w:hAnsi="Times New Roman"/>
        </w:rPr>
      </w:pPr>
    </w:p>
    <w:p w14:paraId="717481D3" w14:textId="77777777" w:rsidR="007D0DC3" w:rsidRPr="006C4BCC" w:rsidRDefault="007D0DC3" w:rsidP="007D0DC3">
      <w:pPr>
        <w:rPr>
          <w:rFonts w:ascii="Times New Roman" w:hAnsi="Times New Roman"/>
        </w:rPr>
      </w:pPr>
    </w:p>
    <w:p w14:paraId="1DA57E8E" w14:textId="77777777" w:rsidR="007D0DC3" w:rsidRPr="006C4BCC" w:rsidRDefault="007D0DC3" w:rsidP="007D0DC3">
      <w:pPr>
        <w:rPr>
          <w:rFonts w:ascii="Times New Roman" w:hAnsi="Times New Roman"/>
        </w:rPr>
      </w:pPr>
    </w:p>
    <w:p w14:paraId="70F4CDA6" w14:textId="77777777" w:rsidR="007D0DC3" w:rsidRPr="006C4BCC" w:rsidRDefault="007D0DC3" w:rsidP="007D0DC3">
      <w:pPr>
        <w:rPr>
          <w:rFonts w:ascii="Times New Roman" w:hAnsi="Times New Roman"/>
        </w:rPr>
      </w:pPr>
    </w:p>
    <w:p w14:paraId="7A823EC1" w14:textId="77777777" w:rsidR="007D0DC3" w:rsidRPr="006C4BCC" w:rsidRDefault="007D0DC3" w:rsidP="007D0DC3">
      <w:pPr>
        <w:rPr>
          <w:rFonts w:ascii="Times New Roman" w:hAnsi="Times New Roman"/>
        </w:rPr>
      </w:pPr>
    </w:p>
    <w:p w14:paraId="71AE7037" w14:textId="77777777" w:rsidR="007D0DC3" w:rsidRPr="006C4BCC" w:rsidRDefault="007D0DC3" w:rsidP="007D0DC3">
      <w:pPr>
        <w:rPr>
          <w:rFonts w:ascii="Times New Roman" w:hAnsi="Times New Roman"/>
        </w:rPr>
      </w:pPr>
    </w:p>
    <w:p w14:paraId="4C13E2CB" w14:textId="77777777" w:rsidR="007D0DC3" w:rsidRPr="006C4BCC" w:rsidRDefault="007D0DC3" w:rsidP="007D0DC3">
      <w:pPr>
        <w:rPr>
          <w:rFonts w:ascii="Times New Roman" w:hAnsi="Times New Roman"/>
        </w:rPr>
      </w:pPr>
    </w:p>
    <w:p w14:paraId="31F0667B" w14:textId="77777777" w:rsidR="007D0DC3" w:rsidRPr="006C4BCC" w:rsidRDefault="007D0DC3" w:rsidP="007D0DC3">
      <w:pPr>
        <w:rPr>
          <w:rFonts w:ascii="Times New Roman" w:hAnsi="Times New Roman"/>
          <w:b/>
        </w:rPr>
      </w:pPr>
    </w:p>
    <w:p w14:paraId="6E984343" w14:textId="77777777" w:rsidR="007D0DC3" w:rsidRPr="006C4BCC" w:rsidRDefault="007D0DC3" w:rsidP="007D0DC3">
      <w:pPr>
        <w:rPr>
          <w:rFonts w:ascii="Times New Roman" w:hAnsi="Times New Roman"/>
          <w:b/>
        </w:rPr>
      </w:pPr>
    </w:p>
    <w:p w14:paraId="62596596" w14:textId="77777777" w:rsidR="007D0DC3" w:rsidRPr="006C4BCC" w:rsidRDefault="007D0DC3" w:rsidP="007D0DC3">
      <w:pPr>
        <w:rPr>
          <w:rFonts w:ascii="Times New Roman" w:hAnsi="Times New Roman"/>
          <w:b/>
        </w:rPr>
      </w:pPr>
    </w:p>
    <w:p w14:paraId="1A9B1C43" w14:textId="77777777" w:rsidR="007D0DC3" w:rsidRPr="006C4BCC" w:rsidRDefault="007D0DC3" w:rsidP="007D0DC3">
      <w:pPr>
        <w:rPr>
          <w:rFonts w:ascii="Times New Roman" w:hAnsi="Times New Roman"/>
          <w:b/>
        </w:rPr>
      </w:pPr>
    </w:p>
    <w:p w14:paraId="4B97F7FA" w14:textId="77777777" w:rsidR="007D0DC3" w:rsidRPr="006C4BCC" w:rsidRDefault="007D0DC3" w:rsidP="007D0DC3">
      <w:pPr>
        <w:rPr>
          <w:rFonts w:ascii="Times New Roman" w:hAnsi="Times New Roman"/>
          <w:b/>
        </w:rPr>
      </w:pPr>
    </w:p>
    <w:p w14:paraId="20111028" w14:textId="77777777" w:rsidR="007D0DC3" w:rsidRDefault="007D0DC3" w:rsidP="007D0DC3">
      <w:pPr>
        <w:pStyle w:val="ListParagraph"/>
        <w:numPr>
          <w:ilvl w:val="0"/>
          <w:numId w:val="17"/>
        </w:numPr>
        <w:rPr>
          <w:rFonts w:ascii="Times New Roman" w:hAnsi="Times New Roman"/>
          <w:b/>
        </w:rPr>
      </w:pPr>
      <w:r w:rsidRPr="006C4BCC">
        <w:rPr>
          <w:rFonts w:ascii="Times New Roman" w:hAnsi="Times New Roman"/>
          <w:b/>
        </w:rPr>
        <w:t>STATE OF THE COLLEGE</w:t>
      </w:r>
    </w:p>
    <w:p w14:paraId="49A59C4E" w14:textId="77777777" w:rsidR="007D0DC3" w:rsidRPr="006C4BCC" w:rsidRDefault="007D0DC3" w:rsidP="007D0DC3">
      <w:pPr>
        <w:rPr>
          <w:rFonts w:ascii="Times New Roman" w:hAnsi="Times New Roman"/>
          <w:b/>
        </w:rPr>
      </w:pPr>
    </w:p>
    <w:p w14:paraId="716A4B01" w14:textId="77777777" w:rsidR="007D0DC3" w:rsidRDefault="007D0DC3" w:rsidP="007D0DC3">
      <w:pPr>
        <w:widowControl w:val="0"/>
        <w:autoSpaceDE w:val="0"/>
        <w:autoSpaceDN w:val="0"/>
        <w:adjustRightInd w:val="0"/>
        <w:spacing w:after="240"/>
        <w:rPr>
          <w:rFonts w:ascii="Times New Roman" w:hAnsi="Times New Roman"/>
        </w:rPr>
      </w:pP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7D0DC3" w:rsidRPr="006C4BCC" w14:paraId="3CE44AB8" w14:textId="77777777" w:rsidTr="007F1312">
        <w:tc>
          <w:tcPr>
            <w:tcW w:w="1476" w:type="dxa"/>
          </w:tcPr>
          <w:p w14:paraId="15CC4A12" w14:textId="77777777" w:rsidR="007D0DC3" w:rsidRPr="006C4BCC" w:rsidRDefault="007D0DC3" w:rsidP="007F1312">
            <w:pPr>
              <w:rPr>
                <w:rFonts w:ascii="Times New Roman" w:hAnsi="Times New Roman" w:cs="Times New Roman"/>
                <w:b/>
              </w:rPr>
            </w:pPr>
            <w:r w:rsidRPr="006C4BCC">
              <w:rPr>
                <w:rFonts w:ascii="Times New Roman" w:hAnsi="Times New Roman" w:cs="Times New Roman"/>
                <w:b/>
              </w:rPr>
              <w:t>Indicator</w:t>
            </w:r>
          </w:p>
        </w:tc>
        <w:tc>
          <w:tcPr>
            <w:tcW w:w="1476" w:type="dxa"/>
          </w:tcPr>
          <w:p w14:paraId="59424CCF" w14:textId="77777777" w:rsidR="007D0DC3" w:rsidRPr="006C4BCC" w:rsidRDefault="007D0DC3" w:rsidP="007F1312">
            <w:pPr>
              <w:rPr>
                <w:rFonts w:ascii="Times New Roman" w:hAnsi="Times New Roman" w:cs="Times New Roman"/>
                <w:b/>
              </w:rPr>
            </w:pPr>
            <w:r w:rsidRPr="006C4BCC">
              <w:rPr>
                <w:rFonts w:ascii="Times New Roman" w:hAnsi="Times New Roman" w:cs="Times New Roman"/>
                <w:b/>
              </w:rPr>
              <w:t>2013-2014</w:t>
            </w:r>
          </w:p>
        </w:tc>
        <w:tc>
          <w:tcPr>
            <w:tcW w:w="1476" w:type="dxa"/>
          </w:tcPr>
          <w:p w14:paraId="5F898AD9" w14:textId="77777777" w:rsidR="007D0DC3" w:rsidRPr="006C4BCC" w:rsidRDefault="007D0DC3" w:rsidP="007F1312">
            <w:pPr>
              <w:rPr>
                <w:rFonts w:ascii="Times New Roman" w:hAnsi="Times New Roman" w:cs="Times New Roman"/>
                <w:b/>
              </w:rPr>
            </w:pPr>
            <w:r w:rsidRPr="006C4BCC">
              <w:rPr>
                <w:rFonts w:ascii="Times New Roman" w:hAnsi="Times New Roman" w:cs="Times New Roman"/>
                <w:b/>
              </w:rPr>
              <w:t>2012-2013</w:t>
            </w:r>
          </w:p>
        </w:tc>
        <w:tc>
          <w:tcPr>
            <w:tcW w:w="1476" w:type="dxa"/>
          </w:tcPr>
          <w:p w14:paraId="3AA08504" w14:textId="77777777" w:rsidR="007D0DC3" w:rsidRPr="006C4BCC" w:rsidRDefault="007D0DC3" w:rsidP="007F1312">
            <w:pPr>
              <w:rPr>
                <w:rFonts w:ascii="Times New Roman" w:hAnsi="Times New Roman" w:cs="Times New Roman"/>
                <w:b/>
              </w:rPr>
            </w:pPr>
            <w:r w:rsidRPr="006C4BCC">
              <w:rPr>
                <w:rFonts w:ascii="Times New Roman" w:hAnsi="Times New Roman" w:cs="Times New Roman"/>
                <w:b/>
              </w:rPr>
              <w:t>2011-2012</w:t>
            </w:r>
          </w:p>
        </w:tc>
        <w:tc>
          <w:tcPr>
            <w:tcW w:w="1476" w:type="dxa"/>
          </w:tcPr>
          <w:p w14:paraId="3B1BD0A8" w14:textId="77777777" w:rsidR="007D0DC3" w:rsidRPr="006C4BCC" w:rsidRDefault="007D0DC3" w:rsidP="007F1312">
            <w:pPr>
              <w:rPr>
                <w:rFonts w:ascii="Times New Roman" w:hAnsi="Times New Roman" w:cs="Times New Roman"/>
                <w:b/>
              </w:rPr>
            </w:pPr>
            <w:r w:rsidRPr="006C4BCC">
              <w:rPr>
                <w:rFonts w:ascii="Times New Roman" w:hAnsi="Times New Roman" w:cs="Times New Roman"/>
                <w:b/>
              </w:rPr>
              <w:t>2010-2009</w:t>
            </w:r>
          </w:p>
        </w:tc>
        <w:tc>
          <w:tcPr>
            <w:tcW w:w="1476" w:type="dxa"/>
          </w:tcPr>
          <w:p w14:paraId="35208D95" w14:textId="77777777" w:rsidR="007D0DC3" w:rsidRPr="006C4BCC" w:rsidRDefault="007D0DC3" w:rsidP="007F1312">
            <w:pPr>
              <w:rPr>
                <w:rFonts w:ascii="Times New Roman" w:hAnsi="Times New Roman" w:cs="Times New Roman"/>
                <w:b/>
              </w:rPr>
            </w:pPr>
            <w:r w:rsidRPr="006C4BCC">
              <w:rPr>
                <w:rFonts w:ascii="Times New Roman" w:hAnsi="Times New Roman" w:cs="Times New Roman"/>
                <w:b/>
              </w:rPr>
              <w:t>2009-2010</w:t>
            </w:r>
          </w:p>
        </w:tc>
      </w:tr>
      <w:tr w:rsidR="007D0DC3" w:rsidRPr="006C4BCC" w14:paraId="63FA5C9C" w14:textId="77777777" w:rsidTr="007F1312">
        <w:tc>
          <w:tcPr>
            <w:tcW w:w="1476" w:type="dxa"/>
          </w:tcPr>
          <w:p w14:paraId="1D135A86" w14:textId="77777777" w:rsidR="007D0DC3" w:rsidRPr="006C4BCC" w:rsidRDefault="007D0DC3" w:rsidP="007F1312">
            <w:pPr>
              <w:rPr>
                <w:rFonts w:ascii="Times New Roman" w:hAnsi="Times New Roman" w:cs="Times New Roman"/>
                <w:b/>
              </w:rPr>
            </w:pPr>
            <w:r w:rsidRPr="006C4BCC">
              <w:rPr>
                <w:rFonts w:ascii="Times New Roman" w:hAnsi="Times New Roman" w:cs="Times New Roman"/>
                <w:b/>
              </w:rPr>
              <w:t>Successful Course Completion</w:t>
            </w:r>
          </w:p>
          <w:p w14:paraId="0A848CD1" w14:textId="77777777" w:rsidR="007D0DC3" w:rsidRPr="006C4BCC" w:rsidRDefault="007D0DC3" w:rsidP="007F1312">
            <w:pPr>
              <w:rPr>
                <w:rFonts w:ascii="Times New Roman" w:hAnsi="Times New Roman" w:cs="Times New Roman"/>
                <w:b/>
              </w:rPr>
            </w:pPr>
            <w:r w:rsidRPr="006C4BCC">
              <w:rPr>
                <w:rFonts w:ascii="Times New Roman" w:hAnsi="Times New Roman" w:cs="Times New Roman"/>
                <w:b/>
              </w:rPr>
              <w:t xml:space="preserve">(CCCCO </w:t>
            </w:r>
            <w:proofErr w:type="spellStart"/>
            <w:r w:rsidRPr="006C4BCC">
              <w:rPr>
                <w:rFonts w:ascii="Times New Roman" w:hAnsi="Times New Roman" w:cs="Times New Roman"/>
                <w:b/>
              </w:rPr>
              <w:t>Datamart</w:t>
            </w:r>
            <w:proofErr w:type="spellEnd"/>
            <w:r w:rsidRPr="006C4BCC">
              <w:rPr>
                <w:rFonts w:ascii="Times New Roman" w:hAnsi="Times New Roman" w:cs="Times New Roman"/>
                <w:b/>
              </w:rPr>
              <w:t>)</w:t>
            </w:r>
          </w:p>
        </w:tc>
        <w:tc>
          <w:tcPr>
            <w:tcW w:w="1476" w:type="dxa"/>
          </w:tcPr>
          <w:p w14:paraId="1A1AE201" w14:textId="77777777" w:rsidR="007D0DC3" w:rsidRPr="006C4BCC" w:rsidRDefault="007D0DC3" w:rsidP="007F1312">
            <w:pPr>
              <w:rPr>
                <w:rFonts w:ascii="Times New Roman" w:hAnsi="Times New Roman" w:cs="Times New Roman"/>
              </w:rPr>
            </w:pPr>
            <w:r w:rsidRPr="006C4BCC">
              <w:rPr>
                <w:rFonts w:ascii="Times New Roman" w:hAnsi="Times New Roman" w:cs="Times New Roman"/>
              </w:rPr>
              <w:t>63.9</w:t>
            </w:r>
            <w:r>
              <w:rPr>
                <w:rFonts w:ascii="Times New Roman" w:hAnsi="Times New Roman" w:cs="Times New Roman"/>
              </w:rPr>
              <w:t>%</w:t>
            </w:r>
          </w:p>
        </w:tc>
        <w:tc>
          <w:tcPr>
            <w:tcW w:w="1476" w:type="dxa"/>
          </w:tcPr>
          <w:p w14:paraId="145CFD0F" w14:textId="77777777" w:rsidR="007D0DC3" w:rsidRPr="006C4BCC" w:rsidRDefault="007D0DC3" w:rsidP="007F1312">
            <w:pPr>
              <w:rPr>
                <w:rFonts w:ascii="Times New Roman" w:hAnsi="Times New Roman" w:cs="Times New Roman"/>
                <w:b/>
              </w:rPr>
            </w:pPr>
            <w:r w:rsidRPr="006C4BCC">
              <w:rPr>
                <w:rFonts w:ascii="Times New Roman" w:hAnsi="Times New Roman" w:cs="Times New Roman"/>
                <w:b/>
              </w:rPr>
              <w:t>65.3</w:t>
            </w:r>
            <w:r>
              <w:rPr>
                <w:rFonts w:ascii="Times New Roman" w:hAnsi="Times New Roman" w:cs="Times New Roman"/>
                <w:b/>
              </w:rPr>
              <w:t>%</w:t>
            </w:r>
          </w:p>
        </w:tc>
        <w:tc>
          <w:tcPr>
            <w:tcW w:w="1476" w:type="dxa"/>
          </w:tcPr>
          <w:p w14:paraId="4E64E0DF" w14:textId="77777777" w:rsidR="007D0DC3" w:rsidRPr="006C4BCC" w:rsidRDefault="007D0DC3" w:rsidP="007F1312">
            <w:pPr>
              <w:rPr>
                <w:rFonts w:ascii="Times New Roman" w:hAnsi="Times New Roman" w:cs="Times New Roman"/>
                <w:b/>
              </w:rPr>
            </w:pPr>
            <w:r w:rsidRPr="006C4BCC">
              <w:rPr>
                <w:rFonts w:ascii="Times New Roman" w:hAnsi="Times New Roman" w:cs="Times New Roman"/>
                <w:b/>
              </w:rPr>
              <w:t>63.9</w:t>
            </w:r>
            <w:r>
              <w:rPr>
                <w:rFonts w:ascii="Times New Roman" w:hAnsi="Times New Roman" w:cs="Times New Roman"/>
                <w:b/>
              </w:rPr>
              <w:t>%</w:t>
            </w:r>
          </w:p>
        </w:tc>
        <w:tc>
          <w:tcPr>
            <w:tcW w:w="1476" w:type="dxa"/>
          </w:tcPr>
          <w:p w14:paraId="0F139C3D" w14:textId="77777777" w:rsidR="007D0DC3" w:rsidRPr="006C4BCC" w:rsidRDefault="007D0DC3" w:rsidP="007F1312">
            <w:pPr>
              <w:rPr>
                <w:rFonts w:ascii="Times New Roman" w:hAnsi="Times New Roman" w:cs="Times New Roman"/>
                <w:b/>
              </w:rPr>
            </w:pPr>
            <w:r w:rsidRPr="006C4BCC">
              <w:rPr>
                <w:rFonts w:ascii="Times New Roman" w:hAnsi="Times New Roman" w:cs="Times New Roman"/>
                <w:b/>
              </w:rPr>
              <w:t>63.7</w:t>
            </w:r>
            <w:r>
              <w:rPr>
                <w:rFonts w:ascii="Times New Roman" w:hAnsi="Times New Roman" w:cs="Times New Roman"/>
                <w:b/>
              </w:rPr>
              <w:t>%</w:t>
            </w:r>
          </w:p>
        </w:tc>
        <w:tc>
          <w:tcPr>
            <w:tcW w:w="1476" w:type="dxa"/>
          </w:tcPr>
          <w:p w14:paraId="7E5D7FBC" w14:textId="77777777" w:rsidR="007D0DC3" w:rsidRPr="006C4BCC" w:rsidRDefault="007D0DC3" w:rsidP="007F1312">
            <w:pPr>
              <w:rPr>
                <w:rFonts w:ascii="Times New Roman" w:hAnsi="Times New Roman" w:cs="Times New Roman"/>
                <w:b/>
              </w:rPr>
            </w:pPr>
            <w:r w:rsidRPr="006C4BCC">
              <w:rPr>
                <w:rFonts w:ascii="Times New Roman" w:hAnsi="Times New Roman" w:cs="Times New Roman"/>
                <w:b/>
              </w:rPr>
              <w:t>60.8</w:t>
            </w:r>
            <w:r>
              <w:rPr>
                <w:rFonts w:ascii="Times New Roman" w:hAnsi="Times New Roman" w:cs="Times New Roman"/>
                <w:b/>
              </w:rPr>
              <w:t>%</w:t>
            </w:r>
          </w:p>
        </w:tc>
      </w:tr>
      <w:tr w:rsidR="007D0DC3" w:rsidRPr="006C4BCC" w14:paraId="62AB3464" w14:textId="77777777" w:rsidTr="007F1312">
        <w:tc>
          <w:tcPr>
            <w:tcW w:w="1476" w:type="dxa"/>
          </w:tcPr>
          <w:p w14:paraId="16BFBCB1" w14:textId="77777777" w:rsidR="007D0DC3" w:rsidRPr="006C4BCC" w:rsidRDefault="007D0DC3" w:rsidP="007F1312">
            <w:pPr>
              <w:rPr>
                <w:rFonts w:ascii="Times New Roman" w:hAnsi="Times New Roman" w:cs="Times New Roman"/>
                <w:b/>
              </w:rPr>
            </w:pPr>
            <w:r w:rsidRPr="006C4BCC">
              <w:rPr>
                <w:rFonts w:ascii="Times New Roman" w:hAnsi="Times New Roman" w:cs="Times New Roman"/>
                <w:b/>
              </w:rPr>
              <w:t>Completion of Degrees</w:t>
            </w:r>
          </w:p>
          <w:p w14:paraId="54B69AFB" w14:textId="77777777" w:rsidR="007D0DC3" w:rsidRPr="006C4BCC" w:rsidRDefault="007D0DC3" w:rsidP="007F1312">
            <w:pPr>
              <w:rPr>
                <w:rFonts w:ascii="Times New Roman" w:hAnsi="Times New Roman" w:cs="Times New Roman"/>
                <w:b/>
              </w:rPr>
            </w:pPr>
            <w:r w:rsidRPr="006C4BCC">
              <w:rPr>
                <w:rFonts w:ascii="Times New Roman" w:hAnsi="Times New Roman" w:cs="Times New Roman"/>
                <w:b/>
              </w:rPr>
              <w:t xml:space="preserve">(CCCCO </w:t>
            </w:r>
            <w:proofErr w:type="spellStart"/>
            <w:r w:rsidRPr="006C4BCC">
              <w:rPr>
                <w:rFonts w:ascii="Times New Roman" w:hAnsi="Times New Roman" w:cs="Times New Roman"/>
                <w:b/>
              </w:rPr>
              <w:t>Datamart</w:t>
            </w:r>
            <w:proofErr w:type="spellEnd"/>
            <w:r w:rsidRPr="006C4BCC">
              <w:rPr>
                <w:rFonts w:ascii="Times New Roman" w:hAnsi="Times New Roman" w:cs="Times New Roman"/>
                <w:b/>
              </w:rPr>
              <w:t>)</w:t>
            </w:r>
          </w:p>
        </w:tc>
        <w:tc>
          <w:tcPr>
            <w:tcW w:w="1476" w:type="dxa"/>
          </w:tcPr>
          <w:p w14:paraId="7C64705D" w14:textId="77777777" w:rsidR="007D0DC3" w:rsidRPr="006C4BCC" w:rsidRDefault="007D0DC3" w:rsidP="007F1312">
            <w:pPr>
              <w:rPr>
                <w:rFonts w:ascii="Times New Roman" w:hAnsi="Times New Roman" w:cs="Times New Roman"/>
                <w:b/>
              </w:rPr>
            </w:pPr>
            <w:r w:rsidRPr="006C4BCC">
              <w:rPr>
                <w:rFonts w:ascii="Times New Roman" w:hAnsi="Times New Roman" w:cs="Times New Roman"/>
                <w:b/>
              </w:rPr>
              <w:t>208</w:t>
            </w:r>
          </w:p>
        </w:tc>
        <w:tc>
          <w:tcPr>
            <w:tcW w:w="1476" w:type="dxa"/>
          </w:tcPr>
          <w:p w14:paraId="3437902E" w14:textId="77777777" w:rsidR="007D0DC3" w:rsidRPr="006C4BCC" w:rsidRDefault="007D0DC3" w:rsidP="007F1312">
            <w:pPr>
              <w:rPr>
                <w:rFonts w:ascii="Times New Roman" w:hAnsi="Times New Roman" w:cs="Times New Roman"/>
                <w:b/>
              </w:rPr>
            </w:pPr>
            <w:r w:rsidRPr="006C4BCC">
              <w:rPr>
                <w:rFonts w:ascii="Times New Roman" w:hAnsi="Times New Roman" w:cs="Times New Roman"/>
                <w:b/>
              </w:rPr>
              <w:t>159</w:t>
            </w:r>
          </w:p>
        </w:tc>
        <w:tc>
          <w:tcPr>
            <w:tcW w:w="1476" w:type="dxa"/>
          </w:tcPr>
          <w:p w14:paraId="52A2F9DE" w14:textId="77777777" w:rsidR="007D0DC3" w:rsidRPr="006C4BCC" w:rsidRDefault="007D0DC3" w:rsidP="007F1312">
            <w:pPr>
              <w:rPr>
                <w:rFonts w:ascii="Times New Roman" w:hAnsi="Times New Roman" w:cs="Times New Roman"/>
                <w:b/>
              </w:rPr>
            </w:pPr>
            <w:r w:rsidRPr="006C4BCC">
              <w:rPr>
                <w:rFonts w:ascii="Times New Roman" w:hAnsi="Times New Roman" w:cs="Times New Roman"/>
                <w:b/>
              </w:rPr>
              <w:t>143</w:t>
            </w:r>
          </w:p>
        </w:tc>
        <w:tc>
          <w:tcPr>
            <w:tcW w:w="1476" w:type="dxa"/>
          </w:tcPr>
          <w:p w14:paraId="5158AC96" w14:textId="77777777" w:rsidR="007D0DC3" w:rsidRPr="006C4BCC" w:rsidRDefault="007D0DC3" w:rsidP="007F1312">
            <w:pPr>
              <w:rPr>
                <w:rFonts w:ascii="Times New Roman" w:hAnsi="Times New Roman" w:cs="Times New Roman"/>
                <w:b/>
              </w:rPr>
            </w:pPr>
            <w:r w:rsidRPr="006C4BCC">
              <w:rPr>
                <w:rFonts w:ascii="Times New Roman" w:hAnsi="Times New Roman" w:cs="Times New Roman"/>
                <w:b/>
              </w:rPr>
              <w:t>113</w:t>
            </w:r>
          </w:p>
        </w:tc>
        <w:tc>
          <w:tcPr>
            <w:tcW w:w="1476" w:type="dxa"/>
          </w:tcPr>
          <w:p w14:paraId="51E1E8C2" w14:textId="77777777" w:rsidR="007D0DC3" w:rsidRPr="006C4BCC" w:rsidRDefault="007D0DC3" w:rsidP="007F1312">
            <w:pPr>
              <w:rPr>
                <w:rFonts w:ascii="Times New Roman" w:hAnsi="Times New Roman" w:cs="Times New Roman"/>
                <w:b/>
              </w:rPr>
            </w:pPr>
            <w:r w:rsidRPr="006C4BCC">
              <w:rPr>
                <w:rFonts w:ascii="Times New Roman" w:hAnsi="Times New Roman" w:cs="Times New Roman"/>
                <w:b/>
              </w:rPr>
              <w:t>93</w:t>
            </w:r>
          </w:p>
        </w:tc>
      </w:tr>
      <w:tr w:rsidR="007D0DC3" w:rsidRPr="006C4BCC" w14:paraId="0760E92B" w14:textId="77777777" w:rsidTr="007F1312">
        <w:tc>
          <w:tcPr>
            <w:tcW w:w="1476" w:type="dxa"/>
          </w:tcPr>
          <w:p w14:paraId="5D05B8F8" w14:textId="77777777" w:rsidR="007D0DC3" w:rsidRPr="006C4BCC" w:rsidRDefault="007D0DC3" w:rsidP="007F1312">
            <w:pPr>
              <w:rPr>
                <w:rFonts w:ascii="Times New Roman" w:hAnsi="Times New Roman" w:cs="Times New Roman"/>
                <w:b/>
              </w:rPr>
            </w:pPr>
            <w:r w:rsidRPr="006C4BCC">
              <w:rPr>
                <w:rFonts w:ascii="Times New Roman" w:hAnsi="Times New Roman" w:cs="Times New Roman"/>
                <w:b/>
              </w:rPr>
              <w:t>Completion of Certificates</w:t>
            </w:r>
          </w:p>
          <w:p w14:paraId="3F95D75D" w14:textId="77777777" w:rsidR="007D0DC3" w:rsidRPr="006C4BCC" w:rsidRDefault="007D0DC3" w:rsidP="007F1312">
            <w:pPr>
              <w:rPr>
                <w:rFonts w:ascii="Times New Roman" w:hAnsi="Times New Roman" w:cs="Times New Roman"/>
                <w:b/>
              </w:rPr>
            </w:pPr>
            <w:r w:rsidRPr="006C4BCC">
              <w:rPr>
                <w:rFonts w:ascii="Times New Roman" w:hAnsi="Times New Roman" w:cs="Times New Roman"/>
                <w:b/>
              </w:rPr>
              <w:t xml:space="preserve">(CCCCO </w:t>
            </w:r>
            <w:proofErr w:type="spellStart"/>
            <w:r w:rsidRPr="006C4BCC">
              <w:rPr>
                <w:rFonts w:ascii="Times New Roman" w:hAnsi="Times New Roman" w:cs="Times New Roman"/>
                <w:b/>
              </w:rPr>
              <w:t>Datamart</w:t>
            </w:r>
            <w:proofErr w:type="spellEnd"/>
            <w:r w:rsidRPr="006C4BCC">
              <w:rPr>
                <w:rFonts w:ascii="Times New Roman" w:hAnsi="Times New Roman" w:cs="Times New Roman"/>
                <w:b/>
              </w:rPr>
              <w:t>)</w:t>
            </w:r>
          </w:p>
        </w:tc>
        <w:tc>
          <w:tcPr>
            <w:tcW w:w="1476" w:type="dxa"/>
          </w:tcPr>
          <w:p w14:paraId="7273D962" w14:textId="77777777" w:rsidR="007D0DC3" w:rsidRPr="006C4BCC" w:rsidRDefault="007D0DC3" w:rsidP="007F1312">
            <w:pPr>
              <w:rPr>
                <w:rFonts w:ascii="Times New Roman" w:hAnsi="Times New Roman" w:cs="Times New Roman"/>
                <w:b/>
              </w:rPr>
            </w:pPr>
            <w:r w:rsidRPr="006C4BCC">
              <w:rPr>
                <w:rFonts w:ascii="Times New Roman" w:hAnsi="Times New Roman" w:cs="Times New Roman"/>
                <w:b/>
              </w:rPr>
              <w:t>125</w:t>
            </w:r>
          </w:p>
        </w:tc>
        <w:tc>
          <w:tcPr>
            <w:tcW w:w="1476" w:type="dxa"/>
          </w:tcPr>
          <w:p w14:paraId="61677332" w14:textId="77777777" w:rsidR="007D0DC3" w:rsidRPr="006C4BCC" w:rsidRDefault="007D0DC3" w:rsidP="007F1312">
            <w:pPr>
              <w:rPr>
                <w:rFonts w:ascii="Times New Roman" w:hAnsi="Times New Roman" w:cs="Times New Roman"/>
                <w:b/>
              </w:rPr>
            </w:pPr>
            <w:r w:rsidRPr="006C4BCC">
              <w:rPr>
                <w:rFonts w:ascii="Times New Roman" w:hAnsi="Times New Roman" w:cs="Times New Roman"/>
                <w:b/>
              </w:rPr>
              <w:t>103</w:t>
            </w:r>
          </w:p>
        </w:tc>
        <w:tc>
          <w:tcPr>
            <w:tcW w:w="1476" w:type="dxa"/>
          </w:tcPr>
          <w:p w14:paraId="58BB22E6" w14:textId="77777777" w:rsidR="007D0DC3" w:rsidRPr="006C4BCC" w:rsidRDefault="007D0DC3" w:rsidP="007F1312">
            <w:pPr>
              <w:rPr>
                <w:rFonts w:ascii="Times New Roman" w:hAnsi="Times New Roman" w:cs="Times New Roman"/>
                <w:b/>
              </w:rPr>
            </w:pPr>
            <w:r w:rsidRPr="006C4BCC">
              <w:rPr>
                <w:rFonts w:ascii="Times New Roman" w:hAnsi="Times New Roman" w:cs="Times New Roman"/>
                <w:b/>
              </w:rPr>
              <w:t>58</w:t>
            </w:r>
          </w:p>
        </w:tc>
        <w:tc>
          <w:tcPr>
            <w:tcW w:w="1476" w:type="dxa"/>
          </w:tcPr>
          <w:p w14:paraId="1E36B450" w14:textId="77777777" w:rsidR="007D0DC3" w:rsidRPr="006C4BCC" w:rsidRDefault="007D0DC3" w:rsidP="007F1312">
            <w:pPr>
              <w:rPr>
                <w:rFonts w:ascii="Times New Roman" w:hAnsi="Times New Roman" w:cs="Times New Roman"/>
                <w:b/>
              </w:rPr>
            </w:pPr>
            <w:r w:rsidRPr="006C4BCC">
              <w:rPr>
                <w:rFonts w:ascii="Times New Roman" w:hAnsi="Times New Roman" w:cs="Times New Roman"/>
                <w:b/>
              </w:rPr>
              <w:t>30</w:t>
            </w:r>
          </w:p>
        </w:tc>
        <w:tc>
          <w:tcPr>
            <w:tcW w:w="1476" w:type="dxa"/>
          </w:tcPr>
          <w:p w14:paraId="33B023F9" w14:textId="77777777" w:rsidR="007D0DC3" w:rsidRPr="006C4BCC" w:rsidRDefault="007D0DC3" w:rsidP="007F1312">
            <w:pPr>
              <w:rPr>
                <w:rFonts w:ascii="Times New Roman" w:hAnsi="Times New Roman" w:cs="Times New Roman"/>
                <w:b/>
              </w:rPr>
            </w:pPr>
            <w:r w:rsidRPr="006C4BCC">
              <w:rPr>
                <w:rFonts w:ascii="Times New Roman" w:hAnsi="Times New Roman" w:cs="Times New Roman"/>
                <w:b/>
              </w:rPr>
              <w:t>23</w:t>
            </w:r>
          </w:p>
        </w:tc>
      </w:tr>
      <w:tr w:rsidR="007D0DC3" w:rsidRPr="006C4BCC" w14:paraId="5C3A8D3B" w14:textId="77777777" w:rsidTr="007F1312">
        <w:tc>
          <w:tcPr>
            <w:tcW w:w="1476" w:type="dxa"/>
          </w:tcPr>
          <w:p w14:paraId="2BDDC4B4" w14:textId="77777777" w:rsidR="007D0DC3" w:rsidRPr="006C4BCC" w:rsidRDefault="007D0DC3" w:rsidP="007F1312">
            <w:pPr>
              <w:rPr>
                <w:rFonts w:ascii="Times New Roman" w:hAnsi="Times New Roman" w:cs="Times New Roman"/>
                <w:b/>
              </w:rPr>
            </w:pPr>
            <w:r w:rsidRPr="006C4BCC">
              <w:rPr>
                <w:rFonts w:ascii="Times New Roman" w:hAnsi="Times New Roman" w:cs="Times New Roman"/>
                <w:b/>
              </w:rPr>
              <w:t>Pre-college Rate  - Math</w:t>
            </w:r>
          </w:p>
          <w:p w14:paraId="75CFFC10" w14:textId="77777777" w:rsidR="007D0DC3" w:rsidRPr="006C4BCC" w:rsidRDefault="007D0DC3" w:rsidP="007F1312">
            <w:pPr>
              <w:rPr>
                <w:rFonts w:ascii="Times New Roman" w:hAnsi="Times New Roman" w:cs="Times New Roman"/>
                <w:b/>
              </w:rPr>
            </w:pPr>
            <w:r w:rsidRPr="006C4BCC">
              <w:rPr>
                <w:rFonts w:ascii="Times New Roman" w:hAnsi="Times New Roman" w:cs="Times New Roman"/>
                <w:b/>
              </w:rPr>
              <w:t>(CCCCO Scorecard)</w:t>
            </w:r>
          </w:p>
        </w:tc>
        <w:tc>
          <w:tcPr>
            <w:tcW w:w="1476" w:type="dxa"/>
          </w:tcPr>
          <w:p w14:paraId="4705E760" w14:textId="77777777" w:rsidR="007D0DC3" w:rsidRPr="006C4BCC" w:rsidRDefault="007D0DC3" w:rsidP="007F1312">
            <w:pPr>
              <w:rPr>
                <w:rFonts w:ascii="Times New Roman" w:hAnsi="Times New Roman" w:cs="Times New Roman"/>
                <w:b/>
              </w:rPr>
            </w:pPr>
            <w:r w:rsidRPr="006C4BCC">
              <w:rPr>
                <w:rFonts w:ascii="Times New Roman" w:hAnsi="Times New Roman" w:cs="Times New Roman"/>
                <w:b/>
              </w:rPr>
              <w:t>Not available</w:t>
            </w:r>
          </w:p>
        </w:tc>
        <w:tc>
          <w:tcPr>
            <w:tcW w:w="1476" w:type="dxa"/>
          </w:tcPr>
          <w:p w14:paraId="488A2790" w14:textId="77777777" w:rsidR="007D0DC3" w:rsidRPr="006C4BCC" w:rsidRDefault="007D0DC3" w:rsidP="007F1312">
            <w:pPr>
              <w:rPr>
                <w:rFonts w:ascii="Times New Roman" w:hAnsi="Times New Roman" w:cs="Times New Roman"/>
                <w:b/>
              </w:rPr>
            </w:pPr>
            <w:r w:rsidRPr="006C4BCC">
              <w:rPr>
                <w:rFonts w:ascii="Times New Roman" w:hAnsi="Times New Roman" w:cs="Times New Roman"/>
                <w:b/>
              </w:rPr>
              <w:t>31.5 of 2007-2008 cohort</w:t>
            </w:r>
          </w:p>
        </w:tc>
        <w:tc>
          <w:tcPr>
            <w:tcW w:w="1476" w:type="dxa"/>
          </w:tcPr>
          <w:p w14:paraId="771CA968" w14:textId="77777777" w:rsidR="007D0DC3" w:rsidRPr="006C4BCC" w:rsidRDefault="007D0DC3" w:rsidP="007F1312">
            <w:pPr>
              <w:rPr>
                <w:rFonts w:ascii="Times New Roman" w:hAnsi="Times New Roman" w:cs="Times New Roman"/>
                <w:b/>
              </w:rPr>
            </w:pPr>
            <w:r w:rsidRPr="006C4BCC">
              <w:rPr>
                <w:rFonts w:ascii="Times New Roman" w:hAnsi="Times New Roman" w:cs="Times New Roman"/>
                <w:b/>
              </w:rPr>
              <w:t>34.3 of 2006-2007 cohort</w:t>
            </w:r>
          </w:p>
        </w:tc>
        <w:tc>
          <w:tcPr>
            <w:tcW w:w="1476" w:type="dxa"/>
          </w:tcPr>
          <w:p w14:paraId="219C02C7" w14:textId="77777777" w:rsidR="007D0DC3" w:rsidRPr="006C4BCC" w:rsidRDefault="007D0DC3" w:rsidP="007F1312">
            <w:pPr>
              <w:rPr>
                <w:rFonts w:ascii="Times New Roman" w:hAnsi="Times New Roman" w:cs="Times New Roman"/>
                <w:b/>
              </w:rPr>
            </w:pPr>
            <w:r w:rsidRPr="006C4BCC">
              <w:rPr>
                <w:rFonts w:ascii="Times New Roman" w:hAnsi="Times New Roman" w:cs="Times New Roman"/>
                <w:b/>
              </w:rPr>
              <w:t>39.3 of 2005-2006 cohort</w:t>
            </w:r>
          </w:p>
        </w:tc>
        <w:tc>
          <w:tcPr>
            <w:tcW w:w="1476" w:type="dxa"/>
          </w:tcPr>
          <w:p w14:paraId="792359D7" w14:textId="77777777" w:rsidR="007D0DC3" w:rsidRPr="006C4BCC" w:rsidRDefault="007D0DC3" w:rsidP="007F1312">
            <w:pPr>
              <w:rPr>
                <w:rFonts w:ascii="Times New Roman" w:hAnsi="Times New Roman" w:cs="Times New Roman"/>
                <w:b/>
              </w:rPr>
            </w:pPr>
            <w:r w:rsidRPr="006C4BCC">
              <w:rPr>
                <w:rFonts w:ascii="Times New Roman" w:hAnsi="Times New Roman" w:cs="Times New Roman"/>
                <w:b/>
              </w:rPr>
              <w:t>36.9 of 2004-2005 cohort</w:t>
            </w:r>
          </w:p>
        </w:tc>
      </w:tr>
      <w:tr w:rsidR="007D0DC3" w:rsidRPr="006C4BCC" w14:paraId="04D128C1" w14:textId="77777777" w:rsidTr="007F1312">
        <w:tc>
          <w:tcPr>
            <w:tcW w:w="8856" w:type="dxa"/>
            <w:gridSpan w:val="6"/>
          </w:tcPr>
          <w:p w14:paraId="4D4901A6" w14:textId="77777777" w:rsidR="007D0DC3" w:rsidRPr="006C4BCC" w:rsidRDefault="007D0DC3" w:rsidP="007F1312">
            <w:pPr>
              <w:rPr>
                <w:rFonts w:ascii="Times New Roman" w:eastAsia="Times New Roman" w:hAnsi="Times New Roman" w:cs="Times New Roman"/>
              </w:rPr>
            </w:pPr>
            <w:r w:rsidRPr="006C4BCC">
              <w:rPr>
                <w:rFonts w:ascii="Times New Roman" w:eastAsia="Times New Roman" w:hAnsi="Times New Roman" w:cs="Times New Roman"/>
                <w:b/>
                <w:bCs/>
                <w:color w:val="4D7FB2"/>
                <w:shd w:val="clear" w:color="auto" w:fill="FFFFFF"/>
              </w:rPr>
              <w:t>Percentage of credit students tracked for six years who started below transfer level in mathematics and completed a college-level course in the same discipline</w:t>
            </w:r>
          </w:p>
        </w:tc>
      </w:tr>
      <w:tr w:rsidR="007D0DC3" w:rsidRPr="006C4BCC" w14:paraId="2C1F3B5F" w14:textId="77777777" w:rsidTr="007F1312">
        <w:tc>
          <w:tcPr>
            <w:tcW w:w="1476" w:type="dxa"/>
          </w:tcPr>
          <w:p w14:paraId="671539B8" w14:textId="77777777" w:rsidR="007D0DC3" w:rsidRPr="006C4BCC" w:rsidRDefault="007D0DC3" w:rsidP="007F1312">
            <w:pPr>
              <w:rPr>
                <w:rFonts w:ascii="Times New Roman" w:hAnsi="Times New Roman" w:cs="Times New Roman"/>
                <w:b/>
              </w:rPr>
            </w:pPr>
          </w:p>
        </w:tc>
        <w:tc>
          <w:tcPr>
            <w:tcW w:w="1476" w:type="dxa"/>
          </w:tcPr>
          <w:p w14:paraId="34543E3B" w14:textId="77777777" w:rsidR="007D0DC3" w:rsidRPr="006C4BCC" w:rsidRDefault="007D0DC3" w:rsidP="007F1312">
            <w:pPr>
              <w:rPr>
                <w:rFonts w:ascii="Times New Roman" w:hAnsi="Times New Roman" w:cs="Times New Roman"/>
                <w:b/>
              </w:rPr>
            </w:pPr>
          </w:p>
        </w:tc>
        <w:tc>
          <w:tcPr>
            <w:tcW w:w="1476" w:type="dxa"/>
          </w:tcPr>
          <w:p w14:paraId="1EE436FA" w14:textId="77777777" w:rsidR="007D0DC3" w:rsidRPr="006C4BCC" w:rsidRDefault="007D0DC3" w:rsidP="007F1312">
            <w:pPr>
              <w:rPr>
                <w:rFonts w:ascii="Times New Roman" w:hAnsi="Times New Roman" w:cs="Times New Roman"/>
                <w:b/>
              </w:rPr>
            </w:pPr>
          </w:p>
        </w:tc>
        <w:tc>
          <w:tcPr>
            <w:tcW w:w="1476" w:type="dxa"/>
          </w:tcPr>
          <w:p w14:paraId="341DCA9F" w14:textId="77777777" w:rsidR="007D0DC3" w:rsidRPr="006C4BCC" w:rsidRDefault="007D0DC3" w:rsidP="007F1312">
            <w:pPr>
              <w:rPr>
                <w:rFonts w:ascii="Times New Roman" w:hAnsi="Times New Roman" w:cs="Times New Roman"/>
                <w:b/>
              </w:rPr>
            </w:pPr>
          </w:p>
        </w:tc>
        <w:tc>
          <w:tcPr>
            <w:tcW w:w="1476" w:type="dxa"/>
          </w:tcPr>
          <w:p w14:paraId="75F2F945" w14:textId="77777777" w:rsidR="007D0DC3" w:rsidRPr="006C4BCC" w:rsidRDefault="007D0DC3" w:rsidP="007F1312">
            <w:pPr>
              <w:rPr>
                <w:rFonts w:ascii="Times New Roman" w:hAnsi="Times New Roman" w:cs="Times New Roman"/>
                <w:b/>
              </w:rPr>
            </w:pPr>
          </w:p>
        </w:tc>
        <w:tc>
          <w:tcPr>
            <w:tcW w:w="1476" w:type="dxa"/>
          </w:tcPr>
          <w:p w14:paraId="0551BF29" w14:textId="77777777" w:rsidR="007D0DC3" w:rsidRPr="006C4BCC" w:rsidRDefault="007D0DC3" w:rsidP="007F1312">
            <w:pPr>
              <w:rPr>
                <w:rFonts w:ascii="Times New Roman" w:hAnsi="Times New Roman" w:cs="Times New Roman"/>
                <w:b/>
              </w:rPr>
            </w:pPr>
          </w:p>
        </w:tc>
      </w:tr>
    </w:tbl>
    <w:p w14:paraId="45357D2F" w14:textId="77777777" w:rsidR="007D0DC3" w:rsidRPr="006C4BCC" w:rsidRDefault="007D0DC3" w:rsidP="007D0DC3">
      <w:pPr>
        <w:rPr>
          <w:rFonts w:ascii="Times New Roman" w:hAnsi="Times New Roman"/>
          <w:b/>
        </w:rPr>
      </w:pPr>
    </w:p>
    <w:p w14:paraId="30104D77" w14:textId="77777777" w:rsidR="007D0DC3" w:rsidRDefault="007D0DC3" w:rsidP="007D0DC3">
      <w:pPr>
        <w:widowControl w:val="0"/>
        <w:autoSpaceDE w:val="0"/>
        <w:autoSpaceDN w:val="0"/>
        <w:adjustRightInd w:val="0"/>
        <w:spacing w:after="240"/>
        <w:rPr>
          <w:rFonts w:ascii="Times New Roman" w:hAnsi="Times New Roman"/>
        </w:rPr>
      </w:pPr>
      <w:r>
        <w:rPr>
          <w:rFonts w:ascii="Times New Roman" w:hAnsi="Times New Roman"/>
        </w:rPr>
        <w:t>Insert student achievement data from student achievement report –</w:t>
      </w:r>
    </w:p>
    <w:p w14:paraId="7C789C74" w14:textId="77777777" w:rsidR="007D0DC3" w:rsidRDefault="007D0DC3" w:rsidP="007D0DC3">
      <w:pPr>
        <w:widowControl w:val="0"/>
        <w:autoSpaceDE w:val="0"/>
        <w:autoSpaceDN w:val="0"/>
        <w:adjustRightInd w:val="0"/>
        <w:spacing w:after="240"/>
        <w:rPr>
          <w:rFonts w:ascii="Times New Roman" w:hAnsi="Times New Roman"/>
        </w:rPr>
      </w:pPr>
    </w:p>
    <w:p w14:paraId="3A170042" w14:textId="77777777" w:rsidR="007D0DC3" w:rsidRDefault="007D0DC3" w:rsidP="007D0DC3">
      <w:pPr>
        <w:widowControl w:val="0"/>
        <w:autoSpaceDE w:val="0"/>
        <w:autoSpaceDN w:val="0"/>
        <w:adjustRightInd w:val="0"/>
        <w:spacing w:after="240"/>
        <w:rPr>
          <w:rFonts w:ascii="Times New Roman" w:hAnsi="Times New Roman"/>
        </w:rPr>
      </w:pPr>
      <w:r>
        <w:rPr>
          <w:rFonts w:ascii="Times New Roman" w:hAnsi="Times New Roman"/>
        </w:rPr>
        <w:tab/>
        <w:t>Course success</w:t>
      </w:r>
    </w:p>
    <w:p w14:paraId="1F71B008" w14:textId="77777777" w:rsidR="007D0DC3" w:rsidRDefault="007D0DC3" w:rsidP="007D0DC3">
      <w:pPr>
        <w:widowControl w:val="0"/>
        <w:autoSpaceDE w:val="0"/>
        <w:autoSpaceDN w:val="0"/>
        <w:adjustRightInd w:val="0"/>
        <w:spacing w:after="240"/>
        <w:rPr>
          <w:rFonts w:ascii="Times New Roman" w:hAnsi="Times New Roman"/>
        </w:rPr>
      </w:pPr>
      <w:r>
        <w:rPr>
          <w:rFonts w:ascii="Times New Roman" w:hAnsi="Times New Roman"/>
        </w:rPr>
        <w:tab/>
        <w:t>Degree/Certificate Awards</w:t>
      </w:r>
    </w:p>
    <w:p w14:paraId="677AE464" w14:textId="77777777" w:rsidR="007D0DC3" w:rsidRDefault="007D0DC3" w:rsidP="007D0DC3">
      <w:pPr>
        <w:widowControl w:val="0"/>
        <w:autoSpaceDE w:val="0"/>
        <w:autoSpaceDN w:val="0"/>
        <w:adjustRightInd w:val="0"/>
        <w:spacing w:after="240"/>
        <w:rPr>
          <w:rFonts w:ascii="Times New Roman" w:hAnsi="Times New Roman"/>
        </w:rPr>
      </w:pPr>
      <w:r>
        <w:rPr>
          <w:rFonts w:ascii="Times New Roman" w:hAnsi="Times New Roman"/>
        </w:rPr>
        <w:tab/>
        <w:t>Transfer</w:t>
      </w:r>
    </w:p>
    <w:p w14:paraId="7098C716" w14:textId="77777777" w:rsidR="007D0DC3" w:rsidRDefault="007D0DC3" w:rsidP="007D0DC3">
      <w:pPr>
        <w:widowControl w:val="0"/>
        <w:autoSpaceDE w:val="0"/>
        <w:autoSpaceDN w:val="0"/>
        <w:adjustRightInd w:val="0"/>
        <w:spacing w:after="240"/>
        <w:rPr>
          <w:rFonts w:ascii="Times New Roman" w:hAnsi="Times New Roman"/>
        </w:rPr>
      </w:pPr>
      <w:r>
        <w:rPr>
          <w:rFonts w:ascii="Times New Roman" w:hAnsi="Times New Roman"/>
        </w:rPr>
        <w:t>Insert student equity data from student equity report –</w:t>
      </w:r>
    </w:p>
    <w:p w14:paraId="301A9360" w14:textId="77777777" w:rsidR="007D0DC3" w:rsidRDefault="007D0DC3" w:rsidP="007D0DC3">
      <w:pPr>
        <w:widowControl w:val="0"/>
        <w:autoSpaceDE w:val="0"/>
        <w:autoSpaceDN w:val="0"/>
        <w:adjustRightInd w:val="0"/>
        <w:spacing w:after="240"/>
        <w:rPr>
          <w:rFonts w:ascii="Times New Roman" w:hAnsi="Times New Roman"/>
        </w:rPr>
      </w:pPr>
    </w:p>
    <w:p w14:paraId="0694916F" w14:textId="77777777" w:rsidR="007D0DC3" w:rsidRDefault="007D0DC3" w:rsidP="007D0DC3">
      <w:pPr>
        <w:widowControl w:val="0"/>
        <w:autoSpaceDE w:val="0"/>
        <w:autoSpaceDN w:val="0"/>
        <w:adjustRightInd w:val="0"/>
        <w:spacing w:after="240"/>
        <w:rPr>
          <w:rFonts w:ascii="Times New Roman" w:hAnsi="Times New Roman"/>
        </w:rPr>
      </w:pPr>
      <w:r>
        <w:rPr>
          <w:rFonts w:ascii="Times New Roman" w:hAnsi="Times New Roman"/>
        </w:rPr>
        <w:tab/>
        <w:t>Course Success</w:t>
      </w:r>
      <w:r>
        <w:rPr>
          <w:rFonts w:ascii="Times New Roman" w:hAnsi="Times New Roman"/>
        </w:rPr>
        <w:tab/>
      </w:r>
    </w:p>
    <w:p w14:paraId="0C9C14B6" w14:textId="77777777" w:rsidR="007D0DC3" w:rsidRDefault="007D0DC3" w:rsidP="007D0DC3">
      <w:pPr>
        <w:widowControl w:val="0"/>
        <w:autoSpaceDE w:val="0"/>
        <w:autoSpaceDN w:val="0"/>
        <w:adjustRightInd w:val="0"/>
        <w:spacing w:after="240"/>
        <w:rPr>
          <w:rFonts w:ascii="Times New Roman" w:hAnsi="Times New Roman"/>
        </w:rPr>
      </w:pPr>
      <w:r>
        <w:rPr>
          <w:rFonts w:ascii="Times New Roman" w:hAnsi="Times New Roman"/>
        </w:rPr>
        <w:tab/>
      </w:r>
      <w:r>
        <w:rPr>
          <w:rFonts w:ascii="Times New Roman" w:hAnsi="Times New Roman"/>
        </w:rPr>
        <w:tab/>
        <w:t>Focus on Math</w:t>
      </w:r>
    </w:p>
    <w:p w14:paraId="5AD3453C" w14:textId="77777777" w:rsidR="007D0DC3" w:rsidRDefault="007D0DC3" w:rsidP="007D0DC3">
      <w:pPr>
        <w:widowControl w:val="0"/>
        <w:autoSpaceDE w:val="0"/>
        <w:autoSpaceDN w:val="0"/>
        <w:adjustRightInd w:val="0"/>
        <w:spacing w:after="240"/>
        <w:rPr>
          <w:rFonts w:ascii="Times New Roman" w:hAnsi="Times New Roman"/>
        </w:rPr>
      </w:pPr>
      <w:r>
        <w:rPr>
          <w:rFonts w:ascii="Times New Roman" w:hAnsi="Times New Roman"/>
        </w:rPr>
        <w:lastRenderedPageBreak/>
        <w:tab/>
        <w:t>Degree/Certificate Awards</w:t>
      </w:r>
    </w:p>
    <w:p w14:paraId="7613F4B2" w14:textId="77777777" w:rsidR="007D0DC3" w:rsidRPr="006C4BCC" w:rsidRDefault="007D0DC3" w:rsidP="007D0DC3">
      <w:pPr>
        <w:widowControl w:val="0"/>
        <w:autoSpaceDE w:val="0"/>
        <w:autoSpaceDN w:val="0"/>
        <w:adjustRightInd w:val="0"/>
        <w:spacing w:after="240"/>
        <w:rPr>
          <w:rFonts w:ascii="Times New Roman" w:hAnsi="Times New Roman"/>
        </w:rPr>
      </w:pPr>
      <w:r>
        <w:rPr>
          <w:rFonts w:ascii="Times New Roman" w:hAnsi="Times New Roman"/>
        </w:rPr>
        <w:tab/>
        <w:t>Transfer</w:t>
      </w:r>
    </w:p>
    <w:p w14:paraId="769F5210" w14:textId="77777777" w:rsidR="007D0DC3" w:rsidRPr="006C4BCC" w:rsidRDefault="007D0DC3" w:rsidP="007D0DC3">
      <w:pPr>
        <w:rPr>
          <w:rFonts w:ascii="Times New Roman" w:hAnsi="Times New Roman"/>
          <w:b/>
        </w:rPr>
      </w:pPr>
    </w:p>
    <w:p w14:paraId="591C2453" w14:textId="77777777" w:rsidR="007D0DC3" w:rsidRPr="006C4BCC" w:rsidRDefault="007D0DC3" w:rsidP="007D0DC3">
      <w:pPr>
        <w:rPr>
          <w:rFonts w:ascii="Times New Roman" w:hAnsi="Times New Roman"/>
          <w:b/>
        </w:rPr>
      </w:pPr>
    </w:p>
    <w:p w14:paraId="27AA6F60" w14:textId="77777777" w:rsidR="007D0DC3" w:rsidRPr="006C4BCC" w:rsidRDefault="007D0DC3" w:rsidP="007D0DC3">
      <w:pPr>
        <w:rPr>
          <w:rFonts w:ascii="Times New Roman" w:hAnsi="Times New Roman"/>
          <w:b/>
        </w:rPr>
      </w:pPr>
    </w:p>
    <w:p w14:paraId="507F8CF1" w14:textId="77777777" w:rsidR="007D0DC3" w:rsidRPr="006C4BCC" w:rsidRDefault="007D0DC3" w:rsidP="007D0DC3">
      <w:pPr>
        <w:rPr>
          <w:rFonts w:ascii="Times New Roman" w:hAnsi="Times New Roman"/>
          <w:b/>
        </w:rPr>
      </w:pPr>
    </w:p>
    <w:p w14:paraId="484ED5F0" w14:textId="77777777" w:rsidR="007D0DC3" w:rsidRPr="006C4BCC" w:rsidRDefault="007D0DC3" w:rsidP="007D0DC3">
      <w:pPr>
        <w:rPr>
          <w:rFonts w:ascii="Times New Roman" w:hAnsi="Times New Roman"/>
          <w:b/>
        </w:rPr>
      </w:pPr>
    </w:p>
    <w:p w14:paraId="1372309B" w14:textId="77777777" w:rsidR="007D0DC3" w:rsidRDefault="007D0DC3" w:rsidP="007D0DC3">
      <w:pPr>
        <w:rPr>
          <w:rFonts w:ascii="Times New Roman" w:hAnsi="Times New Roman"/>
          <w:b/>
        </w:rPr>
      </w:pPr>
    </w:p>
    <w:p w14:paraId="1EBF6AAD" w14:textId="77777777" w:rsidR="007D0DC3" w:rsidRDefault="007D0DC3" w:rsidP="007D0DC3">
      <w:pPr>
        <w:rPr>
          <w:rFonts w:ascii="Times New Roman" w:hAnsi="Times New Roman"/>
          <w:b/>
        </w:rPr>
      </w:pPr>
    </w:p>
    <w:p w14:paraId="306C2373" w14:textId="77777777" w:rsidR="007D0DC3" w:rsidRDefault="007D0DC3" w:rsidP="007D0DC3">
      <w:pPr>
        <w:rPr>
          <w:rFonts w:ascii="Times New Roman" w:hAnsi="Times New Roman"/>
          <w:b/>
        </w:rPr>
      </w:pPr>
    </w:p>
    <w:p w14:paraId="3F98B9E2" w14:textId="77777777" w:rsidR="007D0DC3" w:rsidRDefault="007D0DC3" w:rsidP="007D0DC3">
      <w:pPr>
        <w:rPr>
          <w:rFonts w:ascii="Times New Roman" w:hAnsi="Times New Roman"/>
          <w:b/>
        </w:rPr>
      </w:pPr>
    </w:p>
    <w:p w14:paraId="611FFB66" w14:textId="77777777" w:rsidR="007D0DC3" w:rsidRDefault="007D0DC3" w:rsidP="007D0DC3">
      <w:pPr>
        <w:rPr>
          <w:rFonts w:ascii="Times New Roman" w:hAnsi="Times New Roman"/>
          <w:b/>
        </w:rPr>
      </w:pPr>
    </w:p>
    <w:p w14:paraId="22FC7244" w14:textId="77777777" w:rsidR="007D0DC3" w:rsidRDefault="007D0DC3" w:rsidP="007D0DC3">
      <w:pPr>
        <w:rPr>
          <w:rFonts w:ascii="Times New Roman" w:hAnsi="Times New Roman"/>
          <w:b/>
        </w:rPr>
      </w:pPr>
    </w:p>
    <w:p w14:paraId="49B857FF" w14:textId="77777777" w:rsidR="007D0DC3" w:rsidRDefault="007D0DC3" w:rsidP="007D0DC3">
      <w:pPr>
        <w:rPr>
          <w:rFonts w:ascii="Times New Roman" w:hAnsi="Times New Roman"/>
          <w:b/>
        </w:rPr>
      </w:pPr>
    </w:p>
    <w:p w14:paraId="40149B71" w14:textId="77777777" w:rsidR="007D0DC3" w:rsidRDefault="007D0DC3" w:rsidP="007D0DC3">
      <w:pPr>
        <w:rPr>
          <w:rFonts w:ascii="Times New Roman" w:hAnsi="Times New Roman"/>
          <w:b/>
        </w:rPr>
      </w:pPr>
    </w:p>
    <w:p w14:paraId="719C14AA" w14:textId="77777777" w:rsidR="007D0DC3" w:rsidRDefault="007D0DC3" w:rsidP="007D0DC3">
      <w:pPr>
        <w:rPr>
          <w:rFonts w:ascii="Times New Roman" w:hAnsi="Times New Roman"/>
          <w:b/>
        </w:rPr>
      </w:pPr>
    </w:p>
    <w:p w14:paraId="0BD1BD11" w14:textId="77777777" w:rsidR="007D0DC3" w:rsidRDefault="007D0DC3" w:rsidP="007D0DC3">
      <w:pPr>
        <w:rPr>
          <w:rFonts w:ascii="Times New Roman" w:hAnsi="Times New Roman"/>
          <w:b/>
        </w:rPr>
      </w:pPr>
    </w:p>
    <w:p w14:paraId="084ED9AB" w14:textId="77777777" w:rsidR="007D0DC3" w:rsidRDefault="007D0DC3" w:rsidP="007D0DC3">
      <w:pPr>
        <w:rPr>
          <w:rFonts w:ascii="Times New Roman" w:hAnsi="Times New Roman"/>
          <w:b/>
        </w:rPr>
      </w:pPr>
    </w:p>
    <w:p w14:paraId="54013A34" w14:textId="77777777" w:rsidR="007D0DC3" w:rsidRDefault="007D0DC3" w:rsidP="007D0DC3">
      <w:pPr>
        <w:rPr>
          <w:rFonts w:ascii="Times New Roman" w:hAnsi="Times New Roman"/>
          <w:b/>
        </w:rPr>
      </w:pPr>
    </w:p>
    <w:p w14:paraId="4E22C8DD" w14:textId="77777777" w:rsidR="007D0DC3" w:rsidRDefault="007D0DC3" w:rsidP="007D0DC3">
      <w:pPr>
        <w:rPr>
          <w:rFonts w:ascii="Times New Roman" w:hAnsi="Times New Roman"/>
          <w:b/>
        </w:rPr>
      </w:pPr>
    </w:p>
    <w:p w14:paraId="2780964F" w14:textId="77777777" w:rsidR="007D0DC3" w:rsidRDefault="007D0DC3" w:rsidP="007D0DC3">
      <w:pPr>
        <w:rPr>
          <w:rFonts w:ascii="Times New Roman" w:hAnsi="Times New Roman"/>
          <w:b/>
        </w:rPr>
      </w:pPr>
    </w:p>
    <w:p w14:paraId="0B132E3E" w14:textId="77777777" w:rsidR="007D0DC3" w:rsidRDefault="007D0DC3" w:rsidP="007D0DC3">
      <w:pPr>
        <w:rPr>
          <w:rFonts w:ascii="Times New Roman" w:hAnsi="Times New Roman"/>
          <w:b/>
        </w:rPr>
      </w:pPr>
    </w:p>
    <w:p w14:paraId="79E1B652" w14:textId="77777777" w:rsidR="007D0DC3" w:rsidRDefault="007D0DC3" w:rsidP="007D0DC3">
      <w:pPr>
        <w:rPr>
          <w:rFonts w:ascii="Times New Roman" w:hAnsi="Times New Roman"/>
          <w:b/>
        </w:rPr>
      </w:pPr>
    </w:p>
    <w:p w14:paraId="631C51A9" w14:textId="77777777" w:rsidR="007D0DC3" w:rsidRDefault="007D0DC3" w:rsidP="007D0DC3">
      <w:pPr>
        <w:rPr>
          <w:rFonts w:ascii="Times New Roman" w:hAnsi="Times New Roman"/>
          <w:b/>
        </w:rPr>
      </w:pPr>
    </w:p>
    <w:p w14:paraId="5075B38F" w14:textId="77777777" w:rsidR="007D0DC3" w:rsidRDefault="007D0DC3" w:rsidP="007D0DC3">
      <w:pPr>
        <w:rPr>
          <w:rFonts w:ascii="Times New Roman" w:hAnsi="Times New Roman"/>
          <w:b/>
        </w:rPr>
      </w:pPr>
    </w:p>
    <w:p w14:paraId="4E7655C2" w14:textId="77777777" w:rsidR="007D0DC3" w:rsidRDefault="007D0DC3" w:rsidP="007D0DC3">
      <w:pPr>
        <w:rPr>
          <w:rFonts w:ascii="Times New Roman" w:hAnsi="Times New Roman"/>
          <w:b/>
        </w:rPr>
      </w:pPr>
    </w:p>
    <w:p w14:paraId="2CC4C107" w14:textId="77777777" w:rsidR="007D0DC3" w:rsidRDefault="007D0DC3" w:rsidP="007D0DC3">
      <w:pPr>
        <w:rPr>
          <w:rFonts w:ascii="Times New Roman" w:hAnsi="Times New Roman"/>
          <w:b/>
        </w:rPr>
      </w:pPr>
    </w:p>
    <w:p w14:paraId="132E034F" w14:textId="77777777" w:rsidR="007D0DC3" w:rsidRDefault="007D0DC3" w:rsidP="007D0DC3">
      <w:pPr>
        <w:rPr>
          <w:rFonts w:ascii="Times New Roman" w:hAnsi="Times New Roman"/>
          <w:b/>
        </w:rPr>
      </w:pPr>
    </w:p>
    <w:p w14:paraId="6741B867" w14:textId="77777777" w:rsidR="007D0DC3" w:rsidRDefault="007D0DC3" w:rsidP="007D0DC3">
      <w:pPr>
        <w:rPr>
          <w:rFonts w:ascii="Times New Roman" w:hAnsi="Times New Roman"/>
          <w:b/>
        </w:rPr>
      </w:pPr>
    </w:p>
    <w:p w14:paraId="5F4C24ED" w14:textId="77777777" w:rsidR="007D0DC3" w:rsidRDefault="007D0DC3" w:rsidP="007D0DC3">
      <w:pPr>
        <w:rPr>
          <w:rFonts w:ascii="Times New Roman" w:hAnsi="Times New Roman"/>
          <w:b/>
        </w:rPr>
      </w:pPr>
    </w:p>
    <w:p w14:paraId="07318C51" w14:textId="77777777" w:rsidR="007D0DC3" w:rsidRDefault="007D0DC3" w:rsidP="007D0DC3">
      <w:pPr>
        <w:rPr>
          <w:rFonts w:ascii="Times New Roman" w:hAnsi="Times New Roman"/>
          <w:b/>
        </w:rPr>
      </w:pPr>
    </w:p>
    <w:p w14:paraId="12E0A857" w14:textId="77777777" w:rsidR="007D0DC3" w:rsidRDefault="007D0DC3" w:rsidP="007D0DC3">
      <w:pPr>
        <w:rPr>
          <w:rFonts w:ascii="Times New Roman" w:hAnsi="Times New Roman"/>
          <w:b/>
        </w:rPr>
      </w:pPr>
    </w:p>
    <w:p w14:paraId="4FA6CBD3" w14:textId="77777777" w:rsidR="007D0DC3" w:rsidRDefault="007D0DC3" w:rsidP="007D0DC3">
      <w:pPr>
        <w:rPr>
          <w:rFonts w:ascii="Times New Roman" w:hAnsi="Times New Roman"/>
          <w:b/>
        </w:rPr>
      </w:pPr>
    </w:p>
    <w:p w14:paraId="4CE63CA9" w14:textId="77777777" w:rsidR="007D0DC3" w:rsidRDefault="007D0DC3" w:rsidP="007D0DC3">
      <w:pPr>
        <w:rPr>
          <w:rFonts w:ascii="Times New Roman" w:hAnsi="Times New Roman"/>
          <w:b/>
        </w:rPr>
      </w:pPr>
    </w:p>
    <w:p w14:paraId="37B20586" w14:textId="77777777" w:rsidR="007D0DC3" w:rsidRDefault="007D0DC3" w:rsidP="007D0DC3">
      <w:pPr>
        <w:rPr>
          <w:rFonts w:ascii="Times New Roman" w:hAnsi="Times New Roman"/>
          <w:b/>
        </w:rPr>
      </w:pPr>
    </w:p>
    <w:p w14:paraId="438AAF42" w14:textId="77777777" w:rsidR="007D0DC3" w:rsidRDefault="007D0DC3" w:rsidP="007D0DC3">
      <w:pPr>
        <w:rPr>
          <w:rFonts w:ascii="Times New Roman" w:hAnsi="Times New Roman"/>
          <w:b/>
        </w:rPr>
      </w:pPr>
    </w:p>
    <w:p w14:paraId="3A725F0D" w14:textId="77777777" w:rsidR="007D0DC3" w:rsidRDefault="007D0DC3" w:rsidP="007D0DC3">
      <w:pPr>
        <w:rPr>
          <w:rFonts w:ascii="Times New Roman" w:hAnsi="Times New Roman"/>
          <w:b/>
        </w:rPr>
      </w:pPr>
    </w:p>
    <w:p w14:paraId="50B55B06" w14:textId="77777777" w:rsidR="007D0DC3" w:rsidRDefault="007D0DC3" w:rsidP="007D0DC3">
      <w:pPr>
        <w:rPr>
          <w:rFonts w:ascii="Times New Roman" w:hAnsi="Times New Roman"/>
          <w:b/>
        </w:rPr>
      </w:pPr>
    </w:p>
    <w:p w14:paraId="5871E532" w14:textId="77777777" w:rsidR="007D0DC3" w:rsidRDefault="007D0DC3" w:rsidP="007D0DC3">
      <w:pPr>
        <w:rPr>
          <w:rFonts w:ascii="Times New Roman" w:hAnsi="Times New Roman"/>
          <w:b/>
        </w:rPr>
      </w:pPr>
    </w:p>
    <w:p w14:paraId="24729E36" w14:textId="77777777" w:rsidR="007D0DC3" w:rsidRDefault="007D0DC3" w:rsidP="007D0DC3">
      <w:pPr>
        <w:rPr>
          <w:rFonts w:ascii="Times New Roman" w:hAnsi="Times New Roman"/>
          <w:b/>
        </w:rPr>
      </w:pPr>
    </w:p>
    <w:p w14:paraId="5C2C386F" w14:textId="77777777" w:rsidR="007D0DC3" w:rsidRDefault="007D0DC3" w:rsidP="007D0DC3">
      <w:pPr>
        <w:rPr>
          <w:rFonts w:ascii="Times New Roman" w:hAnsi="Times New Roman"/>
          <w:b/>
        </w:rPr>
      </w:pPr>
    </w:p>
    <w:p w14:paraId="277DEAB8" w14:textId="77777777" w:rsidR="007D0DC3" w:rsidRDefault="007D0DC3" w:rsidP="007D0DC3">
      <w:pPr>
        <w:rPr>
          <w:rFonts w:ascii="Times New Roman" w:hAnsi="Times New Roman"/>
          <w:b/>
        </w:rPr>
      </w:pPr>
    </w:p>
    <w:p w14:paraId="24A25A01" w14:textId="77777777" w:rsidR="007D0DC3" w:rsidRDefault="007D0DC3" w:rsidP="007D0DC3">
      <w:pPr>
        <w:rPr>
          <w:rFonts w:ascii="Times New Roman" w:hAnsi="Times New Roman"/>
          <w:b/>
        </w:rPr>
      </w:pPr>
    </w:p>
    <w:p w14:paraId="0363A4F2" w14:textId="77777777" w:rsidR="007D0DC3" w:rsidRDefault="007D0DC3" w:rsidP="007D0DC3">
      <w:pPr>
        <w:rPr>
          <w:rFonts w:ascii="Times New Roman" w:hAnsi="Times New Roman"/>
          <w:b/>
        </w:rPr>
      </w:pPr>
    </w:p>
    <w:p w14:paraId="20BB7D75" w14:textId="77777777" w:rsidR="007D0DC3" w:rsidRPr="006C4BCC" w:rsidRDefault="007D0DC3" w:rsidP="007D0DC3">
      <w:pPr>
        <w:rPr>
          <w:rFonts w:ascii="Times New Roman" w:hAnsi="Times New Roman"/>
          <w:b/>
        </w:rPr>
      </w:pPr>
    </w:p>
    <w:p w14:paraId="53C8A50E" w14:textId="77777777" w:rsidR="007D0DC3" w:rsidRDefault="007D0DC3" w:rsidP="007D0DC3">
      <w:pPr>
        <w:pStyle w:val="ListParagraph"/>
        <w:numPr>
          <w:ilvl w:val="0"/>
          <w:numId w:val="17"/>
        </w:numPr>
        <w:rPr>
          <w:rFonts w:ascii="Times New Roman" w:hAnsi="Times New Roman"/>
          <w:b/>
        </w:rPr>
      </w:pPr>
      <w:r w:rsidRPr="006C4BCC">
        <w:rPr>
          <w:rFonts w:ascii="Times New Roman" w:hAnsi="Times New Roman"/>
          <w:b/>
        </w:rPr>
        <w:lastRenderedPageBreak/>
        <w:t>VISION 2024 FRAMEWORK, GOAL AND INDICATORS</w:t>
      </w:r>
    </w:p>
    <w:p w14:paraId="5370E2BA" w14:textId="77777777" w:rsidR="007D0DC3" w:rsidRDefault="007D0DC3" w:rsidP="007D0DC3">
      <w:pPr>
        <w:rPr>
          <w:rFonts w:ascii="Times New Roman" w:hAnsi="Times New Roman"/>
          <w:b/>
        </w:rPr>
      </w:pPr>
    </w:p>
    <w:p w14:paraId="2CB6CED7" w14:textId="77777777" w:rsidR="007D0DC3" w:rsidRPr="006C4BCC" w:rsidRDefault="007D0DC3" w:rsidP="007D0DC3">
      <w:pPr>
        <w:rPr>
          <w:rFonts w:ascii="Times New Roman" w:hAnsi="Times New Roman"/>
          <w:b/>
        </w:rPr>
      </w:pPr>
      <w:r w:rsidRPr="006C4BCC">
        <w:rPr>
          <w:rFonts w:ascii="Times New Roman" w:hAnsi="Times New Roman"/>
          <w:b/>
        </w:rPr>
        <w:t>FRAMEWORK</w:t>
      </w:r>
    </w:p>
    <w:p w14:paraId="7C29DCB4" w14:textId="77777777" w:rsidR="007D0DC3" w:rsidRPr="006C4BCC" w:rsidRDefault="007D0DC3" w:rsidP="007D0DC3">
      <w:pPr>
        <w:rPr>
          <w:rFonts w:ascii="Times New Roman" w:hAnsi="Times New Roman"/>
          <w:b/>
        </w:rPr>
      </w:pPr>
    </w:p>
    <w:p w14:paraId="6D04D3FB" w14:textId="77777777" w:rsidR="007D0DC3" w:rsidRPr="006C4BCC" w:rsidRDefault="007D0DC3" w:rsidP="007D0DC3">
      <w:pPr>
        <w:widowControl w:val="0"/>
        <w:autoSpaceDE w:val="0"/>
        <w:autoSpaceDN w:val="0"/>
        <w:adjustRightInd w:val="0"/>
        <w:spacing w:after="280"/>
        <w:rPr>
          <w:rFonts w:ascii="Times New Roman" w:hAnsi="Times New Roman"/>
        </w:rPr>
      </w:pPr>
      <w:r w:rsidRPr="006C4BCC">
        <w:rPr>
          <w:rFonts w:ascii="Times New Roman" w:hAnsi="Times New Roman"/>
        </w:rPr>
        <w:t>At Berkeley City College, our mission is to promote student success, to provide our diverse community with educational opportunities, and to transform lives.  In doing so, we acknowledge that it is essential that we provide students with access to and through the college towards completion of their educational goals.  </w:t>
      </w:r>
    </w:p>
    <w:p w14:paraId="6D454848" w14:textId="77777777" w:rsidR="007D0DC3" w:rsidRPr="006C4BCC" w:rsidRDefault="007D0DC3" w:rsidP="007D0DC3">
      <w:pPr>
        <w:widowControl w:val="0"/>
        <w:autoSpaceDE w:val="0"/>
        <w:autoSpaceDN w:val="0"/>
        <w:adjustRightInd w:val="0"/>
        <w:spacing w:after="280"/>
        <w:rPr>
          <w:rFonts w:ascii="Times New Roman" w:hAnsi="Times New Roman"/>
        </w:rPr>
      </w:pPr>
      <w:r w:rsidRPr="006C4BCC">
        <w:rPr>
          <w:rFonts w:ascii="Times New Roman" w:hAnsi="Times New Roman"/>
        </w:rPr>
        <w:t>With a focus on equity, the college acknowledges that our students are seeking information, preparation, and support to succeed through all phases of engagement to and through the college.  Using the Completion by Design Framework, we have focused our work into the four phases students go through as they engage with the college:  Connection, Entry, Progress and Completion.  Within each of these phases we have worked to integrate instructional and support programs in a manner that reaches the whole student.   </w:t>
      </w:r>
    </w:p>
    <w:p w14:paraId="15F2D4FD" w14:textId="77777777" w:rsidR="007D0DC3" w:rsidRPr="006C4BCC" w:rsidRDefault="007D0DC3" w:rsidP="007D0DC3">
      <w:pPr>
        <w:widowControl w:val="0"/>
        <w:autoSpaceDE w:val="0"/>
        <w:autoSpaceDN w:val="0"/>
        <w:adjustRightInd w:val="0"/>
        <w:spacing w:after="280"/>
        <w:rPr>
          <w:rFonts w:ascii="Times New Roman" w:hAnsi="Times New Roman"/>
        </w:rPr>
      </w:pPr>
      <w:r w:rsidRPr="006C4BCC">
        <w:rPr>
          <w:rFonts w:ascii="Times New Roman" w:hAnsi="Times New Roman"/>
        </w:rPr>
        <w:t xml:space="preserve">As students travel through each of the four phases of the Completion by Design Framework, the experience, information and curriculum interface with the college is different.  At connection, the student is seeking information, preparation, and support to apply to the college.  At Entry, the student is seeking information, preparation and support to complete the intake process and enroll in foundational and gatekeeper courses.  At Progress, the student is seeking information, preparation and support to complete all foundation requirements, enter into and complete a portion of their program of study.  Lastly at Completion, the student is seeking information, preparation and support to complete their educational goal and transition to the next phase of their life.  Thus using the four phases of the Completion by Design Framework enables the college to focus efforts on how to address the specific needs of the student at each phase of their journey to and through the college. </w:t>
      </w:r>
    </w:p>
    <w:p w14:paraId="1FE1B7DE" w14:textId="77777777" w:rsidR="007D0DC3" w:rsidRPr="006C4BCC" w:rsidRDefault="007D0DC3" w:rsidP="007D0DC3">
      <w:pPr>
        <w:widowControl w:val="0"/>
        <w:autoSpaceDE w:val="0"/>
        <w:autoSpaceDN w:val="0"/>
        <w:adjustRightInd w:val="0"/>
        <w:spacing w:after="280"/>
        <w:rPr>
          <w:rFonts w:ascii="Times New Roman" w:hAnsi="Times New Roman"/>
        </w:rPr>
      </w:pPr>
      <w:r w:rsidRPr="006C4BCC">
        <w:rPr>
          <w:rFonts w:ascii="Times New Roman" w:hAnsi="Times New Roman"/>
          <w:noProof/>
        </w:rPr>
        <w:drawing>
          <wp:inline distT="0" distB="0" distL="0" distR="0" wp14:anchorId="7CB09419" wp14:editId="1D2E82FD">
            <wp:extent cx="5943600" cy="996315"/>
            <wp:effectExtent l="0" t="0" r="0" b="0"/>
            <wp:docPr id="302" name="Picture 302" descr="Macintosh HD:Users:Mommy:Desktop:Screen Shot 2014-11-27 at 6.41.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ommy:Desktop:Screen Shot 2014-11-27 at 6.41.57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996315"/>
                    </a:xfrm>
                    <a:prstGeom prst="rect">
                      <a:avLst/>
                    </a:prstGeom>
                    <a:noFill/>
                    <a:ln>
                      <a:noFill/>
                    </a:ln>
                  </pic:spPr>
                </pic:pic>
              </a:graphicData>
            </a:graphic>
          </wp:inline>
        </w:drawing>
      </w:r>
    </w:p>
    <w:p w14:paraId="31577DD7" w14:textId="77777777" w:rsidR="007D0DC3" w:rsidRPr="006C4BCC" w:rsidRDefault="007D0DC3" w:rsidP="007D0DC3">
      <w:pPr>
        <w:pStyle w:val="ListParagraph"/>
        <w:widowControl w:val="0"/>
        <w:numPr>
          <w:ilvl w:val="0"/>
          <w:numId w:val="18"/>
        </w:numPr>
        <w:autoSpaceDE w:val="0"/>
        <w:autoSpaceDN w:val="0"/>
        <w:adjustRightInd w:val="0"/>
        <w:spacing w:after="240"/>
        <w:rPr>
          <w:rFonts w:ascii="Times New Roman" w:hAnsi="Times New Roman"/>
        </w:rPr>
      </w:pPr>
      <w:r w:rsidRPr="006C4BCC">
        <w:rPr>
          <w:rFonts w:ascii="Times New Roman" w:hAnsi="Times New Roman"/>
        </w:rPr>
        <w:t>Source: Source: http://www.rpgroup.org/content/research-framework</w:t>
      </w:r>
    </w:p>
    <w:p w14:paraId="048371CF" w14:textId="77777777" w:rsidR="007D0DC3" w:rsidRPr="006C4BCC" w:rsidRDefault="007D0DC3" w:rsidP="007D0DC3">
      <w:pPr>
        <w:pStyle w:val="ListParagraph"/>
        <w:widowControl w:val="0"/>
        <w:numPr>
          <w:ilvl w:val="0"/>
          <w:numId w:val="18"/>
        </w:numPr>
        <w:autoSpaceDE w:val="0"/>
        <w:autoSpaceDN w:val="0"/>
        <w:adjustRightInd w:val="0"/>
        <w:spacing w:after="280"/>
        <w:rPr>
          <w:rFonts w:ascii="Times New Roman" w:hAnsi="Times New Roman"/>
          <w:color w:val="141414"/>
        </w:rPr>
      </w:pPr>
    </w:p>
    <w:p w14:paraId="41B1B75D" w14:textId="77777777" w:rsidR="007D0DC3" w:rsidRPr="006C4BCC" w:rsidRDefault="007D0DC3" w:rsidP="007D0DC3">
      <w:pPr>
        <w:pStyle w:val="ListParagraph"/>
        <w:widowControl w:val="0"/>
        <w:numPr>
          <w:ilvl w:val="0"/>
          <w:numId w:val="18"/>
        </w:numPr>
        <w:autoSpaceDE w:val="0"/>
        <w:autoSpaceDN w:val="0"/>
        <w:adjustRightInd w:val="0"/>
        <w:spacing w:after="280"/>
        <w:ind w:left="0" w:firstLine="0"/>
        <w:rPr>
          <w:rFonts w:ascii="Times New Roman" w:hAnsi="Times New Roman"/>
          <w:color w:val="141414"/>
        </w:rPr>
      </w:pPr>
      <w:r w:rsidRPr="006C4BCC">
        <w:rPr>
          <w:rFonts w:ascii="Times New Roman" w:hAnsi="Times New Roman"/>
        </w:rPr>
        <w:t xml:space="preserve">Within each phase, the college acknowledges that we need to build “belief and belonging” by supporting students so that they can actualize their fullest potential.  In Spring 2014, BCC worked closely with consultants from the RP Group to evaluate and reinvent student support based on empirical data. In doing so, we have also adopted the RP Group’s six-success factor as we work to build scaled programs that will transform the way the college interacts with our students.   </w:t>
      </w:r>
      <w:r w:rsidRPr="006C4BCC">
        <w:rPr>
          <w:rFonts w:ascii="Times New Roman" w:hAnsi="Times New Roman"/>
          <w:color w:val="141414"/>
        </w:rPr>
        <w:t xml:space="preserve">Through this work, a literature review and discussions with key practitioners and researchers indicate that student support activities must be (1) integrated into students’ daily experience (which may be different </w:t>
      </w:r>
      <w:r w:rsidRPr="006C4BCC">
        <w:rPr>
          <w:rFonts w:ascii="Times New Roman" w:hAnsi="Times New Roman"/>
          <w:color w:val="141414"/>
        </w:rPr>
        <w:lastRenderedPageBreak/>
        <w:t xml:space="preserve">within each phase of their journey) and (2) included in the overall curriculum. This research also demonstrates that students are more likely to succeed when they are directed, focused, nurtured, engaged, connected and valued. </w:t>
      </w:r>
    </w:p>
    <w:p w14:paraId="59D44838" w14:textId="77777777" w:rsidR="007D0DC3" w:rsidRPr="006C4BCC" w:rsidRDefault="007D0DC3" w:rsidP="007D0DC3">
      <w:pPr>
        <w:widowControl w:val="0"/>
        <w:autoSpaceDE w:val="0"/>
        <w:autoSpaceDN w:val="0"/>
        <w:adjustRightInd w:val="0"/>
        <w:spacing w:after="280"/>
        <w:rPr>
          <w:rFonts w:ascii="Times New Roman" w:hAnsi="Times New Roman"/>
        </w:rPr>
      </w:pPr>
      <w:r w:rsidRPr="006C4BCC">
        <w:rPr>
          <w:rFonts w:ascii="Times New Roman" w:hAnsi="Times New Roman"/>
          <w:color w:val="141414"/>
        </w:rPr>
        <w:t>The RP Group defines these "six success factors” as:</w:t>
      </w:r>
    </w:p>
    <w:p w14:paraId="3FE37997" w14:textId="77777777" w:rsidR="007D0DC3" w:rsidRPr="006C4BCC" w:rsidRDefault="007D0DC3" w:rsidP="007D0DC3">
      <w:pPr>
        <w:widowControl w:val="0"/>
        <w:numPr>
          <w:ilvl w:val="0"/>
          <w:numId w:val="18"/>
        </w:numPr>
        <w:tabs>
          <w:tab w:val="left" w:pos="220"/>
          <w:tab w:val="left" w:pos="720"/>
        </w:tabs>
        <w:autoSpaceDE w:val="0"/>
        <w:autoSpaceDN w:val="0"/>
        <w:adjustRightInd w:val="0"/>
        <w:spacing w:after="280"/>
        <w:ind w:hanging="720"/>
        <w:rPr>
          <w:rFonts w:ascii="Times New Roman" w:hAnsi="Times New Roman"/>
        </w:rPr>
      </w:pPr>
      <w:r w:rsidRPr="006C4BCC">
        <w:rPr>
          <w:rFonts w:ascii="Times New Roman" w:hAnsi="Times New Roman"/>
          <w:color w:val="141414"/>
        </w:rPr>
        <w:tab/>
      </w:r>
      <w:r w:rsidRPr="006C4BCC">
        <w:rPr>
          <w:rFonts w:ascii="Times New Roman" w:hAnsi="Times New Roman"/>
          <w:color w:val="141414"/>
        </w:rPr>
        <w:tab/>
      </w:r>
      <w:r w:rsidRPr="006C4BCC">
        <w:rPr>
          <w:rFonts w:ascii="Times New Roman" w:hAnsi="Times New Roman"/>
          <w:b/>
          <w:bCs/>
          <w:color w:val="141414"/>
        </w:rPr>
        <w:t xml:space="preserve">Directed: </w:t>
      </w:r>
      <w:r w:rsidRPr="006C4BCC">
        <w:rPr>
          <w:rFonts w:ascii="Times New Roman" w:hAnsi="Times New Roman"/>
          <w:color w:val="141414"/>
        </w:rPr>
        <w:t xml:space="preserve">helping students clarify their aspirations, develop an educational focus they perceive as meaningful and develop a plan that moves them from enrollment to achievement of their goal </w:t>
      </w:r>
    </w:p>
    <w:p w14:paraId="14BC6941" w14:textId="77777777" w:rsidR="007D0DC3" w:rsidRPr="006C4BCC" w:rsidRDefault="007D0DC3" w:rsidP="007D0DC3">
      <w:pPr>
        <w:widowControl w:val="0"/>
        <w:numPr>
          <w:ilvl w:val="0"/>
          <w:numId w:val="18"/>
        </w:numPr>
        <w:tabs>
          <w:tab w:val="left" w:pos="220"/>
          <w:tab w:val="left" w:pos="720"/>
        </w:tabs>
        <w:autoSpaceDE w:val="0"/>
        <w:autoSpaceDN w:val="0"/>
        <w:adjustRightInd w:val="0"/>
        <w:spacing w:after="280"/>
        <w:ind w:hanging="720"/>
        <w:rPr>
          <w:rFonts w:ascii="Times New Roman" w:hAnsi="Times New Roman"/>
        </w:rPr>
      </w:pPr>
      <w:r w:rsidRPr="006C4BCC">
        <w:rPr>
          <w:rFonts w:ascii="Times New Roman" w:hAnsi="Times New Roman"/>
          <w:color w:val="141414"/>
        </w:rPr>
        <w:tab/>
      </w:r>
      <w:r w:rsidRPr="006C4BCC">
        <w:rPr>
          <w:rFonts w:ascii="Times New Roman" w:hAnsi="Times New Roman"/>
          <w:color w:val="141414"/>
        </w:rPr>
        <w:tab/>
      </w:r>
      <w:r w:rsidRPr="006C4BCC">
        <w:rPr>
          <w:rFonts w:ascii="Times New Roman" w:hAnsi="Times New Roman"/>
          <w:b/>
          <w:bCs/>
          <w:color w:val="141414"/>
        </w:rPr>
        <w:t xml:space="preserve">Focused: </w:t>
      </w:r>
      <w:r w:rsidRPr="006C4BCC">
        <w:rPr>
          <w:rFonts w:ascii="Times New Roman" w:hAnsi="Times New Roman"/>
          <w:color w:val="141414"/>
        </w:rPr>
        <w:t xml:space="preserve">fostering students’ motivation and helping them develop the skills needed to achieve their goals </w:t>
      </w:r>
    </w:p>
    <w:p w14:paraId="1B1E9C76" w14:textId="77777777" w:rsidR="007D0DC3" w:rsidRPr="006C4BCC" w:rsidRDefault="007D0DC3" w:rsidP="007D0DC3">
      <w:pPr>
        <w:widowControl w:val="0"/>
        <w:numPr>
          <w:ilvl w:val="0"/>
          <w:numId w:val="18"/>
        </w:numPr>
        <w:tabs>
          <w:tab w:val="left" w:pos="220"/>
          <w:tab w:val="left" w:pos="720"/>
        </w:tabs>
        <w:autoSpaceDE w:val="0"/>
        <w:autoSpaceDN w:val="0"/>
        <w:adjustRightInd w:val="0"/>
        <w:spacing w:after="280"/>
        <w:ind w:hanging="720"/>
        <w:rPr>
          <w:rFonts w:ascii="Times New Roman" w:hAnsi="Times New Roman"/>
        </w:rPr>
      </w:pPr>
      <w:r w:rsidRPr="006C4BCC">
        <w:rPr>
          <w:rFonts w:ascii="Times New Roman" w:hAnsi="Times New Roman"/>
          <w:color w:val="141414"/>
        </w:rPr>
        <w:tab/>
      </w:r>
      <w:r w:rsidRPr="006C4BCC">
        <w:rPr>
          <w:rFonts w:ascii="Times New Roman" w:hAnsi="Times New Roman"/>
          <w:color w:val="141414"/>
        </w:rPr>
        <w:tab/>
      </w:r>
      <w:r w:rsidRPr="006C4BCC">
        <w:rPr>
          <w:rFonts w:ascii="Times New Roman" w:hAnsi="Times New Roman"/>
          <w:b/>
          <w:bCs/>
          <w:color w:val="141414"/>
        </w:rPr>
        <w:t xml:space="preserve">Nurtured: </w:t>
      </w:r>
      <w:r w:rsidRPr="006C4BCC">
        <w:rPr>
          <w:rFonts w:ascii="Times New Roman" w:hAnsi="Times New Roman"/>
          <w:color w:val="141414"/>
        </w:rPr>
        <w:t xml:space="preserve">conveying a sense of caring where students’ success is important and expected </w:t>
      </w:r>
    </w:p>
    <w:p w14:paraId="0065170A" w14:textId="77777777" w:rsidR="007D0DC3" w:rsidRPr="006C4BCC" w:rsidRDefault="007D0DC3" w:rsidP="007D0DC3">
      <w:pPr>
        <w:widowControl w:val="0"/>
        <w:numPr>
          <w:ilvl w:val="0"/>
          <w:numId w:val="18"/>
        </w:numPr>
        <w:tabs>
          <w:tab w:val="left" w:pos="220"/>
          <w:tab w:val="left" w:pos="720"/>
        </w:tabs>
        <w:autoSpaceDE w:val="0"/>
        <w:autoSpaceDN w:val="0"/>
        <w:adjustRightInd w:val="0"/>
        <w:spacing w:after="280"/>
        <w:ind w:hanging="720"/>
        <w:rPr>
          <w:rFonts w:ascii="Times New Roman" w:hAnsi="Times New Roman"/>
        </w:rPr>
      </w:pPr>
      <w:r w:rsidRPr="006C4BCC">
        <w:rPr>
          <w:rFonts w:ascii="Times New Roman" w:hAnsi="Times New Roman"/>
          <w:color w:val="141414"/>
        </w:rPr>
        <w:tab/>
      </w:r>
      <w:r w:rsidRPr="006C4BCC">
        <w:rPr>
          <w:rFonts w:ascii="Times New Roman" w:hAnsi="Times New Roman"/>
          <w:color w:val="141414"/>
        </w:rPr>
        <w:tab/>
      </w:r>
      <w:r w:rsidRPr="006C4BCC">
        <w:rPr>
          <w:rFonts w:ascii="Times New Roman" w:hAnsi="Times New Roman"/>
          <w:b/>
          <w:bCs/>
          <w:color w:val="141414"/>
        </w:rPr>
        <w:t xml:space="preserve">Engaged: </w:t>
      </w:r>
      <w:r w:rsidRPr="006C4BCC">
        <w:rPr>
          <w:rFonts w:ascii="Times New Roman" w:hAnsi="Times New Roman"/>
          <w:color w:val="141414"/>
        </w:rPr>
        <w:t xml:space="preserve">actively involving students in meaningful and authentic educational experiences and activities inside and outside the classroom </w:t>
      </w:r>
    </w:p>
    <w:p w14:paraId="413188A4" w14:textId="77777777" w:rsidR="007D0DC3" w:rsidRPr="006C4BCC" w:rsidRDefault="007D0DC3" w:rsidP="007D0DC3">
      <w:pPr>
        <w:widowControl w:val="0"/>
        <w:numPr>
          <w:ilvl w:val="0"/>
          <w:numId w:val="18"/>
        </w:numPr>
        <w:tabs>
          <w:tab w:val="left" w:pos="220"/>
          <w:tab w:val="left" w:pos="720"/>
        </w:tabs>
        <w:autoSpaceDE w:val="0"/>
        <w:autoSpaceDN w:val="0"/>
        <w:adjustRightInd w:val="0"/>
        <w:spacing w:after="280"/>
        <w:ind w:hanging="720"/>
        <w:rPr>
          <w:rFonts w:ascii="Times New Roman" w:hAnsi="Times New Roman"/>
        </w:rPr>
      </w:pPr>
      <w:r w:rsidRPr="006C4BCC">
        <w:rPr>
          <w:rFonts w:ascii="Times New Roman" w:hAnsi="Times New Roman"/>
          <w:color w:val="141414"/>
        </w:rPr>
        <w:tab/>
      </w:r>
      <w:r w:rsidRPr="006C4BCC">
        <w:rPr>
          <w:rFonts w:ascii="Times New Roman" w:hAnsi="Times New Roman"/>
          <w:color w:val="141414"/>
        </w:rPr>
        <w:tab/>
      </w:r>
      <w:r w:rsidRPr="006C4BCC">
        <w:rPr>
          <w:rFonts w:ascii="Times New Roman" w:hAnsi="Times New Roman"/>
          <w:b/>
          <w:bCs/>
          <w:color w:val="141414"/>
        </w:rPr>
        <w:t xml:space="preserve">Connected: </w:t>
      </w:r>
      <w:r w:rsidRPr="006C4BCC">
        <w:rPr>
          <w:rFonts w:ascii="Times New Roman" w:hAnsi="Times New Roman"/>
          <w:color w:val="141414"/>
        </w:rPr>
        <w:t xml:space="preserve">creating connections between students and the institution and cultivating relationships that underscore how students’ involvement with the college community can contribute to their academic and personal success </w:t>
      </w:r>
    </w:p>
    <w:p w14:paraId="2453C34A" w14:textId="77777777" w:rsidR="007D0DC3" w:rsidRPr="006C4BCC" w:rsidRDefault="007D0DC3" w:rsidP="007D0DC3">
      <w:pPr>
        <w:widowControl w:val="0"/>
        <w:numPr>
          <w:ilvl w:val="0"/>
          <w:numId w:val="18"/>
        </w:numPr>
        <w:tabs>
          <w:tab w:val="left" w:pos="220"/>
          <w:tab w:val="left" w:pos="720"/>
        </w:tabs>
        <w:autoSpaceDE w:val="0"/>
        <w:autoSpaceDN w:val="0"/>
        <w:adjustRightInd w:val="0"/>
        <w:spacing w:after="280"/>
        <w:ind w:hanging="720"/>
        <w:rPr>
          <w:rFonts w:ascii="Times New Roman" w:hAnsi="Times New Roman"/>
        </w:rPr>
      </w:pPr>
      <w:r w:rsidRPr="006C4BCC">
        <w:rPr>
          <w:rFonts w:ascii="Times New Roman" w:hAnsi="Times New Roman"/>
          <w:color w:val="141414"/>
        </w:rPr>
        <w:tab/>
      </w:r>
      <w:r w:rsidRPr="006C4BCC">
        <w:rPr>
          <w:rFonts w:ascii="Times New Roman" w:hAnsi="Times New Roman"/>
          <w:color w:val="141414"/>
        </w:rPr>
        <w:tab/>
      </w:r>
      <w:r w:rsidRPr="006C4BCC">
        <w:rPr>
          <w:rFonts w:ascii="Times New Roman" w:hAnsi="Times New Roman"/>
          <w:b/>
          <w:bCs/>
          <w:color w:val="141414"/>
        </w:rPr>
        <w:t xml:space="preserve">Valued: </w:t>
      </w:r>
      <w:r w:rsidRPr="006C4BCC">
        <w:rPr>
          <w:rFonts w:ascii="Times New Roman" w:hAnsi="Times New Roman"/>
          <w:color w:val="141414"/>
        </w:rPr>
        <w:t>providing students with opportunities to contribute to and enrich the college culture and community </w:t>
      </w:r>
    </w:p>
    <w:p w14:paraId="3C77A93A" w14:textId="77777777" w:rsidR="007D0DC3" w:rsidRPr="006C4BCC" w:rsidRDefault="007D0DC3" w:rsidP="007D0DC3">
      <w:pPr>
        <w:pStyle w:val="ListParagraph"/>
        <w:widowControl w:val="0"/>
        <w:numPr>
          <w:ilvl w:val="0"/>
          <w:numId w:val="18"/>
        </w:numPr>
        <w:autoSpaceDE w:val="0"/>
        <w:autoSpaceDN w:val="0"/>
        <w:adjustRightInd w:val="0"/>
        <w:rPr>
          <w:rFonts w:ascii="Times New Roman" w:hAnsi="Times New Roman"/>
        </w:rPr>
      </w:pPr>
      <w:r w:rsidRPr="006C4BCC">
        <w:rPr>
          <w:rFonts w:ascii="Times New Roman" w:hAnsi="Times New Roman"/>
        </w:rPr>
        <w:t xml:space="preserve">                                    </w:t>
      </w:r>
      <w:r w:rsidRPr="006C4BCC">
        <w:rPr>
          <w:rFonts w:ascii="Times New Roman" w:hAnsi="Times New Roman"/>
          <w:noProof/>
        </w:rPr>
        <w:drawing>
          <wp:inline distT="0" distB="0" distL="0" distR="0" wp14:anchorId="1C63D9C9" wp14:editId="3DA6BE80">
            <wp:extent cx="2965938" cy="2864115"/>
            <wp:effectExtent l="0" t="0" r="6350" b="635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5938" cy="2864115"/>
                    </a:xfrm>
                    <a:prstGeom prst="rect">
                      <a:avLst/>
                    </a:prstGeom>
                    <a:noFill/>
                    <a:ln>
                      <a:noFill/>
                    </a:ln>
                  </pic:spPr>
                </pic:pic>
              </a:graphicData>
            </a:graphic>
          </wp:inline>
        </w:drawing>
      </w:r>
    </w:p>
    <w:p w14:paraId="55A3EA83" w14:textId="77777777" w:rsidR="007D0DC3" w:rsidRPr="006C4BCC" w:rsidRDefault="007D0DC3" w:rsidP="007D0DC3">
      <w:pPr>
        <w:pStyle w:val="ListParagraph"/>
        <w:widowControl w:val="0"/>
        <w:numPr>
          <w:ilvl w:val="0"/>
          <w:numId w:val="18"/>
        </w:numPr>
        <w:autoSpaceDE w:val="0"/>
        <w:autoSpaceDN w:val="0"/>
        <w:adjustRightInd w:val="0"/>
        <w:spacing w:after="240"/>
        <w:rPr>
          <w:rFonts w:ascii="Times New Roman" w:hAnsi="Times New Roman"/>
        </w:rPr>
      </w:pPr>
      <w:r w:rsidRPr="006C4BCC">
        <w:rPr>
          <w:rFonts w:ascii="Times New Roman" w:hAnsi="Times New Roman"/>
        </w:rPr>
        <w:t>Source: http://www.rpgroup.org/content/research-framework</w:t>
      </w:r>
    </w:p>
    <w:p w14:paraId="0C6898A2" w14:textId="77777777" w:rsidR="007D0DC3" w:rsidRPr="006C4BCC" w:rsidRDefault="007D0DC3" w:rsidP="007D0DC3">
      <w:pPr>
        <w:rPr>
          <w:rFonts w:ascii="Times New Roman" w:hAnsi="Times New Roman"/>
        </w:rPr>
        <w:sectPr w:rsidR="007D0DC3" w:rsidRPr="006C4BCC" w:rsidSect="007F1312">
          <w:headerReference w:type="even" r:id="rId12"/>
          <w:headerReference w:type="default" r:id="rId13"/>
          <w:footerReference w:type="even" r:id="rId14"/>
          <w:footerReference w:type="default" r:id="rId15"/>
          <w:headerReference w:type="first" r:id="rId16"/>
          <w:pgSz w:w="12240" w:h="15840"/>
          <w:pgMar w:top="1440" w:right="1800" w:bottom="1440" w:left="1800" w:header="720" w:footer="720" w:gutter="0"/>
          <w:cols w:space="720"/>
          <w:titlePg/>
          <w:docGrid w:linePitch="360"/>
        </w:sectPr>
      </w:pPr>
    </w:p>
    <w:tbl>
      <w:tblPr>
        <w:tblStyle w:val="TableGrid"/>
        <w:tblW w:w="13156" w:type="dxa"/>
        <w:tblInd w:w="18" w:type="dxa"/>
        <w:tblLayout w:type="fixed"/>
        <w:tblLook w:val="04A0" w:firstRow="1" w:lastRow="0" w:firstColumn="1" w:lastColumn="0" w:noHBand="0" w:noVBand="1"/>
      </w:tblPr>
      <w:tblGrid>
        <w:gridCol w:w="1460"/>
        <w:gridCol w:w="1090"/>
        <w:gridCol w:w="436"/>
        <w:gridCol w:w="2790"/>
        <w:gridCol w:w="810"/>
        <w:gridCol w:w="1080"/>
        <w:gridCol w:w="1620"/>
        <w:gridCol w:w="810"/>
        <w:gridCol w:w="3060"/>
      </w:tblGrid>
      <w:tr w:rsidR="007D0DC3" w:rsidRPr="006C4BCC" w14:paraId="5163648D" w14:textId="77777777" w:rsidTr="007F1312">
        <w:tc>
          <w:tcPr>
            <w:tcW w:w="13156" w:type="dxa"/>
            <w:gridSpan w:val="9"/>
          </w:tcPr>
          <w:p w14:paraId="23B427B1" w14:textId="77777777" w:rsidR="007D0DC3" w:rsidRPr="006C4BCC" w:rsidRDefault="007D0DC3" w:rsidP="007F1312">
            <w:pPr>
              <w:jc w:val="center"/>
              <w:rPr>
                <w:rFonts w:ascii="Times New Roman" w:hAnsi="Times New Roman" w:cs="Times New Roman"/>
              </w:rPr>
            </w:pPr>
            <w:r w:rsidRPr="006C4BCC">
              <w:rPr>
                <w:rFonts w:ascii="Times New Roman" w:hAnsi="Times New Roman" w:cs="Times New Roman"/>
                <w:b/>
              </w:rPr>
              <w:lastRenderedPageBreak/>
              <w:t>POLICY (</w:t>
            </w:r>
            <w:r w:rsidRPr="006C4BCC">
              <w:rPr>
                <w:rFonts w:ascii="Times New Roman" w:hAnsi="Times New Roman" w:cs="Times New Roman"/>
              </w:rPr>
              <w:t>PCCD, CCCCO, Federal)</w:t>
            </w:r>
          </w:p>
        </w:tc>
      </w:tr>
      <w:tr w:rsidR="007D0DC3" w:rsidRPr="006C4BCC" w14:paraId="66EB5A72" w14:textId="77777777" w:rsidTr="007F1312">
        <w:tc>
          <w:tcPr>
            <w:tcW w:w="13156" w:type="dxa"/>
            <w:gridSpan w:val="9"/>
          </w:tcPr>
          <w:p w14:paraId="6D15585A" w14:textId="77777777" w:rsidR="007D0DC3" w:rsidRPr="006C4BCC" w:rsidRDefault="007D0DC3" w:rsidP="007F1312">
            <w:pPr>
              <w:jc w:val="center"/>
              <w:rPr>
                <w:rFonts w:ascii="Times New Roman" w:hAnsi="Times New Roman" w:cs="Times New Roman"/>
              </w:rPr>
            </w:pPr>
            <w:r w:rsidRPr="006C4BCC">
              <w:rPr>
                <w:rFonts w:ascii="Times New Roman" w:hAnsi="Times New Roman" w:cs="Times New Roman"/>
                <w:b/>
              </w:rPr>
              <w:t xml:space="preserve">ACCREDITATION </w:t>
            </w:r>
            <w:r w:rsidRPr="006C4BCC">
              <w:rPr>
                <w:rFonts w:ascii="Times New Roman" w:hAnsi="Times New Roman" w:cs="Times New Roman"/>
              </w:rPr>
              <w:t>(Programs and Learning Outcomes)</w:t>
            </w:r>
          </w:p>
        </w:tc>
      </w:tr>
      <w:tr w:rsidR="007D0DC3" w:rsidRPr="006C4BCC" w14:paraId="2088DFCD" w14:textId="77777777" w:rsidTr="007F1312">
        <w:tc>
          <w:tcPr>
            <w:tcW w:w="13156" w:type="dxa"/>
            <w:gridSpan w:val="9"/>
          </w:tcPr>
          <w:p w14:paraId="6DF9BB07" w14:textId="77777777" w:rsidR="007D0DC3" w:rsidRPr="006C4BCC" w:rsidRDefault="007D0DC3" w:rsidP="007F1312">
            <w:pPr>
              <w:jc w:val="center"/>
              <w:rPr>
                <w:rFonts w:ascii="Times New Roman" w:hAnsi="Times New Roman" w:cs="Times New Roman"/>
              </w:rPr>
            </w:pPr>
            <w:r w:rsidRPr="006C4BCC">
              <w:rPr>
                <w:rFonts w:ascii="Times New Roman" w:hAnsi="Times New Roman" w:cs="Times New Roman"/>
                <w:b/>
              </w:rPr>
              <w:t>STUDENT DATA SYSTEM</w:t>
            </w:r>
            <w:r w:rsidRPr="006C4BCC">
              <w:rPr>
                <w:rFonts w:ascii="Times New Roman" w:hAnsi="Times New Roman" w:cs="Times New Roman"/>
              </w:rPr>
              <w:t xml:space="preserve"> (from Connection to Completion)</w:t>
            </w:r>
          </w:p>
        </w:tc>
      </w:tr>
      <w:tr w:rsidR="007D0DC3" w:rsidRPr="006C4BCC" w14:paraId="652CAF5C" w14:textId="77777777" w:rsidTr="007F1312">
        <w:tc>
          <w:tcPr>
            <w:tcW w:w="13156" w:type="dxa"/>
            <w:gridSpan w:val="9"/>
          </w:tcPr>
          <w:p w14:paraId="3DFE7073" w14:textId="77777777" w:rsidR="007D0DC3" w:rsidRPr="006C4BCC" w:rsidRDefault="007D0DC3" w:rsidP="007F1312">
            <w:pPr>
              <w:jc w:val="center"/>
              <w:rPr>
                <w:rFonts w:ascii="Times New Roman" w:hAnsi="Times New Roman" w:cs="Times New Roman"/>
              </w:rPr>
            </w:pPr>
            <w:r w:rsidRPr="006C4BCC">
              <w:rPr>
                <w:rFonts w:ascii="Times New Roman" w:hAnsi="Times New Roman" w:cs="Times New Roman"/>
                <w:b/>
              </w:rPr>
              <w:t>STUDENT EXPLORATION &amp; PROGRESSION</w:t>
            </w:r>
            <w:r w:rsidRPr="006C4BCC">
              <w:rPr>
                <w:rFonts w:ascii="Times New Roman" w:hAnsi="Times New Roman" w:cs="Times New Roman"/>
              </w:rPr>
              <w:t xml:space="preserve"> (Adapted from Completion by Design)</w:t>
            </w:r>
          </w:p>
        </w:tc>
      </w:tr>
      <w:tr w:rsidR="007D0DC3" w:rsidRPr="006C4BCC" w14:paraId="5DAAB1C1" w14:textId="77777777" w:rsidTr="007F1312">
        <w:tc>
          <w:tcPr>
            <w:tcW w:w="2986" w:type="dxa"/>
            <w:gridSpan w:val="3"/>
          </w:tcPr>
          <w:p w14:paraId="7E50567A" w14:textId="77777777" w:rsidR="007D0DC3" w:rsidRPr="00D20369" w:rsidRDefault="007D0DC3" w:rsidP="007F1312">
            <w:pPr>
              <w:jc w:val="center"/>
              <w:rPr>
                <w:rFonts w:ascii="Times New Roman" w:hAnsi="Times New Roman" w:cs="Times New Roman"/>
                <w:b/>
                <w:sz w:val="22"/>
                <w:szCs w:val="22"/>
              </w:rPr>
            </w:pPr>
            <w:r w:rsidRPr="00D20369">
              <w:rPr>
                <w:rFonts w:ascii="Times New Roman" w:hAnsi="Times New Roman" w:cs="Times New Roman"/>
                <w:b/>
                <w:sz w:val="22"/>
                <w:szCs w:val="22"/>
              </w:rPr>
              <w:t>Connection</w:t>
            </w:r>
          </w:p>
          <w:p w14:paraId="6B128266" w14:textId="77777777" w:rsidR="007D0DC3" w:rsidRPr="00D20369" w:rsidRDefault="007D0DC3" w:rsidP="007D0DC3">
            <w:pPr>
              <w:pStyle w:val="ListParagraph"/>
              <w:numPr>
                <w:ilvl w:val="0"/>
                <w:numId w:val="25"/>
              </w:numPr>
              <w:ind w:left="342"/>
              <w:rPr>
                <w:rFonts w:ascii="Times New Roman" w:hAnsi="Times New Roman" w:cs="Times New Roman"/>
                <w:sz w:val="22"/>
                <w:szCs w:val="22"/>
              </w:rPr>
            </w:pPr>
            <w:r w:rsidRPr="00D20369">
              <w:rPr>
                <w:rFonts w:ascii="Times New Roman" w:hAnsi="Times New Roman" w:cs="Times New Roman"/>
                <w:sz w:val="22"/>
                <w:szCs w:val="22"/>
              </w:rPr>
              <w:t>Consistent college &amp; career ready standards</w:t>
            </w:r>
          </w:p>
          <w:p w14:paraId="40217B77" w14:textId="77777777" w:rsidR="007D0DC3" w:rsidRPr="00D20369" w:rsidRDefault="007D0DC3" w:rsidP="007D0DC3">
            <w:pPr>
              <w:pStyle w:val="ListParagraph"/>
              <w:numPr>
                <w:ilvl w:val="0"/>
                <w:numId w:val="25"/>
              </w:numPr>
              <w:ind w:left="342"/>
              <w:rPr>
                <w:rFonts w:ascii="Times New Roman" w:hAnsi="Times New Roman" w:cs="Times New Roman"/>
                <w:sz w:val="22"/>
                <w:szCs w:val="22"/>
              </w:rPr>
            </w:pPr>
            <w:r w:rsidRPr="00D20369">
              <w:rPr>
                <w:rFonts w:ascii="Times New Roman" w:hAnsi="Times New Roman" w:cs="Times New Roman"/>
                <w:sz w:val="22"/>
                <w:szCs w:val="22"/>
              </w:rPr>
              <w:t>Foster college-going norms supported by peers and trusted adults</w:t>
            </w:r>
          </w:p>
          <w:p w14:paraId="5F8A5A2C" w14:textId="77777777" w:rsidR="007D0DC3" w:rsidRPr="00D20369" w:rsidRDefault="007D0DC3" w:rsidP="007D0DC3">
            <w:pPr>
              <w:pStyle w:val="ListParagraph"/>
              <w:numPr>
                <w:ilvl w:val="0"/>
                <w:numId w:val="25"/>
              </w:numPr>
              <w:ind w:left="342"/>
              <w:rPr>
                <w:rFonts w:ascii="Times New Roman" w:hAnsi="Times New Roman" w:cs="Times New Roman"/>
                <w:sz w:val="22"/>
                <w:szCs w:val="22"/>
              </w:rPr>
            </w:pPr>
            <w:r w:rsidRPr="00D20369">
              <w:rPr>
                <w:rFonts w:ascii="Times New Roman" w:hAnsi="Times New Roman" w:cs="Times New Roman"/>
                <w:sz w:val="22"/>
                <w:szCs w:val="22"/>
              </w:rPr>
              <w:t>Increase understanding of college requirements, application and financial aid processes</w:t>
            </w:r>
          </w:p>
          <w:p w14:paraId="59B230EF" w14:textId="77777777" w:rsidR="007D0DC3" w:rsidRPr="00D20369" w:rsidRDefault="007D0DC3" w:rsidP="007D0DC3">
            <w:pPr>
              <w:pStyle w:val="ListParagraph"/>
              <w:numPr>
                <w:ilvl w:val="0"/>
                <w:numId w:val="25"/>
              </w:numPr>
              <w:ind w:left="342"/>
              <w:rPr>
                <w:rFonts w:ascii="Times New Roman" w:hAnsi="Times New Roman" w:cs="Times New Roman"/>
                <w:sz w:val="22"/>
                <w:szCs w:val="22"/>
              </w:rPr>
            </w:pPr>
            <w:r w:rsidRPr="00D20369">
              <w:rPr>
                <w:rFonts w:ascii="Times New Roman" w:hAnsi="Times New Roman" w:cs="Times New Roman"/>
                <w:sz w:val="22"/>
                <w:szCs w:val="22"/>
              </w:rPr>
              <w:t>Improve information and financial aid products</w:t>
            </w:r>
          </w:p>
          <w:p w14:paraId="240C30B2" w14:textId="77777777" w:rsidR="007D0DC3" w:rsidRPr="00D20369" w:rsidRDefault="007D0DC3" w:rsidP="007D0DC3">
            <w:pPr>
              <w:pStyle w:val="ListParagraph"/>
              <w:numPr>
                <w:ilvl w:val="0"/>
                <w:numId w:val="25"/>
              </w:numPr>
              <w:ind w:left="342"/>
              <w:rPr>
                <w:rFonts w:ascii="Times New Roman" w:hAnsi="Times New Roman" w:cs="Times New Roman"/>
                <w:sz w:val="22"/>
                <w:szCs w:val="22"/>
              </w:rPr>
            </w:pPr>
            <w:r w:rsidRPr="00D20369">
              <w:rPr>
                <w:rFonts w:ascii="Times New Roman" w:hAnsi="Times New Roman" w:cs="Times New Roman"/>
                <w:sz w:val="22"/>
                <w:szCs w:val="22"/>
              </w:rPr>
              <w:t>Concurrent Enrollment</w:t>
            </w:r>
          </w:p>
          <w:p w14:paraId="02B4D769" w14:textId="77777777" w:rsidR="007D0DC3" w:rsidRPr="00D20369" w:rsidRDefault="007D0DC3" w:rsidP="007D0DC3">
            <w:pPr>
              <w:pStyle w:val="ListParagraph"/>
              <w:numPr>
                <w:ilvl w:val="0"/>
                <w:numId w:val="25"/>
              </w:numPr>
              <w:ind w:left="342"/>
              <w:rPr>
                <w:rFonts w:ascii="Times New Roman" w:hAnsi="Times New Roman" w:cs="Times New Roman"/>
                <w:sz w:val="22"/>
                <w:szCs w:val="22"/>
              </w:rPr>
            </w:pPr>
            <w:r w:rsidRPr="00D20369">
              <w:rPr>
                <w:rFonts w:ascii="Times New Roman" w:hAnsi="Times New Roman" w:cs="Times New Roman"/>
                <w:sz w:val="22"/>
                <w:szCs w:val="22"/>
              </w:rPr>
              <w:t>Take college placement exam in high school</w:t>
            </w:r>
          </w:p>
          <w:p w14:paraId="6EB89A34" w14:textId="77777777" w:rsidR="007D0DC3" w:rsidRPr="00D20369" w:rsidRDefault="007D0DC3" w:rsidP="007D0DC3">
            <w:pPr>
              <w:pStyle w:val="ListParagraph"/>
              <w:numPr>
                <w:ilvl w:val="0"/>
                <w:numId w:val="25"/>
              </w:numPr>
              <w:ind w:left="342"/>
              <w:rPr>
                <w:rFonts w:ascii="Times New Roman" w:hAnsi="Times New Roman" w:cs="Times New Roman"/>
                <w:sz w:val="22"/>
                <w:szCs w:val="22"/>
              </w:rPr>
            </w:pPr>
            <w:r w:rsidRPr="00D20369">
              <w:rPr>
                <w:rFonts w:ascii="Times New Roman" w:hAnsi="Times New Roman" w:cs="Times New Roman"/>
                <w:sz w:val="22"/>
                <w:szCs w:val="22"/>
              </w:rPr>
              <w:t>Enrollment directly from high school</w:t>
            </w:r>
          </w:p>
        </w:tc>
        <w:tc>
          <w:tcPr>
            <w:tcW w:w="3600" w:type="dxa"/>
            <w:gridSpan w:val="2"/>
          </w:tcPr>
          <w:p w14:paraId="3B00AC89" w14:textId="77777777" w:rsidR="007D0DC3" w:rsidRPr="00D20369" w:rsidRDefault="007D0DC3" w:rsidP="007F1312">
            <w:pPr>
              <w:jc w:val="center"/>
              <w:rPr>
                <w:rFonts w:ascii="Times New Roman" w:hAnsi="Times New Roman" w:cs="Times New Roman"/>
                <w:b/>
                <w:sz w:val="22"/>
                <w:szCs w:val="22"/>
              </w:rPr>
            </w:pPr>
            <w:r w:rsidRPr="00D20369">
              <w:rPr>
                <w:rFonts w:ascii="Times New Roman" w:hAnsi="Times New Roman" w:cs="Times New Roman"/>
                <w:b/>
                <w:sz w:val="22"/>
                <w:szCs w:val="22"/>
              </w:rPr>
              <w:t>Entry</w:t>
            </w:r>
          </w:p>
          <w:p w14:paraId="23E7E70D" w14:textId="77777777" w:rsidR="007D0DC3" w:rsidRPr="00D20369" w:rsidRDefault="007D0DC3" w:rsidP="007D0DC3">
            <w:pPr>
              <w:pStyle w:val="ListParagraph"/>
              <w:numPr>
                <w:ilvl w:val="0"/>
                <w:numId w:val="30"/>
              </w:numPr>
              <w:ind w:left="342"/>
              <w:rPr>
                <w:rFonts w:ascii="Times New Roman" w:hAnsi="Times New Roman" w:cs="Times New Roman"/>
                <w:sz w:val="22"/>
                <w:szCs w:val="22"/>
              </w:rPr>
            </w:pPr>
            <w:r w:rsidRPr="00D20369">
              <w:rPr>
                <w:rFonts w:ascii="Times New Roman" w:hAnsi="Times New Roman" w:cs="Times New Roman"/>
                <w:sz w:val="22"/>
                <w:szCs w:val="22"/>
              </w:rPr>
              <w:t>Expand assessment &amp; placement multiple measures options (i.e. HS-CC Articulation, GPA and Grade in last ENGL/MATH Course)</w:t>
            </w:r>
          </w:p>
          <w:p w14:paraId="1297AB0D" w14:textId="77777777" w:rsidR="007D0DC3" w:rsidRPr="00D20369" w:rsidRDefault="007D0DC3" w:rsidP="007D0DC3">
            <w:pPr>
              <w:pStyle w:val="ListParagraph"/>
              <w:numPr>
                <w:ilvl w:val="0"/>
                <w:numId w:val="30"/>
              </w:numPr>
              <w:ind w:left="342"/>
              <w:rPr>
                <w:rFonts w:ascii="Times New Roman" w:hAnsi="Times New Roman" w:cs="Times New Roman"/>
                <w:sz w:val="22"/>
                <w:szCs w:val="22"/>
              </w:rPr>
            </w:pPr>
            <w:r w:rsidRPr="00D20369">
              <w:rPr>
                <w:rFonts w:ascii="Times New Roman" w:hAnsi="Times New Roman" w:cs="Times New Roman"/>
                <w:sz w:val="22"/>
                <w:szCs w:val="22"/>
              </w:rPr>
              <w:t>Academic counseling and faculty advising about programs</w:t>
            </w:r>
          </w:p>
          <w:p w14:paraId="5F89D695" w14:textId="77777777" w:rsidR="007D0DC3" w:rsidRPr="00D20369" w:rsidRDefault="007D0DC3" w:rsidP="007D0DC3">
            <w:pPr>
              <w:pStyle w:val="ListParagraph"/>
              <w:numPr>
                <w:ilvl w:val="0"/>
                <w:numId w:val="30"/>
              </w:numPr>
              <w:tabs>
                <w:tab w:val="left" w:pos="612"/>
              </w:tabs>
              <w:ind w:left="342"/>
              <w:rPr>
                <w:rFonts w:ascii="Times New Roman" w:hAnsi="Times New Roman" w:cs="Times New Roman"/>
                <w:sz w:val="22"/>
                <w:szCs w:val="22"/>
              </w:rPr>
            </w:pPr>
            <w:r w:rsidRPr="00D20369">
              <w:rPr>
                <w:rFonts w:ascii="Times New Roman" w:hAnsi="Times New Roman" w:cs="Times New Roman"/>
                <w:sz w:val="22"/>
                <w:szCs w:val="22"/>
              </w:rPr>
              <w:t>Improved academic catch-up (acceleration, supplemental instruction, contextualization, concurrent enrollment)</w:t>
            </w:r>
          </w:p>
          <w:p w14:paraId="45F9E932" w14:textId="77777777" w:rsidR="007D0DC3" w:rsidRPr="00D20369" w:rsidRDefault="007D0DC3" w:rsidP="007D0DC3">
            <w:pPr>
              <w:pStyle w:val="ListParagraph"/>
              <w:numPr>
                <w:ilvl w:val="0"/>
                <w:numId w:val="30"/>
              </w:numPr>
              <w:tabs>
                <w:tab w:val="left" w:pos="612"/>
              </w:tabs>
              <w:ind w:left="342"/>
              <w:rPr>
                <w:rFonts w:ascii="Times New Roman" w:hAnsi="Times New Roman" w:cs="Times New Roman"/>
                <w:sz w:val="22"/>
                <w:szCs w:val="22"/>
              </w:rPr>
            </w:pPr>
            <w:r w:rsidRPr="00D20369">
              <w:rPr>
                <w:rFonts w:ascii="Times New Roman" w:hAnsi="Times New Roman" w:cs="Times New Roman"/>
                <w:sz w:val="22"/>
                <w:szCs w:val="22"/>
              </w:rPr>
              <w:t>Aggressive financial aid application support</w:t>
            </w:r>
          </w:p>
          <w:p w14:paraId="1F73FF8E" w14:textId="77777777" w:rsidR="007D0DC3" w:rsidRPr="00D20369" w:rsidRDefault="007D0DC3" w:rsidP="007D0DC3">
            <w:pPr>
              <w:pStyle w:val="ListParagraph"/>
              <w:numPr>
                <w:ilvl w:val="0"/>
                <w:numId w:val="30"/>
              </w:numPr>
              <w:ind w:left="342"/>
              <w:rPr>
                <w:rFonts w:ascii="Times New Roman" w:hAnsi="Times New Roman" w:cs="Times New Roman"/>
                <w:sz w:val="22"/>
                <w:szCs w:val="22"/>
              </w:rPr>
            </w:pPr>
            <w:r w:rsidRPr="00D20369">
              <w:rPr>
                <w:rFonts w:ascii="Times New Roman" w:hAnsi="Times New Roman" w:cs="Times New Roman"/>
                <w:sz w:val="22"/>
                <w:szCs w:val="22"/>
              </w:rPr>
              <w:t>Interdisciplinary exploration</w:t>
            </w:r>
          </w:p>
          <w:p w14:paraId="401F9CA3" w14:textId="77777777" w:rsidR="007D0DC3" w:rsidRPr="00D20369" w:rsidRDefault="007D0DC3" w:rsidP="007D0DC3">
            <w:pPr>
              <w:pStyle w:val="ListParagraph"/>
              <w:numPr>
                <w:ilvl w:val="0"/>
                <w:numId w:val="30"/>
              </w:numPr>
              <w:ind w:left="342"/>
              <w:rPr>
                <w:rFonts w:ascii="Times New Roman" w:hAnsi="Times New Roman" w:cs="Times New Roman"/>
                <w:sz w:val="22"/>
                <w:szCs w:val="22"/>
              </w:rPr>
            </w:pPr>
            <w:r w:rsidRPr="00D20369">
              <w:rPr>
                <w:rFonts w:ascii="Times New Roman" w:hAnsi="Times New Roman" w:cs="Times New Roman"/>
                <w:sz w:val="22"/>
                <w:szCs w:val="22"/>
              </w:rPr>
              <w:t>Exploration learning communities (LC’s)</w:t>
            </w:r>
          </w:p>
          <w:p w14:paraId="17C8FFF2" w14:textId="77777777" w:rsidR="007D0DC3" w:rsidRPr="00D20369" w:rsidRDefault="007D0DC3" w:rsidP="007D0DC3">
            <w:pPr>
              <w:pStyle w:val="ListParagraph"/>
              <w:numPr>
                <w:ilvl w:val="0"/>
                <w:numId w:val="30"/>
              </w:numPr>
              <w:ind w:left="342"/>
              <w:rPr>
                <w:rFonts w:ascii="Times New Roman" w:hAnsi="Times New Roman" w:cs="Times New Roman"/>
                <w:sz w:val="22"/>
                <w:szCs w:val="22"/>
              </w:rPr>
            </w:pPr>
            <w:r w:rsidRPr="00D20369">
              <w:rPr>
                <w:rFonts w:ascii="Times New Roman" w:hAnsi="Times New Roman" w:cs="Times New Roman"/>
                <w:sz w:val="22"/>
                <w:szCs w:val="22"/>
              </w:rPr>
              <w:t>Case management counseling and faculty advising to conduct follow-up (i.e. early alert)</w:t>
            </w:r>
          </w:p>
        </w:tc>
        <w:tc>
          <w:tcPr>
            <w:tcW w:w="3510" w:type="dxa"/>
            <w:gridSpan w:val="3"/>
          </w:tcPr>
          <w:p w14:paraId="150F9B84" w14:textId="77777777" w:rsidR="007D0DC3" w:rsidRPr="00D20369" w:rsidRDefault="007D0DC3" w:rsidP="007F1312">
            <w:pPr>
              <w:jc w:val="center"/>
              <w:rPr>
                <w:rFonts w:ascii="Times New Roman" w:hAnsi="Times New Roman" w:cs="Times New Roman"/>
                <w:b/>
                <w:sz w:val="22"/>
                <w:szCs w:val="22"/>
              </w:rPr>
            </w:pPr>
            <w:r w:rsidRPr="00D20369">
              <w:rPr>
                <w:rFonts w:ascii="Times New Roman" w:hAnsi="Times New Roman" w:cs="Times New Roman"/>
                <w:b/>
                <w:sz w:val="22"/>
                <w:szCs w:val="22"/>
              </w:rPr>
              <w:t>Progress</w:t>
            </w:r>
          </w:p>
          <w:p w14:paraId="12CDDE10" w14:textId="77777777" w:rsidR="007D0DC3" w:rsidRPr="00D20369" w:rsidRDefault="007D0DC3" w:rsidP="007D0DC3">
            <w:pPr>
              <w:pStyle w:val="ListParagraph"/>
              <w:numPr>
                <w:ilvl w:val="0"/>
                <w:numId w:val="26"/>
              </w:numPr>
              <w:ind w:left="252" w:hanging="252"/>
              <w:rPr>
                <w:rFonts w:ascii="Times New Roman" w:hAnsi="Times New Roman" w:cs="Times New Roman"/>
                <w:sz w:val="22"/>
                <w:szCs w:val="22"/>
              </w:rPr>
            </w:pPr>
            <w:r w:rsidRPr="00D20369">
              <w:rPr>
                <w:rFonts w:ascii="Times New Roman" w:hAnsi="Times New Roman" w:cs="Times New Roman"/>
                <w:sz w:val="22"/>
                <w:szCs w:val="22"/>
              </w:rPr>
              <w:t>Program communities to optimize full-time enrollment (LC’s)</w:t>
            </w:r>
          </w:p>
          <w:p w14:paraId="7ECCCDBF" w14:textId="77777777" w:rsidR="007D0DC3" w:rsidRPr="00D20369" w:rsidRDefault="007D0DC3" w:rsidP="007D0DC3">
            <w:pPr>
              <w:pStyle w:val="ListParagraph"/>
              <w:numPr>
                <w:ilvl w:val="0"/>
                <w:numId w:val="26"/>
              </w:numPr>
              <w:ind w:left="252" w:hanging="252"/>
              <w:rPr>
                <w:rFonts w:ascii="Times New Roman" w:hAnsi="Times New Roman" w:cs="Times New Roman"/>
                <w:sz w:val="22"/>
                <w:szCs w:val="22"/>
              </w:rPr>
            </w:pPr>
            <w:r w:rsidRPr="00D20369">
              <w:rPr>
                <w:rFonts w:ascii="Times New Roman" w:hAnsi="Times New Roman" w:cs="Times New Roman"/>
                <w:sz w:val="22"/>
                <w:szCs w:val="22"/>
              </w:rPr>
              <w:t>Case management counseling and faculty advising to conduct follow-up (i.e. early alert)</w:t>
            </w:r>
          </w:p>
          <w:p w14:paraId="11FE1299" w14:textId="77777777" w:rsidR="007D0DC3" w:rsidRPr="00D20369" w:rsidRDefault="007D0DC3" w:rsidP="007D0DC3">
            <w:pPr>
              <w:pStyle w:val="ListParagraph"/>
              <w:numPr>
                <w:ilvl w:val="0"/>
                <w:numId w:val="26"/>
              </w:numPr>
              <w:ind w:left="252" w:hanging="252"/>
              <w:rPr>
                <w:rFonts w:ascii="Times New Roman" w:hAnsi="Times New Roman" w:cs="Times New Roman"/>
                <w:sz w:val="22"/>
                <w:szCs w:val="22"/>
              </w:rPr>
            </w:pPr>
            <w:r w:rsidRPr="00D20369">
              <w:rPr>
                <w:rFonts w:ascii="Times New Roman" w:hAnsi="Times New Roman" w:cs="Times New Roman"/>
                <w:sz w:val="22"/>
                <w:szCs w:val="22"/>
              </w:rPr>
              <w:t>Leverage technology to make real-time feedback, intensive advising, and align scheduling with student needs.</w:t>
            </w:r>
          </w:p>
          <w:p w14:paraId="5B1C34F2" w14:textId="77777777" w:rsidR="007D0DC3" w:rsidRPr="00D20369" w:rsidRDefault="007D0DC3" w:rsidP="007D0DC3">
            <w:pPr>
              <w:pStyle w:val="ListParagraph"/>
              <w:numPr>
                <w:ilvl w:val="0"/>
                <w:numId w:val="26"/>
              </w:numPr>
              <w:ind w:left="252" w:hanging="252"/>
              <w:rPr>
                <w:rFonts w:ascii="Times New Roman" w:hAnsi="Times New Roman" w:cs="Times New Roman"/>
                <w:sz w:val="22"/>
                <w:szCs w:val="22"/>
              </w:rPr>
            </w:pPr>
            <w:r w:rsidRPr="00D20369">
              <w:rPr>
                <w:rFonts w:ascii="Times New Roman" w:hAnsi="Times New Roman" w:cs="Times New Roman"/>
                <w:sz w:val="22"/>
                <w:szCs w:val="22"/>
              </w:rPr>
              <w:t xml:space="preserve">Intentional, accelerated, competency-based programs of study leading to credentials in </w:t>
            </w:r>
          </w:p>
          <w:p w14:paraId="64281F0C" w14:textId="77777777" w:rsidR="007D0DC3" w:rsidRPr="00D20369" w:rsidRDefault="007D0DC3" w:rsidP="007F1312">
            <w:pPr>
              <w:pStyle w:val="ListParagraph"/>
              <w:ind w:left="252"/>
              <w:rPr>
                <w:rFonts w:ascii="Times New Roman" w:hAnsi="Times New Roman" w:cs="Times New Roman"/>
                <w:sz w:val="22"/>
                <w:szCs w:val="22"/>
              </w:rPr>
            </w:pPr>
            <w:r w:rsidRPr="00D20369">
              <w:rPr>
                <w:rFonts w:ascii="Times New Roman" w:hAnsi="Times New Roman" w:cs="Times New Roman"/>
                <w:sz w:val="22"/>
                <w:szCs w:val="22"/>
              </w:rPr>
              <w:t>high-demand fields like STEM and health care</w:t>
            </w:r>
          </w:p>
          <w:p w14:paraId="723C0837" w14:textId="77777777" w:rsidR="007D0DC3" w:rsidRPr="00D20369" w:rsidRDefault="007D0DC3" w:rsidP="007D0DC3">
            <w:pPr>
              <w:pStyle w:val="ListParagraph"/>
              <w:numPr>
                <w:ilvl w:val="0"/>
                <w:numId w:val="26"/>
              </w:numPr>
              <w:ind w:left="252" w:hanging="252"/>
              <w:rPr>
                <w:rFonts w:ascii="Times New Roman" w:hAnsi="Times New Roman" w:cs="Times New Roman"/>
                <w:sz w:val="22"/>
                <w:szCs w:val="22"/>
              </w:rPr>
            </w:pPr>
            <w:r w:rsidRPr="00D20369">
              <w:rPr>
                <w:rFonts w:ascii="Times New Roman" w:hAnsi="Times New Roman" w:cs="Times New Roman"/>
                <w:sz w:val="22"/>
                <w:szCs w:val="22"/>
              </w:rPr>
              <w:t>Provide emergency aid to deal with unexpected life events</w:t>
            </w:r>
          </w:p>
          <w:p w14:paraId="041425AA" w14:textId="77777777" w:rsidR="007D0DC3" w:rsidRPr="00D20369" w:rsidRDefault="007D0DC3" w:rsidP="007D0DC3">
            <w:pPr>
              <w:pStyle w:val="ListParagraph"/>
              <w:numPr>
                <w:ilvl w:val="0"/>
                <w:numId w:val="26"/>
              </w:numPr>
              <w:ind w:left="252" w:hanging="252"/>
              <w:rPr>
                <w:rFonts w:ascii="Times New Roman" w:hAnsi="Times New Roman" w:cs="Times New Roman"/>
                <w:sz w:val="22"/>
                <w:szCs w:val="22"/>
              </w:rPr>
            </w:pPr>
            <w:r w:rsidRPr="00D20369">
              <w:rPr>
                <w:rFonts w:ascii="Times New Roman" w:hAnsi="Times New Roman" w:cs="Times New Roman"/>
                <w:sz w:val="22"/>
                <w:szCs w:val="22"/>
              </w:rPr>
              <w:t>Focused pathway/program exploration</w:t>
            </w:r>
          </w:p>
        </w:tc>
        <w:tc>
          <w:tcPr>
            <w:tcW w:w="3060" w:type="dxa"/>
          </w:tcPr>
          <w:p w14:paraId="13F58BA8" w14:textId="77777777" w:rsidR="007D0DC3" w:rsidRPr="00D20369" w:rsidRDefault="007D0DC3" w:rsidP="007F1312">
            <w:pPr>
              <w:jc w:val="center"/>
              <w:rPr>
                <w:rFonts w:ascii="Times New Roman" w:hAnsi="Times New Roman" w:cs="Times New Roman"/>
                <w:b/>
                <w:sz w:val="22"/>
                <w:szCs w:val="22"/>
              </w:rPr>
            </w:pPr>
            <w:r w:rsidRPr="00D20369">
              <w:rPr>
                <w:rFonts w:ascii="Times New Roman" w:hAnsi="Times New Roman" w:cs="Times New Roman"/>
                <w:b/>
                <w:sz w:val="22"/>
                <w:szCs w:val="22"/>
              </w:rPr>
              <w:t>Completion</w:t>
            </w:r>
          </w:p>
          <w:p w14:paraId="4DFB558A" w14:textId="77777777" w:rsidR="007D0DC3" w:rsidRPr="00D20369" w:rsidRDefault="007D0DC3" w:rsidP="007D0DC3">
            <w:pPr>
              <w:pStyle w:val="ListParagraph"/>
              <w:numPr>
                <w:ilvl w:val="0"/>
                <w:numId w:val="27"/>
              </w:numPr>
              <w:ind w:left="220" w:hanging="220"/>
              <w:rPr>
                <w:rFonts w:ascii="Times New Roman" w:hAnsi="Times New Roman" w:cs="Times New Roman"/>
                <w:sz w:val="22"/>
                <w:szCs w:val="22"/>
              </w:rPr>
            </w:pPr>
            <w:r w:rsidRPr="00D20369">
              <w:rPr>
                <w:rFonts w:ascii="Times New Roman" w:hAnsi="Times New Roman" w:cs="Times New Roman"/>
                <w:sz w:val="22"/>
                <w:szCs w:val="22"/>
              </w:rPr>
              <w:t>Transfer-with-credentials incentives</w:t>
            </w:r>
          </w:p>
          <w:p w14:paraId="3E0D8119" w14:textId="77777777" w:rsidR="007D0DC3" w:rsidRPr="00D20369" w:rsidRDefault="007D0DC3" w:rsidP="007D0DC3">
            <w:pPr>
              <w:pStyle w:val="ListParagraph"/>
              <w:numPr>
                <w:ilvl w:val="0"/>
                <w:numId w:val="27"/>
              </w:numPr>
              <w:ind w:left="220" w:hanging="220"/>
              <w:rPr>
                <w:rFonts w:ascii="Times New Roman" w:hAnsi="Times New Roman" w:cs="Times New Roman"/>
                <w:sz w:val="22"/>
                <w:szCs w:val="22"/>
              </w:rPr>
            </w:pPr>
            <w:r w:rsidRPr="00D20369">
              <w:rPr>
                <w:rFonts w:ascii="Times New Roman" w:hAnsi="Times New Roman" w:cs="Times New Roman"/>
                <w:sz w:val="22"/>
                <w:szCs w:val="22"/>
              </w:rPr>
              <w:t>Leverage technology to automate degree awarding</w:t>
            </w:r>
          </w:p>
          <w:p w14:paraId="271E807D" w14:textId="77777777" w:rsidR="007D0DC3" w:rsidRPr="00D20369" w:rsidRDefault="007D0DC3" w:rsidP="007D0DC3">
            <w:pPr>
              <w:pStyle w:val="ListParagraph"/>
              <w:numPr>
                <w:ilvl w:val="0"/>
                <w:numId w:val="27"/>
              </w:numPr>
              <w:ind w:left="220" w:hanging="220"/>
              <w:rPr>
                <w:rFonts w:ascii="Times New Roman" w:hAnsi="Times New Roman" w:cs="Times New Roman"/>
                <w:sz w:val="22"/>
                <w:szCs w:val="22"/>
              </w:rPr>
            </w:pPr>
            <w:r w:rsidRPr="00D20369">
              <w:rPr>
                <w:rFonts w:ascii="Times New Roman" w:hAnsi="Times New Roman" w:cs="Times New Roman"/>
                <w:sz w:val="22"/>
                <w:szCs w:val="22"/>
              </w:rPr>
              <w:t>Internship and work-based learning programs that combine credential attainment and work experience in field of study toward career pathway</w:t>
            </w:r>
          </w:p>
          <w:p w14:paraId="5833FE2C" w14:textId="77777777" w:rsidR="007D0DC3" w:rsidRPr="00D20369" w:rsidRDefault="007D0DC3" w:rsidP="007D0DC3">
            <w:pPr>
              <w:pStyle w:val="ListParagraph"/>
              <w:numPr>
                <w:ilvl w:val="0"/>
                <w:numId w:val="27"/>
              </w:numPr>
              <w:ind w:left="220" w:hanging="220"/>
              <w:rPr>
                <w:rFonts w:ascii="Times New Roman" w:hAnsi="Times New Roman" w:cs="Times New Roman"/>
                <w:sz w:val="22"/>
                <w:szCs w:val="22"/>
              </w:rPr>
            </w:pPr>
            <w:r w:rsidRPr="00D20369">
              <w:rPr>
                <w:rFonts w:ascii="Times New Roman" w:hAnsi="Times New Roman" w:cs="Times New Roman"/>
                <w:sz w:val="22"/>
                <w:szCs w:val="22"/>
              </w:rPr>
              <w:t>Focused program exploration</w:t>
            </w:r>
          </w:p>
        </w:tc>
      </w:tr>
      <w:tr w:rsidR="007D0DC3" w:rsidRPr="006C4BCC" w14:paraId="4BBB2766" w14:textId="77777777" w:rsidTr="007F1312">
        <w:tc>
          <w:tcPr>
            <w:tcW w:w="13156" w:type="dxa"/>
            <w:gridSpan w:val="9"/>
          </w:tcPr>
          <w:p w14:paraId="787215CC" w14:textId="77777777" w:rsidR="007D0DC3" w:rsidRPr="006C4BCC" w:rsidRDefault="007D0DC3" w:rsidP="007F1312">
            <w:pPr>
              <w:jc w:val="center"/>
              <w:rPr>
                <w:rFonts w:ascii="Times New Roman" w:hAnsi="Times New Roman" w:cs="Times New Roman"/>
              </w:rPr>
            </w:pPr>
            <w:r w:rsidRPr="006C4BCC">
              <w:rPr>
                <w:rFonts w:ascii="Times New Roman" w:hAnsi="Times New Roman" w:cs="Times New Roman"/>
                <w:b/>
              </w:rPr>
              <w:t>STUDENT ENGAGEMENT</w:t>
            </w:r>
            <w:r w:rsidRPr="006C4BCC">
              <w:rPr>
                <w:rFonts w:ascii="Times New Roman" w:hAnsi="Times New Roman" w:cs="Times New Roman"/>
              </w:rPr>
              <w:t xml:space="preserve"> (Adapted from RP Group)</w:t>
            </w:r>
          </w:p>
        </w:tc>
      </w:tr>
      <w:tr w:rsidR="007D0DC3" w:rsidRPr="006C4BCC" w14:paraId="6E852B3E" w14:textId="77777777" w:rsidTr="007F1312">
        <w:trPr>
          <w:trHeight w:val="1745"/>
        </w:trPr>
        <w:tc>
          <w:tcPr>
            <w:tcW w:w="1460" w:type="dxa"/>
          </w:tcPr>
          <w:p w14:paraId="65E34A4C" w14:textId="77777777" w:rsidR="007D0DC3" w:rsidRPr="00D20369" w:rsidRDefault="007D0DC3" w:rsidP="007F1312">
            <w:pPr>
              <w:jc w:val="center"/>
              <w:rPr>
                <w:rFonts w:ascii="Times New Roman" w:hAnsi="Times New Roman" w:cs="Times New Roman"/>
                <w:b/>
                <w:sz w:val="22"/>
                <w:szCs w:val="22"/>
              </w:rPr>
            </w:pPr>
            <w:r w:rsidRPr="00D20369">
              <w:rPr>
                <w:rFonts w:ascii="Times New Roman" w:hAnsi="Times New Roman" w:cs="Times New Roman"/>
                <w:b/>
                <w:sz w:val="22"/>
                <w:szCs w:val="22"/>
              </w:rPr>
              <w:t>Directed</w:t>
            </w:r>
          </w:p>
          <w:p w14:paraId="5BA62212" w14:textId="77777777" w:rsidR="007D0DC3" w:rsidRPr="00D20369" w:rsidRDefault="007D0DC3" w:rsidP="007F1312">
            <w:pPr>
              <w:jc w:val="center"/>
              <w:rPr>
                <w:rFonts w:ascii="Times New Roman" w:hAnsi="Times New Roman" w:cs="Times New Roman"/>
                <w:sz w:val="22"/>
                <w:szCs w:val="22"/>
              </w:rPr>
            </w:pPr>
          </w:p>
          <w:p w14:paraId="0F75EBED" w14:textId="77777777" w:rsidR="007D0DC3" w:rsidRPr="00D20369" w:rsidRDefault="007D0DC3" w:rsidP="007F1312">
            <w:pPr>
              <w:jc w:val="center"/>
              <w:rPr>
                <w:rFonts w:ascii="Times New Roman" w:hAnsi="Times New Roman" w:cs="Times New Roman"/>
                <w:sz w:val="22"/>
                <w:szCs w:val="22"/>
              </w:rPr>
            </w:pPr>
            <w:r w:rsidRPr="00D20369">
              <w:rPr>
                <w:rFonts w:ascii="Times New Roman" w:hAnsi="Times New Roman" w:cs="Times New Roman"/>
                <w:sz w:val="22"/>
                <w:szCs w:val="22"/>
              </w:rPr>
              <w:t>Students have a goal and know how to achieve it</w:t>
            </w:r>
          </w:p>
        </w:tc>
        <w:tc>
          <w:tcPr>
            <w:tcW w:w="1090" w:type="dxa"/>
          </w:tcPr>
          <w:p w14:paraId="39E89F57" w14:textId="77777777" w:rsidR="007D0DC3" w:rsidRPr="00D20369" w:rsidRDefault="007D0DC3" w:rsidP="007F1312">
            <w:pPr>
              <w:jc w:val="center"/>
              <w:rPr>
                <w:rFonts w:ascii="Times New Roman" w:hAnsi="Times New Roman" w:cs="Times New Roman"/>
                <w:b/>
                <w:sz w:val="22"/>
                <w:szCs w:val="22"/>
              </w:rPr>
            </w:pPr>
            <w:r w:rsidRPr="00D20369">
              <w:rPr>
                <w:rFonts w:ascii="Times New Roman" w:hAnsi="Times New Roman" w:cs="Times New Roman"/>
                <w:b/>
                <w:sz w:val="22"/>
                <w:szCs w:val="22"/>
              </w:rPr>
              <w:t>Focused</w:t>
            </w:r>
          </w:p>
          <w:p w14:paraId="2C35A7F2" w14:textId="77777777" w:rsidR="007D0DC3" w:rsidRPr="00D20369" w:rsidRDefault="007D0DC3" w:rsidP="007F1312">
            <w:pPr>
              <w:jc w:val="center"/>
              <w:rPr>
                <w:rFonts w:ascii="Times New Roman" w:hAnsi="Times New Roman" w:cs="Times New Roman"/>
                <w:sz w:val="22"/>
                <w:szCs w:val="22"/>
              </w:rPr>
            </w:pPr>
          </w:p>
          <w:p w14:paraId="2178B280" w14:textId="77777777" w:rsidR="007D0DC3" w:rsidRPr="00D20369" w:rsidRDefault="007D0DC3" w:rsidP="007F1312">
            <w:pPr>
              <w:jc w:val="center"/>
              <w:rPr>
                <w:rFonts w:ascii="Times New Roman" w:hAnsi="Times New Roman" w:cs="Times New Roman"/>
                <w:sz w:val="22"/>
                <w:szCs w:val="22"/>
              </w:rPr>
            </w:pPr>
            <w:r w:rsidRPr="00D20369">
              <w:rPr>
                <w:rFonts w:ascii="Times New Roman" w:hAnsi="Times New Roman" w:cs="Times New Roman"/>
                <w:sz w:val="22"/>
                <w:szCs w:val="22"/>
              </w:rPr>
              <w:t>Students stay on track</w:t>
            </w:r>
          </w:p>
        </w:tc>
        <w:tc>
          <w:tcPr>
            <w:tcW w:w="3226" w:type="dxa"/>
            <w:gridSpan w:val="2"/>
          </w:tcPr>
          <w:p w14:paraId="2E64AC32" w14:textId="77777777" w:rsidR="007D0DC3" w:rsidRPr="00D20369" w:rsidRDefault="007D0DC3" w:rsidP="007F1312">
            <w:pPr>
              <w:jc w:val="center"/>
              <w:rPr>
                <w:rFonts w:ascii="Times New Roman" w:hAnsi="Times New Roman" w:cs="Times New Roman"/>
                <w:b/>
                <w:sz w:val="22"/>
                <w:szCs w:val="22"/>
              </w:rPr>
            </w:pPr>
            <w:r w:rsidRPr="00D20369">
              <w:rPr>
                <w:rFonts w:ascii="Times New Roman" w:hAnsi="Times New Roman" w:cs="Times New Roman"/>
                <w:b/>
                <w:sz w:val="22"/>
                <w:szCs w:val="22"/>
              </w:rPr>
              <w:t>Nurtured</w:t>
            </w:r>
          </w:p>
          <w:p w14:paraId="672ECFE1" w14:textId="77777777" w:rsidR="007D0DC3" w:rsidRPr="00D20369" w:rsidRDefault="007D0DC3" w:rsidP="007F1312">
            <w:pPr>
              <w:jc w:val="center"/>
              <w:rPr>
                <w:rFonts w:ascii="Times New Roman" w:hAnsi="Times New Roman" w:cs="Times New Roman"/>
                <w:sz w:val="22"/>
                <w:szCs w:val="22"/>
              </w:rPr>
            </w:pPr>
          </w:p>
          <w:p w14:paraId="09E9E327" w14:textId="77777777" w:rsidR="007D0DC3" w:rsidRPr="00D20369" w:rsidRDefault="007D0DC3" w:rsidP="007F1312">
            <w:pPr>
              <w:jc w:val="center"/>
              <w:rPr>
                <w:rFonts w:ascii="Times New Roman" w:hAnsi="Times New Roman" w:cs="Times New Roman"/>
                <w:sz w:val="22"/>
                <w:szCs w:val="22"/>
              </w:rPr>
            </w:pPr>
            <w:r w:rsidRPr="00D20369">
              <w:rPr>
                <w:rFonts w:ascii="Times New Roman" w:hAnsi="Times New Roman" w:cs="Times New Roman"/>
                <w:sz w:val="22"/>
                <w:szCs w:val="22"/>
              </w:rPr>
              <w:t>Students feel somebody wants to helps them succeed</w:t>
            </w:r>
          </w:p>
        </w:tc>
        <w:tc>
          <w:tcPr>
            <w:tcW w:w="1890" w:type="dxa"/>
            <w:gridSpan w:val="2"/>
          </w:tcPr>
          <w:p w14:paraId="6CBBFEAC" w14:textId="77777777" w:rsidR="007D0DC3" w:rsidRPr="00D20369" w:rsidRDefault="007D0DC3" w:rsidP="007F1312">
            <w:pPr>
              <w:jc w:val="center"/>
              <w:rPr>
                <w:rFonts w:ascii="Times New Roman" w:hAnsi="Times New Roman" w:cs="Times New Roman"/>
                <w:b/>
                <w:sz w:val="22"/>
                <w:szCs w:val="22"/>
              </w:rPr>
            </w:pPr>
            <w:r w:rsidRPr="00D20369">
              <w:rPr>
                <w:rFonts w:ascii="Times New Roman" w:hAnsi="Times New Roman" w:cs="Times New Roman"/>
                <w:b/>
                <w:sz w:val="22"/>
                <w:szCs w:val="22"/>
              </w:rPr>
              <w:t xml:space="preserve">Engaged </w:t>
            </w:r>
          </w:p>
          <w:p w14:paraId="0325EC79" w14:textId="77777777" w:rsidR="007D0DC3" w:rsidRPr="00D20369" w:rsidRDefault="007D0DC3" w:rsidP="007F1312">
            <w:pPr>
              <w:jc w:val="center"/>
              <w:rPr>
                <w:rFonts w:ascii="Times New Roman" w:hAnsi="Times New Roman" w:cs="Times New Roman"/>
                <w:sz w:val="22"/>
                <w:szCs w:val="22"/>
              </w:rPr>
            </w:pPr>
          </w:p>
          <w:p w14:paraId="60ED854B" w14:textId="77777777" w:rsidR="007D0DC3" w:rsidRPr="00D20369" w:rsidRDefault="007D0DC3" w:rsidP="007F1312">
            <w:pPr>
              <w:jc w:val="center"/>
              <w:rPr>
                <w:rFonts w:ascii="Times New Roman" w:hAnsi="Times New Roman" w:cs="Times New Roman"/>
                <w:sz w:val="22"/>
                <w:szCs w:val="22"/>
              </w:rPr>
            </w:pPr>
            <w:r w:rsidRPr="00D20369">
              <w:rPr>
                <w:rFonts w:ascii="Times New Roman" w:hAnsi="Times New Roman" w:cs="Times New Roman"/>
                <w:sz w:val="22"/>
                <w:szCs w:val="22"/>
              </w:rPr>
              <w:t xml:space="preserve">Students actively participate in their learning both in and out of class </w:t>
            </w:r>
          </w:p>
        </w:tc>
        <w:tc>
          <w:tcPr>
            <w:tcW w:w="1620" w:type="dxa"/>
          </w:tcPr>
          <w:p w14:paraId="131F75F4" w14:textId="77777777" w:rsidR="007D0DC3" w:rsidRPr="00D20369" w:rsidRDefault="007D0DC3" w:rsidP="007F1312">
            <w:pPr>
              <w:jc w:val="center"/>
              <w:rPr>
                <w:rFonts w:ascii="Times New Roman" w:hAnsi="Times New Roman" w:cs="Times New Roman"/>
                <w:b/>
                <w:sz w:val="22"/>
                <w:szCs w:val="22"/>
              </w:rPr>
            </w:pPr>
            <w:r w:rsidRPr="00D20369">
              <w:rPr>
                <w:rFonts w:ascii="Times New Roman" w:hAnsi="Times New Roman" w:cs="Times New Roman"/>
                <w:b/>
                <w:sz w:val="22"/>
                <w:szCs w:val="22"/>
              </w:rPr>
              <w:t>Connected</w:t>
            </w:r>
          </w:p>
          <w:p w14:paraId="38FCC4BE" w14:textId="77777777" w:rsidR="007D0DC3" w:rsidRPr="00D20369" w:rsidRDefault="007D0DC3" w:rsidP="007F1312">
            <w:pPr>
              <w:jc w:val="center"/>
              <w:rPr>
                <w:rFonts w:ascii="Times New Roman" w:hAnsi="Times New Roman" w:cs="Times New Roman"/>
                <w:sz w:val="22"/>
                <w:szCs w:val="22"/>
              </w:rPr>
            </w:pPr>
          </w:p>
          <w:p w14:paraId="54148237" w14:textId="77777777" w:rsidR="007D0DC3" w:rsidRPr="00D20369" w:rsidRDefault="007D0DC3" w:rsidP="007F1312">
            <w:pPr>
              <w:jc w:val="center"/>
              <w:rPr>
                <w:rFonts w:ascii="Times New Roman" w:hAnsi="Times New Roman" w:cs="Times New Roman"/>
                <w:sz w:val="22"/>
                <w:szCs w:val="22"/>
              </w:rPr>
            </w:pPr>
            <w:r w:rsidRPr="00D20369">
              <w:rPr>
                <w:rFonts w:ascii="Times New Roman" w:hAnsi="Times New Roman" w:cs="Times New Roman"/>
                <w:sz w:val="22"/>
                <w:szCs w:val="22"/>
              </w:rPr>
              <w:t>Students feel they are part of the college community</w:t>
            </w:r>
          </w:p>
        </w:tc>
        <w:tc>
          <w:tcPr>
            <w:tcW w:w="3870" w:type="dxa"/>
            <w:gridSpan w:val="2"/>
          </w:tcPr>
          <w:p w14:paraId="31D465FA" w14:textId="77777777" w:rsidR="007D0DC3" w:rsidRPr="00D20369" w:rsidRDefault="007D0DC3" w:rsidP="007F1312">
            <w:pPr>
              <w:jc w:val="center"/>
              <w:rPr>
                <w:rFonts w:ascii="Times New Roman" w:hAnsi="Times New Roman" w:cs="Times New Roman"/>
                <w:b/>
                <w:sz w:val="22"/>
                <w:szCs w:val="22"/>
              </w:rPr>
            </w:pPr>
            <w:r w:rsidRPr="00D20369">
              <w:rPr>
                <w:rFonts w:ascii="Times New Roman" w:hAnsi="Times New Roman" w:cs="Times New Roman"/>
                <w:b/>
                <w:sz w:val="22"/>
                <w:szCs w:val="22"/>
              </w:rPr>
              <w:t>Valued</w:t>
            </w:r>
          </w:p>
          <w:p w14:paraId="3C58F42C" w14:textId="77777777" w:rsidR="007D0DC3" w:rsidRPr="00D20369" w:rsidRDefault="007D0DC3" w:rsidP="007F1312">
            <w:pPr>
              <w:jc w:val="center"/>
              <w:rPr>
                <w:rFonts w:ascii="Times New Roman" w:hAnsi="Times New Roman" w:cs="Times New Roman"/>
                <w:sz w:val="22"/>
                <w:szCs w:val="22"/>
              </w:rPr>
            </w:pPr>
          </w:p>
          <w:p w14:paraId="3B9C1958" w14:textId="77777777" w:rsidR="007D0DC3" w:rsidRPr="00D20369" w:rsidRDefault="007D0DC3" w:rsidP="007F1312">
            <w:pPr>
              <w:jc w:val="center"/>
              <w:rPr>
                <w:rFonts w:ascii="Times New Roman" w:hAnsi="Times New Roman" w:cs="Times New Roman"/>
                <w:sz w:val="22"/>
                <w:szCs w:val="22"/>
              </w:rPr>
            </w:pPr>
            <w:r w:rsidRPr="00D20369">
              <w:rPr>
                <w:rFonts w:ascii="Times New Roman" w:hAnsi="Times New Roman" w:cs="Times New Roman"/>
                <w:sz w:val="22"/>
                <w:szCs w:val="22"/>
              </w:rPr>
              <w:t xml:space="preserve">Students’ skills, talents, abilities and experiences are recognized, they have opportunities to contribute </w:t>
            </w:r>
          </w:p>
        </w:tc>
      </w:tr>
      <w:tr w:rsidR="007D0DC3" w:rsidRPr="006C4BCC" w14:paraId="6D323A40" w14:textId="77777777" w:rsidTr="007F1312">
        <w:trPr>
          <w:trHeight w:val="161"/>
        </w:trPr>
        <w:tc>
          <w:tcPr>
            <w:tcW w:w="13156" w:type="dxa"/>
            <w:gridSpan w:val="9"/>
          </w:tcPr>
          <w:p w14:paraId="05D8E768" w14:textId="77777777" w:rsidR="007D0DC3" w:rsidRPr="006C4BCC" w:rsidRDefault="007D0DC3" w:rsidP="007F1312">
            <w:pPr>
              <w:jc w:val="center"/>
              <w:rPr>
                <w:rFonts w:ascii="Times New Roman" w:hAnsi="Times New Roman" w:cs="Times New Roman"/>
              </w:rPr>
            </w:pPr>
            <w:r w:rsidRPr="006C4BCC">
              <w:rPr>
                <w:rFonts w:ascii="Times New Roman" w:hAnsi="Times New Roman" w:cs="Times New Roman"/>
                <w:b/>
              </w:rPr>
              <w:t>LEADERSHIP FOCUSED ON ACCESS TO AND THROUGH TO COMPLETION</w:t>
            </w:r>
            <w:r w:rsidRPr="006C4BCC">
              <w:rPr>
                <w:rFonts w:ascii="Times New Roman" w:hAnsi="Times New Roman" w:cs="Times New Roman"/>
              </w:rPr>
              <w:t xml:space="preserve"> </w:t>
            </w:r>
            <w:r w:rsidRPr="006C4BCC">
              <w:rPr>
                <w:rFonts w:ascii="Times New Roman" w:hAnsi="Times New Roman" w:cs="Times New Roman"/>
              </w:rPr>
              <w:br/>
              <w:t>(Students, Faculty, Staff, Administration, Trustee)</w:t>
            </w:r>
          </w:p>
        </w:tc>
      </w:tr>
      <w:tr w:rsidR="007D0DC3" w:rsidRPr="006C4BCC" w14:paraId="60136618" w14:textId="77777777" w:rsidTr="007F1312">
        <w:trPr>
          <w:trHeight w:val="161"/>
        </w:trPr>
        <w:tc>
          <w:tcPr>
            <w:tcW w:w="13156" w:type="dxa"/>
            <w:gridSpan w:val="9"/>
          </w:tcPr>
          <w:p w14:paraId="3AF18F4E" w14:textId="77777777" w:rsidR="007D0DC3" w:rsidRPr="006C4BCC" w:rsidRDefault="007D0DC3" w:rsidP="007F1312">
            <w:pPr>
              <w:jc w:val="center"/>
              <w:rPr>
                <w:rFonts w:ascii="Times New Roman" w:hAnsi="Times New Roman" w:cs="Times New Roman"/>
                <w:b/>
              </w:rPr>
            </w:pPr>
            <w:r w:rsidRPr="006C4BCC">
              <w:rPr>
                <w:rFonts w:ascii="Times New Roman" w:hAnsi="Times New Roman" w:cs="Times New Roman"/>
                <w:b/>
              </w:rPr>
              <w:t>CULTURE OF INQUIRY, COLLABORATION AND ACTION THROUGH COMMUNITIES OF PRACTICES</w:t>
            </w:r>
          </w:p>
        </w:tc>
      </w:tr>
    </w:tbl>
    <w:p w14:paraId="6340A0DA" w14:textId="77777777" w:rsidR="007D0DC3" w:rsidRPr="006C4BCC" w:rsidRDefault="007D0DC3" w:rsidP="007D0DC3">
      <w:pPr>
        <w:rPr>
          <w:rFonts w:ascii="Times New Roman" w:hAnsi="Times New Roman"/>
          <w:b/>
        </w:rPr>
        <w:sectPr w:rsidR="007D0DC3" w:rsidRPr="006C4BCC" w:rsidSect="007F1312">
          <w:pgSz w:w="15840" w:h="12240" w:orient="landscape"/>
          <w:pgMar w:top="1440" w:right="1440" w:bottom="1440" w:left="1440" w:header="720" w:footer="720" w:gutter="0"/>
          <w:cols w:space="720"/>
          <w:titlePg/>
          <w:docGrid w:linePitch="360"/>
        </w:sectPr>
      </w:pPr>
    </w:p>
    <w:p w14:paraId="4167A7E2" w14:textId="77777777" w:rsidR="007D0DC3" w:rsidRPr="006C4BCC" w:rsidRDefault="007D0DC3" w:rsidP="007D0DC3">
      <w:pPr>
        <w:rPr>
          <w:rFonts w:ascii="Times New Roman" w:hAnsi="Times New Roman"/>
          <w:b/>
        </w:rPr>
      </w:pPr>
    </w:p>
    <w:p w14:paraId="40A05707" w14:textId="77777777" w:rsidR="007D0DC3" w:rsidRPr="006C4BCC" w:rsidRDefault="007D0DC3" w:rsidP="007D0DC3">
      <w:pPr>
        <w:rPr>
          <w:rFonts w:ascii="Times New Roman" w:hAnsi="Times New Roman"/>
          <w:b/>
        </w:rPr>
      </w:pPr>
      <w:r w:rsidRPr="006C4BCC">
        <w:rPr>
          <w:rFonts w:ascii="Times New Roman" w:hAnsi="Times New Roman"/>
          <w:b/>
        </w:rPr>
        <w:t>VISION 2024: EDUCATION MASTER PLAN GOAL</w:t>
      </w:r>
    </w:p>
    <w:p w14:paraId="62377DC9" w14:textId="77777777" w:rsidR="007D0DC3" w:rsidRPr="006C4BCC" w:rsidRDefault="007D0DC3" w:rsidP="007D0DC3">
      <w:pPr>
        <w:rPr>
          <w:rFonts w:ascii="Times New Roman" w:hAnsi="Times New Roman"/>
          <w:b/>
        </w:rPr>
      </w:pPr>
    </w:p>
    <w:p w14:paraId="05E1647C" w14:textId="77777777" w:rsidR="007D0DC3" w:rsidRPr="006C4BCC" w:rsidRDefault="007D0DC3" w:rsidP="007D0DC3">
      <w:pPr>
        <w:ind w:left="360"/>
        <w:rPr>
          <w:rFonts w:ascii="Times New Roman" w:hAnsi="Times New Roman"/>
        </w:rPr>
      </w:pPr>
      <w:r w:rsidRPr="006C4BCC">
        <w:rPr>
          <w:rFonts w:ascii="Times New Roman" w:hAnsi="Times New Roman"/>
        </w:rPr>
        <w:t>Eliminate the education gap and advance student access, equity and success with exemplary programs.</w:t>
      </w:r>
    </w:p>
    <w:p w14:paraId="32D8A212" w14:textId="77777777" w:rsidR="007D0DC3" w:rsidRPr="006C4BCC" w:rsidRDefault="007D0DC3" w:rsidP="007D0DC3">
      <w:pPr>
        <w:rPr>
          <w:rFonts w:ascii="Times New Roman" w:hAnsi="Times New Roman"/>
          <w:b/>
        </w:rPr>
      </w:pPr>
    </w:p>
    <w:p w14:paraId="3BCE48C8" w14:textId="77777777" w:rsidR="007D0DC3" w:rsidRPr="006C4BCC" w:rsidRDefault="007D0DC3" w:rsidP="007D0DC3">
      <w:pPr>
        <w:rPr>
          <w:rFonts w:ascii="Times New Roman" w:hAnsi="Times New Roman"/>
          <w:b/>
        </w:rPr>
      </w:pPr>
    </w:p>
    <w:p w14:paraId="73CAFBFE" w14:textId="77777777" w:rsidR="007D0DC3" w:rsidRPr="006C4BCC" w:rsidRDefault="007D0DC3" w:rsidP="007D0DC3">
      <w:pPr>
        <w:rPr>
          <w:rFonts w:ascii="Times New Roman" w:hAnsi="Times New Roman"/>
          <w:b/>
        </w:rPr>
      </w:pPr>
      <w:r w:rsidRPr="006C4BCC">
        <w:rPr>
          <w:rFonts w:ascii="Times New Roman" w:hAnsi="Times New Roman"/>
          <w:b/>
        </w:rPr>
        <w:t>VISION 2024: EDUCATION MASTER PLAN INITIAL INDICATORS</w:t>
      </w:r>
    </w:p>
    <w:p w14:paraId="4D322939" w14:textId="77777777" w:rsidR="007D0DC3" w:rsidRPr="006C4BCC" w:rsidRDefault="007D0DC3" w:rsidP="007D0DC3">
      <w:pPr>
        <w:rPr>
          <w:rFonts w:ascii="Times New Roman" w:hAnsi="Times New Roman"/>
          <w:b/>
        </w:rPr>
      </w:pPr>
    </w:p>
    <w:p w14:paraId="1864438E" w14:textId="77777777" w:rsidR="007D0DC3" w:rsidRPr="006C4BCC" w:rsidRDefault="007D0DC3" w:rsidP="007D0DC3">
      <w:pPr>
        <w:widowControl w:val="0"/>
        <w:autoSpaceDE w:val="0"/>
        <w:autoSpaceDN w:val="0"/>
        <w:adjustRightInd w:val="0"/>
        <w:rPr>
          <w:rFonts w:ascii="Times New Roman" w:hAnsi="Times New Roman"/>
          <w:b/>
        </w:rPr>
      </w:pPr>
      <w:r w:rsidRPr="006C4BCC">
        <w:rPr>
          <w:rFonts w:ascii="Times New Roman" w:hAnsi="Times New Roman"/>
          <w:b/>
          <w:u w:val="single"/>
        </w:rPr>
        <w:t>Student Success Indicators</w:t>
      </w:r>
      <w:r w:rsidRPr="006C4BCC">
        <w:rPr>
          <w:rFonts w:ascii="Times New Roman" w:hAnsi="Times New Roman"/>
          <w:b/>
        </w:rPr>
        <w:t xml:space="preserve"> </w:t>
      </w:r>
    </w:p>
    <w:p w14:paraId="59805BE0" w14:textId="77777777" w:rsidR="007D0DC3" w:rsidRPr="006C4BCC" w:rsidRDefault="007D0DC3" w:rsidP="007D0DC3">
      <w:pPr>
        <w:widowControl w:val="0"/>
        <w:autoSpaceDE w:val="0"/>
        <w:autoSpaceDN w:val="0"/>
        <w:adjustRightInd w:val="0"/>
        <w:rPr>
          <w:rFonts w:ascii="Times New Roman" w:hAnsi="Times New Roman"/>
          <w:b/>
        </w:rPr>
      </w:pPr>
    </w:p>
    <w:p w14:paraId="2C51908B" w14:textId="77777777" w:rsidR="007D0DC3" w:rsidRPr="006C4BCC" w:rsidRDefault="007D0DC3" w:rsidP="007D0DC3">
      <w:pPr>
        <w:widowControl w:val="0"/>
        <w:autoSpaceDE w:val="0"/>
        <w:autoSpaceDN w:val="0"/>
        <w:adjustRightInd w:val="0"/>
        <w:ind w:left="360"/>
        <w:rPr>
          <w:rFonts w:ascii="Times New Roman" w:hAnsi="Times New Roman"/>
          <w:b/>
        </w:rPr>
      </w:pPr>
      <w:r w:rsidRPr="006C4BCC">
        <w:rPr>
          <w:rFonts w:ascii="Times New Roman" w:hAnsi="Times New Roman"/>
          <w:b/>
        </w:rPr>
        <w:t>Core Indicators</w:t>
      </w:r>
    </w:p>
    <w:p w14:paraId="5022FB1D" w14:textId="77777777" w:rsidR="007D0DC3" w:rsidRPr="006C4BCC" w:rsidRDefault="007D0DC3" w:rsidP="007D0DC3">
      <w:pPr>
        <w:pStyle w:val="ListParagraph"/>
        <w:widowControl w:val="0"/>
        <w:numPr>
          <w:ilvl w:val="0"/>
          <w:numId w:val="23"/>
        </w:numPr>
        <w:autoSpaceDE w:val="0"/>
        <w:autoSpaceDN w:val="0"/>
        <w:adjustRightInd w:val="0"/>
        <w:spacing w:after="200" w:line="276" w:lineRule="auto"/>
        <w:rPr>
          <w:rFonts w:ascii="Times New Roman" w:hAnsi="Times New Roman"/>
          <w:b/>
        </w:rPr>
      </w:pPr>
      <w:r w:rsidRPr="006C4BCC">
        <w:rPr>
          <w:rFonts w:ascii="Times New Roman" w:hAnsi="Times New Roman"/>
        </w:rPr>
        <w:t>Increase successful course completion to 70% for all students</w:t>
      </w:r>
    </w:p>
    <w:p w14:paraId="69086079" w14:textId="77777777" w:rsidR="007D0DC3" w:rsidRPr="006C4BCC" w:rsidRDefault="007D0DC3" w:rsidP="007D0DC3">
      <w:pPr>
        <w:pStyle w:val="ListParagraph"/>
        <w:widowControl w:val="0"/>
        <w:numPr>
          <w:ilvl w:val="0"/>
          <w:numId w:val="23"/>
        </w:numPr>
        <w:autoSpaceDE w:val="0"/>
        <w:autoSpaceDN w:val="0"/>
        <w:adjustRightInd w:val="0"/>
        <w:spacing w:after="200" w:line="276" w:lineRule="auto"/>
        <w:rPr>
          <w:rFonts w:ascii="Times New Roman" w:hAnsi="Times New Roman"/>
          <w:b/>
        </w:rPr>
      </w:pPr>
      <w:r w:rsidRPr="006C4BCC">
        <w:rPr>
          <w:rFonts w:ascii="Times New Roman" w:hAnsi="Times New Roman"/>
        </w:rPr>
        <w:t>Increase the number of students who receive a certificate, degree and/or transfer by 5%</w:t>
      </w:r>
    </w:p>
    <w:p w14:paraId="0169F31A" w14:textId="77777777" w:rsidR="007D0DC3" w:rsidRPr="006C4BCC" w:rsidRDefault="007D0DC3" w:rsidP="007D0DC3">
      <w:pPr>
        <w:widowControl w:val="0"/>
        <w:autoSpaceDE w:val="0"/>
        <w:autoSpaceDN w:val="0"/>
        <w:adjustRightInd w:val="0"/>
        <w:spacing w:after="200" w:line="276" w:lineRule="auto"/>
        <w:ind w:left="360"/>
        <w:rPr>
          <w:rFonts w:ascii="Times New Roman" w:hAnsi="Times New Roman"/>
          <w:b/>
        </w:rPr>
      </w:pPr>
      <w:proofErr w:type="gramStart"/>
      <w:r w:rsidRPr="006C4BCC">
        <w:rPr>
          <w:rFonts w:ascii="Times New Roman" w:hAnsi="Times New Roman"/>
          <w:b/>
        </w:rPr>
        <w:t>Milestone Indicators for certificate, degree and transfer seeking students.</w:t>
      </w:r>
      <w:proofErr w:type="gramEnd"/>
      <w:r w:rsidRPr="006C4BCC">
        <w:rPr>
          <w:rFonts w:ascii="Times New Roman" w:hAnsi="Times New Roman"/>
          <w:b/>
        </w:rPr>
        <w:t xml:space="preserve">  Increase the number of students who:</w:t>
      </w:r>
    </w:p>
    <w:p w14:paraId="589FEA8F" w14:textId="77777777" w:rsidR="007D0DC3" w:rsidRPr="006C4BCC" w:rsidRDefault="007D0DC3" w:rsidP="007D0DC3">
      <w:pPr>
        <w:pStyle w:val="ListParagraph"/>
        <w:widowControl w:val="0"/>
        <w:numPr>
          <w:ilvl w:val="2"/>
          <w:numId w:val="24"/>
        </w:numPr>
        <w:autoSpaceDE w:val="0"/>
        <w:autoSpaceDN w:val="0"/>
        <w:adjustRightInd w:val="0"/>
        <w:spacing w:after="200" w:line="276" w:lineRule="auto"/>
        <w:ind w:left="702"/>
        <w:rPr>
          <w:rFonts w:ascii="Times New Roman" w:hAnsi="Times New Roman"/>
        </w:rPr>
      </w:pPr>
      <w:r w:rsidRPr="006C4BCC">
        <w:rPr>
          <w:rFonts w:ascii="Times New Roman" w:hAnsi="Times New Roman"/>
        </w:rPr>
        <w:t>Enter a program of study &amp; complete a comprehensive Student Ed. Plan (SEP) by end of the 2</w:t>
      </w:r>
      <w:r w:rsidRPr="006C4BCC">
        <w:rPr>
          <w:rFonts w:ascii="Times New Roman" w:hAnsi="Times New Roman"/>
          <w:vertAlign w:val="superscript"/>
        </w:rPr>
        <w:t>nd</w:t>
      </w:r>
      <w:r w:rsidRPr="006C4BCC">
        <w:rPr>
          <w:rFonts w:ascii="Times New Roman" w:hAnsi="Times New Roman"/>
        </w:rPr>
        <w:t xml:space="preserve"> semester.</w:t>
      </w:r>
    </w:p>
    <w:p w14:paraId="09F6600C" w14:textId="77777777" w:rsidR="007D0DC3" w:rsidRPr="006C4BCC" w:rsidRDefault="007D0DC3" w:rsidP="007D0DC3">
      <w:pPr>
        <w:pStyle w:val="ListParagraph"/>
        <w:widowControl w:val="0"/>
        <w:numPr>
          <w:ilvl w:val="2"/>
          <w:numId w:val="24"/>
        </w:numPr>
        <w:autoSpaceDE w:val="0"/>
        <w:autoSpaceDN w:val="0"/>
        <w:adjustRightInd w:val="0"/>
        <w:spacing w:after="200" w:line="276" w:lineRule="auto"/>
        <w:ind w:left="702"/>
        <w:rPr>
          <w:rFonts w:ascii="Times New Roman" w:hAnsi="Times New Roman"/>
        </w:rPr>
      </w:pPr>
      <w:r w:rsidRPr="006C4BCC">
        <w:rPr>
          <w:rFonts w:ascii="Times New Roman" w:hAnsi="Times New Roman"/>
        </w:rPr>
        <w:t>Complete a stackable certificate or 20 transferable units by end of the 1</w:t>
      </w:r>
      <w:r w:rsidRPr="006C4BCC">
        <w:rPr>
          <w:rFonts w:ascii="Times New Roman" w:hAnsi="Times New Roman"/>
          <w:vertAlign w:val="superscript"/>
        </w:rPr>
        <w:t>st</w:t>
      </w:r>
      <w:r w:rsidRPr="006C4BCC">
        <w:rPr>
          <w:rFonts w:ascii="Times New Roman" w:hAnsi="Times New Roman"/>
        </w:rPr>
        <w:t xml:space="preserve"> year, including summer</w:t>
      </w:r>
    </w:p>
    <w:p w14:paraId="4BCF611C" w14:textId="7611B250" w:rsidR="007D0DC3" w:rsidRPr="006C4BCC" w:rsidRDefault="007D0DC3" w:rsidP="007D0DC3">
      <w:pPr>
        <w:pStyle w:val="ListParagraph"/>
        <w:widowControl w:val="0"/>
        <w:numPr>
          <w:ilvl w:val="2"/>
          <w:numId w:val="24"/>
        </w:numPr>
        <w:autoSpaceDE w:val="0"/>
        <w:autoSpaceDN w:val="0"/>
        <w:adjustRightInd w:val="0"/>
        <w:spacing w:after="200" w:line="276" w:lineRule="auto"/>
        <w:ind w:left="702"/>
        <w:rPr>
          <w:rFonts w:ascii="Times New Roman" w:hAnsi="Times New Roman"/>
        </w:rPr>
      </w:pPr>
      <w:r w:rsidRPr="006C4BCC">
        <w:rPr>
          <w:rFonts w:ascii="Times New Roman" w:hAnsi="Times New Roman"/>
        </w:rPr>
        <w:t>Complete college-level math by end of 3</w:t>
      </w:r>
      <w:r w:rsidR="00080C07">
        <w:rPr>
          <w:rFonts w:ascii="Times New Roman" w:hAnsi="Times New Roman"/>
          <w:vertAlign w:val="superscript"/>
        </w:rPr>
        <w:t>r</w:t>
      </w:r>
      <w:r w:rsidRPr="006C4BCC">
        <w:rPr>
          <w:rFonts w:ascii="Times New Roman" w:hAnsi="Times New Roman"/>
          <w:vertAlign w:val="superscript"/>
        </w:rPr>
        <w:t>d</w:t>
      </w:r>
      <w:r w:rsidRPr="006C4BCC">
        <w:rPr>
          <w:rFonts w:ascii="Times New Roman" w:hAnsi="Times New Roman"/>
        </w:rPr>
        <w:t xml:space="preserve"> semester</w:t>
      </w:r>
    </w:p>
    <w:p w14:paraId="6DCD4437" w14:textId="77777777" w:rsidR="007D0DC3" w:rsidRPr="006C4BCC" w:rsidRDefault="007D0DC3" w:rsidP="007D0DC3">
      <w:pPr>
        <w:pStyle w:val="ListParagraph"/>
        <w:widowControl w:val="0"/>
        <w:numPr>
          <w:ilvl w:val="2"/>
          <w:numId w:val="24"/>
        </w:numPr>
        <w:autoSpaceDE w:val="0"/>
        <w:autoSpaceDN w:val="0"/>
        <w:adjustRightInd w:val="0"/>
        <w:spacing w:after="200" w:line="276" w:lineRule="auto"/>
        <w:ind w:left="702"/>
        <w:rPr>
          <w:rFonts w:ascii="Times New Roman" w:hAnsi="Times New Roman"/>
        </w:rPr>
      </w:pPr>
      <w:r w:rsidRPr="006C4BCC">
        <w:rPr>
          <w:rFonts w:ascii="Times New Roman" w:hAnsi="Times New Roman"/>
        </w:rPr>
        <w:t>Participate in work-based learning opportunities on and off-campus</w:t>
      </w:r>
    </w:p>
    <w:p w14:paraId="76BED209" w14:textId="77777777" w:rsidR="007D0DC3" w:rsidRPr="006C4BCC" w:rsidRDefault="007D0DC3" w:rsidP="007D0DC3">
      <w:pPr>
        <w:rPr>
          <w:rFonts w:ascii="Times New Roman" w:hAnsi="Times New Roman"/>
          <w:b/>
          <w:u w:val="single"/>
        </w:rPr>
      </w:pPr>
      <w:r w:rsidRPr="006C4BCC">
        <w:rPr>
          <w:rFonts w:ascii="Times New Roman" w:hAnsi="Times New Roman"/>
          <w:b/>
          <w:u w:val="single"/>
        </w:rPr>
        <w:t>Exemplary Program Indicators</w:t>
      </w:r>
    </w:p>
    <w:p w14:paraId="6E48913F" w14:textId="77777777" w:rsidR="00A74890" w:rsidRPr="00A74890" w:rsidRDefault="00A74890" w:rsidP="00A74890">
      <w:pPr>
        <w:pStyle w:val="ListParagraph"/>
        <w:numPr>
          <w:ilvl w:val="0"/>
          <w:numId w:val="31"/>
        </w:numPr>
        <w:rPr>
          <w:rFonts w:ascii="Times New Roman" w:hAnsi="Times New Roman"/>
          <w:b/>
          <w:u w:val="single"/>
        </w:rPr>
      </w:pPr>
      <w:r>
        <w:rPr>
          <w:rFonts w:ascii="Times New Roman" w:hAnsi="Times New Roman"/>
        </w:rPr>
        <w:t xml:space="preserve">Program and Course </w:t>
      </w:r>
      <w:r w:rsidR="00080C07">
        <w:rPr>
          <w:rFonts w:ascii="Times New Roman" w:hAnsi="Times New Roman"/>
        </w:rPr>
        <w:t>Learning Outcomes</w:t>
      </w:r>
    </w:p>
    <w:p w14:paraId="67A7881E" w14:textId="2099A361" w:rsidR="00080C07" w:rsidRPr="00A74890" w:rsidRDefault="00A74890" w:rsidP="00A74890">
      <w:pPr>
        <w:pStyle w:val="ListParagraph"/>
        <w:numPr>
          <w:ilvl w:val="0"/>
          <w:numId w:val="31"/>
        </w:numPr>
        <w:rPr>
          <w:rFonts w:ascii="Times New Roman" w:hAnsi="Times New Roman"/>
          <w:b/>
          <w:u w:val="single"/>
        </w:rPr>
      </w:pPr>
      <w:r>
        <w:rPr>
          <w:rFonts w:ascii="Times New Roman" w:hAnsi="Times New Roman"/>
        </w:rPr>
        <w:t>Program and Course</w:t>
      </w:r>
      <w:r w:rsidR="00080C07" w:rsidRPr="00A74890">
        <w:rPr>
          <w:rFonts w:ascii="Times New Roman" w:hAnsi="Times New Roman"/>
        </w:rPr>
        <w:t xml:space="preserve"> Success</w:t>
      </w:r>
    </w:p>
    <w:p w14:paraId="118C9E61" w14:textId="211DDEDC" w:rsidR="007D0DC3" w:rsidRPr="006C4BCC" w:rsidRDefault="007D0DC3" w:rsidP="007D0DC3">
      <w:pPr>
        <w:pStyle w:val="ListParagraph"/>
        <w:numPr>
          <w:ilvl w:val="0"/>
          <w:numId w:val="31"/>
        </w:numPr>
        <w:rPr>
          <w:rFonts w:ascii="Times New Roman" w:hAnsi="Times New Roman"/>
          <w:b/>
          <w:u w:val="single"/>
        </w:rPr>
      </w:pPr>
      <w:r w:rsidRPr="006C4BCC">
        <w:rPr>
          <w:rFonts w:ascii="Times New Roman" w:hAnsi="Times New Roman"/>
        </w:rPr>
        <w:t>Demand vs. capacity</w:t>
      </w:r>
    </w:p>
    <w:p w14:paraId="5AA4B37F" w14:textId="77777777" w:rsidR="007D0DC3" w:rsidRPr="006C4BCC" w:rsidRDefault="007D0DC3" w:rsidP="007D0DC3">
      <w:pPr>
        <w:pStyle w:val="ListParagraph"/>
        <w:numPr>
          <w:ilvl w:val="0"/>
          <w:numId w:val="31"/>
        </w:numPr>
        <w:rPr>
          <w:rFonts w:ascii="Times New Roman" w:hAnsi="Times New Roman"/>
          <w:b/>
          <w:u w:val="single"/>
        </w:rPr>
      </w:pPr>
      <w:r w:rsidRPr="006C4BCC">
        <w:rPr>
          <w:rFonts w:ascii="Times New Roman" w:hAnsi="Times New Roman"/>
        </w:rPr>
        <w:t>Student program progression</w:t>
      </w:r>
    </w:p>
    <w:p w14:paraId="6C5FB8E4" w14:textId="21B9FDFB" w:rsidR="00930CBB" w:rsidRPr="00930CBB" w:rsidRDefault="007D0DC3" w:rsidP="00930CBB">
      <w:pPr>
        <w:pStyle w:val="ListParagraph"/>
        <w:numPr>
          <w:ilvl w:val="0"/>
          <w:numId w:val="31"/>
        </w:numPr>
        <w:rPr>
          <w:rFonts w:ascii="Times New Roman" w:hAnsi="Times New Roman"/>
          <w:b/>
          <w:u w:val="single"/>
        </w:rPr>
      </w:pPr>
      <w:r w:rsidRPr="006C4BCC">
        <w:rPr>
          <w:rFonts w:ascii="Times New Roman" w:hAnsi="Times New Roman"/>
        </w:rPr>
        <w:t>Certificate/Degree Awards</w:t>
      </w:r>
    </w:p>
    <w:p w14:paraId="7751596D" w14:textId="03C1A2F2" w:rsidR="00930CBB" w:rsidRPr="00930CBB" w:rsidRDefault="00930CBB" w:rsidP="00930CBB">
      <w:pPr>
        <w:pStyle w:val="ListParagraph"/>
        <w:numPr>
          <w:ilvl w:val="0"/>
          <w:numId w:val="31"/>
        </w:numPr>
        <w:rPr>
          <w:rFonts w:ascii="Times New Roman" w:hAnsi="Times New Roman"/>
          <w:b/>
          <w:u w:val="single"/>
        </w:rPr>
      </w:pPr>
      <w:r>
        <w:rPr>
          <w:rFonts w:ascii="Times New Roman" w:hAnsi="Times New Roman"/>
        </w:rPr>
        <w:t>Out of the classroom learning opportunities</w:t>
      </w:r>
    </w:p>
    <w:p w14:paraId="045F1112" w14:textId="3D5C3CD1" w:rsidR="007D0DC3" w:rsidRPr="006C4BCC" w:rsidRDefault="007D0DC3" w:rsidP="00930CBB">
      <w:pPr>
        <w:pStyle w:val="ListParagraph"/>
        <w:rPr>
          <w:rFonts w:ascii="Times New Roman" w:hAnsi="Times New Roman"/>
          <w:b/>
          <w:u w:val="single"/>
        </w:rPr>
      </w:pPr>
    </w:p>
    <w:p w14:paraId="4E1E8EAB" w14:textId="77777777" w:rsidR="007D0DC3" w:rsidRPr="006C4BCC" w:rsidRDefault="007D0DC3" w:rsidP="007D0DC3">
      <w:pPr>
        <w:rPr>
          <w:rFonts w:ascii="Times New Roman" w:hAnsi="Times New Roman"/>
          <w:b/>
          <w:u w:val="single"/>
        </w:rPr>
      </w:pPr>
    </w:p>
    <w:p w14:paraId="055419A1" w14:textId="77777777" w:rsidR="007D0DC3" w:rsidRPr="006C4BCC" w:rsidRDefault="007D0DC3" w:rsidP="007D0DC3">
      <w:pPr>
        <w:rPr>
          <w:rFonts w:ascii="Times New Roman" w:hAnsi="Times New Roman"/>
          <w:b/>
          <w:u w:val="single"/>
        </w:rPr>
      </w:pPr>
    </w:p>
    <w:p w14:paraId="0667F15C" w14:textId="77777777" w:rsidR="007D0DC3" w:rsidRPr="006C4BCC" w:rsidRDefault="007D0DC3" w:rsidP="007D0DC3">
      <w:pPr>
        <w:rPr>
          <w:rFonts w:ascii="Times New Roman" w:hAnsi="Times New Roman"/>
          <w:b/>
        </w:rPr>
      </w:pPr>
      <w:r w:rsidRPr="006C4BCC">
        <w:rPr>
          <w:rFonts w:ascii="Times New Roman" w:hAnsi="Times New Roman"/>
          <w:b/>
          <w:u w:val="single"/>
        </w:rPr>
        <w:t>Institutional Performance Indicators</w:t>
      </w:r>
      <w:r w:rsidRPr="006C4BCC">
        <w:rPr>
          <w:rFonts w:ascii="Times New Roman" w:hAnsi="Times New Roman"/>
          <w:b/>
        </w:rPr>
        <w:t xml:space="preserve"> </w:t>
      </w:r>
    </w:p>
    <w:p w14:paraId="5CA30EEB" w14:textId="77777777" w:rsidR="007D0DC3" w:rsidRPr="006C4BCC" w:rsidRDefault="007D0DC3" w:rsidP="007D0DC3">
      <w:pPr>
        <w:rPr>
          <w:rFonts w:ascii="Times New Roman" w:hAnsi="Times New Roman"/>
          <w:b/>
        </w:rPr>
      </w:pPr>
    </w:p>
    <w:p w14:paraId="7680258F" w14:textId="77777777" w:rsidR="007D0DC3" w:rsidRPr="006C4BCC" w:rsidRDefault="007D0DC3" w:rsidP="007D0DC3">
      <w:pPr>
        <w:ind w:left="360"/>
        <w:rPr>
          <w:rFonts w:ascii="Times New Roman" w:hAnsi="Times New Roman"/>
          <w:b/>
        </w:rPr>
      </w:pPr>
      <w:r w:rsidRPr="006C4BCC">
        <w:rPr>
          <w:rFonts w:ascii="Times New Roman" w:hAnsi="Times New Roman"/>
          <w:b/>
        </w:rPr>
        <w:t>Accreditation Status</w:t>
      </w:r>
    </w:p>
    <w:p w14:paraId="2D2DD723" w14:textId="77777777" w:rsidR="007D0DC3" w:rsidRPr="006C4BCC" w:rsidRDefault="007D0DC3" w:rsidP="007D0DC3">
      <w:pPr>
        <w:ind w:left="360"/>
        <w:rPr>
          <w:rFonts w:ascii="Times New Roman" w:hAnsi="Times New Roman"/>
          <w:b/>
        </w:rPr>
      </w:pPr>
    </w:p>
    <w:p w14:paraId="52A31AAD" w14:textId="77777777" w:rsidR="007D0DC3" w:rsidRPr="006C4BCC" w:rsidRDefault="007D0DC3" w:rsidP="007D0DC3">
      <w:pPr>
        <w:ind w:left="360"/>
        <w:rPr>
          <w:rFonts w:ascii="Times New Roman" w:hAnsi="Times New Roman"/>
          <w:b/>
        </w:rPr>
      </w:pPr>
      <w:r w:rsidRPr="006C4BCC">
        <w:rPr>
          <w:rFonts w:ascii="Times New Roman" w:hAnsi="Times New Roman"/>
          <w:b/>
        </w:rPr>
        <w:t>Fiscal Indicators</w:t>
      </w:r>
    </w:p>
    <w:p w14:paraId="56434B31" w14:textId="77777777" w:rsidR="007D0DC3" w:rsidRPr="006C4BCC" w:rsidRDefault="007D0DC3" w:rsidP="007D0DC3">
      <w:pPr>
        <w:pStyle w:val="ListParagraph"/>
        <w:numPr>
          <w:ilvl w:val="0"/>
          <w:numId w:val="28"/>
        </w:numPr>
        <w:rPr>
          <w:rFonts w:ascii="Times New Roman" w:hAnsi="Times New Roman"/>
        </w:rPr>
      </w:pPr>
      <w:r w:rsidRPr="006C4BCC">
        <w:rPr>
          <w:rFonts w:ascii="Times New Roman" w:hAnsi="Times New Roman"/>
        </w:rPr>
        <w:t>FTES</w:t>
      </w:r>
    </w:p>
    <w:p w14:paraId="6EA889AA" w14:textId="77777777" w:rsidR="007D0DC3" w:rsidRPr="006C4BCC" w:rsidRDefault="007D0DC3" w:rsidP="007D0DC3">
      <w:pPr>
        <w:pStyle w:val="ListParagraph"/>
        <w:numPr>
          <w:ilvl w:val="0"/>
          <w:numId w:val="28"/>
        </w:numPr>
        <w:rPr>
          <w:rFonts w:ascii="Times New Roman" w:hAnsi="Times New Roman"/>
        </w:rPr>
      </w:pPr>
      <w:r w:rsidRPr="006C4BCC">
        <w:rPr>
          <w:rFonts w:ascii="Times New Roman" w:hAnsi="Times New Roman"/>
        </w:rPr>
        <w:t>Fund Balance</w:t>
      </w:r>
    </w:p>
    <w:p w14:paraId="52B62A0E" w14:textId="77777777" w:rsidR="007D0DC3" w:rsidRPr="006C4BCC" w:rsidRDefault="007D0DC3" w:rsidP="007D0DC3">
      <w:pPr>
        <w:pStyle w:val="ListParagraph"/>
        <w:numPr>
          <w:ilvl w:val="0"/>
          <w:numId w:val="28"/>
        </w:numPr>
        <w:rPr>
          <w:rFonts w:ascii="Times New Roman" w:hAnsi="Times New Roman"/>
        </w:rPr>
      </w:pPr>
      <w:r w:rsidRPr="006C4BCC">
        <w:rPr>
          <w:rFonts w:ascii="Times New Roman" w:hAnsi="Times New Roman"/>
        </w:rPr>
        <w:t>Audit Findings</w:t>
      </w:r>
    </w:p>
    <w:p w14:paraId="3178391F" w14:textId="77777777" w:rsidR="007D0DC3" w:rsidRPr="006C4BCC" w:rsidRDefault="007D0DC3" w:rsidP="007D0DC3">
      <w:pPr>
        <w:rPr>
          <w:rFonts w:ascii="Times New Roman" w:hAnsi="Times New Roman"/>
        </w:rPr>
      </w:pPr>
    </w:p>
    <w:p w14:paraId="6C343286" w14:textId="77777777" w:rsidR="007D0DC3" w:rsidRDefault="007D0DC3" w:rsidP="007D0DC3">
      <w:pPr>
        <w:rPr>
          <w:rFonts w:ascii="Times New Roman" w:hAnsi="Times New Roman"/>
          <w:b/>
        </w:rPr>
      </w:pPr>
    </w:p>
    <w:p w14:paraId="29833DD6" w14:textId="77777777" w:rsidR="007D0DC3" w:rsidRDefault="007D0DC3" w:rsidP="007D0DC3">
      <w:pPr>
        <w:rPr>
          <w:rFonts w:ascii="Times New Roman" w:hAnsi="Times New Roman"/>
          <w:b/>
        </w:rPr>
      </w:pPr>
    </w:p>
    <w:p w14:paraId="5583F5DF" w14:textId="77777777" w:rsidR="004E254C" w:rsidRDefault="004E254C" w:rsidP="007D0DC3">
      <w:pPr>
        <w:rPr>
          <w:rFonts w:ascii="Times New Roman" w:hAnsi="Times New Roman"/>
          <w:b/>
        </w:rPr>
      </w:pPr>
    </w:p>
    <w:p w14:paraId="427C5EBA" w14:textId="77777777" w:rsidR="004E254C" w:rsidRDefault="004E254C" w:rsidP="007D0DC3">
      <w:pPr>
        <w:rPr>
          <w:rFonts w:ascii="Times New Roman" w:hAnsi="Times New Roman"/>
          <w:b/>
        </w:rPr>
      </w:pPr>
    </w:p>
    <w:p w14:paraId="2BF0AABD" w14:textId="77777777" w:rsidR="004E254C" w:rsidRDefault="004E254C" w:rsidP="007D0DC3">
      <w:pPr>
        <w:rPr>
          <w:rFonts w:ascii="Times New Roman" w:hAnsi="Times New Roman"/>
          <w:b/>
        </w:rPr>
      </w:pPr>
    </w:p>
    <w:p w14:paraId="2AE7F7A9" w14:textId="77777777" w:rsidR="007D0DC3" w:rsidRPr="00D20369" w:rsidRDefault="007D0DC3" w:rsidP="007D0DC3">
      <w:pPr>
        <w:rPr>
          <w:rFonts w:ascii="Times New Roman" w:hAnsi="Times New Roman"/>
          <w:b/>
        </w:rPr>
      </w:pPr>
    </w:p>
    <w:p w14:paraId="2014DBB9" w14:textId="77777777" w:rsidR="007D0DC3" w:rsidRDefault="007D0DC3" w:rsidP="007D0DC3">
      <w:pPr>
        <w:pStyle w:val="ListParagraph"/>
        <w:numPr>
          <w:ilvl w:val="0"/>
          <w:numId w:val="17"/>
        </w:numPr>
        <w:rPr>
          <w:rFonts w:ascii="Times New Roman" w:hAnsi="Times New Roman"/>
          <w:b/>
        </w:rPr>
      </w:pPr>
      <w:r>
        <w:rPr>
          <w:rFonts w:ascii="Times New Roman" w:hAnsi="Times New Roman"/>
          <w:b/>
        </w:rPr>
        <w:t>ENVIRONMENTAL SCAN AND EMERGING TRENDS</w:t>
      </w:r>
    </w:p>
    <w:p w14:paraId="5B3E0D11" w14:textId="77777777" w:rsidR="007D0DC3" w:rsidRDefault="007D0DC3" w:rsidP="007D0DC3">
      <w:pPr>
        <w:rPr>
          <w:rFonts w:ascii="Times New Roman" w:hAnsi="Times New Roman"/>
          <w:b/>
        </w:rPr>
      </w:pPr>
      <w:r>
        <w:rPr>
          <w:rFonts w:ascii="Times New Roman" w:hAnsi="Times New Roman"/>
          <w:b/>
        </w:rPr>
        <w:t>Insert Data from District Strategic Plan</w:t>
      </w:r>
    </w:p>
    <w:p w14:paraId="76881C3D" w14:textId="77777777" w:rsidR="007D0DC3" w:rsidRDefault="007D0DC3" w:rsidP="007D0DC3">
      <w:pPr>
        <w:rPr>
          <w:rFonts w:ascii="Times New Roman" w:hAnsi="Times New Roman"/>
          <w:b/>
        </w:rPr>
      </w:pPr>
    </w:p>
    <w:p w14:paraId="5EB052E9" w14:textId="77777777" w:rsidR="007D0DC3" w:rsidRDefault="007D0DC3" w:rsidP="007D0DC3">
      <w:pPr>
        <w:rPr>
          <w:rFonts w:ascii="Times New Roman" w:hAnsi="Times New Roman"/>
          <w:b/>
        </w:rPr>
      </w:pPr>
    </w:p>
    <w:p w14:paraId="2D698D23" w14:textId="77777777" w:rsidR="007D0DC3" w:rsidRDefault="007D0DC3" w:rsidP="007D0DC3">
      <w:pPr>
        <w:rPr>
          <w:rFonts w:ascii="Times New Roman" w:hAnsi="Times New Roman"/>
          <w:b/>
        </w:rPr>
      </w:pPr>
    </w:p>
    <w:p w14:paraId="45583F0C" w14:textId="77777777" w:rsidR="007D0DC3" w:rsidRDefault="007D0DC3" w:rsidP="007D0DC3">
      <w:pPr>
        <w:rPr>
          <w:rFonts w:ascii="Times New Roman" w:hAnsi="Times New Roman"/>
          <w:b/>
        </w:rPr>
      </w:pPr>
    </w:p>
    <w:p w14:paraId="65778633" w14:textId="77777777" w:rsidR="007D0DC3" w:rsidRDefault="007D0DC3" w:rsidP="007D0DC3">
      <w:pPr>
        <w:rPr>
          <w:rFonts w:ascii="Times New Roman" w:hAnsi="Times New Roman"/>
          <w:b/>
        </w:rPr>
      </w:pPr>
    </w:p>
    <w:p w14:paraId="35644060" w14:textId="77777777" w:rsidR="007D0DC3" w:rsidRDefault="007D0DC3" w:rsidP="007D0DC3">
      <w:pPr>
        <w:rPr>
          <w:rFonts w:ascii="Times New Roman" w:hAnsi="Times New Roman"/>
          <w:b/>
        </w:rPr>
      </w:pPr>
    </w:p>
    <w:p w14:paraId="6206614A" w14:textId="77777777" w:rsidR="007D0DC3" w:rsidRDefault="007D0DC3" w:rsidP="007D0DC3">
      <w:pPr>
        <w:rPr>
          <w:rFonts w:ascii="Times New Roman" w:hAnsi="Times New Roman"/>
          <w:b/>
        </w:rPr>
      </w:pPr>
    </w:p>
    <w:p w14:paraId="29CF397D" w14:textId="77777777" w:rsidR="007D0DC3" w:rsidRDefault="007D0DC3" w:rsidP="007D0DC3">
      <w:pPr>
        <w:rPr>
          <w:rFonts w:ascii="Times New Roman" w:hAnsi="Times New Roman"/>
          <w:b/>
        </w:rPr>
      </w:pPr>
    </w:p>
    <w:p w14:paraId="0DDD2F94" w14:textId="77777777" w:rsidR="007D0DC3" w:rsidRDefault="007D0DC3" w:rsidP="007D0DC3">
      <w:pPr>
        <w:rPr>
          <w:rFonts w:ascii="Times New Roman" w:hAnsi="Times New Roman"/>
          <w:b/>
        </w:rPr>
      </w:pPr>
    </w:p>
    <w:p w14:paraId="7976F8F5" w14:textId="77777777" w:rsidR="007D0DC3" w:rsidRDefault="007D0DC3" w:rsidP="007D0DC3">
      <w:pPr>
        <w:rPr>
          <w:rFonts w:ascii="Times New Roman" w:hAnsi="Times New Roman"/>
          <w:b/>
        </w:rPr>
      </w:pPr>
    </w:p>
    <w:p w14:paraId="6439D80C" w14:textId="77777777" w:rsidR="007D0DC3" w:rsidRDefault="007D0DC3" w:rsidP="007D0DC3">
      <w:pPr>
        <w:rPr>
          <w:rFonts w:ascii="Times New Roman" w:hAnsi="Times New Roman"/>
          <w:b/>
        </w:rPr>
      </w:pPr>
    </w:p>
    <w:p w14:paraId="1A2226BE" w14:textId="77777777" w:rsidR="007D0DC3" w:rsidRDefault="007D0DC3" w:rsidP="007D0DC3">
      <w:pPr>
        <w:rPr>
          <w:rFonts w:ascii="Times New Roman" w:hAnsi="Times New Roman"/>
          <w:b/>
        </w:rPr>
      </w:pPr>
    </w:p>
    <w:p w14:paraId="2B350D75" w14:textId="77777777" w:rsidR="007D0DC3" w:rsidRDefault="007D0DC3" w:rsidP="007D0DC3">
      <w:pPr>
        <w:rPr>
          <w:rFonts w:ascii="Times New Roman" w:hAnsi="Times New Roman"/>
          <w:b/>
        </w:rPr>
      </w:pPr>
    </w:p>
    <w:p w14:paraId="2D521174" w14:textId="77777777" w:rsidR="007D0DC3" w:rsidRDefault="007D0DC3" w:rsidP="007D0DC3">
      <w:pPr>
        <w:rPr>
          <w:rFonts w:ascii="Times New Roman" w:hAnsi="Times New Roman"/>
          <w:b/>
        </w:rPr>
      </w:pPr>
    </w:p>
    <w:p w14:paraId="407461B6" w14:textId="77777777" w:rsidR="007D0DC3" w:rsidRDefault="007D0DC3" w:rsidP="007D0DC3">
      <w:pPr>
        <w:rPr>
          <w:rFonts w:ascii="Times New Roman" w:hAnsi="Times New Roman"/>
          <w:b/>
        </w:rPr>
      </w:pPr>
    </w:p>
    <w:p w14:paraId="4BD56366" w14:textId="77777777" w:rsidR="007D0DC3" w:rsidRDefault="007D0DC3" w:rsidP="007D0DC3">
      <w:pPr>
        <w:rPr>
          <w:rFonts w:ascii="Times New Roman" w:hAnsi="Times New Roman"/>
          <w:b/>
        </w:rPr>
      </w:pPr>
    </w:p>
    <w:p w14:paraId="5453298E" w14:textId="77777777" w:rsidR="007D0DC3" w:rsidRDefault="007D0DC3" w:rsidP="007D0DC3">
      <w:pPr>
        <w:rPr>
          <w:rFonts w:ascii="Times New Roman" w:hAnsi="Times New Roman"/>
          <w:b/>
        </w:rPr>
      </w:pPr>
    </w:p>
    <w:p w14:paraId="156DFCD6" w14:textId="77777777" w:rsidR="007D0DC3" w:rsidRDefault="007D0DC3" w:rsidP="007D0DC3">
      <w:pPr>
        <w:rPr>
          <w:rFonts w:ascii="Times New Roman" w:hAnsi="Times New Roman"/>
          <w:b/>
        </w:rPr>
      </w:pPr>
    </w:p>
    <w:p w14:paraId="378965D3" w14:textId="77777777" w:rsidR="007D0DC3" w:rsidRDefault="007D0DC3" w:rsidP="007D0DC3">
      <w:pPr>
        <w:rPr>
          <w:rFonts w:ascii="Times New Roman" w:hAnsi="Times New Roman"/>
          <w:b/>
        </w:rPr>
      </w:pPr>
    </w:p>
    <w:p w14:paraId="2D141F74" w14:textId="77777777" w:rsidR="007D0DC3" w:rsidRDefault="007D0DC3" w:rsidP="007D0DC3">
      <w:pPr>
        <w:rPr>
          <w:rFonts w:ascii="Times New Roman" w:hAnsi="Times New Roman"/>
          <w:b/>
        </w:rPr>
      </w:pPr>
    </w:p>
    <w:p w14:paraId="780769C6" w14:textId="77777777" w:rsidR="007D0DC3" w:rsidRDefault="007D0DC3" w:rsidP="007D0DC3">
      <w:pPr>
        <w:rPr>
          <w:rFonts w:ascii="Times New Roman" w:hAnsi="Times New Roman"/>
          <w:b/>
        </w:rPr>
      </w:pPr>
    </w:p>
    <w:p w14:paraId="4F71B974" w14:textId="77777777" w:rsidR="007D0DC3" w:rsidRDefault="007D0DC3" w:rsidP="007D0DC3">
      <w:pPr>
        <w:rPr>
          <w:rFonts w:ascii="Times New Roman" w:hAnsi="Times New Roman"/>
          <w:b/>
        </w:rPr>
      </w:pPr>
    </w:p>
    <w:p w14:paraId="58E47FF7" w14:textId="77777777" w:rsidR="007D0DC3" w:rsidRDefault="007D0DC3" w:rsidP="007D0DC3">
      <w:pPr>
        <w:rPr>
          <w:rFonts w:ascii="Times New Roman" w:hAnsi="Times New Roman"/>
          <w:b/>
        </w:rPr>
      </w:pPr>
    </w:p>
    <w:p w14:paraId="510E04FD" w14:textId="77777777" w:rsidR="007D0DC3" w:rsidRDefault="007D0DC3" w:rsidP="007D0DC3">
      <w:pPr>
        <w:rPr>
          <w:rFonts w:ascii="Times New Roman" w:hAnsi="Times New Roman"/>
          <w:b/>
        </w:rPr>
      </w:pPr>
    </w:p>
    <w:p w14:paraId="21E24B15" w14:textId="77777777" w:rsidR="007D0DC3" w:rsidRDefault="007D0DC3" w:rsidP="007D0DC3">
      <w:pPr>
        <w:rPr>
          <w:rFonts w:ascii="Times New Roman" w:hAnsi="Times New Roman"/>
          <w:b/>
        </w:rPr>
      </w:pPr>
    </w:p>
    <w:p w14:paraId="0167310F" w14:textId="77777777" w:rsidR="007D0DC3" w:rsidRDefault="007D0DC3" w:rsidP="007D0DC3">
      <w:pPr>
        <w:rPr>
          <w:rFonts w:ascii="Times New Roman" w:hAnsi="Times New Roman"/>
          <w:b/>
        </w:rPr>
      </w:pPr>
    </w:p>
    <w:p w14:paraId="6ED1CA6A" w14:textId="77777777" w:rsidR="007D0DC3" w:rsidRDefault="007D0DC3" w:rsidP="007D0DC3">
      <w:pPr>
        <w:rPr>
          <w:rFonts w:ascii="Times New Roman" w:hAnsi="Times New Roman"/>
          <w:b/>
        </w:rPr>
      </w:pPr>
    </w:p>
    <w:p w14:paraId="014F26AB" w14:textId="77777777" w:rsidR="007D0DC3" w:rsidRDefault="007D0DC3" w:rsidP="007D0DC3">
      <w:pPr>
        <w:rPr>
          <w:rFonts w:ascii="Times New Roman" w:hAnsi="Times New Roman"/>
          <w:b/>
        </w:rPr>
      </w:pPr>
    </w:p>
    <w:p w14:paraId="548B2B30" w14:textId="77777777" w:rsidR="007D0DC3" w:rsidRDefault="007D0DC3" w:rsidP="007D0DC3">
      <w:pPr>
        <w:rPr>
          <w:rFonts w:ascii="Times New Roman" w:hAnsi="Times New Roman"/>
          <w:b/>
        </w:rPr>
      </w:pPr>
    </w:p>
    <w:p w14:paraId="7A04ABB3" w14:textId="77777777" w:rsidR="007D0DC3" w:rsidRDefault="007D0DC3" w:rsidP="007D0DC3">
      <w:pPr>
        <w:rPr>
          <w:rFonts w:ascii="Times New Roman" w:hAnsi="Times New Roman"/>
          <w:b/>
        </w:rPr>
      </w:pPr>
    </w:p>
    <w:p w14:paraId="203BE079" w14:textId="77777777" w:rsidR="007D0DC3" w:rsidRDefault="007D0DC3" w:rsidP="007D0DC3">
      <w:pPr>
        <w:rPr>
          <w:rFonts w:ascii="Times New Roman" w:hAnsi="Times New Roman"/>
          <w:b/>
        </w:rPr>
      </w:pPr>
    </w:p>
    <w:p w14:paraId="341F51E8" w14:textId="77777777" w:rsidR="007D0DC3" w:rsidRDefault="007D0DC3" w:rsidP="007D0DC3">
      <w:pPr>
        <w:rPr>
          <w:rFonts w:ascii="Times New Roman" w:hAnsi="Times New Roman"/>
          <w:b/>
        </w:rPr>
      </w:pPr>
    </w:p>
    <w:p w14:paraId="309603DA" w14:textId="77777777" w:rsidR="007D0DC3" w:rsidRDefault="007D0DC3" w:rsidP="007D0DC3">
      <w:pPr>
        <w:rPr>
          <w:rFonts w:ascii="Times New Roman" w:hAnsi="Times New Roman"/>
          <w:b/>
        </w:rPr>
      </w:pPr>
    </w:p>
    <w:p w14:paraId="061EA27B" w14:textId="77777777" w:rsidR="007D0DC3" w:rsidRDefault="007D0DC3" w:rsidP="007D0DC3">
      <w:pPr>
        <w:rPr>
          <w:rFonts w:ascii="Times New Roman" w:hAnsi="Times New Roman"/>
          <w:b/>
        </w:rPr>
      </w:pPr>
    </w:p>
    <w:p w14:paraId="604C0BD1" w14:textId="77777777" w:rsidR="007D0DC3" w:rsidRDefault="007D0DC3" w:rsidP="007D0DC3">
      <w:pPr>
        <w:rPr>
          <w:rFonts w:ascii="Times New Roman" w:hAnsi="Times New Roman"/>
          <w:b/>
        </w:rPr>
      </w:pPr>
    </w:p>
    <w:p w14:paraId="606E4789" w14:textId="77777777" w:rsidR="007D0DC3" w:rsidRDefault="007D0DC3" w:rsidP="007D0DC3">
      <w:pPr>
        <w:rPr>
          <w:rFonts w:ascii="Times New Roman" w:hAnsi="Times New Roman"/>
          <w:b/>
        </w:rPr>
      </w:pPr>
    </w:p>
    <w:p w14:paraId="01BB4138" w14:textId="77777777" w:rsidR="007D0DC3" w:rsidRDefault="007D0DC3" w:rsidP="007D0DC3">
      <w:pPr>
        <w:rPr>
          <w:rFonts w:ascii="Times New Roman" w:hAnsi="Times New Roman"/>
          <w:b/>
        </w:rPr>
      </w:pPr>
    </w:p>
    <w:p w14:paraId="07C1AAC8" w14:textId="77777777" w:rsidR="007D0DC3" w:rsidRDefault="007D0DC3" w:rsidP="007D0DC3">
      <w:pPr>
        <w:rPr>
          <w:rFonts w:ascii="Times New Roman" w:hAnsi="Times New Roman"/>
          <w:b/>
        </w:rPr>
      </w:pPr>
    </w:p>
    <w:p w14:paraId="2BC17F4B" w14:textId="77777777" w:rsidR="007D0DC3" w:rsidRDefault="007D0DC3" w:rsidP="007D0DC3">
      <w:pPr>
        <w:rPr>
          <w:rFonts w:ascii="Times New Roman" w:hAnsi="Times New Roman"/>
          <w:b/>
        </w:rPr>
      </w:pPr>
    </w:p>
    <w:p w14:paraId="393D3967" w14:textId="77777777" w:rsidR="007D0DC3" w:rsidRDefault="007D0DC3" w:rsidP="007D0DC3">
      <w:pPr>
        <w:rPr>
          <w:rFonts w:ascii="Times New Roman" w:hAnsi="Times New Roman"/>
          <w:b/>
        </w:rPr>
      </w:pPr>
    </w:p>
    <w:p w14:paraId="7CCFF4DA" w14:textId="77777777" w:rsidR="007D0DC3" w:rsidRDefault="007D0DC3" w:rsidP="007D0DC3">
      <w:pPr>
        <w:rPr>
          <w:rFonts w:ascii="Times New Roman" w:hAnsi="Times New Roman"/>
          <w:b/>
        </w:rPr>
      </w:pPr>
    </w:p>
    <w:p w14:paraId="50F13BD7" w14:textId="77777777" w:rsidR="007D0DC3" w:rsidRDefault="007D0DC3" w:rsidP="007D0DC3">
      <w:pPr>
        <w:rPr>
          <w:rFonts w:ascii="Times New Roman" w:hAnsi="Times New Roman"/>
          <w:b/>
        </w:rPr>
      </w:pPr>
    </w:p>
    <w:p w14:paraId="408946B5" w14:textId="77777777" w:rsidR="002508A5" w:rsidRPr="00D20369" w:rsidRDefault="002508A5" w:rsidP="007D0DC3">
      <w:pPr>
        <w:rPr>
          <w:rFonts w:ascii="Times New Roman" w:hAnsi="Times New Roman"/>
          <w:b/>
        </w:rPr>
      </w:pPr>
    </w:p>
    <w:p w14:paraId="15BC2991" w14:textId="65AE93F3" w:rsidR="004E254C" w:rsidRDefault="004E254C" w:rsidP="004E254C">
      <w:pPr>
        <w:pStyle w:val="ListParagraph"/>
        <w:numPr>
          <w:ilvl w:val="0"/>
          <w:numId w:val="17"/>
        </w:numPr>
        <w:rPr>
          <w:rFonts w:ascii="Times New Roman" w:hAnsi="Times New Roman"/>
          <w:b/>
        </w:rPr>
      </w:pPr>
      <w:r>
        <w:rPr>
          <w:rFonts w:ascii="Times New Roman" w:hAnsi="Times New Roman"/>
          <w:b/>
        </w:rPr>
        <w:t>CURRENT INSTRUCTIONAL AND STUDENT SUPPORT PROGRAM</w:t>
      </w:r>
    </w:p>
    <w:p w14:paraId="756EBAEC" w14:textId="77777777" w:rsidR="004E254C" w:rsidRDefault="004E254C" w:rsidP="004E254C">
      <w:pPr>
        <w:rPr>
          <w:rFonts w:ascii="Times New Roman" w:hAnsi="Times New Roman"/>
          <w:b/>
        </w:rPr>
      </w:pPr>
    </w:p>
    <w:p w14:paraId="262442A0" w14:textId="77777777" w:rsidR="004E254C" w:rsidRDefault="004E254C" w:rsidP="004E254C">
      <w:pPr>
        <w:rPr>
          <w:rFonts w:ascii="Times New Roman" w:hAnsi="Times New Roman"/>
          <w:b/>
        </w:rPr>
      </w:pPr>
    </w:p>
    <w:p w14:paraId="581CB9A8" w14:textId="77777777" w:rsidR="004E254C" w:rsidRDefault="004E254C" w:rsidP="004E254C">
      <w:pPr>
        <w:rPr>
          <w:rFonts w:ascii="Times New Roman" w:hAnsi="Times New Roman"/>
          <w:b/>
        </w:rPr>
      </w:pPr>
    </w:p>
    <w:p w14:paraId="610B5173" w14:textId="77777777" w:rsidR="004E254C" w:rsidRPr="004E254C" w:rsidRDefault="004E254C" w:rsidP="004E254C">
      <w:pPr>
        <w:rPr>
          <w:rFonts w:ascii="Times New Roman" w:hAnsi="Times New Roman"/>
          <w:b/>
        </w:rPr>
        <w:sectPr w:rsidR="004E254C" w:rsidRPr="004E254C" w:rsidSect="004E254C">
          <w:pgSz w:w="12240" w:h="15840"/>
          <w:pgMar w:top="1440" w:right="1008" w:bottom="1440" w:left="1152" w:header="720" w:footer="720" w:gutter="0"/>
          <w:cols w:space="720"/>
          <w:docGrid w:linePitch="360"/>
        </w:sectPr>
      </w:pPr>
    </w:p>
    <w:p w14:paraId="6E935313" w14:textId="77777777" w:rsidR="004E254C" w:rsidRPr="004E254C" w:rsidRDefault="004E254C" w:rsidP="004E254C">
      <w:pPr>
        <w:rPr>
          <w:rFonts w:ascii="Times New Roman" w:hAnsi="Times New Roman"/>
          <w:sz w:val="22"/>
          <w:szCs w:val="22"/>
          <w:u w:val="single"/>
        </w:rPr>
      </w:pPr>
      <w:r w:rsidRPr="004E254C">
        <w:rPr>
          <w:rFonts w:ascii="Times New Roman" w:hAnsi="Times New Roman"/>
          <w:sz w:val="22"/>
          <w:szCs w:val="22"/>
          <w:u w:val="single"/>
        </w:rPr>
        <w:lastRenderedPageBreak/>
        <w:t>Instructional Degree/Certificate Programs</w:t>
      </w:r>
    </w:p>
    <w:p w14:paraId="24E6F0F9" w14:textId="77777777" w:rsidR="004E254C" w:rsidRPr="004E254C" w:rsidRDefault="004E254C" w:rsidP="004E254C">
      <w:pPr>
        <w:rPr>
          <w:rFonts w:ascii="Times New Roman" w:hAnsi="Times New Roman"/>
          <w:sz w:val="22"/>
          <w:szCs w:val="22"/>
          <w:u w:val="single"/>
        </w:rPr>
      </w:pPr>
    </w:p>
    <w:p w14:paraId="4AB737AE" w14:textId="77777777" w:rsidR="004E254C" w:rsidRPr="004E254C" w:rsidRDefault="004E254C" w:rsidP="004E254C">
      <w:pPr>
        <w:numPr>
          <w:ilvl w:val="0"/>
          <w:numId w:val="44"/>
        </w:numPr>
        <w:rPr>
          <w:rFonts w:ascii="Times New Roman" w:hAnsi="Times New Roman"/>
          <w:sz w:val="22"/>
          <w:szCs w:val="22"/>
        </w:rPr>
      </w:pPr>
      <w:r w:rsidRPr="004E254C">
        <w:rPr>
          <w:rFonts w:ascii="Times New Roman" w:hAnsi="Times New Roman"/>
          <w:sz w:val="22"/>
          <w:szCs w:val="22"/>
        </w:rPr>
        <w:t>American Sign Language and Modern Languages</w:t>
      </w:r>
    </w:p>
    <w:p w14:paraId="71DFE307" w14:textId="77777777" w:rsidR="004E254C" w:rsidRPr="004E254C" w:rsidRDefault="004E254C" w:rsidP="004E254C">
      <w:pPr>
        <w:numPr>
          <w:ilvl w:val="1"/>
          <w:numId w:val="44"/>
        </w:numPr>
        <w:rPr>
          <w:rFonts w:ascii="Times New Roman" w:hAnsi="Times New Roman"/>
          <w:sz w:val="22"/>
          <w:szCs w:val="22"/>
        </w:rPr>
      </w:pPr>
      <w:r w:rsidRPr="004E254C">
        <w:rPr>
          <w:rFonts w:ascii="Times New Roman" w:hAnsi="Times New Roman"/>
          <w:sz w:val="22"/>
          <w:szCs w:val="22"/>
        </w:rPr>
        <w:t>ASL</w:t>
      </w:r>
    </w:p>
    <w:p w14:paraId="3515750F" w14:textId="77777777" w:rsidR="004E254C" w:rsidRPr="004E254C" w:rsidRDefault="004E254C" w:rsidP="004E254C">
      <w:pPr>
        <w:numPr>
          <w:ilvl w:val="1"/>
          <w:numId w:val="44"/>
        </w:numPr>
        <w:rPr>
          <w:rFonts w:ascii="Times New Roman" w:hAnsi="Times New Roman"/>
          <w:sz w:val="22"/>
          <w:szCs w:val="22"/>
        </w:rPr>
      </w:pPr>
      <w:r w:rsidRPr="004E254C">
        <w:rPr>
          <w:rFonts w:ascii="Times New Roman" w:hAnsi="Times New Roman"/>
          <w:sz w:val="22"/>
          <w:szCs w:val="22"/>
        </w:rPr>
        <w:t>Spanish</w:t>
      </w:r>
    </w:p>
    <w:p w14:paraId="1338A17C" w14:textId="77777777" w:rsidR="004E254C" w:rsidRPr="004E254C" w:rsidRDefault="004E254C" w:rsidP="004E254C">
      <w:pPr>
        <w:numPr>
          <w:ilvl w:val="1"/>
          <w:numId w:val="44"/>
        </w:numPr>
        <w:rPr>
          <w:rFonts w:ascii="Times New Roman" w:hAnsi="Times New Roman"/>
          <w:sz w:val="22"/>
          <w:szCs w:val="22"/>
        </w:rPr>
      </w:pPr>
      <w:r w:rsidRPr="004E254C">
        <w:rPr>
          <w:rFonts w:ascii="Times New Roman" w:hAnsi="Times New Roman"/>
          <w:sz w:val="22"/>
          <w:szCs w:val="22"/>
        </w:rPr>
        <w:t>Spanish Medical Interpreter</w:t>
      </w:r>
    </w:p>
    <w:p w14:paraId="7E97CE23" w14:textId="77777777" w:rsidR="004E254C" w:rsidRPr="004E254C" w:rsidRDefault="004E254C" w:rsidP="004E254C">
      <w:pPr>
        <w:numPr>
          <w:ilvl w:val="0"/>
          <w:numId w:val="44"/>
        </w:numPr>
        <w:rPr>
          <w:rFonts w:ascii="Times New Roman" w:hAnsi="Times New Roman"/>
          <w:sz w:val="22"/>
          <w:szCs w:val="22"/>
        </w:rPr>
      </w:pPr>
      <w:r w:rsidRPr="004E254C">
        <w:rPr>
          <w:rFonts w:ascii="Times New Roman" w:hAnsi="Times New Roman"/>
          <w:sz w:val="22"/>
          <w:szCs w:val="22"/>
        </w:rPr>
        <w:t>Business</w:t>
      </w:r>
    </w:p>
    <w:p w14:paraId="20CC087B" w14:textId="77777777" w:rsidR="004E254C" w:rsidRPr="004E254C" w:rsidRDefault="004E254C" w:rsidP="004E254C">
      <w:pPr>
        <w:numPr>
          <w:ilvl w:val="1"/>
          <w:numId w:val="44"/>
        </w:numPr>
        <w:rPr>
          <w:rFonts w:ascii="Times New Roman" w:hAnsi="Times New Roman"/>
          <w:sz w:val="22"/>
          <w:szCs w:val="22"/>
        </w:rPr>
      </w:pPr>
      <w:r w:rsidRPr="004E254C">
        <w:rPr>
          <w:rFonts w:ascii="Times New Roman" w:hAnsi="Times New Roman"/>
          <w:sz w:val="22"/>
          <w:szCs w:val="22"/>
        </w:rPr>
        <w:t>Accounting</w:t>
      </w:r>
    </w:p>
    <w:p w14:paraId="4E6E2296" w14:textId="77777777" w:rsidR="004E254C" w:rsidRPr="004E254C" w:rsidRDefault="004E254C" w:rsidP="004E254C">
      <w:pPr>
        <w:numPr>
          <w:ilvl w:val="1"/>
          <w:numId w:val="44"/>
        </w:numPr>
        <w:rPr>
          <w:rFonts w:ascii="Times New Roman" w:hAnsi="Times New Roman"/>
          <w:sz w:val="22"/>
          <w:szCs w:val="22"/>
        </w:rPr>
      </w:pPr>
      <w:r w:rsidRPr="004E254C">
        <w:rPr>
          <w:rFonts w:ascii="Times New Roman" w:hAnsi="Times New Roman"/>
          <w:sz w:val="22"/>
          <w:szCs w:val="22"/>
        </w:rPr>
        <w:t>Business Administration</w:t>
      </w:r>
    </w:p>
    <w:p w14:paraId="7231AE67" w14:textId="77777777" w:rsidR="004E254C" w:rsidRPr="004E254C" w:rsidRDefault="004E254C" w:rsidP="004E254C">
      <w:pPr>
        <w:numPr>
          <w:ilvl w:val="1"/>
          <w:numId w:val="44"/>
        </w:numPr>
        <w:rPr>
          <w:rFonts w:ascii="Times New Roman" w:hAnsi="Times New Roman"/>
          <w:sz w:val="22"/>
          <w:szCs w:val="22"/>
        </w:rPr>
      </w:pPr>
      <w:r w:rsidRPr="004E254C">
        <w:rPr>
          <w:rFonts w:ascii="Times New Roman" w:hAnsi="Times New Roman"/>
          <w:sz w:val="22"/>
          <w:szCs w:val="22"/>
        </w:rPr>
        <w:t>General Business</w:t>
      </w:r>
    </w:p>
    <w:p w14:paraId="76FCA46B" w14:textId="77777777" w:rsidR="004E254C" w:rsidRPr="004E254C" w:rsidRDefault="004E254C" w:rsidP="004E254C">
      <w:pPr>
        <w:numPr>
          <w:ilvl w:val="1"/>
          <w:numId w:val="44"/>
        </w:numPr>
        <w:rPr>
          <w:rFonts w:ascii="Times New Roman" w:hAnsi="Times New Roman"/>
          <w:sz w:val="22"/>
          <w:szCs w:val="22"/>
        </w:rPr>
      </w:pPr>
      <w:r w:rsidRPr="004E254C">
        <w:rPr>
          <w:rFonts w:ascii="Times New Roman" w:hAnsi="Times New Roman"/>
          <w:sz w:val="22"/>
          <w:szCs w:val="22"/>
        </w:rPr>
        <w:t>Office Technology</w:t>
      </w:r>
    </w:p>
    <w:p w14:paraId="553C9894" w14:textId="77777777" w:rsidR="004E254C" w:rsidRPr="004E254C" w:rsidRDefault="004E254C" w:rsidP="004E254C">
      <w:pPr>
        <w:numPr>
          <w:ilvl w:val="0"/>
          <w:numId w:val="44"/>
        </w:numPr>
        <w:rPr>
          <w:rFonts w:ascii="Times New Roman" w:hAnsi="Times New Roman"/>
          <w:sz w:val="22"/>
          <w:szCs w:val="22"/>
        </w:rPr>
      </w:pPr>
      <w:r w:rsidRPr="004E254C">
        <w:rPr>
          <w:rFonts w:ascii="Times New Roman" w:hAnsi="Times New Roman"/>
          <w:sz w:val="22"/>
          <w:szCs w:val="22"/>
        </w:rPr>
        <w:t>Liberal Arts</w:t>
      </w:r>
    </w:p>
    <w:p w14:paraId="10B63B69" w14:textId="77777777" w:rsidR="004E254C" w:rsidRPr="004E254C" w:rsidRDefault="004E254C" w:rsidP="004E254C">
      <w:pPr>
        <w:numPr>
          <w:ilvl w:val="1"/>
          <w:numId w:val="44"/>
        </w:numPr>
        <w:rPr>
          <w:rFonts w:ascii="Times New Roman" w:hAnsi="Times New Roman"/>
          <w:sz w:val="22"/>
          <w:szCs w:val="22"/>
        </w:rPr>
      </w:pPr>
      <w:r w:rsidRPr="004E254C">
        <w:rPr>
          <w:rFonts w:ascii="Times New Roman" w:hAnsi="Times New Roman"/>
          <w:sz w:val="22"/>
          <w:szCs w:val="22"/>
        </w:rPr>
        <w:t>Anthropology</w:t>
      </w:r>
    </w:p>
    <w:p w14:paraId="3A11F639" w14:textId="77777777" w:rsidR="004E254C" w:rsidRPr="004E254C" w:rsidRDefault="004E254C" w:rsidP="004E254C">
      <w:pPr>
        <w:numPr>
          <w:ilvl w:val="1"/>
          <w:numId w:val="44"/>
        </w:numPr>
        <w:rPr>
          <w:rFonts w:ascii="Times New Roman" w:hAnsi="Times New Roman"/>
          <w:sz w:val="22"/>
          <w:szCs w:val="22"/>
        </w:rPr>
      </w:pPr>
      <w:r w:rsidRPr="004E254C">
        <w:rPr>
          <w:rFonts w:ascii="Times New Roman" w:hAnsi="Times New Roman"/>
          <w:sz w:val="22"/>
          <w:szCs w:val="22"/>
        </w:rPr>
        <w:t>Communication Studies</w:t>
      </w:r>
    </w:p>
    <w:p w14:paraId="5E1FC2B2" w14:textId="77777777" w:rsidR="004E254C" w:rsidRPr="004E254C" w:rsidRDefault="004E254C" w:rsidP="004E254C">
      <w:pPr>
        <w:numPr>
          <w:ilvl w:val="1"/>
          <w:numId w:val="44"/>
        </w:numPr>
        <w:rPr>
          <w:rFonts w:ascii="Times New Roman" w:hAnsi="Times New Roman"/>
          <w:sz w:val="22"/>
          <w:szCs w:val="22"/>
        </w:rPr>
      </w:pPr>
      <w:r w:rsidRPr="004E254C">
        <w:rPr>
          <w:rFonts w:ascii="Times New Roman" w:hAnsi="Times New Roman"/>
          <w:sz w:val="22"/>
          <w:szCs w:val="22"/>
        </w:rPr>
        <w:t>Education: Elementary Teacher</w:t>
      </w:r>
    </w:p>
    <w:p w14:paraId="037D0647" w14:textId="77777777" w:rsidR="004E254C" w:rsidRPr="004E254C" w:rsidRDefault="004E254C" w:rsidP="004E254C">
      <w:pPr>
        <w:numPr>
          <w:ilvl w:val="1"/>
          <w:numId w:val="44"/>
        </w:numPr>
        <w:rPr>
          <w:rFonts w:ascii="Times New Roman" w:hAnsi="Times New Roman"/>
          <w:sz w:val="22"/>
          <w:szCs w:val="22"/>
        </w:rPr>
      </w:pPr>
      <w:r w:rsidRPr="004E254C">
        <w:rPr>
          <w:rFonts w:ascii="Times New Roman" w:hAnsi="Times New Roman"/>
          <w:sz w:val="22"/>
          <w:szCs w:val="22"/>
        </w:rPr>
        <w:t>English Language and Literature</w:t>
      </w:r>
    </w:p>
    <w:p w14:paraId="6E667C93" w14:textId="77777777" w:rsidR="004E254C" w:rsidRPr="004E254C" w:rsidRDefault="004E254C" w:rsidP="004E254C">
      <w:pPr>
        <w:numPr>
          <w:ilvl w:val="2"/>
          <w:numId w:val="44"/>
        </w:numPr>
        <w:rPr>
          <w:rFonts w:ascii="Times New Roman" w:hAnsi="Times New Roman"/>
          <w:sz w:val="22"/>
          <w:szCs w:val="22"/>
        </w:rPr>
      </w:pPr>
      <w:r w:rsidRPr="004E254C">
        <w:rPr>
          <w:rFonts w:ascii="Times New Roman" w:hAnsi="Times New Roman"/>
          <w:sz w:val="22"/>
          <w:szCs w:val="22"/>
        </w:rPr>
        <w:t>English for Transfer</w:t>
      </w:r>
    </w:p>
    <w:p w14:paraId="6CC608BD" w14:textId="77777777" w:rsidR="004E254C" w:rsidRPr="004E254C" w:rsidRDefault="004E254C" w:rsidP="004E254C">
      <w:pPr>
        <w:numPr>
          <w:ilvl w:val="2"/>
          <w:numId w:val="44"/>
        </w:numPr>
        <w:rPr>
          <w:rFonts w:ascii="Times New Roman" w:hAnsi="Times New Roman"/>
          <w:sz w:val="22"/>
          <w:szCs w:val="22"/>
        </w:rPr>
      </w:pPr>
      <w:r w:rsidRPr="004E254C">
        <w:rPr>
          <w:rFonts w:ascii="Times New Roman" w:hAnsi="Times New Roman"/>
          <w:sz w:val="22"/>
          <w:szCs w:val="22"/>
        </w:rPr>
        <w:t>English Language/Writing</w:t>
      </w:r>
    </w:p>
    <w:p w14:paraId="044A25E3" w14:textId="77777777" w:rsidR="004E254C" w:rsidRPr="004E254C" w:rsidRDefault="004E254C" w:rsidP="004E254C">
      <w:pPr>
        <w:numPr>
          <w:ilvl w:val="2"/>
          <w:numId w:val="44"/>
        </w:numPr>
        <w:rPr>
          <w:rFonts w:ascii="Times New Roman" w:hAnsi="Times New Roman"/>
          <w:sz w:val="22"/>
          <w:szCs w:val="22"/>
        </w:rPr>
      </w:pPr>
      <w:r w:rsidRPr="004E254C">
        <w:rPr>
          <w:rFonts w:ascii="Times New Roman" w:hAnsi="Times New Roman"/>
          <w:sz w:val="22"/>
          <w:szCs w:val="22"/>
        </w:rPr>
        <w:t>Creative Writing/Fiction</w:t>
      </w:r>
    </w:p>
    <w:p w14:paraId="2B9C263F" w14:textId="77777777" w:rsidR="004E254C" w:rsidRPr="004E254C" w:rsidRDefault="004E254C" w:rsidP="004E254C">
      <w:pPr>
        <w:numPr>
          <w:ilvl w:val="2"/>
          <w:numId w:val="44"/>
        </w:numPr>
        <w:rPr>
          <w:rFonts w:ascii="Times New Roman" w:hAnsi="Times New Roman"/>
          <w:sz w:val="22"/>
          <w:szCs w:val="22"/>
        </w:rPr>
      </w:pPr>
      <w:r w:rsidRPr="004E254C">
        <w:rPr>
          <w:rFonts w:ascii="Times New Roman" w:hAnsi="Times New Roman"/>
          <w:sz w:val="22"/>
          <w:szCs w:val="22"/>
        </w:rPr>
        <w:t>Creative Writing/Playwriting and Screenwriting</w:t>
      </w:r>
    </w:p>
    <w:p w14:paraId="2073FBE1" w14:textId="77777777" w:rsidR="004E254C" w:rsidRPr="004E254C" w:rsidRDefault="004E254C" w:rsidP="004E254C">
      <w:pPr>
        <w:numPr>
          <w:ilvl w:val="2"/>
          <w:numId w:val="44"/>
        </w:numPr>
        <w:rPr>
          <w:rFonts w:ascii="Times New Roman" w:hAnsi="Times New Roman"/>
          <w:sz w:val="22"/>
          <w:szCs w:val="22"/>
        </w:rPr>
      </w:pPr>
      <w:r w:rsidRPr="004E254C">
        <w:rPr>
          <w:rFonts w:ascii="Times New Roman" w:hAnsi="Times New Roman"/>
          <w:sz w:val="22"/>
          <w:szCs w:val="22"/>
        </w:rPr>
        <w:t>Create Writing/Poetry</w:t>
      </w:r>
    </w:p>
    <w:p w14:paraId="1C92BB09" w14:textId="77777777" w:rsidR="004E254C" w:rsidRPr="004E254C" w:rsidRDefault="004E254C" w:rsidP="004E254C">
      <w:pPr>
        <w:numPr>
          <w:ilvl w:val="1"/>
          <w:numId w:val="44"/>
        </w:numPr>
        <w:rPr>
          <w:rFonts w:ascii="Times New Roman" w:hAnsi="Times New Roman"/>
          <w:sz w:val="22"/>
          <w:szCs w:val="22"/>
        </w:rPr>
      </w:pPr>
      <w:r w:rsidRPr="004E254C">
        <w:rPr>
          <w:rFonts w:ascii="Times New Roman" w:hAnsi="Times New Roman"/>
          <w:sz w:val="22"/>
          <w:szCs w:val="22"/>
        </w:rPr>
        <w:t>English as a Second Language</w:t>
      </w:r>
    </w:p>
    <w:p w14:paraId="441E0902" w14:textId="77777777" w:rsidR="004E254C" w:rsidRPr="004E254C" w:rsidRDefault="004E254C" w:rsidP="004E254C">
      <w:pPr>
        <w:numPr>
          <w:ilvl w:val="1"/>
          <w:numId w:val="44"/>
        </w:numPr>
        <w:rPr>
          <w:rFonts w:ascii="Times New Roman" w:hAnsi="Times New Roman"/>
          <w:sz w:val="22"/>
          <w:szCs w:val="22"/>
        </w:rPr>
      </w:pPr>
      <w:r w:rsidRPr="004E254C">
        <w:rPr>
          <w:rFonts w:ascii="Times New Roman" w:hAnsi="Times New Roman"/>
          <w:sz w:val="22"/>
          <w:szCs w:val="22"/>
        </w:rPr>
        <w:t>Global Studies</w:t>
      </w:r>
    </w:p>
    <w:p w14:paraId="4F4C692B" w14:textId="77777777" w:rsidR="004E254C" w:rsidRPr="004E254C" w:rsidRDefault="004E254C" w:rsidP="004E254C">
      <w:pPr>
        <w:numPr>
          <w:ilvl w:val="1"/>
          <w:numId w:val="44"/>
        </w:numPr>
        <w:rPr>
          <w:rFonts w:ascii="Times New Roman" w:hAnsi="Times New Roman"/>
          <w:sz w:val="22"/>
          <w:szCs w:val="22"/>
        </w:rPr>
      </w:pPr>
      <w:r w:rsidRPr="004E254C">
        <w:rPr>
          <w:rFonts w:ascii="Times New Roman" w:hAnsi="Times New Roman"/>
          <w:sz w:val="22"/>
          <w:szCs w:val="22"/>
        </w:rPr>
        <w:t>History</w:t>
      </w:r>
    </w:p>
    <w:p w14:paraId="416B6F7C" w14:textId="77777777" w:rsidR="004E254C" w:rsidRPr="004E254C" w:rsidRDefault="004E254C" w:rsidP="004E254C">
      <w:pPr>
        <w:numPr>
          <w:ilvl w:val="1"/>
          <w:numId w:val="44"/>
        </w:numPr>
        <w:rPr>
          <w:rFonts w:ascii="Times New Roman" w:hAnsi="Times New Roman"/>
          <w:sz w:val="22"/>
          <w:szCs w:val="22"/>
        </w:rPr>
      </w:pPr>
      <w:r w:rsidRPr="004E254C">
        <w:rPr>
          <w:rFonts w:ascii="Times New Roman" w:hAnsi="Times New Roman"/>
          <w:sz w:val="22"/>
          <w:szCs w:val="22"/>
        </w:rPr>
        <w:t>Liberal Arts</w:t>
      </w:r>
    </w:p>
    <w:p w14:paraId="51A0D238" w14:textId="77777777" w:rsidR="004E254C" w:rsidRPr="004E254C" w:rsidRDefault="004E254C" w:rsidP="004E254C">
      <w:pPr>
        <w:numPr>
          <w:ilvl w:val="1"/>
          <w:numId w:val="44"/>
        </w:numPr>
        <w:rPr>
          <w:rFonts w:ascii="Times New Roman" w:hAnsi="Times New Roman"/>
          <w:sz w:val="22"/>
          <w:szCs w:val="22"/>
        </w:rPr>
      </w:pPr>
      <w:r w:rsidRPr="004E254C">
        <w:rPr>
          <w:rFonts w:ascii="Times New Roman" w:hAnsi="Times New Roman"/>
          <w:sz w:val="22"/>
          <w:szCs w:val="22"/>
        </w:rPr>
        <w:t>Philosophy</w:t>
      </w:r>
    </w:p>
    <w:p w14:paraId="21AD96F2" w14:textId="77777777" w:rsidR="004E254C" w:rsidRPr="004E254C" w:rsidRDefault="004E254C" w:rsidP="004E254C">
      <w:pPr>
        <w:numPr>
          <w:ilvl w:val="1"/>
          <w:numId w:val="44"/>
        </w:numPr>
        <w:rPr>
          <w:rFonts w:ascii="Times New Roman" w:hAnsi="Times New Roman"/>
          <w:sz w:val="22"/>
          <w:szCs w:val="22"/>
        </w:rPr>
      </w:pPr>
      <w:r w:rsidRPr="004E254C">
        <w:rPr>
          <w:rFonts w:ascii="Times New Roman" w:hAnsi="Times New Roman"/>
          <w:sz w:val="22"/>
          <w:szCs w:val="22"/>
        </w:rPr>
        <w:t>Political Science</w:t>
      </w:r>
    </w:p>
    <w:p w14:paraId="1B848B45" w14:textId="77777777" w:rsidR="004E254C" w:rsidRPr="004E254C" w:rsidRDefault="004E254C" w:rsidP="004E254C">
      <w:pPr>
        <w:numPr>
          <w:ilvl w:val="1"/>
          <w:numId w:val="44"/>
        </w:numPr>
        <w:rPr>
          <w:rFonts w:ascii="Times New Roman" w:hAnsi="Times New Roman"/>
          <w:sz w:val="22"/>
          <w:szCs w:val="22"/>
        </w:rPr>
      </w:pPr>
      <w:r w:rsidRPr="004E254C">
        <w:rPr>
          <w:rFonts w:ascii="Times New Roman" w:hAnsi="Times New Roman"/>
          <w:sz w:val="22"/>
          <w:szCs w:val="22"/>
        </w:rPr>
        <w:t>Psychology</w:t>
      </w:r>
    </w:p>
    <w:p w14:paraId="46DFA93D" w14:textId="77777777" w:rsidR="004E254C" w:rsidRPr="004E254C" w:rsidRDefault="004E254C" w:rsidP="004E254C">
      <w:pPr>
        <w:numPr>
          <w:ilvl w:val="1"/>
          <w:numId w:val="44"/>
        </w:numPr>
        <w:rPr>
          <w:rFonts w:ascii="Times New Roman" w:hAnsi="Times New Roman"/>
          <w:sz w:val="22"/>
          <w:szCs w:val="22"/>
        </w:rPr>
      </w:pPr>
      <w:r w:rsidRPr="004E254C">
        <w:rPr>
          <w:rFonts w:ascii="Times New Roman" w:hAnsi="Times New Roman"/>
          <w:sz w:val="22"/>
          <w:szCs w:val="22"/>
        </w:rPr>
        <w:t>Public and Human Services</w:t>
      </w:r>
    </w:p>
    <w:p w14:paraId="0D6C5477" w14:textId="77777777" w:rsidR="004E254C" w:rsidRPr="004E254C" w:rsidRDefault="004E254C" w:rsidP="004E254C">
      <w:pPr>
        <w:numPr>
          <w:ilvl w:val="1"/>
          <w:numId w:val="44"/>
        </w:numPr>
        <w:rPr>
          <w:rFonts w:ascii="Times New Roman" w:hAnsi="Times New Roman"/>
          <w:sz w:val="22"/>
          <w:szCs w:val="22"/>
        </w:rPr>
      </w:pPr>
      <w:r w:rsidRPr="004E254C">
        <w:rPr>
          <w:rFonts w:ascii="Times New Roman" w:hAnsi="Times New Roman"/>
          <w:sz w:val="22"/>
          <w:szCs w:val="22"/>
        </w:rPr>
        <w:t>Sociology</w:t>
      </w:r>
    </w:p>
    <w:p w14:paraId="0FF121C4" w14:textId="77777777" w:rsidR="004E254C" w:rsidRPr="004E254C" w:rsidRDefault="004E254C" w:rsidP="004E254C">
      <w:pPr>
        <w:numPr>
          <w:ilvl w:val="1"/>
          <w:numId w:val="44"/>
        </w:numPr>
        <w:rPr>
          <w:rFonts w:ascii="Times New Roman" w:hAnsi="Times New Roman"/>
          <w:sz w:val="22"/>
          <w:szCs w:val="22"/>
        </w:rPr>
      </w:pPr>
      <w:r w:rsidRPr="004E254C">
        <w:rPr>
          <w:rFonts w:ascii="Times New Roman" w:hAnsi="Times New Roman"/>
          <w:sz w:val="22"/>
          <w:szCs w:val="22"/>
        </w:rPr>
        <w:t>Women’s Studies</w:t>
      </w:r>
    </w:p>
    <w:p w14:paraId="30A90916" w14:textId="77777777" w:rsidR="004E254C" w:rsidRPr="004E254C" w:rsidRDefault="004E254C" w:rsidP="004E254C">
      <w:pPr>
        <w:numPr>
          <w:ilvl w:val="0"/>
          <w:numId w:val="44"/>
        </w:numPr>
        <w:rPr>
          <w:rFonts w:ascii="Times New Roman" w:hAnsi="Times New Roman"/>
          <w:sz w:val="22"/>
          <w:szCs w:val="22"/>
        </w:rPr>
      </w:pPr>
      <w:r w:rsidRPr="004E254C">
        <w:rPr>
          <w:rFonts w:ascii="Times New Roman" w:hAnsi="Times New Roman"/>
          <w:sz w:val="22"/>
          <w:szCs w:val="22"/>
        </w:rPr>
        <w:t>Science, Technology, Engineering and Mathematics</w:t>
      </w:r>
    </w:p>
    <w:p w14:paraId="5FCE6343" w14:textId="77777777" w:rsidR="004E254C" w:rsidRPr="004E254C" w:rsidRDefault="004E254C" w:rsidP="004E254C">
      <w:pPr>
        <w:numPr>
          <w:ilvl w:val="1"/>
          <w:numId w:val="44"/>
        </w:numPr>
        <w:rPr>
          <w:rFonts w:ascii="Times New Roman" w:hAnsi="Times New Roman"/>
          <w:sz w:val="22"/>
          <w:szCs w:val="22"/>
        </w:rPr>
      </w:pPr>
      <w:r w:rsidRPr="004E254C">
        <w:rPr>
          <w:rFonts w:ascii="Times New Roman" w:hAnsi="Times New Roman"/>
          <w:sz w:val="22"/>
          <w:szCs w:val="22"/>
        </w:rPr>
        <w:lastRenderedPageBreak/>
        <w:t>Biotechnology</w:t>
      </w:r>
    </w:p>
    <w:p w14:paraId="0BC2EC1E" w14:textId="77777777" w:rsidR="004E254C" w:rsidRPr="004E254C" w:rsidRDefault="004E254C" w:rsidP="004E254C">
      <w:pPr>
        <w:numPr>
          <w:ilvl w:val="1"/>
          <w:numId w:val="44"/>
        </w:numPr>
        <w:rPr>
          <w:rFonts w:ascii="Times New Roman" w:hAnsi="Times New Roman"/>
          <w:sz w:val="22"/>
          <w:szCs w:val="22"/>
        </w:rPr>
      </w:pPr>
      <w:r w:rsidRPr="004E254C">
        <w:rPr>
          <w:rFonts w:ascii="Times New Roman" w:hAnsi="Times New Roman"/>
          <w:sz w:val="22"/>
          <w:szCs w:val="22"/>
        </w:rPr>
        <w:t>Computer Information Systems</w:t>
      </w:r>
    </w:p>
    <w:p w14:paraId="4FE8E828" w14:textId="77777777" w:rsidR="004E254C" w:rsidRPr="004E254C" w:rsidRDefault="004E254C" w:rsidP="004E254C">
      <w:pPr>
        <w:numPr>
          <w:ilvl w:val="1"/>
          <w:numId w:val="44"/>
        </w:numPr>
        <w:rPr>
          <w:rFonts w:ascii="Times New Roman" w:hAnsi="Times New Roman"/>
          <w:sz w:val="22"/>
          <w:szCs w:val="22"/>
        </w:rPr>
      </w:pPr>
      <w:r w:rsidRPr="004E254C">
        <w:rPr>
          <w:rFonts w:ascii="Times New Roman" w:hAnsi="Times New Roman"/>
          <w:sz w:val="22"/>
          <w:szCs w:val="22"/>
        </w:rPr>
        <w:t>Mathematics</w:t>
      </w:r>
    </w:p>
    <w:p w14:paraId="351F1548" w14:textId="77777777" w:rsidR="004E254C" w:rsidRPr="004E254C" w:rsidRDefault="004E254C" w:rsidP="004E254C">
      <w:pPr>
        <w:numPr>
          <w:ilvl w:val="0"/>
          <w:numId w:val="44"/>
        </w:numPr>
        <w:rPr>
          <w:rFonts w:ascii="Times New Roman" w:hAnsi="Times New Roman"/>
          <w:sz w:val="22"/>
          <w:szCs w:val="22"/>
        </w:rPr>
      </w:pPr>
      <w:r w:rsidRPr="004E254C">
        <w:rPr>
          <w:rFonts w:ascii="Times New Roman" w:hAnsi="Times New Roman"/>
          <w:sz w:val="22"/>
          <w:szCs w:val="22"/>
        </w:rPr>
        <w:t>The Arts and Multimedia Arts</w:t>
      </w:r>
    </w:p>
    <w:p w14:paraId="04804154" w14:textId="77777777" w:rsidR="004E254C" w:rsidRPr="004E254C" w:rsidRDefault="004E254C" w:rsidP="004E254C">
      <w:pPr>
        <w:numPr>
          <w:ilvl w:val="1"/>
          <w:numId w:val="44"/>
        </w:numPr>
        <w:rPr>
          <w:rFonts w:ascii="Times New Roman" w:hAnsi="Times New Roman"/>
          <w:sz w:val="22"/>
          <w:szCs w:val="22"/>
        </w:rPr>
      </w:pPr>
      <w:r w:rsidRPr="004E254C">
        <w:rPr>
          <w:rFonts w:ascii="Times New Roman" w:hAnsi="Times New Roman"/>
          <w:sz w:val="22"/>
          <w:szCs w:val="22"/>
        </w:rPr>
        <w:t>Art</w:t>
      </w:r>
    </w:p>
    <w:p w14:paraId="4756E2A5" w14:textId="77777777" w:rsidR="004E254C" w:rsidRPr="004E254C" w:rsidRDefault="004E254C" w:rsidP="004E254C">
      <w:pPr>
        <w:numPr>
          <w:ilvl w:val="1"/>
          <w:numId w:val="44"/>
        </w:numPr>
        <w:rPr>
          <w:rFonts w:ascii="Times New Roman" w:hAnsi="Times New Roman"/>
          <w:sz w:val="22"/>
          <w:szCs w:val="22"/>
        </w:rPr>
      </w:pPr>
      <w:r w:rsidRPr="004E254C">
        <w:rPr>
          <w:rFonts w:ascii="Times New Roman" w:hAnsi="Times New Roman"/>
          <w:sz w:val="22"/>
          <w:szCs w:val="22"/>
        </w:rPr>
        <w:t>Art: Figure Studies</w:t>
      </w:r>
    </w:p>
    <w:p w14:paraId="6B41B772" w14:textId="77777777" w:rsidR="004E254C" w:rsidRPr="004E254C" w:rsidRDefault="004E254C" w:rsidP="004E254C">
      <w:pPr>
        <w:numPr>
          <w:ilvl w:val="1"/>
          <w:numId w:val="44"/>
        </w:numPr>
        <w:rPr>
          <w:rFonts w:ascii="Times New Roman" w:hAnsi="Times New Roman"/>
          <w:sz w:val="22"/>
          <w:szCs w:val="22"/>
        </w:rPr>
      </w:pPr>
      <w:r w:rsidRPr="004E254C">
        <w:rPr>
          <w:rFonts w:ascii="Times New Roman" w:hAnsi="Times New Roman"/>
          <w:sz w:val="22"/>
          <w:szCs w:val="22"/>
        </w:rPr>
        <w:t>Art History</w:t>
      </w:r>
    </w:p>
    <w:p w14:paraId="532772A5" w14:textId="77777777" w:rsidR="004E254C" w:rsidRPr="004E254C" w:rsidRDefault="004E254C" w:rsidP="004E254C">
      <w:pPr>
        <w:numPr>
          <w:ilvl w:val="1"/>
          <w:numId w:val="44"/>
        </w:numPr>
        <w:rPr>
          <w:rFonts w:ascii="Times New Roman" w:hAnsi="Times New Roman"/>
          <w:sz w:val="22"/>
          <w:szCs w:val="22"/>
        </w:rPr>
      </w:pPr>
      <w:r w:rsidRPr="004E254C">
        <w:rPr>
          <w:rFonts w:ascii="Times New Roman" w:hAnsi="Times New Roman"/>
          <w:sz w:val="22"/>
          <w:szCs w:val="22"/>
        </w:rPr>
        <w:t>Public Art</w:t>
      </w:r>
    </w:p>
    <w:p w14:paraId="2B6602E1" w14:textId="77777777" w:rsidR="004E254C" w:rsidRPr="004E254C" w:rsidRDefault="004E254C" w:rsidP="004E254C">
      <w:pPr>
        <w:numPr>
          <w:ilvl w:val="1"/>
          <w:numId w:val="44"/>
        </w:numPr>
        <w:rPr>
          <w:rFonts w:ascii="Times New Roman" w:hAnsi="Times New Roman"/>
          <w:sz w:val="22"/>
          <w:szCs w:val="22"/>
        </w:rPr>
      </w:pPr>
      <w:r w:rsidRPr="004E254C">
        <w:rPr>
          <w:rFonts w:ascii="Times New Roman" w:hAnsi="Times New Roman"/>
          <w:sz w:val="22"/>
          <w:szCs w:val="22"/>
        </w:rPr>
        <w:t>Studio Art</w:t>
      </w:r>
    </w:p>
    <w:p w14:paraId="03892A8A" w14:textId="77777777" w:rsidR="004E254C" w:rsidRPr="004E254C" w:rsidRDefault="004E254C" w:rsidP="004E254C">
      <w:pPr>
        <w:numPr>
          <w:ilvl w:val="1"/>
          <w:numId w:val="44"/>
        </w:numPr>
        <w:rPr>
          <w:rFonts w:ascii="Times New Roman" w:hAnsi="Times New Roman"/>
          <w:sz w:val="22"/>
          <w:szCs w:val="22"/>
        </w:rPr>
      </w:pPr>
      <w:r w:rsidRPr="004E254C">
        <w:rPr>
          <w:rFonts w:ascii="Times New Roman" w:hAnsi="Times New Roman"/>
          <w:sz w:val="22"/>
          <w:szCs w:val="22"/>
        </w:rPr>
        <w:t>Animation</w:t>
      </w:r>
    </w:p>
    <w:p w14:paraId="40319778" w14:textId="77777777" w:rsidR="004E254C" w:rsidRPr="004E254C" w:rsidRDefault="004E254C" w:rsidP="004E254C">
      <w:pPr>
        <w:numPr>
          <w:ilvl w:val="1"/>
          <w:numId w:val="44"/>
        </w:numPr>
        <w:rPr>
          <w:rFonts w:ascii="Times New Roman" w:hAnsi="Times New Roman"/>
          <w:sz w:val="22"/>
          <w:szCs w:val="22"/>
        </w:rPr>
      </w:pPr>
      <w:r w:rsidRPr="004E254C">
        <w:rPr>
          <w:rFonts w:ascii="Times New Roman" w:hAnsi="Times New Roman"/>
          <w:sz w:val="22"/>
          <w:szCs w:val="22"/>
        </w:rPr>
        <w:t>Digital Imaging</w:t>
      </w:r>
    </w:p>
    <w:p w14:paraId="498CBE4B" w14:textId="77777777" w:rsidR="004E254C" w:rsidRPr="004E254C" w:rsidRDefault="004E254C" w:rsidP="004E254C">
      <w:pPr>
        <w:numPr>
          <w:ilvl w:val="1"/>
          <w:numId w:val="44"/>
        </w:numPr>
        <w:rPr>
          <w:rFonts w:ascii="Times New Roman" w:hAnsi="Times New Roman"/>
          <w:sz w:val="22"/>
          <w:szCs w:val="22"/>
        </w:rPr>
      </w:pPr>
      <w:r w:rsidRPr="004E254C">
        <w:rPr>
          <w:rFonts w:ascii="Times New Roman" w:hAnsi="Times New Roman"/>
          <w:sz w:val="22"/>
          <w:szCs w:val="22"/>
        </w:rPr>
        <w:t>Digital Video Arts</w:t>
      </w:r>
    </w:p>
    <w:p w14:paraId="376D2C12" w14:textId="77777777" w:rsidR="004E254C" w:rsidRPr="004E254C" w:rsidRDefault="004E254C" w:rsidP="004E254C">
      <w:pPr>
        <w:numPr>
          <w:ilvl w:val="1"/>
          <w:numId w:val="44"/>
        </w:numPr>
        <w:rPr>
          <w:rFonts w:ascii="Times New Roman" w:hAnsi="Times New Roman"/>
          <w:sz w:val="22"/>
          <w:szCs w:val="22"/>
        </w:rPr>
      </w:pPr>
      <w:r w:rsidRPr="004E254C">
        <w:rPr>
          <w:rFonts w:ascii="Times New Roman" w:hAnsi="Times New Roman"/>
          <w:sz w:val="22"/>
          <w:szCs w:val="22"/>
        </w:rPr>
        <w:t>Web Design/Production</w:t>
      </w:r>
    </w:p>
    <w:p w14:paraId="72408CCC" w14:textId="77777777" w:rsidR="004E254C" w:rsidRPr="004E254C" w:rsidRDefault="004E254C" w:rsidP="004E254C">
      <w:pPr>
        <w:numPr>
          <w:ilvl w:val="1"/>
          <w:numId w:val="44"/>
        </w:numPr>
        <w:rPr>
          <w:rFonts w:ascii="Times New Roman" w:hAnsi="Times New Roman"/>
          <w:sz w:val="22"/>
          <w:szCs w:val="22"/>
        </w:rPr>
      </w:pPr>
      <w:r w:rsidRPr="004E254C">
        <w:rPr>
          <w:rFonts w:ascii="Times New Roman" w:hAnsi="Times New Roman"/>
          <w:sz w:val="22"/>
          <w:szCs w:val="22"/>
        </w:rPr>
        <w:t>Writing for Multimedia</w:t>
      </w:r>
    </w:p>
    <w:p w14:paraId="31665B48" w14:textId="77777777" w:rsidR="004E254C" w:rsidRPr="004E254C" w:rsidRDefault="004E254C" w:rsidP="004E254C">
      <w:pPr>
        <w:ind w:left="1449"/>
        <w:rPr>
          <w:rFonts w:ascii="Times New Roman" w:hAnsi="Times New Roman"/>
          <w:sz w:val="22"/>
          <w:szCs w:val="22"/>
        </w:rPr>
      </w:pPr>
    </w:p>
    <w:p w14:paraId="3EC8A5A9" w14:textId="77777777" w:rsidR="004E254C" w:rsidRPr="004E254C" w:rsidRDefault="004E254C" w:rsidP="004E254C">
      <w:pPr>
        <w:rPr>
          <w:rFonts w:ascii="Times New Roman" w:hAnsi="Times New Roman"/>
          <w:sz w:val="22"/>
          <w:szCs w:val="22"/>
          <w:u w:val="single"/>
        </w:rPr>
      </w:pPr>
      <w:r w:rsidRPr="004E254C">
        <w:rPr>
          <w:rFonts w:ascii="Times New Roman" w:hAnsi="Times New Roman"/>
          <w:sz w:val="22"/>
          <w:szCs w:val="22"/>
          <w:u w:val="single"/>
        </w:rPr>
        <w:t>Student Services Programs</w:t>
      </w:r>
    </w:p>
    <w:p w14:paraId="32880954" w14:textId="77777777" w:rsidR="004E254C" w:rsidRPr="004E254C" w:rsidRDefault="004E254C" w:rsidP="004E254C">
      <w:pPr>
        <w:rPr>
          <w:rFonts w:ascii="Times New Roman" w:hAnsi="Times New Roman"/>
          <w:sz w:val="22"/>
          <w:szCs w:val="22"/>
          <w:u w:val="single"/>
        </w:rPr>
      </w:pPr>
    </w:p>
    <w:p w14:paraId="27DAB98D" w14:textId="77777777" w:rsidR="004E254C" w:rsidRPr="004E254C" w:rsidRDefault="004E254C" w:rsidP="004E254C">
      <w:pPr>
        <w:numPr>
          <w:ilvl w:val="0"/>
          <w:numId w:val="45"/>
        </w:numPr>
        <w:ind w:left="1440"/>
        <w:rPr>
          <w:rFonts w:ascii="Times New Roman" w:hAnsi="Times New Roman"/>
          <w:sz w:val="22"/>
          <w:szCs w:val="22"/>
          <w:u w:val="single"/>
        </w:rPr>
      </w:pPr>
      <w:r w:rsidRPr="004E254C">
        <w:rPr>
          <w:rFonts w:ascii="Times New Roman" w:hAnsi="Times New Roman"/>
          <w:sz w:val="22"/>
          <w:szCs w:val="22"/>
        </w:rPr>
        <w:t>Admissions and Records</w:t>
      </w:r>
    </w:p>
    <w:p w14:paraId="0D0D2E7E" w14:textId="77777777" w:rsidR="004E254C" w:rsidRPr="004E254C" w:rsidRDefault="004E254C" w:rsidP="004E254C">
      <w:pPr>
        <w:numPr>
          <w:ilvl w:val="0"/>
          <w:numId w:val="45"/>
        </w:numPr>
        <w:ind w:left="1440"/>
        <w:rPr>
          <w:rFonts w:ascii="Times New Roman" w:hAnsi="Times New Roman"/>
          <w:sz w:val="22"/>
          <w:szCs w:val="22"/>
          <w:u w:val="single"/>
        </w:rPr>
      </w:pPr>
      <w:r w:rsidRPr="004E254C">
        <w:rPr>
          <w:rFonts w:ascii="Times New Roman" w:hAnsi="Times New Roman"/>
          <w:sz w:val="22"/>
          <w:szCs w:val="22"/>
        </w:rPr>
        <w:t>Assessment and Orientation</w:t>
      </w:r>
    </w:p>
    <w:p w14:paraId="4DBD4A33" w14:textId="77777777" w:rsidR="004E254C" w:rsidRPr="004E254C" w:rsidRDefault="004E254C" w:rsidP="004E254C">
      <w:pPr>
        <w:numPr>
          <w:ilvl w:val="0"/>
          <w:numId w:val="45"/>
        </w:numPr>
        <w:ind w:left="1440"/>
        <w:rPr>
          <w:rFonts w:ascii="Times New Roman" w:hAnsi="Times New Roman"/>
          <w:sz w:val="22"/>
          <w:szCs w:val="22"/>
          <w:u w:val="single"/>
        </w:rPr>
      </w:pPr>
      <w:r w:rsidRPr="004E254C">
        <w:rPr>
          <w:rFonts w:ascii="Times New Roman" w:hAnsi="Times New Roman"/>
          <w:sz w:val="22"/>
          <w:szCs w:val="22"/>
        </w:rPr>
        <w:t>Bookstore</w:t>
      </w:r>
    </w:p>
    <w:p w14:paraId="71D469BB" w14:textId="77777777" w:rsidR="004E254C" w:rsidRPr="004E254C" w:rsidRDefault="004E254C" w:rsidP="004E254C">
      <w:pPr>
        <w:numPr>
          <w:ilvl w:val="0"/>
          <w:numId w:val="45"/>
        </w:numPr>
        <w:ind w:left="1440"/>
        <w:rPr>
          <w:rFonts w:ascii="Times New Roman" w:hAnsi="Times New Roman"/>
          <w:sz w:val="22"/>
          <w:szCs w:val="22"/>
          <w:u w:val="single"/>
        </w:rPr>
      </w:pPr>
      <w:r w:rsidRPr="004E254C">
        <w:rPr>
          <w:rFonts w:ascii="Times New Roman" w:hAnsi="Times New Roman"/>
          <w:sz w:val="22"/>
          <w:szCs w:val="22"/>
        </w:rPr>
        <w:t>Career/Transfer Center</w:t>
      </w:r>
    </w:p>
    <w:p w14:paraId="7CE917A7" w14:textId="77777777" w:rsidR="004E254C" w:rsidRPr="004E254C" w:rsidRDefault="004E254C" w:rsidP="004E254C">
      <w:pPr>
        <w:numPr>
          <w:ilvl w:val="0"/>
          <w:numId w:val="45"/>
        </w:numPr>
        <w:ind w:left="1440"/>
        <w:rPr>
          <w:rFonts w:ascii="Times New Roman" w:hAnsi="Times New Roman"/>
          <w:sz w:val="22"/>
          <w:szCs w:val="22"/>
          <w:u w:val="single"/>
        </w:rPr>
      </w:pPr>
      <w:r w:rsidRPr="004E254C">
        <w:rPr>
          <w:rFonts w:ascii="Times New Roman" w:hAnsi="Times New Roman"/>
          <w:sz w:val="22"/>
          <w:szCs w:val="22"/>
        </w:rPr>
        <w:t>Counseling</w:t>
      </w:r>
    </w:p>
    <w:p w14:paraId="153D5117" w14:textId="77777777" w:rsidR="004E254C" w:rsidRPr="004E254C" w:rsidRDefault="004E254C" w:rsidP="004E254C">
      <w:pPr>
        <w:numPr>
          <w:ilvl w:val="0"/>
          <w:numId w:val="45"/>
        </w:numPr>
        <w:ind w:left="1440"/>
        <w:rPr>
          <w:rFonts w:ascii="Times New Roman" w:hAnsi="Times New Roman"/>
          <w:sz w:val="22"/>
          <w:szCs w:val="22"/>
          <w:u w:val="single"/>
        </w:rPr>
      </w:pPr>
      <w:r w:rsidRPr="004E254C">
        <w:rPr>
          <w:rFonts w:ascii="Times New Roman" w:hAnsi="Times New Roman"/>
          <w:sz w:val="22"/>
          <w:szCs w:val="22"/>
        </w:rPr>
        <w:t>Disabled Students Program and Services</w:t>
      </w:r>
    </w:p>
    <w:p w14:paraId="6C5C96BA" w14:textId="77777777" w:rsidR="004E254C" w:rsidRPr="004E254C" w:rsidRDefault="004E254C" w:rsidP="004E254C">
      <w:pPr>
        <w:numPr>
          <w:ilvl w:val="0"/>
          <w:numId w:val="45"/>
        </w:numPr>
        <w:ind w:left="1440"/>
        <w:rPr>
          <w:rFonts w:ascii="Times New Roman" w:hAnsi="Times New Roman"/>
          <w:sz w:val="22"/>
          <w:szCs w:val="22"/>
          <w:u w:val="single"/>
        </w:rPr>
      </w:pPr>
      <w:r w:rsidRPr="004E254C">
        <w:rPr>
          <w:rFonts w:ascii="Times New Roman" w:hAnsi="Times New Roman"/>
          <w:sz w:val="22"/>
          <w:szCs w:val="22"/>
        </w:rPr>
        <w:t>Educational Opportunity Program and Services</w:t>
      </w:r>
    </w:p>
    <w:p w14:paraId="370F4054" w14:textId="77777777" w:rsidR="004E254C" w:rsidRPr="004E254C" w:rsidRDefault="004E254C" w:rsidP="004E254C">
      <w:pPr>
        <w:numPr>
          <w:ilvl w:val="0"/>
          <w:numId w:val="45"/>
        </w:numPr>
        <w:ind w:left="1440"/>
        <w:rPr>
          <w:rFonts w:ascii="Times New Roman" w:hAnsi="Times New Roman"/>
          <w:sz w:val="22"/>
          <w:szCs w:val="22"/>
          <w:u w:val="single"/>
        </w:rPr>
      </w:pPr>
      <w:r w:rsidRPr="004E254C">
        <w:rPr>
          <w:rFonts w:ascii="Times New Roman" w:hAnsi="Times New Roman"/>
          <w:sz w:val="22"/>
          <w:szCs w:val="22"/>
        </w:rPr>
        <w:t>Financial Aid</w:t>
      </w:r>
    </w:p>
    <w:p w14:paraId="5F239993" w14:textId="77777777" w:rsidR="004E254C" w:rsidRPr="004E254C" w:rsidRDefault="004E254C" w:rsidP="004E254C">
      <w:pPr>
        <w:numPr>
          <w:ilvl w:val="0"/>
          <w:numId w:val="45"/>
        </w:numPr>
        <w:ind w:left="1440"/>
        <w:rPr>
          <w:rFonts w:ascii="Times New Roman" w:hAnsi="Times New Roman"/>
          <w:sz w:val="22"/>
          <w:szCs w:val="22"/>
          <w:u w:val="single"/>
        </w:rPr>
      </w:pPr>
      <w:r w:rsidRPr="004E254C">
        <w:rPr>
          <w:rFonts w:ascii="Times New Roman" w:hAnsi="Times New Roman"/>
          <w:sz w:val="22"/>
          <w:szCs w:val="22"/>
        </w:rPr>
        <w:t>Learning Communities</w:t>
      </w:r>
    </w:p>
    <w:p w14:paraId="73C78C0B" w14:textId="77777777" w:rsidR="004E254C" w:rsidRPr="004E254C" w:rsidRDefault="004E254C" w:rsidP="004E254C">
      <w:pPr>
        <w:numPr>
          <w:ilvl w:val="1"/>
          <w:numId w:val="45"/>
        </w:numPr>
        <w:rPr>
          <w:rFonts w:ascii="Times New Roman" w:hAnsi="Times New Roman"/>
          <w:sz w:val="22"/>
          <w:szCs w:val="22"/>
          <w:u w:val="single"/>
        </w:rPr>
      </w:pPr>
      <w:r w:rsidRPr="004E254C">
        <w:rPr>
          <w:rFonts w:ascii="Times New Roman" w:hAnsi="Times New Roman"/>
          <w:sz w:val="22"/>
          <w:szCs w:val="22"/>
        </w:rPr>
        <w:t>Persist to College</w:t>
      </w:r>
    </w:p>
    <w:p w14:paraId="49547490" w14:textId="77777777" w:rsidR="004E254C" w:rsidRPr="004E254C" w:rsidRDefault="004E254C" w:rsidP="004E254C">
      <w:pPr>
        <w:numPr>
          <w:ilvl w:val="1"/>
          <w:numId w:val="45"/>
        </w:numPr>
        <w:rPr>
          <w:rFonts w:ascii="Times New Roman" w:hAnsi="Times New Roman"/>
          <w:sz w:val="22"/>
          <w:szCs w:val="22"/>
          <w:u w:val="single"/>
        </w:rPr>
      </w:pPr>
      <w:r w:rsidRPr="004E254C">
        <w:rPr>
          <w:rFonts w:ascii="Times New Roman" w:hAnsi="Times New Roman"/>
          <w:sz w:val="22"/>
          <w:szCs w:val="22"/>
        </w:rPr>
        <w:t>Persist</w:t>
      </w:r>
    </w:p>
    <w:p w14:paraId="480887D0" w14:textId="77777777" w:rsidR="004E254C" w:rsidRPr="004E254C" w:rsidRDefault="004E254C" w:rsidP="004E254C">
      <w:pPr>
        <w:numPr>
          <w:ilvl w:val="1"/>
          <w:numId w:val="45"/>
        </w:numPr>
        <w:rPr>
          <w:rFonts w:ascii="Times New Roman" w:hAnsi="Times New Roman"/>
          <w:sz w:val="22"/>
          <w:szCs w:val="22"/>
          <w:u w:val="single"/>
        </w:rPr>
      </w:pPr>
      <w:r w:rsidRPr="004E254C">
        <w:rPr>
          <w:rFonts w:ascii="Times New Roman" w:hAnsi="Times New Roman"/>
          <w:sz w:val="22"/>
          <w:szCs w:val="22"/>
        </w:rPr>
        <w:t>First Year Experience</w:t>
      </w:r>
    </w:p>
    <w:p w14:paraId="0A4F05B1" w14:textId="77777777" w:rsidR="004E254C" w:rsidRPr="004E254C" w:rsidRDefault="004E254C" w:rsidP="004E254C">
      <w:pPr>
        <w:numPr>
          <w:ilvl w:val="1"/>
          <w:numId w:val="45"/>
        </w:numPr>
        <w:rPr>
          <w:rFonts w:ascii="Times New Roman" w:hAnsi="Times New Roman"/>
          <w:sz w:val="22"/>
          <w:szCs w:val="22"/>
          <w:u w:val="single"/>
        </w:rPr>
      </w:pPr>
      <w:r w:rsidRPr="004E254C">
        <w:rPr>
          <w:rFonts w:ascii="Times New Roman" w:hAnsi="Times New Roman"/>
          <w:sz w:val="22"/>
          <w:szCs w:val="22"/>
        </w:rPr>
        <w:t>PACE</w:t>
      </w:r>
    </w:p>
    <w:p w14:paraId="149A0396" w14:textId="77777777" w:rsidR="004E254C" w:rsidRPr="004E254C" w:rsidRDefault="004E254C" w:rsidP="004E254C">
      <w:pPr>
        <w:numPr>
          <w:ilvl w:val="0"/>
          <w:numId w:val="45"/>
        </w:numPr>
        <w:ind w:left="1440"/>
        <w:rPr>
          <w:rFonts w:ascii="Times New Roman" w:hAnsi="Times New Roman"/>
          <w:sz w:val="22"/>
          <w:szCs w:val="22"/>
          <w:u w:val="single"/>
        </w:rPr>
      </w:pPr>
      <w:r w:rsidRPr="004E254C">
        <w:rPr>
          <w:rFonts w:ascii="Times New Roman" w:hAnsi="Times New Roman"/>
          <w:sz w:val="22"/>
          <w:szCs w:val="22"/>
        </w:rPr>
        <w:t>Learning Resource Center</w:t>
      </w:r>
    </w:p>
    <w:p w14:paraId="73885261" w14:textId="77777777" w:rsidR="004E254C" w:rsidRPr="004E254C" w:rsidRDefault="004E254C" w:rsidP="004E254C">
      <w:pPr>
        <w:numPr>
          <w:ilvl w:val="1"/>
          <w:numId w:val="45"/>
        </w:numPr>
        <w:rPr>
          <w:rFonts w:ascii="Times New Roman" w:hAnsi="Times New Roman"/>
          <w:sz w:val="22"/>
          <w:szCs w:val="22"/>
          <w:u w:val="single"/>
        </w:rPr>
      </w:pPr>
      <w:r w:rsidRPr="004E254C">
        <w:rPr>
          <w:rFonts w:ascii="Times New Roman" w:hAnsi="Times New Roman"/>
          <w:sz w:val="22"/>
          <w:szCs w:val="22"/>
        </w:rPr>
        <w:t>Tutoring</w:t>
      </w:r>
    </w:p>
    <w:p w14:paraId="4FCD389E" w14:textId="77777777" w:rsidR="004E254C" w:rsidRPr="004E254C" w:rsidRDefault="004E254C" w:rsidP="004E254C">
      <w:pPr>
        <w:numPr>
          <w:ilvl w:val="1"/>
          <w:numId w:val="45"/>
        </w:numPr>
        <w:rPr>
          <w:rFonts w:ascii="Times New Roman" w:hAnsi="Times New Roman"/>
          <w:sz w:val="22"/>
          <w:szCs w:val="22"/>
          <w:u w:val="single"/>
        </w:rPr>
      </w:pPr>
      <w:r w:rsidRPr="004E254C">
        <w:rPr>
          <w:rFonts w:ascii="Times New Roman" w:hAnsi="Times New Roman"/>
          <w:sz w:val="22"/>
          <w:szCs w:val="22"/>
        </w:rPr>
        <w:t>Computer Lab</w:t>
      </w:r>
    </w:p>
    <w:p w14:paraId="0F01D619" w14:textId="77777777" w:rsidR="004E254C" w:rsidRPr="004E254C" w:rsidRDefault="004E254C" w:rsidP="004E254C">
      <w:pPr>
        <w:numPr>
          <w:ilvl w:val="0"/>
          <w:numId w:val="45"/>
        </w:numPr>
        <w:ind w:left="1440"/>
        <w:rPr>
          <w:rFonts w:ascii="Times New Roman" w:hAnsi="Times New Roman"/>
          <w:sz w:val="22"/>
          <w:szCs w:val="22"/>
          <w:u w:val="single"/>
        </w:rPr>
      </w:pPr>
      <w:r w:rsidRPr="004E254C">
        <w:rPr>
          <w:rFonts w:ascii="Times New Roman" w:hAnsi="Times New Roman"/>
          <w:sz w:val="22"/>
          <w:szCs w:val="22"/>
        </w:rPr>
        <w:t>Library</w:t>
      </w:r>
    </w:p>
    <w:p w14:paraId="547F489C" w14:textId="77777777" w:rsidR="004E254C" w:rsidRPr="004E254C" w:rsidRDefault="004E254C" w:rsidP="004E254C">
      <w:pPr>
        <w:numPr>
          <w:ilvl w:val="0"/>
          <w:numId w:val="45"/>
        </w:numPr>
        <w:ind w:left="1440"/>
        <w:rPr>
          <w:rFonts w:ascii="Times New Roman" w:hAnsi="Times New Roman"/>
          <w:sz w:val="22"/>
          <w:szCs w:val="22"/>
          <w:u w:val="single"/>
        </w:rPr>
      </w:pPr>
      <w:r w:rsidRPr="004E254C">
        <w:rPr>
          <w:rFonts w:ascii="Times New Roman" w:hAnsi="Times New Roman"/>
          <w:sz w:val="22"/>
          <w:szCs w:val="22"/>
        </w:rPr>
        <w:t>Welcome Center/Student Ambassadors</w:t>
      </w:r>
    </w:p>
    <w:p w14:paraId="3211661C" w14:textId="77777777" w:rsidR="004E254C" w:rsidRPr="004E254C" w:rsidRDefault="004E254C" w:rsidP="004E254C">
      <w:pPr>
        <w:numPr>
          <w:ilvl w:val="0"/>
          <w:numId w:val="45"/>
        </w:numPr>
        <w:ind w:left="1440"/>
        <w:rPr>
          <w:rFonts w:ascii="Times New Roman" w:hAnsi="Times New Roman"/>
          <w:sz w:val="22"/>
          <w:szCs w:val="22"/>
          <w:u w:val="single"/>
        </w:rPr>
      </w:pPr>
      <w:r w:rsidRPr="004E254C">
        <w:rPr>
          <w:rFonts w:ascii="Times New Roman" w:hAnsi="Times New Roman"/>
          <w:sz w:val="22"/>
          <w:szCs w:val="22"/>
        </w:rPr>
        <w:t>Student Activities/Campus Life</w:t>
      </w:r>
    </w:p>
    <w:p w14:paraId="3726777B" w14:textId="7017EB05" w:rsidR="004E254C" w:rsidRPr="00AC2F4D" w:rsidRDefault="004E254C" w:rsidP="004E254C">
      <w:pPr>
        <w:numPr>
          <w:ilvl w:val="0"/>
          <w:numId w:val="45"/>
        </w:numPr>
        <w:ind w:left="1440"/>
        <w:rPr>
          <w:rFonts w:ascii="Times New Roman" w:hAnsi="Times New Roman"/>
          <w:sz w:val="22"/>
          <w:szCs w:val="22"/>
          <w:u w:val="single"/>
        </w:rPr>
        <w:sectPr w:rsidR="004E254C" w:rsidRPr="00AC2F4D" w:rsidSect="004E254C">
          <w:type w:val="continuous"/>
          <w:pgSz w:w="12240" w:h="15840"/>
          <w:pgMar w:top="1440" w:right="1008" w:bottom="1440" w:left="1152" w:header="720" w:footer="720" w:gutter="0"/>
          <w:cols w:num="2" w:space="720"/>
          <w:docGrid w:linePitch="360"/>
        </w:sectPr>
      </w:pPr>
      <w:r w:rsidRPr="004E254C">
        <w:rPr>
          <w:rFonts w:ascii="Times New Roman" w:hAnsi="Times New Roman"/>
          <w:sz w:val="22"/>
          <w:szCs w:val="22"/>
        </w:rPr>
        <w:t>Veterans Affairs</w:t>
      </w:r>
    </w:p>
    <w:p w14:paraId="355B0C5A" w14:textId="339663FB" w:rsidR="003E1C1F" w:rsidRDefault="003E1C1F" w:rsidP="00AC2F4D">
      <w:pPr>
        <w:rPr>
          <w:rFonts w:ascii="Times New Roman" w:hAnsi="Times New Roman"/>
          <w:sz w:val="22"/>
          <w:szCs w:val="22"/>
        </w:rPr>
      </w:pPr>
    </w:p>
    <w:p w14:paraId="00F5A99F" w14:textId="77777777" w:rsidR="003E1C1F" w:rsidRDefault="003E1C1F" w:rsidP="003E1C1F">
      <w:pPr>
        <w:jc w:val="center"/>
        <w:rPr>
          <w:rFonts w:ascii="Times New Roman" w:hAnsi="Times New Roman"/>
          <w:sz w:val="22"/>
          <w:szCs w:val="22"/>
        </w:rPr>
      </w:pPr>
    </w:p>
    <w:p w14:paraId="477356EE" w14:textId="77777777" w:rsidR="00BD6A4E" w:rsidRDefault="00BD6A4E" w:rsidP="003E1C1F">
      <w:pPr>
        <w:jc w:val="center"/>
        <w:rPr>
          <w:rFonts w:ascii="Times New Roman" w:hAnsi="Times New Roman"/>
          <w:sz w:val="22"/>
          <w:szCs w:val="22"/>
        </w:rPr>
      </w:pPr>
    </w:p>
    <w:p w14:paraId="2EDAC79F" w14:textId="77777777" w:rsidR="00BD6A4E" w:rsidRDefault="00BD6A4E" w:rsidP="003E1C1F">
      <w:pPr>
        <w:jc w:val="center"/>
        <w:rPr>
          <w:rFonts w:ascii="Times New Roman" w:hAnsi="Times New Roman"/>
          <w:sz w:val="22"/>
          <w:szCs w:val="22"/>
        </w:rPr>
      </w:pPr>
    </w:p>
    <w:p w14:paraId="15A33ACD" w14:textId="77777777" w:rsidR="003E1C1F" w:rsidRPr="003E1C1F" w:rsidRDefault="003E1C1F" w:rsidP="003E1C1F">
      <w:pPr>
        <w:jc w:val="center"/>
        <w:rPr>
          <w:rFonts w:ascii="Times New Roman" w:hAnsi="Times New Roman"/>
          <w:sz w:val="22"/>
          <w:szCs w:val="22"/>
        </w:rPr>
      </w:pPr>
      <w:r w:rsidRPr="003E1C1F">
        <w:rPr>
          <w:rFonts w:ascii="Times New Roman" w:hAnsi="Times New Roman"/>
          <w:sz w:val="22"/>
          <w:szCs w:val="22"/>
        </w:rPr>
        <w:t>BCC 5-year Enrollment Trend</w:t>
      </w:r>
    </w:p>
    <w:p w14:paraId="32138F09" w14:textId="77777777" w:rsidR="003E1C1F" w:rsidRPr="003E1C1F" w:rsidRDefault="003E1C1F" w:rsidP="003E1C1F">
      <w:pPr>
        <w:jc w:val="center"/>
        <w:rPr>
          <w:rFonts w:ascii="Times New Roman" w:hAnsi="Times New Roman"/>
          <w:sz w:val="22"/>
          <w:szCs w:val="22"/>
        </w:rPr>
      </w:pPr>
      <w:r w:rsidRPr="003E1C1F">
        <w:rPr>
          <w:rFonts w:ascii="Times New Roman" w:hAnsi="Times New Roman"/>
          <w:sz w:val="22"/>
          <w:szCs w:val="22"/>
        </w:rPr>
        <w:t>By Sections, FTES and FTEF</w:t>
      </w:r>
    </w:p>
    <w:p w14:paraId="33630777" w14:textId="77777777" w:rsidR="003E1C1F" w:rsidRDefault="003E1C1F" w:rsidP="003E1C1F">
      <w:pPr>
        <w:jc w:val="center"/>
        <w:rPr>
          <w:rFonts w:ascii="Times New Roman" w:hAnsi="Times New Roman"/>
          <w:sz w:val="22"/>
          <w:szCs w:val="22"/>
        </w:rPr>
      </w:pPr>
    </w:p>
    <w:p w14:paraId="60A01607" w14:textId="77777777" w:rsidR="00AC2F4D" w:rsidRDefault="00AC2F4D" w:rsidP="003E1C1F">
      <w:pPr>
        <w:jc w:val="center"/>
        <w:rPr>
          <w:rFonts w:ascii="Times New Roman" w:hAnsi="Times New Roman"/>
          <w:sz w:val="22"/>
          <w:szCs w:val="22"/>
        </w:rPr>
      </w:pPr>
    </w:p>
    <w:p w14:paraId="7879E414" w14:textId="77777777" w:rsidR="00AC2F4D" w:rsidRDefault="00AC2F4D" w:rsidP="003E1C1F">
      <w:pPr>
        <w:jc w:val="center"/>
        <w:rPr>
          <w:rFonts w:ascii="Times New Roman" w:hAnsi="Times New Roman"/>
          <w:sz w:val="22"/>
          <w:szCs w:val="22"/>
        </w:rPr>
      </w:pPr>
    </w:p>
    <w:p w14:paraId="772FD5CA" w14:textId="77777777" w:rsidR="00AC2F4D" w:rsidRPr="003E1C1F" w:rsidRDefault="00AC2F4D" w:rsidP="003E1C1F">
      <w:pPr>
        <w:jc w:val="center"/>
        <w:rPr>
          <w:rFonts w:ascii="Times New Roman" w:hAnsi="Times New Roman"/>
          <w:sz w:val="22"/>
          <w:szCs w:val="22"/>
        </w:rPr>
      </w:pPr>
    </w:p>
    <w:tbl>
      <w:tblPr>
        <w:tblW w:w="10001" w:type="dxa"/>
        <w:tblInd w:w="92" w:type="dxa"/>
        <w:tblLook w:val="04A0" w:firstRow="1" w:lastRow="0" w:firstColumn="1" w:lastColumn="0" w:noHBand="0" w:noVBand="1"/>
      </w:tblPr>
      <w:tblGrid>
        <w:gridCol w:w="1300"/>
        <w:gridCol w:w="1080"/>
        <w:gridCol w:w="964"/>
        <w:gridCol w:w="1320"/>
        <w:gridCol w:w="1319"/>
        <w:gridCol w:w="1319"/>
        <w:gridCol w:w="1319"/>
        <w:gridCol w:w="1380"/>
      </w:tblGrid>
      <w:tr w:rsidR="003E1C1F" w:rsidRPr="003E1C1F" w14:paraId="4E32E1E7" w14:textId="77777777" w:rsidTr="00E51E56">
        <w:trPr>
          <w:trHeight w:val="620"/>
        </w:trPr>
        <w:tc>
          <w:tcPr>
            <w:tcW w:w="1300"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792226BC" w14:textId="77777777" w:rsidR="003E1C1F" w:rsidRPr="003E1C1F" w:rsidRDefault="003E1C1F" w:rsidP="00E51E56">
            <w:pPr>
              <w:rPr>
                <w:rFonts w:ascii="Times New Roman" w:hAnsi="Times New Roman"/>
                <w:b/>
                <w:color w:val="000000"/>
                <w:sz w:val="20"/>
                <w:szCs w:val="20"/>
              </w:rPr>
            </w:pPr>
            <w:r w:rsidRPr="003E1C1F">
              <w:rPr>
                <w:rFonts w:ascii="Times New Roman" w:hAnsi="Times New Roman"/>
                <w:b/>
                <w:color w:val="000000"/>
                <w:sz w:val="20"/>
                <w:szCs w:val="20"/>
              </w:rPr>
              <w:t>Academic Year</w:t>
            </w:r>
          </w:p>
        </w:tc>
        <w:tc>
          <w:tcPr>
            <w:tcW w:w="1080" w:type="dxa"/>
            <w:tcBorders>
              <w:top w:val="single" w:sz="8" w:space="0" w:color="auto"/>
              <w:left w:val="nil"/>
              <w:bottom w:val="single" w:sz="8" w:space="0" w:color="auto"/>
              <w:right w:val="single" w:sz="8" w:space="0" w:color="auto"/>
            </w:tcBorders>
            <w:shd w:val="clear" w:color="auto" w:fill="D9D9D9"/>
            <w:vAlign w:val="center"/>
            <w:hideMark/>
          </w:tcPr>
          <w:p w14:paraId="2E34F794" w14:textId="77777777" w:rsidR="003E1C1F" w:rsidRPr="003E1C1F" w:rsidRDefault="003E1C1F" w:rsidP="00E51E56">
            <w:pPr>
              <w:rPr>
                <w:rFonts w:ascii="Times New Roman" w:hAnsi="Times New Roman"/>
                <w:b/>
                <w:color w:val="000000"/>
                <w:sz w:val="20"/>
                <w:szCs w:val="20"/>
              </w:rPr>
            </w:pPr>
            <w:r w:rsidRPr="003E1C1F">
              <w:rPr>
                <w:rFonts w:ascii="Times New Roman" w:hAnsi="Times New Roman"/>
                <w:b/>
                <w:color w:val="000000"/>
                <w:sz w:val="20"/>
                <w:szCs w:val="20"/>
              </w:rPr>
              <w:t>Sections</w:t>
            </w:r>
          </w:p>
        </w:tc>
        <w:tc>
          <w:tcPr>
            <w:tcW w:w="964" w:type="dxa"/>
            <w:tcBorders>
              <w:top w:val="single" w:sz="8" w:space="0" w:color="auto"/>
              <w:left w:val="nil"/>
              <w:bottom w:val="single" w:sz="8" w:space="0" w:color="auto"/>
              <w:right w:val="single" w:sz="8" w:space="0" w:color="auto"/>
            </w:tcBorders>
            <w:shd w:val="clear" w:color="auto" w:fill="D9D9D9"/>
            <w:vAlign w:val="center"/>
            <w:hideMark/>
          </w:tcPr>
          <w:p w14:paraId="410AB737" w14:textId="77777777" w:rsidR="003E1C1F" w:rsidRPr="003E1C1F" w:rsidRDefault="003E1C1F" w:rsidP="00E51E56">
            <w:pPr>
              <w:rPr>
                <w:rFonts w:ascii="Times New Roman" w:hAnsi="Times New Roman"/>
                <w:b/>
                <w:color w:val="000000"/>
                <w:sz w:val="20"/>
                <w:szCs w:val="20"/>
              </w:rPr>
            </w:pPr>
            <w:r w:rsidRPr="003E1C1F">
              <w:rPr>
                <w:rFonts w:ascii="Times New Roman" w:hAnsi="Times New Roman"/>
                <w:b/>
                <w:color w:val="000000"/>
                <w:sz w:val="20"/>
                <w:szCs w:val="20"/>
              </w:rPr>
              <w:t>Census</w:t>
            </w:r>
          </w:p>
        </w:tc>
        <w:tc>
          <w:tcPr>
            <w:tcW w:w="1320" w:type="dxa"/>
            <w:tcBorders>
              <w:top w:val="single" w:sz="8" w:space="0" w:color="auto"/>
              <w:left w:val="nil"/>
              <w:bottom w:val="single" w:sz="8" w:space="0" w:color="auto"/>
              <w:right w:val="single" w:sz="8" w:space="0" w:color="auto"/>
            </w:tcBorders>
            <w:shd w:val="clear" w:color="auto" w:fill="D9D9D9"/>
            <w:vAlign w:val="center"/>
            <w:hideMark/>
          </w:tcPr>
          <w:p w14:paraId="532399A3" w14:textId="77777777" w:rsidR="003E1C1F" w:rsidRPr="003E1C1F" w:rsidRDefault="003E1C1F" w:rsidP="00E51E56">
            <w:pPr>
              <w:rPr>
                <w:rFonts w:ascii="Times New Roman" w:hAnsi="Times New Roman"/>
                <w:b/>
                <w:color w:val="000000"/>
                <w:sz w:val="20"/>
                <w:szCs w:val="20"/>
              </w:rPr>
            </w:pPr>
            <w:r w:rsidRPr="003E1C1F">
              <w:rPr>
                <w:rFonts w:ascii="Times New Roman" w:hAnsi="Times New Roman"/>
                <w:b/>
                <w:color w:val="000000"/>
                <w:sz w:val="20"/>
                <w:szCs w:val="20"/>
              </w:rPr>
              <w:t>FTES Res</w:t>
            </w:r>
          </w:p>
        </w:tc>
        <w:tc>
          <w:tcPr>
            <w:tcW w:w="1319" w:type="dxa"/>
            <w:tcBorders>
              <w:top w:val="single" w:sz="8" w:space="0" w:color="auto"/>
              <w:left w:val="nil"/>
              <w:bottom w:val="single" w:sz="8" w:space="0" w:color="auto"/>
              <w:right w:val="single" w:sz="8" w:space="0" w:color="auto"/>
            </w:tcBorders>
            <w:shd w:val="clear" w:color="auto" w:fill="D9D9D9"/>
            <w:vAlign w:val="center"/>
            <w:hideMark/>
          </w:tcPr>
          <w:p w14:paraId="17C9E832" w14:textId="77777777" w:rsidR="003E1C1F" w:rsidRPr="003E1C1F" w:rsidRDefault="003E1C1F" w:rsidP="00E51E56">
            <w:pPr>
              <w:rPr>
                <w:rFonts w:ascii="Times New Roman" w:hAnsi="Times New Roman"/>
                <w:b/>
                <w:color w:val="000000"/>
                <w:sz w:val="20"/>
                <w:szCs w:val="20"/>
              </w:rPr>
            </w:pPr>
            <w:r w:rsidRPr="003E1C1F">
              <w:rPr>
                <w:rFonts w:ascii="Times New Roman" w:hAnsi="Times New Roman"/>
                <w:b/>
                <w:color w:val="000000"/>
                <w:sz w:val="20"/>
                <w:szCs w:val="20"/>
              </w:rPr>
              <w:t>FTES Non Res</w:t>
            </w:r>
          </w:p>
        </w:tc>
        <w:tc>
          <w:tcPr>
            <w:tcW w:w="1319" w:type="dxa"/>
            <w:tcBorders>
              <w:top w:val="single" w:sz="8" w:space="0" w:color="auto"/>
              <w:left w:val="nil"/>
              <w:bottom w:val="single" w:sz="8" w:space="0" w:color="auto"/>
              <w:right w:val="single" w:sz="8" w:space="0" w:color="auto"/>
            </w:tcBorders>
            <w:shd w:val="clear" w:color="auto" w:fill="D9D9D9"/>
            <w:vAlign w:val="center"/>
            <w:hideMark/>
          </w:tcPr>
          <w:p w14:paraId="37DD81CF" w14:textId="77777777" w:rsidR="003E1C1F" w:rsidRPr="003E1C1F" w:rsidRDefault="003E1C1F" w:rsidP="00E51E56">
            <w:pPr>
              <w:rPr>
                <w:rFonts w:ascii="Times New Roman" w:hAnsi="Times New Roman"/>
                <w:b/>
                <w:color w:val="000000"/>
                <w:sz w:val="20"/>
                <w:szCs w:val="20"/>
              </w:rPr>
            </w:pPr>
            <w:r w:rsidRPr="003E1C1F">
              <w:rPr>
                <w:rFonts w:ascii="Times New Roman" w:hAnsi="Times New Roman"/>
                <w:b/>
                <w:color w:val="000000"/>
                <w:sz w:val="20"/>
                <w:szCs w:val="20"/>
              </w:rPr>
              <w:t>FTES Total</w:t>
            </w:r>
          </w:p>
        </w:tc>
        <w:tc>
          <w:tcPr>
            <w:tcW w:w="1319" w:type="dxa"/>
            <w:tcBorders>
              <w:top w:val="single" w:sz="8" w:space="0" w:color="auto"/>
              <w:left w:val="nil"/>
              <w:bottom w:val="single" w:sz="8" w:space="0" w:color="auto"/>
              <w:right w:val="single" w:sz="8" w:space="0" w:color="auto"/>
            </w:tcBorders>
            <w:shd w:val="clear" w:color="auto" w:fill="D9D9D9"/>
            <w:vAlign w:val="center"/>
            <w:hideMark/>
          </w:tcPr>
          <w:p w14:paraId="47C9AC27" w14:textId="77777777" w:rsidR="003E1C1F" w:rsidRPr="003E1C1F" w:rsidRDefault="003E1C1F" w:rsidP="00E51E56">
            <w:pPr>
              <w:rPr>
                <w:rFonts w:ascii="Times New Roman" w:hAnsi="Times New Roman"/>
                <w:b/>
                <w:color w:val="000000"/>
                <w:sz w:val="20"/>
                <w:szCs w:val="20"/>
              </w:rPr>
            </w:pPr>
            <w:r w:rsidRPr="003E1C1F">
              <w:rPr>
                <w:rFonts w:ascii="Times New Roman" w:hAnsi="Times New Roman"/>
                <w:b/>
                <w:color w:val="000000"/>
                <w:sz w:val="20"/>
                <w:szCs w:val="20"/>
              </w:rPr>
              <w:t>FTEF Total</w:t>
            </w:r>
          </w:p>
        </w:tc>
        <w:tc>
          <w:tcPr>
            <w:tcW w:w="1380" w:type="dxa"/>
            <w:tcBorders>
              <w:top w:val="single" w:sz="8" w:space="0" w:color="auto"/>
              <w:left w:val="nil"/>
              <w:bottom w:val="single" w:sz="8" w:space="0" w:color="auto"/>
              <w:right w:val="single" w:sz="8" w:space="0" w:color="auto"/>
            </w:tcBorders>
            <w:shd w:val="clear" w:color="auto" w:fill="D9D9D9"/>
            <w:vAlign w:val="center"/>
            <w:hideMark/>
          </w:tcPr>
          <w:p w14:paraId="1EDE38B9" w14:textId="77777777" w:rsidR="003E1C1F" w:rsidRPr="003E1C1F" w:rsidRDefault="003E1C1F" w:rsidP="00E51E56">
            <w:pPr>
              <w:rPr>
                <w:rFonts w:ascii="Times New Roman" w:hAnsi="Times New Roman"/>
                <w:b/>
                <w:color w:val="000000"/>
                <w:sz w:val="20"/>
                <w:szCs w:val="20"/>
              </w:rPr>
            </w:pPr>
            <w:r w:rsidRPr="003E1C1F">
              <w:rPr>
                <w:rFonts w:ascii="Times New Roman" w:hAnsi="Times New Roman"/>
                <w:b/>
                <w:color w:val="000000"/>
                <w:sz w:val="20"/>
                <w:szCs w:val="20"/>
              </w:rPr>
              <w:t>Productivity</w:t>
            </w:r>
          </w:p>
        </w:tc>
      </w:tr>
      <w:tr w:rsidR="003E1C1F" w:rsidRPr="003E1C1F" w14:paraId="7E95316C" w14:textId="77777777" w:rsidTr="00E51E56">
        <w:trPr>
          <w:trHeight w:val="32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11114CD0" w14:textId="77777777" w:rsidR="003E1C1F" w:rsidRPr="003E1C1F" w:rsidRDefault="003E1C1F" w:rsidP="00E51E56">
            <w:pPr>
              <w:rPr>
                <w:rFonts w:ascii="Times New Roman" w:hAnsi="Times New Roman"/>
                <w:color w:val="000000"/>
                <w:sz w:val="20"/>
                <w:szCs w:val="20"/>
              </w:rPr>
            </w:pPr>
            <w:r w:rsidRPr="003E1C1F">
              <w:rPr>
                <w:rFonts w:ascii="Times New Roman" w:hAnsi="Times New Roman"/>
                <w:color w:val="000000"/>
                <w:sz w:val="20"/>
                <w:szCs w:val="20"/>
              </w:rPr>
              <w:t>AY10-11</w:t>
            </w:r>
          </w:p>
        </w:tc>
        <w:tc>
          <w:tcPr>
            <w:tcW w:w="1080" w:type="dxa"/>
            <w:tcBorders>
              <w:top w:val="nil"/>
              <w:left w:val="nil"/>
              <w:bottom w:val="single" w:sz="8" w:space="0" w:color="auto"/>
              <w:right w:val="single" w:sz="8" w:space="0" w:color="auto"/>
            </w:tcBorders>
            <w:shd w:val="clear" w:color="auto" w:fill="auto"/>
            <w:vAlign w:val="center"/>
            <w:hideMark/>
          </w:tcPr>
          <w:p w14:paraId="5FBC7EA2"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959</w:t>
            </w:r>
          </w:p>
        </w:tc>
        <w:tc>
          <w:tcPr>
            <w:tcW w:w="964" w:type="dxa"/>
            <w:tcBorders>
              <w:top w:val="nil"/>
              <w:left w:val="nil"/>
              <w:bottom w:val="single" w:sz="8" w:space="0" w:color="auto"/>
              <w:right w:val="single" w:sz="8" w:space="0" w:color="auto"/>
            </w:tcBorders>
            <w:shd w:val="clear" w:color="auto" w:fill="auto"/>
            <w:vAlign w:val="center"/>
            <w:hideMark/>
          </w:tcPr>
          <w:p w14:paraId="5D52FA18"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36482</w:t>
            </w:r>
          </w:p>
        </w:tc>
        <w:tc>
          <w:tcPr>
            <w:tcW w:w="1320" w:type="dxa"/>
            <w:tcBorders>
              <w:top w:val="nil"/>
              <w:left w:val="nil"/>
              <w:bottom w:val="single" w:sz="8" w:space="0" w:color="auto"/>
              <w:right w:val="single" w:sz="8" w:space="0" w:color="auto"/>
            </w:tcBorders>
            <w:shd w:val="clear" w:color="auto" w:fill="auto"/>
            <w:vAlign w:val="center"/>
            <w:hideMark/>
          </w:tcPr>
          <w:p w14:paraId="5351647A"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3960.57</w:t>
            </w:r>
          </w:p>
        </w:tc>
        <w:tc>
          <w:tcPr>
            <w:tcW w:w="1319" w:type="dxa"/>
            <w:tcBorders>
              <w:top w:val="nil"/>
              <w:left w:val="nil"/>
              <w:bottom w:val="single" w:sz="8" w:space="0" w:color="auto"/>
              <w:right w:val="single" w:sz="8" w:space="0" w:color="auto"/>
            </w:tcBorders>
            <w:shd w:val="clear" w:color="auto" w:fill="auto"/>
            <w:vAlign w:val="center"/>
            <w:hideMark/>
          </w:tcPr>
          <w:p w14:paraId="74887C86"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326.19</w:t>
            </w:r>
          </w:p>
        </w:tc>
        <w:tc>
          <w:tcPr>
            <w:tcW w:w="1319" w:type="dxa"/>
            <w:tcBorders>
              <w:top w:val="nil"/>
              <w:left w:val="nil"/>
              <w:bottom w:val="single" w:sz="8" w:space="0" w:color="auto"/>
              <w:right w:val="single" w:sz="8" w:space="0" w:color="auto"/>
            </w:tcBorders>
            <w:shd w:val="clear" w:color="auto" w:fill="auto"/>
            <w:vAlign w:val="center"/>
            <w:hideMark/>
          </w:tcPr>
          <w:p w14:paraId="331E2993"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4286.76</w:t>
            </w:r>
          </w:p>
        </w:tc>
        <w:tc>
          <w:tcPr>
            <w:tcW w:w="1319" w:type="dxa"/>
            <w:tcBorders>
              <w:top w:val="nil"/>
              <w:left w:val="nil"/>
              <w:bottom w:val="single" w:sz="8" w:space="0" w:color="auto"/>
              <w:right w:val="single" w:sz="8" w:space="0" w:color="auto"/>
            </w:tcBorders>
            <w:shd w:val="clear" w:color="auto" w:fill="auto"/>
            <w:vAlign w:val="center"/>
            <w:hideMark/>
          </w:tcPr>
          <w:p w14:paraId="272DC0D9"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225.72</w:t>
            </w:r>
          </w:p>
        </w:tc>
        <w:tc>
          <w:tcPr>
            <w:tcW w:w="1380" w:type="dxa"/>
            <w:tcBorders>
              <w:top w:val="nil"/>
              <w:left w:val="nil"/>
              <w:bottom w:val="single" w:sz="8" w:space="0" w:color="auto"/>
              <w:right w:val="single" w:sz="8" w:space="0" w:color="auto"/>
            </w:tcBorders>
            <w:shd w:val="clear" w:color="auto" w:fill="auto"/>
            <w:vAlign w:val="center"/>
            <w:hideMark/>
          </w:tcPr>
          <w:p w14:paraId="214C1382"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18.99</w:t>
            </w:r>
          </w:p>
        </w:tc>
      </w:tr>
      <w:tr w:rsidR="003E1C1F" w:rsidRPr="003E1C1F" w14:paraId="1F365578" w14:textId="77777777" w:rsidTr="00E51E56">
        <w:trPr>
          <w:trHeight w:val="32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3C95FC36" w14:textId="77777777" w:rsidR="003E1C1F" w:rsidRPr="003E1C1F" w:rsidRDefault="003E1C1F" w:rsidP="00E51E56">
            <w:pPr>
              <w:rPr>
                <w:rFonts w:ascii="Times New Roman" w:hAnsi="Times New Roman"/>
                <w:color w:val="000000"/>
                <w:sz w:val="20"/>
                <w:szCs w:val="20"/>
              </w:rPr>
            </w:pPr>
            <w:r w:rsidRPr="003E1C1F">
              <w:rPr>
                <w:rFonts w:ascii="Times New Roman" w:hAnsi="Times New Roman"/>
                <w:color w:val="000000"/>
                <w:sz w:val="20"/>
                <w:szCs w:val="20"/>
              </w:rPr>
              <w:t>AY11-12</w:t>
            </w:r>
          </w:p>
        </w:tc>
        <w:tc>
          <w:tcPr>
            <w:tcW w:w="1080" w:type="dxa"/>
            <w:tcBorders>
              <w:top w:val="nil"/>
              <w:left w:val="nil"/>
              <w:bottom w:val="single" w:sz="8" w:space="0" w:color="auto"/>
              <w:right w:val="single" w:sz="8" w:space="0" w:color="auto"/>
            </w:tcBorders>
            <w:shd w:val="clear" w:color="auto" w:fill="auto"/>
            <w:vAlign w:val="center"/>
            <w:hideMark/>
          </w:tcPr>
          <w:p w14:paraId="60F986BF"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874</w:t>
            </w:r>
          </w:p>
        </w:tc>
        <w:tc>
          <w:tcPr>
            <w:tcW w:w="964" w:type="dxa"/>
            <w:tcBorders>
              <w:top w:val="nil"/>
              <w:left w:val="nil"/>
              <w:bottom w:val="single" w:sz="8" w:space="0" w:color="auto"/>
              <w:right w:val="single" w:sz="8" w:space="0" w:color="auto"/>
            </w:tcBorders>
            <w:shd w:val="clear" w:color="auto" w:fill="auto"/>
            <w:vAlign w:val="center"/>
            <w:hideMark/>
          </w:tcPr>
          <w:p w14:paraId="5FB33323"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33506</w:t>
            </w:r>
          </w:p>
        </w:tc>
        <w:tc>
          <w:tcPr>
            <w:tcW w:w="1320" w:type="dxa"/>
            <w:tcBorders>
              <w:top w:val="nil"/>
              <w:left w:val="nil"/>
              <w:bottom w:val="single" w:sz="8" w:space="0" w:color="auto"/>
              <w:right w:val="single" w:sz="8" w:space="0" w:color="auto"/>
            </w:tcBorders>
            <w:shd w:val="clear" w:color="auto" w:fill="auto"/>
            <w:vAlign w:val="center"/>
            <w:hideMark/>
          </w:tcPr>
          <w:p w14:paraId="78BDB92D"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3708.88</w:t>
            </w:r>
          </w:p>
        </w:tc>
        <w:tc>
          <w:tcPr>
            <w:tcW w:w="1319" w:type="dxa"/>
            <w:tcBorders>
              <w:top w:val="nil"/>
              <w:left w:val="nil"/>
              <w:bottom w:val="single" w:sz="8" w:space="0" w:color="auto"/>
              <w:right w:val="single" w:sz="8" w:space="0" w:color="auto"/>
            </w:tcBorders>
            <w:shd w:val="clear" w:color="auto" w:fill="auto"/>
            <w:vAlign w:val="center"/>
            <w:hideMark/>
          </w:tcPr>
          <w:p w14:paraId="2175F008"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326.94</w:t>
            </w:r>
          </w:p>
        </w:tc>
        <w:tc>
          <w:tcPr>
            <w:tcW w:w="1319" w:type="dxa"/>
            <w:tcBorders>
              <w:top w:val="nil"/>
              <w:left w:val="nil"/>
              <w:bottom w:val="single" w:sz="8" w:space="0" w:color="auto"/>
              <w:right w:val="single" w:sz="8" w:space="0" w:color="auto"/>
            </w:tcBorders>
            <w:shd w:val="clear" w:color="auto" w:fill="auto"/>
            <w:vAlign w:val="center"/>
            <w:hideMark/>
          </w:tcPr>
          <w:p w14:paraId="44861FF9"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4035.82</w:t>
            </w:r>
          </w:p>
        </w:tc>
        <w:tc>
          <w:tcPr>
            <w:tcW w:w="1319" w:type="dxa"/>
            <w:tcBorders>
              <w:top w:val="nil"/>
              <w:left w:val="nil"/>
              <w:bottom w:val="single" w:sz="8" w:space="0" w:color="auto"/>
              <w:right w:val="single" w:sz="8" w:space="0" w:color="auto"/>
            </w:tcBorders>
            <w:shd w:val="clear" w:color="auto" w:fill="auto"/>
            <w:vAlign w:val="center"/>
            <w:hideMark/>
          </w:tcPr>
          <w:p w14:paraId="68856EB8"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205.93</w:t>
            </w:r>
          </w:p>
        </w:tc>
        <w:tc>
          <w:tcPr>
            <w:tcW w:w="1380" w:type="dxa"/>
            <w:tcBorders>
              <w:top w:val="nil"/>
              <w:left w:val="nil"/>
              <w:bottom w:val="single" w:sz="8" w:space="0" w:color="auto"/>
              <w:right w:val="single" w:sz="8" w:space="0" w:color="auto"/>
            </w:tcBorders>
            <w:shd w:val="clear" w:color="auto" w:fill="auto"/>
            <w:vAlign w:val="center"/>
            <w:hideMark/>
          </w:tcPr>
          <w:p w14:paraId="61F56BD3"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19.60</w:t>
            </w:r>
          </w:p>
        </w:tc>
      </w:tr>
      <w:tr w:rsidR="003E1C1F" w:rsidRPr="003E1C1F" w14:paraId="2AB234BA" w14:textId="77777777" w:rsidTr="00E51E56">
        <w:trPr>
          <w:trHeight w:val="32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0279B1F1" w14:textId="77777777" w:rsidR="003E1C1F" w:rsidRPr="003E1C1F" w:rsidRDefault="003E1C1F" w:rsidP="00E51E56">
            <w:pPr>
              <w:rPr>
                <w:rFonts w:ascii="Times New Roman" w:hAnsi="Times New Roman"/>
                <w:color w:val="000000"/>
                <w:sz w:val="20"/>
                <w:szCs w:val="20"/>
              </w:rPr>
            </w:pPr>
            <w:r w:rsidRPr="003E1C1F">
              <w:rPr>
                <w:rFonts w:ascii="Times New Roman" w:hAnsi="Times New Roman"/>
                <w:color w:val="000000"/>
                <w:sz w:val="20"/>
                <w:szCs w:val="20"/>
              </w:rPr>
              <w:t>AY12-13</w:t>
            </w:r>
          </w:p>
        </w:tc>
        <w:tc>
          <w:tcPr>
            <w:tcW w:w="1080" w:type="dxa"/>
            <w:tcBorders>
              <w:top w:val="nil"/>
              <w:left w:val="nil"/>
              <w:bottom w:val="single" w:sz="8" w:space="0" w:color="auto"/>
              <w:right w:val="single" w:sz="8" w:space="0" w:color="auto"/>
            </w:tcBorders>
            <w:shd w:val="clear" w:color="auto" w:fill="auto"/>
            <w:vAlign w:val="center"/>
            <w:hideMark/>
          </w:tcPr>
          <w:p w14:paraId="11AC19C2"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901</w:t>
            </w:r>
          </w:p>
        </w:tc>
        <w:tc>
          <w:tcPr>
            <w:tcW w:w="964" w:type="dxa"/>
            <w:tcBorders>
              <w:top w:val="nil"/>
              <w:left w:val="nil"/>
              <w:bottom w:val="single" w:sz="8" w:space="0" w:color="auto"/>
              <w:right w:val="single" w:sz="8" w:space="0" w:color="auto"/>
            </w:tcBorders>
            <w:shd w:val="clear" w:color="auto" w:fill="auto"/>
            <w:vAlign w:val="center"/>
            <w:hideMark/>
          </w:tcPr>
          <w:p w14:paraId="1264EB98"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31894</w:t>
            </w:r>
          </w:p>
        </w:tc>
        <w:tc>
          <w:tcPr>
            <w:tcW w:w="1320" w:type="dxa"/>
            <w:tcBorders>
              <w:top w:val="nil"/>
              <w:left w:val="nil"/>
              <w:bottom w:val="single" w:sz="8" w:space="0" w:color="auto"/>
              <w:right w:val="single" w:sz="8" w:space="0" w:color="auto"/>
            </w:tcBorders>
            <w:shd w:val="clear" w:color="auto" w:fill="auto"/>
            <w:vAlign w:val="center"/>
            <w:hideMark/>
          </w:tcPr>
          <w:p w14:paraId="44AECE9B"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3511.80</w:t>
            </w:r>
          </w:p>
        </w:tc>
        <w:tc>
          <w:tcPr>
            <w:tcW w:w="1319" w:type="dxa"/>
            <w:tcBorders>
              <w:top w:val="nil"/>
              <w:left w:val="nil"/>
              <w:bottom w:val="single" w:sz="8" w:space="0" w:color="auto"/>
              <w:right w:val="single" w:sz="8" w:space="0" w:color="auto"/>
            </w:tcBorders>
            <w:shd w:val="clear" w:color="auto" w:fill="auto"/>
            <w:vAlign w:val="center"/>
            <w:hideMark/>
          </w:tcPr>
          <w:p w14:paraId="0138E67B"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371.35</w:t>
            </w:r>
          </w:p>
        </w:tc>
        <w:tc>
          <w:tcPr>
            <w:tcW w:w="1319" w:type="dxa"/>
            <w:tcBorders>
              <w:top w:val="nil"/>
              <w:left w:val="nil"/>
              <w:bottom w:val="single" w:sz="8" w:space="0" w:color="auto"/>
              <w:right w:val="single" w:sz="8" w:space="0" w:color="auto"/>
            </w:tcBorders>
            <w:shd w:val="clear" w:color="auto" w:fill="auto"/>
            <w:vAlign w:val="center"/>
            <w:hideMark/>
          </w:tcPr>
          <w:p w14:paraId="7EEEABCF"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3883.16</w:t>
            </w:r>
          </w:p>
        </w:tc>
        <w:tc>
          <w:tcPr>
            <w:tcW w:w="1319" w:type="dxa"/>
            <w:tcBorders>
              <w:top w:val="nil"/>
              <w:left w:val="nil"/>
              <w:bottom w:val="single" w:sz="8" w:space="0" w:color="auto"/>
              <w:right w:val="single" w:sz="8" w:space="0" w:color="auto"/>
            </w:tcBorders>
            <w:shd w:val="clear" w:color="auto" w:fill="auto"/>
            <w:vAlign w:val="center"/>
            <w:hideMark/>
          </w:tcPr>
          <w:p w14:paraId="25422E12"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211.39</w:t>
            </w:r>
          </w:p>
        </w:tc>
        <w:tc>
          <w:tcPr>
            <w:tcW w:w="1380" w:type="dxa"/>
            <w:tcBorders>
              <w:top w:val="nil"/>
              <w:left w:val="nil"/>
              <w:bottom w:val="single" w:sz="8" w:space="0" w:color="auto"/>
              <w:right w:val="single" w:sz="8" w:space="0" w:color="auto"/>
            </w:tcBorders>
            <w:shd w:val="clear" w:color="auto" w:fill="auto"/>
            <w:vAlign w:val="center"/>
            <w:hideMark/>
          </w:tcPr>
          <w:p w14:paraId="76EE2FF1"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18.37</w:t>
            </w:r>
          </w:p>
        </w:tc>
      </w:tr>
      <w:tr w:rsidR="003E1C1F" w:rsidRPr="003E1C1F" w14:paraId="629F101C" w14:textId="77777777" w:rsidTr="00E51E56">
        <w:trPr>
          <w:trHeight w:val="32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119D86EF" w14:textId="77777777" w:rsidR="003E1C1F" w:rsidRPr="003E1C1F" w:rsidRDefault="003E1C1F" w:rsidP="00E51E56">
            <w:pPr>
              <w:rPr>
                <w:rFonts w:ascii="Times New Roman" w:hAnsi="Times New Roman"/>
                <w:color w:val="000000"/>
                <w:sz w:val="20"/>
                <w:szCs w:val="20"/>
              </w:rPr>
            </w:pPr>
            <w:r w:rsidRPr="003E1C1F">
              <w:rPr>
                <w:rFonts w:ascii="Times New Roman" w:hAnsi="Times New Roman"/>
                <w:color w:val="000000"/>
                <w:sz w:val="20"/>
                <w:szCs w:val="20"/>
              </w:rPr>
              <w:t>AY13-14</w:t>
            </w:r>
          </w:p>
        </w:tc>
        <w:tc>
          <w:tcPr>
            <w:tcW w:w="1080" w:type="dxa"/>
            <w:tcBorders>
              <w:top w:val="nil"/>
              <w:left w:val="nil"/>
              <w:bottom w:val="single" w:sz="8" w:space="0" w:color="auto"/>
              <w:right w:val="single" w:sz="8" w:space="0" w:color="auto"/>
            </w:tcBorders>
            <w:shd w:val="clear" w:color="auto" w:fill="auto"/>
            <w:vAlign w:val="center"/>
            <w:hideMark/>
          </w:tcPr>
          <w:p w14:paraId="634E3D9D"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1015</w:t>
            </w:r>
          </w:p>
        </w:tc>
        <w:tc>
          <w:tcPr>
            <w:tcW w:w="964" w:type="dxa"/>
            <w:tcBorders>
              <w:top w:val="nil"/>
              <w:left w:val="nil"/>
              <w:bottom w:val="single" w:sz="8" w:space="0" w:color="auto"/>
              <w:right w:val="single" w:sz="8" w:space="0" w:color="auto"/>
            </w:tcBorders>
            <w:shd w:val="clear" w:color="auto" w:fill="auto"/>
            <w:vAlign w:val="center"/>
            <w:hideMark/>
          </w:tcPr>
          <w:p w14:paraId="4B9E921E"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34800</w:t>
            </w:r>
          </w:p>
        </w:tc>
        <w:tc>
          <w:tcPr>
            <w:tcW w:w="1320" w:type="dxa"/>
            <w:tcBorders>
              <w:top w:val="nil"/>
              <w:left w:val="nil"/>
              <w:bottom w:val="single" w:sz="8" w:space="0" w:color="auto"/>
              <w:right w:val="single" w:sz="8" w:space="0" w:color="auto"/>
            </w:tcBorders>
            <w:shd w:val="clear" w:color="auto" w:fill="auto"/>
            <w:vAlign w:val="center"/>
            <w:hideMark/>
          </w:tcPr>
          <w:p w14:paraId="1D5859D3"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3842.95</w:t>
            </w:r>
          </w:p>
        </w:tc>
        <w:tc>
          <w:tcPr>
            <w:tcW w:w="1319" w:type="dxa"/>
            <w:tcBorders>
              <w:top w:val="nil"/>
              <w:left w:val="nil"/>
              <w:bottom w:val="single" w:sz="8" w:space="0" w:color="auto"/>
              <w:right w:val="single" w:sz="8" w:space="0" w:color="auto"/>
            </w:tcBorders>
            <w:shd w:val="clear" w:color="auto" w:fill="auto"/>
            <w:vAlign w:val="center"/>
            <w:hideMark/>
          </w:tcPr>
          <w:p w14:paraId="617AADB8"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453.66</w:t>
            </w:r>
          </w:p>
        </w:tc>
        <w:tc>
          <w:tcPr>
            <w:tcW w:w="1319" w:type="dxa"/>
            <w:tcBorders>
              <w:top w:val="nil"/>
              <w:left w:val="nil"/>
              <w:bottom w:val="single" w:sz="8" w:space="0" w:color="auto"/>
              <w:right w:val="single" w:sz="8" w:space="0" w:color="auto"/>
            </w:tcBorders>
            <w:shd w:val="clear" w:color="auto" w:fill="auto"/>
            <w:vAlign w:val="center"/>
            <w:hideMark/>
          </w:tcPr>
          <w:p w14:paraId="3A676348"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4296.60</w:t>
            </w:r>
          </w:p>
        </w:tc>
        <w:tc>
          <w:tcPr>
            <w:tcW w:w="1319" w:type="dxa"/>
            <w:tcBorders>
              <w:top w:val="nil"/>
              <w:left w:val="nil"/>
              <w:bottom w:val="single" w:sz="8" w:space="0" w:color="auto"/>
              <w:right w:val="single" w:sz="8" w:space="0" w:color="auto"/>
            </w:tcBorders>
            <w:shd w:val="clear" w:color="auto" w:fill="auto"/>
            <w:vAlign w:val="center"/>
            <w:hideMark/>
          </w:tcPr>
          <w:p w14:paraId="2B58892A"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243.57</w:t>
            </w:r>
          </w:p>
        </w:tc>
        <w:tc>
          <w:tcPr>
            <w:tcW w:w="1380" w:type="dxa"/>
            <w:tcBorders>
              <w:top w:val="nil"/>
              <w:left w:val="nil"/>
              <w:bottom w:val="single" w:sz="8" w:space="0" w:color="auto"/>
              <w:right w:val="single" w:sz="8" w:space="0" w:color="auto"/>
            </w:tcBorders>
            <w:shd w:val="clear" w:color="auto" w:fill="auto"/>
            <w:vAlign w:val="center"/>
            <w:hideMark/>
          </w:tcPr>
          <w:p w14:paraId="7E92D916"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17.64</w:t>
            </w:r>
          </w:p>
        </w:tc>
      </w:tr>
      <w:tr w:rsidR="003E1C1F" w:rsidRPr="003E1C1F" w14:paraId="6EC8037E" w14:textId="77777777" w:rsidTr="00E51E56">
        <w:trPr>
          <w:trHeight w:val="320"/>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0B39EA67" w14:textId="77777777" w:rsidR="003E1C1F" w:rsidRPr="003E1C1F" w:rsidRDefault="003E1C1F" w:rsidP="00E51E56">
            <w:pPr>
              <w:rPr>
                <w:rFonts w:ascii="Times New Roman" w:hAnsi="Times New Roman"/>
                <w:color w:val="000000"/>
                <w:sz w:val="20"/>
                <w:szCs w:val="20"/>
              </w:rPr>
            </w:pPr>
            <w:r w:rsidRPr="003E1C1F">
              <w:rPr>
                <w:rFonts w:ascii="Times New Roman" w:hAnsi="Times New Roman"/>
                <w:color w:val="000000"/>
                <w:sz w:val="20"/>
                <w:szCs w:val="20"/>
              </w:rPr>
              <w:t>AY14-15</w:t>
            </w:r>
          </w:p>
        </w:tc>
        <w:tc>
          <w:tcPr>
            <w:tcW w:w="1080" w:type="dxa"/>
            <w:tcBorders>
              <w:top w:val="nil"/>
              <w:left w:val="nil"/>
              <w:bottom w:val="single" w:sz="8" w:space="0" w:color="auto"/>
              <w:right w:val="single" w:sz="8" w:space="0" w:color="auto"/>
            </w:tcBorders>
            <w:shd w:val="clear" w:color="auto" w:fill="auto"/>
            <w:vAlign w:val="center"/>
            <w:hideMark/>
          </w:tcPr>
          <w:p w14:paraId="47E217EE"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1105</w:t>
            </w:r>
          </w:p>
        </w:tc>
        <w:tc>
          <w:tcPr>
            <w:tcW w:w="964" w:type="dxa"/>
            <w:tcBorders>
              <w:top w:val="nil"/>
              <w:left w:val="nil"/>
              <w:bottom w:val="single" w:sz="8" w:space="0" w:color="auto"/>
              <w:right w:val="single" w:sz="8" w:space="0" w:color="auto"/>
            </w:tcBorders>
            <w:shd w:val="clear" w:color="auto" w:fill="auto"/>
            <w:vAlign w:val="center"/>
            <w:hideMark/>
          </w:tcPr>
          <w:p w14:paraId="47BCED3D"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36728</w:t>
            </w:r>
          </w:p>
        </w:tc>
        <w:tc>
          <w:tcPr>
            <w:tcW w:w="1320" w:type="dxa"/>
            <w:tcBorders>
              <w:top w:val="nil"/>
              <w:left w:val="nil"/>
              <w:bottom w:val="single" w:sz="8" w:space="0" w:color="auto"/>
              <w:right w:val="single" w:sz="8" w:space="0" w:color="auto"/>
            </w:tcBorders>
            <w:shd w:val="clear" w:color="auto" w:fill="auto"/>
            <w:vAlign w:val="center"/>
            <w:hideMark/>
          </w:tcPr>
          <w:p w14:paraId="35E60697"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3966.55</w:t>
            </w:r>
          </w:p>
        </w:tc>
        <w:tc>
          <w:tcPr>
            <w:tcW w:w="1319" w:type="dxa"/>
            <w:tcBorders>
              <w:top w:val="nil"/>
              <w:left w:val="nil"/>
              <w:bottom w:val="single" w:sz="8" w:space="0" w:color="auto"/>
              <w:right w:val="single" w:sz="8" w:space="0" w:color="auto"/>
            </w:tcBorders>
            <w:shd w:val="clear" w:color="auto" w:fill="auto"/>
            <w:vAlign w:val="center"/>
            <w:hideMark/>
          </w:tcPr>
          <w:p w14:paraId="5497A8FE"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577.10</w:t>
            </w:r>
          </w:p>
        </w:tc>
        <w:tc>
          <w:tcPr>
            <w:tcW w:w="1319" w:type="dxa"/>
            <w:tcBorders>
              <w:top w:val="nil"/>
              <w:left w:val="nil"/>
              <w:bottom w:val="single" w:sz="8" w:space="0" w:color="auto"/>
              <w:right w:val="single" w:sz="8" w:space="0" w:color="auto"/>
            </w:tcBorders>
            <w:shd w:val="clear" w:color="auto" w:fill="auto"/>
            <w:vAlign w:val="center"/>
            <w:hideMark/>
          </w:tcPr>
          <w:p w14:paraId="593B05D1"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4543.65</w:t>
            </w:r>
          </w:p>
        </w:tc>
        <w:tc>
          <w:tcPr>
            <w:tcW w:w="1319" w:type="dxa"/>
            <w:tcBorders>
              <w:top w:val="nil"/>
              <w:left w:val="nil"/>
              <w:bottom w:val="single" w:sz="8" w:space="0" w:color="auto"/>
              <w:right w:val="single" w:sz="8" w:space="0" w:color="auto"/>
            </w:tcBorders>
            <w:shd w:val="clear" w:color="auto" w:fill="auto"/>
            <w:vAlign w:val="center"/>
            <w:hideMark/>
          </w:tcPr>
          <w:p w14:paraId="485B1232"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261.06</w:t>
            </w:r>
          </w:p>
        </w:tc>
        <w:tc>
          <w:tcPr>
            <w:tcW w:w="1380" w:type="dxa"/>
            <w:tcBorders>
              <w:top w:val="nil"/>
              <w:left w:val="nil"/>
              <w:bottom w:val="single" w:sz="8" w:space="0" w:color="auto"/>
              <w:right w:val="single" w:sz="8" w:space="0" w:color="auto"/>
            </w:tcBorders>
            <w:shd w:val="clear" w:color="auto" w:fill="auto"/>
            <w:vAlign w:val="center"/>
            <w:hideMark/>
          </w:tcPr>
          <w:p w14:paraId="68D5D7E3"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17.40</w:t>
            </w:r>
          </w:p>
        </w:tc>
      </w:tr>
      <w:tr w:rsidR="003E1C1F" w:rsidRPr="003E1C1F" w14:paraId="33875A44" w14:textId="77777777" w:rsidTr="00E51E56">
        <w:trPr>
          <w:trHeight w:val="664"/>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0A3AE56C" w14:textId="77777777" w:rsidR="003E1C1F" w:rsidRPr="003E1C1F" w:rsidRDefault="003E1C1F" w:rsidP="00E51E56">
            <w:pPr>
              <w:rPr>
                <w:rFonts w:ascii="Times New Roman" w:hAnsi="Times New Roman"/>
                <w:color w:val="000000"/>
                <w:sz w:val="20"/>
                <w:szCs w:val="20"/>
              </w:rPr>
            </w:pPr>
            <w:r w:rsidRPr="003E1C1F">
              <w:rPr>
                <w:rFonts w:ascii="Times New Roman" w:hAnsi="Times New Roman"/>
                <w:color w:val="000000"/>
                <w:sz w:val="20"/>
                <w:szCs w:val="20"/>
              </w:rPr>
              <w:t>Growth from 2013 to present</w:t>
            </w:r>
          </w:p>
        </w:tc>
        <w:tc>
          <w:tcPr>
            <w:tcW w:w="1080" w:type="dxa"/>
            <w:tcBorders>
              <w:top w:val="nil"/>
              <w:left w:val="nil"/>
              <w:bottom w:val="single" w:sz="8" w:space="0" w:color="auto"/>
              <w:right w:val="single" w:sz="8" w:space="0" w:color="auto"/>
            </w:tcBorders>
            <w:shd w:val="clear" w:color="auto" w:fill="auto"/>
            <w:vAlign w:val="center"/>
            <w:hideMark/>
          </w:tcPr>
          <w:p w14:paraId="10802266"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9%</w:t>
            </w:r>
          </w:p>
        </w:tc>
        <w:tc>
          <w:tcPr>
            <w:tcW w:w="964" w:type="dxa"/>
            <w:tcBorders>
              <w:top w:val="nil"/>
              <w:left w:val="nil"/>
              <w:bottom w:val="single" w:sz="8" w:space="0" w:color="auto"/>
              <w:right w:val="single" w:sz="8" w:space="0" w:color="auto"/>
            </w:tcBorders>
            <w:shd w:val="clear" w:color="auto" w:fill="auto"/>
            <w:vAlign w:val="center"/>
            <w:hideMark/>
          </w:tcPr>
          <w:p w14:paraId="1EB46572"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6%</w:t>
            </w:r>
          </w:p>
        </w:tc>
        <w:tc>
          <w:tcPr>
            <w:tcW w:w="1320" w:type="dxa"/>
            <w:tcBorders>
              <w:top w:val="nil"/>
              <w:left w:val="nil"/>
              <w:bottom w:val="single" w:sz="8" w:space="0" w:color="auto"/>
              <w:right w:val="single" w:sz="8" w:space="0" w:color="auto"/>
            </w:tcBorders>
            <w:shd w:val="clear" w:color="auto" w:fill="auto"/>
            <w:vAlign w:val="center"/>
            <w:hideMark/>
          </w:tcPr>
          <w:p w14:paraId="09A47759"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3%</w:t>
            </w:r>
          </w:p>
        </w:tc>
        <w:tc>
          <w:tcPr>
            <w:tcW w:w="1319" w:type="dxa"/>
            <w:tcBorders>
              <w:top w:val="nil"/>
              <w:left w:val="nil"/>
              <w:bottom w:val="single" w:sz="8" w:space="0" w:color="auto"/>
              <w:right w:val="single" w:sz="8" w:space="0" w:color="auto"/>
            </w:tcBorders>
            <w:shd w:val="clear" w:color="auto" w:fill="auto"/>
            <w:vAlign w:val="center"/>
            <w:hideMark/>
          </w:tcPr>
          <w:p w14:paraId="058335E7"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27%</w:t>
            </w:r>
          </w:p>
        </w:tc>
        <w:tc>
          <w:tcPr>
            <w:tcW w:w="1319" w:type="dxa"/>
            <w:tcBorders>
              <w:top w:val="nil"/>
              <w:left w:val="nil"/>
              <w:bottom w:val="single" w:sz="8" w:space="0" w:color="auto"/>
              <w:right w:val="single" w:sz="8" w:space="0" w:color="auto"/>
            </w:tcBorders>
            <w:shd w:val="clear" w:color="auto" w:fill="auto"/>
            <w:vAlign w:val="center"/>
            <w:hideMark/>
          </w:tcPr>
          <w:p w14:paraId="15B7849C"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6%</w:t>
            </w:r>
          </w:p>
        </w:tc>
        <w:tc>
          <w:tcPr>
            <w:tcW w:w="1319" w:type="dxa"/>
            <w:tcBorders>
              <w:top w:val="nil"/>
              <w:left w:val="nil"/>
              <w:bottom w:val="single" w:sz="8" w:space="0" w:color="auto"/>
              <w:right w:val="single" w:sz="8" w:space="0" w:color="auto"/>
            </w:tcBorders>
            <w:shd w:val="clear" w:color="auto" w:fill="auto"/>
            <w:vAlign w:val="center"/>
            <w:hideMark/>
          </w:tcPr>
          <w:p w14:paraId="3C671629"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7%</w:t>
            </w:r>
          </w:p>
        </w:tc>
        <w:tc>
          <w:tcPr>
            <w:tcW w:w="1380" w:type="dxa"/>
            <w:tcBorders>
              <w:top w:val="nil"/>
              <w:left w:val="nil"/>
              <w:bottom w:val="single" w:sz="8" w:space="0" w:color="auto"/>
              <w:right w:val="single" w:sz="8" w:space="0" w:color="auto"/>
            </w:tcBorders>
            <w:shd w:val="clear" w:color="auto" w:fill="auto"/>
            <w:vAlign w:val="center"/>
            <w:hideMark/>
          </w:tcPr>
          <w:p w14:paraId="59C9F34B"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-1%</w:t>
            </w:r>
          </w:p>
        </w:tc>
      </w:tr>
      <w:tr w:rsidR="003E1C1F" w:rsidRPr="003E1C1F" w14:paraId="13BC992D" w14:textId="77777777" w:rsidTr="00E51E56">
        <w:trPr>
          <w:trHeight w:val="574"/>
        </w:trPr>
        <w:tc>
          <w:tcPr>
            <w:tcW w:w="1300" w:type="dxa"/>
            <w:tcBorders>
              <w:top w:val="nil"/>
              <w:left w:val="single" w:sz="8" w:space="0" w:color="auto"/>
              <w:bottom w:val="single" w:sz="8" w:space="0" w:color="auto"/>
              <w:right w:val="single" w:sz="8" w:space="0" w:color="auto"/>
            </w:tcBorders>
            <w:shd w:val="clear" w:color="auto" w:fill="auto"/>
            <w:vAlign w:val="center"/>
            <w:hideMark/>
          </w:tcPr>
          <w:p w14:paraId="6A9EAA42" w14:textId="77777777" w:rsidR="003E1C1F" w:rsidRPr="003E1C1F" w:rsidRDefault="003E1C1F" w:rsidP="00E51E56">
            <w:pPr>
              <w:rPr>
                <w:rFonts w:ascii="Times New Roman" w:hAnsi="Times New Roman"/>
                <w:color w:val="000000"/>
                <w:sz w:val="20"/>
                <w:szCs w:val="20"/>
              </w:rPr>
            </w:pPr>
            <w:r w:rsidRPr="003E1C1F">
              <w:rPr>
                <w:rFonts w:ascii="Times New Roman" w:hAnsi="Times New Roman"/>
                <w:color w:val="000000"/>
                <w:sz w:val="20"/>
                <w:szCs w:val="20"/>
              </w:rPr>
              <w:t>Growth from 2010 to present</w:t>
            </w:r>
          </w:p>
        </w:tc>
        <w:tc>
          <w:tcPr>
            <w:tcW w:w="1080" w:type="dxa"/>
            <w:tcBorders>
              <w:top w:val="nil"/>
              <w:left w:val="nil"/>
              <w:bottom w:val="single" w:sz="8" w:space="0" w:color="auto"/>
              <w:right w:val="single" w:sz="8" w:space="0" w:color="auto"/>
            </w:tcBorders>
            <w:shd w:val="clear" w:color="auto" w:fill="auto"/>
            <w:vAlign w:val="center"/>
            <w:hideMark/>
          </w:tcPr>
          <w:p w14:paraId="63F691B9"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15%</w:t>
            </w:r>
          </w:p>
        </w:tc>
        <w:tc>
          <w:tcPr>
            <w:tcW w:w="964" w:type="dxa"/>
            <w:tcBorders>
              <w:top w:val="nil"/>
              <w:left w:val="nil"/>
              <w:bottom w:val="single" w:sz="8" w:space="0" w:color="auto"/>
              <w:right w:val="single" w:sz="8" w:space="0" w:color="auto"/>
            </w:tcBorders>
            <w:shd w:val="clear" w:color="auto" w:fill="auto"/>
            <w:vAlign w:val="center"/>
            <w:hideMark/>
          </w:tcPr>
          <w:p w14:paraId="054147B1"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1%</w:t>
            </w:r>
          </w:p>
        </w:tc>
        <w:tc>
          <w:tcPr>
            <w:tcW w:w="1320" w:type="dxa"/>
            <w:tcBorders>
              <w:top w:val="nil"/>
              <w:left w:val="nil"/>
              <w:bottom w:val="single" w:sz="8" w:space="0" w:color="auto"/>
              <w:right w:val="single" w:sz="8" w:space="0" w:color="auto"/>
            </w:tcBorders>
            <w:shd w:val="clear" w:color="auto" w:fill="auto"/>
            <w:vAlign w:val="center"/>
            <w:hideMark/>
          </w:tcPr>
          <w:p w14:paraId="346810D7"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0%</w:t>
            </w:r>
          </w:p>
        </w:tc>
        <w:tc>
          <w:tcPr>
            <w:tcW w:w="1319" w:type="dxa"/>
            <w:tcBorders>
              <w:top w:val="nil"/>
              <w:left w:val="nil"/>
              <w:bottom w:val="single" w:sz="8" w:space="0" w:color="auto"/>
              <w:right w:val="single" w:sz="8" w:space="0" w:color="auto"/>
            </w:tcBorders>
            <w:shd w:val="clear" w:color="auto" w:fill="auto"/>
            <w:vAlign w:val="center"/>
            <w:hideMark/>
          </w:tcPr>
          <w:p w14:paraId="175AE325"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77%</w:t>
            </w:r>
          </w:p>
        </w:tc>
        <w:tc>
          <w:tcPr>
            <w:tcW w:w="1319" w:type="dxa"/>
            <w:tcBorders>
              <w:top w:val="nil"/>
              <w:left w:val="nil"/>
              <w:bottom w:val="single" w:sz="8" w:space="0" w:color="auto"/>
              <w:right w:val="single" w:sz="8" w:space="0" w:color="auto"/>
            </w:tcBorders>
            <w:shd w:val="clear" w:color="auto" w:fill="auto"/>
            <w:vAlign w:val="center"/>
            <w:hideMark/>
          </w:tcPr>
          <w:p w14:paraId="14C8D085"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6%</w:t>
            </w:r>
          </w:p>
        </w:tc>
        <w:tc>
          <w:tcPr>
            <w:tcW w:w="1319" w:type="dxa"/>
            <w:tcBorders>
              <w:top w:val="nil"/>
              <w:left w:val="nil"/>
              <w:bottom w:val="single" w:sz="8" w:space="0" w:color="auto"/>
              <w:right w:val="single" w:sz="8" w:space="0" w:color="auto"/>
            </w:tcBorders>
            <w:shd w:val="clear" w:color="auto" w:fill="auto"/>
            <w:vAlign w:val="center"/>
            <w:hideMark/>
          </w:tcPr>
          <w:p w14:paraId="76F43C21"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16%</w:t>
            </w:r>
          </w:p>
        </w:tc>
        <w:tc>
          <w:tcPr>
            <w:tcW w:w="1380" w:type="dxa"/>
            <w:tcBorders>
              <w:top w:val="nil"/>
              <w:left w:val="nil"/>
              <w:bottom w:val="single" w:sz="8" w:space="0" w:color="auto"/>
              <w:right w:val="single" w:sz="8" w:space="0" w:color="auto"/>
            </w:tcBorders>
            <w:shd w:val="clear" w:color="auto" w:fill="auto"/>
            <w:vAlign w:val="center"/>
            <w:hideMark/>
          </w:tcPr>
          <w:p w14:paraId="12B3B893"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-8%</w:t>
            </w:r>
          </w:p>
        </w:tc>
      </w:tr>
    </w:tbl>
    <w:p w14:paraId="454D088C" w14:textId="77777777" w:rsidR="003E1C1F" w:rsidRPr="003E1C1F" w:rsidRDefault="003E1C1F" w:rsidP="003E1C1F">
      <w:pPr>
        <w:rPr>
          <w:rFonts w:ascii="Times New Roman" w:hAnsi="Times New Roman"/>
          <w:sz w:val="22"/>
          <w:szCs w:val="22"/>
        </w:rPr>
      </w:pPr>
    </w:p>
    <w:p w14:paraId="3C193307" w14:textId="77777777" w:rsidR="003E1C1F" w:rsidRDefault="003E1C1F" w:rsidP="003E1C1F">
      <w:pPr>
        <w:rPr>
          <w:rFonts w:ascii="Times New Roman" w:hAnsi="Times New Roman"/>
          <w:sz w:val="22"/>
          <w:szCs w:val="22"/>
        </w:rPr>
      </w:pPr>
    </w:p>
    <w:p w14:paraId="01299069" w14:textId="77777777" w:rsidR="00AC2F4D" w:rsidRPr="003E1C1F" w:rsidRDefault="00AC2F4D" w:rsidP="003E1C1F">
      <w:pPr>
        <w:rPr>
          <w:rFonts w:ascii="Times New Roman" w:hAnsi="Times New Roman"/>
          <w:sz w:val="22"/>
          <w:szCs w:val="22"/>
        </w:rPr>
        <w:sectPr w:rsidR="00AC2F4D" w:rsidRPr="003E1C1F" w:rsidSect="00AC2F4D">
          <w:headerReference w:type="default" r:id="rId17"/>
          <w:footerReference w:type="default" r:id="rId18"/>
          <w:type w:val="continuous"/>
          <w:pgSz w:w="12240" w:h="15840"/>
          <w:pgMar w:top="1440" w:right="1008" w:bottom="1440" w:left="1152" w:header="720" w:footer="720" w:gutter="0"/>
          <w:cols w:space="720"/>
          <w:titlePg/>
          <w:docGrid w:linePitch="360"/>
        </w:sectPr>
      </w:pPr>
    </w:p>
    <w:p w14:paraId="2DC76A63" w14:textId="77777777" w:rsidR="003E1C1F" w:rsidRPr="003E1C1F" w:rsidRDefault="003E1C1F" w:rsidP="003E1C1F">
      <w:pPr>
        <w:rPr>
          <w:rFonts w:ascii="Times New Roman" w:hAnsi="Times New Roman"/>
          <w:sz w:val="22"/>
          <w:szCs w:val="22"/>
        </w:rPr>
      </w:pPr>
    </w:p>
    <w:p w14:paraId="56491F72" w14:textId="77777777" w:rsidR="003E1C1F" w:rsidRPr="003E1C1F" w:rsidRDefault="003E1C1F" w:rsidP="003E1C1F">
      <w:pPr>
        <w:tabs>
          <w:tab w:val="left" w:pos="978"/>
        </w:tabs>
        <w:jc w:val="center"/>
        <w:rPr>
          <w:rFonts w:ascii="Times New Roman" w:hAnsi="Times New Roman"/>
          <w:sz w:val="22"/>
          <w:szCs w:val="22"/>
        </w:rPr>
      </w:pPr>
      <w:r w:rsidRPr="003E1C1F">
        <w:rPr>
          <w:rFonts w:ascii="Times New Roman" w:hAnsi="Times New Roman"/>
          <w:sz w:val="22"/>
          <w:szCs w:val="22"/>
        </w:rPr>
        <w:t>Fall 2014 Enrollment</w:t>
      </w:r>
    </w:p>
    <w:p w14:paraId="4E483D31" w14:textId="77777777" w:rsidR="003E1C1F" w:rsidRPr="003E1C1F" w:rsidRDefault="003E1C1F" w:rsidP="003E1C1F">
      <w:pPr>
        <w:tabs>
          <w:tab w:val="left" w:pos="978"/>
        </w:tabs>
        <w:jc w:val="center"/>
        <w:rPr>
          <w:rFonts w:ascii="Times New Roman" w:hAnsi="Times New Roman"/>
          <w:sz w:val="22"/>
          <w:szCs w:val="22"/>
        </w:rPr>
      </w:pPr>
      <w:r w:rsidRPr="003E1C1F">
        <w:rPr>
          <w:rFonts w:ascii="Times New Roman" w:hAnsi="Times New Roman"/>
          <w:sz w:val="22"/>
          <w:szCs w:val="22"/>
        </w:rPr>
        <w:t>By Ethnic Group</w:t>
      </w:r>
    </w:p>
    <w:p w14:paraId="44606667" w14:textId="77777777" w:rsidR="003E1C1F" w:rsidRPr="003E1C1F" w:rsidRDefault="003E1C1F" w:rsidP="003E1C1F">
      <w:pPr>
        <w:tabs>
          <w:tab w:val="left" w:pos="978"/>
        </w:tabs>
        <w:jc w:val="center"/>
        <w:rPr>
          <w:rFonts w:ascii="Times New Roman" w:hAnsi="Times New Roman"/>
          <w:sz w:val="22"/>
          <w:szCs w:val="22"/>
        </w:rPr>
      </w:pPr>
    </w:p>
    <w:tbl>
      <w:tblPr>
        <w:tblW w:w="4803" w:type="dxa"/>
        <w:jc w:val="center"/>
        <w:tblInd w:w="93" w:type="dxa"/>
        <w:tblLook w:val="04A0" w:firstRow="1" w:lastRow="0" w:firstColumn="1" w:lastColumn="0" w:noHBand="0" w:noVBand="1"/>
      </w:tblPr>
      <w:tblGrid>
        <w:gridCol w:w="2461"/>
        <w:gridCol w:w="1291"/>
        <w:gridCol w:w="1051"/>
      </w:tblGrid>
      <w:tr w:rsidR="003E1C1F" w:rsidRPr="003E1C1F" w14:paraId="4E9A5F85" w14:textId="77777777" w:rsidTr="00E51E56">
        <w:trPr>
          <w:trHeight w:val="300"/>
          <w:jc w:val="center"/>
        </w:trPr>
        <w:tc>
          <w:tcPr>
            <w:tcW w:w="2461"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414562F2" w14:textId="77777777" w:rsidR="003E1C1F" w:rsidRPr="003E1C1F" w:rsidRDefault="003E1C1F" w:rsidP="00E51E56">
            <w:pPr>
              <w:rPr>
                <w:rFonts w:ascii="Times New Roman" w:hAnsi="Times New Roman"/>
                <w:color w:val="000000"/>
                <w:sz w:val="20"/>
                <w:szCs w:val="20"/>
              </w:rPr>
            </w:pPr>
            <w:r w:rsidRPr="003E1C1F">
              <w:rPr>
                <w:rFonts w:ascii="Times New Roman" w:hAnsi="Times New Roman"/>
                <w:color w:val="000000"/>
                <w:sz w:val="20"/>
                <w:szCs w:val="20"/>
              </w:rPr>
              <w:t>Ethnic Group</w:t>
            </w:r>
          </w:p>
        </w:tc>
        <w:tc>
          <w:tcPr>
            <w:tcW w:w="1291"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1DF1BC7A" w14:textId="77777777" w:rsidR="003E1C1F" w:rsidRPr="003E1C1F" w:rsidRDefault="003E1C1F" w:rsidP="00E51E56">
            <w:pPr>
              <w:rPr>
                <w:rFonts w:ascii="Times New Roman" w:hAnsi="Times New Roman"/>
                <w:color w:val="000000"/>
                <w:sz w:val="20"/>
                <w:szCs w:val="20"/>
              </w:rPr>
            </w:pPr>
            <w:r w:rsidRPr="003E1C1F">
              <w:rPr>
                <w:rFonts w:ascii="Times New Roman" w:hAnsi="Times New Roman"/>
                <w:color w:val="000000"/>
                <w:sz w:val="20"/>
                <w:szCs w:val="20"/>
              </w:rPr>
              <w:t>Headcount</w:t>
            </w:r>
          </w:p>
        </w:tc>
        <w:tc>
          <w:tcPr>
            <w:tcW w:w="1051"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5DD850A3" w14:textId="77777777" w:rsidR="003E1C1F" w:rsidRPr="003E1C1F" w:rsidRDefault="003E1C1F" w:rsidP="00E51E56">
            <w:pPr>
              <w:rPr>
                <w:rFonts w:ascii="Times New Roman" w:hAnsi="Times New Roman"/>
                <w:color w:val="000000"/>
                <w:sz w:val="20"/>
                <w:szCs w:val="20"/>
              </w:rPr>
            </w:pPr>
            <w:r w:rsidRPr="003E1C1F">
              <w:rPr>
                <w:rFonts w:ascii="Times New Roman" w:hAnsi="Times New Roman"/>
                <w:color w:val="000000"/>
                <w:sz w:val="20"/>
                <w:szCs w:val="20"/>
              </w:rPr>
              <w:t>% Of</w:t>
            </w:r>
          </w:p>
        </w:tc>
      </w:tr>
      <w:tr w:rsidR="003E1C1F" w:rsidRPr="003E1C1F" w14:paraId="0B1B13D4" w14:textId="77777777" w:rsidTr="00E51E56">
        <w:trPr>
          <w:trHeight w:val="300"/>
          <w:jc w:val="center"/>
        </w:trPr>
        <w:tc>
          <w:tcPr>
            <w:tcW w:w="2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4F5726" w14:textId="77777777" w:rsidR="003E1C1F" w:rsidRPr="003E1C1F" w:rsidRDefault="003E1C1F" w:rsidP="00E51E56">
            <w:pPr>
              <w:rPr>
                <w:rFonts w:ascii="Times New Roman" w:hAnsi="Times New Roman"/>
                <w:color w:val="000000"/>
                <w:sz w:val="20"/>
                <w:szCs w:val="20"/>
              </w:rPr>
            </w:pPr>
            <w:r w:rsidRPr="003E1C1F">
              <w:rPr>
                <w:rFonts w:ascii="Times New Roman" w:hAnsi="Times New Roman"/>
                <w:color w:val="000000"/>
                <w:sz w:val="20"/>
                <w:szCs w:val="20"/>
              </w:rPr>
              <w:t>White Non Hispanic</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CEFA82"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1864</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6D45C9"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25.9%</w:t>
            </w:r>
          </w:p>
        </w:tc>
      </w:tr>
      <w:tr w:rsidR="003E1C1F" w:rsidRPr="003E1C1F" w14:paraId="4D6EC375" w14:textId="77777777" w:rsidTr="00E51E56">
        <w:trPr>
          <w:trHeight w:val="300"/>
          <w:jc w:val="center"/>
        </w:trPr>
        <w:tc>
          <w:tcPr>
            <w:tcW w:w="2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D45D65" w14:textId="77777777" w:rsidR="003E1C1F" w:rsidRPr="003E1C1F" w:rsidRDefault="003E1C1F" w:rsidP="00E51E56">
            <w:pPr>
              <w:rPr>
                <w:rFonts w:ascii="Times New Roman" w:hAnsi="Times New Roman"/>
                <w:color w:val="000000"/>
                <w:sz w:val="20"/>
                <w:szCs w:val="20"/>
              </w:rPr>
            </w:pPr>
            <w:r w:rsidRPr="003E1C1F">
              <w:rPr>
                <w:rFonts w:ascii="Times New Roman" w:hAnsi="Times New Roman"/>
                <w:color w:val="000000"/>
                <w:sz w:val="20"/>
                <w:szCs w:val="20"/>
              </w:rPr>
              <w:t>Black/African American</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0FBA10"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1287</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1F7DD"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17.9%</w:t>
            </w:r>
          </w:p>
        </w:tc>
      </w:tr>
      <w:tr w:rsidR="003E1C1F" w:rsidRPr="003E1C1F" w14:paraId="7ABDD243" w14:textId="77777777" w:rsidTr="00E51E56">
        <w:trPr>
          <w:trHeight w:val="300"/>
          <w:jc w:val="center"/>
        </w:trPr>
        <w:tc>
          <w:tcPr>
            <w:tcW w:w="2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4D481B" w14:textId="77777777" w:rsidR="003E1C1F" w:rsidRPr="003E1C1F" w:rsidRDefault="003E1C1F" w:rsidP="00E51E56">
            <w:pPr>
              <w:rPr>
                <w:rFonts w:ascii="Times New Roman" w:hAnsi="Times New Roman"/>
                <w:color w:val="000000"/>
                <w:sz w:val="20"/>
                <w:szCs w:val="20"/>
              </w:rPr>
            </w:pPr>
            <w:r w:rsidRPr="003E1C1F">
              <w:rPr>
                <w:rFonts w:ascii="Times New Roman" w:hAnsi="Times New Roman"/>
                <w:color w:val="000000"/>
                <w:sz w:val="20"/>
                <w:szCs w:val="20"/>
              </w:rPr>
              <w:t>Asian</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3FD2B"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1245</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4076E"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17.3%</w:t>
            </w:r>
          </w:p>
        </w:tc>
      </w:tr>
      <w:tr w:rsidR="003E1C1F" w:rsidRPr="003E1C1F" w14:paraId="6D081B79" w14:textId="77777777" w:rsidTr="00E51E56">
        <w:trPr>
          <w:trHeight w:val="300"/>
          <w:jc w:val="center"/>
        </w:trPr>
        <w:tc>
          <w:tcPr>
            <w:tcW w:w="2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38433B" w14:textId="77777777" w:rsidR="003E1C1F" w:rsidRPr="003E1C1F" w:rsidRDefault="003E1C1F" w:rsidP="00E51E56">
            <w:pPr>
              <w:rPr>
                <w:rFonts w:ascii="Times New Roman" w:hAnsi="Times New Roman"/>
                <w:color w:val="000000"/>
                <w:sz w:val="20"/>
                <w:szCs w:val="20"/>
              </w:rPr>
            </w:pPr>
            <w:r w:rsidRPr="003E1C1F">
              <w:rPr>
                <w:rFonts w:ascii="Times New Roman" w:hAnsi="Times New Roman"/>
                <w:color w:val="000000"/>
                <w:sz w:val="20"/>
                <w:szCs w:val="20"/>
              </w:rPr>
              <w:t>Hispanic</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78280C"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1174</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A50044"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16.3%</w:t>
            </w:r>
          </w:p>
        </w:tc>
      </w:tr>
      <w:tr w:rsidR="003E1C1F" w:rsidRPr="003E1C1F" w14:paraId="4A969289" w14:textId="77777777" w:rsidTr="00E51E56">
        <w:trPr>
          <w:trHeight w:val="300"/>
          <w:jc w:val="center"/>
        </w:trPr>
        <w:tc>
          <w:tcPr>
            <w:tcW w:w="2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12EB03" w14:textId="77777777" w:rsidR="003E1C1F" w:rsidRPr="003E1C1F" w:rsidRDefault="003E1C1F" w:rsidP="00E51E56">
            <w:pPr>
              <w:rPr>
                <w:rFonts w:ascii="Times New Roman" w:hAnsi="Times New Roman"/>
                <w:color w:val="000000"/>
                <w:sz w:val="20"/>
                <w:szCs w:val="20"/>
              </w:rPr>
            </w:pPr>
            <w:r w:rsidRPr="003E1C1F">
              <w:rPr>
                <w:rFonts w:ascii="Times New Roman" w:hAnsi="Times New Roman"/>
                <w:color w:val="000000"/>
                <w:sz w:val="20"/>
                <w:szCs w:val="20"/>
              </w:rPr>
              <w:t>Multiple</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CECE3F"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1093</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B1FFA"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15.2%</w:t>
            </w:r>
          </w:p>
        </w:tc>
      </w:tr>
      <w:tr w:rsidR="003E1C1F" w:rsidRPr="003E1C1F" w14:paraId="58DF3C22" w14:textId="77777777" w:rsidTr="00E51E56">
        <w:trPr>
          <w:trHeight w:val="300"/>
          <w:jc w:val="center"/>
        </w:trPr>
        <w:tc>
          <w:tcPr>
            <w:tcW w:w="2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06E02" w14:textId="77777777" w:rsidR="003E1C1F" w:rsidRPr="003E1C1F" w:rsidRDefault="003E1C1F" w:rsidP="00E51E56">
            <w:pPr>
              <w:rPr>
                <w:rFonts w:ascii="Times New Roman" w:hAnsi="Times New Roman"/>
                <w:color w:val="000000"/>
                <w:sz w:val="20"/>
                <w:szCs w:val="20"/>
              </w:rPr>
            </w:pPr>
            <w:r w:rsidRPr="003E1C1F">
              <w:rPr>
                <w:rFonts w:ascii="Times New Roman" w:hAnsi="Times New Roman"/>
                <w:color w:val="000000"/>
                <w:sz w:val="20"/>
                <w:szCs w:val="20"/>
              </w:rPr>
              <w:t>Unknown/Non Respondent</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090D35"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310</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4C72DC"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4.3%</w:t>
            </w:r>
          </w:p>
        </w:tc>
      </w:tr>
      <w:tr w:rsidR="003E1C1F" w:rsidRPr="003E1C1F" w14:paraId="42A3C2D1" w14:textId="77777777" w:rsidTr="00E51E56">
        <w:trPr>
          <w:trHeight w:val="300"/>
          <w:jc w:val="center"/>
        </w:trPr>
        <w:tc>
          <w:tcPr>
            <w:tcW w:w="2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2D8DE" w14:textId="77777777" w:rsidR="003E1C1F" w:rsidRPr="003E1C1F" w:rsidRDefault="003E1C1F" w:rsidP="00E51E56">
            <w:pPr>
              <w:rPr>
                <w:rFonts w:ascii="Times New Roman" w:hAnsi="Times New Roman"/>
                <w:color w:val="000000"/>
                <w:sz w:val="20"/>
                <w:szCs w:val="20"/>
              </w:rPr>
            </w:pPr>
            <w:r w:rsidRPr="003E1C1F">
              <w:rPr>
                <w:rFonts w:ascii="Times New Roman" w:hAnsi="Times New Roman"/>
                <w:color w:val="000000"/>
                <w:sz w:val="20"/>
                <w:szCs w:val="20"/>
              </w:rPr>
              <w:t>Filipino</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16816E"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167</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04F6C"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2.3%</w:t>
            </w:r>
          </w:p>
        </w:tc>
      </w:tr>
      <w:tr w:rsidR="003E1C1F" w:rsidRPr="003E1C1F" w14:paraId="146486A0" w14:textId="77777777" w:rsidTr="00E51E56">
        <w:trPr>
          <w:trHeight w:val="300"/>
          <w:jc w:val="center"/>
        </w:trPr>
        <w:tc>
          <w:tcPr>
            <w:tcW w:w="2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75AB03" w14:textId="77777777" w:rsidR="003E1C1F" w:rsidRPr="003E1C1F" w:rsidRDefault="003E1C1F" w:rsidP="00E51E56">
            <w:pPr>
              <w:rPr>
                <w:rFonts w:ascii="Times New Roman" w:hAnsi="Times New Roman"/>
                <w:color w:val="000000"/>
                <w:sz w:val="20"/>
                <w:szCs w:val="20"/>
              </w:rPr>
            </w:pPr>
            <w:r w:rsidRPr="003E1C1F">
              <w:rPr>
                <w:rFonts w:ascii="Times New Roman" w:hAnsi="Times New Roman"/>
                <w:color w:val="000000"/>
                <w:sz w:val="20"/>
                <w:szCs w:val="20"/>
              </w:rPr>
              <w:t>Pacific Islander</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2E58D4"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25</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125C1D"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0.3%</w:t>
            </w:r>
          </w:p>
        </w:tc>
      </w:tr>
      <w:tr w:rsidR="003E1C1F" w:rsidRPr="003E1C1F" w14:paraId="3FA7450D" w14:textId="77777777" w:rsidTr="00E51E56">
        <w:trPr>
          <w:trHeight w:val="300"/>
          <w:jc w:val="center"/>
        </w:trPr>
        <w:tc>
          <w:tcPr>
            <w:tcW w:w="2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D71EB" w14:textId="77777777" w:rsidR="003E1C1F" w:rsidRPr="003E1C1F" w:rsidRDefault="003E1C1F" w:rsidP="00E51E56">
            <w:pPr>
              <w:rPr>
                <w:rFonts w:ascii="Times New Roman" w:hAnsi="Times New Roman"/>
                <w:color w:val="000000"/>
                <w:sz w:val="20"/>
                <w:szCs w:val="20"/>
              </w:rPr>
            </w:pPr>
            <w:r w:rsidRPr="003E1C1F">
              <w:rPr>
                <w:rFonts w:ascii="Times New Roman" w:hAnsi="Times New Roman"/>
                <w:color w:val="000000"/>
                <w:sz w:val="20"/>
                <w:szCs w:val="20"/>
              </w:rPr>
              <w:t>American Indian/Alaskan Native</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58321B"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20</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86FD10"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0.3%</w:t>
            </w:r>
          </w:p>
        </w:tc>
      </w:tr>
      <w:tr w:rsidR="003E1C1F" w:rsidRPr="003E1C1F" w14:paraId="403F294B" w14:textId="77777777" w:rsidTr="00E51E56">
        <w:trPr>
          <w:trHeight w:val="300"/>
          <w:jc w:val="center"/>
        </w:trPr>
        <w:tc>
          <w:tcPr>
            <w:tcW w:w="2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0CF7A" w14:textId="77777777" w:rsidR="003E1C1F" w:rsidRPr="003E1C1F" w:rsidRDefault="003E1C1F" w:rsidP="00E51E56">
            <w:pPr>
              <w:rPr>
                <w:rFonts w:ascii="Times New Roman" w:hAnsi="Times New Roman"/>
                <w:color w:val="000000"/>
                <w:sz w:val="20"/>
                <w:szCs w:val="20"/>
              </w:rPr>
            </w:pPr>
            <w:r w:rsidRPr="003E1C1F">
              <w:rPr>
                <w:rFonts w:ascii="Times New Roman" w:hAnsi="Times New Roman"/>
                <w:color w:val="000000"/>
                <w:sz w:val="20"/>
                <w:szCs w:val="20"/>
              </w:rPr>
              <w:t>Other Non white</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F4474D"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19</w:t>
            </w:r>
          </w:p>
        </w:tc>
        <w:tc>
          <w:tcPr>
            <w:tcW w:w="10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600F7E"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0.3%</w:t>
            </w:r>
          </w:p>
        </w:tc>
      </w:tr>
      <w:tr w:rsidR="003E1C1F" w:rsidRPr="003E1C1F" w14:paraId="032ECCAE" w14:textId="77777777" w:rsidTr="00E51E56">
        <w:trPr>
          <w:trHeight w:val="300"/>
          <w:jc w:val="center"/>
        </w:trPr>
        <w:tc>
          <w:tcPr>
            <w:tcW w:w="2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1FF7E3" w14:textId="77777777" w:rsidR="003E1C1F" w:rsidRPr="003E1C1F" w:rsidRDefault="003E1C1F" w:rsidP="00E51E56">
            <w:pPr>
              <w:rPr>
                <w:rFonts w:ascii="Times New Roman" w:hAnsi="Times New Roman"/>
                <w:color w:val="000000"/>
                <w:sz w:val="20"/>
                <w:szCs w:val="20"/>
              </w:rPr>
            </w:pPr>
            <w:r w:rsidRPr="003E1C1F">
              <w:rPr>
                <w:rFonts w:ascii="Times New Roman" w:hAnsi="Times New Roman"/>
                <w:color w:val="000000"/>
                <w:sz w:val="20"/>
                <w:szCs w:val="20"/>
              </w:rPr>
              <w:t>Grand Total</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14:paraId="2F75B0E8"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7204</w:t>
            </w:r>
          </w:p>
        </w:tc>
        <w:tc>
          <w:tcPr>
            <w:tcW w:w="1051" w:type="dxa"/>
            <w:tcBorders>
              <w:top w:val="single" w:sz="4" w:space="0" w:color="auto"/>
              <w:left w:val="nil"/>
              <w:bottom w:val="single" w:sz="4" w:space="0" w:color="auto"/>
              <w:right w:val="single" w:sz="4" w:space="0" w:color="auto"/>
            </w:tcBorders>
            <w:shd w:val="clear" w:color="auto" w:fill="auto"/>
            <w:noWrap/>
            <w:vAlign w:val="bottom"/>
            <w:hideMark/>
          </w:tcPr>
          <w:p w14:paraId="51108E45"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100.0%</w:t>
            </w:r>
          </w:p>
        </w:tc>
      </w:tr>
    </w:tbl>
    <w:p w14:paraId="356ED9FF" w14:textId="77777777" w:rsidR="003E1C1F" w:rsidRPr="003E1C1F" w:rsidRDefault="003E1C1F" w:rsidP="003E1C1F">
      <w:pPr>
        <w:tabs>
          <w:tab w:val="left" w:pos="978"/>
        </w:tabs>
        <w:rPr>
          <w:rFonts w:ascii="Times New Roman" w:hAnsi="Times New Roman"/>
          <w:sz w:val="22"/>
          <w:szCs w:val="22"/>
        </w:rPr>
      </w:pPr>
    </w:p>
    <w:p w14:paraId="78ADDA9C" w14:textId="77777777" w:rsidR="003E1C1F" w:rsidRPr="003E1C1F" w:rsidRDefault="003E1C1F" w:rsidP="003E1C1F">
      <w:pPr>
        <w:tabs>
          <w:tab w:val="left" w:pos="978"/>
        </w:tabs>
        <w:rPr>
          <w:rFonts w:ascii="Times New Roman" w:hAnsi="Times New Roman"/>
          <w:sz w:val="22"/>
          <w:szCs w:val="22"/>
        </w:rPr>
      </w:pPr>
    </w:p>
    <w:p w14:paraId="40A894BF" w14:textId="77777777" w:rsidR="003E1C1F" w:rsidRPr="003E1C1F" w:rsidRDefault="003E1C1F" w:rsidP="003E1C1F">
      <w:pPr>
        <w:tabs>
          <w:tab w:val="left" w:pos="978"/>
        </w:tabs>
        <w:rPr>
          <w:rFonts w:ascii="Times New Roman" w:hAnsi="Times New Roman"/>
          <w:sz w:val="22"/>
          <w:szCs w:val="22"/>
        </w:rPr>
      </w:pPr>
    </w:p>
    <w:p w14:paraId="1E5F49D1" w14:textId="77777777" w:rsidR="003E1C1F" w:rsidRPr="003E1C1F" w:rsidRDefault="003E1C1F" w:rsidP="003E1C1F">
      <w:pPr>
        <w:tabs>
          <w:tab w:val="left" w:pos="978"/>
        </w:tabs>
        <w:rPr>
          <w:rFonts w:ascii="Times New Roman" w:hAnsi="Times New Roman"/>
          <w:sz w:val="22"/>
          <w:szCs w:val="22"/>
        </w:rPr>
      </w:pPr>
    </w:p>
    <w:p w14:paraId="489F9604" w14:textId="77777777" w:rsidR="003E1C1F" w:rsidRPr="003E1C1F" w:rsidRDefault="003E1C1F" w:rsidP="003E1C1F">
      <w:pPr>
        <w:tabs>
          <w:tab w:val="left" w:pos="978"/>
        </w:tabs>
        <w:rPr>
          <w:rFonts w:ascii="Times New Roman" w:hAnsi="Times New Roman"/>
          <w:sz w:val="22"/>
          <w:szCs w:val="22"/>
        </w:rPr>
      </w:pPr>
    </w:p>
    <w:p w14:paraId="2D4AEF0C" w14:textId="77777777" w:rsidR="003E1C1F" w:rsidRPr="003E1C1F" w:rsidRDefault="003E1C1F" w:rsidP="003E1C1F">
      <w:pPr>
        <w:tabs>
          <w:tab w:val="left" w:pos="978"/>
        </w:tabs>
        <w:rPr>
          <w:rFonts w:ascii="Times New Roman" w:hAnsi="Times New Roman"/>
          <w:sz w:val="22"/>
          <w:szCs w:val="22"/>
        </w:rPr>
      </w:pPr>
    </w:p>
    <w:p w14:paraId="2EC15FCD" w14:textId="77777777" w:rsidR="003E1C1F" w:rsidRPr="003E1C1F" w:rsidRDefault="003E1C1F" w:rsidP="003E1C1F">
      <w:pPr>
        <w:tabs>
          <w:tab w:val="left" w:pos="978"/>
        </w:tabs>
        <w:rPr>
          <w:rFonts w:ascii="Times New Roman" w:hAnsi="Times New Roman"/>
          <w:sz w:val="22"/>
          <w:szCs w:val="22"/>
        </w:rPr>
      </w:pPr>
    </w:p>
    <w:p w14:paraId="4B84F70A" w14:textId="77777777" w:rsidR="003E1C1F" w:rsidRPr="003E1C1F" w:rsidRDefault="003E1C1F" w:rsidP="003E1C1F">
      <w:pPr>
        <w:tabs>
          <w:tab w:val="left" w:pos="978"/>
        </w:tabs>
        <w:rPr>
          <w:rFonts w:ascii="Times New Roman" w:hAnsi="Times New Roman"/>
          <w:sz w:val="22"/>
          <w:szCs w:val="22"/>
        </w:rPr>
      </w:pPr>
    </w:p>
    <w:p w14:paraId="470623FB" w14:textId="77777777" w:rsidR="003E1C1F" w:rsidRPr="003E1C1F" w:rsidRDefault="003E1C1F" w:rsidP="003E1C1F">
      <w:pPr>
        <w:tabs>
          <w:tab w:val="left" w:pos="978"/>
        </w:tabs>
        <w:jc w:val="center"/>
        <w:rPr>
          <w:rFonts w:ascii="Times New Roman" w:hAnsi="Times New Roman"/>
          <w:sz w:val="22"/>
          <w:szCs w:val="22"/>
        </w:rPr>
      </w:pPr>
      <w:r w:rsidRPr="003E1C1F">
        <w:rPr>
          <w:rFonts w:ascii="Times New Roman" w:hAnsi="Times New Roman"/>
          <w:sz w:val="22"/>
          <w:szCs w:val="22"/>
        </w:rPr>
        <w:t>Fall 2014 Enrollment</w:t>
      </w:r>
    </w:p>
    <w:p w14:paraId="519F3CDC" w14:textId="77777777" w:rsidR="003E1C1F" w:rsidRPr="003E1C1F" w:rsidRDefault="003E1C1F" w:rsidP="003E1C1F">
      <w:pPr>
        <w:tabs>
          <w:tab w:val="left" w:pos="978"/>
        </w:tabs>
        <w:jc w:val="center"/>
        <w:rPr>
          <w:rFonts w:ascii="Times New Roman" w:hAnsi="Times New Roman"/>
          <w:sz w:val="22"/>
          <w:szCs w:val="22"/>
        </w:rPr>
      </w:pPr>
      <w:r w:rsidRPr="003E1C1F">
        <w:rPr>
          <w:rFonts w:ascii="Times New Roman" w:hAnsi="Times New Roman"/>
          <w:sz w:val="22"/>
          <w:szCs w:val="22"/>
        </w:rPr>
        <w:t>By Full-time/Part-time Status</w:t>
      </w:r>
    </w:p>
    <w:p w14:paraId="64EE943E" w14:textId="77777777" w:rsidR="003E1C1F" w:rsidRPr="003E1C1F" w:rsidRDefault="003E1C1F" w:rsidP="003E1C1F">
      <w:pPr>
        <w:tabs>
          <w:tab w:val="left" w:pos="978"/>
        </w:tabs>
        <w:rPr>
          <w:rFonts w:ascii="Times New Roman" w:hAnsi="Times New Roman"/>
          <w:sz w:val="22"/>
          <w:szCs w:val="22"/>
        </w:rPr>
      </w:pPr>
    </w:p>
    <w:tbl>
      <w:tblPr>
        <w:tblW w:w="4673" w:type="dxa"/>
        <w:jc w:val="center"/>
        <w:tblInd w:w="93" w:type="dxa"/>
        <w:tblLook w:val="04A0" w:firstRow="1" w:lastRow="0" w:firstColumn="1" w:lastColumn="0" w:noHBand="0" w:noVBand="1"/>
      </w:tblPr>
      <w:tblGrid>
        <w:gridCol w:w="2195"/>
        <w:gridCol w:w="1361"/>
        <w:gridCol w:w="1117"/>
      </w:tblGrid>
      <w:tr w:rsidR="003E1C1F" w:rsidRPr="003E1C1F" w14:paraId="20B1B809" w14:textId="77777777" w:rsidTr="00E51E56">
        <w:trPr>
          <w:trHeight w:val="900"/>
          <w:jc w:val="center"/>
        </w:trPr>
        <w:tc>
          <w:tcPr>
            <w:tcW w:w="219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FBA03F0" w14:textId="77777777" w:rsidR="003E1C1F" w:rsidRPr="003E1C1F" w:rsidRDefault="003E1C1F" w:rsidP="00E51E56">
            <w:pPr>
              <w:jc w:val="center"/>
              <w:rPr>
                <w:rFonts w:ascii="Times New Roman" w:hAnsi="Times New Roman"/>
                <w:b/>
                <w:color w:val="000000"/>
                <w:sz w:val="20"/>
                <w:szCs w:val="20"/>
              </w:rPr>
            </w:pPr>
            <w:r w:rsidRPr="003E1C1F">
              <w:rPr>
                <w:rFonts w:ascii="Times New Roman" w:hAnsi="Times New Roman"/>
                <w:b/>
                <w:color w:val="000000"/>
                <w:sz w:val="20"/>
                <w:szCs w:val="20"/>
              </w:rPr>
              <w:t>Full-Time/Part-Time</w:t>
            </w:r>
          </w:p>
        </w:tc>
        <w:tc>
          <w:tcPr>
            <w:tcW w:w="1361" w:type="dxa"/>
            <w:tcBorders>
              <w:top w:val="single" w:sz="4" w:space="0" w:color="auto"/>
              <w:left w:val="nil"/>
              <w:bottom w:val="single" w:sz="4" w:space="0" w:color="auto"/>
              <w:right w:val="single" w:sz="4" w:space="0" w:color="auto"/>
            </w:tcBorders>
            <w:shd w:val="clear" w:color="auto" w:fill="D9D9D9"/>
            <w:vAlign w:val="center"/>
            <w:hideMark/>
          </w:tcPr>
          <w:p w14:paraId="0E35D9DE" w14:textId="77777777" w:rsidR="003E1C1F" w:rsidRPr="003E1C1F" w:rsidRDefault="003E1C1F" w:rsidP="00E51E56">
            <w:pPr>
              <w:jc w:val="center"/>
              <w:rPr>
                <w:rFonts w:ascii="Times New Roman" w:hAnsi="Times New Roman"/>
                <w:b/>
                <w:bCs/>
                <w:color w:val="000000"/>
                <w:sz w:val="20"/>
                <w:szCs w:val="20"/>
              </w:rPr>
            </w:pPr>
            <w:r w:rsidRPr="003E1C1F">
              <w:rPr>
                <w:rFonts w:ascii="Times New Roman" w:hAnsi="Times New Roman"/>
                <w:b/>
                <w:bCs/>
                <w:color w:val="000000"/>
                <w:sz w:val="20"/>
                <w:szCs w:val="20"/>
              </w:rPr>
              <w:t>Headcount</w:t>
            </w:r>
          </w:p>
        </w:tc>
        <w:tc>
          <w:tcPr>
            <w:tcW w:w="1117" w:type="dxa"/>
            <w:tcBorders>
              <w:top w:val="single" w:sz="4" w:space="0" w:color="auto"/>
              <w:left w:val="nil"/>
              <w:bottom w:val="single" w:sz="4" w:space="0" w:color="auto"/>
              <w:right w:val="single" w:sz="4" w:space="0" w:color="auto"/>
            </w:tcBorders>
            <w:shd w:val="clear" w:color="auto" w:fill="D9D9D9"/>
            <w:vAlign w:val="center"/>
            <w:hideMark/>
          </w:tcPr>
          <w:p w14:paraId="42F3DEA8" w14:textId="77777777" w:rsidR="003E1C1F" w:rsidRPr="003E1C1F" w:rsidRDefault="003E1C1F" w:rsidP="00E51E56">
            <w:pPr>
              <w:jc w:val="center"/>
              <w:rPr>
                <w:rFonts w:ascii="Times New Roman" w:hAnsi="Times New Roman"/>
                <w:b/>
                <w:color w:val="000000"/>
                <w:sz w:val="20"/>
                <w:szCs w:val="20"/>
              </w:rPr>
            </w:pPr>
            <w:r w:rsidRPr="003E1C1F">
              <w:rPr>
                <w:rFonts w:ascii="Times New Roman" w:hAnsi="Times New Roman"/>
                <w:b/>
                <w:color w:val="000000"/>
                <w:sz w:val="20"/>
                <w:szCs w:val="20"/>
              </w:rPr>
              <w:t>%Of</w:t>
            </w:r>
          </w:p>
        </w:tc>
      </w:tr>
      <w:tr w:rsidR="003E1C1F" w:rsidRPr="003E1C1F" w14:paraId="1CED83BD" w14:textId="77777777" w:rsidTr="00E51E56">
        <w:trPr>
          <w:trHeight w:val="300"/>
          <w:jc w:val="center"/>
        </w:trPr>
        <w:tc>
          <w:tcPr>
            <w:tcW w:w="2195" w:type="dxa"/>
            <w:tcBorders>
              <w:top w:val="nil"/>
              <w:left w:val="single" w:sz="4" w:space="0" w:color="auto"/>
              <w:bottom w:val="single" w:sz="4" w:space="0" w:color="auto"/>
              <w:right w:val="single" w:sz="4" w:space="0" w:color="auto"/>
            </w:tcBorders>
            <w:shd w:val="clear" w:color="auto" w:fill="auto"/>
            <w:vAlign w:val="center"/>
            <w:hideMark/>
          </w:tcPr>
          <w:p w14:paraId="5CEE056A" w14:textId="77777777" w:rsidR="003E1C1F" w:rsidRPr="003E1C1F" w:rsidRDefault="003E1C1F" w:rsidP="00E51E56">
            <w:pPr>
              <w:rPr>
                <w:rFonts w:ascii="Times New Roman" w:hAnsi="Times New Roman"/>
                <w:color w:val="000000"/>
                <w:sz w:val="20"/>
                <w:szCs w:val="20"/>
              </w:rPr>
            </w:pPr>
            <w:r w:rsidRPr="003E1C1F">
              <w:rPr>
                <w:rFonts w:ascii="Times New Roman" w:hAnsi="Times New Roman"/>
                <w:color w:val="000000"/>
                <w:sz w:val="20"/>
                <w:szCs w:val="20"/>
              </w:rPr>
              <w:t>Part Time</w:t>
            </w:r>
          </w:p>
        </w:tc>
        <w:tc>
          <w:tcPr>
            <w:tcW w:w="1361" w:type="dxa"/>
            <w:tcBorders>
              <w:top w:val="nil"/>
              <w:left w:val="nil"/>
              <w:bottom w:val="single" w:sz="4" w:space="0" w:color="auto"/>
              <w:right w:val="single" w:sz="4" w:space="0" w:color="auto"/>
            </w:tcBorders>
            <w:shd w:val="clear" w:color="auto" w:fill="auto"/>
            <w:vAlign w:val="center"/>
            <w:hideMark/>
          </w:tcPr>
          <w:p w14:paraId="32528CAC"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5844</w:t>
            </w:r>
          </w:p>
        </w:tc>
        <w:tc>
          <w:tcPr>
            <w:tcW w:w="1117" w:type="dxa"/>
            <w:tcBorders>
              <w:top w:val="nil"/>
              <w:left w:val="nil"/>
              <w:bottom w:val="single" w:sz="4" w:space="0" w:color="auto"/>
              <w:right w:val="single" w:sz="4" w:space="0" w:color="auto"/>
            </w:tcBorders>
            <w:shd w:val="clear" w:color="auto" w:fill="auto"/>
            <w:vAlign w:val="center"/>
            <w:hideMark/>
          </w:tcPr>
          <w:p w14:paraId="23EB822B"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81.10%</w:t>
            </w:r>
          </w:p>
        </w:tc>
      </w:tr>
      <w:tr w:rsidR="003E1C1F" w:rsidRPr="003E1C1F" w14:paraId="303D648C" w14:textId="77777777" w:rsidTr="00E51E56">
        <w:trPr>
          <w:trHeight w:val="300"/>
          <w:jc w:val="center"/>
        </w:trPr>
        <w:tc>
          <w:tcPr>
            <w:tcW w:w="2195" w:type="dxa"/>
            <w:tcBorders>
              <w:top w:val="nil"/>
              <w:left w:val="single" w:sz="4" w:space="0" w:color="auto"/>
              <w:bottom w:val="single" w:sz="4" w:space="0" w:color="auto"/>
              <w:right w:val="single" w:sz="4" w:space="0" w:color="auto"/>
            </w:tcBorders>
            <w:shd w:val="clear" w:color="auto" w:fill="auto"/>
            <w:vAlign w:val="center"/>
            <w:hideMark/>
          </w:tcPr>
          <w:p w14:paraId="5EE3B483" w14:textId="77777777" w:rsidR="003E1C1F" w:rsidRPr="003E1C1F" w:rsidRDefault="003E1C1F" w:rsidP="00E51E56">
            <w:pPr>
              <w:rPr>
                <w:rFonts w:ascii="Times New Roman" w:hAnsi="Times New Roman"/>
                <w:color w:val="000000"/>
                <w:sz w:val="20"/>
                <w:szCs w:val="20"/>
              </w:rPr>
            </w:pPr>
            <w:r w:rsidRPr="003E1C1F">
              <w:rPr>
                <w:rFonts w:ascii="Times New Roman" w:hAnsi="Times New Roman"/>
                <w:color w:val="000000"/>
                <w:sz w:val="20"/>
                <w:szCs w:val="20"/>
              </w:rPr>
              <w:t>Full Time</w:t>
            </w:r>
          </w:p>
        </w:tc>
        <w:tc>
          <w:tcPr>
            <w:tcW w:w="1361" w:type="dxa"/>
            <w:tcBorders>
              <w:top w:val="nil"/>
              <w:left w:val="nil"/>
              <w:bottom w:val="single" w:sz="4" w:space="0" w:color="auto"/>
              <w:right w:val="single" w:sz="4" w:space="0" w:color="auto"/>
            </w:tcBorders>
            <w:shd w:val="clear" w:color="auto" w:fill="auto"/>
            <w:vAlign w:val="center"/>
            <w:hideMark/>
          </w:tcPr>
          <w:p w14:paraId="6090F109"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1360</w:t>
            </w:r>
          </w:p>
        </w:tc>
        <w:tc>
          <w:tcPr>
            <w:tcW w:w="1117" w:type="dxa"/>
            <w:tcBorders>
              <w:top w:val="nil"/>
              <w:left w:val="nil"/>
              <w:bottom w:val="single" w:sz="4" w:space="0" w:color="auto"/>
              <w:right w:val="single" w:sz="4" w:space="0" w:color="auto"/>
            </w:tcBorders>
            <w:shd w:val="clear" w:color="auto" w:fill="auto"/>
            <w:vAlign w:val="center"/>
            <w:hideMark/>
          </w:tcPr>
          <w:p w14:paraId="337BD23E"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18.90%</w:t>
            </w:r>
          </w:p>
        </w:tc>
      </w:tr>
      <w:tr w:rsidR="003E1C1F" w:rsidRPr="003E1C1F" w14:paraId="07B49E4A" w14:textId="77777777" w:rsidTr="00E51E56">
        <w:trPr>
          <w:trHeight w:val="300"/>
          <w:jc w:val="center"/>
        </w:trPr>
        <w:tc>
          <w:tcPr>
            <w:tcW w:w="2195" w:type="dxa"/>
            <w:tcBorders>
              <w:top w:val="nil"/>
              <w:left w:val="single" w:sz="4" w:space="0" w:color="auto"/>
              <w:bottom w:val="single" w:sz="4" w:space="0" w:color="auto"/>
              <w:right w:val="single" w:sz="4" w:space="0" w:color="auto"/>
            </w:tcBorders>
            <w:shd w:val="clear" w:color="auto" w:fill="auto"/>
            <w:vAlign w:val="center"/>
            <w:hideMark/>
          </w:tcPr>
          <w:p w14:paraId="3E472866" w14:textId="77777777" w:rsidR="003E1C1F" w:rsidRPr="003E1C1F" w:rsidRDefault="003E1C1F" w:rsidP="00E51E56">
            <w:pPr>
              <w:rPr>
                <w:rFonts w:ascii="Times New Roman" w:hAnsi="Times New Roman"/>
                <w:color w:val="000000"/>
                <w:sz w:val="20"/>
                <w:szCs w:val="20"/>
              </w:rPr>
            </w:pPr>
            <w:r w:rsidRPr="003E1C1F">
              <w:rPr>
                <w:rFonts w:ascii="Times New Roman" w:hAnsi="Times New Roman"/>
                <w:color w:val="000000"/>
                <w:sz w:val="20"/>
                <w:szCs w:val="20"/>
              </w:rPr>
              <w:t>Grand Total</w:t>
            </w:r>
          </w:p>
        </w:tc>
        <w:tc>
          <w:tcPr>
            <w:tcW w:w="1361" w:type="dxa"/>
            <w:tcBorders>
              <w:top w:val="nil"/>
              <w:left w:val="nil"/>
              <w:bottom w:val="single" w:sz="4" w:space="0" w:color="auto"/>
              <w:right w:val="single" w:sz="4" w:space="0" w:color="auto"/>
            </w:tcBorders>
            <w:shd w:val="clear" w:color="auto" w:fill="auto"/>
            <w:vAlign w:val="center"/>
            <w:hideMark/>
          </w:tcPr>
          <w:p w14:paraId="4AE5AD37"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7204</w:t>
            </w:r>
          </w:p>
        </w:tc>
        <w:tc>
          <w:tcPr>
            <w:tcW w:w="1117" w:type="dxa"/>
            <w:tcBorders>
              <w:top w:val="nil"/>
              <w:left w:val="nil"/>
              <w:bottom w:val="single" w:sz="4" w:space="0" w:color="auto"/>
              <w:right w:val="single" w:sz="4" w:space="0" w:color="auto"/>
            </w:tcBorders>
            <w:shd w:val="clear" w:color="auto" w:fill="auto"/>
            <w:vAlign w:val="center"/>
            <w:hideMark/>
          </w:tcPr>
          <w:p w14:paraId="683300DA" w14:textId="77777777" w:rsidR="003E1C1F" w:rsidRPr="003E1C1F" w:rsidRDefault="003E1C1F" w:rsidP="00E51E56">
            <w:pPr>
              <w:jc w:val="right"/>
              <w:rPr>
                <w:rFonts w:ascii="Times New Roman" w:hAnsi="Times New Roman"/>
                <w:color w:val="000000"/>
                <w:sz w:val="20"/>
                <w:szCs w:val="20"/>
              </w:rPr>
            </w:pPr>
            <w:r w:rsidRPr="003E1C1F">
              <w:rPr>
                <w:rFonts w:ascii="Times New Roman" w:hAnsi="Times New Roman"/>
                <w:color w:val="000000"/>
                <w:sz w:val="20"/>
                <w:szCs w:val="20"/>
              </w:rPr>
              <w:t>100.00%</w:t>
            </w:r>
          </w:p>
        </w:tc>
      </w:tr>
    </w:tbl>
    <w:p w14:paraId="3729305C" w14:textId="77777777" w:rsidR="003E1C1F" w:rsidRPr="003E1C1F" w:rsidRDefault="003E1C1F" w:rsidP="003E1C1F">
      <w:pPr>
        <w:rPr>
          <w:rFonts w:ascii="Times New Roman" w:hAnsi="Times New Roman"/>
          <w:sz w:val="22"/>
          <w:szCs w:val="22"/>
        </w:rPr>
        <w:sectPr w:rsidR="003E1C1F" w:rsidRPr="003E1C1F" w:rsidSect="00E51E56">
          <w:type w:val="continuous"/>
          <w:pgSz w:w="12240" w:h="15840"/>
          <w:pgMar w:top="1440" w:right="1008" w:bottom="1440" w:left="1152" w:header="720" w:footer="720" w:gutter="0"/>
          <w:cols w:num="2" w:space="720"/>
          <w:docGrid w:linePitch="360"/>
        </w:sectPr>
      </w:pPr>
    </w:p>
    <w:p w14:paraId="42310B18" w14:textId="77777777" w:rsidR="003E1C1F" w:rsidRDefault="003E1C1F" w:rsidP="003E1C1F">
      <w:pPr>
        <w:rPr>
          <w:rFonts w:cs="Arial"/>
          <w:sz w:val="22"/>
          <w:szCs w:val="22"/>
        </w:rPr>
      </w:pPr>
    </w:p>
    <w:p w14:paraId="4702E7CB" w14:textId="77777777" w:rsidR="004E254C" w:rsidRPr="004E254C" w:rsidRDefault="004E254C" w:rsidP="004E254C">
      <w:pPr>
        <w:jc w:val="center"/>
        <w:rPr>
          <w:rFonts w:ascii="Times New Roman" w:hAnsi="Times New Roman"/>
          <w:b/>
          <w:sz w:val="22"/>
          <w:szCs w:val="22"/>
        </w:rPr>
      </w:pPr>
      <w:r w:rsidRPr="004E254C">
        <w:rPr>
          <w:rFonts w:ascii="Times New Roman" w:hAnsi="Times New Roman"/>
          <w:b/>
          <w:sz w:val="22"/>
          <w:szCs w:val="22"/>
        </w:rPr>
        <w:t xml:space="preserve">Baseline Enrollment Data by Discipline - Fall 2014 </w:t>
      </w:r>
    </w:p>
    <w:tbl>
      <w:tblPr>
        <w:tblW w:w="9547" w:type="dxa"/>
        <w:tblInd w:w="93" w:type="dxa"/>
        <w:tblLook w:val="04A0" w:firstRow="1" w:lastRow="0" w:firstColumn="1" w:lastColumn="0" w:noHBand="0" w:noVBand="1"/>
      </w:tblPr>
      <w:tblGrid>
        <w:gridCol w:w="972"/>
        <w:gridCol w:w="1028"/>
        <w:gridCol w:w="960"/>
        <w:gridCol w:w="1284"/>
        <w:gridCol w:w="960"/>
        <w:gridCol w:w="960"/>
        <w:gridCol w:w="960"/>
        <w:gridCol w:w="1217"/>
        <w:gridCol w:w="1206"/>
      </w:tblGrid>
      <w:tr w:rsidR="004E254C" w:rsidRPr="004E254C" w14:paraId="61D1AA3C" w14:textId="77777777" w:rsidTr="00E51E56">
        <w:trPr>
          <w:trHeight w:val="300"/>
        </w:trPr>
        <w:tc>
          <w:tcPr>
            <w:tcW w:w="972"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55831E74" w14:textId="77777777" w:rsidR="004E254C" w:rsidRPr="004E254C" w:rsidRDefault="004E254C" w:rsidP="004E254C">
            <w:pPr>
              <w:rPr>
                <w:rFonts w:ascii="Times New Roman" w:hAnsi="Times New Roman"/>
                <w:color w:val="000000"/>
                <w:sz w:val="20"/>
                <w:szCs w:val="20"/>
              </w:rPr>
            </w:pPr>
            <w:r w:rsidRPr="004E254C">
              <w:rPr>
                <w:rFonts w:ascii="Times New Roman" w:hAnsi="Times New Roman"/>
                <w:color w:val="000000"/>
                <w:sz w:val="20"/>
                <w:szCs w:val="20"/>
              </w:rPr>
              <w:t>SUBJ</w:t>
            </w:r>
          </w:p>
        </w:tc>
        <w:tc>
          <w:tcPr>
            <w:tcW w:w="1028" w:type="dxa"/>
            <w:tcBorders>
              <w:top w:val="single" w:sz="4" w:space="0" w:color="auto"/>
              <w:left w:val="nil"/>
              <w:bottom w:val="single" w:sz="4" w:space="0" w:color="auto"/>
              <w:right w:val="single" w:sz="4" w:space="0" w:color="auto"/>
            </w:tcBorders>
            <w:shd w:val="clear" w:color="auto" w:fill="D9D9D9"/>
            <w:noWrap/>
            <w:vAlign w:val="bottom"/>
            <w:hideMark/>
          </w:tcPr>
          <w:p w14:paraId="22341B77" w14:textId="77777777" w:rsidR="004E254C" w:rsidRPr="004E254C" w:rsidRDefault="004E254C" w:rsidP="004E254C">
            <w:pPr>
              <w:rPr>
                <w:rFonts w:ascii="Times New Roman" w:hAnsi="Times New Roman"/>
                <w:color w:val="000000"/>
                <w:sz w:val="20"/>
                <w:szCs w:val="20"/>
              </w:rPr>
            </w:pPr>
            <w:r w:rsidRPr="004E254C">
              <w:rPr>
                <w:rFonts w:ascii="Times New Roman" w:hAnsi="Times New Roman"/>
                <w:color w:val="000000"/>
                <w:sz w:val="20"/>
                <w:szCs w:val="20"/>
              </w:rPr>
              <w:t>NETSEC</w:t>
            </w:r>
          </w:p>
        </w:tc>
        <w:tc>
          <w:tcPr>
            <w:tcW w:w="960" w:type="dxa"/>
            <w:tcBorders>
              <w:top w:val="single" w:sz="4" w:space="0" w:color="auto"/>
              <w:left w:val="nil"/>
              <w:bottom w:val="single" w:sz="4" w:space="0" w:color="auto"/>
              <w:right w:val="single" w:sz="4" w:space="0" w:color="auto"/>
            </w:tcBorders>
            <w:shd w:val="clear" w:color="auto" w:fill="D9D9D9"/>
            <w:noWrap/>
            <w:vAlign w:val="bottom"/>
            <w:hideMark/>
          </w:tcPr>
          <w:p w14:paraId="440E571B" w14:textId="77777777" w:rsidR="004E254C" w:rsidRPr="004E254C" w:rsidRDefault="004E254C" w:rsidP="004E254C">
            <w:pPr>
              <w:rPr>
                <w:rFonts w:ascii="Times New Roman" w:hAnsi="Times New Roman"/>
                <w:color w:val="000000"/>
                <w:sz w:val="20"/>
                <w:szCs w:val="20"/>
              </w:rPr>
            </w:pPr>
            <w:r w:rsidRPr="004E254C">
              <w:rPr>
                <w:rFonts w:ascii="Times New Roman" w:hAnsi="Times New Roman"/>
                <w:color w:val="000000"/>
                <w:sz w:val="20"/>
                <w:szCs w:val="20"/>
              </w:rPr>
              <w:t>ENRL</w:t>
            </w:r>
          </w:p>
        </w:tc>
        <w:tc>
          <w:tcPr>
            <w:tcW w:w="1284" w:type="dxa"/>
            <w:tcBorders>
              <w:top w:val="single" w:sz="4" w:space="0" w:color="auto"/>
              <w:left w:val="nil"/>
              <w:bottom w:val="single" w:sz="4" w:space="0" w:color="auto"/>
              <w:right w:val="single" w:sz="4" w:space="0" w:color="auto"/>
            </w:tcBorders>
            <w:shd w:val="clear" w:color="auto" w:fill="D9D9D9"/>
            <w:noWrap/>
            <w:vAlign w:val="bottom"/>
            <w:hideMark/>
          </w:tcPr>
          <w:p w14:paraId="75308D75" w14:textId="77777777" w:rsidR="004E254C" w:rsidRPr="004E254C" w:rsidRDefault="004E254C" w:rsidP="004E254C">
            <w:pPr>
              <w:rPr>
                <w:rFonts w:ascii="Times New Roman" w:hAnsi="Times New Roman"/>
                <w:color w:val="000000"/>
                <w:sz w:val="20"/>
                <w:szCs w:val="20"/>
              </w:rPr>
            </w:pPr>
            <w:r w:rsidRPr="004E254C">
              <w:rPr>
                <w:rFonts w:ascii="Times New Roman" w:hAnsi="Times New Roman"/>
                <w:color w:val="000000"/>
                <w:sz w:val="20"/>
                <w:szCs w:val="20"/>
              </w:rPr>
              <w:t>AVG_ENRL</w:t>
            </w:r>
          </w:p>
        </w:tc>
        <w:tc>
          <w:tcPr>
            <w:tcW w:w="960" w:type="dxa"/>
            <w:tcBorders>
              <w:top w:val="single" w:sz="4" w:space="0" w:color="auto"/>
              <w:left w:val="nil"/>
              <w:bottom w:val="single" w:sz="4" w:space="0" w:color="auto"/>
              <w:right w:val="single" w:sz="4" w:space="0" w:color="auto"/>
            </w:tcBorders>
            <w:shd w:val="clear" w:color="auto" w:fill="D9D9D9"/>
            <w:noWrap/>
            <w:vAlign w:val="bottom"/>
            <w:hideMark/>
          </w:tcPr>
          <w:p w14:paraId="62AFBBDC" w14:textId="77777777" w:rsidR="004E254C" w:rsidRPr="004E254C" w:rsidRDefault="004E254C" w:rsidP="004E254C">
            <w:pPr>
              <w:rPr>
                <w:rFonts w:ascii="Times New Roman" w:hAnsi="Times New Roman"/>
                <w:color w:val="000000"/>
                <w:sz w:val="20"/>
                <w:szCs w:val="20"/>
              </w:rPr>
            </w:pPr>
            <w:r w:rsidRPr="004E254C">
              <w:rPr>
                <w:rFonts w:ascii="Times New Roman" w:hAnsi="Times New Roman"/>
                <w:color w:val="000000"/>
                <w:sz w:val="20"/>
                <w:szCs w:val="20"/>
              </w:rPr>
              <w:t>WSCH</w:t>
            </w:r>
          </w:p>
        </w:tc>
        <w:tc>
          <w:tcPr>
            <w:tcW w:w="960" w:type="dxa"/>
            <w:tcBorders>
              <w:top w:val="single" w:sz="4" w:space="0" w:color="auto"/>
              <w:left w:val="nil"/>
              <w:bottom w:val="single" w:sz="4" w:space="0" w:color="auto"/>
              <w:right w:val="single" w:sz="4" w:space="0" w:color="auto"/>
            </w:tcBorders>
            <w:shd w:val="clear" w:color="auto" w:fill="D9D9D9"/>
            <w:noWrap/>
            <w:vAlign w:val="bottom"/>
            <w:hideMark/>
          </w:tcPr>
          <w:p w14:paraId="0AC6D897" w14:textId="77777777" w:rsidR="004E254C" w:rsidRPr="004E254C" w:rsidRDefault="004E254C" w:rsidP="004E254C">
            <w:pPr>
              <w:rPr>
                <w:rFonts w:ascii="Times New Roman" w:hAnsi="Times New Roman"/>
                <w:color w:val="000000"/>
                <w:sz w:val="20"/>
                <w:szCs w:val="20"/>
              </w:rPr>
            </w:pPr>
            <w:r w:rsidRPr="004E254C">
              <w:rPr>
                <w:rFonts w:ascii="Times New Roman" w:hAnsi="Times New Roman"/>
                <w:color w:val="000000"/>
                <w:sz w:val="20"/>
                <w:szCs w:val="20"/>
              </w:rPr>
              <w:t>FTES</w:t>
            </w:r>
          </w:p>
        </w:tc>
        <w:tc>
          <w:tcPr>
            <w:tcW w:w="960" w:type="dxa"/>
            <w:tcBorders>
              <w:top w:val="single" w:sz="4" w:space="0" w:color="auto"/>
              <w:left w:val="nil"/>
              <w:bottom w:val="single" w:sz="4" w:space="0" w:color="auto"/>
              <w:right w:val="single" w:sz="4" w:space="0" w:color="auto"/>
            </w:tcBorders>
            <w:shd w:val="clear" w:color="auto" w:fill="D9D9D9"/>
            <w:noWrap/>
            <w:vAlign w:val="bottom"/>
            <w:hideMark/>
          </w:tcPr>
          <w:p w14:paraId="096FE164" w14:textId="77777777" w:rsidR="004E254C" w:rsidRPr="004E254C" w:rsidRDefault="004E254C" w:rsidP="004E254C">
            <w:pPr>
              <w:rPr>
                <w:rFonts w:ascii="Times New Roman" w:hAnsi="Times New Roman"/>
                <w:color w:val="000000"/>
                <w:sz w:val="20"/>
                <w:szCs w:val="20"/>
              </w:rPr>
            </w:pPr>
            <w:r w:rsidRPr="004E254C">
              <w:rPr>
                <w:rFonts w:ascii="Times New Roman" w:hAnsi="Times New Roman"/>
                <w:color w:val="000000"/>
                <w:sz w:val="20"/>
                <w:szCs w:val="20"/>
              </w:rPr>
              <w:t>FTEF</w:t>
            </w:r>
          </w:p>
        </w:tc>
        <w:tc>
          <w:tcPr>
            <w:tcW w:w="1217" w:type="dxa"/>
            <w:tcBorders>
              <w:top w:val="single" w:sz="4" w:space="0" w:color="auto"/>
              <w:left w:val="nil"/>
              <w:bottom w:val="single" w:sz="4" w:space="0" w:color="auto"/>
              <w:right w:val="single" w:sz="4" w:space="0" w:color="auto"/>
            </w:tcBorders>
            <w:shd w:val="clear" w:color="auto" w:fill="D9D9D9"/>
            <w:noWrap/>
            <w:vAlign w:val="bottom"/>
            <w:hideMark/>
          </w:tcPr>
          <w:p w14:paraId="24266636" w14:textId="77777777" w:rsidR="004E254C" w:rsidRPr="004E254C" w:rsidRDefault="004E254C" w:rsidP="004E254C">
            <w:pPr>
              <w:rPr>
                <w:rFonts w:ascii="Times New Roman" w:hAnsi="Times New Roman"/>
                <w:color w:val="000000"/>
                <w:sz w:val="20"/>
                <w:szCs w:val="20"/>
              </w:rPr>
            </w:pPr>
            <w:r w:rsidRPr="004E254C">
              <w:rPr>
                <w:rFonts w:ascii="Times New Roman" w:hAnsi="Times New Roman"/>
                <w:color w:val="000000"/>
                <w:sz w:val="20"/>
                <w:szCs w:val="20"/>
              </w:rPr>
              <w:t>LECWSCH</w:t>
            </w:r>
          </w:p>
        </w:tc>
        <w:tc>
          <w:tcPr>
            <w:tcW w:w="1206" w:type="dxa"/>
            <w:tcBorders>
              <w:top w:val="single" w:sz="4" w:space="0" w:color="auto"/>
              <w:left w:val="nil"/>
              <w:bottom w:val="single" w:sz="4" w:space="0" w:color="auto"/>
              <w:right w:val="single" w:sz="4" w:space="0" w:color="auto"/>
            </w:tcBorders>
            <w:shd w:val="clear" w:color="auto" w:fill="D9D9D9"/>
            <w:noWrap/>
            <w:vAlign w:val="bottom"/>
            <w:hideMark/>
          </w:tcPr>
          <w:p w14:paraId="702BF7E3" w14:textId="77777777" w:rsidR="004E254C" w:rsidRPr="004E254C" w:rsidRDefault="004E254C" w:rsidP="004E254C">
            <w:pPr>
              <w:rPr>
                <w:rFonts w:ascii="Times New Roman" w:hAnsi="Times New Roman"/>
                <w:color w:val="000000"/>
                <w:sz w:val="20"/>
                <w:szCs w:val="20"/>
              </w:rPr>
            </w:pPr>
            <w:r w:rsidRPr="004E254C">
              <w:rPr>
                <w:rFonts w:ascii="Times New Roman" w:hAnsi="Times New Roman"/>
                <w:color w:val="000000"/>
                <w:sz w:val="20"/>
                <w:szCs w:val="20"/>
              </w:rPr>
              <w:t>LABWSCH</w:t>
            </w:r>
          </w:p>
        </w:tc>
      </w:tr>
      <w:tr w:rsidR="004E254C" w:rsidRPr="004E254C" w14:paraId="77A6556E" w14:textId="77777777" w:rsidTr="00E51E56">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437CB9DB" w14:textId="77777777" w:rsidR="004E254C" w:rsidRPr="004E254C" w:rsidRDefault="004E254C" w:rsidP="004E254C">
            <w:pPr>
              <w:rPr>
                <w:rFonts w:ascii="Times New Roman" w:hAnsi="Times New Roman"/>
                <w:color w:val="000000"/>
                <w:sz w:val="20"/>
                <w:szCs w:val="20"/>
              </w:rPr>
            </w:pPr>
            <w:r w:rsidRPr="004E254C">
              <w:rPr>
                <w:rFonts w:ascii="Times New Roman" w:hAnsi="Times New Roman"/>
                <w:color w:val="000000"/>
                <w:sz w:val="20"/>
                <w:szCs w:val="20"/>
              </w:rPr>
              <w:t>AFRAM</w:t>
            </w:r>
          </w:p>
        </w:tc>
        <w:tc>
          <w:tcPr>
            <w:tcW w:w="1028" w:type="dxa"/>
            <w:tcBorders>
              <w:top w:val="nil"/>
              <w:left w:val="nil"/>
              <w:bottom w:val="single" w:sz="4" w:space="0" w:color="auto"/>
              <w:right w:val="single" w:sz="4" w:space="0" w:color="auto"/>
            </w:tcBorders>
            <w:shd w:val="clear" w:color="auto" w:fill="auto"/>
            <w:noWrap/>
            <w:vAlign w:val="bottom"/>
            <w:hideMark/>
          </w:tcPr>
          <w:p w14:paraId="22F2DC47"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14:paraId="59F961D7"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39</w:t>
            </w:r>
          </w:p>
        </w:tc>
        <w:tc>
          <w:tcPr>
            <w:tcW w:w="1284" w:type="dxa"/>
            <w:tcBorders>
              <w:top w:val="nil"/>
              <w:left w:val="nil"/>
              <w:bottom w:val="single" w:sz="4" w:space="0" w:color="auto"/>
              <w:right w:val="single" w:sz="4" w:space="0" w:color="auto"/>
            </w:tcBorders>
            <w:shd w:val="clear" w:color="auto" w:fill="auto"/>
            <w:noWrap/>
            <w:vAlign w:val="bottom"/>
            <w:hideMark/>
          </w:tcPr>
          <w:p w14:paraId="4F2B4AF9"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39.00</w:t>
            </w:r>
          </w:p>
        </w:tc>
        <w:tc>
          <w:tcPr>
            <w:tcW w:w="960" w:type="dxa"/>
            <w:tcBorders>
              <w:top w:val="nil"/>
              <w:left w:val="nil"/>
              <w:bottom w:val="single" w:sz="4" w:space="0" w:color="auto"/>
              <w:right w:val="single" w:sz="4" w:space="0" w:color="auto"/>
            </w:tcBorders>
            <w:shd w:val="clear" w:color="auto" w:fill="auto"/>
            <w:noWrap/>
            <w:vAlign w:val="bottom"/>
            <w:hideMark/>
          </w:tcPr>
          <w:p w14:paraId="4AE81271"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117.00</w:t>
            </w:r>
          </w:p>
        </w:tc>
        <w:tc>
          <w:tcPr>
            <w:tcW w:w="960" w:type="dxa"/>
            <w:tcBorders>
              <w:top w:val="nil"/>
              <w:left w:val="nil"/>
              <w:bottom w:val="single" w:sz="4" w:space="0" w:color="auto"/>
              <w:right w:val="single" w:sz="4" w:space="0" w:color="auto"/>
            </w:tcBorders>
            <w:shd w:val="clear" w:color="auto" w:fill="auto"/>
            <w:noWrap/>
            <w:vAlign w:val="bottom"/>
            <w:hideMark/>
          </w:tcPr>
          <w:p w14:paraId="441846AD"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3.90</w:t>
            </w:r>
          </w:p>
        </w:tc>
        <w:tc>
          <w:tcPr>
            <w:tcW w:w="960" w:type="dxa"/>
            <w:tcBorders>
              <w:top w:val="nil"/>
              <w:left w:val="nil"/>
              <w:bottom w:val="single" w:sz="4" w:space="0" w:color="auto"/>
              <w:right w:val="single" w:sz="4" w:space="0" w:color="auto"/>
            </w:tcBorders>
            <w:shd w:val="clear" w:color="auto" w:fill="auto"/>
            <w:noWrap/>
            <w:vAlign w:val="bottom"/>
            <w:hideMark/>
          </w:tcPr>
          <w:p w14:paraId="725C3B94"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0.20</w:t>
            </w:r>
          </w:p>
        </w:tc>
        <w:tc>
          <w:tcPr>
            <w:tcW w:w="1217" w:type="dxa"/>
            <w:tcBorders>
              <w:top w:val="nil"/>
              <w:left w:val="nil"/>
              <w:bottom w:val="single" w:sz="4" w:space="0" w:color="auto"/>
              <w:right w:val="single" w:sz="4" w:space="0" w:color="auto"/>
            </w:tcBorders>
            <w:shd w:val="clear" w:color="auto" w:fill="auto"/>
            <w:noWrap/>
            <w:vAlign w:val="bottom"/>
            <w:hideMark/>
          </w:tcPr>
          <w:p w14:paraId="576689B6"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117.00</w:t>
            </w:r>
          </w:p>
        </w:tc>
        <w:tc>
          <w:tcPr>
            <w:tcW w:w="1206" w:type="dxa"/>
            <w:tcBorders>
              <w:top w:val="nil"/>
              <w:left w:val="nil"/>
              <w:bottom w:val="single" w:sz="4" w:space="0" w:color="auto"/>
              <w:right w:val="single" w:sz="4" w:space="0" w:color="auto"/>
            </w:tcBorders>
            <w:shd w:val="clear" w:color="auto" w:fill="auto"/>
            <w:noWrap/>
            <w:vAlign w:val="bottom"/>
            <w:hideMark/>
          </w:tcPr>
          <w:p w14:paraId="13BDE928"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0.00</w:t>
            </w:r>
          </w:p>
        </w:tc>
      </w:tr>
      <w:tr w:rsidR="004E254C" w:rsidRPr="004E254C" w14:paraId="0B413581" w14:textId="77777777" w:rsidTr="00E51E56">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43285C1D" w14:textId="77777777" w:rsidR="004E254C" w:rsidRPr="004E254C" w:rsidRDefault="004E254C" w:rsidP="004E254C">
            <w:pPr>
              <w:rPr>
                <w:rFonts w:ascii="Times New Roman" w:hAnsi="Times New Roman"/>
                <w:color w:val="000000"/>
                <w:sz w:val="20"/>
                <w:szCs w:val="20"/>
              </w:rPr>
            </w:pPr>
            <w:r w:rsidRPr="004E254C">
              <w:rPr>
                <w:rFonts w:ascii="Times New Roman" w:hAnsi="Times New Roman"/>
                <w:color w:val="000000"/>
                <w:sz w:val="20"/>
                <w:szCs w:val="20"/>
              </w:rPr>
              <w:t>ANTHR</w:t>
            </w:r>
          </w:p>
        </w:tc>
        <w:tc>
          <w:tcPr>
            <w:tcW w:w="1028" w:type="dxa"/>
            <w:tcBorders>
              <w:top w:val="nil"/>
              <w:left w:val="nil"/>
              <w:bottom w:val="single" w:sz="4" w:space="0" w:color="auto"/>
              <w:right w:val="single" w:sz="4" w:space="0" w:color="auto"/>
            </w:tcBorders>
            <w:shd w:val="clear" w:color="auto" w:fill="auto"/>
            <w:noWrap/>
            <w:vAlign w:val="bottom"/>
            <w:hideMark/>
          </w:tcPr>
          <w:p w14:paraId="7E62A7D0"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12</w:t>
            </w:r>
          </w:p>
        </w:tc>
        <w:tc>
          <w:tcPr>
            <w:tcW w:w="960" w:type="dxa"/>
            <w:tcBorders>
              <w:top w:val="nil"/>
              <w:left w:val="nil"/>
              <w:bottom w:val="single" w:sz="4" w:space="0" w:color="auto"/>
              <w:right w:val="single" w:sz="4" w:space="0" w:color="auto"/>
            </w:tcBorders>
            <w:shd w:val="clear" w:color="auto" w:fill="auto"/>
            <w:noWrap/>
            <w:vAlign w:val="bottom"/>
            <w:hideMark/>
          </w:tcPr>
          <w:p w14:paraId="29CCCA41"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447</w:t>
            </w:r>
          </w:p>
        </w:tc>
        <w:tc>
          <w:tcPr>
            <w:tcW w:w="1284" w:type="dxa"/>
            <w:tcBorders>
              <w:top w:val="nil"/>
              <w:left w:val="nil"/>
              <w:bottom w:val="single" w:sz="4" w:space="0" w:color="auto"/>
              <w:right w:val="single" w:sz="4" w:space="0" w:color="auto"/>
            </w:tcBorders>
            <w:shd w:val="clear" w:color="auto" w:fill="auto"/>
            <w:noWrap/>
            <w:vAlign w:val="bottom"/>
            <w:hideMark/>
          </w:tcPr>
          <w:p w14:paraId="3077E479"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37.25</w:t>
            </w:r>
          </w:p>
        </w:tc>
        <w:tc>
          <w:tcPr>
            <w:tcW w:w="960" w:type="dxa"/>
            <w:tcBorders>
              <w:top w:val="nil"/>
              <w:left w:val="nil"/>
              <w:bottom w:val="single" w:sz="4" w:space="0" w:color="auto"/>
              <w:right w:val="single" w:sz="4" w:space="0" w:color="auto"/>
            </w:tcBorders>
            <w:shd w:val="clear" w:color="auto" w:fill="auto"/>
            <w:noWrap/>
            <w:vAlign w:val="bottom"/>
            <w:hideMark/>
          </w:tcPr>
          <w:p w14:paraId="0284CD07"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1460.00</w:t>
            </w:r>
          </w:p>
        </w:tc>
        <w:tc>
          <w:tcPr>
            <w:tcW w:w="960" w:type="dxa"/>
            <w:tcBorders>
              <w:top w:val="nil"/>
              <w:left w:val="nil"/>
              <w:bottom w:val="single" w:sz="4" w:space="0" w:color="auto"/>
              <w:right w:val="single" w:sz="4" w:space="0" w:color="auto"/>
            </w:tcBorders>
            <w:shd w:val="clear" w:color="auto" w:fill="auto"/>
            <w:noWrap/>
            <w:vAlign w:val="bottom"/>
            <w:hideMark/>
          </w:tcPr>
          <w:p w14:paraId="3BBA3B91"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48.67</w:t>
            </w:r>
          </w:p>
        </w:tc>
        <w:tc>
          <w:tcPr>
            <w:tcW w:w="960" w:type="dxa"/>
            <w:tcBorders>
              <w:top w:val="nil"/>
              <w:left w:val="nil"/>
              <w:bottom w:val="single" w:sz="4" w:space="0" w:color="auto"/>
              <w:right w:val="single" w:sz="4" w:space="0" w:color="auto"/>
            </w:tcBorders>
            <w:shd w:val="clear" w:color="auto" w:fill="auto"/>
            <w:noWrap/>
            <w:vAlign w:val="bottom"/>
            <w:hideMark/>
          </w:tcPr>
          <w:p w14:paraId="728C0217"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2.52</w:t>
            </w:r>
          </w:p>
        </w:tc>
        <w:tc>
          <w:tcPr>
            <w:tcW w:w="1217" w:type="dxa"/>
            <w:tcBorders>
              <w:top w:val="nil"/>
              <w:left w:val="nil"/>
              <w:bottom w:val="single" w:sz="4" w:space="0" w:color="auto"/>
              <w:right w:val="single" w:sz="4" w:space="0" w:color="auto"/>
            </w:tcBorders>
            <w:shd w:val="clear" w:color="auto" w:fill="auto"/>
            <w:noWrap/>
            <w:vAlign w:val="bottom"/>
            <w:hideMark/>
          </w:tcPr>
          <w:p w14:paraId="00392A17"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984.00</w:t>
            </w:r>
          </w:p>
        </w:tc>
        <w:tc>
          <w:tcPr>
            <w:tcW w:w="1206" w:type="dxa"/>
            <w:tcBorders>
              <w:top w:val="nil"/>
              <w:left w:val="nil"/>
              <w:bottom w:val="single" w:sz="4" w:space="0" w:color="auto"/>
              <w:right w:val="single" w:sz="4" w:space="0" w:color="auto"/>
            </w:tcBorders>
            <w:shd w:val="clear" w:color="auto" w:fill="auto"/>
            <w:noWrap/>
            <w:vAlign w:val="bottom"/>
            <w:hideMark/>
          </w:tcPr>
          <w:p w14:paraId="2C10600A"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476.00</w:t>
            </w:r>
          </w:p>
        </w:tc>
      </w:tr>
      <w:tr w:rsidR="004E254C" w:rsidRPr="004E254C" w14:paraId="53EECDFD" w14:textId="77777777" w:rsidTr="00E51E56">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5FAE5DDE" w14:textId="77777777" w:rsidR="004E254C" w:rsidRPr="004E254C" w:rsidRDefault="004E254C" w:rsidP="004E254C">
            <w:pPr>
              <w:rPr>
                <w:rFonts w:ascii="Times New Roman" w:hAnsi="Times New Roman"/>
                <w:color w:val="000000"/>
                <w:sz w:val="20"/>
                <w:szCs w:val="20"/>
              </w:rPr>
            </w:pPr>
            <w:r w:rsidRPr="004E254C">
              <w:rPr>
                <w:rFonts w:ascii="Times New Roman" w:hAnsi="Times New Roman"/>
                <w:color w:val="000000"/>
                <w:sz w:val="20"/>
                <w:szCs w:val="20"/>
              </w:rPr>
              <w:t>ARAB</w:t>
            </w:r>
          </w:p>
        </w:tc>
        <w:tc>
          <w:tcPr>
            <w:tcW w:w="1028" w:type="dxa"/>
            <w:tcBorders>
              <w:top w:val="nil"/>
              <w:left w:val="nil"/>
              <w:bottom w:val="single" w:sz="4" w:space="0" w:color="auto"/>
              <w:right w:val="single" w:sz="4" w:space="0" w:color="auto"/>
            </w:tcBorders>
            <w:shd w:val="clear" w:color="auto" w:fill="auto"/>
            <w:noWrap/>
            <w:vAlign w:val="bottom"/>
            <w:hideMark/>
          </w:tcPr>
          <w:p w14:paraId="3F53FCD8"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14:paraId="1417B33A"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35</w:t>
            </w:r>
          </w:p>
        </w:tc>
        <w:tc>
          <w:tcPr>
            <w:tcW w:w="1284" w:type="dxa"/>
            <w:tcBorders>
              <w:top w:val="nil"/>
              <w:left w:val="nil"/>
              <w:bottom w:val="single" w:sz="4" w:space="0" w:color="auto"/>
              <w:right w:val="single" w:sz="4" w:space="0" w:color="auto"/>
            </w:tcBorders>
            <w:shd w:val="clear" w:color="auto" w:fill="auto"/>
            <w:noWrap/>
            <w:vAlign w:val="bottom"/>
            <w:hideMark/>
          </w:tcPr>
          <w:p w14:paraId="6C4379DB"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35.00</w:t>
            </w:r>
          </w:p>
        </w:tc>
        <w:tc>
          <w:tcPr>
            <w:tcW w:w="960" w:type="dxa"/>
            <w:tcBorders>
              <w:top w:val="nil"/>
              <w:left w:val="nil"/>
              <w:bottom w:val="single" w:sz="4" w:space="0" w:color="auto"/>
              <w:right w:val="single" w:sz="4" w:space="0" w:color="auto"/>
            </w:tcBorders>
            <w:shd w:val="clear" w:color="auto" w:fill="auto"/>
            <w:noWrap/>
            <w:vAlign w:val="bottom"/>
            <w:hideMark/>
          </w:tcPr>
          <w:p w14:paraId="73A6B2D4"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175.00</w:t>
            </w:r>
          </w:p>
        </w:tc>
        <w:tc>
          <w:tcPr>
            <w:tcW w:w="960" w:type="dxa"/>
            <w:tcBorders>
              <w:top w:val="nil"/>
              <w:left w:val="nil"/>
              <w:bottom w:val="single" w:sz="4" w:space="0" w:color="auto"/>
              <w:right w:val="single" w:sz="4" w:space="0" w:color="auto"/>
            </w:tcBorders>
            <w:shd w:val="clear" w:color="auto" w:fill="auto"/>
            <w:noWrap/>
            <w:vAlign w:val="bottom"/>
            <w:hideMark/>
          </w:tcPr>
          <w:p w14:paraId="5D275AFC"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5.83</w:t>
            </w:r>
          </w:p>
        </w:tc>
        <w:tc>
          <w:tcPr>
            <w:tcW w:w="960" w:type="dxa"/>
            <w:tcBorders>
              <w:top w:val="nil"/>
              <w:left w:val="nil"/>
              <w:bottom w:val="single" w:sz="4" w:space="0" w:color="auto"/>
              <w:right w:val="single" w:sz="4" w:space="0" w:color="auto"/>
            </w:tcBorders>
            <w:shd w:val="clear" w:color="auto" w:fill="auto"/>
            <w:noWrap/>
            <w:vAlign w:val="bottom"/>
            <w:hideMark/>
          </w:tcPr>
          <w:p w14:paraId="49DA6C02"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0.33</w:t>
            </w:r>
          </w:p>
        </w:tc>
        <w:tc>
          <w:tcPr>
            <w:tcW w:w="1217" w:type="dxa"/>
            <w:tcBorders>
              <w:top w:val="nil"/>
              <w:left w:val="nil"/>
              <w:bottom w:val="single" w:sz="4" w:space="0" w:color="auto"/>
              <w:right w:val="single" w:sz="4" w:space="0" w:color="auto"/>
            </w:tcBorders>
            <w:shd w:val="clear" w:color="auto" w:fill="auto"/>
            <w:noWrap/>
            <w:vAlign w:val="bottom"/>
            <w:hideMark/>
          </w:tcPr>
          <w:p w14:paraId="5B6E693C"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175.00</w:t>
            </w:r>
          </w:p>
        </w:tc>
        <w:tc>
          <w:tcPr>
            <w:tcW w:w="1206" w:type="dxa"/>
            <w:tcBorders>
              <w:top w:val="nil"/>
              <w:left w:val="nil"/>
              <w:bottom w:val="single" w:sz="4" w:space="0" w:color="auto"/>
              <w:right w:val="single" w:sz="4" w:space="0" w:color="auto"/>
            </w:tcBorders>
            <w:shd w:val="clear" w:color="auto" w:fill="auto"/>
            <w:noWrap/>
            <w:vAlign w:val="bottom"/>
            <w:hideMark/>
          </w:tcPr>
          <w:p w14:paraId="35C7FAD7"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0.00</w:t>
            </w:r>
          </w:p>
        </w:tc>
      </w:tr>
      <w:tr w:rsidR="004E254C" w:rsidRPr="004E254C" w14:paraId="03E8A060" w14:textId="77777777" w:rsidTr="00E51E56">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0B61527B" w14:textId="77777777" w:rsidR="004E254C" w:rsidRPr="004E254C" w:rsidRDefault="004E254C" w:rsidP="004E254C">
            <w:pPr>
              <w:rPr>
                <w:rFonts w:ascii="Times New Roman" w:hAnsi="Times New Roman"/>
                <w:color w:val="000000"/>
                <w:sz w:val="20"/>
                <w:szCs w:val="20"/>
              </w:rPr>
            </w:pPr>
            <w:r w:rsidRPr="004E254C">
              <w:rPr>
                <w:rFonts w:ascii="Times New Roman" w:hAnsi="Times New Roman"/>
                <w:color w:val="000000"/>
                <w:sz w:val="20"/>
                <w:szCs w:val="20"/>
              </w:rPr>
              <w:t>ART</w:t>
            </w:r>
          </w:p>
        </w:tc>
        <w:tc>
          <w:tcPr>
            <w:tcW w:w="1028" w:type="dxa"/>
            <w:tcBorders>
              <w:top w:val="nil"/>
              <w:left w:val="nil"/>
              <w:bottom w:val="single" w:sz="4" w:space="0" w:color="auto"/>
              <w:right w:val="single" w:sz="4" w:space="0" w:color="auto"/>
            </w:tcBorders>
            <w:shd w:val="clear" w:color="auto" w:fill="auto"/>
            <w:noWrap/>
            <w:vAlign w:val="bottom"/>
            <w:hideMark/>
          </w:tcPr>
          <w:p w14:paraId="2FA5FDEB"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20</w:t>
            </w:r>
          </w:p>
        </w:tc>
        <w:tc>
          <w:tcPr>
            <w:tcW w:w="960" w:type="dxa"/>
            <w:tcBorders>
              <w:top w:val="nil"/>
              <w:left w:val="nil"/>
              <w:bottom w:val="single" w:sz="4" w:space="0" w:color="auto"/>
              <w:right w:val="single" w:sz="4" w:space="0" w:color="auto"/>
            </w:tcBorders>
            <w:shd w:val="clear" w:color="auto" w:fill="auto"/>
            <w:noWrap/>
            <w:vAlign w:val="bottom"/>
            <w:hideMark/>
          </w:tcPr>
          <w:p w14:paraId="0E0AF3EB"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704</w:t>
            </w:r>
          </w:p>
        </w:tc>
        <w:tc>
          <w:tcPr>
            <w:tcW w:w="1284" w:type="dxa"/>
            <w:tcBorders>
              <w:top w:val="nil"/>
              <w:left w:val="nil"/>
              <w:bottom w:val="single" w:sz="4" w:space="0" w:color="auto"/>
              <w:right w:val="single" w:sz="4" w:space="0" w:color="auto"/>
            </w:tcBorders>
            <w:shd w:val="clear" w:color="auto" w:fill="auto"/>
            <w:noWrap/>
            <w:vAlign w:val="bottom"/>
            <w:hideMark/>
          </w:tcPr>
          <w:p w14:paraId="553C4627"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35.20</w:t>
            </w:r>
          </w:p>
        </w:tc>
        <w:tc>
          <w:tcPr>
            <w:tcW w:w="960" w:type="dxa"/>
            <w:tcBorders>
              <w:top w:val="nil"/>
              <w:left w:val="nil"/>
              <w:bottom w:val="single" w:sz="4" w:space="0" w:color="auto"/>
              <w:right w:val="single" w:sz="4" w:space="0" w:color="auto"/>
            </w:tcBorders>
            <w:shd w:val="clear" w:color="auto" w:fill="auto"/>
            <w:noWrap/>
            <w:vAlign w:val="bottom"/>
            <w:hideMark/>
          </w:tcPr>
          <w:p w14:paraId="045C2076"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2928.60</w:t>
            </w:r>
          </w:p>
        </w:tc>
        <w:tc>
          <w:tcPr>
            <w:tcW w:w="960" w:type="dxa"/>
            <w:tcBorders>
              <w:top w:val="nil"/>
              <w:left w:val="nil"/>
              <w:bottom w:val="single" w:sz="4" w:space="0" w:color="auto"/>
              <w:right w:val="single" w:sz="4" w:space="0" w:color="auto"/>
            </w:tcBorders>
            <w:shd w:val="clear" w:color="auto" w:fill="auto"/>
            <w:noWrap/>
            <w:vAlign w:val="bottom"/>
            <w:hideMark/>
          </w:tcPr>
          <w:p w14:paraId="5D55FD9F"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97.62</w:t>
            </w:r>
          </w:p>
        </w:tc>
        <w:tc>
          <w:tcPr>
            <w:tcW w:w="960" w:type="dxa"/>
            <w:tcBorders>
              <w:top w:val="nil"/>
              <w:left w:val="nil"/>
              <w:bottom w:val="single" w:sz="4" w:space="0" w:color="auto"/>
              <w:right w:val="single" w:sz="4" w:space="0" w:color="auto"/>
            </w:tcBorders>
            <w:shd w:val="clear" w:color="auto" w:fill="auto"/>
            <w:noWrap/>
            <w:vAlign w:val="bottom"/>
            <w:hideMark/>
          </w:tcPr>
          <w:p w14:paraId="46EFA3CA"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18.14</w:t>
            </w:r>
          </w:p>
        </w:tc>
        <w:tc>
          <w:tcPr>
            <w:tcW w:w="1217" w:type="dxa"/>
            <w:tcBorders>
              <w:top w:val="nil"/>
              <w:left w:val="nil"/>
              <w:bottom w:val="single" w:sz="4" w:space="0" w:color="auto"/>
              <w:right w:val="single" w:sz="4" w:space="0" w:color="auto"/>
            </w:tcBorders>
            <w:shd w:val="clear" w:color="auto" w:fill="auto"/>
            <w:noWrap/>
            <w:vAlign w:val="bottom"/>
            <w:hideMark/>
          </w:tcPr>
          <w:p w14:paraId="726B4CDA"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1691.60</w:t>
            </w:r>
          </w:p>
        </w:tc>
        <w:tc>
          <w:tcPr>
            <w:tcW w:w="1206" w:type="dxa"/>
            <w:tcBorders>
              <w:top w:val="nil"/>
              <w:left w:val="nil"/>
              <w:bottom w:val="single" w:sz="4" w:space="0" w:color="auto"/>
              <w:right w:val="single" w:sz="4" w:space="0" w:color="auto"/>
            </w:tcBorders>
            <w:shd w:val="clear" w:color="auto" w:fill="auto"/>
            <w:noWrap/>
            <w:vAlign w:val="bottom"/>
            <w:hideMark/>
          </w:tcPr>
          <w:p w14:paraId="19704A8C"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1236.99</w:t>
            </w:r>
          </w:p>
        </w:tc>
      </w:tr>
      <w:tr w:rsidR="004E254C" w:rsidRPr="004E254C" w14:paraId="06915B36" w14:textId="77777777" w:rsidTr="00E51E56">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0E5D293E" w14:textId="77777777" w:rsidR="004E254C" w:rsidRPr="004E254C" w:rsidRDefault="004E254C" w:rsidP="004E254C">
            <w:pPr>
              <w:rPr>
                <w:rFonts w:ascii="Times New Roman" w:hAnsi="Times New Roman"/>
                <w:color w:val="000000"/>
                <w:sz w:val="20"/>
                <w:szCs w:val="20"/>
              </w:rPr>
            </w:pPr>
            <w:r w:rsidRPr="004E254C">
              <w:rPr>
                <w:rFonts w:ascii="Times New Roman" w:hAnsi="Times New Roman"/>
                <w:color w:val="000000"/>
                <w:sz w:val="20"/>
                <w:szCs w:val="20"/>
              </w:rPr>
              <w:t>ASL</w:t>
            </w:r>
          </w:p>
        </w:tc>
        <w:tc>
          <w:tcPr>
            <w:tcW w:w="1028" w:type="dxa"/>
            <w:tcBorders>
              <w:top w:val="nil"/>
              <w:left w:val="nil"/>
              <w:bottom w:val="single" w:sz="4" w:space="0" w:color="auto"/>
              <w:right w:val="single" w:sz="4" w:space="0" w:color="auto"/>
            </w:tcBorders>
            <w:shd w:val="clear" w:color="auto" w:fill="auto"/>
            <w:noWrap/>
            <w:vAlign w:val="bottom"/>
            <w:hideMark/>
          </w:tcPr>
          <w:p w14:paraId="2703E300"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13</w:t>
            </w:r>
          </w:p>
        </w:tc>
        <w:tc>
          <w:tcPr>
            <w:tcW w:w="960" w:type="dxa"/>
            <w:tcBorders>
              <w:top w:val="nil"/>
              <w:left w:val="nil"/>
              <w:bottom w:val="single" w:sz="4" w:space="0" w:color="auto"/>
              <w:right w:val="single" w:sz="4" w:space="0" w:color="auto"/>
            </w:tcBorders>
            <w:shd w:val="clear" w:color="auto" w:fill="auto"/>
            <w:noWrap/>
            <w:vAlign w:val="bottom"/>
            <w:hideMark/>
          </w:tcPr>
          <w:p w14:paraId="5B2848AC"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371</w:t>
            </w:r>
          </w:p>
        </w:tc>
        <w:tc>
          <w:tcPr>
            <w:tcW w:w="1284" w:type="dxa"/>
            <w:tcBorders>
              <w:top w:val="nil"/>
              <w:left w:val="nil"/>
              <w:bottom w:val="single" w:sz="4" w:space="0" w:color="auto"/>
              <w:right w:val="single" w:sz="4" w:space="0" w:color="auto"/>
            </w:tcBorders>
            <w:shd w:val="clear" w:color="auto" w:fill="auto"/>
            <w:noWrap/>
            <w:vAlign w:val="bottom"/>
            <w:hideMark/>
          </w:tcPr>
          <w:p w14:paraId="3378C7E0"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28.54</w:t>
            </w:r>
          </w:p>
        </w:tc>
        <w:tc>
          <w:tcPr>
            <w:tcW w:w="960" w:type="dxa"/>
            <w:tcBorders>
              <w:top w:val="nil"/>
              <w:left w:val="nil"/>
              <w:bottom w:val="single" w:sz="4" w:space="0" w:color="auto"/>
              <w:right w:val="single" w:sz="4" w:space="0" w:color="auto"/>
            </w:tcBorders>
            <w:shd w:val="clear" w:color="auto" w:fill="auto"/>
            <w:noWrap/>
            <w:vAlign w:val="bottom"/>
            <w:hideMark/>
          </w:tcPr>
          <w:p w14:paraId="3B98AA9A"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1811.40</w:t>
            </w:r>
          </w:p>
        </w:tc>
        <w:tc>
          <w:tcPr>
            <w:tcW w:w="960" w:type="dxa"/>
            <w:tcBorders>
              <w:top w:val="nil"/>
              <w:left w:val="nil"/>
              <w:bottom w:val="single" w:sz="4" w:space="0" w:color="auto"/>
              <w:right w:val="single" w:sz="4" w:space="0" w:color="auto"/>
            </w:tcBorders>
            <w:shd w:val="clear" w:color="auto" w:fill="auto"/>
            <w:noWrap/>
            <w:vAlign w:val="bottom"/>
            <w:hideMark/>
          </w:tcPr>
          <w:p w14:paraId="6AD5A1B2"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60.38</w:t>
            </w:r>
          </w:p>
        </w:tc>
        <w:tc>
          <w:tcPr>
            <w:tcW w:w="960" w:type="dxa"/>
            <w:tcBorders>
              <w:top w:val="nil"/>
              <w:left w:val="nil"/>
              <w:bottom w:val="single" w:sz="4" w:space="0" w:color="auto"/>
              <w:right w:val="single" w:sz="4" w:space="0" w:color="auto"/>
            </w:tcBorders>
            <w:shd w:val="clear" w:color="auto" w:fill="auto"/>
            <w:noWrap/>
            <w:vAlign w:val="bottom"/>
            <w:hideMark/>
          </w:tcPr>
          <w:p w14:paraId="20A91C02"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20.20</w:t>
            </w:r>
          </w:p>
        </w:tc>
        <w:tc>
          <w:tcPr>
            <w:tcW w:w="1217" w:type="dxa"/>
            <w:tcBorders>
              <w:top w:val="nil"/>
              <w:left w:val="nil"/>
              <w:bottom w:val="single" w:sz="4" w:space="0" w:color="auto"/>
              <w:right w:val="single" w:sz="4" w:space="0" w:color="auto"/>
            </w:tcBorders>
            <w:shd w:val="clear" w:color="auto" w:fill="auto"/>
            <w:noWrap/>
            <w:vAlign w:val="bottom"/>
            <w:hideMark/>
          </w:tcPr>
          <w:p w14:paraId="12A43366"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1037.40</w:t>
            </w:r>
          </w:p>
        </w:tc>
        <w:tc>
          <w:tcPr>
            <w:tcW w:w="1206" w:type="dxa"/>
            <w:tcBorders>
              <w:top w:val="nil"/>
              <w:left w:val="nil"/>
              <w:bottom w:val="single" w:sz="4" w:space="0" w:color="auto"/>
              <w:right w:val="single" w:sz="4" w:space="0" w:color="auto"/>
            </w:tcBorders>
            <w:shd w:val="clear" w:color="auto" w:fill="auto"/>
            <w:noWrap/>
            <w:vAlign w:val="bottom"/>
            <w:hideMark/>
          </w:tcPr>
          <w:p w14:paraId="40548C26"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774.00</w:t>
            </w:r>
          </w:p>
        </w:tc>
      </w:tr>
      <w:tr w:rsidR="004E254C" w:rsidRPr="004E254C" w14:paraId="01E1896E" w14:textId="77777777" w:rsidTr="00E51E56">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1164CC16" w14:textId="77777777" w:rsidR="004E254C" w:rsidRPr="004E254C" w:rsidRDefault="004E254C" w:rsidP="004E254C">
            <w:pPr>
              <w:rPr>
                <w:rFonts w:ascii="Times New Roman" w:hAnsi="Times New Roman"/>
                <w:color w:val="000000"/>
                <w:sz w:val="20"/>
                <w:szCs w:val="20"/>
              </w:rPr>
            </w:pPr>
            <w:r w:rsidRPr="004E254C">
              <w:rPr>
                <w:rFonts w:ascii="Times New Roman" w:hAnsi="Times New Roman"/>
                <w:color w:val="000000"/>
                <w:sz w:val="20"/>
                <w:szCs w:val="20"/>
              </w:rPr>
              <w:t>ASTR</w:t>
            </w:r>
          </w:p>
        </w:tc>
        <w:tc>
          <w:tcPr>
            <w:tcW w:w="1028" w:type="dxa"/>
            <w:tcBorders>
              <w:top w:val="nil"/>
              <w:left w:val="nil"/>
              <w:bottom w:val="single" w:sz="4" w:space="0" w:color="auto"/>
              <w:right w:val="single" w:sz="4" w:space="0" w:color="auto"/>
            </w:tcBorders>
            <w:shd w:val="clear" w:color="auto" w:fill="auto"/>
            <w:noWrap/>
            <w:vAlign w:val="bottom"/>
            <w:hideMark/>
          </w:tcPr>
          <w:p w14:paraId="62F61493"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14:paraId="1580282B"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45</w:t>
            </w:r>
          </w:p>
        </w:tc>
        <w:tc>
          <w:tcPr>
            <w:tcW w:w="1284" w:type="dxa"/>
            <w:tcBorders>
              <w:top w:val="nil"/>
              <w:left w:val="nil"/>
              <w:bottom w:val="single" w:sz="4" w:space="0" w:color="auto"/>
              <w:right w:val="single" w:sz="4" w:space="0" w:color="auto"/>
            </w:tcBorders>
            <w:shd w:val="clear" w:color="auto" w:fill="auto"/>
            <w:noWrap/>
            <w:vAlign w:val="bottom"/>
            <w:hideMark/>
          </w:tcPr>
          <w:p w14:paraId="7091A826"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45.00</w:t>
            </w:r>
          </w:p>
        </w:tc>
        <w:tc>
          <w:tcPr>
            <w:tcW w:w="960" w:type="dxa"/>
            <w:tcBorders>
              <w:top w:val="nil"/>
              <w:left w:val="nil"/>
              <w:bottom w:val="single" w:sz="4" w:space="0" w:color="auto"/>
              <w:right w:val="single" w:sz="4" w:space="0" w:color="auto"/>
            </w:tcBorders>
            <w:shd w:val="clear" w:color="auto" w:fill="auto"/>
            <w:noWrap/>
            <w:vAlign w:val="bottom"/>
            <w:hideMark/>
          </w:tcPr>
          <w:p w14:paraId="1EECB24B"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135.00</w:t>
            </w:r>
          </w:p>
        </w:tc>
        <w:tc>
          <w:tcPr>
            <w:tcW w:w="960" w:type="dxa"/>
            <w:tcBorders>
              <w:top w:val="nil"/>
              <w:left w:val="nil"/>
              <w:bottom w:val="single" w:sz="4" w:space="0" w:color="auto"/>
              <w:right w:val="single" w:sz="4" w:space="0" w:color="auto"/>
            </w:tcBorders>
            <w:shd w:val="clear" w:color="auto" w:fill="auto"/>
            <w:noWrap/>
            <w:vAlign w:val="bottom"/>
            <w:hideMark/>
          </w:tcPr>
          <w:p w14:paraId="79809DB7"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4.50</w:t>
            </w:r>
          </w:p>
        </w:tc>
        <w:tc>
          <w:tcPr>
            <w:tcW w:w="960" w:type="dxa"/>
            <w:tcBorders>
              <w:top w:val="nil"/>
              <w:left w:val="nil"/>
              <w:bottom w:val="single" w:sz="4" w:space="0" w:color="auto"/>
              <w:right w:val="single" w:sz="4" w:space="0" w:color="auto"/>
            </w:tcBorders>
            <w:shd w:val="clear" w:color="auto" w:fill="auto"/>
            <w:noWrap/>
            <w:vAlign w:val="bottom"/>
            <w:hideMark/>
          </w:tcPr>
          <w:p w14:paraId="562F77B4"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0.20</w:t>
            </w:r>
          </w:p>
        </w:tc>
        <w:tc>
          <w:tcPr>
            <w:tcW w:w="1217" w:type="dxa"/>
            <w:tcBorders>
              <w:top w:val="nil"/>
              <w:left w:val="nil"/>
              <w:bottom w:val="single" w:sz="4" w:space="0" w:color="auto"/>
              <w:right w:val="single" w:sz="4" w:space="0" w:color="auto"/>
            </w:tcBorders>
            <w:shd w:val="clear" w:color="auto" w:fill="auto"/>
            <w:noWrap/>
            <w:vAlign w:val="bottom"/>
            <w:hideMark/>
          </w:tcPr>
          <w:p w14:paraId="761028E7"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135.00</w:t>
            </w:r>
          </w:p>
        </w:tc>
        <w:tc>
          <w:tcPr>
            <w:tcW w:w="1206" w:type="dxa"/>
            <w:tcBorders>
              <w:top w:val="nil"/>
              <w:left w:val="nil"/>
              <w:bottom w:val="single" w:sz="4" w:space="0" w:color="auto"/>
              <w:right w:val="single" w:sz="4" w:space="0" w:color="auto"/>
            </w:tcBorders>
            <w:shd w:val="clear" w:color="auto" w:fill="auto"/>
            <w:noWrap/>
            <w:vAlign w:val="bottom"/>
            <w:hideMark/>
          </w:tcPr>
          <w:p w14:paraId="64FE1110"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0.00</w:t>
            </w:r>
          </w:p>
        </w:tc>
      </w:tr>
      <w:tr w:rsidR="004E254C" w:rsidRPr="004E254C" w14:paraId="4C4A023D" w14:textId="77777777" w:rsidTr="00E51E56">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4461E2AE" w14:textId="77777777" w:rsidR="004E254C" w:rsidRPr="004E254C" w:rsidRDefault="004E254C" w:rsidP="004E254C">
            <w:pPr>
              <w:rPr>
                <w:rFonts w:ascii="Times New Roman" w:hAnsi="Times New Roman"/>
                <w:color w:val="000000"/>
                <w:sz w:val="20"/>
                <w:szCs w:val="20"/>
              </w:rPr>
            </w:pPr>
            <w:r w:rsidRPr="004E254C">
              <w:rPr>
                <w:rFonts w:ascii="Times New Roman" w:hAnsi="Times New Roman"/>
                <w:color w:val="000000"/>
                <w:sz w:val="20"/>
                <w:szCs w:val="20"/>
              </w:rPr>
              <w:t>BIOL</w:t>
            </w:r>
          </w:p>
        </w:tc>
        <w:tc>
          <w:tcPr>
            <w:tcW w:w="1028" w:type="dxa"/>
            <w:tcBorders>
              <w:top w:val="nil"/>
              <w:left w:val="nil"/>
              <w:bottom w:val="single" w:sz="4" w:space="0" w:color="auto"/>
              <w:right w:val="single" w:sz="4" w:space="0" w:color="auto"/>
            </w:tcBorders>
            <w:shd w:val="clear" w:color="auto" w:fill="auto"/>
            <w:noWrap/>
            <w:vAlign w:val="bottom"/>
            <w:hideMark/>
          </w:tcPr>
          <w:p w14:paraId="7A41FD02"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8</w:t>
            </w:r>
          </w:p>
        </w:tc>
        <w:tc>
          <w:tcPr>
            <w:tcW w:w="960" w:type="dxa"/>
            <w:tcBorders>
              <w:top w:val="nil"/>
              <w:left w:val="nil"/>
              <w:bottom w:val="single" w:sz="4" w:space="0" w:color="auto"/>
              <w:right w:val="single" w:sz="4" w:space="0" w:color="auto"/>
            </w:tcBorders>
            <w:shd w:val="clear" w:color="auto" w:fill="auto"/>
            <w:noWrap/>
            <w:vAlign w:val="bottom"/>
            <w:hideMark/>
          </w:tcPr>
          <w:p w14:paraId="509437BA"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363</w:t>
            </w:r>
          </w:p>
        </w:tc>
        <w:tc>
          <w:tcPr>
            <w:tcW w:w="1284" w:type="dxa"/>
            <w:tcBorders>
              <w:top w:val="nil"/>
              <w:left w:val="nil"/>
              <w:bottom w:val="single" w:sz="4" w:space="0" w:color="auto"/>
              <w:right w:val="single" w:sz="4" w:space="0" w:color="auto"/>
            </w:tcBorders>
            <w:shd w:val="clear" w:color="auto" w:fill="auto"/>
            <w:noWrap/>
            <w:vAlign w:val="bottom"/>
            <w:hideMark/>
          </w:tcPr>
          <w:p w14:paraId="612ABA1A"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45.38</w:t>
            </w:r>
          </w:p>
        </w:tc>
        <w:tc>
          <w:tcPr>
            <w:tcW w:w="960" w:type="dxa"/>
            <w:tcBorders>
              <w:top w:val="nil"/>
              <w:left w:val="nil"/>
              <w:bottom w:val="single" w:sz="4" w:space="0" w:color="auto"/>
              <w:right w:val="single" w:sz="4" w:space="0" w:color="auto"/>
            </w:tcBorders>
            <w:shd w:val="clear" w:color="auto" w:fill="auto"/>
            <w:noWrap/>
            <w:vAlign w:val="bottom"/>
            <w:hideMark/>
          </w:tcPr>
          <w:p w14:paraId="3F3267FD"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2377.60</w:t>
            </w:r>
          </w:p>
        </w:tc>
        <w:tc>
          <w:tcPr>
            <w:tcW w:w="960" w:type="dxa"/>
            <w:tcBorders>
              <w:top w:val="nil"/>
              <w:left w:val="nil"/>
              <w:bottom w:val="single" w:sz="4" w:space="0" w:color="auto"/>
              <w:right w:val="single" w:sz="4" w:space="0" w:color="auto"/>
            </w:tcBorders>
            <w:shd w:val="clear" w:color="auto" w:fill="auto"/>
            <w:noWrap/>
            <w:vAlign w:val="bottom"/>
            <w:hideMark/>
          </w:tcPr>
          <w:p w14:paraId="0BCC2802"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79.25</w:t>
            </w:r>
          </w:p>
        </w:tc>
        <w:tc>
          <w:tcPr>
            <w:tcW w:w="960" w:type="dxa"/>
            <w:tcBorders>
              <w:top w:val="nil"/>
              <w:left w:val="nil"/>
              <w:bottom w:val="single" w:sz="4" w:space="0" w:color="auto"/>
              <w:right w:val="single" w:sz="4" w:space="0" w:color="auto"/>
            </w:tcBorders>
            <w:shd w:val="clear" w:color="auto" w:fill="auto"/>
            <w:noWrap/>
            <w:vAlign w:val="bottom"/>
            <w:hideMark/>
          </w:tcPr>
          <w:p w14:paraId="32279910"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10.97</w:t>
            </w:r>
          </w:p>
        </w:tc>
        <w:tc>
          <w:tcPr>
            <w:tcW w:w="1217" w:type="dxa"/>
            <w:tcBorders>
              <w:top w:val="nil"/>
              <w:left w:val="nil"/>
              <w:bottom w:val="single" w:sz="4" w:space="0" w:color="auto"/>
              <w:right w:val="single" w:sz="4" w:space="0" w:color="auto"/>
            </w:tcBorders>
            <w:shd w:val="clear" w:color="auto" w:fill="auto"/>
            <w:noWrap/>
            <w:vAlign w:val="bottom"/>
            <w:hideMark/>
          </w:tcPr>
          <w:p w14:paraId="3427C777"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1117.00</w:t>
            </w:r>
          </w:p>
        </w:tc>
        <w:tc>
          <w:tcPr>
            <w:tcW w:w="1206" w:type="dxa"/>
            <w:tcBorders>
              <w:top w:val="nil"/>
              <w:left w:val="nil"/>
              <w:bottom w:val="single" w:sz="4" w:space="0" w:color="auto"/>
              <w:right w:val="single" w:sz="4" w:space="0" w:color="auto"/>
            </w:tcBorders>
            <w:shd w:val="clear" w:color="auto" w:fill="auto"/>
            <w:noWrap/>
            <w:vAlign w:val="bottom"/>
            <w:hideMark/>
          </w:tcPr>
          <w:p w14:paraId="751BF319"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1260.60</w:t>
            </w:r>
          </w:p>
        </w:tc>
      </w:tr>
      <w:tr w:rsidR="004E254C" w:rsidRPr="004E254C" w14:paraId="4522B5BC" w14:textId="77777777" w:rsidTr="00E51E56">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4E44B740" w14:textId="77777777" w:rsidR="004E254C" w:rsidRPr="004E254C" w:rsidRDefault="004E254C" w:rsidP="004E254C">
            <w:pPr>
              <w:rPr>
                <w:rFonts w:ascii="Times New Roman" w:hAnsi="Times New Roman"/>
                <w:color w:val="000000"/>
                <w:sz w:val="20"/>
                <w:szCs w:val="20"/>
              </w:rPr>
            </w:pPr>
            <w:r w:rsidRPr="004E254C">
              <w:rPr>
                <w:rFonts w:ascii="Times New Roman" w:hAnsi="Times New Roman"/>
                <w:color w:val="000000"/>
                <w:sz w:val="20"/>
                <w:szCs w:val="20"/>
              </w:rPr>
              <w:t>BUS</w:t>
            </w:r>
          </w:p>
        </w:tc>
        <w:tc>
          <w:tcPr>
            <w:tcW w:w="1028" w:type="dxa"/>
            <w:tcBorders>
              <w:top w:val="nil"/>
              <w:left w:val="nil"/>
              <w:bottom w:val="single" w:sz="4" w:space="0" w:color="auto"/>
              <w:right w:val="single" w:sz="4" w:space="0" w:color="auto"/>
            </w:tcBorders>
            <w:shd w:val="clear" w:color="auto" w:fill="auto"/>
            <w:noWrap/>
            <w:vAlign w:val="bottom"/>
            <w:hideMark/>
          </w:tcPr>
          <w:p w14:paraId="3D36EAF7"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12</w:t>
            </w:r>
          </w:p>
        </w:tc>
        <w:tc>
          <w:tcPr>
            <w:tcW w:w="960" w:type="dxa"/>
            <w:tcBorders>
              <w:top w:val="nil"/>
              <w:left w:val="nil"/>
              <w:bottom w:val="single" w:sz="4" w:space="0" w:color="auto"/>
              <w:right w:val="single" w:sz="4" w:space="0" w:color="auto"/>
            </w:tcBorders>
            <w:shd w:val="clear" w:color="auto" w:fill="auto"/>
            <w:noWrap/>
            <w:vAlign w:val="bottom"/>
            <w:hideMark/>
          </w:tcPr>
          <w:p w14:paraId="7EE0E1F7"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445</w:t>
            </w:r>
          </w:p>
        </w:tc>
        <w:tc>
          <w:tcPr>
            <w:tcW w:w="1284" w:type="dxa"/>
            <w:tcBorders>
              <w:top w:val="nil"/>
              <w:left w:val="nil"/>
              <w:bottom w:val="single" w:sz="4" w:space="0" w:color="auto"/>
              <w:right w:val="single" w:sz="4" w:space="0" w:color="auto"/>
            </w:tcBorders>
            <w:shd w:val="clear" w:color="auto" w:fill="auto"/>
            <w:noWrap/>
            <w:vAlign w:val="bottom"/>
            <w:hideMark/>
          </w:tcPr>
          <w:p w14:paraId="1449B193"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37.08</w:t>
            </w:r>
          </w:p>
        </w:tc>
        <w:tc>
          <w:tcPr>
            <w:tcW w:w="960" w:type="dxa"/>
            <w:tcBorders>
              <w:top w:val="nil"/>
              <w:left w:val="nil"/>
              <w:bottom w:val="single" w:sz="4" w:space="0" w:color="auto"/>
              <w:right w:val="single" w:sz="4" w:space="0" w:color="auto"/>
            </w:tcBorders>
            <w:shd w:val="clear" w:color="auto" w:fill="auto"/>
            <w:noWrap/>
            <w:vAlign w:val="bottom"/>
            <w:hideMark/>
          </w:tcPr>
          <w:p w14:paraId="6A2E1D28"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1507.00</w:t>
            </w:r>
          </w:p>
        </w:tc>
        <w:tc>
          <w:tcPr>
            <w:tcW w:w="960" w:type="dxa"/>
            <w:tcBorders>
              <w:top w:val="nil"/>
              <w:left w:val="nil"/>
              <w:bottom w:val="single" w:sz="4" w:space="0" w:color="auto"/>
              <w:right w:val="single" w:sz="4" w:space="0" w:color="auto"/>
            </w:tcBorders>
            <w:shd w:val="clear" w:color="auto" w:fill="auto"/>
            <w:noWrap/>
            <w:vAlign w:val="bottom"/>
            <w:hideMark/>
          </w:tcPr>
          <w:p w14:paraId="06216FAF"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50.23</w:t>
            </w:r>
          </w:p>
        </w:tc>
        <w:tc>
          <w:tcPr>
            <w:tcW w:w="960" w:type="dxa"/>
            <w:tcBorders>
              <w:top w:val="nil"/>
              <w:left w:val="nil"/>
              <w:bottom w:val="single" w:sz="4" w:space="0" w:color="auto"/>
              <w:right w:val="single" w:sz="4" w:space="0" w:color="auto"/>
            </w:tcBorders>
            <w:shd w:val="clear" w:color="auto" w:fill="auto"/>
            <w:noWrap/>
            <w:vAlign w:val="bottom"/>
            <w:hideMark/>
          </w:tcPr>
          <w:p w14:paraId="4BC6527B"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2.99</w:t>
            </w:r>
          </w:p>
        </w:tc>
        <w:tc>
          <w:tcPr>
            <w:tcW w:w="1217" w:type="dxa"/>
            <w:tcBorders>
              <w:top w:val="nil"/>
              <w:left w:val="nil"/>
              <w:bottom w:val="single" w:sz="4" w:space="0" w:color="auto"/>
              <w:right w:val="single" w:sz="4" w:space="0" w:color="auto"/>
            </w:tcBorders>
            <w:shd w:val="clear" w:color="auto" w:fill="auto"/>
            <w:noWrap/>
            <w:vAlign w:val="bottom"/>
            <w:hideMark/>
          </w:tcPr>
          <w:p w14:paraId="12572495"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1423.00</w:t>
            </w:r>
          </w:p>
        </w:tc>
        <w:tc>
          <w:tcPr>
            <w:tcW w:w="1206" w:type="dxa"/>
            <w:tcBorders>
              <w:top w:val="nil"/>
              <w:left w:val="nil"/>
              <w:bottom w:val="single" w:sz="4" w:space="0" w:color="auto"/>
              <w:right w:val="single" w:sz="4" w:space="0" w:color="auto"/>
            </w:tcBorders>
            <w:shd w:val="clear" w:color="auto" w:fill="auto"/>
            <w:noWrap/>
            <w:vAlign w:val="bottom"/>
            <w:hideMark/>
          </w:tcPr>
          <w:p w14:paraId="3423312F"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84.00</w:t>
            </w:r>
          </w:p>
        </w:tc>
      </w:tr>
      <w:tr w:rsidR="004E254C" w:rsidRPr="004E254C" w14:paraId="318C5968" w14:textId="77777777" w:rsidTr="00E51E56">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5FA2C915" w14:textId="77777777" w:rsidR="004E254C" w:rsidRPr="004E254C" w:rsidRDefault="004E254C" w:rsidP="004E254C">
            <w:pPr>
              <w:rPr>
                <w:rFonts w:ascii="Times New Roman" w:hAnsi="Times New Roman"/>
                <w:color w:val="000000"/>
                <w:sz w:val="20"/>
                <w:szCs w:val="20"/>
              </w:rPr>
            </w:pPr>
            <w:r w:rsidRPr="004E254C">
              <w:rPr>
                <w:rFonts w:ascii="Times New Roman" w:hAnsi="Times New Roman"/>
                <w:color w:val="000000"/>
                <w:sz w:val="20"/>
                <w:szCs w:val="20"/>
              </w:rPr>
              <w:t>CHDEV</w:t>
            </w:r>
          </w:p>
        </w:tc>
        <w:tc>
          <w:tcPr>
            <w:tcW w:w="1028" w:type="dxa"/>
            <w:tcBorders>
              <w:top w:val="nil"/>
              <w:left w:val="nil"/>
              <w:bottom w:val="single" w:sz="4" w:space="0" w:color="auto"/>
              <w:right w:val="single" w:sz="4" w:space="0" w:color="auto"/>
            </w:tcBorders>
            <w:shd w:val="clear" w:color="auto" w:fill="auto"/>
            <w:noWrap/>
            <w:vAlign w:val="bottom"/>
            <w:hideMark/>
          </w:tcPr>
          <w:p w14:paraId="03091807"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14:paraId="0EEB7F84"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34</w:t>
            </w:r>
          </w:p>
        </w:tc>
        <w:tc>
          <w:tcPr>
            <w:tcW w:w="1284" w:type="dxa"/>
            <w:tcBorders>
              <w:top w:val="nil"/>
              <w:left w:val="nil"/>
              <w:bottom w:val="single" w:sz="4" w:space="0" w:color="auto"/>
              <w:right w:val="single" w:sz="4" w:space="0" w:color="auto"/>
            </w:tcBorders>
            <w:shd w:val="clear" w:color="auto" w:fill="auto"/>
            <w:noWrap/>
            <w:vAlign w:val="bottom"/>
            <w:hideMark/>
          </w:tcPr>
          <w:p w14:paraId="7B879C8E"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34.00</w:t>
            </w:r>
          </w:p>
        </w:tc>
        <w:tc>
          <w:tcPr>
            <w:tcW w:w="960" w:type="dxa"/>
            <w:tcBorders>
              <w:top w:val="nil"/>
              <w:left w:val="nil"/>
              <w:bottom w:val="single" w:sz="4" w:space="0" w:color="auto"/>
              <w:right w:val="single" w:sz="4" w:space="0" w:color="auto"/>
            </w:tcBorders>
            <w:shd w:val="clear" w:color="auto" w:fill="auto"/>
            <w:noWrap/>
            <w:vAlign w:val="bottom"/>
            <w:hideMark/>
          </w:tcPr>
          <w:p w14:paraId="1C8DEDDF"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102.00</w:t>
            </w:r>
          </w:p>
        </w:tc>
        <w:tc>
          <w:tcPr>
            <w:tcW w:w="960" w:type="dxa"/>
            <w:tcBorders>
              <w:top w:val="nil"/>
              <w:left w:val="nil"/>
              <w:bottom w:val="single" w:sz="4" w:space="0" w:color="auto"/>
              <w:right w:val="single" w:sz="4" w:space="0" w:color="auto"/>
            </w:tcBorders>
            <w:shd w:val="clear" w:color="auto" w:fill="auto"/>
            <w:noWrap/>
            <w:vAlign w:val="bottom"/>
            <w:hideMark/>
          </w:tcPr>
          <w:p w14:paraId="0BEB4846"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3.40</w:t>
            </w:r>
          </w:p>
        </w:tc>
        <w:tc>
          <w:tcPr>
            <w:tcW w:w="960" w:type="dxa"/>
            <w:tcBorders>
              <w:top w:val="nil"/>
              <w:left w:val="nil"/>
              <w:bottom w:val="single" w:sz="4" w:space="0" w:color="auto"/>
              <w:right w:val="single" w:sz="4" w:space="0" w:color="auto"/>
            </w:tcBorders>
            <w:shd w:val="clear" w:color="auto" w:fill="auto"/>
            <w:noWrap/>
            <w:vAlign w:val="bottom"/>
            <w:hideMark/>
          </w:tcPr>
          <w:p w14:paraId="5C406B1D"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0.20</w:t>
            </w:r>
          </w:p>
        </w:tc>
        <w:tc>
          <w:tcPr>
            <w:tcW w:w="1217" w:type="dxa"/>
            <w:tcBorders>
              <w:top w:val="nil"/>
              <w:left w:val="nil"/>
              <w:bottom w:val="single" w:sz="4" w:space="0" w:color="auto"/>
              <w:right w:val="single" w:sz="4" w:space="0" w:color="auto"/>
            </w:tcBorders>
            <w:shd w:val="clear" w:color="auto" w:fill="auto"/>
            <w:noWrap/>
            <w:vAlign w:val="bottom"/>
            <w:hideMark/>
          </w:tcPr>
          <w:p w14:paraId="2E5A0E87"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102.00</w:t>
            </w:r>
          </w:p>
        </w:tc>
        <w:tc>
          <w:tcPr>
            <w:tcW w:w="1206" w:type="dxa"/>
            <w:tcBorders>
              <w:top w:val="nil"/>
              <w:left w:val="nil"/>
              <w:bottom w:val="single" w:sz="4" w:space="0" w:color="auto"/>
              <w:right w:val="single" w:sz="4" w:space="0" w:color="auto"/>
            </w:tcBorders>
            <w:shd w:val="clear" w:color="auto" w:fill="auto"/>
            <w:noWrap/>
            <w:vAlign w:val="bottom"/>
            <w:hideMark/>
          </w:tcPr>
          <w:p w14:paraId="4FEC2676"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0.00</w:t>
            </w:r>
          </w:p>
        </w:tc>
      </w:tr>
      <w:tr w:rsidR="004E254C" w:rsidRPr="004E254C" w14:paraId="1240DB39" w14:textId="77777777" w:rsidTr="00E51E56">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704EAAC4" w14:textId="77777777" w:rsidR="004E254C" w:rsidRPr="004E254C" w:rsidRDefault="004E254C" w:rsidP="004E254C">
            <w:pPr>
              <w:rPr>
                <w:rFonts w:ascii="Times New Roman" w:hAnsi="Times New Roman"/>
                <w:color w:val="000000"/>
                <w:sz w:val="20"/>
                <w:szCs w:val="20"/>
              </w:rPr>
            </w:pPr>
            <w:r w:rsidRPr="004E254C">
              <w:rPr>
                <w:rFonts w:ascii="Times New Roman" w:hAnsi="Times New Roman"/>
                <w:color w:val="000000"/>
                <w:sz w:val="20"/>
                <w:szCs w:val="20"/>
              </w:rPr>
              <w:t>CHEM</w:t>
            </w:r>
          </w:p>
        </w:tc>
        <w:tc>
          <w:tcPr>
            <w:tcW w:w="1028" w:type="dxa"/>
            <w:tcBorders>
              <w:top w:val="nil"/>
              <w:left w:val="nil"/>
              <w:bottom w:val="single" w:sz="4" w:space="0" w:color="auto"/>
              <w:right w:val="single" w:sz="4" w:space="0" w:color="auto"/>
            </w:tcBorders>
            <w:shd w:val="clear" w:color="auto" w:fill="auto"/>
            <w:noWrap/>
            <w:vAlign w:val="bottom"/>
            <w:hideMark/>
          </w:tcPr>
          <w:p w14:paraId="14FA260E"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8</w:t>
            </w:r>
          </w:p>
        </w:tc>
        <w:tc>
          <w:tcPr>
            <w:tcW w:w="960" w:type="dxa"/>
            <w:tcBorders>
              <w:top w:val="nil"/>
              <w:left w:val="nil"/>
              <w:bottom w:val="single" w:sz="4" w:space="0" w:color="auto"/>
              <w:right w:val="single" w:sz="4" w:space="0" w:color="auto"/>
            </w:tcBorders>
            <w:shd w:val="clear" w:color="auto" w:fill="auto"/>
            <w:noWrap/>
            <w:vAlign w:val="bottom"/>
            <w:hideMark/>
          </w:tcPr>
          <w:p w14:paraId="5B929C82"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260</w:t>
            </w:r>
          </w:p>
        </w:tc>
        <w:tc>
          <w:tcPr>
            <w:tcW w:w="1284" w:type="dxa"/>
            <w:tcBorders>
              <w:top w:val="nil"/>
              <w:left w:val="nil"/>
              <w:bottom w:val="single" w:sz="4" w:space="0" w:color="auto"/>
              <w:right w:val="single" w:sz="4" w:space="0" w:color="auto"/>
            </w:tcBorders>
            <w:shd w:val="clear" w:color="auto" w:fill="auto"/>
            <w:noWrap/>
            <w:vAlign w:val="bottom"/>
            <w:hideMark/>
          </w:tcPr>
          <w:p w14:paraId="228B14A0"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32.50</w:t>
            </w:r>
          </w:p>
        </w:tc>
        <w:tc>
          <w:tcPr>
            <w:tcW w:w="960" w:type="dxa"/>
            <w:tcBorders>
              <w:top w:val="nil"/>
              <w:left w:val="nil"/>
              <w:bottom w:val="single" w:sz="4" w:space="0" w:color="auto"/>
              <w:right w:val="single" w:sz="4" w:space="0" w:color="auto"/>
            </w:tcBorders>
            <w:shd w:val="clear" w:color="auto" w:fill="auto"/>
            <w:noWrap/>
            <w:vAlign w:val="bottom"/>
            <w:hideMark/>
          </w:tcPr>
          <w:p w14:paraId="4CA2F918"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2085.00</w:t>
            </w:r>
          </w:p>
        </w:tc>
        <w:tc>
          <w:tcPr>
            <w:tcW w:w="960" w:type="dxa"/>
            <w:tcBorders>
              <w:top w:val="nil"/>
              <w:left w:val="nil"/>
              <w:bottom w:val="single" w:sz="4" w:space="0" w:color="auto"/>
              <w:right w:val="single" w:sz="4" w:space="0" w:color="auto"/>
            </w:tcBorders>
            <w:shd w:val="clear" w:color="auto" w:fill="auto"/>
            <w:noWrap/>
            <w:vAlign w:val="bottom"/>
            <w:hideMark/>
          </w:tcPr>
          <w:p w14:paraId="233AE5B0"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69.50</w:t>
            </w:r>
          </w:p>
        </w:tc>
        <w:tc>
          <w:tcPr>
            <w:tcW w:w="960" w:type="dxa"/>
            <w:tcBorders>
              <w:top w:val="nil"/>
              <w:left w:val="nil"/>
              <w:bottom w:val="single" w:sz="4" w:space="0" w:color="auto"/>
              <w:right w:val="single" w:sz="4" w:space="0" w:color="auto"/>
            </w:tcBorders>
            <w:shd w:val="clear" w:color="auto" w:fill="auto"/>
            <w:noWrap/>
            <w:vAlign w:val="bottom"/>
            <w:hideMark/>
          </w:tcPr>
          <w:p w14:paraId="258A4DDB"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8.64</w:t>
            </w:r>
          </w:p>
        </w:tc>
        <w:tc>
          <w:tcPr>
            <w:tcW w:w="1217" w:type="dxa"/>
            <w:tcBorders>
              <w:top w:val="nil"/>
              <w:left w:val="nil"/>
              <w:bottom w:val="single" w:sz="4" w:space="0" w:color="auto"/>
              <w:right w:val="single" w:sz="4" w:space="0" w:color="auto"/>
            </w:tcBorders>
            <w:shd w:val="clear" w:color="auto" w:fill="auto"/>
            <w:noWrap/>
            <w:vAlign w:val="bottom"/>
            <w:hideMark/>
          </w:tcPr>
          <w:p w14:paraId="45D997E2"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1164.00</w:t>
            </w:r>
          </w:p>
        </w:tc>
        <w:tc>
          <w:tcPr>
            <w:tcW w:w="1206" w:type="dxa"/>
            <w:tcBorders>
              <w:top w:val="nil"/>
              <w:left w:val="nil"/>
              <w:bottom w:val="single" w:sz="4" w:space="0" w:color="auto"/>
              <w:right w:val="single" w:sz="4" w:space="0" w:color="auto"/>
            </w:tcBorders>
            <w:shd w:val="clear" w:color="auto" w:fill="auto"/>
            <w:noWrap/>
            <w:vAlign w:val="bottom"/>
            <w:hideMark/>
          </w:tcPr>
          <w:p w14:paraId="47A4A453"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921.00</w:t>
            </w:r>
          </w:p>
        </w:tc>
      </w:tr>
      <w:tr w:rsidR="004E254C" w:rsidRPr="004E254C" w14:paraId="225A94CB" w14:textId="77777777" w:rsidTr="00E51E56">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5D26CFBB" w14:textId="77777777" w:rsidR="004E254C" w:rsidRPr="004E254C" w:rsidRDefault="004E254C" w:rsidP="004E254C">
            <w:pPr>
              <w:rPr>
                <w:rFonts w:ascii="Times New Roman" w:hAnsi="Times New Roman"/>
                <w:color w:val="000000"/>
                <w:sz w:val="20"/>
                <w:szCs w:val="20"/>
              </w:rPr>
            </w:pPr>
            <w:r w:rsidRPr="004E254C">
              <w:rPr>
                <w:rFonts w:ascii="Times New Roman" w:hAnsi="Times New Roman"/>
                <w:color w:val="000000"/>
                <w:sz w:val="20"/>
                <w:szCs w:val="20"/>
              </w:rPr>
              <w:t>CIS</w:t>
            </w:r>
          </w:p>
        </w:tc>
        <w:tc>
          <w:tcPr>
            <w:tcW w:w="1028" w:type="dxa"/>
            <w:tcBorders>
              <w:top w:val="nil"/>
              <w:left w:val="nil"/>
              <w:bottom w:val="single" w:sz="4" w:space="0" w:color="auto"/>
              <w:right w:val="single" w:sz="4" w:space="0" w:color="auto"/>
            </w:tcBorders>
            <w:shd w:val="clear" w:color="auto" w:fill="auto"/>
            <w:noWrap/>
            <w:vAlign w:val="bottom"/>
            <w:hideMark/>
          </w:tcPr>
          <w:p w14:paraId="34FC115A"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6</w:t>
            </w:r>
          </w:p>
        </w:tc>
        <w:tc>
          <w:tcPr>
            <w:tcW w:w="960" w:type="dxa"/>
            <w:tcBorders>
              <w:top w:val="nil"/>
              <w:left w:val="nil"/>
              <w:bottom w:val="single" w:sz="4" w:space="0" w:color="auto"/>
              <w:right w:val="single" w:sz="4" w:space="0" w:color="auto"/>
            </w:tcBorders>
            <w:shd w:val="clear" w:color="auto" w:fill="auto"/>
            <w:noWrap/>
            <w:vAlign w:val="bottom"/>
            <w:hideMark/>
          </w:tcPr>
          <w:p w14:paraId="45326A0F"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185</w:t>
            </w:r>
          </w:p>
        </w:tc>
        <w:tc>
          <w:tcPr>
            <w:tcW w:w="1284" w:type="dxa"/>
            <w:tcBorders>
              <w:top w:val="nil"/>
              <w:left w:val="nil"/>
              <w:bottom w:val="single" w:sz="4" w:space="0" w:color="auto"/>
              <w:right w:val="single" w:sz="4" w:space="0" w:color="auto"/>
            </w:tcBorders>
            <w:shd w:val="clear" w:color="auto" w:fill="auto"/>
            <w:noWrap/>
            <w:vAlign w:val="bottom"/>
            <w:hideMark/>
          </w:tcPr>
          <w:p w14:paraId="3A1B9C6A"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30.83</w:t>
            </w:r>
          </w:p>
        </w:tc>
        <w:tc>
          <w:tcPr>
            <w:tcW w:w="960" w:type="dxa"/>
            <w:tcBorders>
              <w:top w:val="nil"/>
              <w:left w:val="nil"/>
              <w:bottom w:val="single" w:sz="4" w:space="0" w:color="auto"/>
              <w:right w:val="single" w:sz="4" w:space="0" w:color="auto"/>
            </w:tcBorders>
            <w:shd w:val="clear" w:color="auto" w:fill="auto"/>
            <w:noWrap/>
            <w:vAlign w:val="bottom"/>
            <w:hideMark/>
          </w:tcPr>
          <w:p w14:paraId="504C559D"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1126.00</w:t>
            </w:r>
          </w:p>
        </w:tc>
        <w:tc>
          <w:tcPr>
            <w:tcW w:w="960" w:type="dxa"/>
            <w:tcBorders>
              <w:top w:val="nil"/>
              <w:left w:val="nil"/>
              <w:bottom w:val="single" w:sz="4" w:space="0" w:color="auto"/>
              <w:right w:val="single" w:sz="4" w:space="0" w:color="auto"/>
            </w:tcBorders>
            <w:shd w:val="clear" w:color="auto" w:fill="auto"/>
            <w:noWrap/>
            <w:vAlign w:val="bottom"/>
            <w:hideMark/>
          </w:tcPr>
          <w:p w14:paraId="1B7D5057"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37.53</w:t>
            </w:r>
          </w:p>
        </w:tc>
        <w:tc>
          <w:tcPr>
            <w:tcW w:w="960" w:type="dxa"/>
            <w:tcBorders>
              <w:top w:val="nil"/>
              <w:left w:val="nil"/>
              <w:bottom w:val="single" w:sz="4" w:space="0" w:color="auto"/>
              <w:right w:val="single" w:sz="4" w:space="0" w:color="auto"/>
            </w:tcBorders>
            <w:shd w:val="clear" w:color="auto" w:fill="auto"/>
            <w:noWrap/>
            <w:vAlign w:val="bottom"/>
            <w:hideMark/>
          </w:tcPr>
          <w:p w14:paraId="317FC717"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3.73</w:t>
            </w:r>
          </w:p>
        </w:tc>
        <w:tc>
          <w:tcPr>
            <w:tcW w:w="1217" w:type="dxa"/>
            <w:tcBorders>
              <w:top w:val="nil"/>
              <w:left w:val="nil"/>
              <w:bottom w:val="single" w:sz="4" w:space="0" w:color="auto"/>
              <w:right w:val="single" w:sz="4" w:space="0" w:color="auto"/>
            </w:tcBorders>
            <w:shd w:val="clear" w:color="auto" w:fill="auto"/>
            <w:noWrap/>
            <w:vAlign w:val="bottom"/>
            <w:hideMark/>
          </w:tcPr>
          <w:p w14:paraId="0E057AA6"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583.00</w:t>
            </w:r>
          </w:p>
        </w:tc>
        <w:tc>
          <w:tcPr>
            <w:tcW w:w="1206" w:type="dxa"/>
            <w:tcBorders>
              <w:top w:val="nil"/>
              <w:left w:val="nil"/>
              <w:bottom w:val="single" w:sz="4" w:space="0" w:color="auto"/>
              <w:right w:val="single" w:sz="4" w:space="0" w:color="auto"/>
            </w:tcBorders>
            <w:shd w:val="clear" w:color="auto" w:fill="auto"/>
            <w:noWrap/>
            <w:vAlign w:val="bottom"/>
            <w:hideMark/>
          </w:tcPr>
          <w:p w14:paraId="033EFC1D"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543.00</w:t>
            </w:r>
          </w:p>
        </w:tc>
      </w:tr>
      <w:tr w:rsidR="004E254C" w:rsidRPr="004E254C" w14:paraId="7AA61DBC" w14:textId="77777777" w:rsidTr="00E51E56">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080AE254" w14:textId="77777777" w:rsidR="004E254C" w:rsidRPr="004E254C" w:rsidRDefault="004E254C" w:rsidP="004E254C">
            <w:pPr>
              <w:rPr>
                <w:rFonts w:ascii="Times New Roman" w:hAnsi="Times New Roman"/>
                <w:color w:val="000000"/>
                <w:sz w:val="20"/>
                <w:szCs w:val="20"/>
              </w:rPr>
            </w:pPr>
            <w:r w:rsidRPr="004E254C">
              <w:rPr>
                <w:rFonts w:ascii="Times New Roman" w:hAnsi="Times New Roman"/>
                <w:color w:val="000000"/>
                <w:sz w:val="20"/>
                <w:szCs w:val="20"/>
              </w:rPr>
              <w:t>COMM</w:t>
            </w:r>
          </w:p>
        </w:tc>
        <w:tc>
          <w:tcPr>
            <w:tcW w:w="1028" w:type="dxa"/>
            <w:tcBorders>
              <w:top w:val="nil"/>
              <w:left w:val="nil"/>
              <w:bottom w:val="single" w:sz="4" w:space="0" w:color="auto"/>
              <w:right w:val="single" w:sz="4" w:space="0" w:color="auto"/>
            </w:tcBorders>
            <w:shd w:val="clear" w:color="auto" w:fill="auto"/>
            <w:noWrap/>
            <w:vAlign w:val="bottom"/>
            <w:hideMark/>
          </w:tcPr>
          <w:p w14:paraId="24996BF0"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10</w:t>
            </w:r>
          </w:p>
        </w:tc>
        <w:tc>
          <w:tcPr>
            <w:tcW w:w="960" w:type="dxa"/>
            <w:tcBorders>
              <w:top w:val="nil"/>
              <w:left w:val="nil"/>
              <w:bottom w:val="single" w:sz="4" w:space="0" w:color="auto"/>
              <w:right w:val="single" w:sz="4" w:space="0" w:color="auto"/>
            </w:tcBorders>
            <w:shd w:val="clear" w:color="auto" w:fill="auto"/>
            <w:noWrap/>
            <w:vAlign w:val="bottom"/>
            <w:hideMark/>
          </w:tcPr>
          <w:p w14:paraId="2CCE8B3D"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356</w:t>
            </w:r>
          </w:p>
        </w:tc>
        <w:tc>
          <w:tcPr>
            <w:tcW w:w="1284" w:type="dxa"/>
            <w:tcBorders>
              <w:top w:val="nil"/>
              <w:left w:val="nil"/>
              <w:bottom w:val="single" w:sz="4" w:space="0" w:color="auto"/>
              <w:right w:val="single" w:sz="4" w:space="0" w:color="auto"/>
            </w:tcBorders>
            <w:shd w:val="clear" w:color="auto" w:fill="auto"/>
            <w:noWrap/>
            <w:vAlign w:val="bottom"/>
            <w:hideMark/>
          </w:tcPr>
          <w:p w14:paraId="0AC06DB8"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35.60</w:t>
            </w:r>
          </w:p>
        </w:tc>
        <w:tc>
          <w:tcPr>
            <w:tcW w:w="960" w:type="dxa"/>
            <w:tcBorders>
              <w:top w:val="nil"/>
              <w:left w:val="nil"/>
              <w:bottom w:val="single" w:sz="4" w:space="0" w:color="auto"/>
              <w:right w:val="single" w:sz="4" w:space="0" w:color="auto"/>
            </w:tcBorders>
            <w:shd w:val="clear" w:color="auto" w:fill="auto"/>
            <w:noWrap/>
            <w:vAlign w:val="bottom"/>
            <w:hideMark/>
          </w:tcPr>
          <w:p w14:paraId="133DD50F"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1068.00</w:t>
            </w:r>
          </w:p>
        </w:tc>
        <w:tc>
          <w:tcPr>
            <w:tcW w:w="960" w:type="dxa"/>
            <w:tcBorders>
              <w:top w:val="nil"/>
              <w:left w:val="nil"/>
              <w:bottom w:val="single" w:sz="4" w:space="0" w:color="auto"/>
              <w:right w:val="single" w:sz="4" w:space="0" w:color="auto"/>
            </w:tcBorders>
            <w:shd w:val="clear" w:color="auto" w:fill="auto"/>
            <w:noWrap/>
            <w:vAlign w:val="bottom"/>
            <w:hideMark/>
          </w:tcPr>
          <w:p w14:paraId="4623502E"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35.60</w:t>
            </w:r>
          </w:p>
        </w:tc>
        <w:tc>
          <w:tcPr>
            <w:tcW w:w="960" w:type="dxa"/>
            <w:tcBorders>
              <w:top w:val="nil"/>
              <w:left w:val="nil"/>
              <w:bottom w:val="single" w:sz="4" w:space="0" w:color="auto"/>
              <w:right w:val="single" w:sz="4" w:space="0" w:color="auto"/>
            </w:tcBorders>
            <w:shd w:val="clear" w:color="auto" w:fill="auto"/>
            <w:noWrap/>
            <w:vAlign w:val="bottom"/>
            <w:hideMark/>
          </w:tcPr>
          <w:p w14:paraId="53C7C33C"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2.00</w:t>
            </w:r>
          </w:p>
        </w:tc>
        <w:tc>
          <w:tcPr>
            <w:tcW w:w="1217" w:type="dxa"/>
            <w:tcBorders>
              <w:top w:val="nil"/>
              <w:left w:val="nil"/>
              <w:bottom w:val="single" w:sz="4" w:space="0" w:color="auto"/>
              <w:right w:val="single" w:sz="4" w:space="0" w:color="auto"/>
            </w:tcBorders>
            <w:shd w:val="clear" w:color="auto" w:fill="auto"/>
            <w:noWrap/>
            <w:vAlign w:val="bottom"/>
            <w:hideMark/>
          </w:tcPr>
          <w:p w14:paraId="3199BC6D"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1068.00</w:t>
            </w:r>
          </w:p>
        </w:tc>
        <w:tc>
          <w:tcPr>
            <w:tcW w:w="1206" w:type="dxa"/>
            <w:tcBorders>
              <w:top w:val="nil"/>
              <w:left w:val="nil"/>
              <w:bottom w:val="single" w:sz="4" w:space="0" w:color="auto"/>
              <w:right w:val="single" w:sz="4" w:space="0" w:color="auto"/>
            </w:tcBorders>
            <w:shd w:val="clear" w:color="auto" w:fill="auto"/>
            <w:noWrap/>
            <w:vAlign w:val="bottom"/>
            <w:hideMark/>
          </w:tcPr>
          <w:p w14:paraId="71DE5D17"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0.00</w:t>
            </w:r>
          </w:p>
        </w:tc>
      </w:tr>
      <w:tr w:rsidR="004E254C" w:rsidRPr="004E254C" w14:paraId="55A9A730" w14:textId="77777777" w:rsidTr="00E51E56">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51CFA22B" w14:textId="77777777" w:rsidR="004E254C" w:rsidRPr="004E254C" w:rsidRDefault="004E254C" w:rsidP="004E254C">
            <w:pPr>
              <w:rPr>
                <w:rFonts w:ascii="Times New Roman" w:hAnsi="Times New Roman"/>
                <w:color w:val="000000"/>
                <w:sz w:val="20"/>
                <w:szCs w:val="20"/>
              </w:rPr>
            </w:pPr>
            <w:r w:rsidRPr="004E254C">
              <w:rPr>
                <w:rFonts w:ascii="Times New Roman" w:hAnsi="Times New Roman"/>
                <w:color w:val="000000"/>
                <w:sz w:val="20"/>
                <w:szCs w:val="20"/>
              </w:rPr>
              <w:t>COPED</w:t>
            </w:r>
          </w:p>
        </w:tc>
        <w:tc>
          <w:tcPr>
            <w:tcW w:w="1028" w:type="dxa"/>
            <w:tcBorders>
              <w:top w:val="nil"/>
              <w:left w:val="nil"/>
              <w:bottom w:val="single" w:sz="4" w:space="0" w:color="auto"/>
              <w:right w:val="single" w:sz="4" w:space="0" w:color="auto"/>
            </w:tcBorders>
            <w:shd w:val="clear" w:color="auto" w:fill="auto"/>
            <w:noWrap/>
            <w:vAlign w:val="bottom"/>
            <w:hideMark/>
          </w:tcPr>
          <w:p w14:paraId="258D229D"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14:paraId="3275B674"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43</w:t>
            </w:r>
          </w:p>
        </w:tc>
        <w:tc>
          <w:tcPr>
            <w:tcW w:w="1284" w:type="dxa"/>
            <w:tcBorders>
              <w:top w:val="nil"/>
              <w:left w:val="nil"/>
              <w:bottom w:val="single" w:sz="4" w:space="0" w:color="auto"/>
              <w:right w:val="single" w:sz="4" w:space="0" w:color="auto"/>
            </w:tcBorders>
            <w:shd w:val="clear" w:color="auto" w:fill="auto"/>
            <w:noWrap/>
            <w:vAlign w:val="bottom"/>
            <w:hideMark/>
          </w:tcPr>
          <w:p w14:paraId="68E55CAD"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21.50</w:t>
            </w:r>
          </w:p>
        </w:tc>
        <w:tc>
          <w:tcPr>
            <w:tcW w:w="960" w:type="dxa"/>
            <w:tcBorders>
              <w:top w:val="nil"/>
              <w:left w:val="nil"/>
              <w:bottom w:val="single" w:sz="4" w:space="0" w:color="auto"/>
              <w:right w:val="single" w:sz="4" w:space="0" w:color="auto"/>
            </w:tcBorders>
            <w:shd w:val="clear" w:color="auto" w:fill="auto"/>
            <w:noWrap/>
            <w:vAlign w:val="bottom"/>
            <w:hideMark/>
          </w:tcPr>
          <w:p w14:paraId="42213F33"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108.00</w:t>
            </w:r>
          </w:p>
        </w:tc>
        <w:tc>
          <w:tcPr>
            <w:tcW w:w="960" w:type="dxa"/>
            <w:tcBorders>
              <w:top w:val="nil"/>
              <w:left w:val="nil"/>
              <w:bottom w:val="single" w:sz="4" w:space="0" w:color="auto"/>
              <w:right w:val="single" w:sz="4" w:space="0" w:color="auto"/>
            </w:tcBorders>
            <w:shd w:val="clear" w:color="auto" w:fill="auto"/>
            <w:noWrap/>
            <w:vAlign w:val="bottom"/>
            <w:hideMark/>
          </w:tcPr>
          <w:p w14:paraId="10826604"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3.60</w:t>
            </w:r>
          </w:p>
        </w:tc>
        <w:tc>
          <w:tcPr>
            <w:tcW w:w="960" w:type="dxa"/>
            <w:tcBorders>
              <w:top w:val="nil"/>
              <w:left w:val="nil"/>
              <w:bottom w:val="single" w:sz="4" w:space="0" w:color="auto"/>
              <w:right w:val="single" w:sz="4" w:space="0" w:color="auto"/>
            </w:tcBorders>
            <w:shd w:val="clear" w:color="auto" w:fill="auto"/>
            <w:noWrap/>
            <w:vAlign w:val="bottom"/>
            <w:hideMark/>
          </w:tcPr>
          <w:p w14:paraId="75905CCD"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0.73</w:t>
            </w:r>
          </w:p>
        </w:tc>
        <w:tc>
          <w:tcPr>
            <w:tcW w:w="1217" w:type="dxa"/>
            <w:tcBorders>
              <w:top w:val="nil"/>
              <w:left w:val="nil"/>
              <w:bottom w:val="single" w:sz="4" w:space="0" w:color="auto"/>
              <w:right w:val="single" w:sz="4" w:space="0" w:color="auto"/>
            </w:tcBorders>
            <w:shd w:val="clear" w:color="auto" w:fill="auto"/>
            <w:noWrap/>
            <w:vAlign w:val="bottom"/>
            <w:hideMark/>
          </w:tcPr>
          <w:p w14:paraId="3E450AE6"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108.00</w:t>
            </w:r>
          </w:p>
        </w:tc>
        <w:tc>
          <w:tcPr>
            <w:tcW w:w="1206" w:type="dxa"/>
            <w:tcBorders>
              <w:top w:val="nil"/>
              <w:left w:val="nil"/>
              <w:bottom w:val="single" w:sz="4" w:space="0" w:color="auto"/>
              <w:right w:val="single" w:sz="4" w:space="0" w:color="auto"/>
            </w:tcBorders>
            <w:shd w:val="clear" w:color="auto" w:fill="auto"/>
            <w:noWrap/>
            <w:vAlign w:val="bottom"/>
            <w:hideMark/>
          </w:tcPr>
          <w:p w14:paraId="79BFFF14"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0.00</w:t>
            </w:r>
          </w:p>
        </w:tc>
      </w:tr>
      <w:tr w:rsidR="004E254C" w:rsidRPr="004E254C" w14:paraId="6F7A52D3" w14:textId="77777777" w:rsidTr="00E51E56">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687FBF44" w14:textId="77777777" w:rsidR="004E254C" w:rsidRPr="004E254C" w:rsidRDefault="004E254C" w:rsidP="004E254C">
            <w:pPr>
              <w:rPr>
                <w:rFonts w:ascii="Times New Roman" w:hAnsi="Times New Roman"/>
                <w:color w:val="000000"/>
                <w:sz w:val="20"/>
                <w:szCs w:val="20"/>
              </w:rPr>
            </w:pPr>
            <w:r w:rsidRPr="004E254C">
              <w:rPr>
                <w:rFonts w:ascii="Times New Roman" w:hAnsi="Times New Roman"/>
                <w:color w:val="000000"/>
                <w:sz w:val="20"/>
                <w:szCs w:val="20"/>
              </w:rPr>
              <w:t>COUN</w:t>
            </w:r>
          </w:p>
        </w:tc>
        <w:tc>
          <w:tcPr>
            <w:tcW w:w="1028" w:type="dxa"/>
            <w:tcBorders>
              <w:top w:val="nil"/>
              <w:left w:val="nil"/>
              <w:bottom w:val="single" w:sz="4" w:space="0" w:color="auto"/>
              <w:right w:val="single" w:sz="4" w:space="0" w:color="auto"/>
            </w:tcBorders>
            <w:shd w:val="clear" w:color="auto" w:fill="auto"/>
            <w:noWrap/>
            <w:vAlign w:val="bottom"/>
            <w:hideMark/>
          </w:tcPr>
          <w:p w14:paraId="07D983F3"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8</w:t>
            </w:r>
          </w:p>
        </w:tc>
        <w:tc>
          <w:tcPr>
            <w:tcW w:w="960" w:type="dxa"/>
            <w:tcBorders>
              <w:top w:val="nil"/>
              <w:left w:val="nil"/>
              <w:bottom w:val="single" w:sz="4" w:space="0" w:color="auto"/>
              <w:right w:val="single" w:sz="4" w:space="0" w:color="auto"/>
            </w:tcBorders>
            <w:shd w:val="clear" w:color="auto" w:fill="auto"/>
            <w:noWrap/>
            <w:vAlign w:val="bottom"/>
            <w:hideMark/>
          </w:tcPr>
          <w:p w14:paraId="3EA7B880"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215</w:t>
            </w:r>
          </w:p>
        </w:tc>
        <w:tc>
          <w:tcPr>
            <w:tcW w:w="1284" w:type="dxa"/>
            <w:tcBorders>
              <w:top w:val="nil"/>
              <w:left w:val="nil"/>
              <w:bottom w:val="single" w:sz="4" w:space="0" w:color="auto"/>
              <w:right w:val="single" w:sz="4" w:space="0" w:color="auto"/>
            </w:tcBorders>
            <w:shd w:val="clear" w:color="auto" w:fill="auto"/>
            <w:noWrap/>
            <w:vAlign w:val="bottom"/>
            <w:hideMark/>
          </w:tcPr>
          <w:p w14:paraId="435DDB52"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26.88</w:t>
            </w:r>
          </w:p>
        </w:tc>
        <w:tc>
          <w:tcPr>
            <w:tcW w:w="960" w:type="dxa"/>
            <w:tcBorders>
              <w:top w:val="nil"/>
              <w:left w:val="nil"/>
              <w:bottom w:val="single" w:sz="4" w:space="0" w:color="auto"/>
              <w:right w:val="single" w:sz="4" w:space="0" w:color="auto"/>
            </w:tcBorders>
            <w:shd w:val="clear" w:color="auto" w:fill="auto"/>
            <w:noWrap/>
            <w:vAlign w:val="bottom"/>
            <w:hideMark/>
          </w:tcPr>
          <w:p w14:paraId="02B3A3F2"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645.00</w:t>
            </w:r>
          </w:p>
        </w:tc>
        <w:tc>
          <w:tcPr>
            <w:tcW w:w="960" w:type="dxa"/>
            <w:tcBorders>
              <w:top w:val="nil"/>
              <w:left w:val="nil"/>
              <w:bottom w:val="single" w:sz="4" w:space="0" w:color="auto"/>
              <w:right w:val="single" w:sz="4" w:space="0" w:color="auto"/>
            </w:tcBorders>
            <w:shd w:val="clear" w:color="auto" w:fill="auto"/>
            <w:noWrap/>
            <w:vAlign w:val="bottom"/>
            <w:hideMark/>
          </w:tcPr>
          <w:p w14:paraId="40A53582"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21.50</w:t>
            </w:r>
          </w:p>
        </w:tc>
        <w:tc>
          <w:tcPr>
            <w:tcW w:w="960" w:type="dxa"/>
            <w:tcBorders>
              <w:top w:val="nil"/>
              <w:left w:val="nil"/>
              <w:bottom w:val="single" w:sz="4" w:space="0" w:color="auto"/>
              <w:right w:val="single" w:sz="4" w:space="0" w:color="auto"/>
            </w:tcBorders>
            <w:shd w:val="clear" w:color="auto" w:fill="auto"/>
            <w:noWrap/>
            <w:vAlign w:val="bottom"/>
            <w:hideMark/>
          </w:tcPr>
          <w:p w14:paraId="1D0297B8"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1.60</w:t>
            </w:r>
          </w:p>
        </w:tc>
        <w:tc>
          <w:tcPr>
            <w:tcW w:w="1217" w:type="dxa"/>
            <w:tcBorders>
              <w:top w:val="nil"/>
              <w:left w:val="nil"/>
              <w:bottom w:val="single" w:sz="4" w:space="0" w:color="auto"/>
              <w:right w:val="single" w:sz="4" w:space="0" w:color="auto"/>
            </w:tcBorders>
            <w:shd w:val="clear" w:color="auto" w:fill="auto"/>
            <w:noWrap/>
            <w:vAlign w:val="bottom"/>
            <w:hideMark/>
          </w:tcPr>
          <w:p w14:paraId="07833002"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645.00</w:t>
            </w:r>
          </w:p>
        </w:tc>
        <w:tc>
          <w:tcPr>
            <w:tcW w:w="1206" w:type="dxa"/>
            <w:tcBorders>
              <w:top w:val="nil"/>
              <w:left w:val="nil"/>
              <w:bottom w:val="single" w:sz="4" w:space="0" w:color="auto"/>
              <w:right w:val="single" w:sz="4" w:space="0" w:color="auto"/>
            </w:tcBorders>
            <w:shd w:val="clear" w:color="auto" w:fill="auto"/>
            <w:noWrap/>
            <w:vAlign w:val="bottom"/>
            <w:hideMark/>
          </w:tcPr>
          <w:p w14:paraId="4ED57F1D"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0.00</w:t>
            </w:r>
          </w:p>
        </w:tc>
      </w:tr>
      <w:tr w:rsidR="004E254C" w:rsidRPr="004E254C" w14:paraId="2D9570C9" w14:textId="77777777" w:rsidTr="00E51E56">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42C859F2" w14:textId="77777777" w:rsidR="004E254C" w:rsidRPr="004E254C" w:rsidRDefault="004E254C" w:rsidP="004E254C">
            <w:pPr>
              <w:rPr>
                <w:rFonts w:ascii="Times New Roman" w:hAnsi="Times New Roman"/>
                <w:color w:val="000000"/>
                <w:sz w:val="20"/>
                <w:szCs w:val="20"/>
              </w:rPr>
            </w:pPr>
            <w:r w:rsidRPr="004E254C">
              <w:rPr>
                <w:rFonts w:ascii="Times New Roman" w:hAnsi="Times New Roman"/>
                <w:color w:val="000000"/>
                <w:sz w:val="20"/>
                <w:szCs w:val="20"/>
              </w:rPr>
              <w:t>ECON</w:t>
            </w:r>
          </w:p>
        </w:tc>
        <w:tc>
          <w:tcPr>
            <w:tcW w:w="1028" w:type="dxa"/>
            <w:tcBorders>
              <w:top w:val="nil"/>
              <w:left w:val="nil"/>
              <w:bottom w:val="single" w:sz="4" w:space="0" w:color="auto"/>
              <w:right w:val="single" w:sz="4" w:space="0" w:color="auto"/>
            </w:tcBorders>
            <w:shd w:val="clear" w:color="auto" w:fill="auto"/>
            <w:noWrap/>
            <w:vAlign w:val="bottom"/>
            <w:hideMark/>
          </w:tcPr>
          <w:p w14:paraId="1B2F64F8"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bottom"/>
            <w:hideMark/>
          </w:tcPr>
          <w:p w14:paraId="04413F96"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194</w:t>
            </w:r>
          </w:p>
        </w:tc>
        <w:tc>
          <w:tcPr>
            <w:tcW w:w="1284" w:type="dxa"/>
            <w:tcBorders>
              <w:top w:val="nil"/>
              <w:left w:val="nil"/>
              <w:bottom w:val="single" w:sz="4" w:space="0" w:color="auto"/>
              <w:right w:val="single" w:sz="4" w:space="0" w:color="auto"/>
            </w:tcBorders>
            <w:shd w:val="clear" w:color="auto" w:fill="auto"/>
            <w:noWrap/>
            <w:vAlign w:val="bottom"/>
            <w:hideMark/>
          </w:tcPr>
          <w:p w14:paraId="56310787"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38.80</w:t>
            </w:r>
          </w:p>
        </w:tc>
        <w:tc>
          <w:tcPr>
            <w:tcW w:w="960" w:type="dxa"/>
            <w:tcBorders>
              <w:top w:val="nil"/>
              <w:left w:val="nil"/>
              <w:bottom w:val="single" w:sz="4" w:space="0" w:color="auto"/>
              <w:right w:val="single" w:sz="4" w:space="0" w:color="auto"/>
            </w:tcBorders>
            <w:shd w:val="clear" w:color="auto" w:fill="auto"/>
            <w:noWrap/>
            <w:vAlign w:val="bottom"/>
            <w:hideMark/>
          </w:tcPr>
          <w:p w14:paraId="31FA9C10"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582.00</w:t>
            </w:r>
          </w:p>
        </w:tc>
        <w:tc>
          <w:tcPr>
            <w:tcW w:w="960" w:type="dxa"/>
            <w:tcBorders>
              <w:top w:val="nil"/>
              <w:left w:val="nil"/>
              <w:bottom w:val="single" w:sz="4" w:space="0" w:color="auto"/>
              <w:right w:val="single" w:sz="4" w:space="0" w:color="auto"/>
            </w:tcBorders>
            <w:shd w:val="clear" w:color="auto" w:fill="auto"/>
            <w:noWrap/>
            <w:vAlign w:val="bottom"/>
            <w:hideMark/>
          </w:tcPr>
          <w:p w14:paraId="7641D95E"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19.40</w:t>
            </w:r>
          </w:p>
        </w:tc>
        <w:tc>
          <w:tcPr>
            <w:tcW w:w="960" w:type="dxa"/>
            <w:tcBorders>
              <w:top w:val="nil"/>
              <w:left w:val="nil"/>
              <w:bottom w:val="single" w:sz="4" w:space="0" w:color="auto"/>
              <w:right w:val="single" w:sz="4" w:space="0" w:color="auto"/>
            </w:tcBorders>
            <w:shd w:val="clear" w:color="auto" w:fill="auto"/>
            <w:noWrap/>
            <w:vAlign w:val="bottom"/>
            <w:hideMark/>
          </w:tcPr>
          <w:p w14:paraId="573CD6E5"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1.00</w:t>
            </w:r>
          </w:p>
        </w:tc>
        <w:tc>
          <w:tcPr>
            <w:tcW w:w="1217" w:type="dxa"/>
            <w:tcBorders>
              <w:top w:val="nil"/>
              <w:left w:val="nil"/>
              <w:bottom w:val="single" w:sz="4" w:space="0" w:color="auto"/>
              <w:right w:val="single" w:sz="4" w:space="0" w:color="auto"/>
            </w:tcBorders>
            <w:shd w:val="clear" w:color="auto" w:fill="auto"/>
            <w:noWrap/>
            <w:vAlign w:val="bottom"/>
            <w:hideMark/>
          </w:tcPr>
          <w:p w14:paraId="540CF0D2"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582.00</w:t>
            </w:r>
          </w:p>
        </w:tc>
        <w:tc>
          <w:tcPr>
            <w:tcW w:w="1206" w:type="dxa"/>
            <w:tcBorders>
              <w:top w:val="nil"/>
              <w:left w:val="nil"/>
              <w:bottom w:val="single" w:sz="4" w:space="0" w:color="auto"/>
              <w:right w:val="single" w:sz="4" w:space="0" w:color="auto"/>
            </w:tcBorders>
            <w:shd w:val="clear" w:color="auto" w:fill="auto"/>
            <w:noWrap/>
            <w:vAlign w:val="bottom"/>
            <w:hideMark/>
          </w:tcPr>
          <w:p w14:paraId="0F7F9C22"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0.00</w:t>
            </w:r>
          </w:p>
        </w:tc>
      </w:tr>
      <w:tr w:rsidR="004E254C" w:rsidRPr="004E254C" w14:paraId="052100DD" w14:textId="77777777" w:rsidTr="00E51E56">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59149DD8" w14:textId="77777777" w:rsidR="004E254C" w:rsidRPr="004E254C" w:rsidRDefault="004E254C" w:rsidP="004E254C">
            <w:pPr>
              <w:rPr>
                <w:rFonts w:ascii="Times New Roman" w:hAnsi="Times New Roman"/>
                <w:color w:val="000000"/>
                <w:sz w:val="20"/>
                <w:szCs w:val="20"/>
              </w:rPr>
            </w:pPr>
            <w:r w:rsidRPr="004E254C">
              <w:rPr>
                <w:rFonts w:ascii="Times New Roman" w:hAnsi="Times New Roman"/>
                <w:color w:val="000000"/>
                <w:sz w:val="20"/>
                <w:szCs w:val="20"/>
              </w:rPr>
              <w:t>EDUC</w:t>
            </w:r>
          </w:p>
        </w:tc>
        <w:tc>
          <w:tcPr>
            <w:tcW w:w="1028" w:type="dxa"/>
            <w:tcBorders>
              <w:top w:val="nil"/>
              <w:left w:val="nil"/>
              <w:bottom w:val="single" w:sz="4" w:space="0" w:color="auto"/>
              <w:right w:val="single" w:sz="4" w:space="0" w:color="auto"/>
            </w:tcBorders>
            <w:shd w:val="clear" w:color="auto" w:fill="auto"/>
            <w:noWrap/>
            <w:vAlign w:val="bottom"/>
            <w:hideMark/>
          </w:tcPr>
          <w:p w14:paraId="06F8449C"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14:paraId="7D6CBFAD"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44</w:t>
            </w:r>
          </w:p>
        </w:tc>
        <w:tc>
          <w:tcPr>
            <w:tcW w:w="1284" w:type="dxa"/>
            <w:tcBorders>
              <w:top w:val="nil"/>
              <w:left w:val="nil"/>
              <w:bottom w:val="single" w:sz="4" w:space="0" w:color="auto"/>
              <w:right w:val="single" w:sz="4" w:space="0" w:color="auto"/>
            </w:tcBorders>
            <w:shd w:val="clear" w:color="auto" w:fill="auto"/>
            <w:noWrap/>
            <w:vAlign w:val="bottom"/>
            <w:hideMark/>
          </w:tcPr>
          <w:p w14:paraId="50025A17"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22.00</w:t>
            </w:r>
          </w:p>
        </w:tc>
        <w:tc>
          <w:tcPr>
            <w:tcW w:w="960" w:type="dxa"/>
            <w:tcBorders>
              <w:top w:val="nil"/>
              <w:left w:val="nil"/>
              <w:bottom w:val="single" w:sz="4" w:space="0" w:color="auto"/>
              <w:right w:val="single" w:sz="4" w:space="0" w:color="auto"/>
            </w:tcBorders>
            <w:shd w:val="clear" w:color="auto" w:fill="auto"/>
            <w:noWrap/>
            <w:vAlign w:val="bottom"/>
            <w:hideMark/>
          </w:tcPr>
          <w:p w14:paraId="05470325"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132.00</w:t>
            </w:r>
          </w:p>
        </w:tc>
        <w:tc>
          <w:tcPr>
            <w:tcW w:w="960" w:type="dxa"/>
            <w:tcBorders>
              <w:top w:val="nil"/>
              <w:left w:val="nil"/>
              <w:bottom w:val="single" w:sz="4" w:space="0" w:color="auto"/>
              <w:right w:val="single" w:sz="4" w:space="0" w:color="auto"/>
            </w:tcBorders>
            <w:shd w:val="clear" w:color="auto" w:fill="auto"/>
            <w:noWrap/>
            <w:vAlign w:val="bottom"/>
            <w:hideMark/>
          </w:tcPr>
          <w:p w14:paraId="10504D4E"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4.40</w:t>
            </w:r>
          </w:p>
        </w:tc>
        <w:tc>
          <w:tcPr>
            <w:tcW w:w="960" w:type="dxa"/>
            <w:tcBorders>
              <w:top w:val="nil"/>
              <w:left w:val="nil"/>
              <w:bottom w:val="single" w:sz="4" w:space="0" w:color="auto"/>
              <w:right w:val="single" w:sz="4" w:space="0" w:color="auto"/>
            </w:tcBorders>
            <w:shd w:val="clear" w:color="auto" w:fill="auto"/>
            <w:noWrap/>
            <w:vAlign w:val="bottom"/>
            <w:hideMark/>
          </w:tcPr>
          <w:p w14:paraId="73B258EA"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0.40</w:t>
            </w:r>
          </w:p>
        </w:tc>
        <w:tc>
          <w:tcPr>
            <w:tcW w:w="1217" w:type="dxa"/>
            <w:tcBorders>
              <w:top w:val="nil"/>
              <w:left w:val="nil"/>
              <w:bottom w:val="single" w:sz="4" w:space="0" w:color="auto"/>
              <w:right w:val="single" w:sz="4" w:space="0" w:color="auto"/>
            </w:tcBorders>
            <w:shd w:val="clear" w:color="auto" w:fill="auto"/>
            <w:noWrap/>
            <w:vAlign w:val="bottom"/>
            <w:hideMark/>
          </w:tcPr>
          <w:p w14:paraId="1C09EFF6"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132.00</w:t>
            </w:r>
          </w:p>
        </w:tc>
        <w:tc>
          <w:tcPr>
            <w:tcW w:w="1206" w:type="dxa"/>
            <w:tcBorders>
              <w:top w:val="nil"/>
              <w:left w:val="nil"/>
              <w:bottom w:val="single" w:sz="4" w:space="0" w:color="auto"/>
              <w:right w:val="single" w:sz="4" w:space="0" w:color="auto"/>
            </w:tcBorders>
            <w:shd w:val="clear" w:color="auto" w:fill="auto"/>
            <w:noWrap/>
            <w:vAlign w:val="bottom"/>
            <w:hideMark/>
          </w:tcPr>
          <w:p w14:paraId="44477A06"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0.00</w:t>
            </w:r>
          </w:p>
        </w:tc>
      </w:tr>
      <w:tr w:rsidR="004E254C" w:rsidRPr="004E254C" w14:paraId="16F8A6DA" w14:textId="77777777" w:rsidTr="00E51E56">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5E2AD91A" w14:textId="77777777" w:rsidR="004E254C" w:rsidRPr="004E254C" w:rsidRDefault="004E254C" w:rsidP="004E254C">
            <w:pPr>
              <w:rPr>
                <w:rFonts w:ascii="Times New Roman" w:hAnsi="Times New Roman"/>
                <w:color w:val="000000"/>
                <w:sz w:val="20"/>
                <w:szCs w:val="20"/>
              </w:rPr>
            </w:pPr>
            <w:r w:rsidRPr="004E254C">
              <w:rPr>
                <w:rFonts w:ascii="Times New Roman" w:hAnsi="Times New Roman"/>
                <w:color w:val="000000"/>
                <w:sz w:val="20"/>
                <w:szCs w:val="20"/>
              </w:rPr>
              <w:t>ENGL</w:t>
            </w:r>
          </w:p>
        </w:tc>
        <w:tc>
          <w:tcPr>
            <w:tcW w:w="1028" w:type="dxa"/>
            <w:tcBorders>
              <w:top w:val="nil"/>
              <w:left w:val="nil"/>
              <w:bottom w:val="single" w:sz="4" w:space="0" w:color="auto"/>
              <w:right w:val="single" w:sz="4" w:space="0" w:color="auto"/>
            </w:tcBorders>
            <w:shd w:val="clear" w:color="auto" w:fill="auto"/>
            <w:noWrap/>
            <w:vAlign w:val="bottom"/>
            <w:hideMark/>
          </w:tcPr>
          <w:p w14:paraId="2CD7AAD7"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62</w:t>
            </w:r>
          </w:p>
        </w:tc>
        <w:tc>
          <w:tcPr>
            <w:tcW w:w="960" w:type="dxa"/>
            <w:tcBorders>
              <w:top w:val="nil"/>
              <w:left w:val="nil"/>
              <w:bottom w:val="single" w:sz="4" w:space="0" w:color="auto"/>
              <w:right w:val="single" w:sz="4" w:space="0" w:color="auto"/>
            </w:tcBorders>
            <w:shd w:val="clear" w:color="auto" w:fill="auto"/>
            <w:noWrap/>
            <w:vAlign w:val="bottom"/>
            <w:hideMark/>
          </w:tcPr>
          <w:p w14:paraId="68C1BF43"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1940</w:t>
            </w:r>
          </w:p>
        </w:tc>
        <w:tc>
          <w:tcPr>
            <w:tcW w:w="1284" w:type="dxa"/>
            <w:tcBorders>
              <w:top w:val="nil"/>
              <w:left w:val="nil"/>
              <w:bottom w:val="single" w:sz="4" w:space="0" w:color="auto"/>
              <w:right w:val="single" w:sz="4" w:space="0" w:color="auto"/>
            </w:tcBorders>
            <w:shd w:val="clear" w:color="auto" w:fill="auto"/>
            <w:noWrap/>
            <w:vAlign w:val="bottom"/>
            <w:hideMark/>
          </w:tcPr>
          <w:p w14:paraId="6BD36047"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31.29</w:t>
            </w:r>
          </w:p>
        </w:tc>
        <w:tc>
          <w:tcPr>
            <w:tcW w:w="960" w:type="dxa"/>
            <w:tcBorders>
              <w:top w:val="nil"/>
              <w:left w:val="nil"/>
              <w:bottom w:val="single" w:sz="4" w:space="0" w:color="auto"/>
              <w:right w:val="single" w:sz="4" w:space="0" w:color="auto"/>
            </w:tcBorders>
            <w:shd w:val="clear" w:color="auto" w:fill="auto"/>
            <w:noWrap/>
            <w:vAlign w:val="bottom"/>
            <w:hideMark/>
          </w:tcPr>
          <w:p w14:paraId="2721760F"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8036.98</w:t>
            </w:r>
          </w:p>
        </w:tc>
        <w:tc>
          <w:tcPr>
            <w:tcW w:w="960" w:type="dxa"/>
            <w:tcBorders>
              <w:top w:val="nil"/>
              <w:left w:val="nil"/>
              <w:bottom w:val="single" w:sz="4" w:space="0" w:color="auto"/>
              <w:right w:val="single" w:sz="4" w:space="0" w:color="auto"/>
            </w:tcBorders>
            <w:shd w:val="clear" w:color="auto" w:fill="auto"/>
            <w:noWrap/>
            <w:vAlign w:val="bottom"/>
            <w:hideMark/>
          </w:tcPr>
          <w:p w14:paraId="49BAF770"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267.90</w:t>
            </w:r>
          </w:p>
        </w:tc>
        <w:tc>
          <w:tcPr>
            <w:tcW w:w="960" w:type="dxa"/>
            <w:tcBorders>
              <w:top w:val="nil"/>
              <w:left w:val="nil"/>
              <w:bottom w:val="single" w:sz="4" w:space="0" w:color="auto"/>
              <w:right w:val="single" w:sz="4" w:space="0" w:color="auto"/>
            </w:tcBorders>
            <w:shd w:val="clear" w:color="auto" w:fill="auto"/>
            <w:noWrap/>
            <w:vAlign w:val="bottom"/>
            <w:hideMark/>
          </w:tcPr>
          <w:p w14:paraId="24B3634C"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29.18</w:t>
            </w:r>
          </w:p>
        </w:tc>
        <w:tc>
          <w:tcPr>
            <w:tcW w:w="1217" w:type="dxa"/>
            <w:tcBorders>
              <w:top w:val="nil"/>
              <w:left w:val="nil"/>
              <w:bottom w:val="single" w:sz="4" w:space="0" w:color="auto"/>
              <w:right w:val="single" w:sz="4" w:space="0" w:color="auto"/>
            </w:tcBorders>
            <w:shd w:val="clear" w:color="auto" w:fill="auto"/>
            <w:noWrap/>
            <w:vAlign w:val="bottom"/>
            <w:hideMark/>
          </w:tcPr>
          <w:p w14:paraId="10F52BC3"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7169.98</w:t>
            </w:r>
          </w:p>
        </w:tc>
        <w:tc>
          <w:tcPr>
            <w:tcW w:w="1206" w:type="dxa"/>
            <w:tcBorders>
              <w:top w:val="nil"/>
              <w:left w:val="nil"/>
              <w:bottom w:val="single" w:sz="4" w:space="0" w:color="auto"/>
              <w:right w:val="single" w:sz="4" w:space="0" w:color="auto"/>
            </w:tcBorders>
            <w:shd w:val="clear" w:color="auto" w:fill="auto"/>
            <w:noWrap/>
            <w:vAlign w:val="bottom"/>
            <w:hideMark/>
          </w:tcPr>
          <w:p w14:paraId="289C8074"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867.00</w:t>
            </w:r>
          </w:p>
        </w:tc>
      </w:tr>
      <w:tr w:rsidR="004E254C" w:rsidRPr="004E254C" w14:paraId="3E9279ED" w14:textId="77777777" w:rsidTr="00E51E56">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5C25C253" w14:textId="77777777" w:rsidR="004E254C" w:rsidRPr="004E254C" w:rsidRDefault="004E254C" w:rsidP="004E254C">
            <w:pPr>
              <w:rPr>
                <w:rFonts w:ascii="Times New Roman" w:hAnsi="Times New Roman"/>
                <w:color w:val="000000"/>
                <w:sz w:val="20"/>
                <w:szCs w:val="20"/>
              </w:rPr>
            </w:pPr>
            <w:r w:rsidRPr="004E254C">
              <w:rPr>
                <w:rFonts w:ascii="Times New Roman" w:hAnsi="Times New Roman"/>
                <w:color w:val="000000"/>
                <w:sz w:val="20"/>
                <w:szCs w:val="20"/>
              </w:rPr>
              <w:t>ETHST</w:t>
            </w:r>
          </w:p>
        </w:tc>
        <w:tc>
          <w:tcPr>
            <w:tcW w:w="1028" w:type="dxa"/>
            <w:tcBorders>
              <w:top w:val="nil"/>
              <w:left w:val="nil"/>
              <w:bottom w:val="single" w:sz="4" w:space="0" w:color="auto"/>
              <w:right w:val="single" w:sz="4" w:space="0" w:color="auto"/>
            </w:tcBorders>
            <w:shd w:val="clear" w:color="auto" w:fill="auto"/>
            <w:noWrap/>
            <w:vAlign w:val="bottom"/>
            <w:hideMark/>
          </w:tcPr>
          <w:p w14:paraId="2F9CCEC8"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4</w:t>
            </w:r>
          </w:p>
        </w:tc>
        <w:tc>
          <w:tcPr>
            <w:tcW w:w="960" w:type="dxa"/>
            <w:tcBorders>
              <w:top w:val="nil"/>
              <w:left w:val="nil"/>
              <w:bottom w:val="single" w:sz="4" w:space="0" w:color="auto"/>
              <w:right w:val="single" w:sz="4" w:space="0" w:color="auto"/>
            </w:tcBorders>
            <w:shd w:val="clear" w:color="auto" w:fill="auto"/>
            <w:noWrap/>
            <w:vAlign w:val="bottom"/>
            <w:hideMark/>
          </w:tcPr>
          <w:p w14:paraId="2DB5A653"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134</w:t>
            </w:r>
          </w:p>
        </w:tc>
        <w:tc>
          <w:tcPr>
            <w:tcW w:w="1284" w:type="dxa"/>
            <w:tcBorders>
              <w:top w:val="nil"/>
              <w:left w:val="nil"/>
              <w:bottom w:val="single" w:sz="4" w:space="0" w:color="auto"/>
              <w:right w:val="single" w:sz="4" w:space="0" w:color="auto"/>
            </w:tcBorders>
            <w:shd w:val="clear" w:color="auto" w:fill="auto"/>
            <w:noWrap/>
            <w:vAlign w:val="bottom"/>
            <w:hideMark/>
          </w:tcPr>
          <w:p w14:paraId="2CBA858F"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33.50</w:t>
            </w:r>
          </w:p>
        </w:tc>
        <w:tc>
          <w:tcPr>
            <w:tcW w:w="960" w:type="dxa"/>
            <w:tcBorders>
              <w:top w:val="nil"/>
              <w:left w:val="nil"/>
              <w:bottom w:val="single" w:sz="4" w:space="0" w:color="auto"/>
              <w:right w:val="single" w:sz="4" w:space="0" w:color="auto"/>
            </w:tcBorders>
            <w:shd w:val="clear" w:color="auto" w:fill="auto"/>
            <w:noWrap/>
            <w:vAlign w:val="bottom"/>
            <w:hideMark/>
          </w:tcPr>
          <w:p w14:paraId="0AA29CC3"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402.00</w:t>
            </w:r>
          </w:p>
        </w:tc>
        <w:tc>
          <w:tcPr>
            <w:tcW w:w="960" w:type="dxa"/>
            <w:tcBorders>
              <w:top w:val="nil"/>
              <w:left w:val="nil"/>
              <w:bottom w:val="single" w:sz="4" w:space="0" w:color="auto"/>
              <w:right w:val="single" w:sz="4" w:space="0" w:color="auto"/>
            </w:tcBorders>
            <w:shd w:val="clear" w:color="auto" w:fill="auto"/>
            <w:noWrap/>
            <w:vAlign w:val="bottom"/>
            <w:hideMark/>
          </w:tcPr>
          <w:p w14:paraId="1B64A834"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13.40</w:t>
            </w:r>
          </w:p>
        </w:tc>
        <w:tc>
          <w:tcPr>
            <w:tcW w:w="960" w:type="dxa"/>
            <w:tcBorders>
              <w:top w:val="nil"/>
              <w:left w:val="nil"/>
              <w:bottom w:val="single" w:sz="4" w:space="0" w:color="auto"/>
              <w:right w:val="single" w:sz="4" w:space="0" w:color="auto"/>
            </w:tcBorders>
            <w:shd w:val="clear" w:color="auto" w:fill="auto"/>
            <w:noWrap/>
            <w:vAlign w:val="bottom"/>
            <w:hideMark/>
          </w:tcPr>
          <w:p w14:paraId="7F9591AD"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0.80</w:t>
            </w:r>
          </w:p>
        </w:tc>
        <w:tc>
          <w:tcPr>
            <w:tcW w:w="1217" w:type="dxa"/>
            <w:tcBorders>
              <w:top w:val="nil"/>
              <w:left w:val="nil"/>
              <w:bottom w:val="single" w:sz="4" w:space="0" w:color="auto"/>
              <w:right w:val="single" w:sz="4" w:space="0" w:color="auto"/>
            </w:tcBorders>
            <w:shd w:val="clear" w:color="auto" w:fill="auto"/>
            <w:noWrap/>
            <w:vAlign w:val="bottom"/>
            <w:hideMark/>
          </w:tcPr>
          <w:p w14:paraId="2802A24B"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402.00</w:t>
            </w:r>
          </w:p>
        </w:tc>
        <w:tc>
          <w:tcPr>
            <w:tcW w:w="1206" w:type="dxa"/>
            <w:tcBorders>
              <w:top w:val="nil"/>
              <w:left w:val="nil"/>
              <w:bottom w:val="single" w:sz="4" w:space="0" w:color="auto"/>
              <w:right w:val="single" w:sz="4" w:space="0" w:color="auto"/>
            </w:tcBorders>
            <w:shd w:val="clear" w:color="auto" w:fill="auto"/>
            <w:noWrap/>
            <w:vAlign w:val="bottom"/>
            <w:hideMark/>
          </w:tcPr>
          <w:p w14:paraId="0818E83F"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0.00</w:t>
            </w:r>
          </w:p>
        </w:tc>
      </w:tr>
      <w:tr w:rsidR="004E254C" w:rsidRPr="004E254C" w14:paraId="0D13F22C" w14:textId="77777777" w:rsidTr="00E51E56">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145C460D" w14:textId="77777777" w:rsidR="004E254C" w:rsidRPr="004E254C" w:rsidRDefault="004E254C" w:rsidP="004E254C">
            <w:pPr>
              <w:rPr>
                <w:rFonts w:ascii="Times New Roman" w:hAnsi="Times New Roman"/>
                <w:color w:val="000000"/>
                <w:sz w:val="20"/>
                <w:szCs w:val="20"/>
              </w:rPr>
            </w:pPr>
            <w:r w:rsidRPr="004E254C">
              <w:rPr>
                <w:rFonts w:ascii="Times New Roman" w:hAnsi="Times New Roman"/>
                <w:color w:val="000000"/>
                <w:sz w:val="20"/>
                <w:szCs w:val="20"/>
              </w:rPr>
              <w:t>FREN</w:t>
            </w:r>
          </w:p>
        </w:tc>
        <w:tc>
          <w:tcPr>
            <w:tcW w:w="1028" w:type="dxa"/>
            <w:tcBorders>
              <w:top w:val="nil"/>
              <w:left w:val="nil"/>
              <w:bottom w:val="single" w:sz="4" w:space="0" w:color="auto"/>
              <w:right w:val="single" w:sz="4" w:space="0" w:color="auto"/>
            </w:tcBorders>
            <w:shd w:val="clear" w:color="auto" w:fill="auto"/>
            <w:noWrap/>
            <w:vAlign w:val="bottom"/>
            <w:hideMark/>
          </w:tcPr>
          <w:p w14:paraId="32F8291B"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14:paraId="754DB61D"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65</w:t>
            </w:r>
          </w:p>
        </w:tc>
        <w:tc>
          <w:tcPr>
            <w:tcW w:w="1284" w:type="dxa"/>
            <w:tcBorders>
              <w:top w:val="nil"/>
              <w:left w:val="nil"/>
              <w:bottom w:val="single" w:sz="4" w:space="0" w:color="auto"/>
              <w:right w:val="single" w:sz="4" w:space="0" w:color="auto"/>
            </w:tcBorders>
            <w:shd w:val="clear" w:color="auto" w:fill="auto"/>
            <w:noWrap/>
            <w:vAlign w:val="bottom"/>
            <w:hideMark/>
          </w:tcPr>
          <w:p w14:paraId="41507769"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32.50</w:t>
            </w:r>
          </w:p>
        </w:tc>
        <w:tc>
          <w:tcPr>
            <w:tcW w:w="960" w:type="dxa"/>
            <w:tcBorders>
              <w:top w:val="nil"/>
              <w:left w:val="nil"/>
              <w:bottom w:val="single" w:sz="4" w:space="0" w:color="auto"/>
              <w:right w:val="single" w:sz="4" w:space="0" w:color="auto"/>
            </w:tcBorders>
            <w:shd w:val="clear" w:color="auto" w:fill="auto"/>
            <w:noWrap/>
            <w:vAlign w:val="bottom"/>
            <w:hideMark/>
          </w:tcPr>
          <w:p w14:paraId="4701E12B"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325.00</w:t>
            </w:r>
          </w:p>
        </w:tc>
        <w:tc>
          <w:tcPr>
            <w:tcW w:w="960" w:type="dxa"/>
            <w:tcBorders>
              <w:top w:val="nil"/>
              <w:left w:val="nil"/>
              <w:bottom w:val="single" w:sz="4" w:space="0" w:color="auto"/>
              <w:right w:val="single" w:sz="4" w:space="0" w:color="auto"/>
            </w:tcBorders>
            <w:shd w:val="clear" w:color="auto" w:fill="auto"/>
            <w:noWrap/>
            <w:vAlign w:val="bottom"/>
            <w:hideMark/>
          </w:tcPr>
          <w:p w14:paraId="2E280949"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10.83</w:t>
            </w:r>
          </w:p>
        </w:tc>
        <w:tc>
          <w:tcPr>
            <w:tcW w:w="960" w:type="dxa"/>
            <w:tcBorders>
              <w:top w:val="nil"/>
              <w:left w:val="nil"/>
              <w:bottom w:val="single" w:sz="4" w:space="0" w:color="auto"/>
              <w:right w:val="single" w:sz="4" w:space="0" w:color="auto"/>
            </w:tcBorders>
            <w:shd w:val="clear" w:color="auto" w:fill="auto"/>
            <w:noWrap/>
            <w:vAlign w:val="bottom"/>
            <w:hideMark/>
          </w:tcPr>
          <w:p w14:paraId="50F9071E"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0.67</w:t>
            </w:r>
          </w:p>
        </w:tc>
        <w:tc>
          <w:tcPr>
            <w:tcW w:w="1217" w:type="dxa"/>
            <w:tcBorders>
              <w:top w:val="nil"/>
              <w:left w:val="nil"/>
              <w:bottom w:val="single" w:sz="4" w:space="0" w:color="auto"/>
              <w:right w:val="single" w:sz="4" w:space="0" w:color="auto"/>
            </w:tcBorders>
            <w:shd w:val="clear" w:color="auto" w:fill="auto"/>
            <w:noWrap/>
            <w:vAlign w:val="bottom"/>
            <w:hideMark/>
          </w:tcPr>
          <w:p w14:paraId="7C92DC51"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325.00</w:t>
            </w:r>
          </w:p>
        </w:tc>
        <w:tc>
          <w:tcPr>
            <w:tcW w:w="1206" w:type="dxa"/>
            <w:tcBorders>
              <w:top w:val="nil"/>
              <w:left w:val="nil"/>
              <w:bottom w:val="single" w:sz="4" w:space="0" w:color="auto"/>
              <w:right w:val="single" w:sz="4" w:space="0" w:color="auto"/>
            </w:tcBorders>
            <w:shd w:val="clear" w:color="auto" w:fill="auto"/>
            <w:noWrap/>
            <w:vAlign w:val="bottom"/>
            <w:hideMark/>
          </w:tcPr>
          <w:p w14:paraId="291B0823"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0.00</w:t>
            </w:r>
          </w:p>
        </w:tc>
      </w:tr>
      <w:tr w:rsidR="004E254C" w:rsidRPr="004E254C" w14:paraId="262B8DE7" w14:textId="77777777" w:rsidTr="00E51E56">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513E3216" w14:textId="77777777" w:rsidR="004E254C" w:rsidRPr="004E254C" w:rsidRDefault="004E254C" w:rsidP="004E254C">
            <w:pPr>
              <w:rPr>
                <w:rFonts w:ascii="Times New Roman" w:hAnsi="Times New Roman"/>
                <w:color w:val="000000"/>
                <w:sz w:val="20"/>
                <w:szCs w:val="20"/>
              </w:rPr>
            </w:pPr>
            <w:r w:rsidRPr="004E254C">
              <w:rPr>
                <w:rFonts w:ascii="Times New Roman" w:hAnsi="Times New Roman"/>
                <w:color w:val="000000"/>
                <w:sz w:val="20"/>
                <w:szCs w:val="20"/>
              </w:rPr>
              <w:t>GEOG</w:t>
            </w:r>
          </w:p>
        </w:tc>
        <w:tc>
          <w:tcPr>
            <w:tcW w:w="1028" w:type="dxa"/>
            <w:tcBorders>
              <w:top w:val="nil"/>
              <w:left w:val="nil"/>
              <w:bottom w:val="single" w:sz="4" w:space="0" w:color="auto"/>
              <w:right w:val="single" w:sz="4" w:space="0" w:color="auto"/>
            </w:tcBorders>
            <w:shd w:val="clear" w:color="auto" w:fill="auto"/>
            <w:noWrap/>
            <w:vAlign w:val="bottom"/>
            <w:hideMark/>
          </w:tcPr>
          <w:p w14:paraId="5A14675C"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5</w:t>
            </w:r>
          </w:p>
        </w:tc>
        <w:tc>
          <w:tcPr>
            <w:tcW w:w="960" w:type="dxa"/>
            <w:tcBorders>
              <w:top w:val="nil"/>
              <w:left w:val="nil"/>
              <w:bottom w:val="single" w:sz="4" w:space="0" w:color="auto"/>
              <w:right w:val="single" w:sz="4" w:space="0" w:color="auto"/>
            </w:tcBorders>
            <w:shd w:val="clear" w:color="auto" w:fill="auto"/>
            <w:noWrap/>
            <w:vAlign w:val="bottom"/>
            <w:hideMark/>
          </w:tcPr>
          <w:p w14:paraId="5BCE0771"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196</w:t>
            </w:r>
          </w:p>
        </w:tc>
        <w:tc>
          <w:tcPr>
            <w:tcW w:w="1284" w:type="dxa"/>
            <w:tcBorders>
              <w:top w:val="nil"/>
              <w:left w:val="nil"/>
              <w:bottom w:val="single" w:sz="4" w:space="0" w:color="auto"/>
              <w:right w:val="single" w:sz="4" w:space="0" w:color="auto"/>
            </w:tcBorders>
            <w:shd w:val="clear" w:color="auto" w:fill="auto"/>
            <w:noWrap/>
            <w:vAlign w:val="bottom"/>
            <w:hideMark/>
          </w:tcPr>
          <w:p w14:paraId="0A005DC9"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39.20</w:t>
            </w:r>
          </w:p>
        </w:tc>
        <w:tc>
          <w:tcPr>
            <w:tcW w:w="960" w:type="dxa"/>
            <w:tcBorders>
              <w:top w:val="nil"/>
              <w:left w:val="nil"/>
              <w:bottom w:val="single" w:sz="4" w:space="0" w:color="auto"/>
              <w:right w:val="single" w:sz="4" w:space="0" w:color="auto"/>
            </w:tcBorders>
            <w:shd w:val="clear" w:color="auto" w:fill="auto"/>
            <w:noWrap/>
            <w:vAlign w:val="bottom"/>
            <w:hideMark/>
          </w:tcPr>
          <w:p w14:paraId="4B1A926E"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588.00</w:t>
            </w:r>
          </w:p>
        </w:tc>
        <w:tc>
          <w:tcPr>
            <w:tcW w:w="960" w:type="dxa"/>
            <w:tcBorders>
              <w:top w:val="nil"/>
              <w:left w:val="nil"/>
              <w:bottom w:val="single" w:sz="4" w:space="0" w:color="auto"/>
              <w:right w:val="single" w:sz="4" w:space="0" w:color="auto"/>
            </w:tcBorders>
            <w:shd w:val="clear" w:color="auto" w:fill="auto"/>
            <w:noWrap/>
            <w:vAlign w:val="bottom"/>
            <w:hideMark/>
          </w:tcPr>
          <w:p w14:paraId="55705875"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19.60</w:t>
            </w:r>
          </w:p>
        </w:tc>
        <w:tc>
          <w:tcPr>
            <w:tcW w:w="960" w:type="dxa"/>
            <w:tcBorders>
              <w:top w:val="nil"/>
              <w:left w:val="nil"/>
              <w:bottom w:val="single" w:sz="4" w:space="0" w:color="auto"/>
              <w:right w:val="single" w:sz="4" w:space="0" w:color="auto"/>
            </w:tcBorders>
            <w:shd w:val="clear" w:color="auto" w:fill="auto"/>
            <w:noWrap/>
            <w:vAlign w:val="bottom"/>
            <w:hideMark/>
          </w:tcPr>
          <w:p w14:paraId="51FE59D1"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0.92</w:t>
            </w:r>
          </w:p>
        </w:tc>
        <w:tc>
          <w:tcPr>
            <w:tcW w:w="1217" w:type="dxa"/>
            <w:tcBorders>
              <w:top w:val="nil"/>
              <w:left w:val="nil"/>
              <w:bottom w:val="single" w:sz="4" w:space="0" w:color="auto"/>
              <w:right w:val="single" w:sz="4" w:space="0" w:color="auto"/>
            </w:tcBorders>
            <w:shd w:val="clear" w:color="auto" w:fill="auto"/>
            <w:noWrap/>
            <w:vAlign w:val="bottom"/>
            <w:hideMark/>
          </w:tcPr>
          <w:p w14:paraId="25C8948C"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441.00</w:t>
            </w:r>
          </w:p>
        </w:tc>
        <w:tc>
          <w:tcPr>
            <w:tcW w:w="1206" w:type="dxa"/>
            <w:tcBorders>
              <w:top w:val="nil"/>
              <w:left w:val="nil"/>
              <w:bottom w:val="single" w:sz="4" w:space="0" w:color="auto"/>
              <w:right w:val="single" w:sz="4" w:space="0" w:color="auto"/>
            </w:tcBorders>
            <w:shd w:val="clear" w:color="auto" w:fill="auto"/>
            <w:noWrap/>
            <w:vAlign w:val="bottom"/>
            <w:hideMark/>
          </w:tcPr>
          <w:p w14:paraId="1AF78EBC"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147.00</w:t>
            </w:r>
          </w:p>
        </w:tc>
      </w:tr>
      <w:tr w:rsidR="004E254C" w:rsidRPr="004E254C" w14:paraId="5831D81B" w14:textId="77777777" w:rsidTr="00E51E56">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6FEF94F5" w14:textId="77777777" w:rsidR="004E254C" w:rsidRPr="004E254C" w:rsidRDefault="004E254C" w:rsidP="004E254C">
            <w:pPr>
              <w:rPr>
                <w:rFonts w:ascii="Times New Roman" w:hAnsi="Times New Roman"/>
                <w:color w:val="000000"/>
                <w:sz w:val="20"/>
                <w:szCs w:val="20"/>
              </w:rPr>
            </w:pPr>
            <w:r w:rsidRPr="004E254C">
              <w:rPr>
                <w:rFonts w:ascii="Times New Roman" w:hAnsi="Times New Roman"/>
                <w:color w:val="000000"/>
                <w:sz w:val="20"/>
                <w:szCs w:val="20"/>
              </w:rPr>
              <w:t>GEOL</w:t>
            </w:r>
          </w:p>
        </w:tc>
        <w:tc>
          <w:tcPr>
            <w:tcW w:w="1028" w:type="dxa"/>
            <w:tcBorders>
              <w:top w:val="nil"/>
              <w:left w:val="nil"/>
              <w:bottom w:val="single" w:sz="4" w:space="0" w:color="auto"/>
              <w:right w:val="single" w:sz="4" w:space="0" w:color="auto"/>
            </w:tcBorders>
            <w:shd w:val="clear" w:color="auto" w:fill="auto"/>
            <w:noWrap/>
            <w:vAlign w:val="bottom"/>
            <w:hideMark/>
          </w:tcPr>
          <w:p w14:paraId="55326421"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14:paraId="093819D6"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65</w:t>
            </w:r>
          </w:p>
        </w:tc>
        <w:tc>
          <w:tcPr>
            <w:tcW w:w="1284" w:type="dxa"/>
            <w:tcBorders>
              <w:top w:val="nil"/>
              <w:left w:val="nil"/>
              <w:bottom w:val="single" w:sz="4" w:space="0" w:color="auto"/>
              <w:right w:val="single" w:sz="4" w:space="0" w:color="auto"/>
            </w:tcBorders>
            <w:shd w:val="clear" w:color="auto" w:fill="auto"/>
            <w:noWrap/>
            <w:vAlign w:val="bottom"/>
            <w:hideMark/>
          </w:tcPr>
          <w:p w14:paraId="4843E409"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32.50</w:t>
            </w:r>
          </w:p>
        </w:tc>
        <w:tc>
          <w:tcPr>
            <w:tcW w:w="960" w:type="dxa"/>
            <w:tcBorders>
              <w:top w:val="nil"/>
              <w:left w:val="nil"/>
              <w:bottom w:val="single" w:sz="4" w:space="0" w:color="auto"/>
              <w:right w:val="single" w:sz="4" w:space="0" w:color="auto"/>
            </w:tcBorders>
            <w:shd w:val="clear" w:color="auto" w:fill="auto"/>
            <w:noWrap/>
            <w:vAlign w:val="bottom"/>
            <w:hideMark/>
          </w:tcPr>
          <w:p w14:paraId="6F8FF712"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195.00</w:t>
            </w:r>
          </w:p>
        </w:tc>
        <w:tc>
          <w:tcPr>
            <w:tcW w:w="960" w:type="dxa"/>
            <w:tcBorders>
              <w:top w:val="nil"/>
              <w:left w:val="nil"/>
              <w:bottom w:val="single" w:sz="4" w:space="0" w:color="auto"/>
              <w:right w:val="single" w:sz="4" w:space="0" w:color="auto"/>
            </w:tcBorders>
            <w:shd w:val="clear" w:color="auto" w:fill="auto"/>
            <w:noWrap/>
            <w:vAlign w:val="bottom"/>
            <w:hideMark/>
          </w:tcPr>
          <w:p w14:paraId="01066A86"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6.50</w:t>
            </w:r>
          </w:p>
        </w:tc>
        <w:tc>
          <w:tcPr>
            <w:tcW w:w="960" w:type="dxa"/>
            <w:tcBorders>
              <w:top w:val="nil"/>
              <w:left w:val="nil"/>
              <w:bottom w:val="single" w:sz="4" w:space="0" w:color="auto"/>
              <w:right w:val="single" w:sz="4" w:space="0" w:color="auto"/>
            </w:tcBorders>
            <w:shd w:val="clear" w:color="auto" w:fill="auto"/>
            <w:noWrap/>
            <w:vAlign w:val="bottom"/>
            <w:hideMark/>
          </w:tcPr>
          <w:p w14:paraId="6E314941"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0.36</w:t>
            </w:r>
          </w:p>
        </w:tc>
        <w:tc>
          <w:tcPr>
            <w:tcW w:w="1217" w:type="dxa"/>
            <w:tcBorders>
              <w:top w:val="nil"/>
              <w:left w:val="nil"/>
              <w:bottom w:val="single" w:sz="4" w:space="0" w:color="auto"/>
              <w:right w:val="single" w:sz="4" w:space="0" w:color="auto"/>
            </w:tcBorders>
            <w:shd w:val="clear" w:color="auto" w:fill="auto"/>
            <w:noWrap/>
            <w:vAlign w:val="bottom"/>
            <w:hideMark/>
          </w:tcPr>
          <w:p w14:paraId="73D433C1"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114.00</w:t>
            </w:r>
          </w:p>
        </w:tc>
        <w:tc>
          <w:tcPr>
            <w:tcW w:w="1206" w:type="dxa"/>
            <w:tcBorders>
              <w:top w:val="nil"/>
              <w:left w:val="nil"/>
              <w:bottom w:val="single" w:sz="4" w:space="0" w:color="auto"/>
              <w:right w:val="single" w:sz="4" w:space="0" w:color="auto"/>
            </w:tcBorders>
            <w:shd w:val="clear" w:color="auto" w:fill="auto"/>
            <w:noWrap/>
            <w:vAlign w:val="bottom"/>
            <w:hideMark/>
          </w:tcPr>
          <w:p w14:paraId="2ED26322"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81.00</w:t>
            </w:r>
          </w:p>
        </w:tc>
      </w:tr>
      <w:tr w:rsidR="004E254C" w:rsidRPr="004E254C" w14:paraId="7BD22D88" w14:textId="77777777" w:rsidTr="00E51E56">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0B3C6BF6" w14:textId="77777777" w:rsidR="004E254C" w:rsidRPr="004E254C" w:rsidRDefault="004E254C" w:rsidP="004E254C">
            <w:pPr>
              <w:rPr>
                <w:rFonts w:ascii="Times New Roman" w:hAnsi="Times New Roman"/>
                <w:color w:val="000000"/>
                <w:sz w:val="20"/>
                <w:szCs w:val="20"/>
              </w:rPr>
            </w:pPr>
            <w:r w:rsidRPr="004E254C">
              <w:rPr>
                <w:rFonts w:ascii="Times New Roman" w:hAnsi="Times New Roman"/>
                <w:color w:val="000000"/>
                <w:sz w:val="20"/>
                <w:szCs w:val="20"/>
              </w:rPr>
              <w:t>HIST</w:t>
            </w:r>
          </w:p>
        </w:tc>
        <w:tc>
          <w:tcPr>
            <w:tcW w:w="1028" w:type="dxa"/>
            <w:tcBorders>
              <w:top w:val="nil"/>
              <w:left w:val="nil"/>
              <w:bottom w:val="single" w:sz="4" w:space="0" w:color="auto"/>
              <w:right w:val="single" w:sz="4" w:space="0" w:color="auto"/>
            </w:tcBorders>
            <w:shd w:val="clear" w:color="auto" w:fill="auto"/>
            <w:noWrap/>
            <w:vAlign w:val="bottom"/>
            <w:hideMark/>
          </w:tcPr>
          <w:p w14:paraId="28068247"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18</w:t>
            </w:r>
          </w:p>
        </w:tc>
        <w:tc>
          <w:tcPr>
            <w:tcW w:w="960" w:type="dxa"/>
            <w:tcBorders>
              <w:top w:val="nil"/>
              <w:left w:val="nil"/>
              <w:bottom w:val="single" w:sz="4" w:space="0" w:color="auto"/>
              <w:right w:val="single" w:sz="4" w:space="0" w:color="auto"/>
            </w:tcBorders>
            <w:shd w:val="clear" w:color="auto" w:fill="auto"/>
            <w:noWrap/>
            <w:vAlign w:val="bottom"/>
            <w:hideMark/>
          </w:tcPr>
          <w:p w14:paraId="1CC0A354"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695</w:t>
            </w:r>
          </w:p>
        </w:tc>
        <w:tc>
          <w:tcPr>
            <w:tcW w:w="1284" w:type="dxa"/>
            <w:tcBorders>
              <w:top w:val="nil"/>
              <w:left w:val="nil"/>
              <w:bottom w:val="single" w:sz="4" w:space="0" w:color="auto"/>
              <w:right w:val="single" w:sz="4" w:space="0" w:color="auto"/>
            </w:tcBorders>
            <w:shd w:val="clear" w:color="auto" w:fill="auto"/>
            <w:noWrap/>
            <w:vAlign w:val="bottom"/>
            <w:hideMark/>
          </w:tcPr>
          <w:p w14:paraId="25469693"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38.61</w:t>
            </w:r>
          </w:p>
        </w:tc>
        <w:tc>
          <w:tcPr>
            <w:tcW w:w="960" w:type="dxa"/>
            <w:tcBorders>
              <w:top w:val="nil"/>
              <w:left w:val="nil"/>
              <w:bottom w:val="single" w:sz="4" w:space="0" w:color="auto"/>
              <w:right w:val="single" w:sz="4" w:space="0" w:color="auto"/>
            </w:tcBorders>
            <w:shd w:val="clear" w:color="auto" w:fill="auto"/>
            <w:noWrap/>
            <w:vAlign w:val="bottom"/>
            <w:hideMark/>
          </w:tcPr>
          <w:p w14:paraId="200B3CB4"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2085.00</w:t>
            </w:r>
          </w:p>
        </w:tc>
        <w:tc>
          <w:tcPr>
            <w:tcW w:w="960" w:type="dxa"/>
            <w:tcBorders>
              <w:top w:val="nil"/>
              <w:left w:val="nil"/>
              <w:bottom w:val="single" w:sz="4" w:space="0" w:color="auto"/>
              <w:right w:val="single" w:sz="4" w:space="0" w:color="auto"/>
            </w:tcBorders>
            <w:shd w:val="clear" w:color="auto" w:fill="auto"/>
            <w:noWrap/>
            <w:vAlign w:val="bottom"/>
            <w:hideMark/>
          </w:tcPr>
          <w:p w14:paraId="6A247AD0"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69.50</w:t>
            </w:r>
          </w:p>
        </w:tc>
        <w:tc>
          <w:tcPr>
            <w:tcW w:w="960" w:type="dxa"/>
            <w:tcBorders>
              <w:top w:val="nil"/>
              <w:left w:val="nil"/>
              <w:bottom w:val="single" w:sz="4" w:space="0" w:color="auto"/>
              <w:right w:val="single" w:sz="4" w:space="0" w:color="auto"/>
            </w:tcBorders>
            <w:shd w:val="clear" w:color="auto" w:fill="auto"/>
            <w:noWrap/>
            <w:vAlign w:val="bottom"/>
            <w:hideMark/>
          </w:tcPr>
          <w:p w14:paraId="14886AF6"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3.60</w:t>
            </w:r>
          </w:p>
        </w:tc>
        <w:tc>
          <w:tcPr>
            <w:tcW w:w="1217" w:type="dxa"/>
            <w:tcBorders>
              <w:top w:val="nil"/>
              <w:left w:val="nil"/>
              <w:bottom w:val="single" w:sz="4" w:space="0" w:color="auto"/>
              <w:right w:val="single" w:sz="4" w:space="0" w:color="auto"/>
            </w:tcBorders>
            <w:shd w:val="clear" w:color="auto" w:fill="auto"/>
            <w:noWrap/>
            <w:vAlign w:val="bottom"/>
            <w:hideMark/>
          </w:tcPr>
          <w:p w14:paraId="507C1A56"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2085.00</w:t>
            </w:r>
          </w:p>
        </w:tc>
        <w:tc>
          <w:tcPr>
            <w:tcW w:w="1206" w:type="dxa"/>
            <w:tcBorders>
              <w:top w:val="nil"/>
              <w:left w:val="nil"/>
              <w:bottom w:val="single" w:sz="4" w:space="0" w:color="auto"/>
              <w:right w:val="single" w:sz="4" w:space="0" w:color="auto"/>
            </w:tcBorders>
            <w:shd w:val="clear" w:color="auto" w:fill="auto"/>
            <w:noWrap/>
            <w:vAlign w:val="bottom"/>
            <w:hideMark/>
          </w:tcPr>
          <w:p w14:paraId="440B2D35"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0.00</w:t>
            </w:r>
          </w:p>
        </w:tc>
      </w:tr>
      <w:tr w:rsidR="004E254C" w:rsidRPr="004E254C" w14:paraId="36495C41" w14:textId="77777777" w:rsidTr="00E51E56">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4929AE18" w14:textId="77777777" w:rsidR="004E254C" w:rsidRPr="004E254C" w:rsidRDefault="004E254C" w:rsidP="004E254C">
            <w:pPr>
              <w:rPr>
                <w:rFonts w:ascii="Times New Roman" w:hAnsi="Times New Roman"/>
                <w:color w:val="000000"/>
                <w:sz w:val="20"/>
                <w:szCs w:val="20"/>
              </w:rPr>
            </w:pPr>
            <w:r w:rsidRPr="004E254C">
              <w:rPr>
                <w:rFonts w:ascii="Times New Roman" w:hAnsi="Times New Roman"/>
                <w:color w:val="000000"/>
                <w:sz w:val="20"/>
                <w:szCs w:val="20"/>
              </w:rPr>
              <w:t>HLTOC</w:t>
            </w:r>
          </w:p>
        </w:tc>
        <w:tc>
          <w:tcPr>
            <w:tcW w:w="1028" w:type="dxa"/>
            <w:tcBorders>
              <w:top w:val="nil"/>
              <w:left w:val="nil"/>
              <w:bottom w:val="single" w:sz="4" w:space="0" w:color="auto"/>
              <w:right w:val="single" w:sz="4" w:space="0" w:color="auto"/>
            </w:tcBorders>
            <w:shd w:val="clear" w:color="auto" w:fill="auto"/>
            <w:noWrap/>
            <w:vAlign w:val="bottom"/>
            <w:hideMark/>
          </w:tcPr>
          <w:p w14:paraId="5F08B9F1"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14:paraId="6CD2299D"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41</w:t>
            </w:r>
          </w:p>
        </w:tc>
        <w:tc>
          <w:tcPr>
            <w:tcW w:w="1284" w:type="dxa"/>
            <w:tcBorders>
              <w:top w:val="nil"/>
              <w:left w:val="nil"/>
              <w:bottom w:val="single" w:sz="4" w:space="0" w:color="auto"/>
              <w:right w:val="single" w:sz="4" w:space="0" w:color="auto"/>
            </w:tcBorders>
            <w:shd w:val="clear" w:color="auto" w:fill="auto"/>
            <w:noWrap/>
            <w:vAlign w:val="bottom"/>
            <w:hideMark/>
          </w:tcPr>
          <w:p w14:paraId="55936EC9"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41.00</w:t>
            </w:r>
          </w:p>
        </w:tc>
        <w:tc>
          <w:tcPr>
            <w:tcW w:w="960" w:type="dxa"/>
            <w:tcBorders>
              <w:top w:val="nil"/>
              <w:left w:val="nil"/>
              <w:bottom w:val="single" w:sz="4" w:space="0" w:color="auto"/>
              <w:right w:val="single" w:sz="4" w:space="0" w:color="auto"/>
            </w:tcBorders>
            <w:shd w:val="clear" w:color="auto" w:fill="auto"/>
            <w:noWrap/>
            <w:vAlign w:val="bottom"/>
            <w:hideMark/>
          </w:tcPr>
          <w:p w14:paraId="140DED83"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82.00</w:t>
            </w:r>
          </w:p>
        </w:tc>
        <w:tc>
          <w:tcPr>
            <w:tcW w:w="960" w:type="dxa"/>
            <w:tcBorders>
              <w:top w:val="nil"/>
              <w:left w:val="nil"/>
              <w:bottom w:val="single" w:sz="4" w:space="0" w:color="auto"/>
              <w:right w:val="single" w:sz="4" w:space="0" w:color="auto"/>
            </w:tcBorders>
            <w:shd w:val="clear" w:color="auto" w:fill="auto"/>
            <w:noWrap/>
            <w:vAlign w:val="bottom"/>
            <w:hideMark/>
          </w:tcPr>
          <w:p w14:paraId="755D81EB"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2.73</w:t>
            </w:r>
          </w:p>
        </w:tc>
        <w:tc>
          <w:tcPr>
            <w:tcW w:w="960" w:type="dxa"/>
            <w:tcBorders>
              <w:top w:val="nil"/>
              <w:left w:val="nil"/>
              <w:bottom w:val="single" w:sz="4" w:space="0" w:color="auto"/>
              <w:right w:val="single" w:sz="4" w:space="0" w:color="auto"/>
            </w:tcBorders>
            <w:shd w:val="clear" w:color="auto" w:fill="auto"/>
            <w:noWrap/>
            <w:vAlign w:val="bottom"/>
            <w:hideMark/>
          </w:tcPr>
          <w:p w14:paraId="1F4E1194"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0.13</w:t>
            </w:r>
          </w:p>
        </w:tc>
        <w:tc>
          <w:tcPr>
            <w:tcW w:w="1217" w:type="dxa"/>
            <w:tcBorders>
              <w:top w:val="nil"/>
              <w:left w:val="nil"/>
              <w:bottom w:val="single" w:sz="4" w:space="0" w:color="auto"/>
              <w:right w:val="single" w:sz="4" w:space="0" w:color="auto"/>
            </w:tcBorders>
            <w:shd w:val="clear" w:color="auto" w:fill="auto"/>
            <w:noWrap/>
            <w:vAlign w:val="bottom"/>
            <w:hideMark/>
          </w:tcPr>
          <w:p w14:paraId="11052253"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82.00</w:t>
            </w:r>
          </w:p>
        </w:tc>
        <w:tc>
          <w:tcPr>
            <w:tcW w:w="1206" w:type="dxa"/>
            <w:tcBorders>
              <w:top w:val="nil"/>
              <w:left w:val="nil"/>
              <w:bottom w:val="single" w:sz="4" w:space="0" w:color="auto"/>
              <w:right w:val="single" w:sz="4" w:space="0" w:color="auto"/>
            </w:tcBorders>
            <w:shd w:val="clear" w:color="auto" w:fill="auto"/>
            <w:noWrap/>
            <w:vAlign w:val="bottom"/>
            <w:hideMark/>
          </w:tcPr>
          <w:p w14:paraId="0D028F8A"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0.00</w:t>
            </w:r>
          </w:p>
        </w:tc>
      </w:tr>
      <w:tr w:rsidR="004E254C" w:rsidRPr="004E254C" w14:paraId="1E68D9BA" w14:textId="77777777" w:rsidTr="00E51E56">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3764E927" w14:textId="77777777" w:rsidR="004E254C" w:rsidRPr="004E254C" w:rsidRDefault="004E254C" w:rsidP="004E254C">
            <w:pPr>
              <w:rPr>
                <w:rFonts w:ascii="Times New Roman" w:hAnsi="Times New Roman"/>
                <w:color w:val="000000"/>
                <w:sz w:val="20"/>
                <w:szCs w:val="20"/>
              </w:rPr>
            </w:pPr>
            <w:r w:rsidRPr="004E254C">
              <w:rPr>
                <w:rFonts w:ascii="Times New Roman" w:hAnsi="Times New Roman"/>
                <w:color w:val="000000"/>
                <w:sz w:val="20"/>
                <w:szCs w:val="20"/>
              </w:rPr>
              <w:t>HUMAN</w:t>
            </w:r>
          </w:p>
        </w:tc>
        <w:tc>
          <w:tcPr>
            <w:tcW w:w="1028" w:type="dxa"/>
            <w:tcBorders>
              <w:top w:val="nil"/>
              <w:left w:val="nil"/>
              <w:bottom w:val="single" w:sz="4" w:space="0" w:color="auto"/>
              <w:right w:val="single" w:sz="4" w:space="0" w:color="auto"/>
            </w:tcBorders>
            <w:shd w:val="clear" w:color="auto" w:fill="auto"/>
            <w:noWrap/>
            <w:vAlign w:val="bottom"/>
            <w:hideMark/>
          </w:tcPr>
          <w:p w14:paraId="35515835"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10</w:t>
            </w:r>
          </w:p>
        </w:tc>
        <w:tc>
          <w:tcPr>
            <w:tcW w:w="960" w:type="dxa"/>
            <w:tcBorders>
              <w:top w:val="nil"/>
              <w:left w:val="nil"/>
              <w:bottom w:val="single" w:sz="4" w:space="0" w:color="auto"/>
              <w:right w:val="single" w:sz="4" w:space="0" w:color="auto"/>
            </w:tcBorders>
            <w:shd w:val="clear" w:color="auto" w:fill="auto"/>
            <w:noWrap/>
            <w:vAlign w:val="bottom"/>
            <w:hideMark/>
          </w:tcPr>
          <w:p w14:paraId="0CB1B755"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381</w:t>
            </w:r>
          </w:p>
        </w:tc>
        <w:tc>
          <w:tcPr>
            <w:tcW w:w="1284" w:type="dxa"/>
            <w:tcBorders>
              <w:top w:val="nil"/>
              <w:left w:val="nil"/>
              <w:bottom w:val="single" w:sz="4" w:space="0" w:color="auto"/>
              <w:right w:val="single" w:sz="4" w:space="0" w:color="auto"/>
            </w:tcBorders>
            <w:shd w:val="clear" w:color="auto" w:fill="auto"/>
            <w:noWrap/>
            <w:vAlign w:val="bottom"/>
            <w:hideMark/>
          </w:tcPr>
          <w:p w14:paraId="18D2F5B3"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38.10</w:t>
            </w:r>
          </w:p>
        </w:tc>
        <w:tc>
          <w:tcPr>
            <w:tcW w:w="960" w:type="dxa"/>
            <w:tcBorders>
              <w:top w:val="nil"/>
              <w:left w:val="nil"/>
              <w:bottom w:val="single" w:sz="4" w:space="0" w:color="auto"/>
              <w:right w:val="single" w:sz="4" w:space="0" w:color="auto"/>
            </w:tcBorders>
            <w:shd w:val="clear" w:color="auto" w:fill="auto"/>
            <w:noWrap/>
            <w:vAlign w:val="bottom"/>
            <w:hideMark/>
          </w:tcPr>
          <w:p w14:paraId="702881E1"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1219.00</w:t>
            </w:r>
          </w:p>
        </w:tc>
        <w:tc>
          <w:tcPr>
            <w:tcW w:w="960" w:type="dxa"/>
            <w:tcBorders>
              <w:top w:val="nil"/>
              <w:left w:val="nil"/>
              <w:bottom w:val="single" w:sz="4" w:space="0" w:color="auto"/>
              <w:right w:val="single" w:sz="4" w:space="0" w:color="auto"/>
            </w:tcBorders>
            <w:shd w:val="clear" w:color="auto" w:fill="auto"/>
            <w:noWrap/>
            <w:vAlign w:val="bottom"/>
            <w:hideMark/>
          </w:tcPr>
          <w:p w14:paraId="5D0B9B3C"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40.63</w:t>
            </w:r>
          </w:p>
        </w:tc>
        <w:tc>
          <w:tcPr>
            <w:tcW w:w="960" w:type="dxa"/>
            <w:tcBorders>
              <w:top w:val="nil"/>
              <w:left w:val="nil"/>
              <w:bottom w:val="single" w:sz="4" w:space="0" w:color="auto"/>
              <w:right w:val="single" w:sz="4" w:space="0" w:color="auto"/>
            </w:tcBorders>
            <w:shd w:val="clear" w:color="auto" w:fill="auto"/>
            <w:noWrap/>
            <w:vAlign w:val="bottom"/>
            <w:hideMark/>
          </w:tcPr>
          <w:p w14:paraId="214F2870"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2.40</w:t>
            </w:r>
          </w:p>
        </w:tc>
        <w:tc>
          <w:tcPr>
            <w:tcW w:w="1217" w:type="dxa"/>
            <w:tcBorders>
              <w:top w:val="nil"/>
              <w:left w:val="nil"/>
              <w:bottom w:val="single" w:sz="4" w:space="0" w:color="auto"/>
              <w:right w:val="single" w:sz="4" w:space="0" w:color="auto"/>
            </w:tcBorders>
            <w:shd w:val="clear" w:color="auto" w:fill="auto"/>
            <w:noWrap/>
            <w:vAlign w:val="bottom"/>
            <w:hideMark/>
          </w:tcPr>
          <w:p w14:paraId="74CF09C8"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1219.00</w:t>
            </w:r>
          </w:p>
        </w:tc>
        <w:tc>
          <w:tcPr>
            <w:tcW w:w="1206" w:type="dxa"/>
            <w:tcBorders>
              <w:top w:val="nil"/>
              <w:left w:val="nil"/>
              <w:bottom w:val="single" w:sz="4" w:space="0" w:color="auto"/>
              <w:right w:val="single" w:sz="4" w:space="0" w:color="auto"/>
            </w:tcBorders>
            <w:shd w:val="clear" w:color="auto" w:fill="auto"/>
            <w:noWrap/>
            <w:vAlign w:val="bottom"/>
            <w:hideMark/>
          </w:tcPr>
          <w:p w14:paraId="45B7273B"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0.00</w:t>
            </w:r>
          </w:p>
        </w:tc>
      </w:tr>
      <w:tr w:rsidR="004E254C" w:rsidRPr="004E254C" w14:paraId="7D7A4356" w14:textId="77777777" w:rsidTr="00E51E56">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37757F80" w14:textId="77777777" w:rsidR="004E254C" w:rsidRPr="004E254C" w:rsidRDefault="004E254C" w:rsidP="004E254C">
            <w:pPr>
              <w:rPr>
                <w:rFonts w:ascii="Times New Roman" w:hAnsi="Times New Roman"/>
                <w:color w:val="000000"/>
                <w:sz w:val="20"/>
                <w:szCs w:val="20"/>
              </w:rPr>
            </w:pPr>
            <w:r w:rsidRPr="004E254C">
              <w:rPr>
                <w:rFonts w:ascii="Times New Roman" w:hAnsi="Times New Roman"/>
                <w:color w:val="000000"/>
                <w:sz w:val="20"/>
                <w:szCs w:val="20"/>
              </w:rPr>
              <w:t>HUSV</w:t>
            </w:r>
          </w:p>
        </w:tc>
        <w:tc>
          <w:tcPr>
            <w:tcW w:w="1028" w:type="dxa"/>
            <w:tcBorders>
              <w:top w:val="nil"/>
              <w:left w:val="nil"/>
              <w:bottom w:val="single" w:sz="4" w:space="0" w:color="auto"/>
              <w:right w:val="single" w:sz="4" w:space="0" w:color="auto"/>
            </w:tcBorders>
            <w:shd w:val="clear" w:color="auto" w:fill="auto"/>
            <w:noWrap/>
            <w:vAlign w:val="bottom"/>
            <w:hideMark/>
          </w:tcPr>
          <w:p w14:paraId="31A91D8E"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14:paraId="3FDF9213"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52</w:t>
            </w:r>
          </w:p>
        </w:tc>
        <w:tc>
          <w:tcPr>
            <w:tcW w:w="1284" w:type="dxa"/>
            <w:tcBorders>
              <w:top w:val="nil"/>
              <w:left w:val="nil"/>
              <w:bottom w:val="single" w:sz="4" w:space="0" w:color="auto"/>
              <w:right w:val="single" w:sz="4" w:space="0" w:color="auto"/>
            </w:tcBorders>
            <w:shd w:val="clear" w:color="auto" w:fill="auto"/>
            <w:noWrap/>
            <w:vAlign w:val="bottom"/>
            <w:hideMark/>
          </w:tcPr>
          <w:p w14:paraId="7EF3B34C"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26.00</w:t>
            </w:r>
          </w:p>
        </w:tc>
        <w:tc>
          <w:tcPr>
            <w:tcW w:w="960" w:type="dxa"/>
            <w:tcBorders>
              <w:top w:val="nil"/>
              <w:left w:val="nil"/>
              <w:bottom w:val="single" w:sz="4" w:space="0" w:color="auto"/>
              <w:right w:val="single" w:sz="4" w:space="0" w:color="auto"/>
            </w:tcBorders>
            <w:shd w:val="clear" w:color="auto" w:fill="auto"/>
            <w:noWrap/>
            <w:vAlign w:val="bottom"/>
            <w:hideMark/>
          </w:tcPr>
          <w:p w14:paraId="663266FD"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104.00</w:t>
            </w:r>
          </w:p>
        </w:tc>
        <w:tc>
          <w:tcPr>
            <w:tcW w:w="960" w:type="dxa"/>
            <w:tcBorders>
              <w:top w:val="nil"/>
              <w:left w:val="nil"/>
              <w:bottom w:val="single" w:sz="4" w:space="0" w:color="auto"/>
              <w:right w:val="single" w:sz="4" w:space="0" w:color="auto"/>
            </w:tcBorders>
            <w:shd w:val="clear" w:color="auto" w:fill="auto"/>
            <w:noWrap/>
            <w:vAlign w:val="bottom"/>
            <w:hideMark/>
          </w:tcPr>
          <w:p w14:paraId="36A5E5D5"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3.47</w:t>
            </w:r>
          </w:p>
        </w:tc>
        <w:tc>
          <w:tcPr>
            <w:tcW w:w="960" w:type="dxa"/>
            <w:tcBorders>
              <w:top w:val="nil"/>
              <w:left w:val="nil"/>
              <w:bottom w:val="single" w:sz="4" w:space="0" w:color="auto"/>
              <w:right w:val="single" w:sz="4" w:space="0" w:color="auto"/>
            </w:tcBorders>
            <w:shd w:val="clear" w:color="auto" w:fill="auto"/>
            <w:noWrap/>
            <w:vAlign w:val="bottom"/>
            <w:hideMark/>
          </w:tcPr>
          <w:p w14:paraId="156EE1C4"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0.27</w:t>
            </w:r>
          </w:p>
        </w:tc>
        <w:tc>
          <w:tcPr>
            <w:tcW w:w="1217" w:type="dxa"/>
            <w:tcBorders>
              <w:top w:val="nil"/>
              <w:left w:val="nil"/>
              <w:bottom w:val="single" w:sz="4" w:space="0" w:color="auto"/>
              <w:right w:val="single" w:sz="4" w:space="0" w:color="auto"/>
            </w:tcBorders>
            <w:shd w:val="clear" w:color="auto" w:fill="auto"/>
            <w:noWrap/>
            <w:vAlign w:val="bottom"/>
            <w:hideMark/>
          </w:tcPr>
          <w:p w14:paraId="59D7D752"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104.00</w:t>
            </w:r>
          </w:p>
        </w:tc>
        <w:tc>
          <w:tcPr>
            <w:tcW w:w="1206" w:type="dxa"/>
            <w:tcBorders>
              <w:top w:val="nil"/>
              <w:left w:val="nil"/>
              <w:bottom w:val="single" w:sz="4" w:space="0" w:color="auto"/>
              <w:right w:val="single" w:sz="4" w:space="0" w:color="auto"/>
            </w:tcBorders>
            <w:shd w:val="clear" w:color="auto" w:fill="auto"/>
            <w:noWrap/>
            <w:vAlign w:val="bottom"/>
            <w:hideMark/>
          </w:tcPr>
          <w:p w14:paraId="486C4AB1"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0.00</w:t>
            </w:r>
          </w:p>
        </w:tc>
      </w:tr>
      <w:tr w:rsidR="004E254C" w:rsidRPr="004E254C" w14:paraId="0932033E" w14:textId="77777777" w:rsidTr="00E51E56">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56762EAE" w14:textId="77777777" w:rsidR="004E254C" w:rsidRPr="004E254C" w:rsidRDefault="004E254C" w:rsidP="004E254C">
            <w:pPr>
              <w:rPr>
                <w:rFonts w:ascii="Times New Roman" w:hAnsi="Times New Roman"/>
                <w:color w:val="000000"/>
                <w:sz w:val="20"/>
                <w:szCs w:val="20"/>
              </w:rPr>
            </w:pPr>
            <w:r w:rsidRPr="004E254C">
              <w:rPr>
                <w:rFonts w:ascii="Times New Roman" w:hAnsi="Times New Roman"/>
                <w:color w:val="000000"/>
                <w:sz w:val="20"/>
                <w:szCs w:val="20"/>
              </w:rPr>
              <w:t>M/LAT</w:t>
            </w:r>
          </w:p>
        </w:tc>
        <w:tc>
          <w:tcPr>
            <w:tcW w:w="1028" w:type="dxa"/>
            <w:tcBorders>
              <w:top w:val="nil"/>
              <w:left w:val="nil"/>
              <w:bottom w:val="single" w:sz="4" w:space="0" w:color="auto"/>
              <w:right w:val="single" w:sz="4" w:space="0" w:color="auto"/>
            </w:tcBorders>
            <w:shd w:val="clear" w:color="auto" w:fill="auto"/>
            <w:noWrap/>
            <w:vAlign w:val="bottom"/>
            <w:hideMark/>
          </w:tcPr>
          <w:p w14:paraId="0EE9AD8B"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14:paraId="35B3694A"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26</w:t>
            </w:r>
          </w:p>
        </w:tc>
        <w:tc>
          <w:tcPr>
            <w:tcW w:w="1284" w:type="dxa"/>
            <w:tcBorders>
              <w:top w:val="nil"/>
              <w:left w:val="nil"/>
              <w:bottom w:val="single" w:sz="4" w:space="0" w:color="auto"/>
              <w:right w:val="single" w:sz="4" w:space="0" w:color="auto"/>
            </w:tcBorders>
            <w:shd w:val="clear" w:color="auto" w:fill="auto"/>
            <w:noWrap/>
            <w:vAlign w:val="bottom"/>
            <w:hideMark/>
          </w:tcPr>
          <w:p w14:paraId="3EDB13C6"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26.00</w:t>
            </w:r>
          </w:p>
        </w:tc>
        <w:tc>
          <w:tcPr>
            <w:tcW w:w="960" w:type="dxa"/>
            <w:tcBorders>
              <w:top w:val="nil"/>
              <w:left w:val="nil"/>
              <w:bottom w:val="single" w:sz="4" w:space="0" w:color="auto"/>
              <w:right w:val="single" w:sz="4" w:space="0" w:color="auto"/>
            </w:tcBorders>
            <w:shd w:val="clear" w:color="auto" w:fill="auto"/>
            <w:noWrap/>
            <w:vAlign w:val="bottom"/>
            <w:hideMark/>
          </w:tcPr>
          <w:p w14:paraId="75926F3D"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78.00</w:t>
            </w:r>
          </w:p>
        </w:tc>
        <w:tc>
          <w:tcPr>
            <w:tcW w:w="960" w:type="dxa"/>
            <w:tcBorders>
              <w:top w:val="nil"/>
              <w:left w:val="nil"/>
              <w:bottom w:val="single" w:sz="4" w:space="0" w:color="auto"/>
              <w:right w:val="single" w:sz="4" w:space="0" w:color="auto"/>
            </w:tcBorders>
            <w:shd w:val="clear" w:color="auto" w:fill="auto"/>
            <w:noWrap/>
            <w:vAlign w:val="bottom"/>
            <w:hideMark/>
          </w:tcPr>
          <w:p w14:paraId="0DC26EF9"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2.60</w:t>
            </w:r>
          </w:p>
        </w:tc>
        <w:tc>
          <w:tcPr>
            <w:tcW w:w="960" w:type="dxa"/>
            <w:tcBorders>
              <w:top w:val="nil"/>
              <w:left w:val="nil"/>
              <w:bottom w:val="single" w:sz="4" w:space="0" w:color="auto"/>
              <w:right w:val="single" w:sz="4" w:space="0" w:color="auto"/>
            </w:tcBorders>
            <w:shd w:val="clear" w:color="auto" w:fill="auto"/>
            <w:noWrap/>
            <w:vAlign w:val="bottom"/>
            <w:hideMark/>
          </w:tcPr>
          <w:p w14:paraId="77280B03"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0.20</w:t>
            </w:r>
          </w:p>
        </w:tc>
        <w:tc>
          <w:tcPr>
            <w:tcW w:w="1217" w:type="dxa"/>
            <w:tcBorders>
              <w:top w:val="nil"/>
              <w:left w:val="nil"/>
              <w:bottom w:val="single" w:sz="4" w:space="0" w:color="auto"/>
              <w:right w:val="single" w:sz="4" w:space="0" w:color="auto"/>
            </w:tcBorders>
            <w:shd w:val="clear" w:color="auto" w:fill="auto"/>
            <w:noWrap/>
            <w:vAlign w:val="bottom"/>
            <w:hideMark/>
          </w:tcPr>
          <w:p w14:paraId="563B7A02"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78.00</w:t>
            </w:r>
          </w:p>
        </w:tc>
        <w:tc>
          <w:tcPr>
            <w:tcW w:w="1206" w:type="dxa"/>
            <w:tcBorders>
              <w:top w:val="nil"/>
              <w:left w:val="nil"/>
              <w:bottom w:val="single" w:sz="4" w:space="0" w:color="auto"/>
              <w:right w:val="single" w:sz="4" w:space="0" w:color="auto"/>
            </w:tcBorders>
            <w:shd w:val="clear" w:color="auto" w:fill="auto"/>
            <w:noWrap/>
            <w:vAlign w:val="bottom"/>
            <w:hideMark/>
          </w:tcPr>
          <w:p w14:paraId="42C48BBF"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0.00</w:t>
            </w:r>
          </w:p>
        </w:tc>
      </w:tr>
      <w:tr w:rsidR="004E254C" w:rsidRPr="004E254C" w14:paraId="6BAD4487" w14:textId="77777777" w:rsidTr="00E51E56">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5EB327BB" w14:textId="77777777" w:rsidR="004E254C" w:rsidRPr="004E254C" w:rsidRDefault="004E254C" w:rsidP="004E254C">
            <w:pPr>
              <w:rPr>
                <w:rFonts w:ascii="Times New Roman" w:hAnsi="Times New Roman"/>
                <w:color w:val="000000"/>
                <w:sz w:val="20"/>
                <w:szCs w:val="20"/>
              </w:rPr>
            </w:pPr>
            <w:r w:rsidRPr="004E254C">
              <w:rPr>
                <w:rFonts w:ascii="Times New Roman" w:hAnsi="Times New Roman"/>
                <w:color w:val="000000"/>
                <w:sz w:val="20"/>
                <w:szCs w:val="20"/>
              </w:rPr>
              <w:t>MATH</w:t>
            </w:r>
          </w:p>
        </w:tc>
        <w:tc>
          <w:tcPr>
            <w:tcW w:w="1028" w:type="dxa"/>
            <w:tcBorders>
              <w:top w:val="nil"/>
              <w:left w:val="nil"/>
              <w:bottom w:val="single" w:sz="4" w:space="0" w:color="auto"/>
              <w:right w:val="single" w:sz="4" w:space="0" w:color="auto"/>
            </w:tcBorders>
            <w:shd w:val="clear" w:color="auto" w:fill="auto"/>
            <w:noWrap/>
            <w:vAlign w:val="bottom"/>
            <w:hideMark/>
          </w:tcPr>
          <w:p w14:paraId="1A081258"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48</w:t>
            </w:r>
          </w:p>
        </w:tc>
        <w:tc>
          <w:tcPr>
            <w:tcW w:w="960" w:type="dxa"/>
            <w:tcBorders>
              <w:top w:val="nil"/>
              <w:left w:val="nil"/>
              <w:bottom w:val="single" w:sz="4" w:space="0" w:color="auto"/>
              <w:right w:val="single" w:sz="4" w:space="0" w:color="auto"/>
            </w:tcBorders>
            <w:shd w:val="clear" w:color="auto" w:fill="auto"/>
            <w:noWrap/>
            <w:vAlign w:val="bottom"/>
            <w:hideMark/>
          </w:tcPr>
          <w:p w14:paraId="42B4728A"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1954</w:t>
            </w:r>
          </w:p>
        </w:tc>
        <w:tc>
          <w:tcPr>
            <w:tcW w:w="1284" w:type="dxa"/>
            <w:tcBorders>
              <w:top w:val="nil"/>
              <w:left w:val="nil"/>
              <w:bottom w:val="single" w:sz="4" w:space="0" w:color="auto"/>
              <w:right w:val="single" w:sz="4" w:space="0" w:color="auto"/>
            </w:tcBorders>
            <w:shd w:val="clear" w:color="auto" w:fill="auto"/>
            <w:noWrap/>
            <w:vAlign w:val="bottom"/>
            <w:hideMark/>
          </w:tcPr>
          <w:p w14:paraId="1F9AF74B"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40.71</w:t>
            </w:r>
          </w:p>
        </w:tc>
        <w:tc>
          <w:tcPr>
            <w:tcW w:w="960" w:type="dxa"/>
            <w:tcBorders>
              <w:top w:val="nil"/>
              <w:left w:val="nil"/>
              <w:bottom w:val="single" w:sz="4" w:space="0" w:color="auto"/>
              <w:right w:val="single" w:sz="4" w:space="0" w:color="auto"/>
            </w:tcBorders>
            <w:shd w:val="clear" w:color="auto" w:fill="auto"/>
            <w:noWrap/>
            <w:vAlign w:val="bottom"/>
            <w:hideMark/>
          </w:tcPr>
          <w:p w14:paraId="170DC5F3"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8292.10</w:t>
            </w:r>
          </w:p>
        </w:tc>
        <w:tc>
          <w:tcPr>
            <w:tcW w:w="960" w:type="dxa"/>
            <w:tcBorders>
              <w:top w:val="nil"/>
              <w:left w:val="nil"/>
              <w:bottom w:val="single" w:sz="4" w:space="0" w:color="auto"/>
              <w:right w:val="single" w:sz="4" w:space="0" w:color="auto"/>
            </w:tcBorders>
            <w:shd w:val="clear" w:color="auto" w:fill="auto"/>
            <w:noWrap/>
            <w:vAlign w:val="bottom"/>
            <w:hideMark/>
          </w:tcPr>
          <w:p w14:paraId="066FBC9E"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276.40</w:t>
            </w:r>
          </w:p>
        </w:tc>
        <w:tc>
          <w:tcPr>
            <w:tcW w:w="960" w:type="dxa"/>
            <w:tcBorders>
              <w:top w:val="nil"/>
              <w:left w:val="nil"/>
              <w:bottom w:val="single" w:sz="4" w:space="0" w:color="auto"/>
              <w:right w:val="single" w:sz="4" w:space="0" w:color="auto"/>
            </w:tcBorders>
            <w:shd w:val="clear" w:color="auto" w:fill="auto"/>
            <w:noWrap/>
            <w:vAlign w:val="bottom"/>
            <w:hideMark/>
          </w:tcPr>
          <w:p w14:paraId="07A3BBDD"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15.67</w:t>
            </w:r>
          </w:p>
        </w:tc>
        <w:tc>
          <w:tcPr>
            <w:tcW w:w="1217" w:type="dxa"/>
            <w:tcBorders>
              <w:top w:val="nil"/>
              <w:left w:val="nil"/>
              <w:bottom w:val="single" w:sz="4" w:space="0" w:color="auto"/>
              <w:right w:val="single" w:sz="4" w:space="0" w:color="auto"/>
            </w:tcBorders>
            <w:shd w:val="clear" w:color="auto" w:fill="auto"/>
            <w:noWrap/>
            <w:vAlign w:val="bottom"/>
            <w:hideMark/>
          </w:tcPr>
          <w:p w14:paraId="2F6AC52F"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8292.10</w:t>
            </w:r>
          </w:p>
        </w:tc>
        <w:tc>
          <w:tcPr>
            <w:tcW w:w="1206" w:type="dxa"/>
            <w:tcBorders>
              <w:top w:val="nil"/>
              <w:left w:val="nil"/>
              <w:bottom w:val="single" w:sz="4" w:space="0" w:color="auto"/>
              <w:right w:val="single" w:sz="4" w:space="0" w:color="auto"/>
            </w:tcBorders>
            <w:shd w:val="clear" w:color="auto" w:fill="auto"/>
            <w:noWrap/>
            <w:vAlign w:val="bottom"/>
            <w:hideMark/>
          </w:tcPr>
          <w:p w14:paraId="2E1B62E2"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0.00</w:t>
            </w:r>
          </w:p>
        </w:tc>
      </w:tr>
      <w:tr w:rsidR="004E254C" w:rsidRPr="004E254C" w14:paraId="741F004E" w14:textId="77777777" w:rsidTr="00E51E56">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712AD35F" w14:textId="77777777" w:rsidR="004E254C" w:rsidRPr="004E254C" w:rsidRDefault="004E254C" w:rsidP="004E254C">
            <w:pPr>
              <w:rPr>
                <w:rFonts w:ascii="Times New Roman" w:hAnsi="Times New Roman"/>
                <w:color w:val="000000"/>
                <w:sz w:val="20"/>
                <w:szCs w:val="20"/>
              </w:rPr>
            </w:pPr>
            <w:r w:rsidRPr="004E254C">
              <w:rPr>
                <w:rFonts w:ascii="Times New Roman" w:hAnsi="Times New Roman"/>
                <w:color w:val="000000"/>
                <w:sz w:val="20"/>
                <w:szCs w:val="20"/>
              </w:rPr>
              <w:t>MMART</w:t>
            </w:r>
          </w:p>
        </w:tc>
        <w:tc>
          <w:tcPr>
            <w:tcW w:w="1028" w:type="dxa"/>
            <w:tcBorders>
              <w:top w:val="nil"/>
              <w:left w:val="nil"/>
              <w:bottom w:val="single" w:sz="4" w:space="0" w:color="auto"/>
              <w:right w:val="single" w:sz="4" w:space="0" w:color="auto"/>
            </w:tcBorders>
            <w:shd w:val="clear" w:color="auto" w:fill="auto"/>
            <w:noWrap/>
            <w:vAlign w:val="bottom"/>
            <w:hideMark/>
          </w:tcPr>
          <w:p w14:paraId="12FBC5BF"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51</w:t>
            </w:r>
          </w:p>
        </w:tc>
        <w:tc>
          <w:tcPr>
            <w:tcW w:w="960" w:type="dxa"/>
            <w:tcBorders>
              <w:top w:val="nil"/>
              <w:left w:val="nil"/>
              <w:bottom w:val="single" w:sz="4" w:space="0" w:color="auto"/>
              <w:right w:val="single" w:sz="4" w:space="0" w:color="auto"/>
            </w:tcBorders>
            <w:shd w:val="clear" w:color="auto" w:fill="auto"/>
            <w:noWrap/>
            <w:vAlign w:val="bottom"/>
            <w:hideMark/>
          </w:tcPr>
          <w:p w14:paraId="5FDDE8F5"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1511</w:t>
            </w:r>
          </w:p>
        </w:tc>
        <w:tc>
          <w:tcPr>
            <w:tcW w:w="1284" w:type="dxa"/>
            <w:tcBorders>
              <w:top w:val="nil"/>
              <w:left w:val="nil"/>
              <w:bottom w:val="single" w:sz="4" w:space="0" w:color="auto"/>
              <w:right w:val="single" w:sz="4" w:space="0" w:color="auto"/>
            </w:tcBorders>
            <w:shd w:val="clear" w:color="auto" w:fill="auto"/>
            <w:noWrap/>
            <w:vAlign w:val="bottom"/>
            <w:hideMark/>
          </w:tcPr>
          <w:p w14:paraId="5F3EDE29"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29.63</w:t>
            </w:r>
          </w:p>
        </w:tc>
        <w:tc>
          <w:tcPr>
            <w:tcW w:w="960" w:type="dxa"/>
            <w:tcBorders>
              <w:top w:val="nil"/>
              <w:left w:val="nil"/>
              <w:bottom w:val="single" w:sz="4" w:space="0" w:color="auto"/>
              <w:right w:val="single" w:sz="4" w:space="0" w:color="auto"/>
            </w:tcBorders>
            <w:shd w:val="clear" w:color="auto" w:fill="auto"/>
            <w:noWrap/>
            <w:vAlign w:val="bottom"/>
            <w:hideMark/>
          </w:tcPr>
          <w:p w14:paraId="09DDBEF6"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5199.97</w:t>
            </w:r>
          </w:p>
        </w:tc>
        <w:tc>
          <w:tcPr>
            <w:tcW w:w="960" w:type="dxa"/>
            <w:tcBorders>
              <w:top w:val="nil"/>
              <w:left w:val="nil"/>
              <w:bottom w:val="single" w:sz="4" w:space="0" w:color="auto"/>
              <w:right w:val="single" w:sz="4" w:space="0" w:color="auto"/>
            </w:tcBorders>
            <w:shd w:val="clear" w:color="auto" w:fill="auto"/>
            <w:noWrap/>
            <w:vAlign w:val="bottom"/>
            <w:hideMark/>
          </w:tcPr>
          <w:p w14:paraId="1AF3A4B5"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173.33</w:t>
            </w:r>
          </w:p>
        </w:tc>
        <w:tc>
          <w:tcPr>
            <w:tcW w:w="960" w:type="dxa"/>
            <w:tcBorders>
              <w:top w:val="nil"/>
              <w:left w:val="nil"/>
              <w:bottom w:val="single" w:sz="4" w:space="0" w:color="auto"/>
              <w:right w:val="single" w:sz="4" w:space="0" w:color="auto"/>
            </w:tcBorders>
            <w:shd w:val="clear" w:color="auto" w:fill="auto"/>
            <w:noWrap/>
            <w:vAlign w:val="bottom"/>
            <w:hideMark/>
          </w:tcPr>
          <w:p w14:paraId="10027638"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47.69</w:t>
            </w:r>
          </w:p>
        </w:tc>
        <w:tc>
          <w:tcPr>
            <w:tcW w:w="1217" w:type="dxa"/>
            <w:tcBorders>
              <w:top w:val="nil"/>
              <w:left w:val="nil"/>
              <w:bottom w:val="single" w:sz="4" w:space="0" w:color="auto"/>
              <w:right w:val="single" w:sz="4" w:space="0" w:color="auto"/>
            </w:tcBorders>
            <w:shd w:val="clear" w:color="auto" w:fill="auto"/>
            <w:noWrap/>
            <w:vAlign w:val="bottom"/>
            <w:hideMark/>
          </w:tcPr>
          <w:p w14:paraId="497DFA3D"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1703.50</w:t>
            </w:r>
          </w:p>
        </w:tc>
        <w:tc>
          <w:tcPr>
            <w:tcW w:w="1206" w:type="dxa"/>
            <w:tcBorders>
              <w:top w:val="nil"/>
              <w:left w:val="nil"/>
              <w:bottom w:val="single" w:sz="4" w:space="0" w:color="auto"/>
              <w:right w:val="single" w:sz="4" w:space="0" w:color="auto"/>
            </w:tcBorders>
            <w:shd w:val="clear" w:color="auto" w:fill="auto"/>
            <w:noWrap/>
            <w:vAlign w:val="bottom"/>
            <w:hideMark/>
          </w:tcPr>
          <w:p w14:paraId="00F5E356"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3496.47</w:t>
            </w:r>
          </w:p>
        </w:tc>
      </w:tr>
      <w:tr w:rsidR="004E254C" w:rsidRPr="004E254C" w14:paraId="32AA26AB" w14:textId="77777777" w:rsidTr="00E51E56">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645B94AA" w14:textId="77777777" w:rsidR="004E254C" w:rsidRPr="004E254C" w:rsidRDefault="004E254C" w:rsidP="004E254C">
            <w:pPr>
              <w:rPr>
                <w:rFonts w:ascii="Times New Roman" w:hAnsi="Times New Roman"/>
                <w:color w:val="000000"/>
                <w:sz w:val="20"/>
                <w:szCs w:val="20"/>
              </w:rPr>
            </w:pPr>
            <w:r w:rsidRPr="004E254C">
              <w:rPr>
                <w:rFonts w:ascii="Times New Roman" w:hAnsi="Times New Roman"/>
                <w:color w:val="000000"/>
                <w:sz w:val="20"/>
                <w:szCs w:val="20"/>
              </w:rPr>
              <w:t>MUSIC</w:t>
            </w:r>
          </w:p>
        </w:tc>
        <w:tc>
          <w:tcPr>
            <w:tcW w:w="1028" w:type="dxa"/>
            <w:tcBorders>
              <w:top w:val="nil"/>
              <w:left w:val="nil"/>
              <w:bottom w:val="single" w:sz="4" w:space="0" w:color="auto"/>
              <w:right w:val="single" w:sz="4" w:space="0" w:color="auto"/>
            </w:tcBorders>
            <w:shd w:val="clear" w:color="auto" w:fill="auto"/>
            <w:noWrap/>
            <w:vAlign w:val="bottom"/>
            <w:hideMark/>
          </w:tcPr>
          <w:p w14:paraId="28632B88"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6</w:t>
            </w:r>
          </w:p>
        </w:tc>
        <w:tc>
          <w:tcPr>
            <w:tcW w:w="960" w:type="dxa"/>
            <w:tcBorders>
              <w:top w:val="nil"/>
              <w:left w:val="nil"/>
              <w:bottom w:val="single" w:sz="4" w:space="0" w:color="auto"/>
              <w:right w:val="single" w:sz="4" w:space="0" w:color="auto"/>
            </w:tcBorders>
            <w:shd w:val="clear" w:color="auto" w:fill="auto"/>
            <w:noWrap/>
            <w:vAlign w:val="bottom"/>
            <w:hideMark/>
          </w:tcPr>
          <w:p w14:paraId="7F89B7DA"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260</w:t>
            </w:r>
          </w:p>
        </w:tc>
        <w:tc>
          <w:tcPr>
            <w:tcW w:w="1284" w:type="dxa"/>
            <w:tcBorders>
              <w:top w:val="nil"/>
              <w:left w:val="nil"/>
              <w:bottom w:val="single" w:sz="4" w:space="0" w:color="auto"/>
              <w:right w:val="single" w:sz="4" w:space="0" w:color="auto"/>
            </w:tcBorders>
            <w:shd w:val="clear" w:color="auto" w:fill="auto"/>
            <w:noWrap/>
            <w:vAlign w:val="bottom"/>
            <w:hideMark/>
          </w:tcPr>
          <w:p w14:paraId="615F0FEB"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43.33</w:t>
            </w:r>
          </w:p>
        </w:tc>
        <w:tc>
          <w:tcPr>
            <w:tcW w:w="960" w:type="dxa"/>
            <w:tcBorders>
              <w:top w:val="nil"/>
              <w:left w:val="nil"/>
              <w:bottom w:val="single" w:sz="4" w:space="0" w:color="auto"/>
              <w:right w:val="single" w:sz="4" w:space="0" w:color="auto"/>
            </w:tcBorders>
            <w:shd w:val="clear" w:color="auto" w:fill="auto"/>
            <w:noWrap/>
            <w:vAlign w:val="bottom"/>
            <w:hideMark/>
          </w:tcPr>
          <w:p w14:paraId="16F28F9A"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780.00</w:t>
            </w:r>
          </w:p>
        </w:tc>
        <w:tc>
          <w:tcPr>
            <w:tcW w:w="960" w:type="dxa"/>
            <w:tcBorders>
              <w:top w:val="nil"/>
              <w:left w:val="nil"/>
              <w:bottom w:val="single" w:sz="4" w:space="0" w:color="auto"/>
              <w:right w:val="single" w:sz="4" w:space="0" w:color="auto"/>
            </w:tcBorders>
            <w:shd w:val="clear" w:color="auto" w:fill="auto"/>
            <w:noWrap/>
            <w:vAlign w:val="bottom"/>
            <w:hideMark/>
          </w:tcPr>
          <w:p w14:paraId="727BC9A1"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26.00</w:t>
            </w:r>
          </w:p>
        </w:tc>
        <w:tc>
          <w:tcPr>
            <w:tcW w:w="960" w:type="dxa"/>
            <w:tcBorders>
              <w:top w:val="nil"/>
              <w:left w:val="nil"/>
              <w:bottom w:val="single" w:sz="4" w:space="0" w:color="auto"/>
              <w:right w:val="single" w:sz="4" w:space="0" w:color="auto"/>
            </w:tcBorders>
            <w:shd w:val="clear" w:color="auto" w:fill="auto"/>
            <w:noWrap/>
            <w:vAlign w:val="bottom"/>
            <w:hideMark/>
          </w:tcPr>
          <w:p w14:paraId="11F318A8"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1.20</w:t>
            </w:r>
          </w:p>
        </w:tc>
        <w:tc>
          <w:tcPr>
            <w:tcW w:w="1217" w:type="dxa"/>
            <w:tcBorders>
              <w:top w:val="nil"/>
              <w:left w:val="nil"/>
              <w:bottom w:val="single" w:sz="4" w:space="0" w:color="auto"/>
              <w:right w:val="single" w:sz="4" w:space="0" w:color="auto"/>
            </w:tcBorders>
            <w:shd w:val="clear" w:color="auto" w:fill="auto"/>
            <w:noWrap/>
            <w:vAlign w:val="bottom"/>
            <w:hideMark/>
          </w:tcPr>
          <w:p w14:paraId="36059F8D"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780.00</w:t>
            </w:r>
          </w:p>
        </w:tc>
        <w:tc>
          <w:tcPr>
            <w:tcW w:w="1206" w:type="dxa"/>
            <w:tcBorders>
              <w:top w:val="nil"/>
              <w:left w:val="nil"/>
              <w:bottom w:val="single" w:sz="4" w:space="0" w:color="auto"/>
              <w:right w:val="single" w:sz="4" w:space="0" w:color="auto"/>
            </w:tcBorders>
            <w:shd w:val="clear" w:color="auto" w:fill="auto"/>
            <w:noWrap/>
            <w:vAlign w:val="bottom"/>
            <w:hideMark/>
          </w:tcPr>
          <w:p w14:paraId="10C6B8BF"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0.00</w:t>
            </w:r>
          </w:p>
        </w:tc>
      </w:tr>
      <w:tr w:rsidR="004E254C" w:rsidRPr="004E254C" w14:paraId="061E0E03" w14:textId="77777777" w:rsidTr="00E51E56">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449A3933" w14:textId="77777777" w:rsidR="004E254C" w:rsidRPr="004E254C" w:rsidRDefault="004E254C" w:rsidP="004E254C">
            <w:pPr>
              <w:rPr>
                <w:rFonts w:ascii="Times New Roman" w:hAnsi="Times New Roman"/>
                <w:color w:val="000000"/>
                <w:sz w:val="20"/>
                <w:szCs w:val="20"/>
              </w:rPr>
            </w:pPr>
            <w:r w:rsidRPr="004E254C">
              <w:rPr>
                <w:rFonts w:ascii="Times New Roman" w:hAnsi="Times New Roman"/>
                <w:color w:val="000000"/>
                <w:sz w:val="20"/>
                <w:szCs w:val="20"/>
              </w:rPr>
              <w:t>PHIL</w:t>
            </w:r>
          </w:p>
        </w:tc>
        <w:tc>
          <w:tcPr>
            <w:tcW w:w="1028" w:type="dxa"/>
            <w:tcBorders>
              <w:top w:val="nil"/>
              <w:left w:val="nil"/>
              <w:bottom w:val="single" w:sz="4" w:space="0" w:color="auto"/>
              <w:right w:val="single" w:sz="4" w:space="0" w:color="auto"/>
            </w:tcBorders>
            <w:shd w:val="clear" w:color="auto" w:fill="auto"/>
            <w:noWrap/>
            <w:vAlign w:val="bottom"/>
            <w:hideMark/>
          </w:tcPr>
          <w:p w14:paraId="6B913384"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8</w:t>
            </w:r>
          </w:p>
        </w:tc>
        <w:tc>
          <w:tcPr>
            <w:tcW w:w="960" w:type="dxa"/>
            <w:tcBorders>
              <w:top w:val="nil"/>
              <w:left w:val="nil"/>
              <w:bottom w:val="single" w:sz="4" w:space="0" w:color="auto"/>
              <w:right w:val="single" w:sz="4" w:space="0" w:color="auto"/>
            </w:tcBorders>
            <w:shd w:val="clear" w:color="auto" w:fill="auto"/>
            <w:noWrap/>
            <w:vAlign w:val="bottom"/>
            <w:hideMark/>
          </w:tcPr>
          <w:p w14:paraId="3C722E90"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303</w:t>
            </w:r>
          </w:p>
        </w:tc>
        <w:tc>
          <w:tcPr>
            <w:tcW w:w="1284" w:type="dxa"/>
            <w:tcBorders>
              <w:top w:val="nil"/>
              <w:left w:val="nil"/>
              <w:bottom w:val="single" w:sz="4" w:space="0" w:color="auto"/>
              <w:right w:val="single" w:sz="4" w:space="0" w:color="auto"/>
            </w:tcBorders>
            <w:shd w:val="clear" w:color="auto" w:fill="auto"/>
            <w:noWrap/>
            <w:vAlign w:val="bottom"/>
            <w:hideMark/>
          </w:tcPr>
          <w:p w14:paraId="03711B77"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37.88</w:t>
            </w:r>
          </w:p>
        </w:tc>
        <w:tc>
          <w:tcPr>
            <w:tcW w:w="960" w:type="dxa"/>
            <w:tcBorders>
              <w:top w:val="nil"/>
              <w:left w:val="nil"/>
              <w:bottom w:val="single" w:sz="4" w:space="0" w:color="auto"/>
              <w:right w:val="single" w:sz="4" w:space="0" w:color="auto"/>
            </w:tcBorders>
            <w:shd w:val="clear" w:color="auto" w:fill="auto"/>
            <w:noWrap/>
            <w:vAlign w:val="bottom"/>
            <w:hideMark/>
          </w:tcPr>
          <w:p w14:paraId="25374CD8"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909.00</w:t>
            </w:r>
          </w:p>
        </w:tc>
        <w:tc>
          <w:tcPr>
            <w:tcW w:w="960" w:type="dxa"/>
            <w:tcBorders>
              <w:top w:val="nil"/>
              <w:left w:val="nil"/>
              <w:bottom w:val="single" w:sz="4" w:space="0" w:color="auto"/>
              <w:right w:val="single" w:sz="4" w:space="0" w:color="auto"/>
            </w:tcBorders>
            <w:shd w:val="clear" w:color="auto" w:fill="auto"/>
            <w:noWrap/>
            <w:vAlign w:val="bottom"/>
            <w:hideMark/>
          </w:tcPr>
          <w:p w14:paraId="558BBF2D"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30.30</w:t>
            </w:r>
          </w:p>
        </w:tc>
        <w:tc>
          <w:tcPr>
            <w:tcW w:w="960" w:type="dxa"/>
            <w:tcBorders>
              <w:top w:val="nil"/>
              <w:left w:val="nil"/>
              <w:bottom w:val="single" w:sz="4" w:space="0" w:color="auto"/>
              <w:right w:val="single" w:sz="4" w:space="0" w:color="auto"/>
            </w:tcBorders>
            <w:shd w:val="clear" w:color="auto" w:fill="auto"/>
            <w:noWrap/>
            <w:vAlign w:val="bottom"/>
            <w:hideMark/>
          </w:tcPr>
          <w:p w14:paraId="6D3210D7"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1.40</w:t>
            </w:r>
          </w:p>
        </w:tc>
        <w:tc>
          <w:tcPr>
            <w:tcW w:w="1217" w:type="dxa"/>
            <w:tcBorders>
              <w:top w:val="nil"/>
              <w:left w:val="nil"/>
              <w:bottom w:val="single" w:sz="4" w:space="0" w:color="auto"/>
              <w:right w:val="single" w:sz="4" w:space="0" w:color="auto"/>
            </w:tcBorders>
            <w:shd w:val="clear" w:color="auto" w:fill="auto"/>
            <w:noWrap/>
            <w:vAlign w:val="bottom"/>
            <w:hideMark/>
          </w:tcPr>
          <w:p w14:paraId="34BCECBC"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909.00</w:t>
            </w:r>
          </w:p>
        </w:tc>
        <w:tc>
          <w:tcPr>
            <w:tcW w:w="1206" w:type="dxa"/>
            <w:tcBorders>
              <w:top w:val="nil"/>
              <w:left w:val="nil"/>
              <w:bottom w:val="single" w:sz="4" w:space="0" w:color="auto"/>
              <w:right w:val="single" w:sz="4" w:space="0" w:color="auto"/>
            </w:tcBorders>
            <w:shd w:val="clear" w:color="auto" w:fill="auto"/>
            <w:noWrap/>
            <w:vAlign w:val="bottom"/>
            <w:hideMark/>
          </w:tcPr>
          <w:p w14:paraId="4ED2C00A"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0.00</w:t>
            </w:r>
          </w:p>
        </w:tc>
      </w:tr>
      <w:tr w:rsidR="004E254C" w:rsidRPr="004E254C" w14:paraId="22516687" w14:textId="77777777" w:rsidTr="00E51E56">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4A0C3C6A" w14:textId="77777777" w:rsidR="004E254C" w:rsidRPr="004E254C" w:rsidRDefault="004E254C" w:rsidP="004E254C">
            <w:pPr>
              <w:rPr>
                <w:rFonts w:ascii="Times New Roman" w:hAnsi="Times New Roman"/>
                <w:color w:val="000000"/>
                <w:sz w:val="20"/>
                <w:szCs w:val="20"/>
              </w:rPr>
            </w:pPr>
            <w:r w:rsidRPr="004E254C">
              <w:rPr>
                <w:rFonts w:ascii="Times New Roman" w:hAnsi="Times New Roman"/>
                <w:color w:val="000000"/>
                <w:sz w:val="20"/>
                <w:szCs w:val="20"/>
              </w:rPr>
              <w:t>PHYS</w:t>
            </w:r>
          </w:p>
        </w:tc>
        <w:tc>
          <w:tcPr>
            <w:tcW w:w="1028" w:type="dxa"/>
            <w:tcBorders>
              <w:top w:val="nil"/>
              <w:left w:val="nil"/>
              <w:bottom w:val="single" w:sz="4" w:space="0" w:color="auto"/>
              <w:right w:val="single" w:sz="4" w:space="0" w:color="auto"/>
            </w:tcBorders>
            <w:shd w:val="clear" w:color="auto" w:fill="auto"/>
            <w:noWrap/>
            <w:vAlign w:val="bottom"/>
            <w:hideMark/>
          </w:tcPr>
          <w:p w14:paraId="5276989B"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14:paraId="2AC953F1"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116</w:t>
            </w:r>
          </w:p>
        </w:tc>
        <w:tc>
          <w:tcPr>
            <w:tcW w:w="1284" w:type="dxa"/>
            <w:tcBorders>
              <w:top w:val="nil"/>
              <w:left w:val="nil"/>
              <w:bottom w:val="single" w:sz="4" w:space="0" w:color="auto"/>
              <w:right w:val="single" w:sz="4" w:space="0" w:color="auto"/>
            </w:tcBorders>
            <w:shd w:val="clear" w:color="auto" w:fill="auto"/>
            <w:noWrap/>
            <w:vAlign w:val="bottom"/>
            <w:hideMark/>
          </w:tcPr>
          <w:p w14:paraId="08A61208"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58.00</w:t>
            </w:r>
          </w:p>
        </w:tc>
        <w:tc>
          <w:tcPr>
            <w:tcW w:w="960" w:type="dxa"/>
            <w:tcBorders>
              <w:top w:val="nil"/>
              <w:left w:val="nil"/>
              <w:bottom w:val="single" w:sz="4" w:space="0" w:color="auto"/>
              <w:right w:val="single" w:sz="4" w:space="0" w:color="auto"/>
            </w:tcBorders>
            <w:shd w:val="clear" w:color="auto" w:fill="auto"/>
            <w:noWrap/>
            <w:vAlign w:val="bottom"/>
            <w:hideMark/>
          </w:tcPr>
          <w:p w14:paraId="660E6956"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812.00</w:t>
            </w:r>
          </w:p>
        </w:tc>
        <w:tc>
          <w:tcPr>
            <w:tcW w:w="960" w:type="dxa"/>
            <w:tcBorders>
              <w:top w:val="nil"/>
              <w:left w:val="nil"/>
              <w:bottom w:val="single" w:sz="4" w:space="0" w:color="auto"/>
              <w:right w:val="single" w:sz="4" w:space="0" w:color="auto"/>
            </w:tcBorders>
            <w:shd w:val="clear" w:color="auto" w:fill="auto"/>
            <w:noWrap/>
            <w:vAlign w:val="bottom"/>
            <w:hideMark/>
          </w:tcPr>
          <w:p w14:paraId="51EBFD6E"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27.07</w:t>
            </w:r>
          </w:p>
        </w:tc>
        <w:tc>
          <w:tcPr>
            <w:tcW w:w="960" w:type="dxa"/>
            <w:tcBorders>
              <w:top w:val="nil"/>
              <w:left w:val="nil"/>
              <w:bottom w:val="single" w:sz="4" w:space="0" w:color="auto"/>
              <w:right w:val="single" w:sz="4" w:space="0" w:color="auto"/>
            </w:tcBorders>
            <w:shd w:val="clear" w:color="auto" w:fill="auto"/>
            <w:noWrap/>
            <w:vAlign w:val="bottom"/>
            <w:hideMark/>
          </w:tcPr>
          <w:p w14:paraId="65664218"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3.52</w:t>
            </w:r>
          </w:p>
        </w:tc>
        <w:tc>
          <w:tcPr>
            <w:tcW w:w="1217" w:type="dxa"/>
            <w:tcBorders>
              <w:top w:val="nil"/>
              <w:left w:val="nil"/>
              <w:bottom w:val="single" w:sz="4" w:space="0" w:color="auto"/>
              <w:right w:val="single" w:sz="4" w:space="0" w:color="auto"/>
            </w:tcBorders>
            <w:shd w:val="clear" w:color="auto" w:fill="auto"/>
            <w:noWrap/>
            <w:vAlign w:val="bottom"/>
            <w:hideMark/>
          </w:tcPr>
          <w:p w14:paraId="1F028A75"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464.00</w:t>
            </w:r>
          </w:p>
        </w:tc>
        <w:tc>
          <w:tcPr>
            <w:tcW w:w="1206" w:type="dxa"/>
            <w:tcBorders>
              <w:top w:val="nil"/>
              <w:left w:val="nil"/>
              <w:bottom w:val="single" w:sz="4" w:space="0" w:color="auto"/>
              <w:right w:val="single" w:sz="4" w:space="0" w:color="auto"/>
            </w:tcBorders>
            <w:shd w:val="clear" w:color="auto" w:fill="auto"/>
            <w:noWrap/>
            <w:vAlign w:val="bottom"/>
            <w:hideMark/>
          </w:tcPr>
          <w:p w14:paraId="3F866805"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348.00</w:t>
            </w:r>
          </w:p>
        </w:tc>
      </w:tr>
      <w:tr w:rsidR="004E254C" w:rsidRPr="004E254C" w14:paraId="7CA146B2" w14:textId="77777777" w:rsidTr="00E51E56">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27D7134C" w14:textId="77777777" w:rsidR="004E254C" w:rsidRPr="004E254C" w:rsidRDefault="004E254C" w:rsidP="004E254C">
            <w:pPr>
              <w:rPr>
                <w:rFonts w:ascii="Times New Roman" w:hAnsi="Times New Roman"/>
                <w:color w:val="000000"/>
                <w:sz w:val="20"/>
                <w:szCs w:val="20"/>
              </w:rPr>
            </w:pPr>
            <w:r w:rsidRPr="004E254C">
              <w:rPr>
                <w:rFonts w:ascii="Times New Roman" w:hAnsi="Times New Roman"/>
                <w:color w:val="000000"/>
                <w:sz w:val="20"/>
                <w:szCs w:val="20"/>
              </w:rPr>
              <w:t>PHYSC</w:t>
            </w:r>
          </w:p>
        </w:tc>
        <w:tc>
          <w:tcPr>
            <w:tcW w:w="1028" w:type="dxa"/>
            <w:tcBorders>
              <w:top w:val="nil"/>
              <w:left w:val="nil"/>
              <w:bottom w:val="single" w:sz="4" w:space="0" w:color="auto"/>
              <w:right w:val="single" w:sz="4" w:space="0" w:color="auto"/>
            </w:tcBorders>
            <w:shd w:val="clear" w:color="auto" w:fill="auto"/>
            <w:noWrap/>
            <w:vAlign w:val="bottom"/>
            <w:hideMark/>
          </w:tcPr>
          <w:p w14:paraId="010C24AD"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14:paraId="49E7C110"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47</w:t>
            </w:r>
          </w:p>
        </w:tc>
        <w:tc>
          <w:tcPr>
            <w:tcW w:w="1284" w:type="dxa"/>
            <w:tcBorders>
              <w:top w:val="nil"/>
              <w:left w:val="nil"/>
              <w:bottom w:val="single" w:sz="4" w:space="0" w:color="auto"/>
              <w:right w:val="single" w:sz="4" w:space="0" w:color="auto"/>
            </w:tcBorders>
            <w:shd w:val="clear" w:color="auto" w:fill="auto"/>
            <w:noWrap/>
            <w:vAlign w:val="bottom"/>
            <w:hideMark/>
          </w:tcPr>
          <w:p w14:paraId="5AE64FD7"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47.00</w:t>
            </w:r>
          </w:p>
        </w:tc>
        <w:tc>
          <w:tcPr>
            <w:tcW w:w="960" w:type="dxa"/>
            <w:tcBorders>
              <w:top w:val="nil"/>
              <w:left w:val="nil"/>
              <w:bottom w:val="single" w:sz="4" w:space="0" w:color="auto"/>
              <w:right w:val="single" w:sz="4" w:space="0" w:color="auto"/>
            </w:tcBorders>
            <w:shd w:val="clear" w:color="auto" w:fill="auto"/>
            <w:noWrap/>
            <w:vAlign w:val="bottom"/>
            <w:hideMark/>
          </w:tcPr>
          <w:p w14:paraId="5091C5EB"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141.00</w:t>
            </w:r>
          </w:p>
        </w:tc>
        <w:tc>
          <w:tcPr>
            <w:tcW w:w="960" w:type="dxa"/>
            <w:tcBorders>
              <w:top w:val="nil"/>
              <w:left w:val="nil"/>
              <w:bottom w:val="single" w:sz="4" w:space="0" w:color="auto"/>
              <w:right w:val="single" w:sz="4" w:space="0" w:color="auto"/>
            </w:tcBorders>
            <w:shd w:val="clear" w:color="auto" w:fill="auto"/>
            <w:noWrap/>
            <w:vAlign w:val="bottom"/>
            <w:hideMark/>
          </w:tcPr>
          <w:p w14:paraId="0362A7E9"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4.70</w:t>
            </w:r>
          </w:p>
        </w:tc>
        <w:tc>
          <w:tcPr>
            <w:tcW w:w="960" w:type="dxa"/>
            <w:tcBorders>
              <w:top w:val="nil"/>
              <w:left w:val="nil"/>
              <w:bottom w:val="single" w:sz="4" w:space="0" w:color="auto"/>
              <w:right w:val="single" w:sz="4" w:space="0" w:color="auto"/>
            </w:tcBorders>
            <w:shd w:val="clear" w:color="auto" w:fill="auto"/>
            <w:noWrap/>
            <w:vAlign w:val="bottom"/>
            <w:hideMark/>
          </w:tcPr>
          <w:p w14:paraId="7AD03975"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0.20</w:t>
            </w:r>
          </w:p>
        </w:tc>
        <w:tc>
          <w:tcPr>
            <w:tcW w:w="1217" w:type="dxa"/>
            <w:tcBorders>
              <w:top w:val="nil"/>
              <w:left w:val="nil"/>
              <w:bottom w:val="single" w:sz="4" w:space="0" w:color="auto"/>
              <w:right w:val="single" w:sz="4" w:space="0" w:color="auto"/>
            </w:tcBorders>
            <w:shd w:val="clear" w:color="auto" w:fill="auto"/>
            <w:noWrap/>
            <w:vAlign w:val="bottom"/>
            <w:hideMark/>
          </w:tcPr>
          <w:p w14:paraId="213936F7"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141.00</w:t>
            </w:r>
          </w:p>
        </w:tc>
        <w:tc>
          <w:tcPr>
            <w:tcW w:w="1206" w:type="dxa"/>
            <w:tcBorders>
              <w:top w:val="nil"/>
              <w:left w:val="nil"/>
              <w:bottom w:val="single" w:sz="4" w:space="0" w:color="auto"/>
              <w:right w:val="single" w:sz="4" w:space="0" w:color="auto"/>
            </w:tcBorders>
            <w:shd w:val="clear" w:color="auto" w:fill="auto"/>
            <w:noWrap/>
            <w:vAlign w:val="bottom"/>
            <w:hideMark/>
          </w:tcPr>
          <w:p w14:paraId="2AFE6624"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0.00</w:t>
            </w:r>
          </w:p>
        </w:tc>
      </w:tr>
      <w:tr w:rsidR="004E254C" w:rsidRPr="004E254C" w14:paraId="183A52B2" w14:textId="77777777" w:rsidTr="00E51E56">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52220FC7" w14:textId="77777777" w:rsidR="004E254C" w:rsidRPr="004E254C" w:rsidRDefault="004E254C" w:rsidP="004E254C">
            <w:pPr>
              <w:rPr>
                <w:rFonts w:ascii="Times New Roman" w:hAnsi="Times New Roman"/>
                <w:color w:val="000000"/>
                <w:sz w:val="20"/>
                <w:szCs w:val="20"/>
              </w:rPr>
            </w:pPr>
            <w:r w:rsidRPr="004E254C">
              <w:rPr>
                <w:rFonts w:ascii="Times New Roman" w:hAnsi="Times New Roman"/>
                <w:color w:val="000000"/>
                <w:sz w:val="20"/>
                <w:szCs w:val="20"/>
              </w:rPr>
              <w:t>PORT</w:t>
            </w:r>
          </w:p>
        </w:tc>
        <w:tc>
          <w:tcPr>
            <w:tcW w:w="1028" w:type="dxa"/>
            <w:tcBorders>
              <w:top w:val="nil"/>
              <w:left w:val="nil"/>
              <w:bottom w:val="single" w:sz="4" w:space="0" w:color="auto"/>
              <w:right w:val="single" w:sz="4" w:space="0" w:color="auto"/>
            </w:tcBorders>
            <w:shd w:val="clear" w:color="auto" w:fill="auto"/>
            <w:noWrap/>
            <w:vAlign w:val="bottom"/>
            <w:hideMark/>
          </w:tcPr>
          <w:p w14:paraId="7FC41B88"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14:paraId="2161333C"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40</w:t>
            </w:r>
          </w:p>
        </w:tc>
        <w:tc>
          <w:tcPr>
            <w:tcW w:w="1284" w:type="dxa"/>
            <w:tcBorders>
              <w:top w:val="nil"/>
              <w:left w:val="nil"/>
              <w:bottom w:val="single" w:sz="4" w:space="0" w:color="auto"/>
              <w:right w:val="single" w:sz="4" w:space="0" w:color="auto"/>
            </w:tcBorders>
            <w:shd w:val="clear" w:color="auto" w:fill="auto"/>
            <w:noWrap/>
            <w:vAlign w:val="bottom"/>
            <w:hideMark/>
          </w:tcPr>
          <w:p w14:paraId="28F73DF8"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40.00</w:t>
            </w:r>
          </w:p>
        </w:tc>
        <w:tc>
          <w:tcPr>
            <w:tcW w:w="960" w:type="dxa"/>
            <w:tcBorders>
              <w:top w:val="nil"/>
              <w:left w:val="nil"/>
              <w:bottom w:val="single" w:sz="4" w:space="0" w:color="auto"/>
              <w:right w:val="single" w:sz="4" w:space="0" w:color="auto"/>
            </w:tcBorders>
            <w:shd w:val="clear" w:color="auto" w:fill="auto"/>
            <w:noWrap/>
            <w:vAlign w:val="bottom"/>
            <w:hideMark/>
          </w:tcPr>
          <w:p w14:paraId="30111D46"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200.00</w:t>
            </w:r>
          </w:p>
        </w:tc>
        <w:tc>
          <w:tcPr>
            <w:tcW w:w="960" w:type="dxa"/>
            <w:tcBorders>
              <w:top w:val="nil"/>
              <w:left w:val="nil"/>
              <w:bottom w:val="single" w:sz="4" w:space="0" w:color="auto"/>
              <w:right w:val="single" w:sz="4" w:space="0" w:color="auto"/>
            </w:tcBorders>
            <w:shd w:val="clear" w:color="auto" w:fill="auto"/>
            <w:noWrap/>
            <w:vAlign w:val="bottom"/>
            <w:hideMark/>
          </w:tcPr>
          <w:p w14:paraId="1B9CD987"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6.67</w:t>
            </w:r>
          </w:p>
        </w:tc>
        <w:tc>
          <w:tcPr>
            <w:tcW w:w="960" w:type="dxa"/>
            <w:tcBorders>
              <w:top w:val="nil"/>
              <w:left w:val="nil"/>
              <w:bottom w:val="single" w:sz="4" w:space="0" w:color="auto"/>
              <w:right w:val="single" w:sz="4" w:space="0" w:color="auto"/>
            </w:tcBorders>
            <w:shd w:val="clear" w:color="auto" w:fill="auto"/>
            <w:noWrap/>
            <w:vAlign w:val="bottom"/>
            <w:hideMark/>
          </w:tcPr>
          <w:p w14:paraId="6B51D460"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0.33</w:t>
            </w:r>
          </w:p>
        </w:tc>
        <w:tc>
          <w:tcPr>
            <w:tcW w:w="1217" w:type="dxa"/>
            <w:tcBorders>
              <w:top w:val="nil"/>
              <w:left w:val="nil"/>
              <w:bottom w:val="single" w:sz="4" w:space="0" w:color="auto"/>
              <w:right w:val="single" w:sz="4" w:space="0" w:color="auto"/>
            </w:tcBorders>
            <w:shd w:val="clear" w:color="auto" w:fill="auto"/>
            <w:noWrap/>
            <w:vAlign w:val="bottom"/>
            <w:hideMark/>
          </w:tcPr>
          <w:p w14:paraId="3D4D59E4"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200.00</w:t>
            </w:r>
          </w:p>
        </w:tc>
        <w:tc>
          <w:tcPr>
            <w:tcW w:w="1206" w:type="dxa"/>
            <w:tcBorders>
              <w:top w:val="nil"/>
              <w:left w:val="nil"/>
              <w:bottom w:val="single" w:sz="4" w:space="0" w:color="auto"/>
              <w:right w:val="single" w:sz="4" w:space="0" w:color="auto"/>
            </w:tcBorders>
            <w:shd w:val="clear" w:color="auto" w:fill="auto"/>
            <w:noWrap/>
            <w:vAlign w:val="bottom"/>
            <w:hideMark/>
          </w:tcPr>
          <w:p w14:paraId="5B7E52C6"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0.00</w:t>
            </w:r>
          </w:p>
        </w:tc>
      </w:tr>
      <w:tr w:rsidR="004E254C" w:rsidRPr="004E254C" w14:paraId="4F1090E0" w14:textId="77777777" w:rsidTr="00E51E56">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10832533" w14:textId="77777777" w:rsidR="004E254C" w:rsidRPr="004E254C" w:rsidRDefault="004E254C" w:rsidP="004E254C">
            <w:pPr>
              <w:rPr>
                <w:rFonts w:ascii="Times New Roman" w:hAnsi="Times New Roman"/>
                <w:color w:val="000000"/>
                <w:sz w:val="20"/>
                <w:szCs w:val="20"/>
              </w:rPr>
            </w:pPr>
            <w:r w:rsidRPr="004E254C">
              <w:rPr>
                <w:rFonts w:ascii="Times New Roman" w:hAnsi="Times New Roman"/>
                <w:color w:val="000000"/>
                <w:sz w:val="20"/>
                <w:szCs w:val="20"/>
              </w:rPr>
              <w:t>POSCI</w:t>
            </w:r>
          </w:p>
        </w:tc>
        <w:tc>
          <w:tcPr>
            <w:tcW w:w="1028" w:type="dxa"/>
            <w:tcBorders>
              <w:top w:val="nil"/>
              <w:left w:val="nil"/>
              <w:bottom w:val="single" w:sz="4" w:space="0" w:color="auto"/>
              <w:right w:val="single" w:sz="4" w:space="0" w:color="auto"/>
            </w:tcBorders>
            <w:shd w:val="clear" w:color="auto" w:fill="auto"/>
            <w:noWrap/>
            <w:vAlign w:val="bottom"/>
            <w:hideMark/>
          </w:tcPr>
          <w:p w14:paraId="1236C14A"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12</w:t>
            </w:r>
          </w:p>
        </w:tc>
        <w:tc>
          <w:tcPr>
            <w:tcW w:w="960" w:type="dxa"/>
            <w:tcBorders>
              <w:top w:val="nil"/>
              <w:left w:val="nil"/>
              <w:bottom w:val="single" w:sz="4" w:space="0" w:color="auto"/>
              <w:right w:val="single" w:sz="4" w:space="0" w:color="auto"/>
            </w:tcBorders>
            <w:shd w:val="clear" w:color="auto" w:fill="auto"/>
            <w:noWrap/>
            <w:vAlign w:val="bottom"/>
            <w:hideMark/>
          </w:tcPr>
          <w:p w14:paraId="59A1EA5B"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513</w:t>
            </w:r>
          </w:p>
        </w:tc>
        <w:tc>
          <w:tcPr>
            <w:tcW w:w="1284" w:type="dxa"/>
            <w:tcBorders>
              <w:top w:val="nil"/>
              <w:left w:val="nil"/>
              <w:bottom w:val="single" w:sz="4" w:space="0" w:color="auto"/>
              <w:right w:val="single" w:sz="4" w:space="0" w:color="auto"/>
            </w:tcBorders>
            <w:shd w:val="clear" w:color="auto" w:fill="auto"/>
            <w:noWrap/>
            <w:vAlign w:val="bottom"/>
            <w:hideMark/>
          </w:tcPr>
          <w:p w14:paraId="33A880EC"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42.75</w:t>
            </w:r>
          </w:p>
        </w:tc>
        <w:tc>
          <w:tcPr>
            <w:tcW w:w="960" w:type="dxa"/>
            <w:tcBorders>
              <w:top w:val="nil"/>
              <w:left w:val="nil"/>
              <w:bottom w:val="single" w:sz="4" w:space="0" w:color="auto"/>
              <w:right w:val="single" w:sz="4" w:space="0" w:color="auto"/>
            </w:tcBorders>
            <w:shd w:val="clear" w:color="auto" w:fill="auto"/>
            <w:noWrap/>
            <w:vAlign w:val="bottom"/>
            <w:hideMark/>
          </w:tcPr>
          <w:p w14:paraId="6266ABBC"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1539.00</w:t>
            </w:r>
          </w:p>
        </w:tc>
        <w:tc>
          <w:tcPr>
            <w:tcW w:w="960" w:type="dxa"/>
            <w:tcBorders>
              <w:top w:val="nil"/>
              <w:left w:val="nil"/>
              <w:bottom w:val="single" w:sz="4" w:space="0" w:color="auto"/>
              <w:right w:val="single" w:sz="4" w:space="0" w:color="auto"/>
            </w:tcBorders>
            <w:shd w:val="clear" w:color="auto" w:fill="auto"/>
            <w:noWrap/>
            <w:vAlign w:val="bottom"/>
            <w:hideMark/>
          </w:tcPr>
          <w:p w14:paraId="17D72883"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51.30</w:t>
            </w:r>
          </w:p>
        </w:tc>
        <w:tc>
          <w:tcPr>
            <w:tcW w:w="960" w:type="dxa"/>
            <w:tcBorders>
              <w:top w:val="nil"/>
              <w:left w:val="nil"/>
              <w:bottom w:val="single" w:sz="4" w:space="0" w:color="auto"/>
              <w:right w:val="single" w:sz="4" w:space="0" w:color="auto"/>
            </w:tcBorders>
            <w:shd w:val="clear" w:color="auto" w:fill="auto"/>
            <w:noWrap/>
            <w:vAlign w:val="bottom"/>
            <w:hideMark/>
          </w:tcPr>
          <w:p w14:paraId="3439DB91"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2.40</w:t>
            </w:r>
          </w:p>
        </w:tc>
        <w:tc>
          <w:tcPr>
            <w:tcW w:w="1217" w:type="dxa"/>
            <w:tcBorders>
              <w:top w:val="nil"/>
              <w:left w:val="nil"/>
              <w:bottom w:val="single" w:sz="4" w:space="0" w:color="auto"/>
              <w:right w:val="single" w:sz="4" w:space="0" w:color="auto"/>
            </w:tcBorders>
            <w:shd w:val="clear" w:color="auto" w:fill="auto"/>
            <w:noWrap/>
            <w:vAlign w:val="bottom"/>
            <w:hideMark/>
          </w:tcPr>
          <w:p w14:paraId="2AA92970"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1539.00</w:t>
            </w:r>
          </w:p>
        </w:tc>
        <w:tc>
          <w:tcPr>
            <w:tcW w:w="1206" w:type="dxa"/>
            <w:tcBorders>
              <w:top w:val="nil"/>
              <w:left w:val="nil"/>
              <w:bottom w:val="single" w:sz="4" w:space="0" w:color="auto"/>
              <w:right w:val="single" w:sz="4" w:space="0" w:color="auto"/>
            </w:tcBorders>
            <w:shd w:val="clear" w:color="auto" w:fill="auto"/>
            <w:noWrap/>
            <w:vAlign w:val="bottom"/>
            <w:hideMark/>
          </w:tcPr>
          <w:p w14:paraId="36A76669"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0.00</w:t>
            </w:r>
          </w:p>
        </w:tc>
      </w:tr>
      <w:tr w:rsidR="004E254C" w:rsidRPr="004E254C" w14:paraId="0B9918B5" w14:textId="77777777" w:rsidTr="00E51E56">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4992CD32" w14:textId="77777777" w:rsidR="004E254C" w:rsidRPr="004E254C" w:rsidRDefault="004E254C" w:rsidP="004E254C">
            <w:pPr>
              <w:rPr>
                <w:rFonts w:ascii="Times New Roman" w:hAnsi="Times New Roman"/>
                <w:color w:val="000000"/>
                <w:sz w:val="20"/>
                <w:szCs w:val="20"/>
              </w:rPr>
            </w:pPr>
            <w:r w:rsidRPr="004E254C">
              <w:rPr>
                <w:rFonts w:ascii="Times New Roman" w:hAnsi="Times New Roman"/>
                <w:color w:val="000000"/>
                <w:sz w:val="20"/>
                <w:szCs w:val="20"/>
              </w:rPr>
              <w:t>PSYCH</w:t>
            </w:r>
          </w:p>
        </w:tc>
        <w:tc>
          <w:tcPr>
            <w:tcW w:w="1028" w:type="dxa"/>
            <w:tcBorders>
              <w:top w:val="nil"/>
              <w:left w:val="nil"/>
              <w:bottom w:val="single" w:sz="4" w:space="0" w:color="auto"/>
              <w:right w:val="single" w:sz="4" w:space="0" w:color="auto"/>
            </w:tcBorders>
            <w:shd w:val="clear" w:color="auto" w:fill="auto"/>
            <w:noWrap/>
            <w:vAlign w:val="bottom"/>
            <w:hideMark/>
          </w:tcPr>
          <w:p w14:paraId="1FD6DF9E"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13</w:t>
            </w:r>
          </w:p>
        </w:tc>
        <w:tc>
          <w:tcPr>
            <w:tcW w:w="960" w:type="dxa"/>
            <w:tcBorders>
              <w:top w:val="nil"/>
              <w:left w:val="nil"/>
              <w:bottom w:val="single" w:sz="4" w:space="0" w:color="auto"/>
              <w:right w:val="single" w:sz="4" w:space="0" w:color="auto"/>
            </w:tcBorders>
            <w:shd w:val="clear" w:color="auto" w:fill="auto"/>
            <w:noWrap/>
            <w:vAlign w:val="bottom"/>
            <w:hideMark/>
          </w:tcPr>
          <w:p w14:paraId="114D6BD2"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503</w:t>
            </w:r>
          </w:p>
        </w:tc>
        <w:tc>
          <w:tcPr>
            <w:tcW w:w="1284" w:type="dxa"/>
            <w:tcBorders>
              <w:top w:val="nil"/>
              <w:left w:val="nil"/>
              <w:bottom w:val="single" w:sz="4" w:space="0" w:color="auto"/>
              <w:right w:val="single" w:sz="4" w:space="0" w:color="auto"/>
            </w:tcBorders>
            <w:shd w:val="clear" w:color="auto" w:fill="auto"/>
            <w:noWrap/>
            <w:vAlign w:val="bottom"/>
            <w:hideMark/>
          </w:tcPr>
          <w:p w14:paraId="622E0C56"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38.69</w:t>
            </w:r>
          </w:p>
        </w:tc>
        <w:tc>
          <w:tcPr>
            <w:tcW w:w="960" w:type="dxa"/>
            <w:tcBorders>
              <w:top w:val="nil"/>
              <w:left w:val="nil"/>
              <w:bottom w:val="single" w:sz="4" w:space="0" w:color="auto"/>
              <w:right w:val="single" w:sz="4" w:space="0" w:color="auto"/>
            </w:tcBorders>
            <w:shd w:val="clear" w:color="auto" w:fill="auto"/>
            <w:noWrap/>
            <w:vAlign w:val="bottom"/>
            <w:hideMark/>
          </w:tcPr>
          <w:p w14:paraId="1B9C3029"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1509.00</w:t>
            </w:r>
          </w:p>
        </w:tc>
        <w:tc>
          <w:tcPr>
            <w:tcW w:w="960" w:type="dxa"/>
            <w:tcBorders>
              <w:top w:val="nil"/>
              <w:left w:val="nil"/>
              <w:bottom w:val="single" w:sz="4" w:space="0" w:color="auto"/>
              <w:right w:val="single" w:sz="4" w:space="0" w:color="auto"/>
            </w:tcBorders>
            <w:shd w:val="clear" w:color="auto" w:fill="auto"/>
            <w:noWrap/>
            <w:vAlign w:val="bottom"/>
            <w:hideMark/>
          </w:tcPr>
          <w:p w14:paraId="51F06478"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50.30</w:t>
            </w:r>
          </w:p>
        </w:tc>
        <w:tc>
          <w:tcPr>
            <w:tcW w:w="960" w:type="dxa"/>
            <w:tcBorders>
              <w:top w:val="nil"/>
              <w:left w:val="nil"/>
              <w:bottom w:val="single" w:sz="4" w:space="0" w:color="auto"/>
              <w:right w:val="single" w:sz="4" w:space="0" w:color="auto"/>
            </w:tcBorders>
            <w:shd w:val="clear" w:color="auto" w:fill="auto"/>
            <w:noWrap/>
            <w:vAlign w:val="bottom"/>
            <w:hideMark/>
          </w:tcPr>
          <w:p w14:paraId="0E4B25B1"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2.60</w:t>
            </w:r>
          </w:p>
        </w:tc>
        <w:tc>
          <w:tcPr>
            <w:tcW w:w="1217" w:type="dxa"/>
            <w:tcBorders>
              <w:top w:val="nil"/>
              <w:left w:val="nil"/>
              <w:bottom w:val="single" w:sz="4" w:space="0" w:color="auto"/>
              <w:right w:val="single" w:sz="4" w:space="0" w:color="auto"/>
            </w:tcBorders>
            <w:shd w:val="clear" w:color="auto" w:fill="auto"/>
            <w:noWrap/>
            <w:vAlign w:val="bottom"/>
            <w:hideMark/>
          </w:tcPr>
          <w:p w14:paraId="73F19F76"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1509.00</w:t>
            </w:r>
          </w:p>
        </w:tc>
        <w:tc>
          <w:tcPr>
            <w:tcW w:w="1206" w:type="dxa"/>
            <w:tcBorders>
              <w:top w:val="nil"/>
              <w:left w:val="nil"/>
              <w:bottom w:val="single" w:sz="4" w:space="0" w:color="auto"/>
              <w:right w:val="single" w:sz="4" w:space="0" w:color="auto"/>
            </w:tcBorders>
            <w:shd w:val="clear" w:color="auto" w:fill="auto"/>
            <w:noWrap/>
            <w:vAlign w:val="bottom"/>
            <w:hideMark/>
          </w:tcPr>
          <w:p w14:paraId="177F597F"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0.00</w:t>
            </w:r>
          </w:p>
        </w:tc>
      </w:tr>
      <w:tr w:rsidR="004E254C" w:rsidRPr="004E254C" w14:paraId="0B11AF0C" w14:textId="77777777" w:rsidTr="00E51E56">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0B559ABE" w14:textId="77777777" w:rsidR="004E254C" w:rsidRPr="004E254C" w:rsidRDefault="004E254C" w:rsidP="004E254C">
            <w:pPr>
              <w:rPr>
                <w:rFonts w:ascii="Times New Roman" w:hAnsi="Times New Roman"/>
                <w:color w:val="000000"/>
                <w:sz w:val="20"/>
                <w:szCs w:val="20"/>
              </w:rPr>
            </w:pPr>
            <w:r w:rsidRPr="004E254C">
              <w:rPr>
                <w:rFonts w:ascii="Times New Roman" w:hAnsi="Times New Roman"/>
                <w:color w:val="000000"/>
                <w:sz w:val="20"/>
                <w:szCs w:val="20"/>
              </w:rPr>
              <w:t>SOC</w:t>
            </w:r>
          </w:p>
        </w:tc>
        <w:tc>
          <w:tcPr>
            <w:tcW w:w="1028" w:type="dxa"/>
            <w:tcBorders>
              <w:top w:val="nil"/>
              <w:left w:val="nil"/>
              <w:bottom w:val="single" w:sz="4" w:space="0" w:color="auto"/>
              <w:right w:val="single" w:sz="4" w:space="0" w:color="auto"/>
            </w:tcBorders>
            <w:shd w:val="clear" w:color="auto" w:fill="auto"/>
            <w:noWrap/>
            <w:vAlign w:val="bottom"/>
            <w:hideMark/>
          </w:tcPr>
          <w:p w14:paraId="6E1E2D55"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17</w:t>
            </w:r>
          </w:p>
        </w:tc>
        <w:tc>
          <w:tcPr>
            <w:tcW w:w="960" w:type="dxa"/>
            <w:tcBorders>
              <w:top w:val="nil"/>
              <w:left w:val="nil"/>
              <w:bottom w:val="single" w:sz="4" w:space="0" w:color="auto"/>
              <w:right w:val="single" w:sz="4" w:space="0" w:color="auto"/>
            </w:tcBorders>
            <w:shd w:val="clear" w:color="auto" w:fill="auto"/>
            <w:noWrap/>
            <w:vAlign w:val="bottom"/>
            <w:hideMark/>
          </w:tcPr>
          <w:p w14:paraId="16BE0C91"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707</w:t>
            </w:r>
          </w:p>
        </w:tc>
        <w:tc>
          <w:tcPr>
            <w:tcW w:w="1284" w:type="dxa"/>
            <w:tcBorders>
              <w:top w:val="nil"/>
              <w:left w:val="nil"/>
              <w:bottom w:val="single" w:sz="4" w:space="0" w:color="auto"/>
              <w:right w:val="single" w:sz="4" w:space="0" w:color="auto"/>
            </w:tcBorders>
            <w:shd w:val="clear" w:color="auto" w:fill="auto"/>
            <w:noWrap/>
            <w:vAlign w:val="bottom"/>
            <w:hideMark/>
          </w:tcPr>
          <w:p w14:paraId="13F4E5BA"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41.59</w:t>
            </w:r>
          </w:p>
        </w:tc>
        <w:tc>
          <w:tcPr>
            <w:tcW w:w="960" w:type="dxa"/>
            <w:tcBorders>
              <w:top w:val="nil"/>
              <w:left w:val="nil"/>
              <w:bottom w:val="single" w:sz="4" w:space="0" w:color="auto"/>
              <w:right w:val="single" w:sz="4" w:space="0" w:color="auto"/>
            </w:tcBorders>
            <w:shd w:val="clear" w:color="auto" w:fill="auto"/>
            <w:noWrap/>
            <w:vAlign w:val="bottom"/>
            <w:hideMark/>
          </w:tcPr>
          <w:p w14:paraId="351DDC40"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2121.00</w:t>
            </w:r>
          </w:p>
        </w:tc>
        <w:tc>
          <w:tcPr>
            <w:tcW w:w="960" w:type="dxa"/>
            <w:tcBorders>
              <w:top w:val="nil"/>
              <w:left w:val="nil"/>
              <w:bottom w:val="single" w:sz="4" w:space="0" w:color="auto"/>
              <w:right w:val="single" w:sz="4" w:space="0" w:color="auto"/>
            </w:tcBorders>
            <w:shd w:val="clear" w:color="auto" w:fill="auto"/>
            <w:noWrap/>
            <w:vAlign w:val="bottom"/>
            <w:hideMark/>
          </w:tcPr>
          <w:p w14:paraId="55974842"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70.70</w:t>
            </w:r>
          </w:p>
        </w:tc>
        <w:tc>
          <w:tcPr>
            <w:tcW w:w="960" w:type="dxa"/>
            <w:tcBorders>
              <w:top w:val="nil"/>
              <w:left w:val="nil"/>
              <w:bottom w:val="single" w:sz="4" w:space="0" w:color="auto"/>
              <w:right w:val="single" w:sz="4" w:space="0" w:color="auto"/>
            </w:tcBorders>
            <w:shd w:val="clear" w:color="auto" w:fill="auto"/>
            <w:noWrap/>
            <w:vAlign w:val="bottom"/>
            <w:hideMark/>
          </w:tcPr>
          <w:p w14:paraId="27BBF0FB"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3.40</w:t>
            </w:r>
          </w:p>
        </w:tc>
        <w:tc>
          <w:tcPr>
            <w:tcW w:w="1217" w:type="dxa"/>
            <w:tcBorders>
              <w:top w:val="nil"/>
              <w:left w:val="nil"/>
              <w:bottom w:val="single" w:sz="4" w:space="0" w:color="auto"/>
              <w:right w:val="single" w:sz="4" w:space="0" w:color="auto"/>
            </w:tcBorders>
            <w:shd w:val="clear" w:color="auto" w:fill="auto"/>
            <w:noWrap/>
            <w:vAlign w:val="bottom"/>
            <w:hideMark/>
          </w:tcPr>
          <w:p w14:paraId="7018A153"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2121.00</w:t>
            </w:r>
          </w:p>
        </w:tc>
        <w:tc>
          <w:tcPr>
            <w:tcW w:w="1206" w:type="dxa"/>
            <w:tcBorders>
              <w:top w:val="nil"/>
              <w:left w:val="nil"/>
              <w:bottom w:val="single" w:sz="4" w:space="0" w:color="auto"/>
              <w:right w:val="single" w:sz="4" w:space="0" w:color="auto"/>
            </w:tcBorders>
            <w:shd w:val="clear" w:color="auto" w:fill="auto"/>
            <w:noWrap/>
            <w:vAlign w:val="bottom"/>
            <w:hideMark/>
          </w:tcPr>
          <w:p w14:paraId="7BF1ECAD"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0.00</w:t>
            </w:r>
          </w:p>
        </w:tc>
      </w:tr>
      <w:tr w:rsidR="004E254C" w:rsidRPr="004E254C" w14:paraId="3F91358B" w14:textId="77777777" w:rsidTr="00E51E56">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40751F20" w14:textId="77777777" w:rsidR="004E254C" w:rsidRPr="004E254C" w:rsidRDefault="004E254C" w:rsidP="004E254C">
            <w:pPr>
              <w:rPr>
                <w:rFonts w:ascii="Times New Roman" w:hAnsi="Times New Roman"/>
                <w:color w:val="000000"/>
                <w:sz w:val="20"/>
                <w:szCs w:val="20"/>
              </w:rPr>
            </w:pPr>
            <w:r w:rsidRPr="004E254C">
              <w:rPr>
                <w:rFonts w:ascii="Times New Roman" w:hAnsi="Times New Roman"/>
                <w:color w:val="000000"/>
                <w:sz w:val="20"/>
                <w:szCs w:val="20"/>
              </w:rPr>
              <w:t>SOCSC</w:t>
            </w:r>
          </w:p>
        </w:tc>
        <w:tc>
          <w:tcPr>
            <w:tcW w:w="1028" w:type="dxa"/>
            <w:tcBorders>
              <w:top w:val="nil"/>
              <w:left w:val="nil"/>
              <w:bottom w:val="single" w:sz="4" w:space="0" w:color="auto"/>
              <w:right w:val="single" w:sz="4" w:space="0" w:color="auto"/>
            </w:tcBorders>
            <w:shd w:val="clear" w:color="auto" w:fill="auto"/>
            <w:noWrap/>
            <w:vAlign w:val="bottom"/>
            <w:hideMark/>
          </w:tcPr>
          <w:p w14:paraId="6837D834"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w:t>
            </w:r>
          </w:p>
        </w:tc>
        <w:tc>
          <w:tcPr>
            <w:tcW w:w="960" w:type="dxa"/>
            <w:tcBorders>
              <w:top w:val="nil"/>
              <w:left w:val="nil"/>
              <w:bottom w:val="single" w:sz="4" w:space="0" w:color="auto"/>
              <w:right w:val="single" w:sz="4" w:space="0" w:color="auto"/>
            </w:tcBorders>
            <w:shd w:val="clear" w:color="auto" w:fill="auto"/>
            <w:noWrap/>
            <w:vAlign w:val="bottom"/>
            <w:hideMark/>
          </w:tcPr>
          <w:p w14:paraId="416E2AF7"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39</w:t>
            </w:r>
          </w:p>
        </w:tc>
        <w:tc>
          <w:tcPr>
            <w:tcW w:w="1284" w:type="dxa"/>
            <w:tcBorders>
              <w:top w:val="nil"/>
              <w:left w:val="nil"/>
              <w:bottom w:val="single" w:sz="4" w:space="0" w:color="auto"/>
              <w:right w:val="single" w:sz="4" w:space="0" w:color="auto"/>
            </w:tcBorders>
            <w:shd w:val="clear" w:color="auto" w:fill="auto"/>
            <w:noWrap/>
            <w:vAlign w:val="bottom"/>
            <w:hideMark/>
          </w:tcPr>
          <w:p w14:paraId="3A732B09"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39.00</w:t>
            </w:r>
          </w:p>
        </w:tc>
        <w:tc>
          <w:tcPr>
            <w:tcW w:w="960" w:type="dxa"/>
            <w:tcBorders>
              <w:top w:val="nil"/>
              <w:left w:val="nil"/>
              <w:bottom w:val="single" w:sz="4" w:space="0" w:color="auto"/>
              <w:right w:val="single" w:sz="4" w:space="0" w:color="auto"/>
            </w:tcBorders>
            <w:shd w:val="clear" w:color="auto" w:fill="auto"/>
            <w:noWrap/>
            <w:vAlign w:val="bottom"/>
            <w:hideMark/>
          </w:tcPr>
          <w:p w14:paraId="6F46C1EC"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117.00</w:t>
            </w:r>
          </w:p>
        </w:tc>
        <w:tc>
          <w:tcPr>
            <w:tcW w:w="960" w:type="dxa"/>
            <w:tcBorders>
              <w:top w:val="nil"/>
              <w:left w:val="nil"/>
              <w:bottom w:val="single" w:sz="4" w:space="0" w:color="auto"/>
              <w:right w:val="single" w:sz="4" w:space="0" w:color="auto"/>
            </w:tcBorders>
            <w:shd w:val="clear" w:color="auto" w:fill="auto"/>
            <w:noWrap/>
            <w:vAlign w:val="bottom"/>
            <w:hideMark/>
          </w:tcPr>
          <w:p w14:paraId="088A69C8"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3.90</w:t>
            </w:r>
          </w:p>
        </w:tc>
        <w:tc>
          <w:tcPr>
            <w:tcW w:w="960" w:type="dxa"/>
            <w:tcBorders>
              <w:top w:val="nil"/>
              <w:left w:val="nil"/>
              <w:bottom w:val="single" w:sz="4" w:space="0" w:color="auto"/>
              <w:right w:val="single" w:sz="4" w:space="0" w:color="auto"/>
            </w:tcBorders>
            <w:shd w:val="clear" w:color="auto" w:fill="auto"/>
            <w:noWrap/>
            <w:vAlign w:val="bottom"/>
            <w:hideMark/>
          </w:tcPr>
          <w:p w14:paraId="4108D8A0"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0.20</w:t>
            </w:r>
          </w:p>
        </w:tc>
        <w:tc>
          <w:tcPr>
            <w:tcW w:w="1217" w:type="dxa"/>
            <w:tcBorders>
              <w:top w:val="nil"/>
              <w:left w:val="nil"/>
              <w:bottom w:val="single" w:sz="4" w:space="0" w:color="auto"/>
              <w:right w:val="single" w:sz="4" w:space="0" w:color="auto"/>
            </w:tcBorders>
            <w:shd w:val="clear" w:color="auto" w:fill="auto"/>
            <w:noWrap/>
            <w:vAlign w:val="bottom"/>
            <w:hideMark/>
          </w:tcPr>
          <w:p w14:paraId="0B6B4A18"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117.00</w:t>
            </w:r>
          </w:p>
        </w:tc>
        <w:tc>
          <w:tcPr>
            <w:tcW w:w="1206" w:type="dxa"/>
            <w:tcBorders>
              <w:top w:val="nil"/>
              <w:left w:val="nil"/>
              <w:bottom w:val="single" w:sz="4" w:space="0" w:color="auto"/>
              <w:right w:val="single" w:sz="4" w:space="0" w:color="auto"/>
            </w:tcBorders>
            <w:shd w:val="clear" w:color="auto" w:fill="auto"/>
            <w:noWrap/>
            <w:vAlign w:val="bottom"/>
            <w:hideMark/>
          </w:tcPr>
          <w:p w14:paraId="2E0637A3"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0.00</w:t>
            </w:r>
          </w:p>
        </w:tc>
      </w:tr>
      <w:tr w:rsidR="004E254C" w:rsidRPr="004E254C" w14:paraId="6B9DE2FB" w14:textId="77777777" w:rsidTr="00E51E56">
        <w:trPr>
          <w:trHeight w:val="300"/>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40BFDA5B" w14:textId="77777777" w:rsidR="004E254C" w:rsidRPr="004E254C" w:rsidRDefault="004E254C" w:rsidP="004E254C">
            <w:pPr>
              <w:rPr>
                <w:rFonts w:ascii="Times New Roman" w:hAnsi="Times New Roman"/>
                <w:color w:val="000000"/>
                <w:sz w:val="20"/>
                <w:szCs w:val="20"/>
              </w:rPr>
            </w:pPr>
            <w:r w:rsidRPr="004E254C">
              <w:rPr>
                <w:rFonts w:ascii="Times New Roman" w:hAnsi="Times New Roman"/>
                <w:color w:val="000000"/>
                <w:sz w:val="20"/>
                <w:szCs w:val="20"/>
              </w:rPr>
              <w:t>SPAN</w:t>
            </w:r>
          </w:p>
        </w:tc>
        <w:tc>
          <w:tcPr>
            <w:tcW w:w="1028" w:type="dxa"/>
            <w:tcBorders>
              <w:top w:val="nil"/>
              <w:left w:val="nil"/>
              <w:bottom w:val="single" w:sz="4" w:space="0" w:color="auto"/>
              <w:right w:val="single" w:sz="4" w:space="0" w:color="auto"/>
            </w:tcBorders>
            <w:shd w:val="clear" w:color="auto" w:fill="auto"/>
            <w:noWrap/>
            <w:vAlign w:val="bottom"/>
            <w:hideMark/>
          </w:tcPr>
          <w:p w14:paraId="1B28AC21"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16</w:t>
            </w:r>
          </w:p>
        </w:tc>
        <w:tc>
          <w:tcPr>
            <w:tcW w:w="960" w:type="dxa"/>
            <w:tcBorders>
              <w:top w:val="nil"/>
              <w:left w:val="nil"/>
              <w:bottom w:val="single" w:sz="4" w:space="0" w:color="auto"/>
              <w:right w:val="single" w:sz="4" w:space="0" w:color="auto"/>
            </w:tcBorders>
            <w:shd w:val="clear" w:color="auto" w:fill="auto"/>
            <w:noWrap/>
            <w:vAlign w:val="bottom"/>
            <w:hideMark/>
          </w:tcPr>
          <w:p w14:paraId="02602404"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401</w:t>
            </w:r>
          </w:p>
        </w:tc>
        <w:tc>
          <w:tcPr>
            <w:tcW w:w="1284" w:type="dxa"/>
            <w:tcBorders>
              <w:top w:val="nil"/>
              <w:left w:val="nil"/>
              <w:bottom w:val="single" w:sz="4" w:space="0" w:color="auto"/>
              <w:right w:val="single" w:sz="4" w:space="0" w:color="auto"/>
            </w:tcBorders>
            <w:shd w:val="clear" w:color="auto" w:fill="auto"/>
            <w:noWrap/>
            <w:vAlign w:val="bottom"/>
            <w:hideMark/>
          </w:tcPr>
          <w:p w14:paraId="3D525F81"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25.06</w:t>
            </w:r>
          </w:p>
        </w:tc>
        <w:tc>
          <w:tcPr>
            <w:tcW w:w="960" w:type="dxa"/>
            <w:tcBorders>
              <w:top w:val="nil"/>
              <w:left w:val="nil"/>
              <w:bottom w:val="single" w:sz="4" w:space="0" w:color="auto"/>
              <w:right w:val="single" w:sz="4" w:space="0" w:color="auto"/>
            </w:tcBorders>
            <w:shd w:val="clear" w:color="auto" w:fill="auto"/>
            <w:noWrap/>
            <w:vAlign w:val="bottom"/>
            <w:hideMark/>
          </w:tcPr>
          <w:p w14:paraId="1C26BE98"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1921.00</w:t>
            </w:r>
          </w:p>
        </w:tc>
        <w:tc>
          <w:tcPr>
            <w:tcW w:w="960" w:type="dxa"/>
            <w:tcBorders>
              <w:top w:val="nil"/>
              <w:left w:val="nil"/>
              <w:bottom w:val="single" w:sz="4" w:space="0" w:color="auto"/>
              <w:right w:val="single" w:sz="4" w:space="0" w:color="auto"/>
            </w:tcBorders>
            <w:shd w:val="clear" w:color="auto" w:fill="auto"/>
            <w:noWrap/>
            <w:vAlign w:val="bottom"/>
            <w:hideMark/>
          </w:tcPr>
          <w:p w14:paraId="156A98D3"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64.03</w:t>
            </w:r>
          </w:p>
        </w:tc>
        <w:tc>
          <w:tcPr>
            <w:tcW w:w="960" w:type="dxa"/>
            <w:tcBorders>
              <w:top w:val="nil"/>
              <w:left w:val="nil"/>
              <w:bottom w:val="single" w:sz="4" w:space="0" w:color="auto"/>
              <w:right w:val="single" w:sz="4" w:space="0" w:color="auto"/>
            </w:tcBorders>
            <w:shd w:val="clear" w:color="auto" w:fill="auto"/>
            <w:noWrap/>
            <w:vAlign w:val="bottom"/>
            <w:hideMark/>
          </w:tcPr>
          <w:p w14:paraId="357594B2"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5.40</w:t>
            </w:r>
          </w:p>
        </w:tc>
        <w:tc>
          <w:tcPr>
            <w:tcW w:w="1217" w:type="dxa"/>
            <w:tcBorders>
              <w:top w:val="nil"/>
              <w:left w:val="nil"/>
              <w:bottom w:val="single" w:sz="4" w:space="0" w:color="auto"/>
              <w:right w:val="single" w:sz="4" w:space="0" w:color="auto"/>
            </w:tcBorders>
            <w:shd w:val="clear" w:color="auto" w:fill="auto"/>
            <w:noWrap/>
            <w:vAlign w:val="bottom"/>
            <w:hideMark/>
          </w:tcPr>
          <w:p w14:paraId="7AD6336C"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1855.00</w:t>
            </w:r>
          </w:p>
        </w:tc>
        <w:tc>
          <w:tcPr>
            <w:tcW w:w="1206" w:type="dxa"/>
            <w:tcBorders>
              <w:top w:val="nil"/>
              <w:left w:val="nil"/>
              <w:bottom w:val="single" w:sz="4" w:space="0" w:color="auto"/>
              <w:right w:val="single" w:sz="4" w:space="0" w:color="auto"/>
            </w:tcBorders>
            <w:shd w:val="clear" w:color="auto" w:fill="auto"/>
            <w:noWrap/>
            <w:vAlign w:val="bottom"/>
            <w:hideMark/>
          </w:tcPr>
          <w:p w14:paraId="067FB05F" w14:textId="77777777" w:rsidR="004E254C" w:rsidRPr="004E254C" w:rsidRDefault="004E254C" w:rsidP="004E254C">
            <w:pPr>
              <w:jc w:val="right"/>
              <w:rPr>
                <w:rFonts w:ascii="Times New Roman" w:hAnsi="Times New Roman"/>
                <w:color w:val="000000"/>
                <w:sz w:val="20"/>
                <w:szCs w:val="20"/>
              </w:rPr>
            </w:pPr>
            <w:r w:rsidRPr="004E254C">
              <w:rPr>
                <w:rFonts w:ascii="Times New Roman" w:hAnsi="Times New Roman"/>
                <w:color w:val="000000"/>
                <w:sz w:val="20"/>
                <w:szCs w:val="20"/>
              </w:rPr>
              <w:t>66.00</w:t>
            </w:r>
          </w:p>
        </w:tc>
      </w:tr>
    </w:tbl>
    <w:p w14:paraId="119F18BC" w14:textId="77777777" w:rsidR="00E51E56" w:rsidRDefault="00E51E56" w:rsidP="00E51E56">
      <w:pPr>
        <w:pStyle w:val="ListParagraph"/>
        <w:numPr>
          <w:ilvl w:val="0"/>
          <w:numId w:val="17"/>
        </w:numPr>
        <w:rPr>
          <w:rFonts w:ascii="Times New Roman" w:hAnsi="Times New Roman"/>
          <w:b/>
        </w:rPr>
      </w:pPr>
      <w:r>
        <w:rPr>
          <w:rFonts w:ascii="Times New Roman" w:hAnsi="Times New Roman"/>
          <w:b/>
        </w:rPr>
        <w:lastRenderedPageBreak/>
        <w:t>IMPLEMENTATION CYCLES</w:t>
      </w:r>
    </w:p>
    <w:p w14:paraId="1F84A09E" w14:textId="77777777" w:rsidR="00E51E56" w:rsidRDefault="00E51E56" w:rsidP="00E51E56">
      <w:pPr>
        <w:pStyle w:val="ListParagraph"/>
        <w:ind w:left="360"/>
        <w:rPr>
          <w:rFonts w:ascii="Times New Roman" w:hAnsi="Times New Roman"/>
          <w:b/>
        </w:rPr>
      </w:pPr>
    </w:p>
    <w:p w14:paraId="3E128957" w14:textId="77777777" w:rsidR="00E51E56" w:rsidRPr="007F1312" w:rsidRDefault="00E51E56" w:rsidP="00E51E56">
      <w:pPr>
        <w:rPr>
          <w:rFonts w:ascii="Times New Roman" w:hAnsi="Times New Roman"/>
          <w:b/>
          <w:u w:val="single"/>
        </w:rPr>
      </w:pPr>
      <w:r w:rsidRPr="007F1312">
        <w:rPr>
          <w:rFonts w:ascii="Times New Roman" w:hAnsi="Times New Roman"/>
          <w:b/>
          <w:u w:val="single"/>
        </w:rPr>
        <w:t>2015-2018 CYCLE</w:t>
      </w:r>
    </w:p>
    <w:p w14:paraId="682BB46E" w14:textId="77777777" w:rsidR="00E51E56" w:rsidRPr="007F1312" w:rsidRDefault="00E51E56" w:rsidP="00E51E56">
      <w:pPr>
        <w:rPr>
          <w:rFonts w:ascii="Times New Roman" w:hAnsi="Times New Roman"/>
          <w:b/>
        </w:rPr>
      </w:pPr>
    </w:p>
    <w:p w14:paraId="6FB5DA64" w14:textId="77777777" w:rsidR="00E51E56" w:rsidRPr="007F1312" w:rsidRDefault="00E51E56" w:rsidP="00E51E56">
      <w:pPr>
        <w:rPr>
          <w:rFonts w:ascii="Times New Roman" w:hAnsi="Times New Roman"/>
          <w:b/>
        </w:rPr>
      </w:pPr>
      <w:r w:rsidRPr="007F1312">
        <w:rPr>
          <w:rFonts w:ascii="Times New Roman" w:hAnsi="Times New Roman"/>
          <w:b/>
        </w:rPr>
        <w:t>Access To and Through</w:t>
      </w:r>
    </w:p>
    <w:p w14:paraId="2E8826E4" w14:textId="77777777" w:rsidR="00E51E56" w:rsidRPr="007F1312" w:rsidRDefault="00E51E56" w:rsidP="00E51E56">
      <w:pPr>
        <w:pStyle w:val="ListParagraph"/>
        <w:numPr>
          <w:ilvl w:val="0"/>
          <w:numId w:val="43"/>
        </w:numPr>
        <w:rPr>
          <w:rFonts w:ascii="Times New Roman" w:hAnsi="Times New Roman"/>
          <w:b/>
        </w:rPr>
      </w:pPr>
      <w:r w:rsidRPr="007F1312">
        <w:rPr>
          <w:rFonts w:ascii="Times New Roman" w:hAnsi="Times New Roman"/>
        </w:rPr>
        <w:t>Concurrent Enrollment to promote college-readiness and pathways</w:t>
      </w:r>
    </w:p>
    <w:p w14:paraId="3848B658" w14:textId="77777777" w:rsidR="00E51E56" w:rsidRPr="007F1312" w:rsidRDefault="00E51E56" w:rsidP="00E51E56">
      <w:pPr>
        <w:pStyle w:val="ListParagraph"/>
        <w:numPr>
          <w:ilvl w:val="0"/>
          <w:numId w:val="43"/>
        </w:numPr>
        <w:rPr>
          <w:rFonts w:ascii="Times New Roman" w:hAnsi="Times New Roman"/>
          <w:b/>
        </w:rPr>
      </w:pPr>
      <w:r w:rsidRPr="007F1312">
        <w:rPr>
          <w:rFonts w:ascii="Times New Roman" w:hAnsi="Times New Roman"/>
        </w:rPr>
        <w:t>Multiple Measures Placement Process</w:t>
      </w:r>
    </w:p>
    <w:p w14:paraId="58882CAD" w14:textId="77777777" w:rsidR="00E51E56" w:rsidRPr="007F1312" w:rsidRDefault="00E51E56" w:rsidP="00E51E56">
      <w:pPr>
        <w:pStyle w:val="ListParagraph"/>
        <w:numPr>
          <w:ilvl w:val="0"/>
          <w:numId w:val="43"/>
        </w:numPr>
        <w:rPr>
          <w:rFonts w:ascii="Times New Roman" w:hAnsi="Times New Roman"/>
          <w:b/>
        </w:rPr>
      </w:pPr>
      <w:r w:rsidRPr="007F1312">
        <w:rPr>
          <w:rFonts w:ascii="Times New Roman" w:hAnsi="Times New Roman"/>
        </w:rPr>
        <w:t>Entry Case-Management Counseling (focus on undecided students)</w:t>
      </w:r>
    </w:p>
    <w:p w14:paraId="7B26D976" w14:textId="77777777" w:rsidR="00E51E56" w:rsidRPr="007F1312" w:rsidRDefault="00E51E56" w:rsidP="00E51E56">
      <w:pPr>
        <w:pStyle w:val="ListParagraph"/>
        <w:numPr>
          <w:ilvl w:val="0"/>
          <w:numId w:val="43"/>
        </w:numPr>
        <w:rPr>
          <w:rFonts w:ascii="Times New Roman" w:hAnsi="Times New Roman"/>
          <w:b/>
        </w:rPr>
      </w:pPr>
      <w:r w:rsidRPr="007F1312">
        <w:rPr>
          <w:rFonts w:ascii="Times New Roman" w:hAnsi="Times New Roman"/>
        </w:rPr>
        <w:t>Faculty Advising (focus on degree and certificate programs)</w:t>
      </w:r>
    </w:p>
    <w:p w14:paraId="1C71844C" w14:textId="77777777" w:rsidR="00E51E56" w:rsidRPr="00061E54" w:rsidRDefault="00E51E56" w:rsidP="00E51E56">
      <w:pPr>
        <w:pStyle w:val="ListParagraph"/>
        <w:numPr>
          <w:ilvl w:val="0"/>
          <w:numId w:val="43"/>
        </w:numPr>
        <w:rPr>
          <w:rFonts w:ascii="Times New Roman" w:hAnsi="Times New Roman"/>
          <w:b/>
        </w:rPr>
      </w:pPr>
      <w:r w:rsidRPr="007F1312">
        <w:rPr>
          <w:rFonts w:ascii="Times New Roman" w:hAnsi="Times New Roman"/>
        </w:rPr>
        <w:t>Electronic SEP/Degree Audit</w:t>
      </w:r>
    </w:p>
    <w:p w14:paraId="49ED17F9" w14:textId="77777777" w:rsidR="00E51E56" w:rsidRPr="007F1312" w:rsidRDefault="00E51E56" w:rsidP="00E51E56">
      <w:pPr>
        <w:pStyle w:val="ListParagraph"/>
        <w:rPr>
          <w:rFonts w:ascii="Times New Roman" w:hAnsi="Times New Roman"/>
          <w:b/>
        </w:rPr>
      </w:pPr>
    </w:p>
    <w:p w14:paraId="27BD866C" w14:textId="77777777" w:rsidR="00E51E56" w:rsidRPr="007F1312" w:rsidRDefault="00E51E56" w:rsidP="00E51E56">
      <w:pPr>
        <w:rPr>
          <w:rFonts w:ascii="Times New Roman" w:hAnsi="Times New Roman"/>
          <w:b/>
        </w:rPr>
      </w:pPr>
      <w:r w:rsidRPr="007F1312">
        <w:rPr>
          <w:rFonts w:ascii="Times New Roman" w:hAnsi="Times New Roman"/>
          <w:b/>
        </w:rPr>
        <w:t>Equity</w:t>
      </w:r>
    </w:p>
    <w:p w14:paraId="637B1C6B" w14:textId="3645E346" w:rsidR="00061E54" w:rsidRPr="007F1312" w:rsidRDefault="00061E54" w:rsidP="00061E54">
      <w:pPr>
        <w:pStyle w:val="ListParagraph"/>
        <w:numPr>
          <w:ilvl w:val="0"/>
          <w:numId w:val="43"/>
        </w:numPr>
        <w:rPr>
          <w:rFonts w:ascii="Times New Roman" w:hAnsi="Times New Roman"/>
          <w:b/>
        </w:rPr>
      </w:pPr>
      <w:r>
        <w:rPr>
          <w:rFonts w:ascii="Times New Roman" w:hAnsi="Times New Roman"/>
        </w:rPr>
        <w:t xml:space="preserve">Quantitative Reasoning Achievement &amp; Learning Outcomes –  continue to develop alternative and investifate integrated approaches to support student learning </w:t>
      </w:r>
    </w:p>
    <w:p w14:paraId="2CDAA458" w14:textId="77777777" w:rsidR="00E51E56" w:rsidRPr="007F1312" w:rsidRDefault="00E51E56" w:rsidP="00E51E56">
      <w:pPr>
        <w:pStyle w:val="ListParagraph"/>
        <w:numPr>
          <w:ilvl w:val="0"/>
          <w:numId w:val="43"/>
        </w:numPr>
        <w:rPr>
          <w:rFonts w:ascii="Times New Roman" w:hAnsi="Times New Roman"/>
          <w:b/>
        </w:rPr>
      </w:pPr>
      <w:r w:rsidRPr="007F1312">
        <w:rPr>
          <w:rFonts w:ascii="Times New Roman" w:hAnsi="Times New Roman"/>
        </w:rPr>
        <w:t>BCC Scholars (integration of Special Programs and Learning Communities)</w:t>
      </w:r>
    </w:p>
    <w:p w14:paraId="5ADF85E8" w14:textId="77777777" w:rsidR="00E51E56" w:rsidRPr="007F1312" w:rsidRDefault="00E51E56" w:rsidP="00E51E56">
      <w:pPr>
        <w:pStyle w:val="ListParagraph"/>
        <w:numPr>
          <w:ilvl w:val="0"/>
          <w:numId w:val="43"/>
        </w:numPr>
        <w:rPr>
          <w:rFonts w:ascii="Times New Roman" w:hAnsi="Times New Roman"/>
          <w:b/>
        </w:rPr>
      </w:pPr>
      <w:r w:rsidRPr="007F1312">
        <w:rPr>
          <w:rFonts w:ascii="Times New Roman" w:hAnsi="Times New Roman"/>
        </w:rPr>
        <w:t>BCC Academic Support Index inquiry and development</w:t>
      </w:r>
    </w:p>
    <w:p w14:paraId="4C20E920" w14:textId="77777777" w:rsidR="00E51E56" w:rsidRPr="007F1312" w:rsidRDefault="00E51E56" w:rsidP="00E51E56">
      <w:pPr>
        <w:pStyle w:val="ListParagraph"/>
        <w:rPr>
          <w:rFonts w:ascii="Times New Roman" w:hAnsi="Times New Roman"/>
          <w:b/>
        </w:rPr>
      </w:pPr>
    </w:p>
    <w:p w14:paraId="259C5448" w14:textId="77777777" w:rsidR="00E51E56" w:rsidRPr="007F1312" w:rsidRDefault="00E51E56" w:rsidP="00E51E56">
      <w:pPr>
        <w:rPr>
          <w:rFonts w:ascii="Times New Roman" w:hAnsi="Times New Roman"/>
          <w:b/>
        </w:rPr>
      </w:pPr>
      <w:r w:rsidRPr="007F1312">
        <w:rPr>
          <w:rFonts w:ascii="Times New Roman" w:hAnsi="Times New Roman"/>
          <w:b/>
        </w:rPr>
        <w:t>Exemplary Programs/Institutional Effectiveness</w:t>
      </w:r>
    </w:p>
    <w:p w14:paraId="795A17F5" w14:textId="77777777" w:rsidR="00E51E56" w:rsidRPr="007F1312" w:rsidRDefault="00E51E56" w:rsidP="00E51E56">
      <w:pPr>
        <w:pStyle w:val="ListParagraph"/>
        <w:numPr>
          <w:ilvl w:val="0"/>
          <w:numId w:val="43"/>
        </w:numPr>
        <w:rPr>
          <w:rFonts w:ascii="Times New Roman" w:hAnsi="Times New Roman"/>
          <w:b/>
        </w:rPr>
      </w:pPr>
      <w:r>
        <w:rPr>
          <w:rFonts w:ascii="Times New Roman" w:hAnsi="Times New Roman"/>
        </w:rPr>
        <w:t>Development of Dashboard for I</w:t>
      </w:r>
      <w:r w:rsidRPr="007F1312">
        <w:rPr>
          <w:rFonts w:ascii="Times New Roman" w:hAnsi="Times New Roman"/>
        </w:rPr>
        <w:t>ndicators</w:t>
      </w:r>
      <w:r>
        <w:rPr>
          <w:rFonts w:ascii="Times New Roman" w:hAnsi="Times New Roman"/>
        </w:rPr>
        <w:t xml:space="preserve"> by Program</w:t>
      </w:r>
    </w:p>
    <w:p w14:paraId="10560EFD" w14:textId="77777777" w:rsidR="00E51E56" w:rsidRPr="007F1312" w:rsidRDefault="00E51E56" w:rsidP="00E51E56">
      <w:pPr>
        <w:pStyle w:val="ListParagraph"/>
        <w:numPr>
          <w:ilvl w:val="0"/>
          <w:numId w:val="43"/>
        </w:numPr>
        <w:rPr>
          <w:rFonts w:ascii="Times New Roman" w:hAnsi="Times New Roman"/>
          <w:b/>
        </w:rPr>
      </w:pPr>
      <w:r>
        <w:rPr>
          <w:rFonts w:ascii="Times New Roman" w:hAnsi="Times New Roman"/>
        </w:rPr>
        <w:t xml:space="preserve">Development of </w:t>
      </w:r>
      <w:r w:rsidRPr="007F1312">
        <w:rPr>
          <w:rFonts w:ascii="Times New Roman" w:hAnsi="Times New Roman"/>
        </w:rPr>
        <w:t>Enrollment Management</w:t>
      </w:r>
      <w:r>
        <w:rPr>
          <w:rFonts w:ascii="Times New Roman" w:hAnsi="Times New Roman"/>
        </w:rPr>
        <w:t xml:space="preserve"> by Program</w:t>
      </w:r>
    </w:p>
    <w:p w14:paraId="5089B27C" w14:textId="77777777" w:rsidR="00E51E56" w:rsidRPr="007F1312" w:rsidRDefault="00E51E56" w:rsidP="00E51E56">
      <w:pPr>
        <w:rPr>
          <w:rFonts w:ascii="Times New Roman" w:hAnsi="Times New Roman"/>
          <w:b/>
        </w:rPr>
      </w:pPr>
    </w:p>
    <w:p w14:paraId="4D913030" w14:textId="60E67F83" w:rsidR="00E51E56" w:rsidRDefault="00E51E56" w:rsidP="00E51E56">
      <w:pPr>
        <w:rPr>
          <w:rFonts w:ascii="Times New Roman" w:hAnsi="Times New Roman"/>
          <w:b/>
        </w:rPr>
      </w:pPr>
      <w:r>
        <w:rPr>
          <w:rFonts w:ascii="Times New Roman" w:hAnsi="Times New Roman"/>
          <w:b/>
        </w:rPr>
        <w:t>College</w:t>
      </w:r>
      <w:r w:rsidR="00061E54">
        <w:rPr>
          <w:rFonts w:ascii="Times New Roman" w:hAnsi="Times New Roman"/>
          <w:b/>
        </w:rPr>
        <w:t xml:space="preserve">-wide </w:t>
      </w:r>
      <w:r>
        <w:rPr>
          <w:rFonts w:ascii="Times New Roman" w:hAnsi="Times New Roman"/>
          <w:b/>
        </w:rPr>
        <w:t>Activities</w:t>
      </w:r>
      <w:r w:rsidR="00061E54">
        <w:rPr>
          <w:rFonts w:ascii="Times New Roman" w:hAnsi="Times New Roman"/>
          <w:b/>
        </w:rPr>
        <w:t xml:space="preserve"> through Shared Governance Committees</w:t>
      </w:r>
    </w:p>
    <w:p w14:paraId="359334F1" w14:textId="77777777" w:rsidR="0099669A" w:rsidRDefault="0099669A" w:rsidP="00E51E56">
      <w:pPr>
        <w:rPr>
          <w:rFonts w:ascii="Times New Roman" w:hAnsi="Times New Roman"/>
          <w:b/>
        </w:rPr>
      </w:pPr>
    </w:p>
    <w:p w14:paraId="2B1F4C1D" w14:textId="77777777" w:rsidR="00061E54" w:rsidRDefault="0099669A" w:rsidP="00E51E56">
      <w:pPr>
        <w:rPr>
          <w:rFonts w:ascii="Times New Roman" w:hAnsi="Times New Roman"/>
          <w:b/>
        </w:rPr>
      </w:pPr>
      <w:r>
        <w:rPr>
          <w:rFonts w:ascii="Times New Roman" w:hAnsi="Times New Roman"/>
          <w:b/>
        </w:rPr>
        <w:t xml:space="preserve">Year 1  - </w:t>
      </w:r>
    </w:p>
    <w:p w14:paraId="55F285EA" w14:textId="010B3D8F" w:rsidR="00E51E56" w:rsidRPr="00061E54" w:rsidRDefault="0099669A" w:rsidP="00061E54">
      <w:pPr>
        <w:pStyle w:val="ListParagraph"/>
        <w:numPr>
          <w:ilvl w:val="0"/>
          <w:numId w:val="50"/>
        </w:numPr>
        <w:rPr>
          <w:rFonts w:ascii="Times New Roman" w:hAnsi="Times New Roman"/>
        </w:rPr>
      </w:pPr>
      <w:r w:rsidRPr="00061E54">
        <w:rPr>
          <w:rFonts w:ascii="Times New Roman" w:hAnsi="Times New Roman"/>
        </w:rPr>
        <w:t xml:space="preserve">Review </w:t>
      </w:r>
      <w:r w:rsidR="00061E54">
        <w:rPr>
          <w:rFonts w:ascii="Times New Roman" w:hAnsi="Times New Roman"/>
        </w:rPr>
        <w:t xml:space="preserve">overall </w:t>
      </w:r>
      <w:r w:rsidR="00061E54" w:rsidRPr="00061E54">
        <w:rPr>
          <w:rFonts w:ascii="Times New Roman" w:hAnsi="Times New Roman"/>
        </w:rPr>
        <w:t>college data (SLO, Achievement, Equity, Enrollment, Persisitence, Completion, etc.)</w:t>
      </w:r>
    </w:p>
    <w:p w14:paraId="3663CEED" w14:textId="77777777" w:rsidR="00061E54" w:rsidRDefault="00061E54" w:rsidP="00061E54">
      <w:pPr>
        <w:pStyle w:val="ListParagraph"/>
        <w:numPr>
          <w:ilvl w:val="0"/>
          <w:numId w:val="46"/>
        </w:numPr>
        <w:rPr>
          <w:rFonts w:ascii="Times New Roman" w:hAnsi="Times New Roman"/>
        </w:rPr>
      </w:pPr>
      <w:r>
        <w:rPr>
          <w:rFonts w:ascii="Times New Roman" w:hAnsi="Times New Roman"/>
        </w:rPr>
        <w:t>Determine area of inquiry/focus to help the college meet the EMP goal.</w:t>
      </w:r>
    </w:p>
    <w:p w14:paraId="2E061BF6" w14:textId="77777777" w:rsidR="00061E54" w:rsidRDefault="00061E54" w:rsidP="00061E54">
      <w:pPr>
        <w:pStyle w:val="ListParagraph"/>
        <w:numPr>
          <w:ilvl w:val="0"/>
          <w:numId w:val="46"/>
        </w:numPr>
        <w:rPr>
          <w:rFonts w:ascii="Times New Roman" w:hAnsi="Times New Roman"/>
        </w:rPr>
      </w:pPr>
      <w:r>
        <w:rPr>
          <w:rFonts w:ascii="Times New Roman" w:hAnsi="Times New Roman"/>
        </w:rPr>
        <w:t>Create an action and evaluation plan for program/course improvement based on data analysis and using EMP indicators.</w:t>
      </w:r>
    </w:p>
    <w:p w14:paraId="3B6B793F" w14:textId="77777777" w:rsidR="00061E54" w:rsidRDefault="00061E54" w:rsidP="00061E54">
      <w:pPr>
        <w:pStyle w:val="ListParagraph"/>
        <w:numPr>
          <w:ilvl w:val="0"/>
          <w:numId w:val="46"/>
        </w:numPr>
        <w:rPr>
          <w:rFonts w:ascii="Times New Roman" w:hAnsi="Times New Roman"/>
        </w:rPr>
      </w:pPr>
      <w:r>
        <w:rPr>
          <w:rFonts w:ascii="Times New Roman" w:hAnsi="Times New Roman"/>
        </w:rPr>
        <w:t>Plan should include human resources, technology, and facility needs to actualize the plan over the next 2 years.</w:t>
      </w:r>
    </w:p>
    <w:p w14:paraId="2517274D" w14:textId="77777777" w:rsidR="00061E54" w:rsidRDefault="00061E54" w:rsidP="00061E54">
      <w:pPr>
        <w:rPr>
          <w:rFonts w:ascii="Times New Roman" w:hAnsi="Times New Roman"/>
          <w:b/>
        </w:rPr>
      </w:pPr>
      <w:r>
        <w:rPr>
          <w:rFonts w:ascii="Times New Roman" w:hAnsi="Times New Roman"/>
          <w:b/>
        </w:rPr>
        <w:t xml:space="preserve">Year 2 – </w:t>
      </w:r>
    </w:p>
    <w:p w14:paraId="044B7E68" w14:textId="77777777" w:rsidR="00061E54" w:rsidRPr="003E1C1F" w:rsidRDefault="00061E54" w:rsidP="00061E54">
      <w:pPr>
        <w:pStyle w:val="ListParagraph"/>
        <w:numPr>
          <w:ilvl w:val="0"/>
          <w:numId w:val="48"/>
        </w:numPr>
        <w:rPr>
          <w:rFonts w:ascii="Times New Roman" w:hAnsi="Times New Roman"/>
          <w:b/>
        </w:rPr>
      </w:pPr>
      <w:r>
        <w:rPr>
          <w:rFonts w:ascii="Times New Roman" w:hAnsi="Times New Roman"/>
        </w:rPr>
        <w:t>Implement action plan</w:t>
      </w:r>
    </w:p>
    <w:p w14:paraId="448AA822" w14:textId="77777777" w:rsidR="00061E54" w:rsidRPr="003E1C1F" w:rsidRDefault="00061E54" w:rsidP="00061E54">
      <w:pPr>
        <w:pStyle w:val="ListParagraph"/>
        <w:numPr>
          <w:ilvl w:val="0"/>
          <w:numId w:val="48"/>
        </w:numPr>
        <w:rPr>
          <w:rFonts w:ascii="Times New Roman" w:hAnsi="Times New Roman"/>
          <w:b/>
        </w:rPr>
      </w:pPr>
      <w:r>
        <w:rPr>
          <w:rFonts w:ascii="Times New Roman" w:hAnsi="Times New Roman"/>
        </w:rPr>
        <w:t>Provide Annual Update</w:t>
      </w:r>
    </w:p>
    <w:p w14:paraId="1660E942" w14:textId="77777777" w:rsidR="00061E54" w:rsidRDefault="00061E54" w:rsidP="00061E54">
      <w:pPr>
        <w:rPr>
          <w:rFonts w:ascii="Times New Roman" w:hAnsi="Times New Roman"/>
          <w:b/>
        </w:rPr>
      </w:pPr>
      <w:r>
        <w:rPr>
          <w:rFonts w:ascii="Times New Roman" w:hAnsi="Times New Roman"/>
          <w:b/>
        </w:rPr>
        <w:t>Year 3 –</w:t>
      </w:r>
    </w:p>
    <w:p w14:paraId="1EE158B4" w14:textId="77777777" w:rsidR="00061E54" w:rsidRPr="0099669A" w:rsidRDefault="00061E54" w:rsidP="00061E54">
      <w:pPr>
        <w:pStyle w:val="ListParagraph"/>
        <w:numPr>
          <w:ilvl w:val="0"/>
          <w:numId w:val="49"/>
        </w:numPr>
        <w:rPr>
          <w:rFonts w:ascii="Times New Roman" w:hAnsi="Times New Roman"/>
          <w:b/>
        </w:rPr>
      </w:pPr>
      <w:r>
        <w:rPr>
          <w:rFonts w:ascii="Times New Roman" w:hAnsi="Times New Roman"/>
        </w:rPr>
        <w:t>Start the evaluation process for the plan</w:t>
      </w:r>
    </w:p>
    <w:p w14:paraId="05467EA5" w14:textId="77777777" w:rsidR="0099669A" w:rsidRPr="0099669A" w:rsidRDefault="0099669A" w:rsidP="00E51E56">
      <w:pPr>
        <w:rPr>
          <w:rFonts w:ascii="Times New Roman" w:hAnsi="Times New Roman"/>
          <w:b/>
        </w:rPr>
      </w:pPr>
    </w:p>
    <w:p w14:paraId="5408521A" w14:textId="77777777" w:rsidR="00E51E56" w:rsidRDefault="00E51E56" w:rsidP="00E51E56">
      <w:pPr>
        <w:rPr>
          <w:rFonts w:ascii="Times New Roman" w:hAnsi="Times New Roman"/>
          <w:b/>
        </w:rPr>
      </w:pPr>
    </w:p>
    <w:p w14:paraId="5E427F18" w14:textId="5735333D" w:rsidR="00E51E56" w:rsidRDefault="00E51E56" w:rsidP="00E51E56">
      <w:pPr>
        <w:rPr>
          <w:rFonts w:ascii="Times New Roman" w:hAnsi="Times New Roman"/>
          <w:b/>
        </w:rPr>
      </w:pPr>
      <w:r>
        <w:rPr>
          <w:rFonts w:ascii="Times New Roman" w:hAnsi="Times New Roman"/>
          <w:b/>
        </w:rPr>
        <w:t>Program Activities</w:t>
      </w:r>
      <w:r w:rsidR="006E6F69">
        <w:rPr>
          <w:rFonts w:ascii="Times New Roman" w:hAnsi="Times New Roman"/>
          <w:b/>
        </w:rPr>
        <w:t xml:space="preserve"> through Department/Disciplines</w:t>
      </w:r>
    </w:p>
    <w:p w14:paraId="381298C8" w14:textId="77777777" w:rsidR="00E51E56" w:rsidRDefault="00E51E56" w:rsidP="00E51E56">
      <w:pPr>
        <w:rPr>
          <w:rFonts w:ascii="Times New Roman" w:hAnsi="Times New Roman"/>
          <w:b/>
        </w:rPr>
      </w:pPr>
    </w:p>
    <w:p w14:paraId="3C7BFB10" w14:textId="77777777" w:rsidR="00E51E56" w:rsidRDefault="00E51E56" w:rsidP="00E51E56">
      <w:pPr>
        <w:rPr>
          <w:rFonts w:ascii="Times New Roman" w:hAnsi="Times New Roman"/>
          <w:b/>
        </w:rPr>
      </w:pPr>
      <w:r>
        <w:rPr>
          <w:rFonts w:ascii="Times New Roman" w:hAnsi="Times New Roman"/>
          <w:b/>
        </w:rPr>
        <w:t xml:space="preserve">Year 1 – </w:t>
      </w:r>
    </w:p>
    <w:p w14:paraId="7B5B5672" w14:textId="77777777" w:rsidR="00E51E56" w:rsidRDefault="00E51E56" w:rsidP="00E51E56">
      <w:pPr>
        <w:pStyle w:val="ListParagraph"/>
        <w:numPr>
          <w:ilvl w:val="0"/>
          <w:numId w:val="46"/>
        </w:numPr>
        <w:rPr>
          <w:rFonts w:ascii="Times New Roman" w:hAnsi="Times New Roman"/>
        </w:rPr>
      </w:pPr>
      <w:r w:rsidRPr="003E1C1F">
        <w:rPr>
          <w:rFonts w:ascii="Times New Roman" w:hAnsi="Times New Roman"/>
        </w:rPr>
        <w:t>Review course/program data (SLO, Achievement, Equity, Enrollment, Persistence, Completion, etc.)</w:t>
      </w:r>
    </w:p>
    <w:p w14:paraId="7A10581C" w14:textId="77777777" w:rsidR="00E51E56" w:rsidRDefault="00E51E56" w:rsidP="00E51E56">
      <w:pPr>
        <w:pStyle w:val="ListParagraph"/>
        <w:numPr>
          <w:ilvl w:val="0"/>
          <w:numId w:val="46"/>
        </w:numPr>
        <w:rPr>
          <w:rFonts w:ascii="Times New Roman" w:hAnsi="Times New Roman"/>
        </w:rPr>
      </w:pPr>
      <w:r>
        <w:rPr>
          <w:rFonts w:ascii="Times New Roman" w:hAnsi="Times New Roman"/>
        </w:rPr>
        <w:t>Determine area of inquiry/focus to help the college meet the EMP goal.</w:t>
      </w:r>
    </w:p>
    <w:p w14:paraId="60111E62" w14:textId="248AEF4E" w:rsidR="00E51E56" w:rsidRDefault="00E51E56" w:rsidP="00E51E56">
      <w:pPr>
        <w:pStyle w:val="ListParagraph"/>
        <w:numPr>
          <w:ilvl w:val="0"/>
          <w:numId w:val="46"/>
        </w:numPr>
        <w:rPr>
          <w:rFonts w:ascii="Times New Roman" w:hAnsi="Times New Roman"/>
        </w:rPr>
      </w:pPr>
      <w:r>
        <w:rPr>
          <w:rFonts w:ascii="Times New Roman" w:hAnsi="Times New Roman"/>
        </w:rPr>
        <w:lastRenderedPageBreak/>
        <w:t>Create an action and evaluation plan</w:t>
      </w:r>
      <w:r w:rsidR="0099669A">
        <w:rPr>
          <w:rFonts w:ascii="Times New Roman" w:hAnsi="Times New Roman"/>
        </w:rPr>
        <w:t xml:space="preserve"> </w:t>
      </w:r>
      <w:r>
        <w:rPr>
          <w:rFonts w:ascii="Times New Roman" w:hAnsi="Times New Roman"/>
        </w:rPr>
        <w:t>for program/course imp</w:t>
      </w:r>
      <w:r w:rsidR="0099669A">
        <w:rPr>
          <w:rFonts w:ascii="Times New Roman" w:hAnsi="Times New Roman"/>
        </w:rPr>
        <w:t>rovement based on data analysis and using EMP indicators.</w:t>
      </w:r>
    </w:p>
    <w:p w14:paraId="7F94A8B8" w14:textId="35E16130" w:rsidR="0099669A" w:rsidRDefault="0099669A" w:rsidP="00E51E56">
      <w:pPr>
        <w:pStyle w:val="ListParagraph"/>
        <w:numPr>
          <w:ilvl w:val="0"/>
          <w:numId w:val="46"/>
        </w:numPr>
        <w:rPr>
          <w:rFonts w:ascii="Times New Roman" w:hAnsi="Times New Roman"/>
        </w:rPr>
      </w:pPr>
      <w:r>
        <w:rPr>
          <w:rFonts w:ascii="Times New Roman" w:hAnsi="Times New Roman"/>
        </w:rPr>
        <w:t xml:space="preserve">Plan should include </w:t>
      </w:r>
      <w:r w:rsidR="006949A6">
        <w:rPr>
          <w:rFonts w:ascii="Times New Roman" w:hAnsi="Times New Roman"/>
        </w:rPr>
        <w:t xml:space="preserve">fiscal, </w:t>
      </w:r>
      <w:r>
        <w:rPr>
          <w:rFonts w:ascii="Times New Roman" w:hAnsi="Times New Roman"/>
        </w:rPr>
        <w:t>human resources, technology, and facility needs to actualize the plan over the next 2 years.</w:t>
      </w:r>
    </w:p>
    <w:p w14:paraId="0BC78B51" w14:textId="77777777" w:rsidR="00E51E56" w:rsidRDefault="00E51E56" w:rsidP="00E51E56">
      <w:pPr>
        <w:rPr>
          <w:rFonts w:ascii="Times New Roman" w:hAnsi="Times New Roman"/>
          <w:b/>
        </w:rPr>
      </w:pPr>
      <w:r>
        <w:rPr>
          <w:rFonts w:ascii="Times New Roman" w:hAnsi="Times New Roman"/>
          <w:b/>
        </w:rPr>
        <w:t xml:space="preserve">Year 2 – </w:t>
      </w:r>
    </w:p>
    <w:p w14:paraId="60F06B1C" w14:textId="77777777" w:rsidR="00E51E56" w:rsidRPr="003E1C1F" w:rsidRDefault="00E51E56" w:rsidP="00E51E56">
      <w:pPr>
        <w:pStyle w:val="ListParagraph"/>
        <w:numPr>
          <w:ilvl w:val="0"/>
          <w:numId w:val="48"/>
        </w:numPr>
        <w:rPr>
          <w:rFonts w:ascii="Times New Roman" w:hAnsi="Times New Roman"/>
          <w:b/>
        </w:rPr>
      </w:pPr>
      <w:r>
        <w:rPr>
          <w:rFonts w:ascii="Times New Roman" w:hAnsi="Times New Roman"/>
        </w:rPr>
        <w:t>Implement action plan</w:t>
      </w:r>
    </w:p>
    <w:p w14:paraId="512A3C3D" w14:textId="024A0B29" w:rsidR="00E51E56" w:rsidRPr="003E1C1F" w:rsidRDefault="00E51E56" w:rsidP="00E51E56">
      <w:pPr>
        <w:pStyle w:val="ListParagraph"/>
        <w:numPr>
          <w:ilvl w:val="0"/>
          <w:numId w:val="48"/>
        </w:numPr>
        <w:rPr>
          <w:rFonts w:ascii="Times New Roman" w:hAnsi="Times New Roman"/>
          <w:b/>
        </w:rPr>
      </w:pPr>
      <w:r>
        <w:rPr>
          <w:rFonts w:ascii="Times New Roman" w:hAnsi="Times New Roman"/>
        </w:rPr>
        <w:t>Provide Annual Update</w:t>
      </w:r>
    </w:p>
    <w:p w14:paraId="5C55C1C1" w14:textId="3B11D2A0" w:rsidR="00E51E56" w:rsidRDefault="0099669A" w:rsidP="00E51E56">
      <w:pPr>
        <w:rPr>
          <w:rFonts w:ascii="Times New Roman" w:hAnsi="Times New Roman"/>
          <w:b/>
        </w:rPr>
      </w:pPr>
      <w:r>
        <w:rPr>
          <w:rFonts w:ascii="Times New Roman" w:hAnsi="Times New Roman"/>
          <w:b/>
        </w:rPr>
        <w:t>Year 3 –</w:t>
      </w:r>
    </w:p>
    <w:p w14:paraId="4E92AC73" w14:textId="17C97C47" w:rsidR="0099669A" w:rsidRPr="0099669A" w:rsidRDefault="0099669A" w:rsidP="0099669A">
      <w:pPr>
        <w:pStyle w:val="ListParagraph"/>
        <w:numPr>
          <w:ilvl w:val="0"/>
          <w:numId w:val="49"/>
        </w:numPr>
        <w:rPr>
          <w:rFonts w:ascii="Times New Roman" w:hAnsi="Times New Roman"/>
          <w:b/>
        </w:rPr>
      </w:pPr>
      <w:r>
        <w:rPr>
          <w:rFonts w:ascii="Times New Roman" w:hAnsi="Times New Roman"/>
        </w:rPr>
        <w:t>Start the evaluation process for the plan</w:t>
      </w:r>
    </w:p>
    <w:p w14:paraId="280237F0" w14:textId="27B171E2" w:rsidR="0099669A" w:rsidRPr="0099669A" w:rsidRDefault="0099669A" w:rsidP="0099669A">
      <w:pPr>
        <w:pStyle w:val="ListParagraph"/>
        <w:numPr>
          <w:ilvl w:val="0"/>
          <w:numId w:val="49"/>
        </w:numPr>
        <w:rPr>
          <w:rFonts w:ascii="Times New Roman" w:hAnsi="Times New Roman"/>
          <w:b/>
        </w:rPr>
      </w:pPr>
      <w:r>
        <w:rPr>
          <w:rFonts w:ascii="Times New Roman" w:hAnsi="Times New Roman"/>
        </w:rPr>
        <w:t>Provide Annual Update</w:t>
      </w:r>
    </w:p>
    <w:p w14:paraId="76BB29FB" w14:textId="77777777" w:rsidR="0099669A" w:rsidRDefault="0099669A" w:rsidP="00E51E56">
      <w:pPr>
        <w:rPr>
          <w:rFonts w:ascii="Times New Roman" w:hAnsi="Times New Roman"/>
          <w:b/>
          <w:u w:val="single"/>
        </w:rPr>
      </w:pPr>
    </w:p>
    <w:p w14:paraId="7F10A6E6" w14:textId="77777777" w:rsidR="00E51E56" w:rsidRDefault="00E51E56" w:rsidP="00E51E56">
      <w:pPr>
        <w:rPr>
          <w:rFonts w:ascii="Times New Roman" w:hAnsi="Times New Roman"/>
          <w:b/>
          <w:u w:val="single"/>
        </w:rPr>
      </w:pPr>
    </w:p>
    <w:p w14:paraId="3CDFB74C" w14:textId="77777777" w:rsidR="00E51E56" w:rsidRPr="007F1312" w:rsidRDefault="00E51E56" w:rsidP="00E51E56">
      <w:pPr>
        <w:rPr>
          <w:rFonts w:ascii="Times New Roman" w:hAnsi="Times New Roman"/>
          <w:b/>
          <w:u w:val="single"/>
        </w:rPr>
      </w:pPr>
      <w:r w:rsidRPr="007F1312">
        <w:rPr>
          <w:rFonts w:ascii="Times New Roman" w:hAnsi="Times New Roman"/>
          <w:b/>
          <w:u w:val="single"/>
        </w:rPr>
        <w:t>2018-2021 CYCLE</w:t>
      </w:r>
    </w:p>
    <w:p w14:paraId="6D87AE41" w14:textId="77777777" w:rsidR="00E51E56" w:rsidRPr="007F1312" w:rsidRDefault="00E51E56" w:rsidP="00E51E56">
      <w:pPr>
        <w:rPr>
          <w:rFonts w:ascii="Times New Roman" w:hAnsi="Times New Roman"/>
          <w:b/>
        </w:rPr>
      </w:pPr>
    </w:p>
    <w:p w14:paraId="0934F70B" w14:textId="77777777" w:rsidR="00E51E56" w:rsidRPr="007F1312" w:rsidRDefault="00E51E56" w:rsidP="00E51E56">
      <w:pPr>
        <w:rPr>
          <w:rFonts w:ascii="Times New Roman" w:hAnsi="Times New Roman"/>
          <w:b/>
        </w:rPr>
      </w:pPr>
      <w:r w:rsidRPr="007F1312">
        <w:rPr>
          <w:rFonts w:ascii="Times New Roman" w:hAnsi="Times New Roman"/>
          <w:b/>
        </w:rPr>
        <w:t>Access To and Through</w:t>
      </w:r>
    </w:p>
    <w:p w14:paraId="4FF60530" w14:textId="77777777" w:rsidR="00E51E56" w:rsidRPr="007F1312" w:rsidRDefault="00E51E56" w:rsidP="00E51E56">
      <w:pPr>
        <w:pStyle w:val="ListParagraph"/>
        <w:numPr>
          <w:ilvl w:val="0"/>
          <w:numId w:val="41"/>
        </w:numPr>
        <w:rPr>
          <w:rFonts w:ascii="Times New Roman" w:hAnsi="Times New Roman"/>
        </w:rPr>
      </w:pPr>
      <w:r w:rsidRPr="007F1312">
        <w:rPr>
          <w:rFonts w:ascii="Times New Roman" w:hAnsi="Times New Roman"/>
        </w:rPr>
        <w:t xml:space="preserve">Concurrent Enrollment leading to certificates before entry </w:t>
      </w:r>
    </w:p>
    <w:p w14:paraId="2C31D203" w14:textId="77777777" w:rsidR="00E51E56" w:rsidRPr="007F1312" w:rsidRDefault="00E51E56" w:rsidP="00E51E56">
      <w:pPr>
        <w:pStyle w:val="ListParagraph"/>
        <w:numPr>
          <w:ilvl w:val="0"/>
          <w:numId w:val="41"/>
        </w:numPr>
        <w:rPr>
          <w:rFonts w:ascii="Times New Roman" w:hAnsi="Times New Roman"/>
        </w:rPr>
      </w:pPr>
      <w:r w:rsidRPr="007F1312">
        <w:rPr>
          <w:rFonts w:ascii="Times New Roman" w:hAnsi="Times New Roman"/>
        </w:rPr>
        <w:t>Multiple Measures Placement Process Automated</w:t>
      </w:r>
    </w:p>
    <w:p w14:paraId="0E529330" w14:textId="77777777" w:rsidR="00E51E56" w:rsidRPr="007F1312" w:rsidRDefault="00E51E56" w:rsidP="00E51E56">
      <w:pPr>
        <w:pStyle w:val="ListParagraph"/>
        <w:numPr>
          <w:ilvl w:val="0"/>
          <w:numId w:val="41"/>
        </w:numPr>
        <w:rPr>
          <w:rFonts w:ascii="Times New Roman" w:hAnsi="Times New Roman"/>
        </w:rPr>
      </w:pPr>
      <w:r w:rsidRPr="007F1312">
        <w:rPr>
          <w:rFonts w:ascii="Times New Roman" w:hAnsi="Times New Roman"/>
        </w:rPr>
        <w:t>Faculty Advising &amp; Counseling Case-management by Program</w:t>
      </w:r>
    </w:p>
    <w:p w14:paraId="10E5409A" w14:textId="77777777" w:rsidR="00E51E56" w:rsidRPr="007F1312" w:rsidRDefault="00E51E56" w:rsidP="00E51E56">
      <w:pPr>
        <w:pStyle w:val="ListParagraph"/>
        <w:numPr>
          <w:ilvl w:val="0"/>
          <w:numId w:val="41"/>
        </w:numPr>
        <w:rPr>
          <w:rFonts w:ascii="Times New Roman" w:hAnsi="Times New Roman"/>
        </w:rPr>
      </w:pPr>
      <w:r w:rsidRPr="007F1312">
        <w:rPr>
          <w:rFonts w:ascii="Times New Roman" w:hAnsi="Times New Roman"/>
        </w:rPr>
        <w:t>Electronic SEP Automated after application</w:t>
      </w:r>
    </w:p>
    <w:p w14:paraId="45EC1535" w14:textId="77777777" w:rsidR="00E51E56" w:rsidRPr="007F1312" w:rsidRDefault="00E51E56" w:rsidP="00E51E56">
      <w:pPr>
        <w:pStyle w:val="ListParagraph"/>
        <w:numPr>
          <w:ilvl w:val="0"/>
          <w:numId w:val="41"/>
        </w:numPr>
        <w:rPr>
          <w:rFonts w:ascii="Times New Roman" w:hAnsi="Times New Roman"/>
        </w:rPr>
      </w:pPr>
      <w:r w:rsidRPr="007F1312">
        <w:rPr>
          <w:rFonts w:ascii="Times New Roman" w:hAnsi="Times New Roman"/>
        </w:rPr>
        <w:t>Degree Audit by student</w:t>
      </w:r>
    </w:p>
    <w:p w14:paraId="0CF6741D" w14:textId="77777777" w:rsidR="00E51E56" w:rsidRPr="007F1312" w:rsidRDefault="00E51E56" w:rsidP="00E51E56">
      <w:pPr>
        <w:pStyle w:val="ListParagraph"/>
        <w:numPr>
          <w:ilvl w:val="0"/>
          <w:numId w:val="41"/>
        </w:numPr>
        <w:rPr>
          <w:rFonts w:ascii="Times New Roman" w:hAnsi="Times New Roman"/>
        </w:rPr>
      </w:pPr>
      <w:r w:rsidRPr="007F1312">
        <w:rPr>
          <w:rFonts w:ascii="Times New Roman" w:hAnsi="Times New Roman"/>
        </w:rPr>
        <w:t>Automated Transfer Audit to local public universities</w:t>
      </w:r>
    </w:p>
    <w:p w14:paraId="65D1388D" w14:textId="77777777" w:rsidR="00E51E56" w:rsidRPr="007F1312" w:rsidRDefault="00E51E56" w:rsidP="00E51E56">
      <w:pPr>
        <w:pStyle w:val="ListParagraph"/>
        <w:rPr>
          <w:rFonts w:ascii="Times New Roman" w:hAnsi="Times New Roman"/>
          <w:b/>
        </w:rPr>
      </w:pPr>
    </w:p>
    <w:p w14:paraId="26736605" w14:textId="77777777" w:rsidR="00E51E56" w:rsidRPr="007F1312" w:rsidRDefault="00E51E56" w:rsidP="00E51E56">
      <w:pPr>
        <w:rPr>
          <w:rFonts w:ascii="Times New Roman" w:hAnsi="Times New Roman"/>
          <w:b/>
        </w:rPr>
      </w:pPr>
      <w:r w:rsidRPr="007F1312">
        <w:rPr>
          <w:rFonts w:ascii="Times New Roman" w:hAnsi="Times New Roman"/>
          <w:b/>
        </w:rPr>
        <w:t>Equity</w:t>
      </w:r>
    </w:p>
    <w:p w14:paraId="341D9DC4" w14:textId="77777777" w:rsidR="00E51E56" w:rsidRPr="007F1312" w:rsidRDefault="00E51E56" w:rsidP="00E51E56">
      <w:pPr>
        <w:numPr>
          <w:ilvl w:val="0"/>
          <w:numId w:val="42"/>
        </w:numPr>
        <w:rPr>
          <w:rFonts w:ascii="Times New Roman" w:hAnsi="Times New Roman"/>
        </w:rPr>
      </w:pPr>
      <w:r w:rsidRPr="007F1312">
        <w:rPr>
          <w:rFonts w:ascii="Times New Roman" w:hAnsi="Times New Roman"/>
        </w:rPr>
        <w:t>BCC Scholars Evaluation/Refinement/Expansion</w:t>
      </w:r>
    </w:p>
    <w:p w14:paraId="27ED9E37" w14:textId="77777777" w:rsidR="00E51E56" w:rsidRPr="007F1312" w:rsidRDefault="00E51E56" w:rsidP="00E51E56">
      <w:pPr>
        <w:pStyle w:val="ListParagraph"/>
        <w:numPr>
          <w:ilvl w:val="0"/>
          <w:numId w:val="39"/>
        </w:numPr>
        <w:rPr>
          <w:rFonts w:ascii="Times New Roman" w:hAnsi="Times New Roman"/>
          <w:b/>
        </w:rPr>
      </w:pPr>
      <w:r w:rsidRPr="007F1312">
        <w:rPr>
          <w:rFonts w:ascii="Times New Roman" w:hAnsi="Times New Roman"/>
        </w:rPr>
        <w:t>BCC Academic Support Index – Implementation</w:t>
      </w:r>
    </w:p>
    <w:p w14:paraId="2AC63B72" w14:textId="59844237" w:rsidR="00397C2B" w:rsidRPr="007F1312" w:rsidRDefault="00397C2B" w:rsidP="00397C2B">
      <w:pPr>
        <w:pStyle w:val="ListParagraph"/>
        <w:numPr>
          <w:ilvl w:val="0"/>
          <w:numId w:val="39"/>
        </w:numPr>
        <w:rPr>
          <w:rFonts w:ascii="Times New Roman" w:hAnsi="Times New Roman"/>
          <w:b/>
        </w:rPr>
      </w:pPr>
      <w:r>
        <w:rPr>
          <w:rFonts w:ascii="Times New Roman" w:hAnsi="Times New Roman"/>
        </w:rPr>
        <w:t xml:space="preserve">Quantitative Reasoning Achievement &amp; Learning Outcomes –  continue to develop alternative and develop/implement integrated approaches to support student learning </w:t>
      </w:r>
    </w:p>
    <w:p w14:paraId="3E1590D2" w14:textId="77777777" w:rsidR="00397C2B" w:rsidRPr="00397C2B" w:rsidRDefault="00397C2B" w:rsidP="00397C2B">
      <w:pPr>
        <w:pStyle w:val="ListParagraph"/>
        <w:numPr>
          <w:ilvl w:val="0"/>
          <w:numId w:val="39"/>
        </w:numPr>
        <w:rPr>
          <w:rFonts w:ascii="Times New Roman" w:hAnsi="Times New Roman"/>
          <w:b/>
        </w:rPr>
      </w:pPr>
      <w:r w:rsidRPr="007F1312">
        <w:rPr>
          <w:rFonts w:ascii="Times New Roman" w:hAnsi="Times New Roman"/>
        </w:rPr>
        <w:t>Automatic Degree Awarding</w:t>
      </w:r>
    </w:p>
    <w:p w14:paraId="5C61B0BD" w14:textId="77777777" w:rsidR="00397C2B" w:rsidRPr="007F1312" w:rsidRDefault="00397C2B" w:rsidP="00397C2B">
      <w:pPr>
        <w:pStyle w:val="ListParagraph"/>
        <w:rPr>
          <w:rFonts w:ascii="Times New Roman" w:hAnsi="Times New Roman"/>
          <w:b/>
        </w:rPr>
      </w:pPr>
    </w:p>
    <w:p w14:paraId="61DB6730" w14:textId="77777777" w:rsidR="00E51E56" w:rsidRPr="007F1312" w:rsidRDefault="00E51E56" w:rsidP="00E51E56">
      <w:pPr>
        <w:pStyle w:val="ListParagraph"/>
        <w:rPr>
          <w:rFonts w:ascii="Times New Roman" w:hAnsi="Times New Roman"/>
          <w:b/>
        </w:rPr>
      </w:pPr>
    </w:p>
    <w:p w14:paraId="39129A05" w14:textId="77777777" w:rsidR="00E51E56" w:rsidRPr="007F1312" w:rsidRDefault="00E51E56" w:rsidP="00E51E56">
      <w:pPr>
        <w:rPr>
          <w:rFonts w:ascii="Times New Roman" w:hAnsi="Times New Roman"/>
          <w:b/>
        </w:rPr>
      </w:pPr>
      <w:r w:rsidRPr="007F1312">
        <w:rPr>
          <w:rFonts w:ascii="Times New Roman" w:hAnsi="Times New Roman"/>
          <w:b/>
        </w:rPr>
        <w:t>Exemplary Programs/Institutional Effectiveness</w:t>
      </w:r>
    </w:p>
    <w:p w14:paraId="19AB75C7" w14:textId="77777777" w:rsidR="00E51E56" w:rsidRPr="007F1312" w:rsidRDefault="00E51E56" w:rsidP="00E51E56">
      <w:pPr>
        <w:pStyle w:val="ListParagraph"/>
        <w:numPr>
          <w:ilvl w:val="0"/>
          <w:numId w:val="39"/>
        </w:numPr>
        <w:rPr>
          <w:rFonts w:ascii="Times New Roman" w:hAnsi="Times New Roman"/>
          <w:b/>
        </w:rPr>
      </w:pPr>
      <w:r w:rsidRPr="007F1312">
        <w:rPr>
          <w:rFonts w:ascii="Times New Roman" w:hAnsi="Times New Roman"/>
        </w:rPr>
        <w:t>Program Enrollment Management</w:t>
      </w:r>
    </w:p>
    <w:p w14:paraId="61D22377" w14:textId="77777777" w:rsidR="00E51E56" w:rsidRPr="007F1312" w:rsidRDefault="00E51E56" w:rsidP="00E51E56">
      <w:pPr>
        <w:pStyle w:val="ListParagraph"/>
        <w:numPr>
          <w:ilvl w:val="0"/>
          <w:numId w:val="39"/>
        </w:numPr>
        <w:rPr>
          <w:rFonts w:ascii="Times New Roman" w:hAnsi="Times New Roman"/>
          <w:b/>
        </w:rPr>
      </w:pPr>
      <w:r w:rsidRPr="007F1312">
        <w:rPr>
          <w:rFonts w:ascii="Times New Roman" w:hAnsi="Times New Roman"/>
        </w:rPr>
        <w:t>Program Dashboards for indicators</w:t>
      </w:r>
    </w:p>
    <w:p w14:paraId="55A773B5" w14:textId="77777777" w:rsidR="00E51E56" w:rsidRPr="007F1312" w:rsidRDefault="00E51E56" w:rsidP="00E51E56">
      <w:pPr>
        <w:rPr>
          <w:rFonts w:ascii="Times New Roman" w:hAnsi="Times New Roman"/>
          <w:b/>
        </w:rPr>
      </w:pPr>
    </w:p>
    <w:p w14:paraId="140EBAAD" w14:textId="77777777" w:rsidR="00E51E56" w:rsidRPr="007F1312" w:rsidRDefault="00E51E56" w:rsidP="00E51E56">
      <w:pPr>
        <w:rPr>
          <w:rFonts w:ascii="Times New Roman" w:hAnsi="Times New Roman"/>
          <w:b/>
          <w:u w:val="single"/>
        </w:rPr>
      </w:pPr>
      <w:r w:rsidRPr="007F1312">
        <w:rPr>
          <w:rFonts w:ascii="Times New Roman" w:hAnsi="Times New Roman"/>
          <w:b/>
          <w:u w:val="single"/>
        </w:rPr>
        <w:t>2021-2024 CYCLE</w:t>
      </w:r>
    </w:p>
    <w:p w14:paraId="141C431C" w14:textId="77777777" w:rsidR="00E51E56" w:rsidRPr="007F1312" w:rsidRDefault="00E51E56" w:rsidP="00E51E56">
      <w:pPr>
        <w:pStyle w:val="ListParagraph"/>
        <w:rPr>
          <w:rFonts w:ascii="Times New Roman" w:hAnsi="Times New Roman"/>
          <w:b/>
        </w:rPr>
      </w:pPr>
    </w:p>
    <w:p w14:paraId="1B474EDC" w14:textId="77777777" w:rsidR="00E51E56" w:rsidRPr="007F1312" w:rsidRDefault="00E51E56" w:rsidP="00E51E56">
      <w:pPr>
        <w:pStyle w:val="ListParagraph"/>
        <w:numPr>
          <w:ilvl w:val="0"/>
          <w:numId w:val="40"/>
        </w:numPr>
        <w:rPr>
          <w:rFonts w:ascii="Times New Roman" w:hAnsi="Times New Roman"/>
          <w:b/>
        </w:rPr>
      </w:pPr>
      <w:r>
        <w:rPr>
          <w:rFonts w:ascii="Times New Roman" w:hAnsi="Times New Roman"/>
          <w:b/>
        </w:rPr>
        <w:t>Focus areas t</w:t>
      </w:r>
      <w:r w:rsidRPr="007F1312">
        <w:rPr>
          <w:rFonts w:ascii="Times New Roman" w:hAnsi="Times New Roman"/>
          <w:b/>
        </w:rPr>
        <w:t>o be determined depending on 1</w:t>
      </w:r>
      <w:r w:rsidRPr="007F1312">
        <w:rPr>
          <w:rFonts w:ascii="Times New Roman" w:hAnsi="Times New Roman"/>
          <w:b/>
          <w:vertAlign w:val="superscript"/>
        </w:rPr>
        <w:t>st</w:t>
      </w:r>
      <w:r w:rsidRPr="007F1312">
        <w:rPr>
          <w:rFonts w:ascii="Times New Roman" w:hAnsi="Times New Roman"/>
          <w:b/>
        </w:rPr>
        <w:t xml:space="preserve"> and 2</w:t>
      </w:r>
      <w:r w:rsidRPr="007F1312">
        <w:rPr>
          <w:rFonts w:ascii="Times New Roman" w:hAnsi="Times New Roman"/>
          <w:b/>
          <w:vertAlign w:val="superscript"/>
        </w:rPr>
        <w:t>nd</w:t>
      </w:r>
      <w:r w:rsidRPr="007F1312">
        <w:rPr>
          <w:rFonts w:ascii="Times New Roman" w:hAnsi="Times New Roman"/>
          <w:b/>
        </w:rPr>
        <w:t xml:space="preserve"> cycles and self-evaluation study in 2021</w:t>
      </w:r>
    </w:p>
    <w:p w14:paraId="19A8FE8E" w14:textId="77777777" w:rsidR="00E51E56" w:rsidRPr="007F1312" w:rsidRDefault="00E51E56" w:rsidP="00E51E56">
      <w:pPr>
        <w:rPr>
          <w:rFonts w:ascii="Times New Roman" w:hAnsi="Times New Roman"/>
          <w:b/>
        </w:rPr>
      </w:pPr>
    </w:p>
    <w:p w14:paraId="033A3CA5" w14:textId="77777777" w:rsidR="00E51E56" w:rsidRPr="006C4BCC" w:rsidRDefault="00E51E56" w:rsidP="00E51E56">
      <w:pPr>
        <w:rPr>
          <w:rFonts w:ascii="Times New Roman" w:hAnsi="Times New Roman"/>
          <w:b/>
        </w:rPr>
      </w:pPr>
    </w:p>
    <w:p w14:paraId="6C353C1D" w14:textId="77777777" w:rsidR="00E51E56" w:rsidRPr="006C4BCC" w:rsidRDefault="00E51E56" w:rsidP="00E51E56">
      <w:pPr>
        <w:rPr>
          <w:rFonts w:ascii="Times New Roman" w:hAnsi="Times New Roman"/>
          <w:b/>
        </w:rPr>
      </w:pPr>
    </w:p>
    <w:p w14:paraId="51500AE4" w14:textId="77777777" w:rsidR="00E51E56" w:rsidRDefault="00E51E56" w:rsidP="00E51E56">
      <w:pPr>
        <w:rPr>
          <w:rFonts w:ascii="Times New Roman" w:hAnsi="Times New Roman"/>
          <w:b/>
        </w:rPr>
      </w:pPr>
    </w:p>
    <w:p w14:paraId="61CACACC" w14:textId="77777777" w:rsidR="006E6F69" w:rsidRDefault="006E6F69" w:rsidP="00E51E56">
      <w:pPr>
        <w:rPr>
          <w:rFonts w:ascii="Times New Roman" w:hAnsi="Times New Roman"/>
          <w:b/>
        </w:rPr>
      </w:pPr>
    </w:p>
    <w:p w14:paraId="3BD2E16E" w14:textId="77777777" w:rsidR="006E6F69" w:rsidRPr="006C4BCC" w:rsidRDefault="006E6F69" w:rsidP="00E51E56">
      <w:pPr>
        <w:rPr>
          <w:rFonts w:ascii="Times New Roman" w:hAnsi="Times New Roman"/>
          <w:b/>
        </w:rPr>
      </w:pPr>
    </w:p>
    <w:p w14:paraId="06BE9C08" w14:textId="77777777" w:rsidR="00E51E56" w:rsidRPr="006C4BCC" w:rsidRDefault="00E51E56" w:rsidP="00E51E56">
      <w:pPr>
        <w:rPr>
          <w:rFonts w:ascii="Times New Roman" w:hAnsi="Times New Roman"/>
          <w:b/>
        </w:rPr>
      </w:pPr>
    </w:p>
    <w:p w14:paraId="59749228" w14:textId="77777777" w:rsidR="00E51E56" w:rsidRPr="006C4BCC" w:rsidRDefault="00E51E56" w:rsidP="00E51E56">
      <w:pPr>
        <w:rPr>
          <w:rFonts w:ascii="Times New Roman" w:hAnsi="Times New Roman"/>
          <w:b/>
        </w:rPr>
      </w:pPr>
    </w:p>
    <w:p w14:paraId="6817EBA9" w14:textId="77777777" w:rsidR="00E51E56" w:rsidRPr="006C4BCC" w:rsidRDefault="00E51E56" w:rsidP="00E51E56">
      <w:pPr>
        <w:pStyle w:val="ListParagraph"/>
        <w:numPr>
          <w:ilvl w:val="0"/>
          <w:numId w:val="17"/>
        </w:numPr>
        <w:rPr>
          <w:rFonts w:ascii="Times New Roman" w:hAnsi="Times New Roman"/>
          <w:b/>
        </w:rPr>
      </w:pPr>
      <w:r w:rsidRPr="006C4BCC">
        <w:rPr>
          <w:rFonts w:ascii="Times New Roman" w:hAnsi="Times New Roman"/>
          <w:b/>
        </w:rPr>
        <w:t>Interconnected Plans</w:t>
      </w:r>
    </w:p>
    <w:p w14:paraId="78B89825" w14:textId="77777777" w:rsidR="00E51E56" w:rsidRPr="006C4BCC" w:rsidRDefault="00E51E56" w:rsidP="00E51E56">
      <w:pPr>
        <w:pStyle w:val="ListParagraph"/>
        <w:numPr>
          <w:ilvl w:val="1"/>
          <w:numId w:val="17"/>
        </w:numPr>
        <w:rPr>
          <w:rFonts w:ascii="Times New Roman" w:hAnsi="Times New Roman"/>
        </w:rPr>
      </w:pPr>
      <w:r w:rsidRPr="006C4BCC">
        <w:rPr>
          <w:rFonts w:ascii="Times New Roman" w:hAnsi="Times New Roman"/>
        </w:rPr>
        <w:t>SSSP</w:t>
      </w:r>
    </w:p>
    <w:p w14:paraId="5CB1B6E8" w14:textId="77777777" w:rsidR="00E51E56" w:rsidRPr="006C4BCC" w:rsidRDefault="00E51E56" w:rsidP="00E51E56">
      <w:pPr>
        <w:pStyle w:val="ListParagraph"/>
        <w:numPr>
          <w:ilvl w:val="1"/>
          <w:numId w:val="17"/>
        </w:numPr>
        <w:rPr>
          <w:rFonts w:ascii="Times New Roman" w:hAnsi="Times New Roman"/>
        </w:rPr>
      </w:pPr>
      <w:r w:rsidRPr="006C4BCC">
        <w:rPr>
          <w:rFonts w:ascii="Times New Roman" w:hAnsi="Times New Roman"/>
        </w:rPr>
        <w:t>Equity Plan</w:t>
      </w:r>
    </w:p>
    <w:p w14:paraId="28C2B8AD" w14:textId="77777777" w:rsidR="00E51E56" w:rsidRPr="006C4BCC" w:rsidRDefault="00E51E56" w:rsidP="00E51E56">
      <w:pPr>
        <w:pStyle w:val="ListParagraph"/>
        <w:numPr>
          <w:ilvl w:val="1"/>
          <w:numId w:val="17"/>
        </w:numPr>
        <w:rPr>
          <w:rFonts w:ascii="Times New Roman" w:hAnsi="Times New Roman"/>
        </w:rPr>
      </w:pPr>
      <w:r w:rsidRPr="006C4BCC">
        <w:rPr>
          <w:rFonts w:ascii="Times New Roman" w:hAnsi="Times New Roman"/>
        </w:rPr>
        <w:t>Technology Plan</w:t>
      </w:r>
    </w:p>
    <w:p w14:paraId="513388E2" w14:textId="77777777" w:rsidR="00E51E56" w:rsidRPr="006C4BCC" w:rsidRDefault="00E51E56" w:rsidP="00E51E56">
      <w:pPr>
        <w:pStyle w:val="ListParagraph"/>
        <w:numPr>
          <w:ilvl w:val="1"/>
          <w:numId w:val="17"/>
        </w:numPr>
        <w:rPr>
          <w:rFonts w:ascii="Times New Roman" w:hAnsi="Times New Roman"/>
        </w:rPr>
      </w:pPr>
      <w:r w:rsidRPr="006C4BCC">
        <w:rPr>
          <w:rFonts w:ascii="Times New Roman" w:hAnsi="Times New Roman"/>
        </w:rPr>
        <w:t>Facilities Plan</w:t>
      </w:r>
    </w:p>
    <w:p w14:paraId="41171D3E" w14:textId="77777777" w:rsidR="00E51E56" w:rsidRPr="006C4BCC" w:rsidRDefault="00E51E56" w:rsidP="00E51E56">
      <w:pPr>
        <w:pStyle w:val="ListParagraph"/>
        <w:numPr>
          <w:ilvl w:val="1"/>
          <w:numId w:val="17"/>
        </w:numPr>
        <w:rPr>
          <w:rFonts w:ascii="Times New Roman" w:hAnsi="Times New Roman"/>
        </w:rPr>
      </w:pPr>
      <w:r w:rsidRPr="006C4BCC">
        <w:rPr>
          <w:rFonts w:ascii="Times New Roman" w:hAnsi="Times New Roman"/>
        </w:rPr>
        <w:t>Basic Skills Plan</w:t>
      </w:r>
    </w:p>
    <w:p w14:paraId="2EC9B6E1" w14:textId="77777777" w:rsidR="00E51E56" w:rsidRPr="006C4BCC" w:rsidRDefault="00E51E56" w:rsidP="00E51E56">
      <w:pPr>
        <w:pStyle w:val="ListParagraph"/>
        <w:numPr>
          <w:ilvl w:val="1"/>
          <w:numId w:val="17"/>
        </w:numPr>
        <w:rPr>
          <w:rFonts w:ascii="Times New Roman" w:hAnsi="Times New Roman"/>
        </w:rPr>
      </w:pPr>
      <w:r w:rsidRPr="006C4BCC">
        <w:rPr>
          <w:rFonts w:ascii="Times New Roman" w:hAnsi="Times New Roman"/>
        </w:rPr>
        <w:t>Enrollment Management Plan</w:t>
      </w:r>
    </w:p>
    <w:p w14:paraId="0B79AA09" w14:textId="77777777" w:rsidR="00E51E56" w:rsidRPr="006C4BCC" w:rsidRDefault="00E51E56" w:rsidP="00E51E56">
      <w:pPr>
        <w:pStyle w:val="ListParagraph"/>
        <w:numPr>
          <w:ilvl w:val="1"/>
          <w:numId w:val="17"/>
        </w:numPr>
        <w:rPr>
          <w:rFonts w:ascii="Times New Roman" w:hAnsi="Times New Roman"/>
        </w:rPr>
      </w:pPr>
      <w:r w:rsidRPr="006C4BCC">
        <w:rPr>
          <w:rFonts w:ascii="Times New Roman" w:hAnsi="Times New Roman"/>
        </w:rPr>
        <w:t>Human Resources Plan</w:t>
      </w:r>
    </w:p>
    <w:p w14:paraId="557CDC02" w14:textId="77777777" w:rsidR="00E51E56" w:rsidRPr="006C4BCC" w:rsidRDefault="00E51E56" w:rsidP="00E51E56">
      <w:pPr>
        <w:pStyle w:val="ListParagraph"/>
        <w:numPr>
          <w:ilvl w:val="1"/>
          <w:numId w:val="17"/>
        </w:numPr>
        <w:rPr>
          <w:rFonts w:ascii="Times New Roman" w:hAnsi="Times New Roman"/>
        </w:rPr>
      </w:pPr>
      <w:r w:rsidRPr="006C4BCC">
        <w:rPr>
          <w:rFonts w:ascii="Times New Roman" w:hAnsi="Times New Roman"/>
        </w:rPr>
        <w:t>Program Reviews, Annual Program Updates and SLO’s</w:t>
      </w:r>
    </w:p>
    <w:p w14:paraId="3211102B" w14:textId="77777777" w:rsidR="00E51E56" w:rsidRPr="006C4BCC" w:rsidRDefault="00E51E56" w:rsidP="00E51E56">
      <w:pPr>
        <w:pStyle w:val="ListParagraph"/>
        <w:numPr>
          <w:ilvl w:val="2"/>
          <w:numId w:val="17"/>
        </w:numPr>
        <w:rPr>
          <w:rFonts w:ascii="Times New Roman" w:hAnsi="Times New Roman"/>
        </w:rPr>
      </w:pPr>
      <w:r w:rsidRPr="006C4BCC">
        <w:rPr>
          <w:rFonts w:ascii="Times New Roman" w:hAnsi="Times New Roman"/>
        </w:rPr>
        <w:t>Instructional Programs</w:t>
      </w:r>
    </w:p>
    <w:p w14:paraId="53A61A7C" w14:textId="77777777" w:rsidR="00E51E56" w:rsidRPr="006C4BCC" w:rsidRDefault="00E51E56" w:rsidP="00E51E56">
      <w:pPr>
        <w:pStyle w:val="ListParagraph"/>
        <w:numPr>
          <w:ilvl w:val="2"/>
          <w:numId w:val="17"/>
        </w:numPr>
        <w:rPr>
          <w:rFonts w:ascii="Times New Roman" w:hAnsi="Times New Roman"/>
        </w:rPr>
      </w:pPr>
      <w:r w:rsidRPr="006C4BCC">
        <w:rPr>
          <w:rFonts w:ascii="Times New Roman" w:hAnsi="Times New Roman"/>
        </w:rPr>
        <w:t>Student Services Programs</w:t>
      </w:r>
    </w:p>
    <w:p w14:paraId="2652F139" w14:textId="77777777" w:rsidR="00E51E56" w:rsidRPr="006C4BCC" w:rsidRDefault="00E51E56" w:rsidP="00E51E56">
      <w:pPr>
        <w:pStyle w:val="ListParagraph"/>
        <w:numPr>
          <w:ilvl w:val="2"/>
          <w:numId w:val="17"/>
        </w:numPr>
        <w:rPr>
          <w:rFonts w:ascii="Times New Roman" w:hAnsi="Times New Roman"/>
        </w:rPr>
      </w:pPr>
      <w:r w:rsidRPr="006C4BCC">
        <w:rPr>
          <w:rFonts w:ascii="Times New Roman" w:hAnsi="Times New Roman"/>
        </w:rPr>
        <w:t>Administrative Services</w:t>
      </w:r>
    </w:p>
    <w:p w14:paraId="2CEABF4C" w14:textId="77777777" w:rsidR="004E254C" w:rsidRPr="004E254C" w:rsidRDefault="004E254C" w:rsidP="007D0DC3">
      <w:pPr>
        <w:rPr>
          <w:rFonts w:ascii="Times New Roman" w:hAnsi="Times New Roman"/>
          <w:b/>
        </w:rPr>
      </w:pPr>
    </w:p>
    <w:p w14:paraId="44B98B65" w14:textId="77777777" w:rsidR="004E254C" w:rsidRDefault="004E254C" w:rsidP="007D0DC3">
      <w:pPr>
        <w:rPr>
          <w:rFonts w:ascii="Times New Roman" w:hAnsi="Times New Roman"/>
          <w:b/>
        </w:rPr>
      </w:pPr>
    </w:p>
    <w:p w14:paraId="59CE65E7" w14:textId="77777777" w:rsidR="00AC2F4D" w:rsidRDefault="00AC2F4D" w:rsidP="007D0DC3">
      <w:pPr>
        <w:rPr>
          <w:rFonts w:ascii="Times New Roman" w:hAnsi="Times New Roman"/>
          <w:b/>
        </w:rPr>
      </w:pPr>
    </w:p>
    <w:p w14:paraId="5E283053" w14:textId="77777777" w:rsidR="00AC2F4D" w:rsidRDefault="00AC2F4D" w:rsidP="007D0DC3">
      <w:pPr>
        <w:rPr>
          <w:rFonts w:ascii="Times New Roman" w:hAnsi="Times New Roman"/>
          <w:b/>
        </w:rPr>
      </w:pPr>
    </w:p>
    <w:p w14:paraId="46D2BF16" w14:textId="77777777" w:rsidR="00AC2F4D" w:rsidRDefault="00AC2F4D" w:rsidP="007D0DC3">
      <w:pPr>
        <w:rPr>
          <w:rFonts w:ascii="Times New Roman" w:hAnsi="Times New Roman"/>
          <w:b/>
        </w:rPr>
      </w:pPr>
    </w:p>
    <w:p w14:paraId="1DF98E27" w14:textId="77777777" w:rsidR="00AC2F4D" w:rsidRDefault="00AC2F4D" w:rsidP="007D0DC3">
      <w:pPr>
        <w:rPr>
          <w:rFonts w:ascii="Times New Roman" w:hAnsi="Times New Roman"/>
          <w:b/>
        </w:rPr>
      </w:pPr>
    </w:p>
    <w:p w14:paraId="09CF3BDF" w14:textId="77777777" w:rsidR="00AC2F4D" w:rsidRDefault="00AC2F4D" w:rsidP="007D0DC3">
      <w:pPr>
        <w:rPr>
          <w:rFonts w:ascii="Times New Roman" w:hAnsi="Times New Roman"/>
          <w:b/>
        </w:rPr>
      </w:pPr>
    </w:p>
    <w:p w14:paraId="6E389B59" w14:textId="77777777" w:rsidR="00AC2F4D" w:rsidRDefault="00AC2F4D" w:rsidP="007D0DC3">
      <w:pPr>
        <w:rPr>
          <w:rFonts w:ascii="Times New Roman" w:hAnsi="Times New Roman"/>
          <w:b/>
        </w:rPr>
      </w:pPr>
    </w:p>
    <w:p w14:paraId="0CAC8E29" w14:textId="77777777" w:rsidR="00AC2F4D" w:rsidRDefault="00AC2F4D" w:rsidP="007D0DC3">
      <w:pPr>
        <w:rPr>
          <w:rFonts w:ascii="Times New Roman" w:hAnsi="Times New Roman"/>
          <w:b/>
        </w:rPr>
      </w:pPr>
    </w:p>
    <w:p w14:paraId="52D672DD" w14:textId="77777777" w:rsidR="00AC2F4D" w:rsidRDefault="00AC2F4D" w:rsidP="007D0DC3">
      <w:pPr>
        <w:rPr>
          <w:rFonts w:ascii="Times New Roman" w:hAnsi="Times New Roman"/>
          <w:b/>
        </w:rPr>
      </w:pPr>
    </w:p>
    <w:p w14:paraId="08017C6E" w14:textId="77777777" w:rsidR="00AC2F4D" w:rsidRDefault="00AC2F4D" w:rsidP="007D0DC3">
      <w:pPr>
        <w:rPr>
          <w:rFonts w:ascii="Times New Roman" w:hAnsi="Times New Roman"/>
          <w:b/>
        </w:rPr>
      </w:pPr>
    </w:p>
    <w:p w14:paraId="3C0F29E7" w14:textId="77777777" w:rsidR="00AC2F4D" w:rsidRDefault="00AC2F4D" w:rsidP="007D0DC3">
      <w:pPr>
        <w:rPr>
          <w:rFonts w:ascii="Times New Roman" w:hAnsi="Times New Roman"/>
          <w:b/>
        </w:rPr>
      </w:pPr>
    </w:p>
    <w:p w14:paraId="2CC767A0" w14:textId="77777777" w:rsidR="00AC2F4D" w:rsidRDefault="00AC2F4D" w:rsidP="007D0DC3">
      <w:pPr>
        <w:rPr>
          <w:rFonts w:ascii="Times New Roman" w:hAnsi="Times New Roman"/>
          <w:b/>
        </w:rPr>
      </w:pPr>
    </w:p>
    <w:p w14:paraId="78DF1D65" w14:textId="77777777" w:rsidR="00AC2F4D" w:rsidRDefault="00AC2F4D" w:rsidP="007D0DC3">
      <w:pPr>
        <w:rPr>
          <w:rFonts w:ascii="Times New Roman" w:hAnsi="Times New Roman"/>
          <w:b/>
        </w:rPr>
      </w:pPr>
    </w:p>
    <w:p w14:paraId="22779558" w14:textId="77777777" w:rsidR="00AC2F4D" w:rsidRDefault="00AC2F4D" w:rsidP="007D0DC3">
      <w:pPr>
        <w:rPr>
          <w:rFonts w:ascii="Times New Roman" w:hAnsi="Times New Roman"/>
          <w:b/>
        </w:rPr>
      </w:pPr>
    </w:p>
    <w:p w14:paraId="60A908F0" w14:textId="77777777" w:rsidR="00AC2F4D" w:rsidRDefault="00AC2F4D" w:rsidP="007D0DC3">
      <w:pPr>
        <w:rPr>
          <w:rFonts w:ascii="Times New Roman" w:hAnsi="Times New Roman"/>
          <w:b/>
        </w:rPr>
      </w:pPr>
    </w:p>
    <w:p w14:paraId="4FC8D353" w14:textId="77777777" w:rsidR="00AC2F4D" w:rsidRDefault="00AC2F4D" w:rsidP="007D0DC3">
      <w:pPr>
        <w:rPr>
          <w:rFonts w:ascii="Times New Roman" w:hAnsi="Times New Roman"/>
          <w:b/>
        </w:rPr>
      </w:pPr>
    </w:p>
    <w:p w14:paraId="666005D2" w14:textId="77777777" w:rsidR="00AC2F4D" w:rsidRDefault="00AC2F4D" w:rsidP="007D0DC3">
      <w:pPr>
        <w:rPr>
          <w:rFonts w:ascii="Times New Roman" w:hAnsi="Times New Roman"/>
          <w:b/>
        </w:rPr>
      </w:pPr>
    </w:p>
    <w:p w14:paraId="0CCC2DFF" w14:textId="77777777" w:rsidR="00AC2F4D" w:rsidRDefault="00AC2F4D" w:rsidP="007D0DC3">
      <w:pPr>
        <w:rPr>
          <w:rFonts w:ascii="Times New Roman" w:hAnsi="Times New Roman"/>
          <w:b/>
        </w:rPr>
      </w:pPr>
    </w:p>
    <w:p w14:paraId="100D47E9" w14:textId="77777777" w:rsidR="00AC2F4D" w:rsidRDefault="00AC2F4D" w:rsidP="007D0DC3">
      <w:pPr>
        <w:rPr>
          <w:rFonts w:ascii="Times New Roman" w:hAnsi="Times New Roman"/>
          <w:b/>
        </w:rPr>
      </w:pPr>
    </w:p>
    <w:p w14:paraId="688C78EE" w14:textId="77777777" w:rsidR="00AC2F4D" w:rsidRDefault="00AC2F4D" w:rsidP="007D0DC3">
      <w:pPr>
        <w:rPr>
          <w:rFonts w:ascii="Times New Roman" w:hAnsi="Times New Roman"/>
          <w:b/>
        </w:rPr>
      </w:pPr>
    </w:p>
    <w:p w14:paraId="700820A5" w14:textId="77777777" w:rsidR="00AC2F4D" w:rsidRDefault="00AC2F4D" w:rsidP="007D0DC3">
      <w:pPr>
        <w:rPr>
          <w:rFonts w:ascii="Times New Roman" w:hAnsi="Times New Roman"/>
          <w:b/>
        </w:rPr>
      </w:pPr>
    </w:p>
    <w:p w14:paraId="02D94026" w14:textId="77777777" w:rsidR="00AC2F4D" w:rsidRDefault="00AC2F4D" w:rsidP="007D0DC3">
      <w:pPr>
        <w:rPr>
          <w:rFonts w:ascii="Times New Roman" w:hAnsi="Times New Roman"/>
          <w:b/>
        </w:rPr>
      </w:pPr>
    </w:p>
    <w:p w14:paraId="637E9BFD" w14:textId="77777777" w:rsidR="00AC2F4D" w:rsidRDefault="00AC2F4D" w:rsidP="007D0DC3">
      <w:pPr>
        <w:rPr>
          <w:rFonts w:ascii="Times New Roman" w:hAnsi="Times New Roman"/>
          <w:b/>
        </w:rPr>
      </w:pPr>
    </w:p>
    <w:p w14:paraId="0B331CDF" w14:textId="77777777" w:rsidR="00AC2F4D" w:rsidRDefault="00AC2F4D" w:rsidP="007D0DC3">
      <w:pPr>
        <w:rPr>
          <w:rFonts w:ascii="Times New Roman" w:hAnsi="Times New Roman"/>
          <w:b/>
        </w:rPr>
      </w:pPr>
    </w:p>
    <w:p w14:paraId="42E746F7" w14:textId="77777777" w:rsidR="00AC2F4D" w:rsidRDefault="00AC2F4D" w:rsidP="007D0DC3">
      <w:pPr>
        <w:rPr>
          <w:rFonts w:ascii="Times New Roman" w:hAnsi="Times New Roman"/>
          <w:b/>
        </w:rPr>
      </w:pPr>
    </w:p>
    <w:p w14:paraId="3D9A5529" w14:textId="77777777" w:rsidR="00AC2F4D" w:rsidRDefault="00AC2F4D" w:rsidP="007D0DC3">
      <w:pPr>
        <w:rPr>
          <w:rFonts w:ascii="Times New Roman" w:hAnsi="Times New Roman"/>
          <w:b/>
        </w:rPr>
      </w:pPr>
    </w:p>
    <w:p w14:paraId="64C1E128" w14:textId="77777777" w:rsidR="00AC2F4D" w:rsidRDefault="00AC2F4D" w:rsidP="007D0DC3">
      <w:pPr>
        <w:rPr>
          <w:rFonts w:ascii="Times New Roman" w:hAnsi="Times New Roman"/>
          <w:b/>
        </w:rPr>
      </w:pPr>
    </w:p>
    <w:p w14:paraId="7CE79E82" w14:textId="77777777" w:rsidR="00AC2F4D" w:rsidRDefault="00AC2F4D" w:rsidP="007D0DC3">
      <w:pPr>
        <w:rPr>
          <w:rFonts w:ascii="Times New Roman" w:hAnsi="Times New Roman"/>
          <w:b/>
        </w:rPr>
      </w:pPr>
    </w:p>
    <w:p w14:paraId="5CB8DF68" w14:textId="77777777" w:rsidR="00AC2F4D" w:rsidRDefault="00AC2F4D" w:rsidP="007D0DC3">
      <w:pPr>
        <w:rPr>
          <w:rFonts w:ascii="Times New Roman" w:hAnsi="Times New Roman"/>
          <w:b/>
        </w:rPr>
      </w:pPr>
    </w:p>
    <w:p w14:paraId="3B5F6E20" w14:textId="77777777" w:rsidR="00AC2F4D" w:rsidRDefault="00AC2F4D" w:rsidP="007D0DC3">
      <w:pPr>
        <w:rPr>
          <w:rFonts w:ascii="Times New Roman" w:hAnsi="Times New Roman"/>
          <w:b/>
        </w:rPr>
      </w:pPr>
    </w:p>
    <w:p w14:paraId="6FC01419" w14:textId="77777777" w:rsidR="007D0DC3" w:rsidRDefault="007D0DC3" w:rsidP="007D0DC3">
      <w:pPr>
        <w:rPr>
          <w:rFonts w:ascii="Times New Roman" w:hAnsi="Times New Roman"/>
          <w:b/>
        </w:rPr>
      </w:pPr>
      <w:r>
        <w:rPr>
          <w:rFonts w:ascii="Times New Roman" w:hAnsi="Times New Roman"/>
          <w:b/>
        </w:rPr>
        <w:t>Discipline Data</w:t>
      </w:r>
    </w:p>
    <w:p w14:paraId="36CFF98B" w14:textId="77777777" w:rsidR="00766B19" w:rsidRPr="00484828" w:rsidRDefault="00766B19" w:rsidP="00484828"/>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766B19" w:rsidRPr="00D6188C" w14:paraId="524C2046" w14:textId="77777777" w:rsidTr="00DD2D36">
        <w:trPr>
          <w:trHeight w:val="288"/>
          <w:tblCellSpacing w:w="20" w:type="dxa"/>
        </w:trPr>
        <w:tc>
          <w:tcPr>
            <w:tcW w:w="9841" w:type="dxa"/>
            <w:gridSpan w:val="4"/>
            <w:shd w:val="clear" w:color="auto" w:fill="FFFFFF"/>
          </w:tcPr>
          <w:p w14:paraId="63A52A14" w14:textId="77777777" w:rsidR="00766B19" w:rsidRPr="008A15B5" w:rsidRDefault="00766B19" w:rsidP="009C29C7">
            <w:pPr>
              <w:pStyle w:val="Heading3"/>
              <w:keepNext/>
              <w:keepLines/>
              <w:jc w:val="left"/>
              <w:rPr>
                <w:color w:val="auto"/>
              </w:rPr>
            </w:pPr>
            <w:r>
              <w:rPr>
                <w:color w:val="auto"/>
              </w:rPr>
              <w:lastRenderedPageBreak/>
              <w:t xml:space="preserve">I. </w:t>
            </w:r>
            <w:r w:rsidRPr="008A15B5">
              <w:rPr>
                <w:color w:val="auto"/>
              </w:rPr>
              <w:t>Overview</w:t>
            </w:r>
          </w:p>
        </w:tc>
      </w:tr>
      <w:tr w:rsidR="00766B19" w:rsidRPr="00833861" w14:paraId="3CA2E98C" w14:textId="77777777" w:rsidTr="00DD2D36">
        <w:trPr>
          <w:cantSplit/>
          <w:trHeight w:val="288"/>
          <w:tblCellSpacing w:w="20" w:type="dxa"/>
        </w:trPr>
        <w:tc>
          <w:tcPr>
            <w:tcW w:w="2263" w:type="dxa"/>
            <w:shd w:val="clear" w:color="auto" w:fill="FFFFFF"/>
          </w:tcPr>
          <w:p w14:paraId="4D7F038E" w14:textId="77777777" w:rsidR="00766B19" w:rsidRDefault="00766B19" w:rsidP="00E42037">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shd w:val="clear" w:color="auto" w:fill="FFFFFF"/>
          </w:tcPr>
          <w:p w14:paraId="1CB84E88" w14:textId="77777777" w:rsidR="00766B19" w:rsidRPr="008A15B5" w:rsidRDefault="00766B19" w:rsidP="00724837">
            <w:pPr>
              <w:keepNext/>
              <w:keepLines/>
              <w:rPr>
                <w:sz w:val="20"/>
                <w:szCs w:val="20"/>
              </w:rPr>
            </w:pPr>
            <w:r w:rsidRPr="00704343">
              <w:rPr>
                <w:noProof/>
                <w:sz w:val="20"/>
                <w:szCs w:val="20"/>
              </w:rPr>
              <w:t>10/24/2014</w:t>
            </w:r>
          </w:p>
        </w:tc>
        <w:tc>
          <w:tcPr>
            <w:tcW w:w="1468" w:type="dxa"/>
            <w:shd w:val="clear" w:color="auto" w:fill="FFFFFF"/>
          </w:tcPr>
          <w:p w14:paraId="65A9791E" w14:textId="77777777" w:rsidR="00766B19" w:rsidRPr="008A15B5" w:rsidRDefault="00766B19" w:rsidP="00E42037">
            <w:pPr>
              <w:keepNext/>
              <w:keepLines/>
              <w:rPr>
                <w:sz w:val="20"/>
                <w:szCs w:val="20"/>
              </w:rPr>
            </w:pPr>
            <w:r w:rsidRPr="008A15B5">
              <w:rPr>
                <w:sz w:val="20"/>
                <w:szCs w:val="20"/>
              </w:rPr>
              <w:t>Dept. Chair:</w:t>
            </w:r>
          </w:p>
        </w:tc>
        <w:tc>
          <w:tcPr>
            <w:tcW w:w="2977" w:type="dxa"/>
            <w:shd w:val="clear" w:color="auto" w:fill="FFFFFF"/>
          </w:tcPr>
          <w:p w14:paraId="31985934" w14:textId="77777777" w:rsidR="00766B19" w:rsidRDefault="00766B19" w:rsidP="00E42037">
            <w:pPr>
              <w:keepNext/>
              <w:keepLines/>
              <w:rPr>
                <w:rFonts w:cs="Arial"/>
                <w:sz w:val="20"/>
                <w:szCs w:val="20"/>
              </w:rPr>
            </w:pPr>
            <w:r>
              <w:rPr>
                <w:rFonts w:cs="Arial"/>
                <w:noProof/>
                <w:sz w:val="20"/>
                <w:szCs w:val="20"/>
              </w:rPr>
              <w:t xml:space="preserve">     </w:t>
            </w:r>
            <w:r>
              <w:rPr>
                <w:noProof/>
                <w:sz w:val="20"/>
                <w:szCs w:val="20"/>
              </w:rPr>
              <w:t xml:space="preserve"> </w:t>
            </w:r>
          </w:p>
        </w:tc>
      </w:tr>
      <w:tr w:rsidR="00766B19" w:rsidRPr="00833861" w14:paraId="51740755" w14:textId="77777777" w:rsidTr="00DD2D36">
        <w:trPr>
          <w:cantSplit/>
          <w:trHeight w:val="288"/>
          <w:tblCellSpacing w:w="20" w:type="dxa"/>
        </w:trPr>
        <w:tc>
          <w:tcPr>
            <w:tcW w:w="2263" w:type="dxa"/>
            <w:shd w:val="clear" w:color="auto" w:fill="FFFFFF"/>
          </w:tcPr>
          <w:p w14:paraId="50E6688A" w14:textId="77777777" w:rsidR="00766B19" w:rsidRPr="008A15B5" w:rsidRDefault="00766B19" w:rsidP="00E42037">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shd w:val="clear" w:color="auto" w:fill="FFFFFF"/>
          </w:tcPr>
          <w:p w14:paraId="32455751" w14:textId="77777777" w:rsidR="00766B19" w:rsidRPr="008A15B5" w:rsidRDefault="00766B19" w:rsidP="00E42037">
            <w:pPr>
              <w:keepNext/>
              <w:keepLines/>
              <w:rPr>
                <w:sz w:val="20"/>
                <w:szCs w:val="20"/>
              </w:rPr>
            </w:pPr>
            <w:r w:rsidRPr="00704343">
              <w:rPr>
                <w:noProof/>
                <w:sz w:val="20"/>
                <w:szCs w:val="20"/>
              </w:rPr>
              <w:t>AFRAM</w:t>
            </w:r>
          </w:p>
        </w:tc>
        <w:tc>
          <w:tcPr>
            <w:tcW w:w="1468" w:type="dxa"/>
            <w:shd w:val="clear" w:color="auto" w:fill="FFFFFF"/>
          </w:tcPr>
          <w:p w14:paraId="29338875" w14:textId="77777777" w:rsidR="00766B19" w:rsidRPr="008A15B5" w:rsidRDefault="00766B19" w:rsidP="00E42037">
            <w:pPr>
              <w:keepNext/>
              <w:keepLines/>
              <w:rPr>
                <w:sz w:val="20"/>
                <w:szCs w:val="20"/>
              </w:rPr>
            </w:pPr>
            <w:r>
              <w:rPr>
                <w:sz w:val="20"/>
                <w:szCs w:val="20"/>
              </w:rPr>
              <w:t>Dean:</w:t>
            </w:r>
          </w:p>
        </w:tc>
        <w:tc>
          <w:tcPr>
            <w:tcW w:w="2977" w:type="dxa"/>
            <w:shd w:val="clear" w:color="auto" w:fill="FFFFFF"/>
            <w:vAlign w:val="center"/>
          </w:tcPr>
          <w:p w14:paraId="3906B5AA"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7BE0B6B2" w14:textId="77777777" w:rsidTr="00DD2D36">
        <w:trPr>
          <w:cantSplit/>
          <w:trHeight w:val="288"/>
          <w:tblCellSpacing w:w="20" w:type="dxa"/>
        </w:trPr>
        <w:tc>
          <w:tcPr>
            <w:tcW w:w="2263" w:type="dxa"/>
            <w:shd w:val="clear" w:color="auto" w:fill="FFFFFF"/>
          </w:tcPr>
          <w:p w14:paraId="6B4A3A24" w14:textId="77777777" w:rsidR="00766B19" w:rsidRDefault="00766B19" w:rsidP="00572CBD">
            <w:pPr>
              <w:pStyle w:val="EvaluationCriteria"/>
              <w:keepNext/>
              <w:keepLines/>
              <w:ind w:left="360"/>
              <w:rPr>
                <w:b w:val="0"/>
                <w:sz w:val="20"/>
                <w:szCs w:val="20"/>
              </w:rPr>
            </w:pPr>
            <w:r>
              <w:rPr>
                <w:b w:val="0"/>
                <w:sz w:val="20"/>
                <w:szCs w:val="20"/>
              </w:rPr>
              <w:t>Mission Statement</w:t>
            </w:r>
          </w:p>
        </w:tc>
        <w:tc>
          <w:tcPr>
            <w:tcW w:w="7538" w:type="dxa"/>
            <w:gridSpan w:val="3"/>
            <w:shd w:val="clear" w:color="auto" w:fill="FFFFFF"/>
          </w:tcPr>
          <w:p w14:paraId="19A5775C" w14:textId="77777777" w:rsidR="00766B19" w:rsidRDefault="00766B19" w:rsidP="00572CBD">
            <w:pPr>
              <w:keepNext/>
              <w:keepLines/>
              <w:rPr>
                <w:noProof/>
                <w:sz w:val="20"/>
                <w:szCs w:val="20"/>
              </w:rPr>
            </w:pPr>
            <w:r>
              <w:rPr>
                <w:noProof/>
                <w:sz w:val="20"/>
                <w:szCs w:val="20"/>
              </w:rPr>
              <w:t xml:space="preserve">     </w:t>
            </w:r>
          </w:p>
        </w:tc>
      </w:tr>
    </w:tbl>
    <w:p w14:paraId="76CDC64B" w14:textId="77777777" w:rsidR="00766B19" w:rsidRDefault="00766B19" w:rsidP="00411AE7"/>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CD40E7" w14:paraId="770F3FA9" w14:textId="77777777" w:rsidTr="00EE607E">
        <w:trPr>
          <w:trHeight w:val="288"/>
          <w:tblCellSpacing w:w="20" w:type="dxa"/>
        </w:trPr>
        <w:tc>
          <w:tcPr>
            <w:tcW w:w="10253" w:type="dxa"/>
            <w:gridSpan w:val="6"/>
            <w:vAlign w:val="center"/>
          </w:tcPr>
          <w:p w14:paraId="4F3D205C" w14:textId="77777777" w:rsidR="00766B19" w:rsidRPr="00F65907" w:rsidRDefault="00766B19" w:rsidP="009C29C7">
            <w:pPr>
              <w:pStyle w:val="Heading3"/>
              <w:keepNext/>
              <w:keepLines/>
              <w:jc w:val="left"/>
              <w:rPr>
                <w:color w:val="auto"/>
                <w:sz w:val="20"/>
                <w:szCs w:val="20"/>
              </w:rPr>
            </w:pPr>
            <w:r>
              <w:rPr>
                <w:color w:val="auto"/>
                <w:sz w:val="20"/>
                <w:szCs w:val="20"/>
              </w:rPr>
              <w:t xml:space="preserve">II. </w:t>
            </w:r>
            <w:r w:rsidRPr="00F65907">
              <w:rPr>
                <w:color w:val="auto"/>
                <w:sz w:val="20"/>
                <w:szCs w:val="20"/>
              </w:rPr>
              <w:t>Enrollment</w:t>
            </w:r>
          </w:p>
        </w:tc>
      </w:tr>
      <w:tr w:rsidR="00766B19" w:rsidRPr="00CD40E7" w14:paraId="2E4E787B" w14:textId="77777777" w:rsidTr="00EE607E">
        <w:trPr>
          <w:trHeight w:val="102"/>
          <w:tblCellSpacing w:w="20" w:type="dxa"/>
        </w:trPr>
        <w:tc>
          <w:tcPr>
            <w:tcW w:w="3759" w:type="dxa"/>
            <w:shd w:val="clear" w:color="auto" w:fill="auto"/>
            <w:vAlign w:val="center"/>
          </w:tcPr>
          <w:p w14:paraId="1F0A3939"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6641F8E0"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0BF599EC"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681E9F77"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79D882ED"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0223B11E"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4C016794" w14:textId="77777777" w:rsidTr="00EE607E">
        <w:trPr>
          <w:trHeight w:val="288"/>
          <w:tblCellSpacing w:w="20" w:type="dxa"/>
        </w:trPr>
        <w:tc>
          <w:tcPr>
            <w:tcW w:w="3759" w:type="dxa"/>
            <w:shd w:val="clear" w:color="auto" w:fill="DDD9C3"/>
            <w:vAlign w:val="center"/>
          </w:tcPr>
          <w:p w14:paraId="1370E373"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F11</w:t>
            </w:r>
          </w:p>
        </w:tc>
        <w:tc>
          <w:tcPr>
            <w:tcW w:w="1254" w:type="dxa"/>
            <w:shd w:val="clear" w:color="auto" w:fill="DDD9C3"/>
            <w:vAlign w:val="center"/>
          </w:tcPr>
          <w:p w14:paraId="6CD2784F" w14:textId="77777777" w:rsidR="00766B19" w:rsidRPr="00CD40E7" w:rsidRDefault="00766B19" w:rsidP="00BE3AA5">
            <w:pPr>
              <w:keepNext/>
              <w:keepLines/>
              <w:rPr>
                <w:sz w:val="16"/>
                <w:szCs w:val="16"/>
              </w:rPr>
            </w:pPr>
            <w:r w:rsidRPr="00704343">
              <w:rPr>
                <w:noProof/>
                <w:sz w:val="16"/>
                <w:szCs w:val="16"/>
              </w:rPr>
              <w:t>218</w:t>
            </w:r>
          </w:p>
        </w:tc>
        <w:tc>
          <w:tcPr>
            <w:tcW w:w="1220" w:type="dxa"/>
            <w:shd w:val="clear" w:color="auto" w:fill="DDD9C3"/>
            <w:vAlign w:val="center"/>
          </w:tcPr>
          <w:p w14:paraId="615E5E1E" w14:textId="77777777" w:rsidR="00766B19" w:rsidRPr="00CD40E7" w:rsidRDefault="00766B19" w:rsidP="00BE3AA5">
            <w:pPr>
              <w:keepNext/>
              <w:keepLines/>
              <w:rPr>
                <w:sz w:val="16"/>
                <w:szCs w:val="16"/>
              </w:rPr>
            </w:pPr>
            <w:r w:rsidRPr="00704343">
              <w:rPr>
                <w:noProof/>
                <w:sz w:val="16"/>
                <w:szCs w:val="16"/>
              </w:rPr>
              <w:t>0</w:t>
            </w:r>
          </w:p>
        </w:tc>
        <w:tc>
          <w:tcPr>
            <w:tcW w:w="1310" w:type="dxa"/>
            <w:shd w:val="clear" w:color="auto" w:fill="DDD9C3"/>
            <w:vAlign w:val="center"/>
          </w:tcPr>
          <w:p w14:paraId="7C4D82A1" w14:textId="77777777" w:rsidR="00766B19" w:rsidRPr="00CD40E7" w:rsidRDefault="00766B19" w:rsidP="00BE3AA5">
            <w:pPr>
              <w:keepNext/>
              <w:keepLines/>
              <w:rPr>
                <w:sz w:val="16"/>
                <w:szCs w:val="16"/>
              </w:rPr>
            </w:pPr>
            <w:r w:rsidRPr="00704343">
              <w:rPr>
                <w:noProof/>
                <w:sz w:val="16"/>
                <w:szCs w:val="16"/>
              </w:rPr>
              <w:t>613</w:t>
            </w:r>
          </w:p>
        </w:tc>
        <w:tc>
          <w:tcPr>
            <w:tcW w:w="1310" w:type="dxa"/>
            <w:shd w:val="clear" w:color="auto" w:fill="DDD9C3"/>
            <w:vAlign w:val="center"/>
          </w:tcPr>
          <w:p w14:paraId="4499639B" w14:textId="77777777" w:rsidR="00766B19" w:rsidRPr="00CD40E7" w:rsidRDefault="00766B19" w:rsidP="00BE3AA5">
            <w:pPr>
              <w:keepNext/>
              <w:keepLines/>
              <w:rPr>
                <w:sz w:val="16"/>
                <w:szCs w:val="16"/>
              </w:rPr>
            </w:pPr>
            <w:r w:rsidRPr="00704343">
              <w:rPr>
                <w:noProof/>
                <w:sz w:val="16"/>
                <w:szCs w:val="16"/>
              </w:rPr>
              <w:t>671</w:t>
            </w:r>
          </w:p>
        </w:tc>
        <w:tc>
          <w:tcPr>
            <w:tcW w:w="1200" w:type="dxa"/>
            <w:shd w:val="clear" w:color="auto" w:fill="DDD9C3"/>
            <w:vAlign w:val="center"/>
          </w:tcPr>
          <w:p w14:paraId="4B8F1ABB" w14:textId="77777777" w:rsidR="00766B19" w:rsidRPr="00CD40E7" w:rsidRDefault="00766B19" w:rsidP="000B2F86">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A_CENSUS_F11, B_CENSUS_F11, L_CENSUS_F11, M_CENSUS_F11)</w:instrText>
            </w:r>
            <w:r>
              <w:rPr>
                <w:sz w:val="16"/>
                <w:szCs w:val="16"/>
              </w:rPr>
              <w:instrText xml:space="preserve"> </w:instrText>
            </w:r>
            <w:r>
              <w:rPr>
                <w:sz w:val="16"/>
                <w:szCs w:val="16"/>
              </w:rPr>
              <w:fldChar w:fldCharType="separate"/>
            </w:r>
            <w:r>
              <w:rPr>
                <w:noProof/>
                <w:sz w:val="16"/>
                <w:szCs w:val="16"/>
              </w:rPr>
              <w:t>1502</w:t>
            </w:r>
            <w:r>
              <w:rPr>
                <w:sz w:val="16"/>
                <w:szCs w:val="16"/>
              </w:rPr>
              <w:fldChar w:fldCharType="end"/>
            </w:r>
          </w:p>
        </w:tc>
      </w:tr>
      <w:tr w:rsidR="00766B19" w:rsidRPr="00CD40E7" w14:paraId="6A198D45" w14:textId="77777777" w:rsidTr="00EE607E">
        <w:trPr>
          <w:trHeight w:val="288"/>
          <w:tblCellSpacing w:w="20" w:type="dxa"/>
        </w:trPr>
        <w:tc>
          <w:tcPr>
            <w:tcW w:w="3759" w:type="dxa"/>
            <w:shd w:val="clear" w:color="auto" w:fill="DDD9C3"/>
            <w:vAlign w:val="center"/>
          </w:tcPr>
          <w:p w14:paraId="6CEF64F7"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F12</w:t>
            </w:r>
          </w:p>
        </w:tc>
        <w:tc>
          <w:tcPr>
            <w:tcW w:w="1254" w:type="dxa"/>
            <w:shd w:val="clear" w:color="auto" w:fill="DDD9C3"/>
            <w:vAlign w:val="center"/>
          </w:tcPr>
          <w:p w14:paraId="37014D85" w14:textId="77777777" w:rsidR="00766B19" w:rsidRPr="00CD40E7" w:rsidRDefault="00766B19" w:rsidP="00BE3AA5">
            <w:pPr>
              <w:keepNext/>
              <w:keepLines/>
              <w:rPr>
                <w:sz w:val="16"/>
                <w:szCs w:val="16"/>
              </w:rPr>
            </w:pPr>
            <w:r w:rsidRPr="00704343">
              <w:rPr>
                <w:noProof/>
                <w:sz w:val="16"/>
                <w:szCs w:val="16"/>
              </w:rPr>
              <w:t>276</w:t>
            </w:r>
          </w:p>
        </w:tc>
        <w:tc>
          <w:tcPr>
            <w:tcW w:w="1220" w:type="dxa"/>
            <w:shd w:val="clear" w:color="auto" w:fill="DDD9C3"/>
            <w:vAlign w:val="center"/>
          </w:tcPr>
          <w:p w14:paraId="4807AF79" w14:textId="77777777" w:rsidR="00766B19" w:rsidRPr="00CD40E7" w:rsidRDefault="00766B19" w:rsidP="00BE3AA5">
            <w:pPr>
              <w:keepNext/>
              <w:keepLines/>
              <w:rPr>
                <w:sz w:val="16"/>
                <w:szCs w:val="16"/>
              </w:rPr>
            </w:pPr>
            <w:r w:rsidRPr="00704343">
              <w:rPr>
                <w:noProof/>
                <w:sz w:val="16"/>
                <w:szCs w:val="16"/>
              </w:rPr>
              <w:t>40</w:t>
            </w:r>
          </w:p>
        </w:tc>
        <w:tc>
          <w:tcPr>
            <w:tcW w:w="1310" w:type="dxa"/>
            <w:shd w:val="clear" w:color="auto" w:fill="DDD9C3"/>
            <w:vAlign w:val="center"/>
          </w:tcPr>
          <w:p w14:paraId="69E38BB9" w14:textId="77777777" w:rsidR="00766B19" w:rsidRPr="00CD40E7" w:rsidRDefault="00766B19" w:rsidP="00BE3AA5">
            <w:pPr>
              <w:keepNext/>
              <w:keepLines/>
              <w:rPr>
                <w:sz w:val="16"/>
                <w:szCs w:val="16"/>
              </w:rPr>
            </w:pPr>
            <w:r w:rsidRPr="00704343">
              <w:rPr>
                <w:noProof/>
                <w:sz w:val="16"/>
                <w:szCs w:val="16"/>
              </w:rPr>
              <w:t>499</w:t>
            </w:r>
          </w:p>
        </w:tc>
        <w:tc>
          <w:tcPr>
            <w:tcW w:w="1310" w:type="dxa"/>
            <w:shd w:val="clear" w:color="auto" w:fill="DDD9C3"/>
            <w:vAlign w:val="center"/>
          </w:tcPr>
          <w:p w14:paraId="59741F15" w14:textId="77777777" w:rsidR="00766B19" w:rsidRPr="00CD40E7" w:rsidRDefault="00766B19" w:rsidP="00BE3AA5">
            <w:pPr>
              <w:keepNext/>
              <w:keepLines/>
              <w:rPr>
                <w:sz w:val="16"/>
                <w:szCs w:val="16"/>
              </w:rPr>
            </w:pPr>
            <w:r w:rsidRPr="00704343">
              <w:rPr>
                <w:noProof/>
                <w:sz w:val="16"/>
                <w:szCs w:val="16"/>
              </w:rPr>
              <w:t>702</w:t>
            </w:r>
          </w:p>
        </w:tc>
        <w:tc>
          <w:tcPr>
            <w:tcW w:w="1200" w:type="dxa"/>
            <w:shd w:val="clear" w:color="auto" w:fill="DDD9C3"/>
            <w:vAlign w:val="center"/>
          </w:tcPr>
          <w:p w14:paraId="56D95187"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A_CENSUS_F12</w:instrText>
            </w:r>
            <w:r>
              <w:rPr>
                <w:sz w:val="16"/>
                <w:szCs w:val="16"/>
              </w:rPr>
              <w:instrText>,</w:instrText>
            </w:r>
            <w:r>
              <w:rPr>
                <w:noProof/>
                <w:sz w:val="16"/>
                <w:szCs w:val="16"/>
              </w:rPr>
              <w:instrText xml:space="preserve"> B_CENSUS_F12, L_CENSUS_F12, M_CENSUS_F12</w:instrText>
            </w:r>
            <w:r>
              <w:rPr>
                <w:sz w:val="16"/>
                <w:szCs w:val="16"/>
              </w:rPr>
              <w:instrText xml:space="preserve">) </w:instrText>
            </w:r>
            <w:r>
              <w:rPr>
                <w:sz w:val="16"/>
                <w:szCs w:val="16"/>
              </w:rPr>
              <w:fldChar w:fldCharType="separate"/>
            </w:r>
            <w:r>
              <w:rPr>
                <w:noProof/>
                <w:sz w:val="16"/>
                <w:szCs w:val="16"/>
              </w:rPr>
              <w:t>1517</w:t>
            </w:r>
            <w:r>
              <w:rPr>
                <w:sz w:val="16"/>
                <w:szCs w:val="16"/>
              </w:rPr>
              <w:fldChar w:fldCharType="end"/>
            </w:r>
          </w:p>
        </w:tc>
      </w:tr>
      <w:tr w:rsidR="00766B19" w:rsidRPr="00CD40E7" w14:paraId="280C16A1" w14:textId="77777777" w:rsidTr="00EE607E">
        <w:trPr>
          <w:trHeight w:val="288"/>
          <w:tblCellSpacing w:w="20" w:type="dxa"/>
        </w:trPr>
        <w:tc>
          <w:tcPr>
            <w:tcW w:w="3759" w:type="dxa"/>
            <w:shd w:val="clear" w:color="auto" w:fill="DDD9C3"/>
            <w:vAlign w:val="center"/>
          </w:tcPr>
          <w:p w14:paraId="714D791D"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Census Enrollment  </w:t>
            </w:r>
            <w:r>
              <w:rPr>
                <w:b w:val="0"/>
                <w:sz w:val="16"/>
                <w:szCs w:val="16"/>
              </w:rPr>
              <w:t>F13</w:t>
            </w:r>
          </w:p>
        </w:tc>
        <w:tc>
          <w:tcPr>
            <w:tcW w:w="1254" w:type="dxa"/>
            <w:shd w:val="clear" w:color="auto" w:fill="DDD9C3"/>
            <w:vAlign w:val="center"/>
          </w:tcPr>
          <w:p w14:paraId="442C40B3" w14:textId="77777777" w:rsidR="00766B19" w:rsidRPr="00CD40E7" w:rsidRDefault="00766B19" w:rsidP="00BE3AA5">
            <w:pPr>
              <w:keepNext/>
              <w:keepLines/>
              <w:rPr>
                <w:sz w:val="16"/>
                <w:szCs w:val="16"/>
              </w:rPr>
            </w:pPr>
            <w:r w:rsidRPr="00704343">
              <w:rPr>
                <w:noProof/>
                <w:sz w:val="16"/>
                <w:szCs w:val="16"/>
              </w:rPr>
              <w:t>237</w:t>
            </w:r>
          </w:p>
        </w:tc>
        <w:tc>
          <w:tcPr>
            <w:tcW w:w="1220" w:type="dxa"/>
            <w:shd w:val="clear" w:color="auto" w:fill="DDD9C3"/>
            <w:vAlign w:val="center"/>
          </w:tcPr>
          <w:p w14:paraId="70BAF3E8" w14:textId="77777777" w:rsidR="00766B19" w:rsidRPr="00CD40E7" w:rsidRDefault="00766B19" w:rsidP="00BE3AA5">
            <w:pPr>
              <w:keepNext/>
              <w:keepLines/>
              <w:rPr>
                <w:sz w:val="16"/>
                <w:szCs w:val="16"/>
              </w:rPr>
            </w:pPr>
            <w:r w:rsidRPr="00704343">
              <w:rPr>
                <w:noProof/>
                <w:sz w:val="16"/>
                <w:szCs w:val="16"/>
              </w:rPr>
              <w:t>41</w:t>
            </w:r>
          </w:p>
        </w:tc>
        <w:tc>
          <w:tcPr>
            <w:tcW w:w="1310" w:type="dxa"/>
            <w:shd w:val="clear" w:color="auto" w:fill="DDD9C3"/>
            <w:vAlign w:val="center"/>
          </w:tcPr>
          <w:p w14:paraId="4F2C062A" w14:textId="77777777" w:rsidR="00766B19" w:rsidRPr="00CD40E7" w:rsidRDefault="00766B19" w:rsidP="00BE3AA5">
            <w:pPr>
              <w:keepNext/>
              <w:keepLines/>
              <w:rPr>
                <w:sz w:val="16"/>
                <w:szCs w:val="16"/>
              </w:rPr>
            </w:pPr>
            <w:r w:rsidRPr="00704343">
              <w:rPr>
                <w:noProof/>
                <w:sz w:val="16"/>
                <w:szCs w:val="16"/>
              </w:rPr>
              <w:t>609</w:t>
            </w:r>
          </w:p>
        </w:tc>
        <w:tc>
          <w:tcPr>
            <w:tcW w:w="1310" w:type="dxa"/>
            <w:shd w:val="clear" w:color="auto" w:fill="DDD9C3"/>
            <w:vAlign w:val="center"/>
          </w:tcPr>
          <w:p w14:paraId="66F54EE6" w14:textId="77777777" w:rsidR="00766B19" w:rsidRPr="00CD40E7" w:rsidRDefault="00766B19" w:rsidP="00BE3AA5">
            <w:pPr>
              <w:keepNext/>
              <w:keepLines/>
              <w:rPr>
                <w:sz w:val="16"/>
                <w:szCs w:val="16"/>
              </w:rPr>
            </w:pPr>
            <w:r w:rsidRPr="00704343">
              <w:rPr>
                <w:noProof/>
                <w:sz w:val="16"/>
                <w:szCs w:val="16"/>
              </w:rPr>
              <w:t>663</w:t>
            </w:r>
          </w:p>
        </w:tc>
        <w:tc>
          <w:tcPr>
            <w:tcW w:w="1200" w:type="dxa"/>
            <w:shd w:val="clear" w:color="auto" w:fill="DDD9C3"/>
            <w:vAlign w:val="center"/>
          </w:tcPr>
          <w:p w14:paraId="6BE0BEFE" w14:textId="77777777" w:rsidR="00766B19" w:rsidRPr="00CD40E7" w:rsidRDefault="00766B19" w:rsidP="00A76C7D">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A_CENSUS_F13, B_CENSUS_F13, L_CENSUS_F13, M_CENSUS_F13)</w:instrText>
            </w:r>
            <w:r>
              <w:rPr>
                <w:sz w:val="16"/>
                <w:szCs w:val="16"/>
              </w:rPr>
              <w:instrText xml:space="preserve"> </w:instrText>
            </w:r>
            <w:r>
              <w:rPr>
                <w:sz w:val="16"/>
                <w:szCs w:val="16"/>
              </w:rPr>
              <w:fldChar w:fldCharType="separate"/>
            </w:r>
            <w:r>
              <w:rPr>
                <w:noProof/>
                <w:sz w:val="16"/>
                <w:szCs w:val="16"/>
              </w:rPr>
              <w:t>1550</w:t>
            </w:r>
            <w:r>
              <w:rPr>
                <w:sz w:val="16"/>
                <w:szCs w:val="16"/>
              </w:rPr>
              <w:fldChar w:fldCharType="end"/>
            </w:r>
          </w:p>
        </w:tc>
      </w:tr>
      <w:tr w:rsidR="00766B19" w:rsidRPr="00CD40E7" w14:paraId="3611C56A" w14:textId="77777777" w:rsidTr="00EE607E">
        <w:trPr>
          <w:trHeight w:val="288"/>
          <w:tblCellSpacing w:w="20" w:type="dxa"/>
        </w:trPr>
        <w:tc>
          <w:tcPr>
            <w:tcW w:w="3759" w:type="dxa"/>
            <w:shd w:val="clear" w:color="auto" w:fill="auto"/>
            <w:vAlign w:val="center"/>
          </w:tcPr>
          <w:p w14:paraId="72CCD7CE"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254" w:type="dxa"/>
            <w:shd w:val="clear" w:color="auto" w:fill="auto"/>
            <w:vAlign w:val="center"/>
          </w:tcPr>
          <w:p w14:paraId="377FF851" w14:textId="77777777" w:rsidR="00766B19" w:rsidRPr="00CD40E7" w:rsidRDefault="00766B19" w:rsidP="00F65907">
            <w:pPr>
              <w:keepNext/>
              <w:keepLines/>
              <w:rPr>
                <w:sz w:val="16"/>
                <w:szCs w:val="16"/>
              </w:rPr>
            </w:pPr>
            <w:r w:rsidRPr="00704343">
              <w:rPr>
                <w:noProof/>
                <w:sz w:val="16"/>
                <w:szCs w:val="16"/>
              </w:rPr>
              <w:t>4</w:t>
            </w:r>
          </w:p>
        </w:tc>
        <w:tc>
          <w:tcPr>
            <w:tcW w:w="1220" w:type="dxa"/>
            <w:shd w:val="clear" w:color="auto" w:fill="auto"/>
            <w:vAlign w:val="center"/>
          </w:tcPr>
          <w:p w14:paraId="43660647" w14:textId="77777777" w:rsidR="00766B19" w:rsidRPr="00CD40E7" w:rsidRDefault="00766B19" w:rsidP="00F65907">
            <w:pPr>
              <w:keepNext/>
              <w:keepLines/>
              <w:rPr>
                <w:sz w:val="16"/>
                <w:szCs w:val="16"/>
              </w:rPr>
            </w:pPr>
            <w:r w:rsidRPr="00704343">
              <w:rPr>
                <w:noProof/>
                <w:sz w:val="16"/>
                <w:szCs w:val="16"/>
              </w:rPr>
              <w:t>0</w:t>
            </w:r>
          </w:p>
        </w:tc>
        <w:tc>
          <w:tcPr>
            <w:tcW w:w="1310" w:type="dxa"/>
            <w:shd w:val="clear" w:color="auto" w:fill="auto"/>
            <w:vAlign w:val="center"/>
          </w:tcPr>
          <w:p w14:paraId="3C0BBD3E" w14:textId="77777777" w:rsidR="00766B19" w:rsidRPr="00CD40E7" w:rsidRDefault="00766B19" w:rsidP="00F65907">
            <w:pPr>
              <w:keepNext/>
              <w:keepLines/>
              <w:rPr>
                <w:sz w:val="16"/>
                <w:szCs w:val="16"/>
              </w:rPr>
            </w:pPr>
            <w:r w:rsidRPr="00704343">
              <w:rPr>
                <w:noProof/>
                <w:sz w:val="16"/>
                <w:szCs w:val="16"/>
              </w:rPr>
              <w:t>12</w:t>
            </w:r>
          </w:p>
        </w:tc>
        <w:tc>
          <w:tcPr>
            <w:tcW w:w="1310" w:type="dxa"/>
            <w:vAlign w:val="center"/>
          </w:tcPr>
          <w:p w14:paraId="2967B922" w14:textId="77777777" w:rsidR="00766B19" w:rsidRPr="00CD40E7" w:rsidRDefault="00766B19" w:rsidP="00F65907">
            <w:pPr>
              <w:keepNext/>
              <w:keepLines/>
              <w:rPr>
                <w:sz w:val="16"/>
                <w:szCs w:val="16"/>
              </w:rPr>
            </w:pPr>
            <w:r w:rsidRPr="00704343">
              <w:rPr>
                <w:noProof/>
                <w:sz w:val="16"/>
                <w:szCs w:val="16"/>
              </w:rPr>
              <w:t>11</w:t>
            </w:r>
          </w:p>
        </w:tc>
        <w:tc>
          <w:tcPr>
            <w:tcW w:w="1200" w:type="dxa"/>
            <w:vAlign w:val="center"/>
          </w:tcPr>
          <w:p w14:paraId="0B361D61"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A_SECTIONS_F11, B_SECTIONS_F11, L_SECTIONS_F11, M_SECTIONS_F11</w:instrText>
            </w:r>
            <w:r>
              <w:rPr>
                <w:sz w:val="16"/>
                <w:szCs w:val="16"/>
              </w:rPr>
              <w:instrText xml:space="preserve">) </w:instrText>
            </w:r>
            <w:r>
              <w:rPr>
                <w:sz w:val="16"/>
                <w:szCs w:val="16"/>
              </w:rPr>
              <w:fldChar w:fldCharType="separate"/>
            </w:r>
            <w:r>
              <w:rPr>
                <w:noProof/>
                <w:sz w:val="16"/>
                <w:szCs w:val="16"/>
              </w:rPr>
              <w:t>27</w:t>
            </w:r>
            <w:r>
              <w:rPr>
                <w:sz w:val="16"/>
                <w:szCs w:val="16"/>
              </w:rPr>
              <w:fldChar w:fldCharType="end"/>
            </w:r>
          </w:p>
        </w:tc>
      </w:tr>
      <w:tr w:rsidR="00766B19" w:rsidRPr="00CD40E7" w14:paraId="43AA2ABA" w14:textId="77777777" w:rsidTr="00EE607E">
        <w:trPr>
          <w:trHeight w:val="288"/>
          <w:tblCellSpacing w:w="20" w:type="dxa"/>
        </w:trPr>
        <w:tc>
          <w:tcPr>
            <w:tcW w:w="3759" w:type="dxa"/>
            <w:shd w:val="clear" w:color="auto" w:fill="auto"/>
            <w:vAlign w:val="center"/>
          </w:tcPr>
          <w:p w14:paraId="62CF4FAB"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254" w:type="dxa"/>
            <w:shd w:val="clear" w:color="auto" w:fill="auto"/>
            <w:vAlign w:val="center"/>
          </w:tcPr>
          <w:p w14:paraId="46303CFF" w14:textId="77777777" w:rsidR="00766B19" w:rsidRPr="00CD40E7" w:rsidRDefault="00766B19" w:rsidP="00F65907">
            <w:pPr>
              <w:keepNext/>
              <w:keepLines/>
              <w:rPr>
                <w:sz w:val="16"/>
                <w:szCs w:val="16"/>
              </w:rPr>
            </w:pPr>
            <w:r w:rsidRPr="00704343">
              <w:rPr>
                <w:noProof/>
                <w:sz w:val="16"/>
                <w:szCs w:val="16"/>
              </w:rPr>
              <w:t>5</w:t>
            </w:r>
          </w:p>
        </w:tc>
        <w:tc>
          <w:tcPr>
            <w:tcW w:w="1220" w:type="dxa"/>
            <w:shd w:val="clear" w:color="auto" w:fill="auto"/>
            <w:vAlign w:val="center"/>
          </w:tcPr>
          <w:p w14:paraId="43A0CF5D" w14:textId="77777777" w:rsidR="00766B19" w:rsidRPr="00CD40E7" w:rsidRDefault="00766B19" w:rsidP="00F65907">
            <w:pPr>
              <w:keepNext/>
              <w:keepLines/>
              <w:rPr>
                <w:sz w:val="16"/>
                <w:szCs w:val="16"/>
              </w:rPr>
            </w:pPr>
            <w:r w:rsidRPr="00704343">
              <w:rPr>
                <w:noProof/>
                <w:sz w:val="16"/>
                <w:szCs w:val="16"/>
              </w:rPr>
              <w:t>1</w:t>
            </w:r>
          </w:p>
        </w:tc>
        <w:tc>
          <w:tcPr>
            <w:tcW w:w="1310" w:type="dxa"/>
            <w:shd w:val="clear" w:color="auto" w:fill="auto"/>
            <w:vAlign w:val="center"/>
          </w:tcPr>
          <w:p w14:paraId="0B3FFCA1" w14:textId="77777777" w:rsidR="00766B19" w:rsidRPr="00CD40E7" w:rsidRDefault="00766B19" w:rsidP="00F65907">
            <w:pPr>
              <w:keepNext/>
              <w:keepLines/>
              <w:rPr>
                <w:sz w:val="16"/>
                <w:szCs w:val="16"/>
              </w:rPr>
            </w:pPr>
            <w:r w:rsidRPr="00704343">
              <w:rPr>
                <w:noProof/>
                <w:sz w:val="16"/>
                <w:szCs w:val="16"/>
              </w:rPr>
              <w:t>10</w:t>
            </w:r>
          </w:p>
        </w:tc>
        <w:tc>
          <w:tcPr>
            <w:tcW w:w="1310" w:type="dxa"/>
            <w:vAlign w:val="center"/>
          </w:tcPr>
          <w:p w14:paraId="30CB57CC" w14:textId="77777777" w:rsidR="00766B19" w:rsidRPr="00CD40E7" w:rsidRDefault="00766B19" w:rsidP="00F65907">
            <w:pPr>
              <w:keepNext/>
              <w:keepLines/>
              <w:rPr>
                <w:sz w:val="16"/>
                <w:szCs w:val="16"/>
              </w:rPr>
            </w:pPr>
            <w:r w:rsidRPr="00704343">
              <w:rPr>
                <w:noProof/>
                <w:sz w:val="16"/>
                <w:szCs w:val="16"/>
              </w:rPr>
              <w:t>13</w:t>
            </w:r>
          </w:p>
        </w:tc>
        <w:tc>
          <w:tcPr>
            <w:tcW w:w="1200" w:type="dxa"/>
            <w:vAlign w:val="center"/>
          </w:tcPr>
          <w:p w14:paraId="03F40681" w14:textId="77777777" w:rsidR="00766B19" w:rsidRPr="00CD40E7" w:rsidRDefault="00766B19" w:rsidP="005C2541">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A_SECTIONS_F12, B_SECTIONS_F12, L_SECTIONS_F12, M_SECTIONS_F12</w:instrText>
            </w:r>
            <w:r>
              <w:rPr>
                <w:sz w:val="16"/>
                <w:szCs w:val="16"/>
              </w:rPr>
              <w:instrText xml:space="preserve">) </w:instrText>
            </w:r>
            <w:r>
              <w:rPr>
                <w:sz w:val="16"/>
                <w:szCs w:val="16"/>
              </w:rPr>
              <w:fldChar w:fldCharType="separate"/>
            </w:r>
            <w:r>
              <w:rPr>
                <w:noProof/>
                <w:sz w:val="16"/>
                <w:szCs w:val="16"/>
              </w:rPr>
              <w:t>29</w:t>
            </w:r>
            <w:r>
              <w:rPr>
                <w:sz w:val="16"/>
                <w:szCs w:val="16"/>
              </w:rPr>
              <w:fldChar w:fldCharType="end"/>
            </w:r>
          </w:p>
        </w:tc>
      </w:tr>
      <w:tr w:rsidR="00766B19" w:rsidRPr="00CD40E7" w14:paraId="24AD0328" w14:textId="77777777" w:rsidTr="00EE607E">
        <w:trPr>
          <w:trHeight w:val="288"/>
          <w:tblCellSpacing w:w="20" w:type="dxa"/>
        </w:trPr>
        <w:tc>
          <w:tcPr>
            <w:tcW w:w="3759" w:type="dxa"/>
            <w:shd w:val="clear" w:color="auto" w:fill="auto"/>
            <w:vAlign w:val="center"/>
          </w:tcPr>
          <w:p w14:paraId="7235ED52"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254" w:type="dxa"/>
            <w:shd w:val="clear" w:color="auto" w:fill="auto"/>
            <w:vAlign w:val="center"/>
          </w:tcPr>
          <w:p w14:paraId="19DE5522" w14:textId="77777777" w:rsidR="00766B19" w:rsidRPr="00CD40E7" w:rsidRDefault="00766B19" w:rsidP="00F65907">
            <w:pPr>
              <w:keepNext/>
              <w:keepLines/>
              <w:rPr>
                <w:sz w:val="16"/>
                <w:szCs w:val="16"/>
              </w:rPr>
            </w:pPr>
            <w:r w:rsidRPr="00704343">
              <w:rPr>
                <w:noProof/>
                <w:sz w:val="16"/>
                <w:szCs w:val="16"/>
              </w:rPr>
              <w:t>5</w:t>
            </w:r>
          </w:p>
        </w:tc>
        <w:tc>
          <w:tcPr>
            <w:tcW w:w="1220" w:type="dxa"/>
            <w:shd w:val="clear" w:color="auto" w:fill="auto"/>
            <w:vAlign w:val="center"/>
          </w:tcPr>
          <w:p w14:paraId="0174B406" w14:textId="77777777" w:rsidR="00766B19" w:rsidRPr="00CD40E7" w:rsidRDefault="00766B19" w:rsidP="00F65907">
            <w:pPr>
              <w:keepNext/>
              <w:keepLines/>
              <w:rPr>
                <w:sz w:val="16"/>
                <w:szCs w:val="16"/>
              </w:rPr>
            </w:pPr>
            <w:r w:rsidRPr="00704343">
              <w:rPr>
                <w:noProof/>
                <w:sz w:val="16"/>
                <w:szCs w:val="16"/>
              </w:rPr>
              <w:t>1</w:t>
            </w:r>
          </w:p>
        </w:tc>
        <w:tc>
          <w:tcPr>
            <w:tcW w:w="1310" w:type="dxa"/>
            <w:shd w:val="clear" w:color="auto" w:fill="auto"/>
            <w:vAlign w:val="center"/>
          </w:tcPr>
          <w:p w14:paraId="752B0645" w14:textId="77777777" w:rsidR="00766B19" w:rsidRPr="00CD40E7" w:rsidRDefault="00766B19" w:rsidP="00F65907">
            <w:pPr>
              <w:keepNext/>
              <w:keepLines/>
              <w:rPr>
                <w:sz w:val="16"/>
                <w:szCs w:val="16"/>
              </w:rPr>
            </w:pPr>
            <w:r w:rsidRPr="00704343">
              <w:rPr>
                <w:noProof/>
                <w:sz w:val="16"/>
                <w:szCs w:val="16"/>
              </w:rPr>
              <w:t>12</w:t>
            </w:r>
          </w:p>
        </w:tc>
        <w:tc>
          <w:tcPr>
            <w:tcW w:w="1310" w:type="dxa"/>
            <w:vAlign w:val="center"/>
          </w:tcPr>
          <w:p w14:paraId="0E9C78D6" w14:textId="77777777" w:rsidR="00766B19" w:rsidRPr="00CD40E7" w:rsidRDefault="00766B19" w:rsidP="00F65907">
            <w:pPr>
              <w:keepNext/>
              <w:keepLines/>
              <w:rPr>
                <w:sz w:val="16"/>
                <w:szCs w:val="16"/>
              </w:rPr>
            </w:pPr>
            <w:r w:rsidRPr="00704343">
              <w:rPr>
                <w:noProof/>
                <w:sz w:val="16"/>
                <w:szCs w:val="16"/>
              </w:rPr>
              <w:t>13</w:t>
            </w:r>
          </w:p>
        </w:tc>
        <w:tc>
          <w:tcPr>
            <w:tcW w:w="1200" w:type="dxa"/>
            <w:vAlign w:val="center"/>
          </w:tcPr>
          <w:p w14:paraId="23D45AD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A_SECTIONS_F13, B_SECTIONS_F13, L_SECTIONS_F13, M_SECTIONS_F13</w:instrText>
            </w:r>
            <w:r>
              <w:rPr>
                <w:sz w:val="16"/>
                <w:szCs w:val="16"/>
              </w:rPr>
              <w:instrText xml:space="preserve">) </w:instrText>
            </w:r>
            <w:r>
              <w:rPr>
                <w:sz w:val="16"/>
                <w:szCs w:val="16"/>
              </w:rPr>
              <w:fldChar w:fldCharType="separate"/>
            </w:r>
            <w:r>
              <w:rPr>
                <w:noProof/>
                <w:sz w:val="16"/>
                <w:szCs w:val="16"/>
              </w:rPr>
              <w:t>31</w:t>
            </w:r>
            <w:r>
              <w:rPr>
                <w:sz w:val="16"/>
                <w:szCs w:val="16"/>
              </w:rPr>
              <w:fldChar w:fldCharType="end"/>
            </w:r>
          </w:p>
        </w:tc>
      </w:tr>
      <w:tr w:rsidR="00766B19" w:rsidRPr="00CD40E7" w14:paraId="4F21497F" w14:textId="77777777" w:rsidTr="00AB67BF">
        <w:trPr>
          <w:trHeight w:val="307"/>
          <w:tblCellSpacing w:w="20" w:type="dxa"/>
        </w:trPr>
        <w:tc>
          <w:tcPr>
            <w:tcW w:w="3759" w:type="dxa"/>
            <w:shd w:val="clear" w:color="auto" w:fill="DDD9C3"/>
            <w:vAlign w:val="center"/>
          </w:tcPr>
          <w:p w14:paraId="1C5ED958"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254" w:type="dxa"/>
            <w:shd w:val="clear" w:color="auto" w:fill="DDD9C3"/>
            <w:vAlign w:val="center"/>
          </w:tcPr>
          <w:p w14:paraId="7DC4C734" w14:textId="77777777" w:rsidR="00766B19" w:rsidRPr="00CD40E7" w:rsidRDefault="00766B19" w:rsidP="00F65907">
            <w:pPr>
              <w:keepNext/>
              <w:keepLines/>
              <w:rPr>
                <w:sz w:val="16"/>
                <w:szCs w:val="16"/>
              </w:rPr>
            </w:pPr>
            <w:r w:rsidRPr="00704343">
              <w:rPr>
                <w:noProof/>
                <w:sz w:val="16"/>
                <w:szCs w:val="16"/>
              </w:rPr>
              <w:t>21.80</w:t>
            </w:r>
          </w:p>
        </w:tc>
        <w:tc>
          <w:tcPr>
            <w:tcW w:w="1220" w:type="dxa"/>
            <w:shd w:val="clear" w:color="auto" w:fill="DDD9C3"/>
            <w:vAlign w:val="center"/>
          </w:tcPr>
          <w:p w14:paraId="011B059D"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04B304EC" w14:textId="77777777" w:rsidR="00766B19" w:rsidRPr="00CD40E7" w:rsidRDefault="00766B19" w:rsidP="00F65907">
            <w:pPr>
              <w:keepNext/>
              <w:keepLines/>
              <w:rPr>
                <w:sz w:val="16"/>
                <w:szCs w:val="16"/>
              </w:rPr>
            </w:pPr>
            <w:r w:rsidRPr="00704343">
              <w:rPr>
                <w:noProof/>
                <w:sz w:val="16"/>
                <w:szCs w:val="16"/>
              </w:rPr>
              <w:t>61.30</w:t>
            </w:r>
          </w:p>
        </w:tc>
        <w:tc>
          <w:tcPr>
            <w:tcW w:w="1310" w:type="dxa"/>
            <w:shd w:val="clear" w:color="auto" w:fill="DDD9C3"/>
            <w:vAlign w:val="center"/>
          </w:tcPr>
          <w:p w14:paraId="62D07DA4" w14:textId="77777777" w:rsidR="00766B19" w:rsidRPr="00CD40E7" w:rsidRDefault="00766B19" w:rsidP="00F65907">
            <w:pPr>
              <w:keepNext/>
              <w:keepLines/>
              <w:rPr>
                <w:sz w:val="16"/>
                <w:szCs w:val="16"/>
              </w:rPr>
            </w:pPr>
            <w:r w:rsidRPr="00704343">
              <w:rPr>
                <w:noProof/>
                <w:sz w:val="16"/>
                <w:szCs w:val="16"/>
              </w:rPr>
              <w:t>67.10</w:t>
            </w:r>
          </w:p>
        </w:tc>
        <w:tc>
          <w:tcPr>
            <w:tcW w:w="1200" w:type="dxa"/>
            <w:shd w:val="clear" w:color="auto" w:fill="DDD9C3"/>
            <w:vAlign w:val="center"/>
          </w:tcPr>
          <w:p w14:paraId="7370F2D8"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A_FTES_F11, B_FTES_F11, L_FTES_F11, M_FTES_F11)</w:instrText>
            </w:r>
            <w:r>
              <w:rPr>
                <w:sz w:val="16"/>
                <w:szCs w:val="16"/>
              </w:rPr>
              <w:instrText xml:space="preserve"> </w:instrText>
            </w:r>
            <w:r>
              <w:rPr>
                <w:sz w:val="16"/>
                <w:szCs w:val="16"/>
              </w:rPr>
              <w:fldChar w:fldCharType="separate"/>
            </w:r>
            <w:r>
              <w:rPr>
                <w:noProof/>
                <w:sz w:val="16"/>
                <w:szCs w:val="16"/>
              </w:rPr>
              <w:t>150.2</w:t>
            </w:r>
            <w:r>
              <w:rPr>
                <w:sz w:val="16"/>
                <w:szCs w:val="16"/>
              </w:rPr>
              <w:fldChar w:fldCharType="end"/>
            </w:r>
          </w:p>
        </w:tc>
      </w:tr>
      <w:tr w:rsidR="00766B19" w:rsidRPr="00CD40E7" w14:paraId="2EF105DA" w14:textId="77777777" w:rsidTr="00EE607E">
        <w:trPr>
          <w:trHeight w:val="288"/>
          <w:tblCellSpacing w:w="20" w:type="dxa"/>
        </w:trPr>
        <w:tc>
          <w:tcPr>
            <w:tcW w:w="3759" w:type="dxa"/>
            <w:shd w:val="clear" w:color="auto" w:fill="DDD9C3"/>
            <w:vAlign w:val="center"/>
          </w:tcPr>
          <w:p w14:paraId="4B0D5EE2"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254" w:type="dxa"/>
            <w:shd w:val="clear" w:color="auto" w:fill="DDD9C3"/>
            <w:vAlign w:val="center"/>
          </w:tcPr>
          <w:p w14:paraId="5AFDE475" w14:textId="77777777" w:rsidR="00766B19" w:rsidRPr="00CD40E7" w:rsidRDefault="00766B19" w:rsidP="00F65907">
            <w:pPr>
              <w:keepNext/>
              <w:keepLines/>
              <w:rPr>
                <w:sz w:val="16"/>
                <w:szCs w:val="16"/>
              </w:rPr>
            </w:pPr>
            <w:r w:rsidRPr="00704343">
              <w:rPr>
                <w:noProof/>
                <w:sz w:val="16"/>
                <w:szCs w:val="16"/>
              </w:rPr>
              <w:t>27.60</w:t>
            </w:r>
          </w:p>
        </w:tc>
        <w:tc>
          <w:tcPr>
            <w:tcW w:w="1220" w:type="dxa"/>
            <w:shd w:val="clear" w:color="auto" w:fill="DDD9C3"/>
            <w:vAlign w:val="center"/>
          </w:tcPr>
          <w:p w14:paraId="59324CF8" w14:textId="77777777" w:rsidR="00766B19" w:rsidRPr="00CD40E7" w:rsidRDefault="00766B19" w:rsidP="00F65907">
            <w:pPr>
              <w:keepNext/>
              <w:keepLines/>
              <w:rPr>
                <w:sz w:val="16"/>
                <w:szCs w:val="16"/>
              </w:rPr>
            </w:pPr>
            <w:r w:rsidRPr="00704343">
              <w:rPr>
                <w:noProof/>
                <w:sz w:val="16"/>
                <w:szCs w:val="16"/>
              </w:rPr>
              <w:t>3.73</w:t>
            </w:r>
          </w:p>
        </w:tc>
        <w:tc>
          <w:tcPr>
            <w:tcW w:w="1310" w:type="dxa"/>
            <w:shd w:val="clear" w:color="auto" w:fill="DDD9C3"/>
            <w:vAlign w:val="center"/>
          </w:tcPr>
          <w:p w14:paraId="79BFB895" w14:textId="77777777" w:rsidR="00766B19" w:rsidRPr="00CD40E7" w:rsidRDefault="00766B19" w:rsidP="00F65907">
            <w:pPr>
              <w:keepNext/>
              <w:keepLines/>
              <w:rPr>
                <w:sz w:val="16"/>
                <w:szCs w:val="16"/>
              </w:rPr>
            </w:pPr>
            <w:r w:rsidRPr="00704343">
              <w:rPr>
                <w:noProof/>
                <w:sz w:val="16"/>
                <w:szCs w:val="16"/>
              </w:rPr>
              <w:t>49.90</w:t>
            </w:r>
          </w:p>
        </w:tc>
        <w:tc>
          <w:tcPr>
            <w:tcW w:w="1310" w:type="dxa"/>
            <w:shd w:val="clear" w:color="auto" w:fill="DDD9C3"/>
            <w:vAlign w:val="center"/>
          </w:tcPr>
          <w:p w14:paraId="4B191AF3" w14:textId="77777777" w:rsidR="00766B19" w:rsidRPr="00CD40E7" w:rsidRDefault="00766B19" w:rsidP="00F65907">
            <w:pPr>
              <w:keepNext/>
              <w:keepLines/>
              <w:rPr>
                <w:sz w:val="16"/>
                <w:szCs w:val="16"/>
              </w:rPr>
            </w:pPr>
            <w:r w:rsidRPr="00704343">
              <w:rPr>
                <w:noProof/>
                <w:sz w:val="16"/>
                <w:szCs w:val="16"/>
              </w:rPr>
              <w:t>70.24</w:t>
            </w:r>
          </w:p>
        </w:tc>
        <w:tc>
          <w:tcPr>
            <w:tcW w:w="1200" w:type="dxa"/>
            <w:shd w:val="clear" w:color="auto" w:fill="DDD9C3"/>
            <w:vAlign w:val="center"/>
          </w:tcPr>
          <w:p w14:paraId="1D2BA8A2"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A_FTES_F12, B_FTES_F12, L_FTES_F12, M_FTES_F12)</w:instrText>
            </w:r>
            <w:r>
              <w:rPr>
                <w:sz w:val="16"/>
                <w:szCs w:val="16"/>
              </w:rPr>
              <w:instrText xml:space="preserve"> </w:instrText>
            </w:r>
            <w:r>
              <w:rPr>
                <w:sz w:val="16"/>
                <w:szCs w:val="16"/>
              </w:rPr>
              <w:fldChar w:fldCharType="separate"/>
            </w:r>
            <w:r>
              <w:rPr>
                <w:noProof/>
                <w:sz w:val="16"/>
                <w:szCs w:val="16"/>
              </w:rPr>
              <w:t>151.47</w:t>
            </w:r>
            <w:r>
              <w:rPr>
                <w:sz w:val="16"/>
                <w:szCs w:val="16"/>
              </w:rPr>
              <w:fldChar w:fldCharType="end"/>
            </w:r>
          </w:p>
        </w:tc>
      </w:tr>
      <w:tr w:rsidR="00766B19" w:rsidRPr="00CD40E7" w14:paraId="7B0B95A2" w14:textId="77777777" w:rsidTr="00EE607E">
        <w:trPr>
          <w:trHeight w:val="288"/>
          <w:tblCellSpacing w:w="20" w:type="dxa"/>
        </w:trPr>
        <w:tc>
          <w:tcPr>
            <w:tcW w:w="3759" w:type="dxa"/>
            <w:shd w:val="clear" w:color="auto" w:fill="DDD9C3"/>
            <w:vAlign w:val="center"/>
          </w:tcPr>
          <w:p w14:paraId="6F7A3C1B"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254" w:type="dxa"/>
            <w:shd w:val="clear" w:color="auto" w:fill="DDD9C3"/>
            <w:vAlign w:val="center"/>
          </w:tcPr>
          <w:p w14:paraId="3F60D5B0" w14:textId="77777777" w:rsidR="00766B19" w:rsidRPr="00CD40E7" w:rsidRDefault="00766B19" w:rsidP="00223C48">
            <w:pPr>
              <w:keepNext/>
              <w:keepLines/>
              <w:rPr>
                <w:sz w:val="16"/>
                <w:szCs w:val="16"/>
              </w:rPr>
            </w:pPr>
            <w:r w:rsidRPr="00704343">
              <w:rPr>
                <w:noProof/>
                <w:sz w:val="16"/>
                <w:szCs w:val="16"/>
              </w:rPr>
              <w:t>23.70</w:t>
            </w:r>
          </w:p>
        </w:tc>
        <w:tc>
          <w:tcPr>
            <w:tcW w:w="1220" w:type="dxa"/>
            <w:shd w:val="clear" w:color="auto" w:fill="DDD9C3"/>
            <w:vAlign w:val="center"/>
          </w:tcPr>
          <w:p w14:paraId="00F2A0C6" w14:textId="77777777" w:rsidR="00766B19" w:rsidRPr="00CD40E7" w:rsidRDefault="00766B19" w:rsidP="00F65907">
            <w:pPr>
              <w:keepNext/>
              <w:keepLines/>
              <w:rPr>
                <w:sz w:val="16"/>
                <w:szCs w:val="16"/>
              </w:rPr>
            </w:pPr>
            <w:r w:rsidRPr="00704343">
              <w:rPr>
                <w:noProof/>
                <w:sz w:val="16"/>
                <w:szCs w:val="16"/>
              </w:rPr>
              <w:t>4.10</w:t>
            </w:r>
          </w:p>
        </w:tc>
        <w:tc>
          <w:tcPr>
            <w:tcW w:w="1310" w:type="dxa"/>
            <w:shd w:val="clear" w:color="auto" w:fill="DDD9C3"/>
            <w:vAlign w:val="center"/>
          </w:tcPr>
          <w:p w14:paraId="770E8B9E" w14:textId="77777777" w:rsidR="00766B19" w:rsidRPr="00CD40E7" w:rsidRDefault="00766B19" w:rsidP="00F65907">
            <w:pPr>
              <w:keepNext/>
              <w:keepLines/>
              <w:rPr>
                <w:sz w:val="16"/>
                <w:szCs w:val="16"/>
              </w:rPr>
            </w:pPr>
            <w:r w:rsidRPr="00704343">
              <w:rPr>
                <w:noProof/>
                <w:sz w:val="16"/>
                <w:szCs w:val="16"/>
              </w:rPr>
              <w:t>60.90</w:t>
            </w:r>
          </w:p>
        </w:tc>
        <w:tc>
          <w:tcPr>
            <w:tcW w:w="1310" w:type="dxa"/>
            <w:shd w:val="clear" w:color="auto" w:fill="DDD9C3"/>
            <w:vAlign w:val="center"/>
          </w:tcPr>
          <w:p w14:paraId="040F1561" w14:textId="77777777" w:rsidR="00766B19" w:rsidRPr="00CD40E7" w:rsidRDefault="00766B19" w:rsidP="00F65907">
            <w:pPr>
              <w:keepNext/>
              <w:keepLines/>
              <w:rPr>
                <w:sz w:val="16"/>
                <w:szCs w:val="16"/>
              </w:rPr>
            </w:pPr>
            <w:r w:rsidRPr="00704343">
              <w:rPr>
                <w:noProof/>
                <w:sz w:val="16"/>
                <w:szCs w:val="16"/>
              </w:rPr>
              <w:t>66.30</w:t>
            </w:r>
          </w:p>
        </w:tc>
        <w:tc>
          <w:tcPr>
            <w:tcW w:w="1200" w:type="dxa"/>
            <w:shd w:val="clear" w:color="auto" w:fill="DDD9C3"/>
            <w:vAlign w:val="center"/>
          </w:tcPr>
          <w:p w14:paraId="51B3D55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A_FTES_F13, B_FTES_F13, L_FTES_F13, M_FTES_F13</w:instrText>
            </w:r>
            <w:r>
              <w:rPr>
                <w:sz w:val="16"/>
                <w:szCs w:val="16"/>
              </w:rPr>
              <w:instrText xml:space="preserve">) </w:instrText>
            </w:r>
            <w:r>
              <w:rPr>
                <w:sz w:val="16"/>
                <w:szCs w:val="16"/>
              </w:rPr>
              <w:fldChar w:fldCharType="separate"/>
            </w:r>
            <w:r>
              <w:rPr>
                <w:noProof/>
                <w:sz w:val="16"/>
                <w:szCs w:val="16"/>
              </w:rPr>
              <w:t>155</w:t>
            </w:r>
            <w:r>
              <w:rPr>
                <w:sz w:val="16"/>
                <w:szCs w:val="16"/>
              </w:rPr>
              <w:fldChar w:fldCharType="end"/>
            </w:r>
          </w:p>
        </w:tc>
      </w:tr>
      <w:tr w:rsidR="00766B19" w:rsidRPr="00CD40E7" w14:paraId="709C6D10" w14:textId="77777777" w:rsidTr="00EE607E">
        <w:trPr>
          <w:trHeight w:val="288"/>
          <w:tblCellSpacing w:w="20" w:type="dxa"/>
        </w:trPr>
        <w:tc>
          <w:tcPr>
            <w:tcW w:w="3759" w:type="dxa"/>
            <w:shd w:val="clear" w:color="auto" w:fill="auto"/>
            <w:vAlign w:val="center"/>
          </w:tcPr>
          <w:p w14:paraId="067868CF"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254" w:type="dxa"/>
            <w:shd w:val="clear" w:color="auto" w:fill="auto"/>
            <w:vAlign w:val="center"/>
          </w:tcPr>
          <w:p w14:paraId="5459718A" w14:textId="77777777" w:rsidR="00766B19" w:rsidRPr="00CD40E7" w:rsidRDefault="00766B19" w:rsidP="00F65907">
            <w:pPr>
              <w:keepNext/>
              <w:keepLines/>
              <w:rPr>
                <w:sz w:val="16"/>
                <w:szCs w:val="16"/>
              </w:rPr>
            </w:pPr>
            <w:r w:rsidRPr="00704343">
              <w:rPr>
                <w:noProof/>
                <w:sz w:val="16"/>
                <w:szCs w:val="16"/>
              </w:rPr>
              <w:t>0.80</w:t>
            </w:r>
          </w:p>
        </w:tc>
        <w:tc>
          <w:tcPr>
            <w:tcW w:w="1220" w:type="dxa"/>
            <w:shd w:val="clear" w:color="auto" w:fill="auto"/>
            <w:vAlign w:val="center"/>
          </w:tcPr>
          <w:p w14:paraId="066598A6"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029DBFCC" w14:textId="77777777" w:rsidR="00766B19" w:rsidRPr="00CD40E7" w:rsidRDefault="00766B19" w:rsidP="00F65907">
            <w:pPr>
              <w:keepNext/>
              <w:keepLines/>
              <w:rPr>
                <w:sz w:val="16"/>
                <w:szCs w:val="16"/>
              </w:rPr>
            </w:pPr>
            <w:r w:rsidRPr="00704343">
              <w:rPr>
                <w:noProof/>
                <w:sz w:val="16"/>
                <w:szCs w:val="16"/>
              </w:rPr>
              <w:t>2.60</w:t>
            </w:r>
          </w:p>
        </w:tc>
        <w:tc>
          <w:tcPr>
            <w:tcW w:w="1310" w:type="dxa"/>
            <w:vAlign w:val="center"/>
          </w:tcPr>
          <w:p w14:paraId="78D39E04" w14:textId="77777777" w:rsidR="00766B19" w:rsidRPr="00CD40E7" w:rsidRDefault="00766B19" w:rsidP="00F65907">
            <w:pPr>
              <w:keepNext/>
              <w:keepLines/>
              <w:rPr>
                <w:sz w:val="16"/>
                <w:szCs w:val="16"/>
              </w:rPr>
            </w:pPr>
            <w:r w:rsidRPr="00704343">
              <w:rPr>
                <w:noProof/>
                <w:sz w:val="16"/>
                <w:szCs w:val="16"/>
              </w:rPr>
              <w:t>2.20</w:t>
            </w:r>
          </w:p>
        </w:tc>
        <w:tc>
          <w:tcPr>
            <w:tcW w:w="1200" w:type="dxa"/>
            <w:vAlign w:val="center"/>
          </w:tcPr>
          <w:p w14:paraId="6962066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A_FTEF_F11, B_FTEF_F11, L_FTEF_F11, M_FTEF_F11)</w:instrText>
            </w:r>
            <w:r>
              <w:rPr>
                <w:sz w:val="16"/>
                <w:szCs w:val="16"/>
              </w:rPr>
              <w:instrText xml:space="preserve"> </w:instrText>
            </w:r>
            <w:r>
              <w:rPr>
                <w:sz w:val="16"/>
                <w:szCs w:val="16"/>
              </w:rPr>
              <w:fldChar w:fldCharType="separate"/>
            </w:r>
            <w:r>
              <w:rPr>
                <w:noProof/>
                <w:sz w:val="16"/>
                <w:szCs w:val="16"/>
              </w:rPr>
              <w:t>5.6</w:t>
            </w:r>
            <w:r>
              <w:rPr>
                <w:sz w:val="16"/>
                <w:szCs w:val="16"/>
              </w:rPr>
              <w:fldChar w:fldCharType="end"/>
            </w:r>
          </w:p>
        </w:tc>
      </w:tr>
      <w:tr w:rsidR="00766B19" w:rsidRPr="00CD40E7" w14:paraId="49A49C7F" w14:textId="77777777" w:rsidTr="00EE607E">
        <w:trPr>
          <w:trHeight w:val="288"/>
          <w:tblCellSpacing w:w="20" w:type="dxa"/>
        </w:trPr>
        <w:tc>
          <w:tcPr>
            <w:tcW w:w="3759" w:type="dxa"/>
            <w:shd w:val="clear" w:color="auto" w:fill="auto"/>
            <w:vAlign w:val="center"/>
          </w:tcPr>
          <w:p w14:paraId="3C11023D"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254" w:type="dxa"/>
            <w:shd w:val="clear" w:color="auto" w:fill="auto"/>
            <w:vAlign w:val="center"/>
          </w:tcPr>
          <w:p w14:paraId="738FA8B6" w14:textId="77777777" w:rsidR="00766B19" w:rsidRPr="00CD40E7" w:rsidRDefault="00766B19" w:rsidP="00F65907">
            <w:pPr>
              <w:keepNext/>
              <w:keepLines/>
              <w:rPr>
                <w:sz w:val="16"/>
                <w:szCs w:val="16"/>
              </w:rPr>
            </w:pPr>
            <w:r w:rsidRPr="00704343">
              <w:rPr>
                <w:noProof/>
                <w:sz w:val="16"/>
                <w:szCs w:val="16"/>
              </w:rPr>
              <w:t>1.00</w:t>
            </w:r>
          </w:p>
        </w:tc>
        <w:tc>
          <w:tcPr>
            <w:tcW w:w="1220" w:type="dxa"/>
            <w:shd w:val="clear" w:color="auto" w:fill="auto"/>
            <w:vAlign w:val="center"/>
          </w:tcPr>
          <w:p w14:paraId="6948440D"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14:paraId="1467A355" w14:textId="77777777" w:rsidR="00766B19" w:rsidRPr="00CD40E7" w:rsidRDefault="00766B19" w:rsidP="00F65907">
            <w:pPr>
              <w:keepNext/>
              <w:keepLines/>
              <w:rPr>
                <w:sz w:val="16"/>
                <w:szCs w:val="16"/>
              </w:rPr>
            </w:pPr>
            <w:r w:rsidRPr="00704343">
              <w:rPr>
                <w:noProof/>
                <w:sz w:val="16"/>
                <w:szCs w:val="16"/>
              </w:rPr>
              <w:t>2.00</w:t>
            </w:r>
          </w:p>
        </w:tc>
        <w:tc>
          <w:tcPr>
            <w:tcW w:w="1310" w:type="dxa"/>
            <w:vAlign w:val="center"/>
          </w:tcPr>
          <w:p w14:paraId="66F1A9FA" w14:textId="77777777" w:rsidR="00766B19" w:rsidRPr="00CD40E7" w:rsidRDefault="00766B19" w:rsidP="00F65907">
            <w:pPr>
              <w:keepNext/>
              <w:keepLines/>
              <w:rPr>
                <w:sz w:val="16"/>
                <w:szCs w:val="16"/>
              </w:rPr>
            </w:pPr>
            <w:r w:rsidRPr="00704343">
              <w:rPr>
                <w:noProof/>
                <w:sz w:val="16"/>
                <w:szCs w:val="16"/>
              </w:rPr>
              <w:t>2.61</w:t>
            </w:r>
          </w:p>
        </w:tc>
        <w:tc>
          <w:tcPr>
            <w:tcW w:w="1200" w:type="dxa"/>
            <w:vAlign w:val="center"/>
          </w:tcPr>
          <w:p w14:paraId="6012BB34" w14:textId="77777777" w:rsidR="00766B19" w:rsidRPr="00CD40E7" w:rsidRDefault="00766B19" w:rsidP="00B234B9">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A_FTEF_F12, B_FTEF_F12, L_FTEF_F12, M_FTEF_F12)</w:instrText>
            </w:r>
            <w:r>
              <w:rPr>
                <w:sz w:val="16"/>
                <w:szCs w:val="16"/>
              </w:rPr>
              <w:instrText xml:space="preserve"> </w:instrText>
            </w:r>
            <w:r>
              <w:rPr>
                <w:sz w:val="16"/>
                <w:szCs w:val="16"/>
              </w:rPr>
              <w:fldChar w:fldCharType="separate"/>
            </w:r>
            <w:r>
              <w:rPr>
                <w:noProof/>
                <w:sz w:val="16"/>
                <w:szCs w:val="16"/>
              </w:rPr>
              <w:t>5.81</w:t>
            </w:r>
            <w:r>
              <w:rPr>
                <w:sz w:val="16"/>
                <w:szCs w:val="16"/>
              </w:rPr>
              <w:fldChar w:fldCharType="end"/>
            </w:r>
          </w:p>
        </w:tc>
      </w:tr>
      <w:tr w:rsidR="00766B19" w:rsidRPr="00CD40E7" w14:paraId="4FFD58F3" w14:textId="77777777" w:rsidTr="00EE607E">
        <w:trPr>
          <w:trHeight w:val="288"/>
          <w:tblCellSpacing w:w="20" w:type="dxa"/>
        </w:trPr>
        <w:tc>
          <w:tcPr>
            <w:tcW w:w="3759" w:type="dxa"/>
            <w:shd w:val="clear" w:color="auto" w:fill="auto"/>
            <w:vAlign w:val="center"/>
          </w:tcPr>
          <w:p w14:paraId="4B148F7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254" w:type="dxa"/>
            <w:shd w:val="clear" w:color="auto" w:fill="auto"/>
            <w:vAlign w:val="center"/>
          </w:tcPr>
          <w:p w14:paraId="6ED0FEE7" w14:textId="77777777" w:rsidR="00766B19" w:rsidRPr="00CD40E7" w:rsidRDefault="00766B19" w:rsidP="00F65907">
            <w:pPr>
              <w:keepNext/>
              <w:keepLines/>
              <w:rPr>
                <w:sz w:val="16"/>
                <w:szCs w:val="16"/>
              </w:rPr>
            </w:pPr>
            <w:r w:rsidRPr="00704343">
              <w:rPr>
                <w:noProof/>
                <w:sz w:val="16"/>
                <w:szCs w:val="16"/>
              </w:rPr>
              <w:t>1.00</w:t>
            </w:r>
          </w:p>
        </w:tc>
        <w:tc>
          <w:tcPr>
            <w:tcW w:w="1220" w:type="dxa"/>
            <w:shd w:val="clear" w:color="auto" w:fill="auto"/>
            <w:vAlign w:val="center"/>
          </w:tcPr>
          <w:p w14:paraId="62CFDDF9"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14:paraId="5B83959D" w14:textId="77777777" w:rsidR="00766B19" w:rsidRPr="00CD40E7" w:rsidRDefault="00766B19" w:rsidP="00F65907">
            <w:pPr>
              <w:keepNext/>
              <w:keepLines/>
              <w:rPr>
                <w:sz w:val="16"/>
                <w:szCs w:val="16"/>
              </w:rPr>
            </w:pPr>
            <w:r w:rsidRPr="00704343">
              <w:rPr>
                <w:noProof/>
                <w:sz w:val="16"/>
                <w:szCs w:val="16"/>
              </w:rPr>
              <w:t>2.40</w:t>
            </w:r>
          </w:p>
        </w:tc>
        <w:tc>
          <w:tcPr>
            <w:tcW w:w="1310" w:type="dxa"/>
            <w:vAlign w:val="center"/>
          </w:tcPr>
          <w:p w14:paraId="620F810C" w14:textId="77777777" w:rsidR="00766B19" w:rsidRPr="00CD40E7" w:rsidRDefault="00766B19" w:rsidP="00F65907">
            <w:pPr>
              <w:keepNext/>
              <w:keepLines/>
              <w:rPr>
                <w:sz w:val="16"/>
                <w:szCs w:val="16"/>
              </w:rPr>
            </w:pPr>
            <w:r w:rsidRPr="00704343">
              <w:rPr>
                <w:noProof/>
                <w:sz w:val="16"/>
                <w:szCs w:val="16"/>
              </w:rPr>
              <w:t>2.60</w:t>
            </w:r>
          </w:p>
        </w:tc>
        <w:tc>
          <w:tcPr>
            <w:tcW w:w="1200" w:type="dxa"/>
            <w:vAlign w:val="center"/>
          </w:tcPr>
          <w:p w14:paraId="07D6A17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A_FTEF_F13, B_FTEF_F13, L_FTEF_F13, M_FTEF_F13)</w:instrText>
            </w:r>
            <w:r>
              <w:rPr>
                <w:sz w:val="16"/>
                <w:szCs w:val="16"/>
              </w:rPr>
              <w:instrText xml:space="preserve"> </w:instrText>
            </w:r>
            <w:r>
              <w:rPr>
                <w:sz w:val="16"/>
                <w:szCs w:val="16"/>
              </w:rPr>
              <w:fldChar w:fldCharType="separate"/>
            </w:r>
            <w:r>
              <w:rPr>
                <w:noProof/>
                <w:sz w:val="16"/>
                <w:szCs w:val="16"/>
              </w:rPr>
              <w:t>6.2</w:t>
            </w:r>
            <w:r>
              <w:rPr>
                <w:sz w:val="16"/>
                <w:szCs w:val="16"/>
              </w:rPr>
              <w:fldChar w:fldCharType="end"/>
            </w:r>
          </w:p>
        </w:tc>
      </w:tr>
      <w:tr w:rsidR="00766B19" w:rsidRPr="00CD40E7" w14:paraId="16FBF5D3" w14:textId="77777777" w:rsidTr="00EE607E">
        <w:trPr>
          <w:trHeight w:val="288"/>
          <w:tblCellSpacing w:w="20" w:type="dxa"/>
        </w:trPr>
        <w:tc>
          <w:tcPr>
            <w:tcW w:w="3759" w:type="dxa"/>
            <w:shd w:val="clear" w:color="auto" w:fill="DDD9C3"/>
            <w:vAlign w:val="center"/>
          </w:tcPr>
          <w:p w14:paraId="454A52BF"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254" w:type="dxa"/>
            <w:shd w:val="clear" w:color="auto" w:fill="DDD9C3"/>
            <w:vAlign w:val="center"/>
          </w:tcPr>
          <w:p w14:paraId="4F553583" w14:textId="77777777" w:rsidR="00766B19" w:rsidRPr="00CD40E7" w:rsidRDefault="00766B19" w:rsidP="00F65907">
            <w:pPr>
              <w:keepNext/>
              <w:keepLines/>
              <w:rPr>
                <w:sz w:val="16"/>
                <w:szCs w:val="16"/>
              </w:rPr>
            </w:pPr>
            <w:r w:rsidRPr="00704343">
              <w:rPr>
                <w:noProof/>
                <w:sz w:val="16"/>
                <w:szCs w:val="16"/>
              </w:rPr>
              <w:t>27.25</w:t>
            </w:r>
          </w:p>
        </w:tc>
        <w:tc>
          <w:tcPr>
            <w:tcW w:w="1220" w:type="dxa"/>
            <w:shd w:val="clear" w:color="auto" w:fill="DDD9C3"/>
            <w:vAlign w:val="center"/>
          </w:tcPr>
          <w:p w14:paraId="12F2D169"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0858756D" w14:textId="77777777" w:rsidR="00766B19" w:rsidRPr="00CD40E7" w:rsidRDefault="00766B19" w:rsidP="00F65907">
            <w:pPr>
              <w:keepNext/>
              <w:keepLines/>
              <w:rPr>
                <w:sz w:val="16"/>
                <w:szCs w:val="16"/>
              </w:rPr>
            </w:pPr>
            <w:r w:rsidRPr="00704343">
              <w:rPr>
                <w:noProof/>
                <w:sz w:val="16"/>
                <w:szCs w:val="16"/>
              </w:rPr>
              <w:t>23.58</w:t>
            </w:r>
          </w:p>
        </w:tc>
        <w:tc>
          <w:tcPr>
            <w:tcW w:w="1310" w:type="dxa"/>
            <w:shd w:val="clear" w:color="auto" w:fill="DDD9C3"/>
            <w:vAlign w:val="center"/>
          </w:tcPr>
          <w:p w14:paraId="449D86A0" w14:textId="77777777" w:rsidR="00766B19" w:rsidRPr="00CD40E7" w:rsidRDefault="00766B19" w:rsidP="00F65907">
            <w:pPr>
              <w:keepNext/>
              <w:keepLines/>
              <w:rPr>
                <w:sz w:val="16"/>
                <w:szCs w:val="16"/>
              </w:rPr>
            </w:pPr>
            <w:r w:rsidRPr="00704343">
              <w:rPr>
                <w:noProof/>
                <w:sz w:val="16"/>
                <w:szCs w:val="16"/>
              </w:rPr>
              <w:t>30.50</w:t>
            </w:r>
          </w:p>
        </w:tc>
        <w:tc>
          <w:tcPr>
            <w:tcW w:w="1200" w:type="dxa"/>
            <w:shd w:val="clear" w:color="auto" w:fill="DDD9C3"/>
            <w:vAlign w:val="center"/>
          </w:tcPr>
          <w:p w14:paraId="6A42928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A_FTESFTEF_F11, B_FTESFTEF_F11, L_FTESFTEF_F11, M_FTESFTEF_F11)</w:instrText>
            </w:r>
            <w:r>
              <w:rPr>
                <w:sz w:val="16"/>
                <w:szCs w:val="16"/>
              </w:rPr>
              <w:instrText xml:space="preserve"> </w:instrText>
            </w:r>
            <w:r>
              <w:rPr>
                <w:sz w:val="16"/>
                <w:szCs w:val="16"/>
              </w:rPr>
              <w:fldChar w:fldCharType="separate"/>
            </w:r>
            <w:r>
              <w:rPr>
                <w:noProof/>
                <w:sz w:val="16"/>
                <w:szCs w:val="16"/>
              </w:rPr>
              <w:t>81.33</w:t>
            </w:r>
            <w:r>
              <w:rPr>
                <w:sz w:val="16"/>
                <w:szCs w:val="16"/>
              </w:rPr>
              <w:fldChar w:fldCharType="end"/>
            </w:r>
          </w:p>
        </w:tc>
      </w:tr>
      <w:tr w:rsidR="00766B19" w:rsidRPr="00CD40E7" w14:paraId="7F984A15" w14:textId="77777777" w:rsidTr="00EE607E">
        <w:trPr>
          <w:trHeight w:val="288"/>
          <w:tblCellSpacing w:w="20" w:type="dxa"/>
        </w:trPr>
        <w:tc>
          <w:tcPr>
            <w:tcW w:w="3759" w:type="dxa"/>
            <w:shd w:val="clear" w:color="auto" w:fill="DDD9C3"/>
            <w:vAlign w:val="center"/>
          </w:tcPr>
          <w:p w14:paraId="5B125CA5"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254" w:type="dxa"/>
            <w:shd w:val="clear" w:color="auto" w:fill="DDD9C3"/>
            <w:vAlign w:val="center"/>
          </w:tcPr>
          <w:p w14:paraId="6A78FA3C" w14:textId="77777777" w:rsidR="00766B19" w:rsidRPr="00CD40E7" w:rsidRDefault="00766B19" w:rsidP="00F65907">
            <w:pPr>
              <w:keepNext/>
              <w:keepLines/>
              <w:rPr>
                <w:sz w:val="16"/>
                <w:szCs w:val="16"/>
              </w:rPr>
            </w:pPr>
            <w:r w:rsidRPr="00704343">
              <w:rPr>
                <w:noProof/>
                <w:sz w:val="16"/>
                <w:szCs w:val="16"/>
              </w:rPr>
              <w:t>27.60</w:t>
            </w:r>
          </w:p>
        </w:tc>
        <w:tc>
          <w:tcPr>
            <w:tcW w:w="1220" w:type="dxa"/>
            <w:shd w:val="clear" w:color="auto" w:fill="DDD9C3"/>
            <w:vAlign w:val="center"/>
          </w:tcPr>
          <w:p w14:paraId="3E24B6E6" w14:textId="77777777" w:rsidR="00766B19" w:rsidRPr="00CD40E7" w:rsidRDefault="00766B19" w:rsidP="00F65907">
            <w:pPr>
              <w:keepNext/>
              <w:keepLines/>
              <w:rPr>
                <w:sz w:val="16"/>
                <w:szCs w:val="16"/>
              </w:rPr>
            </w:pPr>
            <w:r w:rsidRPr="00704343">
              <w:rPr>
                <w:noProof/>
                <w:sz w:val="16"/>
                <w:szCs w:val="16"/>
              </w:rPr>
              <w:t>18.67</w:t>
            </w:r>
          </w:p>
        </w:tc>
        <w:tc>
          <w:tcPr>
            <w:tcW w:w="1310" w:type="dxa"/>
            <w:shd w:val="clear" w:color="auto" w:fill="DDD9C3"/>
            <w:vAlign w:val="center"/>
          </w:tcPr>
          <w:p w14:paraId="21896D00" w14:textId="77777777" w:rsidR="00766B19" w:rsidRPr="00CD40E7" w:rsidRDefault="00766B19" w:rsidP="00F65907">
            <w:pPr>
              <w:keepNext/>
              <w:keepLines/>
              <w:rPr>
                <w:sz w:val="16"/>
                <w:szCs w:val="16"/>
              </w:rPr>
            </w:pPr>
            <w:r w:rsidRPr="00704343">
              <w:rPr>
                <w:noProof/>
                <w:sz w:val="16"/>
                <w:szCs w:val="16"/>
              </w:rPr>
              <w:t>24.95</w:t>
            </w:r>
          </w:p>
        </w:tc>
        <w:tc>
          <w:tcPr>
            <w:tcW w:w="1310" w:type="dxa"/>
            <w:shd w:val="clear" w:color="auto" w:fill="DDD9C3"/>
            <w:vAlign w:val="center"/>
          </w:tcPr>
          <w:p w14:paraId="30274B81" w14:textId="77777777" w:rsidR="00766B19" w:rsidRPr="00CD40E7" w:rsidRDefault="00766B19" w:rsidP="00F65907">
            <w:pPr>
              <w:keepNext/>
              <w:keepLines/>
              <w:rPr>
                <w:sz w:val="16"/>
                <w:szCs w:val="16"/>
              </w:rPr>
            </w:pPr>
            <w:r w:rsidRPr="00704343">
              <w:rPr>
                <w:noProof/>
                <w:sz w:val="16"/>
                <w:szCs w:val="16"/>
              </w:rPr>
              <w:t>26.96</w:t>
            </w:r>
          </w:p>
        </w:tc>
        <w:tc>
          <w:tcPr>
            <w:tcW w:w="1200" w:type="dxa"/>
            <w:shd w:val="clear" w:color="auto" w:fill="DDD9C3"/>
            <w:vAlign w:val="center"/>
          </w:tcPr>
          <w:p w14:paraId="6E8857A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A_FTESFTEF_F12, B_FTESFTEF_F12, L_FTESFTEF_F12, M_FTESFTEF_F12)</w:instrText>
            </w:r>
            <w:r>
              <w:rPr>
                <w:sz w:val="16"/>
                <w:szCs w:val="16"/>
              </w:rPr>
              <w:instrText xml:space="preserve"> </w:instrText>
            </w:r>
            <w:r>
              <w:rPr>
                <w:sz w:val="16"/>
                <w:szCs w:val="16"/>
              </w:rPr>
              <w:fldChar w:fldCharType="separate"/>
            </w:r>
            <w:r>
              <w:rPr>
                <w:noProof/>
                <w:sz w:val="16"/>
                <w:szCs w:val="16"/>
              </w:rPr>
              <w:t>98.18</w:t>
            </w:r>
            <w:r>
              <w:rPr>
                <w:sz w:val="16"/>
                <w:szCs w:val="16"/>
              </w:rPr>
              <w:fldChar w:fldCharType="end"/>
            </w:r>
          </w:p>
        </w:tc>
      </w:tr>
      <w:tr w:rsidR="00766B19" w:rsidRPr="00CD40E7" w14:paraId="4BB1FCF9" w14:textId="77777777" w:rsidTr="00EE607E">
        <w:trPr>
          <w:trHeight w:val="288"/>
          <w:tblCellSpacing w:w="20" w:type="dxa"/>
        </w:trPr>
        <w:tc>
          <w:tcPr>
            <w:tcW w:w="3759" w:type="dxa"/>
            <w:shd w:val="clear" w:color="auto" w:fill="DDD9C3"/>
            <w:vAlign w:val="center"/>
          </w:tcPr>
          <w:p w14:paraId="105EF75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254" w:type="dxa"/>
            <w:shd w:val="clear" w:color="auto" w:fill="DDD9C3"/>
            <w:vAlign w:val="center"/>
          </w:tcPr>
          <w:p w14:paraId="2643E494" w14:textId="77777777" w:rsidR="00766B19" w:rsidRPr="00CD40E7" w:rsidRDefault="00766B19" w:rsidP="00F65907">
            <w:pPr>
              <w:keepNext/>
              <w:keepLines/>
              <w:rPr>
                <w:sz w:val="16"/>
                <w:szCs w:val="16"/>
              </w:rPr>
            </w:pPr>
            <w:r w:rsidRPr="00704343">
              <w:rPr>
                <w:noProof/>
                <w:sz w:val="16"/>
                <w:szCs w:val="16"/>
              </w:rPr>
              <w:t>23.70</w:t>
            </w:r>
          </w:p>
        </w:tc>
        <w:tc>
          <w:tcPr>
            <w:tcW w:w="1220" w:type="dxa"/>
            <w:shd w:val="clear" w:color="auto" w:fill="DDD9C3"/>
            <w:vAlign w:val="center"/>
          </w:tcPr>
          <w:p w14:paraId="15A4D40A" w14:textId="77777777" w:rsidR="00766B19" w:rsidRPr="00CD40E7" w:rsidRDefault="00766B19" w:rsidP="00F65907">
            <w:pPr>
              <w:keepNext/>
              <w:keepLines/>
              <w:rPr>
                <w:sz w:val="16"/>
                <w:szCs w:val="16"/>
              </w:rPr>
            </w:pPr>
            <w:r w:rsidRPr="00704343">
              <w:rPr>
                <w:noProof/>
                <w:sz w:val="16"/>
                <w:szCs w:val="16"/>
              </w:rPr>
              <w:t>20.50</w:t>
            </w:r>
          </w:p>
        </w:tc>
        <w:tc>
          <w:tcPr>
            <w:tcW w:w="1310" w:type="dxa"/>
            <w:shd w:val="clear" w:color="auto" w:fill="DDD9C3"/>
            <w:vAlign w:val="center"/>
          </w:tcPr>
          <w:p w14:paraId="6F67480A" w14:textId="77777777" w:rsidR="00766B19" w:rsidRPr="00CD40E7" w:rsidRDefault="00766B19" w:rsidP="00A31557">
            <w:pPr>
              <w:keepNext/>
              <w:keepLines/>
              <w:rPr>
                <w:sz w:val="16"/>
                <w:szCs w:val="16"/>
              </w:rPr>
            </w:pPr>
            <w:r w:rsidRPr="00704343">
              <w:rPr>
                <w:noProof/>
                <w:sz w:val="16"/>
                <w:szCs w:val="16"/>
              </w:rPr>
              <w:t>25.38</w:t>
            </w:r>
          </w:p>
        </w:tc>
        <w:tc>
          <w:tcPr>
            <w:tcW w:w="1310" w:type="dxa"/>
            <w:shd w:val="clear" w:color="auto" w:fill="DDD9C3"/>
            <w:vAlign w:val="center"/>
          </w:tcPr>
          <w:p w14:paraId="6843A19D" w14:textId="77777777" w:rsidR="00766B19" w:rsidRPr="00CD40E7" w:rsidRDefault="00766B19" w:rsidP="004A1A61">
            <w:pPr>
              <w:keepNext/>
              <w:keepLines/>
              <w:ind w:right="-53"/>
              <w:rPr>
                <w:sz w:val="16"/>
                <w:szCs w:val="16"/>
              </w:rPr>
            </w:pPr>
            <w:r w:rsidRPr="00704343">
              <w:rPr>
                <w:noProof/>
                <w:sz w:val="16"/>
                <w:szCs w:val="16"/>
              </w:rPr>
              <w:t>25.50</w:t>
            </w:r>
          </w:p>
        </w:tc>
        <w:tc>
          <w:tcPr>
            <w:tcW w:w="1200" w:type="dxa"/>
            <w:shd w:val="clear" w:color="auto" w:fill="DDD9C3"/>
            <w:vAlign w:val="center"/>
          </w:tcPr>
          <w:p w14:paraId="059BF92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A_FTESFTEF_F13, B_FTESFTEF_F13, L_FTESFTEF_F13, M_FTESFTEF_F13)</w:instrText>
            </w:r>
            <w:r>
              <w:rPr>
                <w:sz w:val="16"/>
                <w:szCs w:val="16"/>
              </w:rPr>
              <w:instrText xml:space="preserve"> </w:instrText>
            </w:r>
            <w:r>
              <w:rPr>
                <w:sz w:val="16"/>
                <w:szCs w:val="16"/>
              </w:rPr>
              <w:fldChar w:fldCharType="separate"/>
            </w:r>
            <w:r>
              <w:rPr>
                <w:noProof/>
                <w:sz w:val="16"/>
                <w:szCs w:val="16"/>
              </w:rPr>
              <w:t>95.08</w:t>
            </w:r>
            <w:r>
              <w:rPr>
                <w:sz w:val="16"/>
                <w:szCs w:val="16"/>
              </w:rPr>
              <w:fldChar w:fldCharType="end"/>
            </w:r>
          </w:p>
        </w:tc>
      </w:tr>
    </w:tbl>
    <w:p w14:paraId="0642B1F4" w14:textId="77777777" w:rsidR="00766B19" w:rsidRDefault="00766B19"/>
    <w:p w14:paraId="47B19AC8" w14:textId="77777777" w:rsidR="00766B19" w:rsidRPr="00967FF6" w:rsidRDefault="00766B19">
      <w:pPr>
        <w:rPr>
          <w:sz w:val="16"/>
          <w:szCs w:val="16"/>
        </w:rPr>
      </w:pPr>
      <w:r w:rsidRPr="00967FF6">
        <w:rPr>
          <w:sz w:val="16"/>
          <w:szCs w:val="16"/>
        </w:rPr>
        <w:t>Note: Attendance Method “X” classes are excluded from the calculations.</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D6188C" w14:paraId="253FFF53" w14:textId="77777777" w:rsidTr="00EE607E">
        <w:trPr>
          <w:trHeight w:val="288"/>
          <w:tblCellSpacing w:w="20" w:type="dxa"/>
        </w:trPr>
        <w:tc>
          <w:tcPr>
            <w:tcW w:w="10253" w:type="dxa"/>
            <w:gridSpan w:val="6"/>
            <w:vAlign w:val="center"/>
          </w:tcPr>
          <w:p w14:paraId="038BCCE4"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III. </w:t>
            </w:r>
            <w:r w:rsidRPr="00F65907">
              <w:rPr>
                <w:color w:val="auto"/>
                <w:sz w:val="20"/>
                <w:szCs w:val="20"/>
              </w:rPr>
              <w:t>Student Success</w:t>
            </w:r>
          </w:p>
        </w:tc>
      </w:tr>
      <w:tr w:rsidR="00766B19" w:rsidRPr="00833861" w14:paraId="73D459DA" w14:textId="77777777" w:rsidTr="00EE607E">
        <w:trPr>
          <w:trHeight w:val="343"/>
          <w:tblCellSpacing w:w="20" w:type="dxa"/>
        </w:trPr>
        <w:tc>
          <w:tcPr>
            <w:tcW w:w="3759" w:type="dxa"/>
            <w:shd w:val="clear" w:color="auto" w:fill="auto"/>
            <w:vAlign w:val="center"/>
          </w:tcPr>
          <w:p w14:paraId="2332EB58"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737B60CA"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5F3D0CB5"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441D682D"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373259D2"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21AC8E1B"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833861" w14:paraId="4F959480" w14:textId="77777777" w:rsidTr="00EE607E">
        <w:trPr>
          <w:trHeight w:val="289"/>
          <w:tblCellSpacing w:w="20" w:type="dxa"/>
        </w:trPr>
        <w:tc>
          <w:tcPr>
            <w:tcW w:w="3759" w:type="dxa"/>
            <w:shd w:val="clear" w:color="auto" w:fill="DDD9C3"/>
            <w:vAlign w:val="center"/>
          </w:tcPr>
          <w:p w14:paraId="3487FB4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F11</w:t>
            </w:r>
          </w:p>
        </w:tc>
        <w:tc>
          <w:tcPr>
            <w:tcW w:w="1254" w:type="dxa"/>
            <w:shd w:val="clear" w:color="auto" w:fill="DDD9C3"/>
            <w:vAlign w:val="center"/>
          </w:tcPr>
          <w:p w14:paraId="5FC0A398" w14:textId="77777777" w:rsidR="00766B19" w:rsidRPr="00CD40E7" w:rsidRDefault="00766B19" w:rsidP="00F65907">
            <w:pPr>
              <w:keepNext/>
              <w:keepLines/>
              <w:rPr>
                <w:sz w:val="16"/>
                <w:szCs w:val="16"/>
              </w:rPr>
            </w:pPr>
            <w:r w:rsidRPr="00704343">
              <w:rPr>
                <w:noProof/>
                <w:sz w:val="16"/>
                <w:szCs w:val="16"/>
              </w:rPr>
              <w:t>208</w:t>
            </w:r>
          </w:p>
        </w:tc>
        <w:tc>
          <w:tcPr>
            <w:tcW w:w="1220" w:type="dxa"/>
            <w:shd w:val="clear" w:color="auto" w:fill="DDD9C3"/>
            <w:vAlign w:val="center"/>
          </w:tcPr>
          <w:p w14:paraId="7C50EA43" w14:textId="77777777" w:rsidR="00766B19" w:rsidRPr="00CD40E7" w:rsidRDefault="00766B19" w:rsidP="00F65907">
            <w:pPr>
              <w:keepNext/>
              <w:keepLines/>
              <w:rPr>
                <w:sz w:val="16"/>
                <w:szCs w:val="16"/>
              </w:rPr>
            </w:pPr>
            <w:r w:rsidRPr="00704343">
              <w:rPr>
                <w:noProof/>
                <w:sz w:val="16"/>
                <w:szCs w:val="16"/>
              </w:rPr>
              <w:t>0</w:t>
            </w:r>
          </w:p>
        </w:tc>
        <w:tc>
          <w:tcPr>
            <w:tcW w:w="1310" w:type="dxa"/>
            <w:shd w:val="clear" w:color="auto" w:fill="DDD9C3"/>
            <w:vAlign w:val="center"/>
          </w:tcPr>
          <w:p w14:paraId="473809B2" w14:textId="77777777" w:rsidR="00766B19" w:rsidRPr="00CD40E7" w:rsidRDefault="00766B19" w:rsidP="00F65907">
            <w:pPr>
              <w:keepNext/>
              <w:keepLines/>
              <w:rPr>
                <w:sz w:val="16"/>
                <w:szCs w:val="16"/>
              </w:rPr>
            </w:pPr>
            <w:r w:rsidRPr="00704343">
              <w:rPr>
                <w:noProof/>
                <w:sz w:val="16"/>
                <w:szCs w:val="16"/>
              </w:rPr>
              <w:t>579</w:t>
            </w:r>
          </w:p>
        </w:tc>
        <w:tc>
          <w:tcPr>
            <w:tcW w:w="1310" w:type="dxa"/>
            <w:shd w:val="clear" w:color="auto" w:fill="DDD9C3"/>
            <w:vAlign w:val="center"/>
          </w:tcPr>
          <w:p w14:paraId="4BD8C728" w14:textId="77777777" w:rsidR="00766B19" w:rsidRPr="00CD40E7" w:rsidRDefault="00766B19" w:rsidP="00F65907">
            <w:pPr>
              <w:keepNext/>
              <w:keepLines/>
              <w:rPr>
                <w:sz w:val="16"/>
                <w:szCs w:val="16"/>
              </w:rPr>
            </w:pPr>
            <w:r w:rsidRPr="00704343">
              <w:rPr>
                <w:noProof/>
                <w:sz w:val="16"/>
                <w:szCs w:val="16"/>
              </w:rPr>
              <w:t>641</w:t>
            </w:r>
          </w:p>
        </w:tc>
        <w:tc>
          <w:tcPr>
            <w:tcW w:w="1200" w:type="dxa"/>
            <w:shd w:val="clear" w:color="auto" w:fill="DDD9C3"/>
            <w:vAlign w:val="center"/>
          </w:tcPr>
          <w:p w14:paraId="565D2D0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1428</w:t>
            </w:r>
            <w:r>
              <w:rPr>
                <w:sz w:val="16"/>
                <w:szCs w:val="16"/>
              </w:rPr>
              <w:fldChar w:fldCharType="end"/>
            </w:r>
          </w:p>
        </w:tc>
      </w:tr>
      <w:tr w:rsidR="00766B19" w:rsidRPr="00833861" w14:paraId="569360FB" w14:textId="77777777" w:rsidTr="00EE607E">
        <w:trPr>
          <w:trHeight w:val="289"/>
          <w:tblCellSpacing w:w="20" w:type="dxa"/>
        </w:trPr>
        <w:tc>
          <w:tcPr>
            <w:tcW w:w="3759" w:type="dxa"/>
            <w:shd w:val="clear" w:color="auto" w:fill="DDD9C3"/>
            <w:vAlign w:val="center"/>
          </w:tcPr>
          <w:p w14:paraId="386ED15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F12</w:t>
            </w:r>
          </w:p>
        </w:tc>
        <w:tc>
          <w:tcPr>
            <w:tcW w:w="1254" w:type="dxa"/>
            <w:shd w:val="clear" w:color="auto" w:fill="DDD9C3"/>
            <w:vAlign w:val="center"/>
          </w:tcPr>
          <w:p w14:paraId="0E628E9E" w14:textId="77777777" w:rsidR="00766B19" w:rsidRPr="00CD40E7" w:rsidRDefault="00766B19" w:rsidP="00F65907">
            <w:pPr>
              <w:keepNext/>
              <w:keepLines/>
              <w:rPr>
                <w:sz w:val="16"/>
                <w:szCs w:val="16"/>
              </w:rPr>
            </w:pPr>
            <w:r w:rsidRPr="00704343">
              <w:rPr>
                <w:noProof/>
                <w:sz w:val="16"/>
                <w:szCs w:val="16"/>
              </w:rPr>
              <w:t>267</w:t>
            </w:r>
          </w:p>
        </w:tc>
        <w:tc>
          <w:tcPr>
            <w:tcW w:w="1220" w:type="dxa"/>
            <w:shd w:val="clear" w:color="auto" w:fill="DDD9C3"/>
            <w:vAlign w:val="center"/>
          </w:tcPr>
          <w:p w14:paraId="7605EEDB" w14:textId="77777777" w:rsidR="00766B19" w:rsidRPr="00CD40E7" w:rsidRDefault="00766B19" w:rsidP="00F65907">
            <w:pPr>
              <w:keepNext/>
              <w:keepLines/>
              <w:rPr>
                <w:sz w:val="16"/>
                <w:szCs w:val="16"/>
              </w:rPr>
            </w:pPr>
            <w:r w:rsidRPr="00704343">
              <w:rPr>
                <w:noProof/>
                <w:sz w:val="16"/>
                <w:szCs w:val="16"/>
              </w:rPr>
              <w:t>40</w:t>
            </w:r>
          </w:p>
        </w:tc>
        <w:tc>
          <w:tcPr>
            <w:tcW w:w="1310" w:type="dxa"/>
            <w:shd w:val="clear" w:color="auto" w:fill="DDD9C3"/>
            <w:vAlign w:val="center"/>
          </w:tcPr>
          <w:p w14:paraId="5CA92EE2" w14:textId="77777777" w:rsidR="00766B19" w:rsidRPr="00CD40E7" w:rsidRDefault="00766B19" w:rsidP="00F65907">
            <w:pPr>
              <w:keepNext/>
              <w:keepLines/>
              <w:rPr>
                <w:sz w:val="16"/>
                <w:szCs w:val="16"/>
              </w:rPr>
            </w:pPr>
            <w:r w:rsidRPr="00704343">
              <w:rPr>
                <w:noProof/>
                <w:sz w:val="16"/>
                <w:szCs w:val="16"/>
              </w:rPr>
              <w:t>485</w:t>
            </w:r>
          </w:p>
        </w:tc>
        <w:tc>
          <w:tcPr>
            <w:tcW w:w="1310" w:type="dxa"/>
            <w:shd w:val="clear" w:color="auto" w:fill="DDD9C3"/>
            <w:vAlign w:val="center"/>
          </w:tcPr>
          <w:p w14:paraId="61788085" w14:textId="77777777" w:rsidR="00766B19" w:rsidRPr="00CD40E7" w:rsidRDefault="00766B19" w:rsidP="00F65907">
            <w:pPr>
              <w:keepNext/>
              <w:keepLines/>
              <w:rPr>
                <w:sz w:val="16"/>
                <w:szCs w:val="16"/>
              </w:rPr>
            </w:pPr>
            <w:r w:rsidRPr="00704343">
              <w:rPr>
                <w:noProof/>
                <w:sz w:val="16"/>
                <w:szCs w:val="16"/>
              </w:rPr>
              <w:t>687</w:t>
            </w:r>
          </w:p>
        </w:tc>
        <w:tc>
          <w:tcPr>
            <w:tcW w:w="1200" w:type="dxa"/>
            <w:shd w:val="clear" w:color="auto" w:fill="DDD9C3"/>
            <w:vAlign w:val="center"/>
          </w:tcPr>
          <w:p w14:paraId="66E7682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1479</w:t>
            </w:r>
            <w:r>
              <w:rPr>
                <w:sz w:val="16"/>
                <w:szCs w:val="16"/>
              </w:rPr>
              <w:fldChar w:fldCharType="end"/>
            </w:r>
          </w:p>
        </w:tc>
      </w:tr>
      <w:tr w:rsidR="00766B19" w:rsidRPr="00833861" w14:paraId="61DFE87E" w14:textId="77777777" w:rsidTr="00EE607E">
        <w:trPr>
          <w:trHeight w:val="289"/>
          <w:tblCellSpacing w:w="20" w:type="dxa"/>
        </w:trPr>
        <w:tc>
          <w:tcPr>
            <w:tcW w:w="3759" w:type="dxa"/>
            <w:shd w:val="clear" w:color="auto" w:fill="DDD9C3"/>
            <w:vAlign w:val="center"/>
          </w:tcPr>
          <w:p w14:paraId="6EFC5B97"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254" w:type="dxa"/>
            <w:shd w:val="clear" w:color="auto" w:fill="DDD9C3"/>
            <w:vAlign w:val="center"/>
          </w:tcPr>
          <w:p w14:paraId="6252AAF6" w14:textId="77777777" w:rsidR="00766B19" w:rsidRPr="00CD40E7" w:rsidRDefault="00766B19" w:rsidP="00F65907">
            <w:pPr>
              <w:keepNext/>
              <w:keepLines/>
              <w:rPr>
                <w:sz w:val="16"/>
                <w:szCs w:val="16"/>
              </w:rPr>
            </w:pPr>
            <w:r w:rsidRPr="00704343">
              <w:rPr>
                <w:noProof/>
                <w:sz w:val="16"/>
                <w:szCs w:val="16"/>
              </w:rPr>
              <w:t>237</w:t>
            </w:r>
          </w:p>
        </w:tc>
        <w:tc>
          <w:tcPr>
            <w:tcW w:w="1220" w:type="dxa"/>
            <w:shd w:val="clear" w:color="auto" w:fill="DDD9C3"/>
            <w:vAlign w:val="center"/>
          </w:tcPr>
          <w:p w14:paraId="187589FE" w14:textId="77777777" w:rsidR="00766B19" w:rsidRPr="00CD40E7" w:rsidRDefault="00766B19" w:rsidP="00F65907">
            <w:pPr>
              <w:keepNext/>
              <w:keepLines/>
              <w:rPr>
                <w:sz w:val="16"/>
                <w:szCs w:val="16"/>
              </w:rPr>
            </w:pPr>
            <w:r w:rsidRPr="00704343">
              <w:rPr>
                <w:noProof/>
                <w:sz w:val="16"/>
                <w:szCs w:val="16"/>
              </w:rPr>
              <w:t>41</w:t>
            </w:r>
          </w:p>
        </w:tc>
        <w:tc>
          <w:tcPr>
            <w:tcW w:w="1310" w:type="dxa"/>
            <w:shd w:val="clear" w:color="auto" w:fill="DDD9C3"/>
            <w:vAlign w:val="center"/>
          </w:tcPr>
          <w:p w14:paraId="703B9AF4" w14:textId="77777777" w:rsidR="00766B19" w:rsidRPr="00CD40E7" w:rsidRDefault="00766B19" w:rsidP="00F65907">
            <w:pPr>
              <w:keepNext/>
              <w:keepLines/>
              <w:rPr>
                <w:sz w:val="16"/>
                <w:szCs w:val="16"/>
              </w:rPr>
            </w:pPr>
            <w:r w:rsidRPr="00704343">
              <w:rPr>
                <w:noProof/>
                <w:sz w:val="16"/>
                <w:szCs w:val="16"/>
              </w:rPr>
              <w:t>609</w:t>
            </w:r>
          </w:p>
        </w:tc>
        <w:tc>
          <w:tcPr>
            <w:tcW w:w="1310" w:type="dxa"/>
            <w:shd w:val="clear" w:color="auto" w:fill="DDD9C3"/>
            <w:vAlign w:val="center"/>
          </w:tcPr>
          <w:p w14:paraId="39B47FFF" w14:textId="77777777" w:rsidR="00766B19" w:rsidRPr="00CD40E7" w:rsidRDefault="00766B19" w:rsidP="00F65907">
            <w:pPr>
              <w:keepNext/>
              <w:keepLines/>
              <w:rPr>
                <w:sz w:val="16"/>
                <w:szCs w:val="16"/>
              </w:rPr>
            </w:pPr>
            <w:r w:rsidRPr="00704343">
              <w:rPr>
                <w:noProof/>
                <w:sz w:val="16"/>
                <w:szCs w:val="16"/>
              </w:rPr>
              <w:t>677</w:t>
            </w:r>
          </w:p>
        </w:tc>
        <w:tc>
          <w:tcPr>
            <w:tcW w:w="1200" w:type="dxa"/>
            <w:shd w:val="clear" w:color="auto" w:fill="DDD9C3"/>
            <w:vAlign w:val="center"/>
          </w:tcPr>
          <w:p w14:paraId="5C9F2F21" w14:textId="77777777" w:rsidR="00766B19" w:rsidRPr="00CD40E7" w:rsidRDefault="00766B19" w:rsidP="00CA6A90">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1564</w:t>
            </w:r>
            <w:r>
              <w:rPr>
                <w:sz w:val="16"/>
                <w:szCs w:val="16"/>
              </w:rPr>
              <w:fldChar w:fldCharType="end"/>
            </w:r>
          </w:p>
        </w:tc>
      </w:tr>
      <w:tr w:rsidR="00766B19" w:rsidRPr="00833861" w14:paraId="2B435415" w14:textId="77777777" w:rsidTr="00EE607E">
        <w:trPr>
          <w:trHeight w:val="288"/>
          <w:tblCellSpacing w:w="20" w:type="dxa"/>
        </w:trPr>
        <w:tc>
          <w:tcPr>
            <w:tcW w:w="3759" w:type="dxa"/>
            <w:shd w:val="clear" w:color="auto" w:fill="auto"/>
            <w:vAlign w:val="center"/>
          </w:tcPr>
          <w:p w14:paraId="65E70C0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254" w:type="dxa"/>
            <w:shd w:val="clear" w:color="auto" w:fill="auto"/>
            <w:vAlign w:val="center"/>
          </w:tcPr>
          <w:p w14:paraId="6BC46138" w14:textId="77777777" w:rsidR="00766B19" w:rsidRPr="00CD40E7" w:rsidRDefault="00766B19" w:rsidP="00F65907">
            <w:pPr>
              <w:keepNext/>
              <w:keepLines/>
              <w:rPr>
                <w:sz w:val="16"/>
                <w:szCs w:val="16"/>
              </w:rPr>
            </w:pPr>
            <w:r w:rsidRPr="00704343">
              <w:rPr>
                <w:noProof/>
                <w:sz w:val="16"/>
                <w:szCs w:val="16"/>
              </w:rPr>
              <w:t>124</w:t>
            </w:r>
          </w:p>
        </w:tc>
        <w:tc>
          <w:tcPr>
            <w:tcW w:w="1220" w:type="dxa"/>
            <w:shd w:val="clear" w:color="auto" w:fill="auto"/>
            <w:vAlign w:val="center"/>
          </w:tcPr>
          <w:p w14:paraId="67D29FE5" w14:textId="77777777" w:rsidR="00766B19" w:rsidRPr="00CD40E7" w:rsidRDefault="00766B19" w:rsidP="00F65907">
            <w:pPr>
              <w:keepNext/>
              <w:keepLines/>
              <w:rPr>
                <w:sz w:val="16"/>
                <w:szCs w:val="16"/>
              </w:rPr>
            </w:pPr>
            <w:r w:rsidRPr="00704343">
              <w:rPr>
                <w:noProof/>
                <w:sz w:val="16"/>
                <w:szCs w:val="16"/>
              </w:rPr>
              <w:t>0</w:t>
            </w:r>
          </w:p>
        </w:tc>
        <w:tc>
          <w:tcPr>
            <w:tcW w:w="1310" w:type="dxa"/>
            <w:shd w:val="clear" w:color="auto" w:fill="auto"/>
            <w:vAlign w:val="center"/>
          </w:tcPr>
          <w:p w14:paraId="164D0C74" w14:textId="77777777" w:rsidR="00766B19" w:rsidRPr="00CD40E7" w:rsidRDefault="00766B19" w:rsidP="00F65907">
            <w:pPr>
              <w:keepNext/>
              <w:keepLines/>
              <w:rPr>
                <w:sz w:val="16"/>
                <w:szCs w:val="16"/>
              </w:rPr>
            </w:pPr>
            <w:r w:rsidRPr="00704343">
              <w:rPr>
                <w:noProof/>
                <w:sz w:val="16"/>
                <w:szCs w:val="16"/>
              </w:rPr>
              <w:t>374</w:t>
            </w:r>
          </w:p>
        </w:tc>
        <w:tc>
          <w:tcPr>
            <w:tcW w:w="1310" w:type="dxa"/>
            <w:vAlign w:val="center"/>
          </w:tcPr>
          <w:p w14:paraId="24E38613" w14:textId="77777777" w:rsidR="00766B19" w:rsidRPr="00CD40E7" w:rsidRDefault="00766B19" w:rsidP="00F65907">
            <w:pPr>
              <w:keepNext/>
              <w:keepLines/>
              <w:rPr>
                <w:sz w:val="16"/>
                <w:szCs w:val="16"/>
              </w:rPr>
            </w:pPr>
            <w:r w:rsidRPr="00704343">
              <w:rPr>
                <w:noProof/>
                <w:sz w:val="16"/>
                <w:szCs w:val="16"/>
              </w:rPr>
              <w:t>419</w:t>
            </w:r>
          </w:p>
        </w:tc>
        <w:tc>
          <w:tcPr>
            <w:tcW w:w="1200" w:type="dxa"/>
            <w:vAlign w:val="center"/>
          </w:tcPr>
          <w:p w14:paraId="479B48C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w:instrText>
            </w:r>
            <w:r>
              <w:rPr>
                <w:sz w:val="16"/>
                <w:szCs w:val="16"/>
              </w:rPr>
              <w:instrText xml:space="preserve"> </w:instrText>
            </w:r>
            <w:r>
              <w:rPr>
                <w:sz w:val="16"/>
                <w:szCs w:val="16"/>
              </w:rPr>
              <w:fldChar w:fldCharType="separate"/>
            </w:r>
            <w:r>
              <w:rPr>
                <w:noProof/>
                <w:sz w:val="16"/>
                <w:szCs w:val="16"/>
              </w:rPr>
              <w:t>917</w:t>
            </w:r>
            <w:r>
              <w:rPr>
                <w:sz w:val="16"/>
                <w:szCs w:val="16"/>
              </w:rPr>
              <w:fldChar w:fldCharType="end"/>
            </w:r>
          </w:p>
        </w:tc>
      </w:tr>
      <w:tr w:rsidR="00766B19" w:rsidRPr="00833861" w14:paraId="4051AC9D" w14:textId="77777777" w:rsidTr="00EE607E">
        <w:trPr>
          <w:trHeight w:val="288"/>
          <w:tblCellSpacing w:w="20" w:type="dxa"/>
        </w:trPr>
        <w:tc>
          <w:tcPr>
            <w:tcW w:w="3759" w:type="dxa"/>
            <w:shd w:val="clear" w:color="auto" w:fill="auto"/>
            <w:vAlign w:val="center"/>
          </w:tcPr>
          <w:p w14:paraId="50FD6B0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254" w:type="dxa"/>
            <w:shd w:val="clear" w:color="auto" w:fill="auto"/>
            <w:vAlign w:val="center"/>
          </w:tcPr>
          <w:p w14:paraId="25004E6E" w14:textId="77777777" w:rsidR="00766B19" w:rsidRPr="00CD40E7" w:rsidRDefault="00766B19" w:rsidP="00F65907">
            <w:pPr>
              <w:keepNext/>
              <w:keepLines/>
              <w:rPr>
                <w:sz w:val="16"/>
                <w:szCs w:val="16"/>
              </w:rPr>
            </w:pPr>
            <w:r w:rsidRPr="00704343">
              <w:rPr>
                <w:noProof/>
                <w:sz w:val="16"/>
                <w:szCs w:val="16"/>
              </w:rPr>
              <w:t>156</w:t>
            </w:r>
          </w:p>
        </w:tc>
        <w:tc>
          <w:tcPr>
            <w:tcW w:w="1220" w:type="dxa"/>
            <w:shd w:val="clear" w:color="auto" w:fill="auto"/>
            <w:vAlign w:val="center"/>
          </w:tcPr>
          <w:p w14:paraId="17CD85BD" w14:textId="77777777" w:rsidR="00766B19" w:rsidRPr="00CD40E7" w:rsidRDefault="00766B19" w:rsidP="00F65907">
            <w:pPr>
              <w:keepNext/>
              <w:keepLines/>
              <w:rPr>
                <w:sz w:val="16"/>
                <w:szCs w:val="16"/>
              </w:rPr>
            </w:pPr>
            <w:r w:rsidRPr="00704343">
              <w:rPr>
                <w:noProof/>
                <w:sz w:val="16"/>
                <w:szCs w:val="16"/>
              </w:rPr>
              <w:t>18</w:t>
            </w:r>
          </w:p>
        </w:tc>
        <w:tc>
          <w:tcPr>
            <w:tcW w:w="1310" w:type="dxa"/>
            <w:shd w:val="clear" w:color="auto" w:fill="auto"/>
            <w:vAlign w:val="center"/>
          </w:tcPr>
          <w:p w14:paraId="42906AD8" w14:textId="77777777" w:rsidR="00766B19" w:rsidRPr="00CD40E7" w:rsidRDefault="00766B19" w:rsidP="00F65907">
            <w:pPr>
              <w:keepNext/>
              <w:keepLines/>
              <w:rPr>
                <w:sz w:val="16"/>
                <w:szCs w:val="16"/>
              </w:rPr>
            </w:pPr>
            <w:r w:rsidRPr="00704343">
              <w:rPr>
                <w:noProof/>
                <w:sz w:val="16"/>
                <w:szCs w:val="16"/>
              </w:rPr>
              <w:t>308</w:t>
            </w:r>
          </w:p>
        </w:tc>
        <w:tc>
          <w:tcPr>
            <w:tcW w:w="1310" w:type="dxa"/>
            <w:vAlign w:val="center"/>
          </w:tcPr>
          <w:p w14:paraId="395FA960" w14:textId="77777777" w:rsidR="00766B19" w:rsidRPr="00CD40E7" w:rsidRDefault="00766B19" w:rsidP="00F65907">
            <w:pPr>
              <w:keepNext/>
              <w:keepLines/>
              <w:rPr>
                <w:sz w:val="16"/>
                <w:szCs w:val="16"/>
              </w:rPr>
            </w:pPr>
            <w:r w:rsidRPr="00704343">
              <w:rPr>
                <w:noProof/>
                <w:sz w:val="16"/>
                <w:szCs w:val="16"/>
              </w:rPr>
              <w:t>435</w:t>
            </w:r>
          </w:p>
        </w:tc>
        <w:tc>
          <w:tcPr>
            <w:tcW w:w="1200" w:type="dxa"/>
            <w:vAlign w:val="center"/>
          </w:tcPr>
          <w:p w14:paraId="25F1979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w:instrText>
            </w:r>
            <w:r>
              <w:rPr>
                <w:sz w:val="16"/>
                <w:szCs w:val="16"/>
              </w:rPr>
              <w:instrText xml:space="preserve"> </w:instrText>
            </w:r>
            <w:r>
              <w:rPr>
                <w:sz w:val="16"/>
                <w:szCs w:val="16"/>
              </w:rPr>
              <w:fldChar w:fldCharType="separate"/>
            </w:r>
            <w:r>
              <w:rPr>
                <w:noProof/>
                <w:sz w:val="16"/>
                <w:szCs w:val="16"/>
              </w:rPr>
              <w:t>917</w:t>
            </w:r>
            <w:r>
              <w:rPr>
                <w:sz w:val="16"/>
                <w:szCs w:val="16"/>
              </w:rPr>
              <w:fldChar w:fldCharType="end"/>
            </w:r>
          </w:p>
        </w:tc>
      </w:tr>
      <w:tr w:rsidR="00766B19" w:rsidRPr="00833861" w14:paraId="3415B1CF" w14:textId="77777777" w:rsidTr="00EE607E">
        <w:trPr>
          <w:trHeight w:val="288"/>
          <w:tblCellSpacing w:w="20" w:type="dxa"/>
        </w:trPr>
        <w:tc>
          <w:tcPr>
            <w:tcW w:w="3759" w:type="dxa"/>
            <w:shd w:val="clear" w:color="auto" w:fill="auto"/>
            <w:vAlign w:val="center"/>
          </w:tcPr>
          <w:p w14:paraId="1857C952"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254" w:type="dxa"/>
            <w:shd w:val="clear" w:color="auto" w:fill="auto"/>
            <w:vAlign w:val="center"/>
          </w:tcPr>
          <w:p w14:paraId="7AD310CC" w14:textId="77777777" w:rsidR="00766B19" w:rsidRPr="00CD40E7" w:rsidRDefault="00766B19" w:rsidP="00F65907">
            <w:pPr>
              <w:keepNext/>
              <w:keepLines/>
              <w:rPr>
                <w:sz w:val="16"/>
                <w:szCs w:val="16"/>
              </w:rPr>
            </w:pPr>
            <w:r w:rsidRPr="00704343">
              <w:rPr>
                <w:noProof/>
                <w:sz w:val="16"/>
                <w:szCs w:val="16"/>
              </w:rPr>
              <w:t>132</w:t>
            </w:r>
          </w:p>
        </w:tc>
        <w:tc>
          <w:tcPr>
            <w:tcW w:w="1220" w:type="dxa"/>
            <w:shd w:val="clear" w:color="auto" w:fill="auto"/>
            <w:vAlign w:val="center"/>
          </w:tcPr>
          <w:p w14:paraId="0E38634A" w14:textId="77777777" w:rsidR="00766B19" w:rsidRPr="00CD40E7" w:rsidRDefault="00766B19" w:rsidP="004A1A61">
            <w:pPr>
              <w:keepNext/>
              <w:keepLines/>
              <w:rPr>
                <w:sz w:val="16"/>
                <w:szCs w:val="16"/>
              </w:rPr>
            </w:pPr>
            <w:r w:rsidRPr="00704343">
              <w:rPr>
                <w:noProof/>
                <w:sz w:val="16"/>
                <w:szCs w:val="16"/>
              </w:rPr>
              <w:t>26</w:t>
            </w:r>
          </w:p>
        </w:tc>
        <w:tc>
          <w:tcPr>
            <w:tcW w:w="1310" w:type="dxa"/>
            <w:shd w:val="clear" w:color="auto" w:fill="auto"/>
            <w:vAlign w:val="center"/>
          </w:tcPr>
          <w:p w14:paraId="2445C70E" w14:textId="77777777" w:rsidR="00766B19" w:rsidRPr="00CD40E7" w:rsidRDefault="00766B19" w:rsidP="00F65907">
            <w:pPr>
              <w:keepNext/>
              <w:keepLines/>
              <w:rPr>
                <w:sz w:val="16"/>
                <w:szCs w:val="16"/>
              </w:rPr>
            </w:pPr>
            <w:r w:rsidRPr="00704343">
              <w:rPr>
                <w:noProof/>
                <w:sz w:val="16"/>
                <w:szCs w:val="16"/>
              </w:rPr>
              <w:t>355</w:t>
            </w:r>
          </w:p>
        </w:tc>
        <w:tc>
          <w:tcPr>
            <w:tcW w:w="1310" w:type="dxa"/>
            <w:vAlign w:val="center"/>
          </w:tcPr>
          <w:p w14:paraId="23F22E44" w14:textId="77777777" w:rsidR="00766B19" w:rsidRPr="00CD40E7" w:rsidRDefault="00766B19" w:rsidP="00F65907">
            <w:pPr>
              <w:keepNext/>
              <w:keepLines/>
              <w:rPr>
                <w:sz w:val="16"/>
                <w:szCs w:val="16"/>
              </w:rPr>
            </w:pPr>
            <w:r w:rsidRPr="00704343">
              <w:rPr>
                <w:noProof/>
                <w:sz w:val="16"/>
                <w:szCs w:val="16"/>
              </w:rPr>
              <w:t>403</w:t>
            </w:r>
          </w:p>
        </w:tc>
        <w:tc>
          <w:tcPr>
            <w:tcW w:w="1200" w:type="dxa"/>
            <w:vAlign w:val="center"/>
          </w:tcPr>
          <w:p w14:paraId="1CE5B9C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w:instrText>
            </w:r>
            <w:r>
              <w:rPr>
                <w:sz w:val="16"/>
                <w:szCs w:val="16"/>
              </w:rPr>
              <w:instrText xml:space="preserve"> </w:instrText>
            </w:r>
            <w:r>
              <w:rPr>
                <w:sz w:val="16"/>
                <w:szCs w:val="16"/>
              </w:rPr>
              <w:fldChar w:fldCharType="separate"/>
            </w:r>
            <w:r>
              <w:rPr>
                <w:noProof/>
                <w:sz w:val="16"/>
                <w:szCs w:val="16"/>
              </w:rPr>
              <w:t>916</w:t>
            </w:r>
            <w:r>
              <w:rPr>
                <w:sz w:val="16"/>
                <w:szCs w:val="16"/>
              </w:rPr>
              <w:fldChar w:fldCharType="end"/>
            </w:r>
          </w:p>
        </w:tc>
      </w:tr>
      <w:tr w:rsidR="00766B19" w:rsidRPr="00833861" w14:paraId="2CF4AA3E" w14:textId="77777777" w:rsidTr="00EE607E">
        <w:trPr>
          <w:trHeight w:val="288"/>
          <w:tblCellSpacing w:w="20" w:type="dxa"/>
        </w:trPr>
        <w:tc>
          <w:tcPr>
            <w:tcW w:w="3759" w:type="dxa"/>
            <w:shd w:val="clear" w:color="auto" w:fill="DDD9C3"/>
            <w:vAlign w:val="center"/>
          </w:tcPr>
          <w:p w14:paraId="3F531ED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254" w:type="dxa"/>
            <w:shd w:val="clear" w:color="auto" w:fill="DDD9C3"/>
            <w:vAlign w:val="center"/>
          </w:tcPr>
          <w:p w14:paraId="72D36410" w14:textId="77777777" w:rsidR="00766B19" w:rsidRPr="00CD40E7" w:rsidRDefault="00766B19" w:rsidP="003E2E8F">
            <w:pPr>
              <w:keepNext/>
              <w:keepLines/>
              <w:rPr>
                <w:sz w:val="16"/>
                <w:szCs w:val="16"/>
              </w:rPr>
            </w:pPr>
            <w:r w:rsidRPr="00704343">
              <w:rPr>
                <w:noProof/>
                <w:sz w:val="16"/>
                <w:szCs w:val="16"/>
              </w:rPr>
              <w:t>0.60</w:t>
            </w:r>
          </w:p>
        </w:tc>
        <w:tc>
          <w:tcPr>
            <w:tcW w:w="1220" w:type="dxa"/>
            <w:shd w:val="clear" w:color="auto" w:fill="DDD9C3"/>
            <w:vAlign w:val="center"/>
          </w:tcPr>
          <w:p w14:paraId="32B2B5F8"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0CFBC430" w14:textId="77777777" w:rsidR="00766B19" w:rsidRPr="00CD40E7" w:rsidRDefault="00766B19" w:rsidP="00F65907">
            <w:pPr>
              <w:keepNext/>
              <w:keepLines/>
              <w:rPr>
                <w:sz w:val="16"/>
                <w:szCs w:val="16"/>
              </w:rPr>
            </w:pPr>
            <w:r w:rsidRPr="00704343">
              <w:rPr>
                <w:noProof/>
                <w:sz w:val="16"/>
                <w:szCs w:val="16"/>
              </w:rPr>
              <w:t>0.65</w:t>
            </w:r>
          </w:p>
        </w:tc>
        <w:tc>
          <w:tcPr>
            <w:tcW w:w="1310" w:type="dxa"/>
            <w:shd w:val="clear" w:color="auto" w:fill="DDD9C3"/>
            <w:vAlign w:val="center"/>
          </w:tcPr>
          <w:p w14:paraId="31A217CA" w14:textId="77777777" w:rsidR="00766B19" w:rsidRPr="00CD40E7" w:rsidRDefault="00766B19" w:rsidP="00F65907">
            <w:pPr>
              <w:keepNext/>
              <w:keepLines/>
              <w:rPr>
                <w:sz w:val="16"/>
                <w:szCs w:val="16"/>
              </w:rPr>
            </w:pPr>
            <w:r w:rsidRPr="00704343">
              <w:rPr>
                <w:noProof/>
                <w:sz w:val="16"/>
                <w:szCs w:val="16"/>
              </w:rPr>
              <w:t>0.65</w:t>
            </w:r>
          </w:p>
        </w:tc>
        <w:tc>
          <w:tcPr>
            <w:tcW w:w="1200" w:type="dxa"/>
            <w:shd w:val="clear" w:color="auto" w:fill="DDD9C3"/>
            <w:vAlign w:val="center"/>
          </w:tcPr>
          <w:p w14:paraId="32777C9F"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M_SUCCESS_F11)/sum(</w:instrText>
            </w:r>
            <w:r w:rsidRPr="00967FF6">
              <w:rPr>
                <w:noProof/>
                <w:sz w:val="16"/>
                <w:szCs w:val="16"/>
              </w:rPr>
              <w:instrText>A_TOTAL_GRADED_F11</w:instrText>
            </w:r>
            <w:r>
              <w:rPr>
                <w:noProof/>
                <w:sz w:val="16"/>
                <w:szCs w:val="16"/>
              </w:rPr>
              <w:instrText>, B_TOTAL_GRADED_F11, L_TOTAL_GRADED_F11, M_TOTAL_GRADED_F11)</w:instrText>
            </w:r>
            <w:r>
              <w:rPr>
                <w:sz w:val="16"/>
                <w:szCs w:val="16"/>
              </w:rPr>
              <w:instrText xml:space="preserve"> </w:instrText>
            </w:r>
            <w:r>
              <w:rPr>
                <w:sz w:val="16"/>
                <w:szCs w:val="16"/>
              </w:rPr>
              <w:fldChar w:fldCharType="separate"/>
            </w:r>
            <w:r>
              <w:rPr>
                <w:noProof/>
                <w:sz w:val="16"/>
                <w:szCs w:val="16"/>
              </w:rPr>
              <w:t>0.64</w:t>
            </w:r>
            <w:r>
              <w:rPr>
                <w:sz w:val="16"/>
                <w:szCs w:val="16"/>
              </w:rPr>
              <w:fldChar w:fldCharType="end"/>
            </w:r>
          </w:p>
        </w:tc>
      </w:tr>
      <w:tr w:rsidR="00766B19" w:rsidRPr="00833861" w14:paraId="5C520DD7" w14:textId="77777777" w:rsidTr="00EE607E">
        <w:trPr>
          <w:trHeight w:val="288"/>
          <w:tblCellSpacing w:w="20" w:type="dxa"/>
        </w:trPr>
        <w:tc>
          <w:tcPr>
            <w:tcW w:w="3759" w:type="dxa"/>
            <w:shd w:val="clear" w:color="auto" w:fill="DDD9C3"/>
            <w:vAlign w:val="center"/>
          </w:tcPr>
          <w:p w14:paraId="4133D52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254" w:type="dxa"/>
            <w:shd w:val="clear" w:color="auto" w:fill="DDD9C3"/>
            <w:vAlign w:val="center"/>
          </w:tcPr>
          <w:p w14:paraId="7C842D33" w14:textId="77777777" w:rsidR="00766B19" w:rsidRPr="00CD40E7" w:rsidRDefault="00766B19" w:rsidP="00F65907">
            <w:pPr>
              <w:keepNext/>
              <w:keepLines/>
              <w:rPr>
                <w:sz w:val="16"/>
                <w:szCs w:val="16"/>
              </w:rPr>
            </w:pPr>
            <w:r w:rsidRPr="00704343">
              <w:rPr>
                <w:noProof/>
                <w:sz w:val="16"/>
                <w:szCs w:val="16"/>
              </w:rPr>
              <w:t>0.58</w:t>
            </w:r>
          </w:p>
        </w:tc>
        <w:tc>
          <w:tcPr>
            <w:tcW w:w="1220" w:type="dxa"/>
            <w:shd w:val="clear" w:color="auto" w:fill="DDD9C3"/>
            <w:vAlign w:val="center"/>
          </w:tcPr>
          <w:p w14:paraId="75C6F20A" w14:textId="77777777" w:rsidR="00766B19" w:rsidRPr="00CD40E7" w:rsidRDefault="00766B19" w:rsidP="00F65907">
            <w:pPr>
              <w:keepNext/>
              <w:keepLines/>
              <w:rPr>
                <w:sz w:val="16"/>
                <w:szCs w:val="16"/>
              </w:rPr>
            </w:pPr>
            <w:r w:rsidRPr="00704343">
              <w:rPr>
                <w:noProof/>
                <w:sz w:val="16"/>
                <w:szCs w:val="16"/>
              </w:rPr>
              <w:t>0.45</w:t>
            </w:r>
          </w:p>
        </w:tc>
        <w:tc>
          <w:tcPr>
            <w:tcW w:w="1310" w:type="dxa"/>
            <w:shd w:val="clear" w:color="auto" w:fill="DDD9C3"/>
            <w:vAlign w:val="center"/>
          </w:tcPr>
          <w:p w14:paraId="6C4054DA" w14:textId="77777777" w:rsidR="00766B19" w:rsidRPr="00CD40E7" w:rsidRDefault="00766B19" w:rsidP="00F65907">
            <w:pPr>
              <w:keepNext/>
              <w:keepLines/>
              <w:rPr>
                <w:sz w:val="16"/>
                <w:szCs w:val="16"/>
              </w:rPr>
            </w:pPr>
            <w:r w:rsidRPr="00704343">
              <w:rPr>
                <w:noProof/>
                <w:sz w:val="16"/>
                <w:szCs w:val="16"/>
              </w:rPr>
              <w:t>0.64</w:t>
            </w:r>
          </w:p>
        </w:tc>
        <w:tc>
          <w:tcPr>
            <w:tcW w:w="1310" w:type="dxa"/>
            <w:shd w:val="clear" w:color="auto" w:fill="DDD9C3"/>
            <w:vAlign w:val="center"/>
          </w:tcPr>
          <w:p w14:paraId="7B042CB2" w14:textId="77777777" w:rsidR="00766B19" w:rsidRPr="00CD40E7" w:rsidRDefault="00766B19" w:rsidP="00F65907">
            <w:pPr>
              <w:keepNext/>
              <w:keepLines/>
              <w:rPr>
                <w:sz w:val="16"/>
                <w:szCs w:val="16"/>
              </w:rPr>
            </w:pPr>
            <w:r w:rsidRPr="00704343">
              <w:rPr>
                <w:noProof/>
                <w:sz w:val="16"/>
                <w:szCs w:val="16"/>
              </w:rPr>
              <w:t>0.63</w:t>
            </w:r>
          </w:p>
        </w:tc>
        <w:tc>
          <w:tcPr>
            <w:tcW w:w="1200" w:type="dxa"/>
            <w:shd w:val="clear" w:color="auto" w:fill="DDD9C3"/>
            <w:vAlign w:val="center"/>
          </w:tcPr>
          <w:p w14:paraId="6A33B274"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M_SUCCESS_F12)/sum(</w:instrText>
            </w:r>
            <w:r w:rsidRPr="00967FF6">
              <w:rPr>
                <w:noProof/>
                <w:sz w:val="16"/>
                <w:szCs w:val="16"/>
              </w:rPr>
              <w:instrText>A_TOTAL_GRADED_F1</w:instrText>
            </w:r>
            <w:r>
              <w:rPr>
                <w:noProof/>
                <w:sz w:val="16"/>
                <w:szCs w:val="16"/>
              </w:rPr>
              <w:instrText>2, B_TOTAL_GRADED_F12, L_TOTAL_GRADED_F12, M_TOTAL_GRADED_F12)</w:instrText>
            </w:r>
            <w:r>
              <w:rPr>
                <w:sz w:val="16"/>
                <w:szCs w:val="16"/>
              </w:rPr>
              <w:instrText xml:space="preserve"> </w:instrText>
            </w:r>
            <w:r>
              <w:rPr>
                <w:sz w:val="16"/>
                <w:szCs w:val="16"/>
              </w:rPr>
              <w:fldChar w:fldCharType="separate"/>
            </w:r>
            <w:r>
              <w:rPr>
                <w:noProof/>
                <w:sz w:val="16"/>
                <w:szCs w:val="16"/>
              </w:rPr>
              <w:t>0.62</w:t>
            </w:r>
            <w:r>
              <w:rPr>
                <w:sz w:val="16"/>
                <w:szCs w:val="16"/>
              </w:rPr>
              <w:fldChar w:fldCharType="end"/>
            </w:r>
          </w:p>
        </w:tc>
      </w:tr>
      <w:tr w:rsidR="00766B19" w:rsidRPr="00833861" w14:paraId="5FB99AE7" w14:textId="77777777" w:rsidTr="00EE607E">
        <w:trPr>
          <w:trHeight w:val="288"/>
          <w:tblCellSpacing w:w="20" w:type="dxa"/>
        </w:trPr>
        <w:tc>
          <w:tcPr>
            <w:tcW w:w="3759" w:type="dxa"/>
            <w:shd w:val="clear" w:color="auto" w:fill="DDD9C3"/>
            <w:vAlign w:val="center"/>
          </w:tcPr>
          <w:p w14:paraId="52E9DB0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254" w:type="dxa"/>
            <w:shd w:val="clear" w:color="auto" w:fill="DDD9C3"/>
            <w:vAlign w:val="center"/>
          </w:tcPr>
          <w:p w14:paraId="70857BC7" w14:textId="77777777" w:rsidR="00766B19" w:rsidRPr="00CD40E7" w:rsidRDefault="00766B19" w:rsidP="00F65907">
            <w:pPr>
              <w:keepNext/>
              <w:keepLines/>
              <w:rPr>
                <w:sz w:val="16"/>
                <w:szCs w:val="16"/>
              </w:rPr>
            </w:pPr>
            <w:r w:rsidRPr="00704343">
              <w:rPr>
                <w:noProof/>
                <w:sz w:val="16"/>
                <w:szCs w:val="16"/>
              </w:rPr>
              <w:t>0.56</w:t>
            </w:r>
          </w:p>
        </w:tc>
        <w:tc>
          <w:tcPr>
            <w:tcW w:w="1220" w:type="dxa"/>
            <w:shd w:val="clear" w:color="auto" w:fill="DDD9C3"/>
            <w:vAlign w:val="center"/>
          </w:tcPr>
          <w:p w14:paraId="4BEA7D60" w14:textId="77777777" w:rsidR="00766B19" w:rsidRPr="00CD40E7" w:rsidRDefault="00766B19" w:rsidP="00F65907">
            <w:pPr>
              <w:keepNext/>
              <w:keepLines/>
              <w:rPr>
                <w:sz w:val="16"/>
                <w:szCs w:val="16"/>
              </w:rPr>
            </w:pPr>
            <w:r w:rsidRPr="00704343">
              <w:rPr>
                <w:noProof/>
                <w:sz w:val="16"/>
                <w:szCs w:val="16"/>
              </w:rPr>
              <w:t>0.63</w:t>
            </w:r>
          </w:p>
        </w:tc>
        <w:tc>
          <w:tcPr>
            <w:tcW w:w="1310" w:type="dxa"/>
            <w:shd w:val="clear" w:color="auto" w:fill="DDD9C3"/>
            <w:vAlign w:val="center"/>
          </w:tcPr>
          <w:p w14:paraId="7DD89DEB" w14:textId="77777777" w:rsidR="00766B19" w:rsidRPr="00CD40E7" w:rsidRDefault="00766B19" w:rsidP="00F65907">
            <w:pPr>
              <w:keepNext/>
              <w:keepLines/>
              <w:rPr>
                <w:sz w:val="16"/>
                <w:szCs w:val="16"/>
              </w:rPr>
            </w:pPr>
            <w:r w:rsidRPr="00704343">
              <w:rPr>
                <w:noProof/>
                <w:sz w:val="16"/>
                <w:szCs w:val="16"/>
              </w:rPr>
              <w:t>0.58</w:t>
            </w:r>
          </w:p>
        </w:tc>
        <w:tc>
          <w:tcPr>
            <w:tcW w:w="1310" w:type="dxa"/>
            <w:shd w:val="clear" w:color="auto" w:fill="DDD9C3"/>
            <w:vAlign w:val="center"/>
          </w:tcPr>
          <w:p w14:paraId="7A2F3C99" w14:textId="77777777" w:rsidR="00766B19" w:rsidRPr="00CD40E7" w:rsidRDefault="00766B19" w:rsidP="00F65907">
            <w:pPr>
              <w:keepNext/>
              <w:keepLines/>
              <w:rPr>
                <w:sz w:val="16"/>
                <w:szCs w:val="16"/>
              </w:rPr>
            </w:pPr>
            <w:r w:rsidRPr="00704343">
              <w:rPr>
                <w:noProof/>
                <w:sz w:val="16"/>
                <w:szCs w:val="16"/>
              </w:rPr>
              <w:t>0.60</w:t>
            </w:r>
          </w:p>
        </w:tc>
        <w:tc>
          <w:tcPr>
            <w:tcW w:w="1200" w:type="dxa"/>
            <w:shd w:val="clear" w:color="auto" w:fill="DDD9C3"/>
            <w:vAlign w:val="center"/>
          </w:tcPr>
          <w:p w14:paraId="0134C015"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M_SUCCESS_F13)/sum(</w:instrText>
            </w:r>
            <w:r w:rsidRPr="00967FF6">
              <w:rPr>
                <w:noProof/>
                <w:sz w:val="16"/>
                <w:szCs w:val="16"/>
              </w:rPr>
              <w:instrText>A_TOTAL_GRADED_F1</w:instrText>
            </w:r>
            <w:r>
              <w:rPr>
                <w:noProof/>
                <w:sz w:val="16"/>
                <w:szCs w:val="16"/>
              </w:rPr>
              <w:instrText>3, B_TOTAL_GRADED_F13, L_TOTAL_GRADED_F13, M_TOTAL_GRADED_F13)</w:instrText>
            </w:r>
            <w:r>
              <w:rPr>
                <w:sz w:val="16"/>
                <w:szCs w:val="16"/>
              </w:rPr>
              <w:instrText xml:space="preserve"> </w:instrText>
            </w:r>
            <w:r>
              <w:rPr>
                <w:sz w:val="16"/>
                <w:szCs w:val="16"/>
              </w:rPr>
              <w:fldChar w:fldCharType="separate"/>
            </w:r>
            <w:r>
              <w:rPr>
                <w:noProof/>
                <w:sz w:val="16"/>
                <w:szCs w:val="16"/>
              </w:rPr>
              <w:t>0.59</w:t>
            </w:r>
            <w:r>
              <w:rPr>
                <w:sz w:val="16"/>
                <w:szCs w:val="16"/>
              </w:rPr>
              <w:fldChar w:fldCharType="end"/>
            </w:r>
          </w:p>
        </w:tc>
      </w:tr>
      <w:tr w:rsidR="00766B19" w:rsidRPr="00833861" w14:paraId="134DC6FC" w14:textId="77777777" w:rsidTr="00EE607E">
        <w:trPr>
          <w:trHeight w:val="288"/>
          <w:tblCellSpacing w:w="20" w:type="dxa"/>
        </w:trPr>
        <w:tc>
          <w:tcPr>
            <w:tcW w:w="3759" w:type="dxa"/>
            <w:shd w:val="clear" w:color="auto" w:fill="auto"/>
            <w:vAlign w:val="center"/>
          </w:tcPr>
          <w:p w14:paraId="6E786F60"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254" w:type="dxa"/>
            <w:shd w:val="clear" w:color="auto" w:fill="auto"/>
            <w:vAlign w:val="center"/>
          </w:tcPr>
          <w:p w14:paraId="1D55AAEA" w14:textId="77777777" w:rsidR="00766B19" w:rsidRPr="00CD40E7" w:rsidRDefault="00766B19" w:rsidP="00F65907">
            <w:pPr>
              <w:keepNext/>
              <w:keepLines/>
              <w:rPr>
                <w:sz w:val="16"/>
                <w:szCs w:val="16"/>
              </w:rPr>
            </w:pPr>
            <w:r w:rsidRPr="00704343">
              <w:rPr>
                <w:noProof/>
                <w:sz w:val="16"/>
                <w:szCs w:val="16"/>
              </w:rPr>
              <w:t>32</w:t>
            </w:r>
          </w:p>
        </w:tc>
        <w:tc>
          <w:tcPr>
            <w:tcW w:w="1220" w:type="dxa"/>
            <w:shd w:val="clear" w:color="auto" w:fill="auto"/>
            <w:vAlign w:val="center"/>
          </w:tcPr>
          <w:p w14:paraId="7A8AA25B" w14:textId="77777777" w:rsidR="00766B19" w:rsidRPr="00CD40E7" w:rsidRDefault="00766B19" w:rsidP="00F65907">
            <w:pPr>
              <w:keepNext/>
              <w:keepLines/>
              <w:rPr>
                <w:sz w:val="16"/>
                <w:szCs w:val="16"/>
              </w:rPr>
            </w:pPr>
            <w:r w:rsidRPr="00704343">
              <w:rPr>
                <w:noProof/>
                <w:sz w:val="16"/>
                <w:szCs w:val="16"/>
              </w:rPr>
              <w:t>0</w:t>
            </w:r>
          </w:p>
        </w:tc>
        <w:tc>
          <w:tcPr>
            <w:tcW w:w="1310" w:type="dxa"/>
            <w:shd w:val="clear" w:color="auto" w:fill="auto"/>
            <w:vAlign w:val="center"/>
          </w:tcPr>
          <w:p w14:paraId="3383649C" w14:textId="77777777" w:rsidR="00766B19" w:rsidRPr="00CD40E7" w:rsidRDefault="00766B19" w:rsidP="00F65907">
            <w:pPr>
              <w:keepNext/>
              <w:keepLines/>
              <w:rPr>
                <w:sz w:val="16"/>
                <w:szCs w:val="16"/>
              </w:rPr>
            </w:pPr>
            <w:r w:rsidRPr="00704343">
              <w:rPr>
                <w:noProof/>
                <w:sz w:val="16"/>
                <w:szCs w:val="16"/>
              </w:rPr>
              <w:t>62</w:t>
            </w:r>
          </w:p>
        </w:tc>
        <w:tc>
          <w:tcPr>
            <w:tcW w:w="1310" w:type="dxa"/>
            <w:vAlign w:val="center"/>
          </w:tcPr>
          <w:p w14:paraId="52B78FB5" w14:textId="77777777" w:rsidR="00766B19" w:rsidRPr="00CD40E7" w:rsidRDefault="00766B19" w:rsidP="00F65907">
            <w:pPr>
              <w:keepNext/>
              <w:keepLines/>
              <w:rPr>
                <w:sz w:val="16"/>
                <w:szCs w:val="16"/>
              </w:rPr>
            </w:pPr>
            <w:r w:rsidRPr="00704343">
              <w:rPr>
                <w:noProof/>
                <w:sz w:val="16"/>
                <w:szCs w:val="16"/>
              </w:rPr>
              <w:t>51</w:t>
            </w:r>
          </w:p>
        </w:tc>
        <w:tc>
          <w:tcPr>
            <w:tcW w:w="1200" w:type="dxa"/>
            <w:vAlign w:val="center"/>
          </w:tcPr>
          <w:p w14:paraId="6711073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w:instrText>
            </w:r>
            <w:r>
              <w:rPr>
                <w:sz w:val="16"/>
                <w:szCs w:val="16"/>
              </w:rPr>
              <w:instrText xml:space="preserve"> </w:instrText>
            </w:r>
            <w:r>
              <w:rPr>
                <w:sz w:val="16"/>
                <w:szCs w:val="16"/>
              </w:rPr>
              <w:fldChar w:fldCharType="separate"/>
            </w:r>
            <w:r>
              <w:rPr>
                <w:noProof/>
                <w:sz w:val="16"/>
                <w:szCs w:val="16"/>
              </w:rPr>
              <w:t>145</w:t>
            </w:r>
            <w:r>
              <w:rPr>
                <w:sz w:val="16"/>
                <w:szCs w:val="16"/>
              </w:rPr>
              <w:fldChar w:fldCharType="end"/>
            </w:r>
          </w:p>
        </w:tc>
      </w:tr>
      <w:tr w:rsidR="00766B19" w:rsidRPr="00833861" w14:paraId="78FA913F" w14:textId="77777777" w:rsidTr="00EE607E">
        <w:trPr>
          <w:trHeight w:val="288"/>
          <w:tblCellSpacing w:w="20" w:type="dxa"/>
        </w:trPr>
        <w:tc>
          <w:tcPr>
            <w:tcW w:w="3759" w:type="dxa"/>
            <w:shd w:val="clear" w:color="auto" w:fill="auto"/>
            <w:vAlign w:val="center"/>
          </w:tcPr>
          <w:p w14:paraId="29D75F68"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254" w:type="dxa"/>
            <w:shd w:val="clear" w:color="auto" w:fill="auto"/>
            <w:vAlign w:val="center"/>
          </w:tcPr>
          <w:p w14:paraId="4673D28D" w14:textId="77777777" w:rsidR="00766B19" w:rsidRPr="00CD40E7" w:rsidRDefault="00766B19" w:rsidP="00F65907">
            <w:pPr>
              <w:keepNext/>
              <w:keepLines/>
              <w:rPr>
                <w:sz w:val="16"/>
                <w:szCs w:val="16"/>
              </w:rPr>
            </w:pPr>
            <w:r w:rsidRPr="00704343">
              <w:rPr>
                <w:noProof/>
                <w:sz w:val="16"/>
                <w:szCs w:val="16"/>
              </w:rPr>
              <w:t>65</w:t>
            </w:r>
          </w:p>
        </w:tc>
        <w:tc>
          <w:tcPr>
            <w:tcW w:w="1220" w:type="dxa"/>
            <w:shd w:val="clear" w:color="auto" w:fill="auto"/>
            <w:vAlign w:val="center"/>
          </w:tcPr>
          <w:p w14:paraId="646146C8" w14:textId="77777777" w:rsidR="00766B19" w:rsidRPr="00CD40E7" w:rsidRDefault="00766B19" w:rsidP="00F65907">
            <w:pPr>
              <w:keepNext/>
              <w:keepLines/>
              <w:rPr>
                <w:sz w:val="16"/>
                <w:szCs w:val="16"/>
              </w:rPr>
            </w:pPr>
            <w:r w:rsidRPr="00704343">
              <w:rPr>
                <w:noProof/>
                <w:sz w:val="16"/>
                <w:szCs w:val="16"/>
              </w:rPr>
              <w:t>10</w:t>
            </w:r>
          </w:p>
        </w:tc>
        <w:tc>
          <w:tcPr>
            <w:tcW w:w="1310" w:type="dxa"/>
            <w:shd w:val="clear" w:color="auto" w:fill="auto"/>
            <w:vAlign w:val="center"/>
          </w:tcPr>
          <w:p w14:paraId="02E56584" w14:textId="77777777" w:rsidR="00766B19" w:rsidRPr="00CD40E7" w:rsidRDefault="00766B19" w:rsidP="00F65907">
            <w:pPr>
              <w:keepNext/>
              <w:keepLines/>
              <w:rPr>
                <w:sz w:val="16"/>
                <w:szCs w:val="16"/>
              </w:rPr>
            </w:pPr>
            <w:r w:rsidRPr="00704343">
              <w:rPr>
                <w:noProof/>
                <w:sz w:val="16"/>
                <w:szCs w:val="16"/>
              </w:rPr>
              <w:t>80</w:t>
            </w:r>
          </w:p>
        </w:tc>
        <w:tc>
          <w:tcPr>
            <w:tcW w:w="1310" w:type="dxa"/>
            <w:vAlign w:val="center"/>
          </w:tcPr>
          <w:p w14:paraId="357419EC" w14:textId="77777777" w:rsidR="00766B19" w:rsidRPr="00CD40E7" w:rsidRDefault="00766B19" w:rsidP="00F65907">
            <w:pPr>
              <w:keepNext/>
              <w:keepLines/>
              <w:rPr>
                <w:sz w:val="16"/>
                <w:szCs w:val="16"/>
              </w:rPr>
            </w:pPr>
            <w:r w:rsidRPr="00704343">
              <w:rPr>
                <w:noProof/>
                <w:sz w:val="16"/>
                <w:szCs w:val="16"/>
              </w:rPr>
              <w:t>116</w:t>
            </w:r>
          </w:p>
        </w:tc>
        <w:tc>
          <w:tcPr>
            <w:tcW w:w="1200" w:type="dxa"/>
            <w:vAlign w:val="center"/>
          </w:tcPr>
          <w:p w14:paraId="4213499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w:instrText>
            </w:r>
            <w:r>
              <w:rPr>
                <w:sz w:val="16"/>
                <w:szCs w:val="16"/>
              </w:rPr>
              <w:instrText xml:space="preserve"> </w:instrText>
            </w:r>
            <w:r>
              <w:rPr>
                <w:sz w:val="16"/>
                <w:szCs w:val="16"/>
              </w:rPr>
              <w:fldChar w:fldCharType="separate"/>
            </w:r>
            <w:r>
              <w:rPr>
                <w:noProof/>
                <w:sz w:val="16"/>
                <w:szCs w:val="16"/>
              </w:rPr>
              <w:t>271</w:t>
            </w:r>
            <w:r>
              <w:rPr>
                <w:sz w:val="16"/>
                <w:szCs w:val="16"/>
              </w:rPr>
              <w:fldChar w:fldCharType="end"/>
            </w:r>
          </w:p>
        </w:tc>
      </w:tr>
      <w:tr w:rsidR="00766B19" w:rsidRPr="00833861" w14:paraId="6CC60CC2" w14:textId="77777777" w:rsidTr="00EE607E">
        <w:trPr>
          <w:trHeight w:val="288"/>
          <w:tblCellSpacing w:w="20" w:type="dxa"/>
        </w:trPr>
        <w:tc>
          <w:tcPr>
            <w:tcW w:w="3759" w:type="dxa"/>
            <w:shd w:val="clear" w:color="auto" w:fill="auto"/>
            <w:vAlign w:val="center"/>
          </w:tcPr>
          <w:p w14:paraId="3FA31FF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254" w:type="dxa"/>
            <w:shd w:val="clear" w:color="auto" w:fill="auto"/>
            <w:vAlign w:val="center"/>
          </w:tcPr>
          <w:p w14:paraId="700E06CB" w14:textId="77777777" w:rsidR="00766B19" w:rsidRPr="00CD40E7" w:rsidRDefault="00766B19" w:rsidP="00F65907">
            <w:pPr>
              <w:keepNext/>
              <w:keepLines/>
              <w:rPr>
                <w:sz w:val="16"/>
                <w:szCs w:val="16"/>
              </w:rPr>
            </w:pPr>
            <w:r w:rsidRPr="00704343">
              <w:rPr>
                <w:noProof/>
                <w:sz w:val="16"/>
                <w:szCs w:val="16"/>
              </w:rPr>
              <w:t>59</w:t>
            </w:r>
          </w:p>
        </w:tc>
        <w:tc>
          <w:tcPr>
            <w:tcW w:w="1220" w:type="dxa"/>
            <w:shd w:val="clear" w:color="auto" w:fill="auto"/>
            <w:vAlign w:val="center"/>
          </w:tcPr>
          <w:p w14:paraId="65277F32" w14:textId="77777777" w:rsidR="00766B19" w:rsidRPr="00CD40E7" w:rsidRDefault="00766B19" w:rsidP="00F65907">
            <w:pPr>
              <w:keepNext/>
              <w:keepLines/>
              <w:rPr>
                <w:sz w:val="16"/>
                <w:szCs w:val="16"/>
              </w:rPr>
            </w:pPr>
            <w:r w:rsidRPr="00704343">
              <w:rPr>
                <w:noProof/>
                <w:sz w:val="16"/>
                <w:szCs w:val="16"/>
              </w:rPr>
              <w:t>13</w:t>
            </w:r>
          </w:p>
        </w:tc>
        <w:tc>
          <w:tcPr>
            <w:tcW w:w="1310" w:type="dxa"/>
            <w:shd w:val="clear" w:color="auto" w:fill="auto"/>
            <w:vAlign w:val="center"/>
          </w:tcPr>
          <w:p w14:paraId="37479F45" w14:textId="77777777" w:rsidR="00766B19" w:rsidRPr="00CD40E7" w:rsidRDefault="00766B19" w:rsidP="00F65907">
            <w:pPr>
              <w:keepNext/>
              <w:keepLines/>
              <w:rPr>
                <w:sz w:val="16"/>
                <w:szCs w:val="16"/>
              </w:rPr>
            </w:pPr>
            <w:r w:rsidRPr="00704343">
              <w:rPr>
                <w:noProof/>
                <w:sz w:val="16"/>
                <w:szCs w:val="16"/>
              </w:rPr>
              <w:t>135</w:t>
            </w:r>
          </w:p>
        </w:tc>
        <w:tc>
          <w:tcPr>
            <w:tcW w:w="1310" w:type="dxa"/>
            <w:vAlign w:val="center"/>
          </w:tcPr>
          <w:p w14:paraId="51B5E871" w14:textId="77777777" w:rsidR="00766B19" w:rsidRPr="00CD40E7" w:rsidRDefault="00766B19" w:rsidP="00F65907">
            <w:pPr>
              <w:keepNext/>
              <w:keepLines/>
              <w:rPr>
                <w:sz w:val="16"/>
                <w:szCs w:val="16"/>
              </w:rPr>
            </w:pPr>
            <w:r w:rsidRPr="00704343">
              <w:rPr>
                <w:noProof/>
                <w:sz w:val="16"/>
                <w:szCs w:val="16"/>
              </w:rPr>
              <w:t>113</w:t>
            </w:r>
          </w:p>
        </w:tc>
        <w:tc>
          <w:tcPr>
            <w:tcW w:w="1200" w:type="dxa"/>
            <w:vAlign w:val="center"/>
          </w:tcPr>
          <w:p w14:paraId="4AA310B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w:instrText>
            </w:r>
            <w:r>
              <w:rPr>
                <w:sz w:val="16"/>
                <w:szCs w:val="16"/>
              </w:rPr>
              <w:instrText xml:space="preserve"> </w:instrText>
            </w:r>
            <w:r>
              <w:rPr>
                <w:sz w:val="16"/>
                <w:szCs w:val="16"/>
              </w:rPr>
              <w:fldChar w:fldCharType="separate"/>
            </w:r>
            <w:r>
              <w:rPr>
                <w:noProof/>
                <w:sz w:val="16"/>
                <w:szCs w:val="16"/>
              </w:rPr>
              <w:t>320</w:t>
            </w:r>
            <w:r>
              <w:rPr>
                <w:sz w:val="16"/>
                <w:szCs w:val="16"/>
              </w:rPr>
              <w:fldChar w:fldCharType="end"/>
            </w:r>
          </w:p>
        </w:tc>
      </w:tr>
      <w:tr w:rsidR="00766B19" w:rsidRPr="00833861" w14:paraId="07C93B34" w14:textId="77777777" w:rsidTr="00EE607E">
        <w:trPr>
          <w:trHeight w:val="288"/>
          <w:tblCellSpacing w:w="20" w:type="dxa"/>
        </w:trPr>
        <w:tc>
          <w:tcPr>
            <w:tcW w:w="3759" w:type="dxa"/>
            <w:shd w:val="clear" w:color="auto" w:fill="DDD9C3"/>
            <w:vAlign w:val="center"/>
          </w:tcPr>
          <w:p w14:paraId="04E4501D"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254" w:type="dxa"/>
            <w:shd w:val="clear" w:color="auto" w:fill="DDD9C3"/>
            <w:vAlign w:val="center"/>
          </w:tcPr>
          <w:p w14:paraId="45E20FB9" w14:textId="77777777" w:rsidR="00766B19" w:rsidRPr="00CD40E7" w:rsidRDefault="00766B19" w:rsidP="00F65907">
            <w:pPr>
              <w:keepNext/>
              <w:keepLines/>
              <w:rPr>
                <w:sz w:val="16"/>
                <w:szCs w:val="16"/>
              </w:rPr>
            </w:pPr>
            <w:r w:rsidRPr="00704343">
              <w:rPr>
                <w:noProof/>
                <w:sz w:val="16"/>
                <w:szCs w:val="16"/>
              </w:rPr>
              <w:t>0.15</w:t>
            </w:r>
          </w:p>
        </w:tc>
        <w:tc>
          <w:tcPr>
            <w:tcW w:w="1220" w:type="dxa"/>
            <w:shd w:val="clear" w:color="auto" w:fill="DDD9C3"/>
            <w:vAlign w:val="center"/>
          </w:tcPr>
          <w:p w14:paraId="0C8205F9"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32BEC28" w14:textId="77777777" w:rsidR="00766B19" w:rsidRPr="00CD40E7" w:rsidRDefault="00766B19" w:rsidP="00AB67BF">
            <w:pPr>
              <w:keepNext/>
              <w:keepLines/>
              <w:rPr>
                <w:sz w:val="16"/>
                <w:szCs w:val="16"/>
              </w:rPr>
            </w:pPr>
            <w:r w:rsidRPr="00704343">
              <w:rPr>
                <w:noProof/>
                <w:sz w:val="16"/>
                <w:szCs w:val="16"/>
              </w:rPr>
              <w:t>0.11</w:t>
            </w:r>
          </w:p>
        </w:tc>
        <w:tc>
          <w:tcPr>
            <w:tcW w:w="1310" w:type="dxa"/>
            <w:shd w:val="clear" w:color="auto" w:fill="DDD9C3"/>
            <w:vAlign w:val="center"/>
          </w:tcPr>
          <w:p w14:paraId="770FBE67" w14:textId="77777777" w:rsidR="00766B19" w:rsidRPr="00CD40E7" w:rsidRDefault="00766B19" w:rsidP="00F65907">
            <w:pPr>
              <w:keepNext/>
              <w:keepLines/>
              <w:rPr>
                <w:sz w:val="16"/>
                <w:szCs w:val="16"/>
              </w:rPr>
            </w:pPr>
            <w:r w:rsidRPr="00704343">
              <w:rPr>
                <w:noProof/>
                <w:sz w:val="16"/>
                <w:szCs w:val="16"/>
              </w:rPr>
              <w:t>0.08</w:t>
            </w:r>
          </w:p>
        </w:tc>
        <w:tc>
          <w:tcPr>
            <w:tcW w:w="1200" w:type="dxa"/>
            <w:shd w:val="clear" w:color="auto" w:fill="DDD9C3"/>
            <w:vAlign w:val="center"/>
          </w:tcPr>
          <w:p w14:paraId="320869A2"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M_WITHDRAW_F11)/sum(A_TOTAL_GRADED_F11,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0.1</w:t>
            </w:r>
            <w:r>
              <w:rPr>
                <w:sz w:val="16"/>
                <w:szCs w:val="16"/>
              </w:rPr>
              <w:fldChar w:fldCharType="end"/>
            </w:r>
          </w:p>
        </w:tc>
      </w:tr>
      <w:tr w:rsidR="00766B19" w:rsidRPr="00833861" w14:paraId="3EE7B26F" w14:textId="77777777" w:rsidTr="00EE607E">
        <w:trPr>
          <w:trHeight w:val="288"/>
          <w:tblCellSpacing w:w="20" w:type="dxa"/>
        </w:trPr>
        <w:tc>
          <w:tcPr>
            <w:tcW w:w="3759" w:type="dxa"/>
            <w:shd w:val="clear" w:color="auto" w:fill="DDD9C3"/>
            <w:vAlign w:val="center"/>
          </w:tcPr>
          <w:p w14:paraId="4DF0FB14"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254" w:type="dxa"/>
            <w:shd w:val="clear" w:color="auto" w:fill="DDD9C3"/>
            <w:vAlign w:val="center"/>
          </w:tcPr>
          <w:p w14:paraId="30DD0928" w14:textId="77777777" w:rsidR="00766B19" w:rsidRPr="00CD40E7" w:rsidRDefault="00766B19" w:rsidP="00F65907">
            <w:pPr>
              <w:keepNext/>
              <w:keepLines/>
              <w:rPr>
                <w:sz w:val="16"/>
                <w:szCs w:val="16"/>
              </w:rPr>
            </w:pPr>
            <w:r w:rsidRPr="00704343">
              <w:rPr>
                <w:noProof/>
                <w:sz w:val="16"/>
                <w:szCs w:val="16"/>
              </w:rPr>
              <w:t>0.24</w:t>
            </w:r>
          </w:p>
        </w:tc>
        <w:tc>
          <w:tcPr>
            <w:tcW w:w="1220" w:type="dxa"/>
            <w:shd w:val="clear" w:color="auto" w:fill="DDD9C3"/>
            <w:vAlign w:val="center"/>
          </w:tcPr>
          <w:p w14:paraId="2AB503AC" w14:textId="77777777" w:rsidR="00766B19" w:rsidRPr="00CD40E7" w:rsidRDefault="00766B19" w:rsidP="00F65907">
            <w:pPr>
              <w:keepNext/>
              <w:keepLines/>
              <w:rPr>
                <w:sz w:val="16"/>
                <w:szCs w:val="16"/>
              </w:rPr>
            </w:pPr>
            <w:r w:rsidRPr="00704343">
              <w:rPr>
                <w:noProof/>
                <w:sz w:val="16"/>
                <w:szCs w:val="16"/>
              </w:rPr>
              <w:t>0.25</w:t>
            </w:r>
          </w:p>
        </w:tc>
        <w:tc>
          <w:tcPr>
            <w:tcW w:w="1310" w:type="dxa"/>
            <w:shd w:val="clear" w:color="auto" w:fill="DDD9C3"/>
            <w:vAlign w:val="center"/>
          </w:tcPr>
          <w:p w14:paraId="7D5AA38A" w14:textId="77777777" w:rsidR="00766B19" w:rsidRPr="00CD40E7" w:rsidRDefault="00766B19" w:rsidP="00F65907">
            <w:pPr>
              <w:keepNext/>
              <w:keepLines/>
              <w:rPr>
                <w:sz w:val="16"/>
                <w:szCs w:val="16"/>
              </w:rPr>
            </w:pPr>
            <w:r w:rsidRPr="00704343">
              <w:rPr>
                <w:noProof/>
                <w:sz w:val="16"/>
                <w:szCs w:val="16"/>
              </w:rPr>
              <w:t>0.64</w:t>
            </w:r>
          </w:p>
        </w:tc>
        <w:tc>
          <w:tcPr>
            <w:tcW w:w="1310" w:type="dxa"/>
            <w:shd w:val="clear" w:color="auto" w:fill="DDD9C3"/>
            <w:vAlign w:val="center"/>
          </w:tcPr>
          <w:p w14:paraId="1940DEF8" w14:textId="77777777" w:rsidR="00766B19" w:rsidRPr="00CD40E7" w:rsidRDefault="00766B19" w:rsidP="00F65907">
            <w:pPr>
              <w:keepNext/>
              <w:keepLines/>
              <w:rPr>
                <w:sz w:val="16"/>
                <w:szCs w:val="16"/>
              </w:rPr>
            </w:pPr>
            <w:r w:rsidRPr="00704343">
              <w:rPr>
                <w:noProof/>
                <w:sz w:val="16"/>
                <w:szCs w:val="16"/>
              </w:rPr>
              <w:t>0.17</w:t>
            </w:r>
          </w:p>
        </w:tc>
        <w:tc>
          <w:tcPr>
            <w:tcW w:w="1200" w:type="dxa"/>
            <w:shd w:val="clear" w:color="auto" w:fill="DDD9C3"/>
            <w:vAlign w:val="center"/>
          </w:tcPr>
          <w:p w14:paraId="68B6910E"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M_WITHDRAW_F12)/sum(A_TOTAL_GRADED_F12,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0.18</w:t>
            </w:r>
            <w:r>
              <w:rPr>
                <w:sz w:val="16"/>
                <w:szCs w:val="16"/>
              </w:rPr>
              <w:fldChar w:fldCharType="end"/>
            </w:r>
          </w:p>
        </w:tc>
      </w:tr>
      <w:tr w:rsidR="00766B19" w:rsidRPr="00833861" w14:paraId="54EA46DA" w14:textId="77777777" w:rsidTr="00EE607E">
        <w:trPr>
          <w:trHeight w:val="288"/>
          <w:tblCellSpacing w:w="20" w:type="dxa"/>
        </w:trPr>
        <w:tc>
          <w:tcPr>
            <w:tcW w:w="3759" w:type="dxa"/>
            <w:shd w:val="clear" w:color="auto" w:fill="DDD9C3"/>
            <w:vAlign w:val="center"/>
          </w:tcPr>
          <w:p w14:paraId="59B518D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254" w:type="dxa"/>
            <w:shd w:val="clear" w:color="auto" w:fill="DDD9C3"/>
            <w:vAlign w:val="center"/>
          </w:tcPr>
          <w:p w14:paraId="138641F4" w14:textId="77777777" w:rsidR="00766B19" w:rsidRPr="00CD40E7" w:rsidRDefault="00766B19" w:rsidP="00F65907">
            <w:pPr>
              <w:keepNext/>
              <w:keepLines/>
              <w:rPr>
                <w:sz w:val="16"/>
                <w:szCs w:val="16"/>
              </w:rPr>
            </w:pPr>
            <w:r w:rsidRPr="00704343">
              <w:rPr>
                <w:noProof/>
                <w:sz w:val="16"/>
                <w:szCs w:val="16"/>
              </w:rPr>
              <w:t>0.25</w:t>
            </w:r>
          </w:p>
        </w:tc>
        <w:tc>
          <w:tcPr>
            <w:tcW w:w="1220" w:type="dxa"/>
            <w:shd w:val="clear" w:color="auto" w:fill="DDD9C3"/>
            <w:vAlign w:val="center"/>
          </w:tcPr>
          <w:p w14:paraId="209CE551" w14:textId="77777777" w:rsidR="00766B19" w:rsidRPr="00CD40E7" w:rsidRDefault="00766B19" w:rsidP="00D63181">
            <w:pPr>
              <w:keepNext/>
              <w:keepLines/>
              <w:rPr>
                <w:sz w:val="16"/>
                <w:szCs w:val="16"/>
              </w:rPr>
            </w:pPr>
            <w:r w:rsidRPr="00704343">
              <w:rPr>
                <w:noProof/>
                <w:sz w:val="16"/>
                <w:szCs w:val="16"/>
              </w:rPr>
              <w:t>0.32</w:t>
            </w:r>
          </w:p>
        </w:tc>
        <w:tc>
          <w:tcPr>
            <w:tcW w:w="1310" w:type="dxa"/>
            <w:shd w:val="clear" w:color="auto" w:fill="DDD9C3"/>
            <w:vAlign w:val="center"/>
          </w:tcPr>
          <w:p w14:paraId="3E160654" w14:textId="77777777" w:rsidR="00766B19" w:rsidRPr="00CD40E7" w:rsidRDefault="00766B19" w:rsidP="00F65907">
            <w:pPr>
              <w:keepNext/>
              <w:keepLines/>
              <w:rPr>
                <w:sz w:val="16"/>
                <w:szCs w:val="16"/>
              </w:rPr>
            </w:pPr>
            <w:r w:rsidRPr="00704343">
              <w:rPr>
                <w:noProof/>
                <w:sz w:val="16"/>
                <w:szCs w:val="16"/>
              </w:rPr>
              <w:t>0.22</w:t>
            </w:r>
          </w:p>
        </w:tc>
        <w:tc>
          <w:tcPr>
            <w:tcW w:w="1310" w:type="dxa"/>
            <w:shd w:val="clear" w:color="auto" w:fill="DDD9C3"/>
            <w:vAlign w:val="center"/>
          </w:tcPr>
          <w:p w14:paraId="6DFD9D4E" w14:textId="77777777" w:rsidR="00766B19" w:rsidRPr="00CD40E7" w:rsidRDefault="00766B19" w:rsidP="00F65907">
            <w:pPr>
              <w:keepNext/>
              <w:keepLines/>
              <w:rPr>
                <w:sz w:val="16"/>
                <w:szCs w:val="16"/>
              </w:rPr>
            </w:pPr>
            <w:r w:rsidRPr="00704343">
              <w:rPr>
                <w:noProof/>
                <w:sz w:val="16"/>
                <w:szCs w:val="16"/>
              </w:rPr>
              <w:t>0.17</w:t>
            </w:r>
          </w:p>
        </w:tc>
        <w:tc>
          <w:tcPr>
            <w:tcW w:w="1200" w:type="dxa"/>
            <w:shd w:val="clear" w:color="auto" w:fill="DDD9C3"/>
            <w:vAlign w:val="center"/>
          </w:tcPr>
          <w:p w14:paraId="35889C8B"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M_WITHDRAW_F13)/sum(A_TOTAL_GRADED_F13,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bl>
    <w:p w14:paraId="3AAD088A" w14:textId="77777777" w:rsidR="00766B19" w:rsidRDefault="00766B19" w:rsidP="00106000">
      <w:pPr>
        <w:pStyle w:val="FieldText"/>
      </w:pPr>
    </w:p>
    <w:p w14:paraId="1B2D6CD4" w14:textId="77777777" w:rsidR="00766B19" w:rsidRDefault="00766B19" w:rsidP="00106000">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260"/>
        <w:gridCol w:w="1350"/>
        <w:gridCol w:w="1260"/>
        <w:gridCol w:w="1350"/>
        <w:gridCol w:w="1170"/>
      </w:tblGrid>
      <w:tr w:rsidR="00766B19" w:rsidRPr="00CD40E7" w14:paraId="0865ECF9" w14:textId="77777777" w:rsidTr="00466FF4">
        <w:trPr>
          <w:trHeight w:val="292"/>
          <w:tblCellSpacing w:w="20" w:type="dxa"/>
        </w:trPr>
        <w:tc>
          <w:tcPr>
            <w:tcW w:w="10163" w:type="dxa"/>
            <w:gridSpan w:val="6"/>
            <w:shd w:val="clear" w:color="auto" w:fill="auto"/>
            <w:vAlign w:val="center"/>
          </w:tcPr>
          <w:p w14:paraId="38B4BA90"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IV. </w:t>
            </w:r>
            <w:r w:rsidRPr="00F65907">
              <w:rPr>
                <w:color w:val="auto"/>
                <w:sz w:val="20"/>
                <w:szCs w:val="20"/>
              </w:rPr>
              <w:t xml:space="preserve">Faculty </w:t>
            </w:r>
          </w:p>
        </w:tc>
      </w:tr>
      <w:tr w:rsidR="00766B19" w:rsidRPr="00CD40E7" w14:paraId="472D4D4A" w14:textId="77777777" w:rsidTr="00466FF4">
        <w:trPr>
          <w:trHeight w:val="103"/>
          <w:tblCellSpacing w:w="20" w:type="dxa"/>
        </w:trPr>
        <w:tc>
          <w:tcPr>
            <w:tcW w:w="3793" w:type="dxa"/>
            <w:shd w:val="clear" w:color="auto" w:fill="auto"/>
            <w:vAlign w:val="center"/>
          </w:tcPr>
          <w:p w14:paraId="4940CAF2" w14:textId="77777777" w:rsidR="00766B19" w:rsidRPr="00CD40E7" w:rsidRDefault="00766B19" w:rsidP="00F65907">
            <w:pPr>
              <w:pStyle w:val="EvaluationCriteria"/>
              <w:keepNext/>
              <w:keepLines/>
              <w:ind w:left="720"/>
              <w:rPr>
                <w:sz w:val="16"/>
                <w:szCs w:val="16"/>
              </w:rPr>
            </w:pPr>
          </w:p>
        </w:tc>
        <w:tc>
          <w:tcPr>
            <w:tcW w:w="1220" w:type="dxa"/>
            <w:shd w:val="clear" w:color="auto" w:fill="auto"/>
            <w:vAlign w:val="center"/>
          </w:tcPr>
          <w:p w14:paraId="55B6927C" w14:textId="77777777" w:rsidR="00766B19" w:rsidRPr="00CD40E7" w:rsidRDefault="00766B19" w:rsidP="00F65907">
            <w:pPr>
              <w:pStyle w:val="EvaluationCriteria"/>
              <w:keepNext/>
              <w:keepLines/>
              <w:rPr>
                <w:sz w:val="16"/>
                <w:szCs w:val="16"/>
              </w:rPr>
            </w:pPr>
            <w:r w:rsidRPr="00CD40E7">
              <w:rPr>
                <w:sz w:val="16"/>
                <w:szCs w:val="16"/>
              </w:rPr>
              <w:t>Alameda</w:t>
            </w:r>
          </w:p>
        </w:tc>
        <w:tc>
          <w:tcPr>
            <w:tcW w:w="1310" w:type="dxa"/>
            <w:shd w:val="clear" w:color="auto" w:fill="auto"/>
            <w:vAlign w:val="center"/>
          </w:tcPr>
          <w:p w14:paraId="581E8074" w14:textId="77777777" w:rsidR="00766B19" w:rsidRPr="00CD40E7" w:rsidRDefault="00766B19" w:rsidP="00F65907">
            <w:pPr>
              <w:pStyle w:val="EvaluationCriteria"/>
              <w:keepNext/>
              <w:keepLines/>
              <w:rPr>
                <w:sz w:val="16"/>
                <w:szCs w:val="16"/>
              </w:rPr>
            </w:pPr>
            <w:r w:rsidRPr="00CD40E7">
              <w:rPr>
                <w:sz w:val="16"/>
                <w:szCs w:val="16"/>
              </w:rPr>
              <w:t>Berkeley</w:t>
            </w:r>
          </w:p>
        </w:tc>
        <w:tc>
          <w:tcPr>
            <w:tcW w:w="1220" w:type="dxa"/>
            <w:shd w:val="clear" w:color="auto" w:fill="auto"/>
            <w:vAlign w:val="center"/>
          </w:tcPr>
          <w:p w14:paraId="2532C114"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shd w:val="clear" w:color="auto" w:fill="auto"/>
            <w:vAlign w:val="center"/>
          </w:tcPr>
          <w:p w14:paraId="2725D510" w14:textId="77777777" w:rsidR="00766B19" w:rsidRPr="00CD40E7" w:rsidRDefault="00766B19" w:rsidP="00F65907">
            <w:pPr>
              <w:pStyle w:val="EvaluationCriteria"/>
              <w:keepNext/>
              <w:keepLines/>
              <w:rPr>
                <w:sz w:val="16"/>
                <w:szCs w:val="16"/>
              </w:rPr>
            </w:pPr>
            <w:r w:rsidRPr="00CD40E7">
              <w:rPr>
                <w:sz w:val="16"/>
                <w:szCs w:val="16"/>
              </w:rPr>
              <w:t>Merritt</w:t>
            </w:r>
          </w:p>
        </w:tc>
        <w:tc>
          <w:tcPr>
            <w:tcW w:w="1110" w:type="dxa"/>
            <w:vAlign w:val="center"/>
          </w:tcPr>
          <w:p w14:paraId="716B9483"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3A8D4A34" w14:textId="77777777" w:rsidTr="00466FF4">
        <w:trPr>
          <w:trHeight w:val="292"/>
          <w:tblCellSpacing w:w="20" w:type="dxa"/>
        </w:trPr>
        <w:tc>
          <w:tcPr>
            <w:tcW w:w="3793" w:type="dxa"/>
            <w:shd w:val="clear" w:color="auto" w:fill="DDD9C3"/>
            <w:vAlign w:val="center"/>
          </w:tcPr>
          <w:p w14:paraId="2FFAF8B5"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220" w:type="dxa"/>
            <w:shd w:val="clear" w:color="auto" w:fill="DDD9C3"/>
            <w:vAlign w:val="center"/>
          </w:tcPr>
          <w:p w14:paraId="4A241603" w14:textId="77777777" w:rsidR="00766B19" w:rsidRPr="00CD40E7" w:rsidRDefault="00766B19" w:rsidP="00F65907">
            <w:pPr>
              <w:keepNext/>
              <w:keepLines/>
              <w:rPr>
                <w:sz w:val="16"/>
                <w:szCs w:val="16"/>
              </w:rPr>
            </w:pPr>
            <w:r w:rsidRPr="00704343">
              <w:rPr>
                <w:noProof/>
                <w:sz w:val="16"/>
                <w:szCs w:val="16"/>
              </w:rPr>
              <w:t>0.80</w:t>
            </w:r>
          </w:p>
        </w:tc>
        <w:tc>
          <w:tcPr>
            <w:tcW w:w="1310" w:type="dxa"/>
            <w:shd w:val="clear" w:color="auto" w:fill="DDD9C3"/>
            <w:vAlign w:val="center"/>
          </w:tcPr>
          <w:p w14:paraId="656D5E42"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2FC5FCC5" w14:textId="77777777" w:rsidR="00766B19" w:rsidRPr="00CD40E7" w:rsidRDefault="00766B19" w:rsidP="00EC7D59">
            <w:pPr>
              <w:keepNext/>
              <w:keepLines/>
              <w:rPr>
                <w:sz w:val="16"/>
                <w:szCs w:val="16"/>
              </w:rPr>
            </w:pPr>
            <w:r w:rsidRPr="00704343">
              <w:rPr>
                <w:noProof/>
                <w:sz w:val="16"/>
                <w:szCs w:val="16"/>
              </w:rPr>
              <w:t>0.70</w:t>
            </w:r>
          </w:p>
        </w:tc>
        <w:tc>
          <w:tcPr>
            <w:tcW w:w="1310" w:type="dxa"/>
            <w:shd w:val="clear" w:color="auto" w:fill="DDD9C3"/>
            <w:vAlign w:val="center"/>
          </w:tcPr>
          <w:p w14:paraId="597ECF88" w14:textId="77777777" w:rsidR="00766B19" w:rsidRPr="00CD40E7" w:rsidRDefault="00766B19" w:rsidP="00F65907">
            <w:pPr>
              <w:keepNext/>
              <w:keepLines/>
              <w:rPr>
                <w:sz w:val="16"/>
                <w:szCs w:val="16"/>
              </w:rPr>
            </w:pPr>
            <w:r w:rsidRPr="00704343">
              <w:rPr>
                <w:noProof/>
                <w:sz w:val="16"/>
                <w:szCs w:val="16"/>
              </w:rPr>
              <w:t>0.87</w:t>
            </w:r>
          </w:p>
        </w:tc>
        <w:tc>
          <w:tcPr>
            <w:tcW w:w="1110" w:type="dxa"/>
            <w:shd w:val="clear" w:color="auto" w:fill="DDD9C3"/>
            <w:vAlign w:val="center"/>
          </w:tcPr>
          <w:p w14:paraId="70EC768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w:instrText>
            </w:r>
            <w:r>
              <w:rPr>
                <w:sz w:val="16"/>
                <w:szCs w:val="16"/>
              </w:rPr>
              <w:instrText xml:space="preserve"> </w:instrText>
            </w:r>
            <w:r>
              <w:rPr>
                <w:sz w:val="16"/>
                <w:szCs w:val="16"/>
              </w:rPr>
              <w:fldChar w:fldCharType="separate"/>
            </w:r>
            <w:r>
              <w:rPr>
                <w:noProof/>
                <w:sz w:val="16"/>
                <w:szCs w:val="16"/>
              </w:rPr>
              <w:t>2.37</w:t>
            </w:r>
            <w:r>
              <w:rPr>
                <w:sz w:val="16"/>
                <w:szCs w:val="16"/>
              </w:rPr>
              <w:fldChar w:fldCharType="end"/>
            </w:r>
          </w:p>
        </w:tc>
      </w:tr>
      <w:tr w:rsidR="00766B19" w:rsidRPr="00CD40E7" w14:paraId="0F3E93EA" w14:textId="77777777" w:rsidTr="00466FF4">
        <w:trPr>
          <w:trHeight w:val="292"/>
          <w:tblCellSpacing w:w="20" w:type="dxa"/>
        </w:trPr>
        <w:tc>
          <w:tcPr>
            <w:tcW w:w="3793" w:type="dxa"/>
            <w:shd w:val="clear" w:color="auto" w:fill="DDD9C3"/>
            <w:vAlign w:val="center"/>
          </w:tcPr>
          <w:p w14:paraId="59648947"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220" w:type="dxa"/>
            <w:shd w:val="clear" w:color="auto" w:fill="DDD9C3"/>
            <w:vAlign w:val="center"/>
          </w:tcPr>
          <w:p w14:paraId="00F34136" w14:textId="77777777" w:rsidR="00766B19" w:rsidRPr="00CD40E7" w:rsidRDefault="00766B19" w:rsidP="00F65907">
            <w:pPr>
              <w:keepNext/>
              <w:keepLines/>
              <w:rPr>
                <w:sz w:val="16"/>
                <w:szCs w:val="16"/>
              </w:rPr>
            </w:pPr>
            <w:r w:rsidRPr="00704343">
              <w:rPr>
                <w:noProof/>
                <w:sz w:val="16"/>
                <w:szCs w:val="16"/>
              </w:rPr>
              <w:t>1.00</w:t>
            </w:r>
          </w:p>
        </w:tc>
        <w:tc>
          <w:tcPr>
            <w:tcW w:w="1310" w:type="dxa"/>
            <w:shd w:val="clear" w:color="auto" w:fill="DDD9C3"/>
            <w:vAlign w:val="center"/>
          </w:tcPr>
          <w:p w14:paraId="0F1974FC"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5EA99C25" w14:textId="77777777" w:rsidR="00766B19" w:rsidRPr="00CD40E7" w:rsidRDefault="00766B19" w:rsidP="00F65907">
            <w:pPr>
              <w:keepNext/>
              <w:keepLines/>
              <w:rPr>
                <w:sz w:val="16"/>
                <w:szCs w:val="16"/>
              </w:rPr>
            </w:pPr>
            <w:r w:rsidRPr="00704343">
              <w:rPr>
                <w:noProof/>
                <w:sz w:val="16"/>
                <w:szCs w:val="16"/>
              </w:rPr>
              <w:t>0.30</w:t>
            </w:r>
          </w:p>
        </w:tc>
        <w:tc>
          <w:tcPr>
            <w:tcW w:w="1310" w:type="dxa"/>
            <w:shd w:val="clear" w:color="auto" w:fill="DDD9C3"/>
            <w:vAlign w:val="center"/>
          </w:tcPr>
          <w:p w14:paraId="2BD8306A" w14:textId="77777777" w:rsidR="00766B19" w:rsidRPr="00CD40E7" w:rsidRDefault="00766B19" w:rsidP="00F65907">
            <w:pPr>
              <w:keepNext/>
              <w:keepLines/>
              <w:rPr>
                <w:sz w:val="16"/>
                <w:szCs w:val="16"/>
              </w:rPr>
            </w:pPr>
            <w:r w:rsidRPr="00704343">
              <w:rPr>
                <w:noProof/>
                <w:sz w:val="16"/>
                <w:szCs w:val="16"/>
              </w:rPr>
              <w:t>0.62</w:t>
            </w:r>
          </w:p>
        </w:tc>
        <w:tc>
          <w:tcPr>
            <w:tcW w:w="1110" w:type="dxa"/>
            <w:shd w:val="clear" w:color="auto" w:fill="DDD9C3"/>
            <w:vAlign w:val="center"/>
          </w:tcPr>
          <w:p w14:paraId="1FC6232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w:instrText>
            </w:r>
            <w:r>
              <w:rPr>
                <w:sz w:val="16"/>
                <w:szCs w:val="16"/>
              </w:rPr>
              <w:instrText xml:space="preserve"> </w:instrText>
            </w:r>
            <w:r>
              <w:rPr>
                <w:sz w:val="16"/>
                <w:szCs w:val="16"/>
              </w:rPr>
              <w:fldChar w:fldCharType="separate"/>
            </w:r>
            <w:r>
              <w:rPr>
                <w:noProof/>
                <w:sz w:val="16"/>
                <w:szCs w:val="16"/>
              </w:rPr>
              <w:t>1.92</w:t>
            </w:r>
            <w:r>
              <w:rPr>
                <w:sz w:val="16"/>
                <w:szCs w:val="16"/>
              </w:rPr>
              <w:fldChar w:fldCharType="end"/>
            </w:r>
          </w:p>
        </w:tc>
      </w:tr>
      <w:tr w:rsidR="00766B19" w:rsidRPr="00CD40E7" w14:paraId="26537ED6" w14:textId="77777777" w:rsidTr="00466FF4">
        <w:trPr>
          <w:trHeight w:val="292"/>
          <w:tblCellSpacing w:w="20" w:type="dxa"/>
        </w:trPr>
        <w:tc>
          <w:tcPr>
            <w:tcW w:w="3793" w:type="dxa"/>
            <w:shd w:val="clear" w:color="auto" w:fill="DDD9C3"/>
            <w:vAlign w:val="center"/>
          </w:tcPr>
          <w:p w14:paraId="6EBD3333"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220" w:type="dxa"/>
            <w:shd w:val="clear" w:color="auto" w:fill="DDD9C3"/>
            <w:vAlign w:val="center"/>
          </w:tcPr>
          <w:p w14:paraId="6B621865" w14:textId="77777777" w:rsidR="00766B19" w:rsidRPr="00CD40E7" w:rsidRDefault="00766B19" w:rsidP="00F65907">
            <w:pPr>
              <w:keepNext/>
              <w:keepLines/>
              <w:rPr>
                <w:sz w:val="16"/>
                <w:szCs w:val="16"/>
              </w:rPr>
            </w:pPr>
            <w:r w:rsidRPr="00704343">
              <w:rPr>
                <w:noProof/>
                <w:sz w:val="16"/>
                <w:szCs w:val="16"/>
              </w:rPr>
              <w:t>1.00</w:t>
            </w:r>
          </w:p>
        </w:tc>
        <w:tc>
          <w:tcPr>
            <w:tcW w:w="1310" w:type="dxa"/>
            <w:shd w:val="clear" w:color="auto" w:fill="DDD9C3"/>
            <w:vAlign w:val="center"/>
          </w:tcPr>
          <w:p w14:paraId="2D4ED80C"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44C319DA" w14:textId="77777777" w:rsidR="00766B19" w:rsidRPr="00CD40E7" w:rsidRDefault="00766B19" w:rsidP="00F65907">
            <w:pPr>
              <w:keepNext/>
              <w:keepLines/>
              <w:rPr>
                <w:sz w:val="16"/>
                <w:szCs w:val="16"/>
              </w:rPr>
            </w:pPr>
            <w:r w:rsidRPr="00704343">
              <w:rPr>
                <w:noProof/>
                <w:sz w:val="16"/>
                <w:szCs w:val="16"/>
              </w:rPr>
              <w:t>0.30</w:t>
            </w:r>
          </w:p>
        </w:tc>
        <w:tc>
          <w:tcPr>
            <w:tcW w:w="1310" w:type="dxa"/>
            <w:shd w:val="clear" w:color="auto" w:fill="DDD9C3"/>
            <w:vAlign w:val="center"/>
          </w:tcPr>
          <w:p w14:paraId="0BC3A3B4" w14:textId="77777777" w:rsidR="00766B19" w:rsidRPr="00CD40E7" w:rsidRDefault="00766B19" w:rsidP="00F65907">
            <w:pPr>
              <w:keepNext/>
              <w:keepLines/>
              <w:rPr>
                <w:sz w:val="16"/>
                <w:szCs w:val="16"/>
              </w:rPr>
            </w:pPr>
            <w:r w:rsidRPr="00704343">
              <w:rPr>
                <w:noProof/>
                <w:sz w:val="16"/>
                <w:szCs w:val="16"/>
              </w:rPr>
              <w:t>1.79</w:t>
            </w:r>
          </w:p>
        </w:tc>
        <w:tc>
          <w:tcPr>
            <w:tcW w:w="1110" w:type="dxa"/>
            <w:shd w:val="clear" w:color="auto" w:fill="DDD9C3"/>
            <w:vAlign w:val="center"/>
          </w:tcPr>
          <w:p w14:paraId="6B6BEC4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w:instrText>
            </w:r>
            <w:r>
              <w:rPr>
                <w:sz w:val="16"/>
                <w:szCs w:val="16"/>
              </w:rPr>
              <w:instrText xml:space="preserve"> </w:instrText>
            </w:r>
            <w:r>
              <w:rPr>
                <w:sz w:val="16"/>
                <w:szCs w:val="16"/>
              </w:rPr>
              <w:fldChar w:fldCharType="separate"/>
            </w:r>
            <w:r>
              <w:rPr>
                <w:noProof/>
                <w:sz w:val="16"/>
                <w:szCs w:val="16"/>
              </w:rPr>
              <w:t>3.09</w:t>
            </w:r>
            <w:r>
              <w:rPr>
                <w:sz w:val="16"/>
                <w:szCs w:val="16"/>
              </w:rPr>
              <w:fldChar w:fldCharType="end"/>
            </w:r>
          </w:p>
        </w:tc>
      </w:tr>
      <w:tr w:rsidR="00766B19" w:rsidRPr="00CD40E7" w14:paraId="4B68FB51" w14:textId="77777777" w:rsidTr="00466FF4">
        <w:trPr>
          <w:trHeight w:val="292"/>
          <w:tblCellSpacing w:w="20" w:type="dxa"/>
        </w:trPr>
        <w:tc>
          <w:tcPr>
            <w:tcW w:w="3793" w:type="dxa"/>
            <w:shd w:val="clear" w:color="auto" w:fill="auto"/>
            <w:vAlign w:val="center"/>
          </w:tcPr>
          <w:p w14:paraId="6C35B015"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220" w:type="dxa"/>
            <w:shd w:val="clear" w:color="auto" w:fill="auto"/>
            <w:vAlign w:val="center"/>
          </w:tcPr>
          <w:p w14:paraId="62B0F563"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39C2B633"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14:paraId="7DD49731" w14:textId="77777777" w:rsidR="00766B19" w:rsidRPr="00CD40E7" w:rsidRDefault="00766B19" w:rsidP="00F65907">
            <w:pPr>
              <w:keepNext/>
              <w:keepLines/>
              <w:rPr>
                <w:sz w:val="16"/>
                <w:szCs w:val="16"/>
              </w:rPr>
            </w:pPr>
            <w:r w:rsidRPr="00704343">
              <w:rPr>
                <w:noProof/>
                <w:sz w:val="16"/>
                <w:szCs w:val="16"/>
              </w:rPr>
              <w:t>1.60</w:t>
            </w:r>
          </w:p>
        </w:tc>
        <w:tc>
          <w:tcPr>
            <w:tcW w:w="1310" w:type="dxa"/>
            <w:shd w:val="clear" w:color="auto" w:fill="auto"/>
            <w:vAlign w:val="center"/>
          </w:tcPr>
          <w:p w14:paraId="5FB93CBE" w14:textId="77777777" w:rsidR="00766B19" w:rsidRPr="00CD40E7" w:rsidRDefault="00766B19" w:rsidP="00F65907">
            <w:pPr>
              <w:keepNext/>
              <w:keepLines/>
              <w:rPr>
                <w:sz w:val="16"/>
                <w:szCs w:val="16"/>
              </w:rPr>
            </w:pPr>
            <w:r w:rsidRPr="00704343">
              <w:rPr>
                <w:noProof/>
                <w:sz w:val="16"/>
                <w:szCs w:val="16"/>
              </w:rPr>
              <w:t>1.00</w:t>
            </w:r>
          </w:p>
        </w:tc>
        <w:tc>
          <w:tcPr>
            <w:tcW w:w="1110" w:type="dxa"/>
            <w:vAlign w:val="center"/>
          </w:tcPr>
          <w:p w14:paraId="605C2E4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A_FTEMP_F11, B_FTEMP_F11, L_FTEMP_F11, M_FTEMP_F11)</w:instrText>
            </w:r>
            <w:r>
              <w:rPr>
                <w:sz w:val="16"/>
                <w:szCs w:val="16"/>
              </w:rPr>
              <w:instrText xml:space="preserve"> </w:instrText>
            </w:r>
            <w:r>
              <w:rPr>
                <w:sz w:val="16"/>
                <w:szCs w:val="16"/>
              </w:rPr>
              <w:fldChar w:fldCharType="separate"/>
            </w:r>
            <w:r>
              <w:rPr>
                <w:noProof/>
                <w:sz w:val="16"/>
                <w:szCs w:val="16"/>
              </w:rPr>
              <w:t>2.6</w:t>
            </w:r>
            <w:r>
              <w:rPr>
                <w:sz w:val="16"/>
                <w:szCs w:val="16"/>
              </w:rPr>
              <w:fldChar w:fldCharType="end"/>
            </w:r>
          </w:p>
        </w:tc>
      </w:tr>
      <w:tr w:rsidR="00766B19" w:rsidRPr="00CD40E7" w14:paraId="5A9A8FC4" w14:textId="77777777" w:rsidTr="00466FF4">
        <w:trPr>
          <w:trHeight w:val="292"/>
          <w:tblCellSpacing w:w="20" w:type="dxa"/>
        </w:trPr>
        <w:tc>
          <w:tcPr>
            <w:tcW w:w="3793" w:type="dxa"/>
            <w:shd w:val="clear" w:color="auto" w:fill="auto"/>
            <w:vAlign w:val="center"/>
          </w:tcPr>
          <w:p w14:paraId="157E26DF"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220" w:type="dxa"/>
            <w:shd w:val="clear" w:color="auto" w:fill="auto"/>
            <w:vAlign w:val="center"/>
          </w:tcPr>
          <w:p w14:paraId="23A607B0"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3381BA23"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14:paraId="12CEAA55" w14:textId="77777777" w:rsidR="00766B19" w:rsidRPr="00CD40E7" w:rsidRDefault="00766B19" w:rsidP="00F65907">
            <w:pPr>
              <w:keepNext/>
              <w:keepLines/>
              <w:rPr>
                <w:sz w:val="16"/>
                <w:szCs w:val="16"/>
              </w:rPr>
            </w:pPr>
            <w:r w:rsidRPr="00704343">
              <w:rPr>
                <w:noProof/>
                <w:sz w:val="16"/>
                <w:szCs w:val="16"/>
              </w:rPr>
              <w:t>1.40</w:t>
            </w:r>
          </w:p>
        </w:tc>
        <w:tc>
          <w:tcPr>
            <w:tcW w:w="1310" w:type="dxa"/>
            <w:shd w:val="clear" w:color="auto" w:fill="auto"/>
            <w:vAlign w:val="center"/>
          </w:tcPr>
          <w:p w14:paraId="1D693BA6" w14:textId="77777777" w:rsidR="00766B19" w:rsidRPr="00CD40E7" w:rsidRDefault="00766B19" w:rsidP="00F65907">
            <w:pPr>
              <w:keepNext/>
              <w:keepLines/>
              <w:rPr>
                <w:sz w:val="16"/>
                <w:szCs w:val="16"/>
              </w:rPr>
            </w:pPr>
            <w:r w:rsidRPr="00704343">
              <w:rPr>
                <w:noProof/>
                <w:sz w:val="16"/>
                <w:szCs w:val="16"/>
              </w:rPr>
              <w:t>1.41</w:t>
            </w:r>
          </w:p>
        </w:tc>
        <w:tc>
          <w:tcPr>
            <w:tcW w:w="1110" w:type="dxa"/>
            <w:vAlign w:val="center"/>
          </w:tcPr>
          <w:p w14:paraId="69220EB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A_FTEMP_F12, B_FTEMP_F12, L_FTEMP_F12, M_FTEMP_F12)</w:instrText>
            </w:r>
            <w:r>
              <w:rPr>
                <w:sz w:val="16"/>
                <w:szCs w:val="16"/>
              </w:rPr>
              <w:instrText xml:space="preserve"> </w:instrText>
            </w:r>
            <w:r>
              <w:rPr>
                <w:sz w:val="16"/>
                <w:szCs w:val="16"/>
              </w:rPr>
              <w:fldChar w:fldCharType="separate"/>
            </w:r>
            <w:r>
              <w:rPr>
                <w:noProof/>
                <w:sz w:val="16"/>
                <w:szCs w:val="16"/>
              </w:rPr>
              <w:t>3.01</w:t>
            </w:r>
            <w:r>
              <w:rPr>
                <w:sz w:val="16"/>
                <w:szCs w:val="16"/>
              </w:rPr>
              <w:fldChar w:fldCharType="end"/>
            </w:r>
          </w:p>
        </w:tc>
      </w:tr>
      <w:tr w:rsidR="00766B19" w:rsidRPr="00CD40E7" w14:paraId="16A2D56F" w14:textId="77777777" w:rsidTr="00466FF4">
        <w:trPr>
          <w:trHeight w:val="292"/>
          <w:tblCellSpacing w:w="20" w:type="dxa"/>
        </w:trPr>
        <w:tc>
          <w:tcPr>
            <w:tcW w:w="3793" w:type="dxa"/>
            <w:shd w:val="clear" w:color="auto" w:fill="auto"/>
            <w:vAlign w:val="center"/>
          </w:tcPr>
          <w:p w14:paraId="768A2884"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220" w:type="dxa"/>
            <w:shd w:val="clear" w:color="auto" w:fill="auto"/>
            <w:vAlign w:val="center"/>
          </w:tcPr>
          <w:p w14:paraId="2D4159BF"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3F1CCFBA"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14:paraId="4F59D628" w14:textId="77777777" w:rsidR="00766B19" w:rsidRPr="00CD40E7" w:rsidRDefault="00766B19" w:rsidP="00F65907">
            <w:pPr>
              <w:keepNext/>
              <w:keepLines/>
              <w:rPr>
                <w:sz w:val="16"/>
                <w:szCs w:val="16"/>
              </w:rPr>
            </w:pPr>
            <w:r w:rsidRPr="00704343">
              <w:rPr>
                <w:noProof/>
                <w:sz w:val="16"/>
                <w:szCs w:val="16"/>
              </w:rPr>
              <w:t>1.80</w:t>
            </w:r>
          </w:p>
        </w:tc>
        <w:tc>
          <w:tcPr>
            <w:tcW w:w="1310" w:type="dxa"/>
            <w:shd w:val="clear" w:color="auto" w:fill="auto"/>
            <w:vAlign w:val="center"/>
          </w:tcPr>
          <w:p w14:paraId="4479903A" w14:textId="77777777" w:rsidR="00766B19" w:rsidRPr="00CD40E7" w:rsidRDefault="00766B19" w:rsidP="00F65907">
            <w:pPr>
              <w:keepNext/>
              <w:keepLines/>
              <w:rPr>
                <w:sz w:val="16"/>
                <w:szCs w:val="16"/>
              </w:rPr>
            </w:pPr>
            <w:r w:rsidRPr="00704343">
              <w:rPr>
                <w:noProof/>
                <w:sz w:val="16"/>
                <w:szCs w:val="16"/>
              </w:rPr>
              <w:t>0.60</w:t>
            </w:r>
          </w:p>
        </w:tc>
        <w:tc>
          <w:tcPr>
            <w:tcW w:w="1110" w:type="dxa"/>
            <w:vAlign w:val="center"/>
          </w:tcPr>
          <w:p w14:paraId="069ED6C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A_FTEMP_F13, B_FTEMP_F13, L_FTEMP_F13, M_FTEMP_F13)</w:instrText>
            </w:r>
            <w:r>
              <w:rPr>
                <w:sz w:val="16"/>
                <w:szCs w:val="16"/>
              </w:rPr>
              <w:instrText xml:space="preserve"> </w:instrText>
            </w:r>
            <w:r>
              <w:rPr>
                <w:sz w:val="16"/>
                <w:szCs w:val="16"/>
              </w:rPr>
              <w:fldChar w:fldCharType="separate"/>
            </w:r>
            <w:r>
              <w:rPr>
                <w:noProof/>
                <w:sz w:val="16"/>
                <w:szCs w:val="16"/>
              </w:rPr>
              <w:t>2.6</w:t>
            </w:r>
            <w:r>
              <w:rPr>
                <w:sz w:val="16"/>
                <w:szCs w:val="16"/>
              </w:rPr>
              <w:fldChar w:fldCharType="end"/>
            </w:r>
          </w:p>
        </w:tc>
      </w:tr>
      <w:tr w:rsidR="00766B19" w:rsidRPr="00CD40E7" w14:paraId="3D538173" w14:textId="77777777" w:rsidTr="00466FF4">
        <w:trPr>
          <w:trHeight w:val="292"/>
          <w:tblCellSpacing w:w="20" w:type="dxa"/>
        </w:trPr>
        <w:tc>
          <w:tcPr>
            <w:tcW w:w="3793" w:type="dxa"/>
            <w:shd w:val="clear" w:color="auto" w:fill="DDD9C3"/>
            <w:vAlign w:val="center"/>
          </w:tcPr>
          <w:p w14:paraId="7FE2B2D3"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220" w:type="dxa"/>
            <w:shd w:val="clear" w:color="auto" w:fill="DDD9C3"/>
            <w:vAlign w:val="center"/>
          </w:tcPr>
          <w:p w14:paraId="36F34F00"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F2A80B4"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0C983ABB" w14:textId="77777777" w:rsidR="00766B19" w:rsidRPr="00CD40E7" w:rsidRDefault="00766B19" w:rsidP="00F65907">
            <w:pPr>
              <w:keepNext/>
              <w:keepLines/>
              <w:rPr>
                <w:sz w:val="16"/>
                <w:szCs w:val="16"/>
              </w:rPr>
            </w:pPr>
            <w:r w:rsidRPr="00704343">
              <w:rPr>
                <w:noProof/>
                <w:sz w:val="16"/>
                <w:szCs w:val="16"/>
              </w:rPr>
              <w:t>0.30</w:t>
            </w:r>
          </w:p>
        </w:tc>
        <w:tc>
          <w:tcPr>
            <w:tcW w:w="1310" w:type="dxa"/>
            <w:shd w:val="clear" w:color="auto" w:fill="DDD9C3"/>
            <w:vAlign w:val="center"/>
          </w:tcPr>
          <w:p w14:paraId="4711DA65" w14:textId="77777777" w:rsidR="00766B19" w:rsidRPr="00CD40E7" w:rsidRDefault="00766B19" w:rsidP="00F65907">
            <w:pPr>
              <w:keepNext/>
              <w:keepLines/>
              <w:rPr>
                <w:sz w:val="16"/>
                <w:szCs w:val="16"/>
              </w:rPr>
            </w:pPr>
            <w:r w:rsidRPr="00704343">
              <w:rPr>
                <w:noProof/>
                <w:sz w:val="16"/>
                <w:szCs w:val="16"/>
              </w:rPr>
              <w:t>0.33</w:t>
            </w:r>
          </w:p>
        </w:tc>
        <w:tc>
          <w:tcPr>
            <w:tcW w:w="1110" w:type="dxa"/>
            <w:shd w:val="clear" w:color="auto" w:fill="DDD9C3"/>
            <w:vAlign w:val="center"/>
          </w:tcPr>
          <w:p w14:paraId="12F432F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A_FEXSV_F11, B_FEXSV_F11, L_FEXSV_F11, M_FEXSV_F11)</w:instrText>
            </w:r>
            <w:r>
              <w:rPr>
                <w:sz w:val="16"/>
                <w:szCs w:val="16"/>
              </w:rPr>
              <w:instrText xml:space="preserve"> </w:instrText>
            </w:r>
            <w:r>
              <w:rPr>
                <w:sz w:val="16"/>
                <w:szCs w:val="16"/>
              </w:rPr>
              <w:fldChar w:fldCharType="separate"/>
            </w:r>
            <w:r>
              <w:rPr>
                <w:noProof/>
                <w:sz w:val="16"/>
                <w:szCs w:val="16"/>
              </w:rPr>
              <w:t>0.63</w:t>
            </w:r>
            <w:r>
              <w:rPr>
                <w:sz w:val="16"/>
                <w:szCs w:val="16"/>
              </w:rPr>
              <w:fldChar w:fldCharType="end"/>
            </w:r>
          </w:p>
        </w:tc>
      </w:tr>
      <w:tr w:rsidR="00766B19" w:rsidRPr="00CD40E7" w14:paraId="2A285E6F" w14:textId="77777777" w:rsidTr="00466FF4">
        <w:trPr>
          <w:trHeight w:val="292"/>
          <w:tblCellSpacing w:w="20" w:type="dxa"/>
        </w:trPr>
        <w:tc>
          <w:tcPr>
            <w:tcW w:w="3793" w:type="dxa"/>
            <w:shd w:val="clear" w:color="auto" w:fill="DDD9C3"/>
            <w:vAlign w:val="center"/>
          </w:tcPr>
          <w:p w14:paraId="4799E534"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220" w:type="dxa"/>
            <w:shd w:val="clear" w:color="auto" w:fill="DDD9C3"/>
            <w:vAlign w:val="center"/>
          </w:tcPr>
          <w:p w14:paraId="75FAE037"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478A680"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1398548B" w14:textId="77777777" w:rsidR="00766B19" w:rsidRPr="00CD40E7" w:rsidRDefault="00766B19" w:rsidP="00F65907">
            <w:pPr>
              <w:keepNext/>
              <w:keepLines/>
              <w:rPr>
                <w:sz w:val="16"/>
                <w:szCs w:val="16"/>
              </w:rPr>
            </w:pPr>
            <w:r w:rsidRPr="00704343">
              <w:rPr>
                <w:noProof/>
                <w:sz w:val="16"/>
                <w:szCs w:val="16"/>
              </w:rPr>
              <w:t>0.30</w:t>
            </w:r>
          </w:p>
        </w:tc>
        <w:tc>
          <w:tcPr>
            <w:tcW w:w="1310" w:type="dxa"/>
            <w:shd w:val="clear" w:color="auto" w:fill="DDD9C3"/>
            <w:vAlign w:val="center"/>
          </w:tcPr>
          <w:p w14:paraId="55F01C61" w14:textId="77777777" w:rsidR="00766B19" w:rsidRPr="009052AE" w:rsidRDefault="00766B19" w:rsidP="00F65907">
            <w:pPr>
              <w:keepNext/>
              <w:keepLines/>
              <w:rPr>
                <w:sz w:val="16"/>
                <w:szCs w:val="16"/>
              </w:rPr>
            </w:pPr>
            <w:r w:rsidRPr="00704343">
              <w:rPr>
                <w:noProof/>
                <w:sz w:val="16"/>
                <w:szCs w:val="16"/>
              </w:rPr>
              <w:t>0.58</w:t>
            </w:r>
          </w:p>
        </w:tc>
        <w:tc>
          <w:tcPr>
            <w:tcW w:w="1110" w:type="dxa"/>
            <w:shd w:val="clear" w:color="auto" w:fill="DDD9C3"/>
            <w:vAlign w:val="center"/>
          </w:tcPr>
          <w:p w14:paraId="777DA4C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A_FEXSV_F12, B_FEXSV_F12, L_FEXSV_F12, M_FEXSV_F12)</w:instrText>
            </w:r>
            <w:r>
              <w:rPr>
                <w:sz w:val="16"/>
                <w:szCs w:val="16"/>
              </w:rPr>
              <w:instrText xml:space="preserve"> </w:instrText>
            </w:r>
            <w:r>
              <w:rPr>
                <w:sz w:val="16"/>
                <w:szCs w:val="16"/>
              </w:rPr>
              <w:fldChar w:fldCharType="separate"/>
            </w:r>
            <w:r>
              <w:rPr>
                <w:noProof/>
                <w:sz w:val="16"/>
                <w:szCs w:val="16"/>
              </w:rPr>
              <w:t>0.88</w:t>
            </w:r>
            <w:r>
              <w:rPr>
                <w:sz w:val="16"/>
                <w:szCs w:val="16"/>
              </w:rPr>
              <w:fldChar w:fldCharType="end"/>
            </w:r>
          </w:p>
        </w:tc>
      </w:tr>
      <w:tr w:rsidR="00766B19" w:rsidRPr="00CD40E7" w14:paraId="49A42D85" w14:textId="77777777" w:rsidTr="00466FF4">
        <w:trPr>
          <w:trHeight w:val="292"/>
          <w:tblCellSpacing w:w="20" w:type="dxa"/>
        </w:trPr>
        <w:tc>
          <w:tcPr>
            <w:tcW w:w="3793" w:type="dxa"/>
            <w:shd w:val="clear" w:color="auto" w:fill="DDD9C3"/>
            <w:vAlign w:val="center"/>
          </w:tcPr>
          <w:p w14:paraId="69BB9BDE"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220" w:type="dxa"/>
            <w:shd w:val="clear" w:color="auto" w:fill="DDD9C3"/>
            <w:vAlign w:val="center"/>
          </w:tcPr>
          <w:p w14:paraId="5D5781CB"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011B230A"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091BE564" w14:textId="77777777" w:rsidR="00766B19" w:rsidRPr="00CD40E7" w:rsidRDefault="00766B19" w:rsidP="00F65907">
            <w:pPr>
              <w:keepNext/>
              <w:keepLines/>
              <w:rPr>
                <w:sz w:val="16"/>
                <w:szCs w:val="16"/>
              </w:rPr>
            </w:pPr>
            <w:r w:rsidRPr="00704343">
              <w:rPr>
                <w:noProof/>
                <w:sz w:val="16"/>
                <w:szCs w:val="16"/>
              </w:rPr>
              <w:t>0.30</w:t>
            </w:r>
          </w:p>
        </w:tc>
        <w:tc>
          <w:tcPr>
            <w:tcW w:w="1310" w:type="dxa"/>
            <w:shd w:val="clear" w:color="auto" w:fill="DDD9C3"/>
            <w:vAlign w:val="center"/>
          </w:tcPr>
          <w:p w14:paraId="0E3BEDFF" w14:textId="77777777" w:rsidR="00766B19" w:rsidRPr="00CD40E7" w:rsidRDefault="00766B19" w:rsidP="00F65907">
            <w:pPr>
              <w:keepNext/>
              <w:keepLines/>
              <w:rPr>
                <w:sz w:val="16"/>
                <w:szCs w:val="16"/>
              </w:rPr>
            </w:pPr>
            <w:r w:rsidRPr="00704343">
              <w:rPr>
                <w:noProof/>
                <w:sz w:val="16"/>
                <w:szCs w:val="16"/>
              </w:rPr>
              <w:t>0.21</w:t>
            </w:r>
          </w:p>
        </w:tc>
        <w:tc>
          <w:tcPr>
            <w:tcW w:w="1110" w:type="dxa"/>
            <w:shd w:val="clear" w:color="auto" w:fill="DDD9C3"/>
            <w:vAlign w:val="center"/>
          </w:tcPr>
          <w:p w14:paraId="2C26054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A_FEXSV_F13, B_FEXSV_F13, L_FEXSV_F13, M_FEXSV_F13)</w:instrText>
            </w:r>
            <w:r>
              <w:rPr>
                <w:sz w:val="16"/>
                <w:szCs w:val="16"/>
              </w:rPr>
              <w:instrText xml:space="preserve"> </w:instrText>
            </w:r>
            <w:r>
              <w:rPr>
                <w:sz w:val="16"/>
                <w:szCs w:val="16"/>
              </w:rPr>
              <w:fldChar w:fldCharType="separate"/>
            </w:r>
            <w:r>
              <w:rPr>
                <w:noProof/>
                <w:sz w:val="16"/>
                <w:szCs w:val="16"/>
              </w:rPr>
              <w:t>0.51</w:t>
            </w:r>
            <w:r>
              <w:rPr>
                <w:sz w:val="16"/>
                <w:szCs w:val="16"/>
              </w:rPr>
              <w:fldChar w:fldCharType="end"/>
            </w:r>
          </w:p>
        </w:tc>
      </w:tr>
      <w:tr w:rsidR="00766B19" w:rsidRPr="00CD40E7" w14:paraId="7218F5A6" w14:textId="77777777" w:rsidTr="00466FF4">
        <w:trPr>
          <w:trHeight w:val="292"/>
          <w:tblCellSpacing w:w="20" w:type="dxa"/>
        </w:trPr>
        <w:tc>
          <w:tcPr>
            <w:tcW w:w="3793" w:type="dxa"/>
            <w:shd w:val="clear" w:color="auto" w:fill="auto"/>
            <w:vAlign w:val="center"/>
          </w:tcPr>
          <w:p w14:paraId="3A733187"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220" w:type="dxa"/>
            <w:shd w:val="clear" w:color="auto" w:fill="auto"/>
            <w:vAlign w:val="center"/>
          </w:tcPr>
          <w:p w14:paraId="703FE0E8" w14:textId="77777777" w:rsidR="00766B19" w:rsidRPr="00CD40E7" w:rsidRDefault="00766B19" w:rsidP="00F65907">
            <w:pPr>
              <w:keepNext/>
              <w:keepLines/>
              <w:rPr>
                <w:sz w:val="16"/>
                <w:szCs w:val="16"/>
              </w:rPr>
            </w:pPr>
            <w:r w:rsidRPr="00704343">
              <w:rPr>
                <w:noProof/>
                <w:sz w:val="16"/>
                <w:szCs w:val="16"/>
              </w:rPr>
              <w:t>0.80</w:t>
            </w:r>
          </w:p>
        </w:tc>
        <w:tc>
          <w:tcPr>
            <w:tcW w:w="1310" w:type="dxa"/>
            <w:shd w:val="clear" w:color="auto" w:fill="auto"/>
            <w:vAlign w:val="center"/>
          </w:tcPr>
          <w:p w14:paraId="5DA40E74"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14:paraId="79CB60D0" w14:textId="77777777" w:rsidR="00766B19" w:rsidRPr="00CD40E7" w:rsidRDefault="00766B19" w:rsidP="00F65907">
            <w:pPr>
              <w:keepNext/>
              <w:keepLines/>
              <w:rPr>
                <w:sz w:val="16"/>
                <w:szCs w:val="16"/>
              </w:rPr>
            </w:pPr>
            <w:r w:rsidRPr="00704343">
              <w:rPr>
                <w:noProof/>
                <w:sz w:val="16"/>
                <w:szCs w:val="16"/>
              </w:rPr>
              <w:t>2.60</w:t>
            </w:r>
          </w:p>
        </w:tc>
        <w:tc>
          <w:tcPr>
            <w:tcW w:w="1310" w:type="dxa"/>
            <w:shd w:val="clear" w:color="auto" w:fill="auto"/>
            <w:vAlign w:val="center"/>
          </w:tcPr>
          <w:p w14:paraId="0A4E0241" w14:textId="77777777" w:rsidR="00766B19" w:rsidRPr="00CD40E7" w:rsidRDefault="00766B19" w:rsidP="00F65907">
            <w:pPr>
              <w:keepNext/>
              <w:keepLines/>
              <w:rPr>
                <w:sz w:val="16"/>
                <w:szCs w:val="16"/>
              </w:rPr>
            </w:pPr>
            <w:r w:rsidRPr="00704343">
              <w:rPr>
                <w:noProof/>
                <w:sz w:val="16"/>
                <w:szCs w:val="16"/>
              </w:rPr>
              <w:t>2.20</w:t>
            </w:r>
          </w:p>
        </w:tc>
        <w:tc>
          <w:tcPr>
            <w:tcW w:w="1110" w:type="dxa"/>
            <w:vAlign w:val="center"/>
          </w:tcPr>
          <w:p w14:paraId="6DB9204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A_FTOTL_F11, B_FTOTL_F11, L_FTOTL_F11, M_FTOTL_F11)</w:instrText>
            </w:r>
            <w:r>
              <w:rPr>
                <w:sz w:val="16"/>
                <w:szCs w:val="16"/>
              </w:rPr>
              <w:instrText xml:space="preserve"> </w:instrText>
            </w:r>
            <w:r>
              <w:rPr>
                <w:sz w:val="16"/>
                <w:szCs w:val="16"/>
              </w:rPr>
              <w:fldChar w:fldCharType="separate"/>
            </w:r>
            <w:r>
              <w:rPr>
                <w:noProof/>
                <w:sz w:val="16"/>
                <w:szCs w:val="16"/>
              </w:rPr>
              <w:t>5.6</w:t>
            </w:r>
            <w:r>
              <w:rPr>
                <w:sz w:val="16"/>
                <w:szCs w:val="16"/>
              </w:rPr>
              <w:fldChar w:fldCharType="end"/>
            </w:r>
          </w:p>
        </w:tc>
      </w:tr>
      <w:tr w:rsidR="00766B19" w:rsidRPr="00CD40E7" w14:paraId="686E301B" w14:textId="77777777" w:rsidTr="00466FF4">
        <w:trPr>
          <w:trHeight w:val="292"/>
          <w:tblCellSpacing w:w="20" w:type="dxa"/>
        </w:trPr>
        <w:tc>
          <w:tcPr>
            <w:tcW w:w="3793" w:type="dxa"/>
            <w:shd w:val="clear" w:color="auto" w:fill="auto"/>
            <w:vAlign w:val="center"/>
          </w:tcPr>
          <w:p w14:paraId="4294CCD4"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220" w:type="dxa"/>
            <w:shd w:val="clear" w:color="auto" w:fill="auto"/>
            <w:vAlign w:val="center"/>
          </w:tcPr>
          <w:p w14:paraId="6182ADAA" w14:textId="77777777" w:rsidR="00766B19" w:rsidRPr="00CD40E7" w:rsidRDefault="00766B19" w:rsidP="00F65907">
            <w:pPr>
              <w:keepNext/>
              <w:keepLines/>
              <w:rPr>
                <w:sz w:val="16"/>
                <w:szCs w:val="16"/>
              </w:rPr>
            </w:pPr>
            <w:r w:rsidRPr="00704343">
              <w:rPr>
                <w:noProof/>
                <w:sz w:val="16"/>
                <w:szCs w:val="16"/>
              </w:rPr>
              <w:t>1.00</w:t>
            </w:r>
          </w:p>
        </w:tc>
        <w:tc>
          <w:tcPr>
            <w:tcW w:w="1310" w:type="dxa"/>
            <w:shd w:val="clear" w:color="auto" w:fill="auto"/>
            <w:vAlign w:val="center"/>
          </w:tcPr>
          <w:p w14:paraId="6D4D4BFD"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14:paraId="49692511" w14:textId="77777777" w:rsidR="00766B19" w:rsidRPr="00CD40E7" w:rsidRDefault="00766B19" w:rsidP="00F65907">
            <w:pPr>
              <w:keepNext/>
              <w:keepLines/>
              <w:rPr>
                <w:sz w:val="16"/>
                <w:szCs w:val="16"/>
              </w:rPr>
            </w:pPr>
            <w:r w:rsidRPr="00704343">
              <w:rPr>
                <w:noProof/>
                <w:sz w:val="16"/>
                <w:szCs w:val="16"/>
              </w:rPr>
              <w:t>2.00</w:t>
            </w:r>
          </w:p>
        </w:tc>
        <w:tc>
          <w:tcPr>
            <w:tcW w:w="1310" w:type="dxa"/>
            <w:shd w:val="clear" w:color="auto" w:fill="auto"/>
            <w:vAlign w:val="center"/>
          </w:tcPr>
          <w:p w14:paraId="61BFD644" w14:textId="77777777" w:rsidR="00766B19" w:rsidRPr="00CD40E7" w:rsidRDefault="00766B19" w:rsidP="00F65907">
            <w:pPr>
              <w:keepNext/>
              <w:keepLines/>
              <w:rPr>
                <w:sz w:val="16"/>
                <w:szCs w:val="16"/>
              </w:rPr>
            </w:pPr>
            <w:r w:rsidRPr="00704343">
              <w:rPr>
                <w:noProof/>
                <w:sz w:val="16"/>
                <w:szCs w:val="16"/>
              </w:rPr>
              <w:t>2.61</w:t>
            </w:r>
          </w:p>
        </w:tc>
        <w:tc>
          <w:tcPr>
            <w:tcW w:w="1110" w:type="dxa"/>
            <w:vAlign w:val="center"/>
          </w:tcPr>
          <w:p w14:paraId="178BC76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A_FTOTL_F12, B_FTOTL_F12, L_FTOTL_F12, M_FTOTL_F12)</w:instrText>
            </w:r>
            <w:r>
              <w:rPr>
                <w:sz w:val="16"/>
                <w:szCs w:val="16"/>
              </w:rPr>
              <w:instrText xml:space="preserve"> </w:instrText>
            </w:r>
            <w:r>
              <w:rPr>
                <w:sz w:val="16"/>
                <w:szCs w:val="16"/>
              </w:rPr>
              <w:fldChar w:fldCharType="separate"/>
            </w:r>
            <w:r>
              <w:rPr>
                <w:noProof/>
                <w:sz w:val="16"/>
                <w:szCs w:val="16"/>
              </w:rPr>
              <w:t>5.81</w:t>
            </w:r>
            <w:r>
              <w:rPr>
                <w:sz w:val="16"/>
                <w:szCs w:val="16"/>
              </w:rPr>
              <w:fldChar w:fldCharType="end"/>
            </w:r>
          </w:p>
        </w:tc>
      </w:tr>
      <w:tr w:rsidR="00766B19" w:rsidRPr="00CD40E7" w14:paraId="4E0AB4E0" w14:textId="77777777" w:rsidTr="00466FF4">
        <w:trPr>
          <w:trHeight w:val="292"/>
          <w:tblCellSpacing w:w="20" w:type="dxa"/>
        </w:trPr>
        <w:tc>
          <w:tcPr>
            <w:tcW w:w="3793" w:type="dxa"/>
            <w:shd w:val="clear" w:color="auto" w:fill="auto"/>
            <w:vAlign w:val="center"/>
          </w:tcPr>
          <w:p w14:paraId="66386CA6"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220" w:type="dxa"/>
            <w:shd w:val="clear" w:color="auto" w:fill="auto"/>
            <w:vAlign w:val="center"/>
          </w:tcPr>
          <w:p w14:paraId="1DAD0B47" w14:textId="77777777" w:rsidR="00766B19" w:rsidRPr="00CD40E7" w:rsidRDefault="00766B19" w:rsidP="00F65907">
            <w:pPr>
              <w:keepNext/>
              <w:keepLines/>
              <w:rPr>
                <w:sz w:val="16"/>
                <w:szCs w:val="16"/>
              </w:rPr>
            </w:pPr>
            <w:r w:rsidRPr="00704343">
              <w:rPr>
                <w:noProof/>
                <w:sz w:val="16"/>
                <w:szCs w:val="16"/>
              </w:rPr>
              <w:t>1.00</w:t>
            </w:r>
          </w:p>
        </w:tc>
        <w:tc>
          <w:tcPr>
            <w:tcW w:w="1310" w:type="dxa"/>
            <w:shd w:val="clear" w:color="auto" w:fill="auto"/>
            <w:vAlign w:val="center"/>
          </w:tcPr>
          <w:p w14:paraId="129656A5"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14:paraId="2C86C618" w14:textId="77777777" w:rsidR="00766B19" w:rsidRPr="00CD40E7" w:rsidRDefault="00766B19" w:rsidP="00F65907">
            <w:pPr>
              <w:keepNext/>
              <w:keepLines/>
              <w:rPr>
                <w:sz w:val="16"/>
                <w:szCs w:val="16"/>
              </w:rPr>
            </w:pPr>
            <w:r w:rsidRPr="00704343">
              <w:rPr>
                <w:noProof/>
                <w:sz w:val="16"/>
                <w:szCs w:val="16"/>
              </w:rPr>
              <w:t>2.40</w:t>
            </w:r>
          </w:p>
        </w:tc>
        <w:tc>
          <w:tcPr>
            <w:tcW w:w="1310" w:type="dxa"/>
            <w:shd w:val="clear" w:color="auto" w:fill="auto"/>
            <w:vAlign w:val="center"/>
          </w:tcPr>
          <w:p w14:paraId="496A4B81" w14:textId="77777777" w:rsidR="00766B19" w:rsidRPr="00CD40E7" w:rsidRDefault="00766B19" w:rsidP="00F65907">
            <w:pPr>
              <w:keepNext/>
              <w:keepLines/>
              <w:rPr>
                <w:sz w:val="16"/>
                <w:szCs w:val="16"/>
              </w:rPr>
            </w:pPr>
            <w:r w:rsidRPr="00704343">
              <w:rPr>
                <w:noProof/>
                <w:sz w:val="16"/>
                <w:szCs w:val="16"/>
              </w:rPr>
              <w:t>2.60</w:t>
            </w:r>
          </w:p>
        </w:tc>
        <w:tc>
          <w:tcPr>
            <w:tcW w:w="1110" w:type="dxa"/>
            <w:vAlign w:val="center"/>
          </w:tcPr>
          <w:p w14:paraId="0DDF63F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A_FTOTL_F13, B_FTOTL_F13, L_FTOTL_F13, M_FTOTL_F13)</w:instrText>
            </w:r>
            <w:r>
              <w:rPr>
                <w:sz w:val="16"/>
                <w:szCs w:val="16"/>
              </w:rPr>
              <w:instrText xml:space="preserve"> </w:instrText>
            </w:r>
            <w:r>
              <w:rPr>
                <w:sz w:val="16"/>
                <w:szCs w:val="16"/>
              </w:rPr>
              <w:fldChar w:fldCharType="separate"/>
            </w:r>
            <w:r>
              <w:rPr>
                <w:noProof/>
                <w:sz w:val="16"/>
                <w:szCs w:val="16"/>
              </w:rPr>
              <w:t>6.2</w:t>
            </w:r>
            <w:r>
              <w:rPr>
                <w:sz w:val="16"/>
                <w:szCs w:val="16"/>
              </w:rPr>
              <w:fldChar w:fldCharType="end"/>
            </w:r>
          </w:p>
        </w:tc>
      </w:tr>
      <w:tr w:rsidR="00766B19" w:rsidRPr="00CD40E7" w14:paraId="3C85F10F" w14:textId="77777777" w:rsidTr="00466FF4">
        <w:trPr>
          <w:trHeight w:val="292"/>
          <w:tblCellSpacing w:w="20" w:type="dxa"/>
        </w:trPr>
        <w:tc>
          <w:tcPr>
            <w:tcW w:w="3793" w:type="dxa"/>
            <w:shd w:val="clear" w:color="auto" w:fill="DDD9C3"/>
            <w:vAlign w:val="center"/>
          </w:tcPr>
          <w:p w14:paraId="0BC9CD6B"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220" w:type="dxa"/>
            <w:shd w:val="clear" w:color="auto" w:fill="DDD9C3"/>
            <w:vAlign w:val="center"/>
          </w:tcPr>
          <w:p w14:paraId="57DA45C1" w14:textId="77777777" w:rsidR="00766B19" w:rsidRPr="00CD40E7" w:rsidRDefault="00766B19" w:rsidP="00F65907">
            <w:pPr>
              <w:keepNext/>
              <w:keepLines/>
              <w:rPr>
                <w:sz w:val="16"/>
                <w:szCs w:val="16"/>
              </w:rPr>
            </w:pPr>
            <w:r w:rsidRPr="00704343">
              <w:rPr>
                <w:noProof/>
                <w:sz w:val="16"/>
                <w:szCs w:val="16"/>
              </w:rPr>
              <w:t>1.00</w:t>
            </w:r>
          </w:p>
        </w:tc>
        <w:tc>
          <w:tcPr>
            <w:tcW w:w="1310" w:type="dxa"/>
            <w:shd w:val="clear" w:color="auto" w:fill="DDD9C3"/>
            <w:vAlign w:val="center"/>
          </w:tcPr>
          <w:p w14:paraId="6BB2ECAE"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4A2EBACF" w14:textId="77777777" w:rsidR="00766B19" w:rsidRPr="00CD40E7" w:rsidRDefault="00766B19" w:rsidP="00F65907">
            <w:pPr>
              <w:keepNext/>
              <w:keepLines/>
              <w:rPr>
                <w:sz w:val="16"/>
                <w:szCs w:val="16"/>
              </w:rPr>
            </w:pPr>
            <w:r w:rsidRPr="00704343">
              <w:rPr>
                <w:noProof/>
                <w:sz w:val="16"/>
                <w:szCs w:val="16"/>
              </w:rPr>
              <w:t>0.27</w:t>
            </w:r>
          </w:p>
        </w:tc>
        <w:tc>
          <w:tcPr>
            <w:tcW w:w="1310" w:type="dxa"/>
            <w:shd w:val="clear" w:color="auto" w:fill="DDD9C3"/>
            <w:vAlign w:val="center"/>
          </w:tcPr>
          <w:p w14:paraId="7DC16ABE" w14:textId="77777777" w:rsidR="00766B19" w:rsidRPr="00CD40E7" w:rsidRDefault="00766B19" w:rsidP="00F65907">
            <w:pPr>
              <w:keepNext/>
              <w:keepLines/>
              <w:rPr>
                <w:sz w:val="16"/>
                <w:szCs w:val="16"/>
              </w:rPr>
            </w:pPr>
            <w:r w:rsidRPr="00704343">
              <w:rPr>
                <w:noProof/>
                <w:sz w:val="16"/>
                <w:szCs w:val="16"/>
              </w:rPr>
              <w:t>0.40</w:t>
            </w:r>
          </w:p>
        </w:tc>
        <w:tc>
          <w:tcPr>
            <w:tcW w:w="1110" w:type="dxa"/>
            <w:shd w:val="clear" w:color="auto" w:fill="DDD9C3"/>
            <w:vAlign w:val="center"/>
          </w:tcPr>
          <w:p w14:paraId="0028E92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M_FCONT_F11)/sum(A_FTOTL_F11, B_FTOTL_F11, L_FTOTL_F11, M_FTOTL_F11)</w:instrText>
            </w:r>
            <w:r>
              <w:rPr>
                <w:sz w:val="16"/>
                <w:szCs w:val="16"/>
              </w:rPr>
              <w:instrText xml:space="preserve"> </w:instrText>
            </w:r>
            <w:r>
              <w:rPr>
                <w:sz w:val="16"/>
                <w:szCs w:val="16"/>
              </w:rPr>
              <w:fldChar w:fldCharType="separate"/>
            </w:r>
            <w:r>
              <w:rPr>
                <w:noProof/>
                <w:sz w:val="16"/>
                <w:szCs w:val="16"/>
              </w:rPr>
              <w:t>0.4232</w:t>
            </w:r>
            <w:r>
              <w:rPr>
                <w:sz w:val="16"/>
                <w:szCs w:val="16"/>
              </w:rPr>
              <w:fldChar w:fldCharType="end"/>
            </w:r>
          </w:p>
        </w:tc>
      </w:tr>
      <w:tr w:rsidR="00766B19" w:rsidRPr="00CD40E7" w14:paraId="72F1BDE0" w14:textId="77777777" w:rsidTr="00466FF4">
        <w:trPr>
          <w:trHeight w:val="292"/>
          <w:tblCellSpacing w:w="20" w:type="dxa"/>
        </w:trPr>
        <w:tc>
          <w:tcPr>
            <w:tcW w:w="3793" w:type="dxa"/>
            <w:shd w:val="clear" w:color="auto" w:fill="DDD9C3"/>
            <w:vAlign w:val="center"/>
          </w:tcPr>
          <w:p w14:paraId="797DAF81"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220" w:type="dxa"/>
            <w:shd w:val="clear" w:color="auto" w:fill="DDD9C3"/>
            <w:vAlign w:val="center"/>
          </w:tcPr>
          <w:p w14:paraId="65C2D508" w14:textId="77777777" w:rsidR="00766B19" w:rsidRPr="00CD40E7" w:rsidRDefault="00766B19" w:rsidP="00F65907">
            <w:pPr>
              <w:keepNext/>
              <w:keepLines/>
              <w:rPr>
                <w:sz w:val="16"/>
                <w:szCs w:val="16"/>
              </w:rPr>
            </w:pPr>
            <w:r w:rsidRPr="00704343">
              <w:rPr>
                <w:noProof/>
                <w:sz w:val="16"/>
                <w:szCs w:val="16"/>
              </w:rPr>
              <w:t>1.00</w:t>
            </w:r>
          </w:p>
        </w:tc>
        <w:tc>
          <w:tcPr>
            <w:tcW w:w="1310" w:type="dxa"/>
            <w:shd w:val="clear" w:color="auto" w:fill="DDD9C3"/>
            <w:vAlign w:val="center"/>
          </w:tcPr>
          <w:p w14:paraId="7E7386C5"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31061EDD" w14:textId="77777777" w:rsidR="00766B19" w:rsidRPr="00CD40E7" w:rsidRDefault="00766B19" w:rsidP="00F65907">
            <w:pPr>
              <w:keepNext/>
              <w:keepLines/>
              <w:rPr>
                <w:sz w:val="16"/>
                <w:szCs w:val="16"/>
              </w:rPr>
            </w:pPr>
            <w:r w:rsidRPr="00704343">
              <w:rPr>
                <w:noProof/>
                <w:sz w:val="16"/>
                <w:szCs w:val="16"/>
              </w:rPr>
              <w:t>0.15</w:t>
            </w:r>
          </w:p>
        </w:tc>
        <w:tc>
          <w:tcPr>
            <w:tcW w:w="1310" w:type="dxa"/>
            <w:shd w:val="clear" w:color="auto" w:fill="DDD9C3"/>
            <w:vAlign w:val="center"/>
          </w:tcPr>
          <w:p w14:paraId="52DAE252" w14:textId="77777777" w:rsidR="00766B19" w:rsidRPr="00CD40E7" w:rsidRDefault="00766B19" w:rsidP="00F65907">
            <w:pPr>
              <w:keepNext/>
              <w:keepLines/>
              <w:rPr>
                <w:sz w:val="16"/>
                <w:szCs w:val="16"/>
              </w:rPr>
            </w:pPr>
            <w:r w:rsidRPr="00704343">
              <w:rPr>
                <w:noProof/>
                <w:sz w:val="16"/>
                <w:szCs w:val="16"/>
              </w:rPr>
              <w:t>0.24</w:t>
            </w:r>
          </w:p>
        </w:tc>
        <w:tc>
          <w:tcPr>
            <w:tcW w:w="1110" w:type="dxa"/>
            <w:shd w:val="clear" w:color="auto" w:fill="DDD9C3"/>
            <w:vAlign w:val="center"/>
          </w:tcPr>
          <w:p w14:paraId="32293C0E"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M_FCONT_F12)/sum(A_FTOTL_F12, B_FTOTL_F12, L_FTOTL_F12, M_FTOTL_F12)</w:instrText>
            </w:r>
            <w:r>
              <w:rPr>
                <w:sz w:val="16"/>
                <w:szCs w:val="16"/>
              </w:rPr>
              <w:instrText xml:space="preserve"> </w:instrText>
            </w:r>
            <w:r>
              <w:rPr>
                <w:sz w:val="16"/>
                <w:szCs w:val="16"/>
              </w:rPr>
              <w:fldChar w:fldCharType="separate"/>
            </w:r>
            <w:r>
              <w:rPr>
                <w:noProof/>
                <w:sz w:val="16"/>
                <w:szCs w:val="16"/>
              </w:rPr>
              <w:t>0.3305</w:t>
            </w:r>
            <w:r>
              <w:rPr>
                <w:sz w:val="16"/>
                <w:szCs w:val="16"/>
              </w:rPr>
              <w:fldChar w:fldCharType="end"/>
            </w:r>
          </w:p>
        </w:tc>
      </w:tr>
      <w:tr w:rsidR="00766B19" w:rsidRPr="00CD40E7" w14:paraId="325484ED" w14:textId="77777777" w:rsidTr="00466FF4">
        <w:trPr>
          <w:trHeight w:val="292"/>
          <w:tblCellSpacing w:w="20" w:type="dxa"/>
        </w:trPr>
        <w:tc>
          <w:tcPr>
            <w:tcW w:w="3793" w:type="dxa"/>
            <w:shd w:val="clear" w:color="auto" w:fill="DDD9C3"/>
            <w:vAlign w:val="center"/>
          </w:tcPr>
          <w:p w14:paraId="3F0E1D95"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220" w:type="dxa"/>
            <w:shd w:val="clear" w:color="auto" w:fill="DDD9C3"/>
            <w:vAlign w:val="center"/>
          </w:tcPr>
          <w:p w14:paraId="1B91A37D" w14:textId="77777777" w:rsidR="00766B19" w:rsidRPr="00CD40E7" w:rsidRDefault="00766B19" w:rsidP="00F65907">
            <w:pPr>
              <w:keepNext/>
              <w:keepLines/>
              <w:rPr>
                <w:sz w:val="16"/>
                <w:szCs w:val="16"/>
              </w:rPr>
            </w:pPr>
            <w:r w:rsidRPr="00704343">
              <w:rPr>
                <w:noProof/>
                <w:sz w:val="16"/>
                <w:szCs w:val="16"/>
              </w:rPr>
              <w:t>1.00</w:t>
            </w:r>
          </w:p>
        </w:tc>
        <w:tc>
          <w:tcPr>
            <w:tcW w:w="1310" w:type="dxa"/>
            <w:shd w:val="clear" w:color="auto" w:fill="DDD9C3"/>
            <w:vAlign w:val="center"/>
          </w:tcPr>
          <w:p w14:paraId="3D39BB64"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6AD6C205" w14:textId="77777777" w:rsidR="00766B19" w:rsidRPr="00CD40E7" w:rsidRDefault="00766B19" w:rsidP="00F65907">
            <w:pPr>
              <w:keepNext/>
              <w:keepLines/>
              <w:rPr>
                <w:sz w:val="16"/>
                <w:szCs w:val="16"/>
              </w:rPr>
            </w:pPr>
            <w:r w:rsidRPr="00704343">
              <w:rPr>
                <w:noProof/>
                <w:sz w:val="16"/>
                <w:szCs w:val="16"/>
              </w:rPr>
              <w:t>0.13</w:t>
            </w:r>
          </w:p>
        </w:tc>
        <w:tc>
          <w:tcPr>
            <w:tcW w:w="1310" w:type="dxa"/>
            <w:shd w:val="clear" w:color="auto" w:fill="DDD9C3"/>
            <w:vAlign w:val="center"/>
          </w:tcPr>
          <w:p w14:paraId="4BDE19B9" w14:textId="77777777" w:rsidR="00766B19" w:rsidRPr="00CD40E7" w:rsidRDefault="00766B19" w:rsidP="00F65907">
            <w:pPr>
              <w:keepNext/>
              <w:keepLines/>
              <w:rPr>
                <w:sz w:val="16"/>
                <w:szCs w:val="16"/>
              </w:rPr>
            </w:pPr>
            <w:r w:rsidRPr="00704343">
              <w:rPr>
                <w:noProof/>
                <w:sz w:val="16"/>
                <w:szCs w:val="16"/>
              </w:rPr>
              <w:t>0.69</w:t>
            </w:r>
          </w:p>
        </w:tc>
        <w:tc>
          <w:tcPr>
            <w:tcW w:w="1110" w:type="dxa"/>
            <w:shd w:val="clear" w:color="auto" w:fill="DDD9C3"/>
            <w:vAlign w:val="center"/>
          </w:tcPr>
          <w:p w14:paraId="228DBB3B"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M_FCONT_F13)/sum(A_FTOTL_F13, B_FTOTL_F13, L_FTOTL_F13, M_FTOTL_F13)</w:instrText>
            </w:r>
            <w:r>
              <w:rPr>
                <w:sz w:val="16"/>
                <w:szCs w:val="16"/>
              </w:rPr>
              <w:instrText xml:space="preserve"> </w:instrText>
            </w:r>
            <w:r>
              <w:rPr>
                <w:sz w:val="16"/>
                <w:szCs w:val="16"/>
              </w:rPr>
              <w:fldChar w:fldCharType="separate"/>
            </w:r>
            <w:r>
              <w:rPr>
                <w:noProof/>
                <w:sz w:val="16"/>
                <w:szCs w:val="16"/>
              </w:rPr>
              <w:t>0.4984</w:t>
            </w:r>
            <w:r>
              <w:rPr>
                <w:sz w:val="16"/>
                <w:szCs w:val="16"/>
              </w:rPr>
              <w:fldChar w:fldCharType="end"/>
            </w:r>
          </w:p>
        </w:tc>
      </w:tr>
    </w:tbl>
    <w:p w14:paraId="6F7C3E4E" w14:textId="77777777" w:rsidR="00766B19" w:rsidRDefault="00766B19" w:rsidP="00CD40E7">
      <w:pPr>
        <w:pStyle w:val="FieldText"/>
      </w:pPr>
    </w:p>
    <w:p w14:paraId="0C6F17BF" w14:textId="77777777" w:rsidR="00766B19" w:rsidRPr="00967FF6" w:rsidRDefault="00766B19">
      <w:pPr>
        <w:rPr>
          <w:sz w:val="16"/>
          <w:szCs w:val="16"/>
        </w:rPr>
      </w:pPr>
      <w:r w:rsidRPr="00967FF6">
        <w:rPr>
          <w:sz w:val="16"/>
          <w:szCs w:val="16"/>
        </w:rPr>
        <w:t>from the calculations.</w:t>
      </w: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766B19" w:rsidRPr="00D6188C" w14:paraId="0C54402B" w14:textId="77777777" w:rsidTr="00DD2D36">
        <w:trPr>
          <w:trHeight w:val="288"/>
          <w:tblCellSpacing w:w="20" w:type="dxa"/>
        </w:trPr>
        <w:tc>
          <w:tcPr>
            <w:tcW w:w="9841" w:type="dxa"/>
            <w:gridSpan w:val="4"/>
            <w:shd w:val="clear" w:color="auto" w:fill="FFFFFF"/>
          </w:tcPr>
          <w:p w14:paraId="1CEEB2F6" w14:textId="77777777" w:rsidR="00766B19" w:rsidRPr="008A15B5" w:rsidRDefault="00766B19" w:rsidP="009C29C7">
            <w:pPr>
              <w:pStyle w:val="Heading3"/>
              <w:keepNext/>
              <w:keepLines/>
              <w:jc w:val="left"/>
              <w:rPr>
                <w:color w:val="auto"/>
              </w:rPr>
            </w:pPr>
            <w:r>
              <w:rPr>
                <w:color w:val="auto"/>
              </w:rPr>
              <w:t xml:space="preserve">I. </w:t>
            </w:r>
            <w:r w:rsidRPr="008A15B5">
              <w:rPr>
                <w:color w:val="auto"/>
              </w:rPr>
              <w:t>Overview</w:t>
            </w:r>
          </w:p>
        </w:tc>
      </w:tr>
      <w:tr w:rsidR="00766B19" w:rsidRPr="00833861" w14:paraId="0DB99D7C" w14:textId="77777777" w:rsidTr="00DD2D36">
        <w:trPr>
          <w:cantSplit/>
          <w:trHeight w:val="288"/>
          <w:tblCellSpacing w:w="20" w:type="dxa"/>
        </w:trPr>
        <w:tc>
          <w:tcPr>
            <w:tcW w:w="2263" w:type="dxa"/>
            <w:shd w:val="clear" w:color="auto" w:fill="FFFFFF"/>
          </w:tcPr>
          <w:p w14:paraId="172E58F6" w14:textId="77777777" w:rsidR="00766B19" w:rsidRDefault="00766B19" w:rsidP="00E42037">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shd w:val="clear" w:color="auto" w:fill="FFFFFF"/>
          </w:tcPr>
          <w:p w14:paraId="681796B4" w14:textId="77777777" w:rsidR="00766B19" w:rsidRPr="008A15B5" w:rsidRDefault="00766B19" w:rsidP="00724837">
            <w:pPr>
              <w:keepNext/>
              <w:keepLines/>
              <w:rPr>
                <w:sz w:val="20"/>
                <w:szCs w:val="20"/>
              </w:rPr>
            </w:pPr>
            <w:r w:rsidRPr="00704343">
              <w:rPr>
                <w:noProof/>
                <w:sz w:val="20"/>
                <w:szCs w:val="20"/>
              </w:rPr>
              <w:t>10/24/2014</w:t>
            </w:r>
          </w:p>
        </w:tc>
        <w:tc>
          <w:tcPr>
            <w:tcW w:w="1468" w:type="dxa"/>
            <w:shd w:val="clear" w:color="auto" w:fill="FFFFFF"/>
          </w:tcPr>
          <w:p w14:paraId="6BFD6037" w14:textId="77777777" w:rsidR="00766B19" w:rsidRPr="008A15B5" w:rsidRDefault="00766B19" w:rsidP="00E42037">
            <w:pPr>
              <w:keepNext/>
              <w:keepLines/>
              <w:rPr>
                <w:sz w:val="20"/>
                <w:szCs w:val="20"/>
              </w:rPr>
            </w:pPr>
            <w:r w:rsidRPr="008A15B5">
              <w:rPr>
                <w:sz w:val="20"/>
                <w:szCs w:val="20"/>
              </w:rPr>
              <w:t>Dept. Chair:</w:t>
            </w:r>
          </w:p>
        </w:tc>
        <w:tc>
          <w:tcPr>
            <w:tcW w:w="2977" w:type="dxa"/>
            <w:shd w:val="clear" w:color="auto" w:fill="FFFFFF"/>
          </w:tcPr>
          <w:p w14:paraId="7260FC3D" w14:textId="77777777" w:rsidR="00766B19" w:rsidRDefault="00766B19" w:rsidP="00E42037">
            <w:pPr>
              <w:keepNext/>
              <w:keepLines/>
              <w:rPr>
                <w:rFonts w:cs="Arial"/>
                <w:sz w:val="20"/>
                <w:szCs w:val="20"/>
              </w:rPr>
            </w:pPr>
            <w:r>
              <w:rPr>
                <w:rFonts w:cs="Arial"/>
                <w:noProof/>
                <w:sz w:val="20"/>
                <w:szCs w:val="20"/>
              </w:rPr>
              <w:t xml:space="preserve">     </w:t>
            </w:r>
            <w:r>
              <w:rPr>
                <w:noProof/>
                <w:sz w:val="20"/>
                <w:szCs w:val="20"/>
              </w:rPr>
              <w:t xml:space="preserve"> </w:t>
            </w:r>
          </w:p>
        </w:tc>
      </w:tr>
      <w:tr w:rsidR="00766B19" w:rsidRPr="00833861" w14:paraId="2DF5820D" w14:textId="77777777" w:rsidTr="00DD2D36">
        <w:trPr>
          <w:cantSplit/>
          <w:trHeight w:val="288"/>
          <w:tblCellSpacing w:w="20" w:type="dxa"/>
        </w:trPr>
        <w:tc>
          <w:tcPr>
            <w:tcW w:w="2263" w:type="dxa"/>
            <w:shd w:val="clear" w:color="auto" w:fill="FFFFFF"/>
          </w:tcPr>
          <w:p w14:paraId="24DB5220" w14:textId="77777777" w:rsidR="00766B19" w:rsidRPr="008A15B5" w:rsidRDefault="00766B19" w:rsidP="00E42037">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shd w:val="clear" w:color="auto" w:fill="FFFFFF"/>
          </w:tcPr>
          <w:p w14:paraId="0CEA5252" w14:textId="77777777" w:rsidR="00766B19" w:rsidRPr="008A15B5" w:rsidRDefault="00766B19" w:rsidP="00E42037">
            <w:pPr>
              <w:keepNext/>
              <w:keepLines/>
              <w:rPr>
                <w:sz w:val="20"/>
                <w:szCs w:val="20"/>
              </w:rPr>
            </w:pPr>
            <w:r w:rsidRPr="00704343">
              <w:rPr>
                <w:noProof/>
                <w:sz w:val="20"/>
                <w:szCs w:val="20"/>
              </w:rPr>
              <w:t>ANTHR</w:t>
            </w:r>
          </w:p>
        </w:tc>
        <w:tc>
          <w:tcPr>
            <w:tcW w:w="1468" w:type="dxa"/>
            <w:shd w:val="clear" w:color="auto" w:fill="FFFFFF"/>
          </w:tcPr>
          <w:p w14:paraId="1464CC37" w14:textId="77777777" w:rsidR="00766B19" w:rsidRPr="008A15B5" w:rsidRDefault="00766B19" w:rsidP="00E42037">
            <w:pPr>
              <w:keepNext/>
              <w:keepLines/>
              <w:rPr>
                <w:sz w:val="20"/>
                <w:szCs w:val="20"/>
              </w:rPr>
            </w:pPr>
            <w:r>
              <w:rPr>
                <w:sz w:val="20"/>
                <w:szCs w:val="20"/>
              </w:rPr>
              <w:t>Dean:</w:t>
            </w:r>
          </w:p>
        </w:tc>
        <w:tc>
          <w:tcPr>
            <w:tcW w:w="2977" w:type="dxa"/>
            <w:shd w:val="clear" w:color="auto" w:fill="FFFFFF"/>
            <w:vAlign w:val="center"/>
          </w:tcPr>
          <w:p w14:paraId="79FB04D6"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0DDA08AD" w14:textId="77777777" w:rsidTr="00DD2D36">
        <w:trPr>
          <w:cantSplit/>
          <w:trHeight w:val="288"/>
          <w:tblCellSpacing w:w="20" w:type="dxa"/>
        </w:trPr>
        <w:tc>
          <w:tcPr>
            <w:tcW w:w="2263" w:type="dxa"/>
            <w:shd w:val="clear" w:color="auto" w:fill="FFFFFF"/>
          </w:tcPr>
          <w:p w14:paraId="3E8AED63" w14:textId="77777777" w:rsidR="00766B19" w:rsidRPr="008A15B5" w:rsidRDefault="00766B19" w:rsidP="00E42037">
            <w:pPr>
              <w:pStyle w:val="EvaluationCriteria"/>
              <w:keepNext/>
              <w:keepLines/>
              <w:ind w:left="360"/>
              <w:rPr>
                <w:b w:val="0"/>
                <w:sz w:val="20"/>
                <w:szCs w:val="20"/>
              </w:rPr>
            </w:pPr>
            <w:r>
              <w:rPr>
                <w:b w:val="0"/>
                <w:sz w:val="20"/>
                <w:szCs w:val="20"/>
              </w:rPr>
              <w:t>Campus:</w:t>
            </w:r>
          </w:p>
        </w:tc>
        <w:tc>
          <w:tcPr>
            <w:tcW w:w="7538" w:type="dxa"/>
            <w:gridSpan w:val="3"/>
            <w:shd w:val="clear" w:color="auto" w:fill="FFFFFF"/>
          </w:tcPr>
          <w:p w14:paraId="72C1BF6F"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4AD161A5" w14:textId="77777777" w:rsidTr="00DD2D36">
        <w:trPr>
          <w:cantSplit/>
          <w:trHeight w:val="288"/>
          <w:tblCellSpacing w:w="20" w:type="dxa"/>
        </w:trPr>
        <w:tc>
          <w:tcPr>
            <w:tcW w:w="2263" w:type="dxa"/>
            <w:shd w:val="clear" w:color="auto" w:fill="FFFFFF"/>
          </w:tcPr>
          <w:p w14:paraId="008B985D" w14:textId="77777777" w:rsidR="00766B19" w:rsidRDefault="00766B19" w:rsidP="00572CBD">
            <w:pPr>
              <w:pStyle w:val="EvaluationCriteria"/>
              <w:keepNext/>
              <w:keepLines/>
              <w:ind w:left="360"/>
              <w:rPr>
                <w:b w:val="0"/>
                <w:sz w:val="20"/>
                <w:szCs w:val="20"/>
              </w:rPr>
            </w:pPr>
            <w:r>
              <w:rPr>
                <w:b w:val="0"/>
                <w:sz w:val="20"/>
                <w:szCs w:val="20"/>
              </w:rPr>
              <w:t>Mission Statement</w:t>
            </w:r>
          </w:p>
        </w:tc>
        <w:tc>
          <w:tcPr>
            <w:tcW w:w="7538" w:type="dxa"/>
            <w:gridSpan w:val="3"/>
            <w:shd w:val="clear" w:color="auto" w:fill="FFFFFF"/>
          </w:tcPr>
          <w:p w14:paraId="0660CE27" w14:textId="77777777" w:rsidR="00766B19" w:rsidRDefault="00766B19" w:rsidP="00572CBD">
            <w:pPr>
              <w:keepNext/>
              <w:keepLines/>
              <w:rPr>
                <w:noProof/>
                <w:sz w:val="20"/>
                <w:szCs w:val="20"/>
              </w:rPr>
            </w:pPr>
            <w:r>
              <w:rPr>
                <w:noProof/>
                <w:sz w:val="20"/>
                <w:szCs w:val="20"/>
              </w:rPr>
              <w:t xml:space="preserve">     </w:t>
            </w:r>
          </w:p>
        </w:tc>
      </w:tr>
    </w:tbl>
    <w:p w14:paraId="5D9BD41C" w14:textId="77777777" w:rsidR="00766B19" w:rsidRDefault="00766B19" w:rsidP="00411AE7"/>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CD40E7" w14:paraId="2FE10962" w14:textId="77777777" w:rsidTr="00EE607E">
        <w:trPr>
          <w:trHeight w:val="288"/>
          <w:tblCellSpacing w:w="20" w:type="dxa"/>
        </w:trPr>
        <w:tc>
          <w:tcPr>
            <w:tcW w:w="10253" w:type="dxa"/>
            <w:gridSpan w:val="6"/>
            <w:vAlign w:val="center"/>
          </w:tcPr>
          <w:p w14:paraId="3E25169B"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II. </w:t>
            </w:r>
            <w:r w:rsidRPr="00F65907">
              <w:rPr>
                <w:color w:val="auto"/>
                <w:sz w:val="20"/>
                <w:szCs w:val="20"/>
              </w:rPr>
              <w:t>Enrollment</w:t>
            </w:r>
          </w:p>
        </w:tc>
      </w:tr>
      <w:tr w:rsidR="00766B19" w:rsidRPr="00CD40E7" w14:paraId="1A22ACBA" w14:textId="77777777" w:rsidTr="00EE607E">
        <w:trPr>
          <w:trHeight w:val="102"/>
          <w:tblCellSpacing w:w="20" w:type="dxa"/>
        </w:trPr>
        <w:tc>
          <w:tcPr>
            <w:tcW w:w="3759" w:type="dxa"/>
            <w:shd w:val="clear" w:color="auto" w:fill="auto"/>
            <w:vAlign w:val="center"/>
          </w:tcPr>
          <w:p w14:paraId="6731BC9B"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7A1D7580"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57319E9E"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259EFBA0"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5F27F600"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1B1545C7"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070A913E" w14:textId="77777777" w:rsidTr="00EE607E">
        <w:trPr>
          <w:trHeight w:val="288"/>
          <w:tblCellSpacing w:w="20" w:type="dxa"/>
        </w:trPr>
        <w:tc>
          <w:tcPr>
            <w:tcW w:w="3759" w:type="dxa"/>
            <w:shd w:val="clear" w:color="auto" w:fill="DDD9C3"/>
            <w:vAlign w:val="center"/>
          </w:tcPr>
          <w:p w14:paraId="3F490F59"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F11</w:t>
            </w:r>
          </w:p>
        </w:tc>
        <w:tc>
          <w:tcPr>
            <w:tcW w:w="1254" w:type="dxa"/>
            <w:shd w:val="clear" w:color="auto" w:fill="DDD9C3"/>
            <w:vAlign w:val="center"/>
          </w:tcPr>
          <w:p w14:paraId="70DE9083" w14:textId="77777777" w:rsidR="00766B19" w:rsidRPr="00CD40E7" w:rsidRDefault="00766B19" w:rsidP="00BE3AA5">
            <w:pPr>
              <w:keepNext/>
              <w:keepLines/>
              <w:rPr>
                <w:sz w:val="16"/>
                <w:szCs w:val="16"/>
              </w:rPr>
            </w:pPr>
            <w:r w:rsidRPr="00704343">
              <w:rPr>
                <w:noProof/>
                <w:sz w:val="16"/>
                <w:szCs w:val="16"/>
              </w:rPr>
              <w:t>388</w:t>
            </w:r>
          </w:p>
        </w:tc>
        <w:tc>
          <w:tcPr>
            <w:tcW w:w="1220" w:type="dxa"/>
            <w:shd w:val="clear" w:color="auto" w:fill="DDD9C3"/>
            <w:vAlign w:val="center"/>
          </w:tcPr>
          <w:p w14:paraId="255AE0DC" w14:textId="77777777" w:rsidR="00766B19" w:rsidRPr="00CD40E7" w:rsidRDefault="00766B19" w:rsidP="00BE3AA5">
            <w:pPr>
              <w:keepNext/>
              <w:keepLines/>
              <w:rPr>
                <w:sz w:val="16"/>
                <w:szCs w:val="16"/>
              </w:rPr>
            </w:pPr>
            <w:r w:rsidRPr="00704343">
              <w:rPr>
                <w:noProof/>
                <w:sz w:val="16"/>
                <w:szCs w:val="16"/>
              </w:rPr>
              <w:t>569</w:t>
            </w:r>
          </w:p>
        </w:tc>
        <w:tc>
          <w:tcPr>
            <w:tcW w:w="1310" w:type="dxa"/>
            <w:shd w:val="clear" w:color="auto" w:fill="DDD9C3"/>
            <w:vAlign w:val="center"/>
          </w:tcPr>
          <w:p w14:paraId="2A7127B9" w14:textId="77777777" w:rsidR="00766B19" w:rsidRPr="00CD40E7" w:rsidRDefault="00766B19" w:rsidP="00BE3AA5">
            <w:pPr>
              <w:keepNext/>
              <w:keepLines/>
              <w:rPr>
                <w:sz w:val="16"/>
                <w:szCs w:val="16"/>
              </w:rPr>
            </w:pPr>
            <w:r w:rsidRPr="00704343">
              <w:rPr>
                <w:noProof/>
                <w:sz w:val="16"/>
                <w:szCs w:val="16"/>
              </w:rPr>
              <w:t>327</w:t>
            </w:r>
          </w:p>
        </w:tc>
        <w:tc>
          <w:tcPr>
            <w:tcW w:w="1310" w:type="dxa"/>
            <w:shd w:val="clear" w:color="auto" w:fill="DDD9C3"/>
            <w:vAlign w:val="center"/>
          </w:tcPr>
          <w:p w14:paraId="520DA8D7" w14:textId="77777777" w:rsidR="00766B19" w:rsidRPr="00CD40E7" w:rsidRDefault="00766B19" w:rsidP="00BE3AA5">
            <w:pPr>
              <w:keepNext/>
              <w:keepLines/>
              <w:rPr>
                <w:sz w:val="16"/>
                <w:szCs w:val="16"/>
              </w:rPr>
            </w:pPr>
            <w:r w:rsidRPr="00704343">
              <w:rPr>
                <w:noProof/>
                <w:sz w:val="16"/>
                <w:szCs w:val="16"/>
              </w:rPr>
              <w:t>249</w:t>
            </w:r>
          </w:p>
        </w:tc>
        <w:tc>
          <w:tcPr>
            <w:tcW w:w="1200" w:type="dxa"/>
            <w:shd w:val="clear" w:color="auto" w:fill="DDD9C3"/>
            <w:vAlign w:val="center"/>
          </w:tcPr>
          <w:p w14:paraId="711328A1" w14:textId="77777777" w:rsidR="00766B19" w:rsidRPr="00CD40E7" w:rsidRDefault="00766B19" w:rsidP="000B2F86">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A_CENSUS_F11, B_CENSUS_F11, L_CENSUS_F11, M_CENSUS_F11)</w:instrText>
            </w:r>
            <w:r>
              <w:rPr>
                <w:sz w:val="16"/>
                <w:szCs w:val="16"/>
              </w:rPr>
              <w:instrText xml:space="preserve"> </w:instrText>
            </w:r>
            <w:r>
              <w:rPr>
                <w:sz w:val="16"/>
                <w:szCs w:val="16"/>
              </w:rPr>
              <w:fldChar w:fldCharType="separate"/>
            </w:r>
            <w:r>
              <w:rPr>
                <w:noProof/>
                <w:sz w:val="16"/>
                <w:szCs w:val="16"/>
              </w:rPr>
              <w:t>1533</w:t>
            </w:r>
            <w:r>
              <w:rPr>
                <w:sz w:val="16"/>
                <w:szCs w:val="16"/>
              </w:rPr>
              <w:fldChar w:fldCharType="end"/>
            </w:r>
          </w:p>
        </w:tc>
      </w:tr>
      <w:tr w:rsidR="00766B19" w:rsidRPr="00CD40E7" w14:paraId="195DB64E" w14:textId="77777777" w:rsidTr="00EE607E">
        <w:trPr>
          <w:trHeight w:val="288"/>
          <w:tblCellSpacing w:w="20" w:type="dxa"/>
        </w:trPr>
        <w:tc>
          <w:tcPr>
            <w:tcW w:w="3759" w:type="dxa"/>
            <w:shd w:val="clear" w:color="auto" w:fill="DDD9C3"/>
            <w:vAlign w:val="center"/>
          </w:tcPr>
          <w:p w14:paraId="3B72A89A"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F12</w:t>
            </w:r>
          </w:p>
        </w:tc>
        <w:tc>
          <w:tcPr>
            <w:tcW w:w="1254" w:type="dxa"/>
            <w:shd w:val="clear" w:color="auto" w:fill="DDD9C3"/>
            <w:vAlign w:val="center"/>
          </w:tcPr>
          <w:p w14:paraId="38BAF4D0" w14:textId="77777777" w:rsidR="00766B19" w:rsidRPr="00CD40E7" w:rsidRDefault="00766B19" w:rsidP="00BE3AA5">
            <w:pPr>
              <w:keepNext/>
              <w:keepLines/>
              <w:rPr>
                <w:sz w:val="16"/>
                <w:szCs w:val="16"/>
              </w:rPr>
            </w:pPr>
            <w:r w:rsidRPr="00704343">
              <w:rPr>
                <w:noProof/>
                <w:sz w:val="16"/>
                <w:szCs w:val="16"/>
              </w:rPr>
              <w:t>342</w:t>
            </w:r>
          </w:p>
        </w:tc>
        <w:tc>
          <w:tcPr>
            <w:tcW w:w="1220" w:type="dxa"/>
            <w:shd w:val="clear" w:color="auto" w:fill="DDD9C3"/>
            <w:vAlign w:val="center"/>
          </w:tcPr>
          <w:p w14:paraId="774E935F" w14:textId="77777777" w:rsidR="00766B19" w:rsidRPr="00CD40E7" w:rsidRDefault="00766B19" w:rsidP="00BE3AA5">
            <w:pPr>
              <w:keepNext/>
              <w:keepLines/>
              <w:rPr>
                <w:sz w:val="16"/>
                <w:szCs w:val="16"/>
              </w:rPr>
            </w:pPr>
            <w:r w:rsidRPr="00704343">
              <w:rPr>
                <w:noProof/>
                <w:sz w:val="16"/>
                <w:szCs w:val="16"/>
              </w:rPr>
              <w:t>322</w:t>
            </w:r>
          </w:p>
        </w:tc>
        <w:tc>
          <w:tcPr>
            <w:tcW w:w="1310" w:type="dxa"/>
            <w:shd w:val="clear" w:color="auto" w:fill="DDD9C3"/>
            <w:vAlign w:val="center"/>
          </w:tcPr>
          <w:p w14:paraId="1C788C1D" w14:textId="77777777" w:rsidR="00766B19" w:rsidRPr="00CD40E7" w:rsidRDefault="00766B19" w:rsidP="00BE3AA5">
            <w:pPr>
              <w:keepNext/>
              <w:keepLines/>
              <w:rPr>
                <w:sz w:val="16"/>
                <w:szCs w:val="16"/>
              </w:rPr>
            </w:pPr>
            <w:r w:rsidRPr="00704343">
              <w:rPr>
                <w:noProof/>
                <w:sz w:val="16"/>
                <w:szCs w:val="16"/>
              </w:rPr>
              <w:t>339</w:t>
            </w:r>
          </w:p>
        </w:tc>
        <w:tc>
          <w:tcPr>
            <w:tcW w:w="1310" w:type="dxa"/>
            <w:shd w:val="clear" w:color="auto" w:fill="DDD9C3"/>
            <w:vAlign w:val="center"/>
          </w:tcPr>
          <w:p w14:paraId="57A3FDE4" w14:textId="77777777" w:rsidR="00766B19" w:rsidRPr="00CD40E7" w:rsidRDefault="00766B19" w:rsidP="00BE3AA5">
            <w:pPr>
              <w:keepNext/>
              <w:keepLines/>
              <w:rPr>
                <w:sz w:val="16"/>
                <w:szCs w:val="16"/>
              </w:rPr>
            </w:pPr>
            <w:r w:rsidRPr="00704343">
              <w:rPr>
                <w:noProof/>
                <w:sz w:val="16"/>
                <w:szCs w:val="16"/>
              </w:rPr>
              <w:t>301</w:t>
            </w:r>
          </w:p>
        </w:tc>
        <w:tc>
          <w:tcPr>
            <w:tcW w:w="1200" w:type="dxa"/>
            <w:shd w:val="clear" w:color="auto" w:fill="DDD9C3"/>
            <w:vAlign w:val="center"/>
          </w:tcPr>
          <w:p w14:paraId="494FE700"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A_CENSUS_F12</w:instrText>
            </w:r>
            <w:r>
              <w:rPr>
                <w:sz w:val="16"/>
                <w:szCs w:val="16"/>
              </w:rPr>
              <w:instrText>,</w:instrText>
            </w:r>
            <w:r>
              <w:rPr>
                <w:noProof/>
                <w:sz w:val="16"/>
                <w:szCs w:val="16"/>
              </w:rPr>
              <w:instrText xml:space="preserve"> B_CENSUS_F12, L_CENSUS_F12, M_CENSUS_F12</w:instrText>
            </w:r>
            <w:r>
              <w:rPr>
                <w:sz w:val="16"/>
                <w:szCs w:val="16"/>
              </w:rPr>
              <w:instrText xml:space="preserve">) </w:instrText>
            </w:r>
            <w:r>
              <w:rPr>
                <w:sz w:val="16"/>
                <w:szCs w:val="16"/>
              </w:rPr>
              <w:fldChar w:fldCharType="separate"/>
            </w:r>
            <w:r>
              <w:rPr>
                <w:noProof/>
                <w:sz w:val="16"/>
                <w:szCs w:val="16"/>
              </w:rPr>
              <w:t>1304</w:t>
            </w:r>
            <w:r>
              <w:rPr>
                <w:sz w:val="16"/>
                <w:szCs w:val="16"/>
              </w:rPr>
              <w:fldChar w:fldCharType="end"/>
            </w:r>
          </w:p>
        </w:tc>
      </w:tr>
      <w:tr w:rsidR="00766B19" w:rsidRPr="00CD40E7" w14:paraId="5D97415D" w14:textId="77777777" w:rsidTr="00EE607E">
        <w:trPr>
          <w:trHeight w:val="288"/>
          <w:tblCellSpacing w:w="20" w:type="dxa"/>
        </w:trPr>
        <w:tc>
          <w:tcPr>
            <w:tcW w:w="3759" w:type="dxa"/>
            <w:shd w:val="clear" w:color="auto" w:fill="DDD9C3"/>
            <w:vAlign w:val="center"/>
          </w:tcPr>
          <w:p w14:paraId="3B2796DE"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Census Enrollment  </w:t>
            </w:r>
            <w:r>
              <w:rPr>
                <w:b w:val="0"/>
                <w:sz w:val="16"/>
                <w:szCs w:val="16"/>
              </w:rPr>
              <w:t>F13</w:t>
            </w:r>
          </w:p>
        </w:tc>
        <w:tc>
          <w:tcPr>
            <w:tcW w:w="1254" w:type="dxa"/>
            <w:shd w:val="clear" w:color="auto" w:fill="DDD9C3"/>
            <w:vAlign w:val="center"/>
          </w:tcPr>
          <w:p w14:paraId="78D395E4" w14:textId="77777777" w:rsidR="00766B19" w:rsidRPr="00CD40E7" w:rsidRDefault="00766B19" w:rsidP="00BE3AA5">
            <w:pPr>
              <w:keepNext/>
              <w:keepLines/>
              <w:rPr>
                <w:sz w:val="16"/>
                <w:szCs w:val="16"/>
              </w:rPr>
            </w:pPr>
            <w:r w:rsidRPr="00704343">
              <w:rPr>
                <w:noProof/>
                <w:sz w:val="16"/>
                <w:szCs w:val="16"/>
              </w:rPr>
              <w:t>383</w:t>
            </w:r>
          </w:p>
        </w:tc>
        <w:tc>
          <w:tcPr>
            <w:tcW w:w="1220" w:type="dxa"/>
            <w:shd w:val="clear" w:color="auto" w:fill="DDD9C3"/>
            <w:vAlign w:val="center"/>
          </w:tcPr>
          <w:p w14:paraId="682A4476" w14:textId="77777777" w:rsidR="00766B19" w:rsidRPr="00CD40E7" w:rsidRDefault="00766B19" w:rsidP="00BE3AA5">
            <w:pPr>
              <w:keepNext/>
              <w:keepLines/>
              <w:rPr>
                <w:sz w:val="16"/>
                <w:szCs w:val="16"/>
              </w:rPr>
            </w:pPr>
            <w:r w:rsidRPr="00704343">
              <w:rPr>
                <w:noProof/>
                <w:sz w:val="16"/>
                <w:szCs w:val="16"/>
              </w:rPr>
              <w:t>310</w:t>
            </w:r>
          </w:p>
        </w:tc>
        <w:tc>
          <w:tcPr>
            <w:tcW w:w="1310" w:type="dxa"/>
            <w:shd w:val="clear" w:color="auto" w:fill="DDD9C3"/>
            <w:vAlign w:val="center"/>
          </w:tcPr>
          <w:p w14:paraId="38914DCA" w14:textId="77777777" w:rsidR="00766B19" w:rsidRPr="00CD40E7" w:rsidRDefault="00766B19" w:rsidP="00BE3AA5">
            <w:pPr>
              <w:keepNext/>
              <w:keepLines/>
              <w:rPr>
                <w:sz w:val="16"/>
                <w:szCs w:val="16"/>
              </w:rPr>
            </w:pPr>
            <w:r w:rsidRPr="00704343">
              <w:rPr>
                <w:noProof/>
                <w:sz w:val="16"/>
                <w:szCs w:val="16"/>
              </w:rPr>
              <w:t>383</w:t>
            </w:r>
          </w:p>
        </w:tc>
        <w:tc>
          <w:tcPr>
            <w:tcW w:w="1310" w:type="dxa"/>
            <w:shd w:val="clear" w:color="auto" w:fill="DDD9C3"/>
            <w:vAlign w:val="center"/>
          </w:tcPr>
          <w:p w14:paraId="39621FF1" w14:textId="77777777" w:rsidR="00766B19" w:rsidRPr="00CD40E7" w:rsidRDefault="00766B19" w:rsidP="00BE3AA5">
            <w:pPr>
              <w:keepNext/>
              <w:keepLines/>
              <w:rPr>
                <w:sz w:val="16"/>
                <w:szCs w:val="16"/>
              </w:rPr>
            </w:pPr>
            <w:r w:rsidRPr="00704343">
              <w:rPr>
                <w:noProof/>
                <w:sz w:val="16"/>
                <w:szCs w:val="16"/>
              </w:rPr>
              <w:t>314</w:t>
            </w:r>
          </w:p>
        </w:tc>
        <w:tc>
          <w:tcPr>
            <w:tcW w:w="1200" w:type="dxa"/>
            <w:shd w:val="clear" w:color="auto" w:fill="DDD9C3"/>
            <w:vAlign w:val="center"/>
          </w:tcPr>
          <w:p w14:paraId="04702710" w14:textId="77777777" w:rsidR="00766B19" w:rsidRPr="00CD40E7" w:rsidRDefault="00766B19" w:rsidP="00A76C7D">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A_CENSUS_F13, B_CENSUS_F13, L_CENSUS_F13, M_CENSUS_F13)</w:instrText>
            </w:r>
            <w:r>
              <w:rPr>
                <w:sz w:val="16"/>
                <w:szCs w:val="16"/>
              </w:rPr>
              <w:instrText xml:space="preserve"> </w:instrText>
            </w:r>
            <w:r>
              <w:rPr>
                <w:sz w:val="16"/>
                <w:szCs w:val="16"/>
              </w:rPr>
              <w:fldChar w:fldCharType="separate"/>
            </w:r>
            <w:r>
              <w:rPr>
                <w:noProof/>
                <w:sz w:val="16"/>
                <w:szCs w:val="16"/>
              </w:rPr>
              <w:t>1390</w:t>
            </w:r>
            <w:r>
              <w:rPr>
                <w:sz w:val="16"/>
                <w:szCs w:val="16"/>
              </w:rPr>
              <w:fldChar w:fldCharType="end"/>
            </w:r>
          </w:p>
        </w:tc>
      </w:tr>
      <w:tr w:rsidR="00766B19" w:rsidRPr="00CD40E7" w14:paraId="450850F0" w14:textId="77777777" w:rsidTr="00EE607E">
        <w:trPr>
          <w:trHeight w:val="288"/>
          <w:tblCellSpacing w:w="20" w:type="dxa"/>
        </w:trPr>
        <w:tc>
          <w:tcPr>
            <w:tcW w:w="3759" w:type="dxa"/>
            <w:shd w:val="clear" w:color="auto" w:fill="auto"/>
            <w:vAlign w:val="center"/>
          </w:tcPr>
          <w:p w14:paraId="0EB3819A"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254" w:type="dxa"/>
            <w:shd w:val="clear" w:color="auto" w:fill="auto"/>
            <w:vAlign w:val="center"/>
          </w:tcPr>
          <w:p w14:paraId="177FAB3E" w14:textId="77777777" w:rsidR="00766B19" w:rsidRPr="00CD40E7" w:rsidRDefault="00766B19" w:rsidP="00F65907">
            <w:pPr>
              <w:keepNext/>
              <w:keepLines/>
              <w:rPr>
                <w:sz w:val="16"/>
                <w:szCs w:val="16"/>
              </w:rPr>
            </w:pPr>
            <w:r w:rsidRPr="00704343">
              <w:rPr>
                <w:noProof/>
                <w:sz w:val="16"/>
                <w:szCs w:val="16"/>
              </w:rPr>
              <w:t>8</w:t>
            </w:r>
          </w:p>
        </w:tc>
        <w:tc>
          <w:tcPr>
            <w:tcW w:w="1220" w:type="dxa"/>
            <w:shd w:val="clear" w:color="auto" w:fill="auto"/>
            <w:vAlign w:val="center"/>
          </w:tcPr>
          <w:p w14:paraId="17D92924" w14:textId="77777777" w:rsidR="00766B19" w:rsidRPr="00CD40E7" w:rsidRDefault="00766B19" w:rsidP="00F65907">
            <w:pPr>
              <w:keepNext/>
              <w:keepLines/>
              <w:rPr>
                <w:sz w:val="16"/>
                <w:szCs w:val="16"/>
              </w:rPr>
            </w:pPr>
            <w:r w:rsidRPr="00704343">
              <w:rPr>
                <w:noProof/>
                <w:sz w:val="16"/>
                <w:szCs w:val="16"/>
              </w:rPr>
              <w:t>14</w:t>
            </w:r>
          </w:p>
        </w:tc>
        <w:tc>
          <w:tcPr>
            <w:tcW w:w="1310" w:type="dxa"/>
            <w:shd w:val="clear" w:color="auto" w:fill="auto"/>
            <w:vAlign w:val="center"/>
          </w:tcPr>
          <w:p w14:paraId="010C05BA" w14:textId="77777777" w:rsidR="00766B19" w:rsidRPr="00CD40E7" w:rsidRDefault="00766B19" w:rsidP="00F65907">
            <w:pPr>
              <w:keepNext/>
              <w:keepLines/>
              <w:rPr>
                <w:sz w:val="16"/>
                <w:szCs w:val="16"/>
              </w:rPr>
            </w:pPr>
            <w:r w:rsidRPr="00704343">
              <w:rPr>
                <w:noProof/>
                <w:sz w:val="16"/>
                <w:szCs w:val="16"/>
              </w:rPr>
              <w:t>8</w:t>
            </w:r>
          </w:p>
        </w:tc>
        <w:tc>
          <w:tcPr>
            <w:tcW w:w="1310" w:type="dxa"/>
            <w:vAlign w:val="center"/>
          </w:tcPr>
          <w:p w14:paraId="45445429" w14:textId="77777777" w:rsidR="00766B19" w:rsidRPr="00CD40E7" w:rsidRDefault="00766B19" w:rsidP="00F65907">
            <w:pPr>
              <w:keepNext/>
              <w:keepLines/>
              <w:rPr>
                <w:sz w:val="16"/>
                <w:szCs w:val="16"/>
              </w:rPr>
            </w:pPr>
            <w:r w:rsidRPr="00704343">
              <w:rPr>
                <w:noProof/>
                <w:sz w:val="16"/>
                <w:szCs w:val="16"/>
              </w:rPr>
              <w:t>6</w:t>
            </w:r>
          </w:p>
        </w:tc>
        <w:tc>
          <w:tcPr>
            <w:tcW w:w="1200" w:type="dxa"/>
            <w:vAlign w:val="center"/>
          </w:tcPr>
          <w:p w14:paraId="695D8D73"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A_SECTIONS_F11, B_SECTIONS_F11, L_SECTIONS_F11, M_SECTIONS_F11</w:instrText>
            </w:r>
            <w:r>
              <w:rPr>
                <w:sz w:val="16"/>
                <w:szCs w:val="16"/>
              </w:rPr>
              <w:instrText xml:space="preserve">) </w:instrText>
            </w:r>
            <w:r>
              <w:rPr>
                <w:sz w:val="16"/>
                <w:szCs w:val="16"/>
              </w:rPr>
              <w:fldChar w:fldCharType="separate"/>
            </w:r>
            <w:r>
              <w:rPr>
                <w:noProof/>
                <w:sz w:val="16"/>
                <w:szCs w:val="16"/>
              </w:rPr>
              <w:t>36</w:t>
            </w:r>
            <w:r>
              <w:rPr>
                <w:sz w:val="16"/>
                <w:szCs w:val="16"/>
              </w:rPr>
              <w:fldChar w:fldCharType="end"/>
            </w:r>
          </w:p>
        </w:tc>
      </w:tr>
      <w:tr w:rsidR="00766B19" w:rsidRPr="00CD40E7" w14:paraId="47C752FC" w14:textId="77777777" w:rsidTr="00EE607E">
        <w:trPr>
          <w:trHeight w:val="288"/>
          <w:tblCellSpacing w:w="20" w:type="dxa"/>
        </w:trPr>
        <w:tc>
          <w:tcPr>
            <w:tcW w:w="3759" w:type="dxa"/>
            <w:shd w:val="clear" w:color="auto" w:fill="auto"/>
            <w:vAlign w:val="center"/>
          </w:tcPr>
          <w:p w14:paraId="6B15F10F"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254" w:type="dxa"/>
            <w:shd w:val="clear" w:color="auto" w:fill="auto"/>
            <w:vAlign w:val="center"/>
          </w:tcPr>
          <w:p w14:paraId="43CDBF8A" w14:textId="77777777" w:rsidR="00766B19" w:rsidRPr="00CD40E7" w:rsidRDefault="00766B19" w:rsidP="00F65907">
            <w:pPr>
              <w:keepNext/>
              <w:keepLines/>
              <w:rPr>
                <w:sz w:val="16"/>
                <w:szCs w:val="16"/>
              </w:rPr>
            </w:pPr>
            <w:r w:rsidRPr="00704343">
              <w:rPr>
                <w:noProof/>
                <w:sz w:val="16"/>
                <w:szCs w:val="16"/>
              </w:rPr>
              <w:t>7</w:t>
            </w:r>
          </w:p>
        </w:tc>
        <w:tc>
          <w:tcPr>
            <w:tcW w:w="1220" w:type="dxa"/>
            <w:shd w:val="clear" w:color="auto" w:fill="auto"/>
            <w:vAlign w:val="center"/>
          </w:tcPr>
          <w:p w14:paraId="4739EAF9" w14:textId="77777777" w:rsidR="00766B19" w:rsidRPr="00CD40E7" w:rsidRDefault="00766B19" w:rsidP="00F65907">
            <w:pPr>
              <w:keepNext/>
              <w:keepLines/>
              <w:rPr>
                <w:sz w:val="16"/>
                <w:szCs w:val="16"/>
              </w:rPr>
            </w:pPr>
            <w:r w:rsidRPr="00704343">
              <w:rPr>
                <w:noProof/>
                <w:sz w:val="16"/>
                <w:szCs w:val="16"/>
              </w:rPr>
              <w:t>8</w:t>
            </w:r>
          </w:p>
        </w:tc>
        <w:tc>
          <w:tcPr>
            <w:tcW w:w="1310" w:type="dxa"/>
            <w:shd w:val="clear" w:color="auto" w:fill="auto"/>
            <w:vAlign w:val="center"/>
          </w:tcPr>
          <w:p w14:paraId="13F82422" w14:textId="77777777" w:rsidR="00766B19" w:rsidRPr="00CD40E7" w:rsidRDefault="00766B19" w:rsidP="00F65907">
            <w:pPr>
              <w:keepNext/>
              <w:keepLines/>
              <w:rPr>
                <w:sz w:val="16"/>
                <w:szCs w:val="16"/>
              </w:rPr>
            </w:pPr>
            <w:r w:rsidRPr="00704343">
              <w:rPr>
                <w:noProof/>
                <w:sz w:val="16"/>
                <w:szCs w:val="16"/>
              </w:rPr>
              <w:t>9</w:t>
            </w:r>
          </w:p>
        </w:tc>
        <w:tc>
          <w:tcPr>
            <w:tcW w:w="1310" w:type="dxa"/>
            <w:vAlign w:val="center"/>
          </w:tcPr>
          <w:p w14:paraId="318EDF61" w14:textId="77777777" w:rsidR="00766B19" w:rsidRPr="00CD40E7" w:rsidRDefault="00766B19" w:rsidP="00F65907">
            <w:pPr>
              <w:keepNext/>
              <w:keepLines/>
              <w:rPr>
                <w:sz w:val="16"/>
                <w:szCs w:val="16"/>
              </w:rPr>
            </w:pPr>
            <w:r w:rsidRPr="00704343">
              <w:rPr>
                <w:noProof/>
                <w:sz w:val="16"/>
                <w:szCs w:val="16"/>
              </w:rPr>
              <w:t>7</w:t>
            </w:r>
          </w:p>
        </w:tc>
        <w:tc>
          <w:tcPr>
            <w:tcW w:w="1200" w:type="dxa"/>
            <w:vAlign w:val="center"/>
          </w:tcPr>
          <w:p w14:paraId="511C5A76" w14:textId="77777777" w:rsidR="00766B19" w:rsidRPr="00CD40E7" w:rsidRDefault="00766B19" w:rsidP="005C2541">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A_SECTIONS_F12, B_SECTIONS_F12, L_SECTIONS_F12, M_SECTIONS_F12</w:instrText>
            </w:r>
            <w:r>
              <w:rPr>
                <w:sz w:val="16"/>
                <w:szCs w:val="16"/>
              </w:rPr>
              <w:instrText xml:space="preserve">) </w:instrText>
            </w:r>
            <w:r>
              <w:rPr>
                <w:sz w:val="16"/>
                <w:szCs w:val="16"/>
              </w:rPr>
              <w:fldChar w:fldCharType="separate"/>
            </w:r>
            <w:r>
              <w:rPr>
                <w:noProof/>
                <w:sz w:val="16"/>
                <w:szCs w:val="16"/>
              </w:rPr>
              <w:t>31</w:t>
            </w:r>
            <w:r>
              <w:rPr>
                <w:sz w:val="16"/>
                <w:szCs w:val="16"/>
              </w:rPr>
              <w:fldChar w:fldCharType="end"/>
            </w:r>
          </w:p>
        </w:tc>
      </w:tr>
      <w:tr w:rsidR="00766B19" w:rsidRPr="00CD40E7" w14:paraId="7E05FE19" w14:textId="77777777" w:rsidTr="00EE607E">
        <w:trPr>
          <w:trHeight w:val="288"/>
          <w:tblCellSpacing w:w="20" w:type="dxa"/>
        </w:trPr>
        <w:tc>
          <w:tcPr>
            <w:tcW w:w="3759" w:type="dxa"/>
            <w:shd w:val="clear" w:color="auto" w:fill="auto"/>
            <w:vAlign w:val="center"/>
          </w:tcPr>
          <w:p w14:paraId="44C75986"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254" w:type="dxa"/>
            <w:shd w:val="clear" w:color="auto" w:fill="auto"/>
            <w:vAlign w:val="center"/>
          </w:tcPr>
          <w:p w14:paraId="2EC24A90" w14:textId="77777777" w:rsidR="00766B19" w:rsidRPr="00CD40E7" w:rsidRDefault="00766B19" w:rsidP="00F65907">
            <w:pPr>
              <w:keepNext/>
              <w:keepLines/>
              <w:rPr>
                <w:sz w:val="16"/>
                <w:szCs w:val="16"/>
              </w:rPr>
            </w:pPr>
            <w:r w:rsidRPr="00704343">
              <w:rPr>
                <w:noProof/>
                <w:sz w:val="16"/>
                <w:szCs w:val="16"/>
              </w:rPr>
              <w:t>9</w:t>
            </w:r>
          </w:p>
        </w:tc>
        <w:tc>
          <w:tcPr>
            <w:tcW w:w="1220" w:type="dxa"/>
            <w:shd w:val="clear" w:color="auto" w:fill="auto"/>
            <w:vAlign w:val="center"/>
          </w:tcPr>
          <w:p w14:paraId="6EB34AD4" w14:textId="77777777" w:rsidR="00766B19" w:rsidRPr="00CD40E7" w:rsidRDefault="00766B19" w:rsidP="00F65907">
            <w:pPr>
              <w:keepNext/>
              <w:keepLines/>
              <w:rPr>
                <w:sz w:val="16"/>
                <w:szCs w:val="16"/>
              </w:rPr>
            </w:pPr>
            <w:r w:rsidRPr="00704343">
              <w:rPr>
                <w:noProof/>
                <w:sz w:val="16"/>
                <w:szCs w:val="16"/>
              </w:rPr>
              <w:t>8</w:t>
            </w:r>
          </w:p>
        </w:tc>
        <w:tc>
          <w:tcPr>
            <w:tcW w:w="1310" w:type="dxa"/>
            <w:shd w:val="clear" w:color="auto" w:fill="auto"/>
            <w:vAlign w:val="center"/>
          </w:tcPr>
          <w:p w14:paraId="6F4AA305" w14:textId="77777777" w:rsidR="00766B19" w:rsidRPr="00CD40E7" w:rsidRDefault="00766B19" w:rsidP="00F65907">
            <w:pPr>
              <w:keepNext/>
              <w:keepLines/>
              <w:rPr>
                <w:sz w:val="16"/>
                <w:szCs w:val="16"/>
              </w:rPr>
            </w:pPr>
            <w:r w:rsidRPr="00704343">
              <w:rPr>
                <w:noProof/>
                <w:sz w:val="16"/>
                <w:szCs w:val="16"/>
              </w:rPr>
              <w:t>10</w:t>
            </w:r>
          </w:p>
        </w:tc>
        <w:tc>
          <w:tcPr>
            <w:tcW w:w="1310" w:type="dxa"/>
            <w:vAlign w:val="center"/>
          </w:tcPr>
          <w:p w14:paraId="1D5CE856" w14:textId="77777777" w:rsidR="00766B19" w:rsidRPr="00CD40E7" w:rsidRDefault="00766B19" w:rsidP="00F65907">
            <w:pPr>
              <w:keepNext/>
              <w:keepLines/>
              <w:rPr>
                <w:sz w:val="16"/>
                <w:szCs w:val="16"/>
              </w:rPr>
            </w:pPr>
            <w:r w:rsidRPr="00704343">
              <w:rPr>
                <w:noProof/>
                <w:sz w:val="16"/>
                <w:szCs w:val="16"/>
              </w:rPr>
              <w:t>8</w:t>
            </w:r>
          </w:p>
        </w:tc>
        <w:tc>
          <w:tcPr>
            <w:tcW w:w="1200" w:type="dxa"/>
            <w:vAlign w:val="center"/>
          </w:tcPr>
          <w:p w14:paraId="1049E5E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A_SECTIONS_F13, B_SECTIONS_F13, L_SECTIONS_F13, M_SECTIONS_F13</w:instrText>
            </w:r>
            <w:r>
              <w:rPr>
                <w:sz w:val="16"/>
                <w:szCs w:val="16"/>
              </w:rPr>
              <w:instrText xml:space="preserve">) </w:instrText>
            </w:r>
            <w:r>
              <w:rPr>
                <w:sz w:val="16"/>
                <w:szCs w:val="16"/>
              </w:rPr>
              <w:fldChar w:fldCharType="separate"/>
            </w:r>
            <w:r>
              <w:rPr>
                <w:noProof/>
                <w:sz w:val="16"/>
                <w:szCs w:val="16"/>
              </w:rPr>
              <w:t>35</w:t>
            </w:r>
            <w:r>
              <w:rPr>
                <w:sz w:val="16"/>
                <w:szCs w:val="16"/>
              </w:rPr>
              <w:fldChar w:fldCharType="end"/>
            </w:r>
          </w:p>
        </w:tc>
      </w:tr>
      <w:tr w:rsidR="00766B19" w:rsidRPr="00CD40E7" w14:paraId="219F85A5" w14:textId="77777777" w:rsidTr="00AB67BF">
        <w:trPr>
          <w:trHeight w:val="307"/>
          <w:tblCellSpacing w:w="20" w:type="dxa"/>
        </w:trPr>
        <w:tc>
          <w:tcPr>
            <w:tcW w:w="3759" w:type="dxa"/>
            <w:shd w:val="clear" w:color="auto" w:fill="DDD9C3"/>
            <w:vAlign w:val="center"/>
          </w:tcPr>
          <w:p w14:paraId="46F1F8D9"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254" w:type="dxa"/>
            <w:shd w:val="clear" w:color="auto" w:fill="DDD9C3"/>
            <w:vAlign w:val="center"/>
          </w:tcPr>
          <w:p w14:paraId="4BE468BC" w14:textId="77777777" w:rsidR="00766B19" w:rsidRPr="00CD40E7" w:rsidRDefault="00766B19" w:rsidP="00F65907">
            <w:pPr>
              <w:keepNext/>
              <w:keepLines/>
              <w:rPr>
                <w:sz w:val="16"/>
                <w:szCs w:val="16"/>
              </w:rPr>
            </w:pPr>
            <w:r w:rsidRPr="00704343">
              <w:rPr>
                <w:noProof/>
                <w:sz w:val="16"/>
                <w:szCs w:val="16"/>
              </w:rPr>
              <w:t>39.89</w:t>
            </w:r>
          </w:p>
        </w:tc>
        <w:tc>
          <w:tcPr>
            <w:tcW w:w="1220" w:type="dxa"/>
            <w:shd w:val="clear" w:color="auto" w:fill="DDD9C3"/>
            <w:vAlign w:val="center"/>
          </w:tcPr>
          <w:p w14:paraId="1492CE37" w14:textId="77777777" w:rsidR="00766B19" w:rsidRPr="00CD40E7" w:rsidRDefault="00766B19" w:rsidP="00F65907">
            <w:pPr>
              <w:keepNext/>
              <w:keepLines/>
              <w:rPr>
                <w:sz w:val="16"/>
                <w:szCs w:val="16"/>
              </w:rPr>
            </w:pPr>
            <w:r w:rsidRPr="00704343">
              <w:rPr>
                <w:noProof/>
                <w:sz w:val="16"/>
                <w:szCs w:val="16"/>
              </w:rPr>
              <w:t>61.06</w:t>
            </w:r>
          </w:p>
        </w:tc>
        <w:tc>
          <w:tcPr>
            <w:tcW w:w="1310" w:type="dxa"/>
            <w:shd w:val="clear" w:color="auto" w:fill="DDD9C3"/>
            <w:vAlign w:val="center"/>
          </w:tcPr>
          <w:p w14:paraId="5EFDC641" w14:textId="77777777" w:rsidR="00766B19" w:rsidRPr="00CD40E7" w:rsidRDefault="00766B19" w:rsidP="00F65907">
            <w:pPr>
              <w:keepNext/>
              <w:keepLines/>
              <w:rPr>
                <w:sz w:val="16"/>
                <w:szCs w:val="16"/>
              </w:rPr>
            </w:pPr>
            <w:r w:rsidRPr="00704343">
              <w:rPr>
                <w:noProof/>
                <w:sz w:val="16"/>
                <w:szCs w:val="16"/>
              </w:rPr>
              <w:t>33.94</w:t>
            </w:r>
          </w:p>
        </w:tc>
        <w:tc>
          <w:tcPr>
            <w:tcW w:w="1310" w:type="dxa"/>
            <w:shd w:val="clear" w:color="auto" w:fill="DDD9C3"/>
            <w:vAlign w:val="center"/>
          </w:tcPr>
          <w:p w14:paraId="48ABA73F" w14:textId="77777777" w:rsidR="00766B19" w:rsidRPr="00CD40E7" w:rsidRDefault="00766B19" w:rsidP="00F65907">
            <w:pPr>
              <w:keepNext/>
              <w:keepLines/>
              <w:rPr>
                <w:sz w:val="16"/>
                <w:szCs w:val="16"/>
              </w:rPr>
            </w:pPr>
            <w:r w:rsidRPr="00704343">
              <w:rPr>
                <w:noProof/>
                <w:sz w:val="16"/>
                <w:szCs w:val="16"/>
              </w:rPr>
              <w:t>26.39</w:t>
            </w:r>
          </w:p>
        </w:tc>
        <w:tc>
          <w:tcPr>
            <w:tcW w:w="1200" w:type="dxa"/>
            <w:shd w:val="clear" w:color="auto" w:fill="DDD9C3"/>
            <w:vAlign w:val="center"/>
          </w:tcPr>
          <w:p w14:paraId="7C3BEA7C"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A_FTES_F11, B_FTES_F11, L_FTES_F11, M_FTES_F11)</w:instrText>
            </w:r>
            <w:r>
              <w:rPr>
                <w:sz w:val="16"/>
                <w:szCs w:val="16"/>
              </w:rPr>
              <w:instrText xml:space="preserve"> </w:instrText>
            </w:r>
            <w:r>
              <w:rPr>
                <w:sz w:val="16"/>
                <w:szCs w:val="16"/>
              </w:rPr>
              <w:fldChar w:fldCharType="separate"/>
            </w:r>
            <w:r>
              <w:rPr>
                <w:noProof/>
                <w:sz w:val="16"/>
                <w:szCs w:val="16"/>
              </w:rPr>
              <w:t>161.28</w:t>
            </w:r>
            <w:r>
              <w:rPr>
                <w:sz w:val="16"/>
                <w:szCs w:val="16"/>
              </w:rPr>
              <w:fldChar w:fldCharType="end"/>
            </w:r>
          </w:p>
        </w:tc>
      </w:tr>
      <w:tr w:rsidR="00766B19" w:rsidRPr="00CD40E7" w14:paraId="64DE97AA" w14:textId="77777777" w:rsidTr="00EE607E">
        <w:trPr>
          <w:trHeight w:val="288"/>
          <w:tblCellSpacing w:w="20" w:type="dxa"/>
        </w:trPr>
        <w:tc>
          <w:tcPr>
            <w:tcW w:w="3759" w:type="dxa"/>
            <w:shd w:val="clear" w:color="auto" w:fill="DDD9C3"/>
            <w:vAlign w:val="center"/>
          </w:tcPr>
          <w:p w14:paraId="7FD6C24F"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254" w:type="dxa"/>
            <w:shd w:val="clear" w:color="auto" w:fill="DDD9C3"/>
            <w:vAlign w:val="center"/>
          </w:tcPr>
          <w:p w14:paraId="6CE959D1" w14:textId="77777777" w:rsidR="00766B19" w:rsidRPr="00CD40E7" w:rsidRDefault="00766B19" w:rsidP="00F65907">
            <w:pPr>
              <w:keepNext/>
              <w:keepLines/>
              <w:rPr>
                <w:sz w:val="16"/>
                <w:szCs w:val="16"/>
              </w:rPr>
            </w:pPr>
            <w:r w:rsidRPr="00704343">
              <w:rPr>
                <w:noProof/>
                <w:sz w:val="16"/>
                <w:szCs w:val="16"/>
              </w:rPr>
              <w:t>35.80</w:t>
            </w:r>
          </w:p>
        </w:tc>
        <w:tc>
          <w:tcPr>
            <w:tcW w:w="1220" w:type="dxa"/>
            <w:shd w:val="clear" w:color="auto" w:fill="DDD9C3"/>
            <w:vAlign w:val="center"/>
          </w:tcPr>
          <w:p w14:paraId="4F279059" w14:textId="77777777" w:rsidR="00766B19" w:rsidRPr="00CD40E7" w:rsidRDefault="00766B19" w:rsidP="00F65907">
            <w:pPr>
              <w:keepNext/>
              <w:keepLines/>
              <w:rPr>
                <w:sz w:val="16"/>
                <w:szCs w:val="16"/>
              </w:rPr>
            </w:pPr>
            <w:r w:rsidRPr="00704343">
              <w:rPr>
                <w:noProof/>
                <w:sz w:val="16"/>
                <w:szCs w:val="16"/>
              </w:rPr>
              <w:t>35.03</w:t>
            </w:r>
          </w:p>
        </w:tc>
        <w:tc>
          <w:tcPr>
            <w:tcW w:w="1310" w:type="dxa"/>
            <w:shd w:val="clear" w:color="auto" w:fill="DDD9C3"/>
            <w:vAlign w:val="center"/>
          </w:tcPr>
          <w:p w14:paraId="3BD9960D" w14:textId="77777777" w:rsidR="00766B19" w:rsidRPr="00CD40E7" w:rsidRDefault="00766B19" w:rsidP="00F65907">
            <w:pPr>
              <w:keepNext/>
              <w:keepLines/>
              <w:rPr>
                <w:sz w:val="16"/>
                <w:szCs w:val="16"/>
              </w:rPr>
            </w:pPr>
            <w:r w:rsidRPr="00704343">
              <w:rPr>
                <w:noProof/>
                <w:sz w:val="16"/>
                <w:szCs w:val="16"/>
              </w:rPr>
              <w:t>36.67</w:t>
            </w:r>
          </w:p>
        </w:tc>
        <w:tc>
          <w:tcPr>
            <w:tcW w:w="1310" w:type="dxa"/>
            <w:shd w:val="clear" w:color="auto" w:fill="DDD9C3"/>
            <w:vAlign w:val="center"/>
          </w:tcPr>
          <w:p w14:paraId="255E43E5" w14:textId="77777777" w:rsidR="00766B19" w:rsidRPr="00CD40E7" w:rsidRDefault="00766B19" w:rsidP="00F65907">
            <w:pPr>
              <w:keepNext/>
              <w:keepLines/>
              <w:rPr>
                <w:sz w:val="16"/>
                <w:szCs w:val="16"/>
              </w:rPr>
            </w:pPr>
            <w:r w:rsidRPr="00704343">
              <w:rPr>
                <w:noProof/>
                <w:sz w:val="16"/>
                <w:szCs w:val="16"/>
              </w:rPr>
              <w:t>31.55</w:t>
            </w:r>
          </w:p>
        </w:tc>
        <w:tc>
          <w:tcPr>
            <w:tcW w:w="1200" w:type="dxa"/>
            <w:shd w:val="clear" w:color="auto" w:fill="DDD9C3"/>
            <w:vAlign w:val="center"/>
          </w:tcPr>
          <w:p w14:paraId="2C5F737F"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A_FTES_F12, B_FTES_F12, L_FTES_F12, M_FTES_F12)</w:instrText>
            </w:r>
            <w:r>
              <w:rPr>
                <w:sz w:val="16"/>
                <w:szCs w:val="16"/>
              </w:rPr>
              <w:instrText xml:space="preserve"> </w:instrText>
            </w:r>
            <w:r>
              <w:rPr>
                <w:sz w:val="16"/>
                <w:szCs w:val="16"/>
              </w:rPr>
              <w:fldChar w:fldCharType="separate"/>
            </w:r>
            <w:r>
              <w:rPr>
                <w:noProof/>
                <w:sz w:val="16"/>
                <w:szCs w:val="16"/>
              </w:rPr>
              <w:t>139.05</w:t>
            </w:r>
            <w:r>
              <w:rPr>
                <w:sz w:val="16"/>
                <w:szCs w:val="16"/>
              </w:rPr>
              <w:fldChar w:fldCharType="end"/>
            </w:r>
          </w:p>
        </w:tc>
      </w:tr>
      <w:tr w:rsidR="00766B19" w:rsidRPr="00CD40E7" w14:paraId="223426AE" w14:textId="77777777" w:rsidTr="00EE607E">
        <w:trPr>
          <w:trHeight w:val="288"/>
          <w:tblCellSpacing w:w="20" w:type="dxa"/>
        </w:trPr>
        <w:tc>
          <w:tcPr>
            <w:tcW w:w="3759" w:type="dxa"/>
            <w:shd w:val="clear" w:color="auto" w:fill="DDD9C3"/>
            <w:vAlign w:val="center"/>
          </w:tcPr>
          <w:p w14:paraId="4A6D4E5E"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254" w:type="dxa"/>
            <w:shd w:val="clear" w:color="auto" w:fill="DDD9C3"/>
            <w:vAlign w:val="center"/>
          </w:tcPr>
          <w:p w14:paraId="5E643E6B" w14:textId="77777777" w:rsidR="00766B19" w:rsidRPr="00CD40E7" w:rsidRDefault="00766B19" w:rsidP="00223C48">
            <w:pPr>
              <w:keepNext/>
              <w:keepLines/>
              <w:rPr>
                <w:sz w:val="16"/>
                <w:szCs w:val="16"/>
              </w:rPr>
            </w:pPr>
            <w:r w:rsidRPr="00704343">
              <w:rPr>
                <w:noProof/>
                <w:sz w:val="16"/>
                <w:szCs w:val="16"/>
              </w:rPr>
              <w:t>39.72</w:t>
            </w:r>
          </w:p>
        </w:tc>
        <w:tc>
          <w:tcPr>
            <w:tcW w:w="1220" w:type="dxa"/>
            <w:shd w:val="clear" w:color="auto" w:fill="DDD9C3"/>
            <w:vAlign w:val="center"/>
          </w:tcPr>
          <w:p w14:paraId="46BB79A5" w14:textId="77777777" w:rsidR="00766B19" w:rsidRPr="00CD40E7" w:rsidRDefault="00766B19" w:rsidP="00F65907">
            <w:pPr>
              <w:keepNext/>
              <w:keepLines/>
              <w:rPr>
                <w:sz w:val="16"/>
                <w:szCs w:val="16"/>
              </w:rPr>
            </w:pPr>
            <w:r w:rsidRPr="00704343">
              <w:rPr>
                <w:noProof/>
                <w:sz w:val="16"/>
                <w:szCs w:val="16"/>
              </w:rPr>
              <w:t>32.96</w:t>
            </w:r>
          </w:p>
        </w:tc>
        <w:tc>
          <w:tcPr>
            <w:tcW w:w="1310" w:type="dxa"/>
            <w:shd w:val="clear" w:color="auto" w:fill="DDD9C3"/>
            <w:vAlign w:val="center"/>
          </w:tcPr>
          <w:p w14:paraId="21368290" w14:textId="77777777" w:rsidR="00766B19" w:rsidRPr="00CD40E7" w:rsidRDefault="00766B19" w:rsidP="00F65907">
            <w:pPr>
              <w:keepNext/>
              <w:keepLines/>
              <w:rPr>
                <w:sz w:val="16"/>
                <w:szCs w:val="16"/>
              </w:rPr>
            </w:pPr>
            <w:r w:rsidRPr="00704343">
              <w:rPr>
                <w:noProof/>
                <w:sz w:val="16"/>
                <w:szCs w:val="16"/>
              </w:rPr>
              <w:t>41.30</w:t>
            </w:r>
          </w:p>
        </w:tc>
        <w:tc>
          <w:tcPr>
            <w:tcW w:w="1310" w:type="dxa"/>
            <w:shd w:val="clear" w:color="auto" w:fill="DDD9C3"/>
            <w:vAlign w:val="center"/>
          </w:tcPr>
          <w:p w14:paraId="433B9D10" w14:textId="77777777" w:rsidR="00766B19" w:rsidRPr="00CD40E7" w:rsidRDefault="00766B19" w:rsidP="00F65907">
            <w:pPr>
              <w:keepNext/>
              <w:keepLines/>
              <w:rPr>
                <w:sz w:val="16"/>
                <w:szCs w:val="16"/>
              </w:rPr>
            </w:pPr>
            <w:r w:rsidRPr="00704343">
              <w:rPr>
                <w:noProof/>
                <w:sz w:val="16"/>
                <w:szCs w:val="16"/>
              </w:rPr>
              <w:t>32.62</w:t>
            </w:r>
          </w:p>
        </w:tc>
        <w:tc>
          <w:tcPr>
            <w:tcW w:w="1200" w:type="dxa"/>
            <w:shd w:val="clear" w:color="auto" w:fill="DDD9C3"/>
            <w:vAlign w:val="center"/>
          </w:tcPr>
          <w:p w14:paraId="610544F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A_FTES_F13, B_FTES_F13, L_FTES_F13, M_FTES_F13</w:instrText>
            </w:r>
            <w:r>
              <w:rPr>
                <w:sz w:val="16"/>
                <w:szCs w:val="16"/>
              </w:rPr>
              <w:instrText xml:space="preserve">) </w:instrText>
            </w:r>
            <w:r>
              <w:rPr>
                <w:sz w:val="16"/>
                <w:szCs w:val="16"/>
              </w:rPr>
              <w:fldChar w:fldCharType="separate"/>
            </w:r>
            <w:r>
              <w:rPr>
                <w:noProof/>
                <w:sz w:val="16"/>
                <w:szCs w:val="16"/>
              </w:rPr>
              <w:t>146.6</w:t>
            </w:r>
            <w:r>
              <w:rPr>
                <w:sz w:val="16"/>
                <w:szCs w:val="16"/>
              </w:rPr>
              <w:fldChar w:fldCharType="end"/>
            </w:r>
          </w:p>
        </w:tc>
      </w:tr>
      <w:tr w:rsidR="00766B19" w:rsidRPr="00CD40E7" w14:paraId="3F8FC181" w14:textId="77777777" w:rsidTr="00EE607E">
        <w:trPr>
          <w:trHeight w:val="288"/>
          <w:tblCellSpacing w:w="20" w:type="dxa"/>
        </w:trPr>
        <w:tc>
          <w:tcPr>
            <w:tcW w:w="3759" w:type="dxa"/>
            <w:shd w:val="clear" w:color="auto" w:fill="auto"/>
            <w:vAlign w:val="center"/>
          </w:tcPr>
          <w:p w14:paraId="45BC9E5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254" w:type="dxa"/>
            <w:shd w:val="clear" w:color="auto" w:fill="auto"/>
            <w:vAlign w:val="center"/>
          </w:tcPr>
          <w:p w14:paraId="7013C4EC" w14:textId="77777777" w:rsidR="00766B19" w:rsidRPr="00CD40E7" w:rsidRDefault="00766B19" w:rsidP="00F65907">
            <w:pPr>
              <w:keepNext/>
              <w:keepLines/>
              <w:rPr>
                <w:sz w:val="16"/>
                <w:szCs w:val="16"/>
              </w:rPr>
            </w:pPr>
            <w:r w:rsidRPr="00704343">
              <w:rPr>
                <w:noProof/>
                <w:sz w:val="16"/>
                <w:szCs w:val="16"/>
              </w:rPr>
              <w:t>1.61</w:t>
            </w:r>
          </w:p>
        </w:tc>
        <w:tc>
          <w:tcPr>
            <w:tcW w:w="1220" w:type="dxa"/>
            <w:shd w:val="clear" w:color="auto" w:fill="auto"/>
            <w:vAlign w:val="center"/>
          </w:tcPr>
          <w:p w14:paraId="417696F5" w14:textId="77777777" w:rsidR="00766B19" w:rsidRPr="00CD40E7" w:rsidRDefault="00766B19" w:rsidP="00F65907">
            <w:pPr>
              <w:keepNext/>
              <w:keepLines/>
              <w:rPr>
                <w:sz w:val="16"/>
                <w:szCs w:val="16"/>
              </w:rPr>
            </w:pPr>
            <w:r w:rsidRPr="00704343">
              <w:rPr>
                <w:noProof/>
                <w:sz w:val="16"/>
                <w:szCs w:val="16"/>
              </w:rPr>
              <w:t>2.89</w:t>
            </w:r>
          </w:p>
        </w:tc>
        <w:tc>
          <w:tcPr>
            <w:tcW w:w="1310" w:type="dxa"/>
            <w:shd w:val="clear" w:color="auto" w:fill="auto"/>
            <w:vAlign w:val="center"/>
          </w:tcPr>
          <w:p w14:paraId="7D8A0D57" w14:textId="77777777" w:rsidR="00766B19" w:rsidRPr="00CD40E7" w:rsidRDefault="00766B19" w:rsidP="00F65907">
            <w:pPr>
              <w:keepNext/>
              <w:keepLines/>
              <w:rPr>
                <w:sz w:val="16"/>
                <w:szCs w:val="16"/>
              </w:rPr>
            </w:pPr>
            <w:r w:rsidRPr="00704343">
              <w:rPr>
                <w:noProof/>
                <w:sz w:val="16"/>
                <w:szCs w:val="16"/>
              </w:rPr>
              <w:t>1.61</w:t>
            </w:r>
          </w:p>
        </w:tc>
        <w:tc>
          <w:tcPr>
            <w:tcW w:w="1310" w:type="dxa"/>
            <w:vAlign w:val="center"/>
          </w:tcPr>
          <w:p w14:paraId="342EC8BA" w14:textId="77777777" w:rsidR="00766B19" w:rsidRPr="00CD40E7" w:rsidRDefault="00766B19" w:rsidP="00F65907">
            <w:pPr>
              <w:keepNext/>
              <w:keepLines/>
              <w:rPr>
                <w:sz w:val="16"/>
                <w:szCs w:val="16"/>
              </w:rPr>
            </w:pPr>
            <w:r w:rsidRPr="00704343">
              <w:rPr>
                <w:noProof/>
                <w:sz w:val="16"/>
                <w:szCs w:val="16"/>
              </w:rPr>
              <w:t>1.41</w:t>
            </w:r>
          </w:p>
        </w:tc>
        <w:tc>
          <w:tcPr>
            <w:tcW w:w="1200" w:type="dxa"/>
            <w:vAlign w:val="center"/>
          </w:tcPr>
          <w:p w14:paraId="01D766C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A_FTEF_F11, B_FTEF_F11, L_FTEF_F11, M_FTEF_F11)</w:instrText>
            </w:r>
            <w:r>
              <w:rPr>
                <w:sz w:val="16"/>
                <w:szCs w:val="16"/>
              </w:rPr>
              <w:instrText xml:space="preserve"> </w:instrText>
            </w:r>
            <w:r>
              <w:rPr>
                <w:sz w:val="16"/>
                <w:szCs w:val="16"/>
              </w:rPr>
              <w:fldChar w:fldCharType="separate"/>
            </w:r>
            <w:r>
              <w:rPr>
                <w:noProof/>
                <w:sz w:val="16"/>
                <w:szCs w:val="16"/>
              </w:rPr>
              <w:t>7.52</w:t>
            </w:r>
            <w:r>
              <w:rPr>
                <w:sz w:val="16"/>
                <w:szCs w:val="16"/>
              </w:rPr>
              <w:fldChar w:fldCharType="end"/>
            </w:r>
          </w:p>
        </w:tc>
      </w:tr>
      <w:tr w:rsidR="00766B19" w:rsidRPr="00CD40E7" w14:paraId="11F37D2F" w14:textId="77777777" w:rsidTr="00EE607E">
        <w:trPr>
          <w:trHeight w:val="288"/>
          <w:tblCellSpacing w:w="20" w:type="dxa"/>
        </w:trPr>
        <w:tc>
          <w:tcPr>
            <w:tcW w:w="3759" w:type="dxa"/>
            <w:shd w:val="clear" w:color="auto" w:fill="auto"/>
            <w:vAlign w:val="center"/>
          </w:tcPr>
          <w:p w14:paraId="08FF557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254" w:type="dxa"/>
            <w:shd w:val="clear" w:color="auto" w:fill="auto"/>
            <w:vAlign w:val="center"/>
          </w:tcPr>
          <w:p w14:paraId="467DD041" w14:textId="77777777" w:rsidR="00766B19" w:rsidRPr="00CD40E7" w:rsidRDefault="00766B19" w:rsidP="00F65907">
            <w:pPr>
              <w:keepNext/>
              <w:keepLines/>
              <w:rPr>
                <w:sz w:val="16"/>
                <w:szCs w:val="16"/>
              </w:rPr>
            </w:pPr>
            <w:r w:rsidRPr="00704343">
              <w:rPr>
                <w:noProof/>
                <w:sz w:val="16"/>
                <w:szCs w:val="16"/>
              </w:rPr>
              <w:t>1.75</w:t>
            </w:r>
          </w:p>
        </w:tc>
        <w:tc>
          <w:tcPr>
            <w:tcW w:w="1220" w:type="dxa"/>
            <w:shd w:val="clear" w:color="auto" w:fill="auto"/>
            <w:vAlign w:val="center"/>
          </w:tcPr>
          <w:p w14:paraId="63AB1F49" w14:textId="77777777" w:rsidR="00766B19" w:rsidRPr="00CD40E7" w:rsidRDefault="00766B19" w:rsidP="00F65907">
            <w:pPr>
              <w:keepNext/>
              <w:keepLines/>
              <w:rPr>
                <w:sz w:val="16"/>
                <w:szCs w:val="16"/>
              </w:rPr>
            </w:pPr>
            <w:r w:rsidRPr="00704343">
              <w:rPr>
                <w:noProof/>
                <w:sz w:val="16"/>
                <w:szCs w:val="16"/>
              </w:rPr>
              <w:t>1.63</w:t>
            </w:r>
          </w:p>
        </w:tc>
        <w:tc>
          <w:tcPr>
            <w:tcW w:w="1310" w:type="dxa"/>
            <w:shd w:val="clear" w:color="auto" w:fill="auto"/>
            <w:vAlign w:val="center"/>
          </w:tcPr>
          <w:p w14:paraId="36DC0CE9" w14:textId="77777777" w:rsidR="00766B19" w:rsidRPr="00CD40E7" w:rsidRDefault="00766B19" w:rsidP="00F65907">
            <w:pPr>
              <w:keepNext/>
              <w:keepLines/>
              <w:rPr>
                <w:sz w:val="16"/>
                <w:szCs w:val="16"/>
              </w:rPr>
            </w:pPr>
            <w:r w:rsidRPr="00704343">
              <w:rPr>
                <w:noProof/>
                <w:sz w:val="16"/>
                <w:szCs w:val="16"/>
              </w:rPr>
              <w:t>1.84</w:t>
            </w:r>
          </w:p>
        </w:tc>
        <w:tc>
          <w:tcPr>
            <w:tcW w:w="1310" w:type="dxa"/>
            <w:vAlign w:val="center"/>
          </w:tcPr>
          <w:p w14:paraId="32E814DF" w14:textId="77777777" w:rsidR="00766B19" w:rsidRPr="00CD40E7" w:rsidRDefault="00766B19" w:rsidP="00F65907">
            <w:pPr>
              <w:keepNext/>
              <w:keepLines/>
              <w:rPr>
                <w:sz w:val="16"/>
                <w:szCs w:val="16"/>
              </w:rPr>
            </w:pPr>
            <w:r w:rsidRPr="00704343">
              <w:rPr>
                <w:noProof/>
                <w:sz w:val="16"/>
                <w:szCs w:val="16"/>
              </w:rPr>
              <w:t>1.61</w:t>
            </w:r>
          </w:p>
        </w:tc>
        <w:tc>
          <w:tcPr>
            <w:tcW w:w="1200" w:type="dxa"/>
            <w:vAlign w:val="center"/>
          </w:tcPr>
          <w:p w14:paraId="0C757AC5" w14:textId="77777777" w:rsidR="00766B19" w:rsidRPr="00CD40E7" w:rsidRDefault="00766B19" w:rsidP="00B234B9">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A_FTEF_F12, B_FTEF_F12, L_FTEF_F12, M_FTEF_F12)</w:instrText>
            </w:r>
            <w:r>
              <w:rPr>
                <w:sz w:val="16"/>
                <w:szCs w:val="16"/>
              </w:rPr>
              <w:instrText xml:space="preserve"> </w:instrText>
            </w:r>
            <w:r>
              <w:rPr>
                <w:sz w:val="16"/>
                <w:szCs w:val="16"/>
              </w:rPr>
              <w:fldChar w:fldCharType="separate"/>
            </w:r>
            <w:r>
              <w:rPr>
                <w:noProof/>
                <w:sz w:val="16"/>
                <w:szCs w:val="16"/>
              </w:rPr>
              <w:t>6.83</w:t>
            </w:r>
            <w:r>
              <w:rPr>
                <w:sz w:val="16"/>
                <w:szCs w:val="16"/>
              </w:rPr>
              <w:fldChar w:fldCharType="end"/>
            </w:r>
          </w:p>
        </w:tc>
      </w:tr>
      <w:tr w:rsidR="00766B19" w:rsidRPr="00CD40E7" w14:paraId="084B53BE" w14:textId="77777777" w:rsidTr="00EE607E">
        <w:trPr>
          <w:trHeight w:val="288"/>
          <w:tblCellSpacing w:w="20" w:type="dxa"/>
        </w:trPr>
        <w:tc>
          <w:tcPr>
            <w:tcW w:w="3759" w:type="dxa"/>
            <w:shd w:val="clear" w:color="auto" w:fill="auto"/>
            <w:vAlign w:val="center"/>
          </w:tcPr>
          <w:p w14:paraId="45162E98"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254" w:type="dxa"/>
            <w:shd w:val="clear" w:color="auto" w:fill="auto"/>
            <w:vAlign w:val="center"/>
          </w:tcPr>
          <w:p w14:paraId="7F0651BC" w14:textId="77777777" w:rsidR="00766B19" w:rsidRPr="00CD40E7" w:rsidRDefault="00766B19" w:rsidP="00F65907">
            <w:pPr>
              <w:keepNext/>
              <w:keepLines/>
              <w:rPr>
                <w:sz w:val="16"/>
                <w:szCs w:val="16"/>
              </w:rPr>
            </w:pPr>
            <w:r w:rsidRPr="00704343">
              <w:rPr>
                <w:noProof/>
                <w:sz w:val="16"/>
                <w:szCs w:val="16"/>
              </w:rPr>
              <w:t>1.81</w:t>
            </w:r>
          </w:p>
        </w:tc>
        <w:tc>
          <w:tcPr>
            <w:tcW w:w="1220" w:type="dxa"/>
            <w:shd w:val="clear" w:color="auto" w:fill="auto"/>
            <w:vAlign w:val="center"/>
          </w:tcPr>
          <w:p w14:paraId="307A954E" w14:textId="77777777" w:rsidR="00766B19" w:rsidRPr="00CD40E7" w:rsidRDefault="00766B19" w:rsidP="00F65907">
            <w:pPr>
              <w:keepNext/>
              <w:keepLines/>
              <w:rPr>
                <w:sz w:val="16"/>
                <w:szCs w:val="16"/>
              </w:rPr>
            </w:pPr>
            <w:r w:rsidRPr="00704343">
              <w:rPr>
                <w:noProof/>
                <w:sz w:val="16"/>
                <w:szCs w:val="16"/>
              </w:rPr>
              <w:t>1.63</w:t>
            </w:r>
          </w:p>
        </w:tc>
        <w:tc>
          <w:tcPr>
            <w:tcW w:w="1310" w:type="dxa"/>
            <w:shd w:val="clear" w:color="auto" w:fill="auto"/>
            <w:vAlign w:val="center"/>
          </w:tcPr>
          <w:p w14:paraId="69BE9C7D" w14:textId="77777777" w:rsidR="00766B19" w:rsidRPr="00CD40E7" w:rsidRDefault="00766B19" w:rsidP="00F65907">
            <w:pPr>
              <w:keepNext/>
              <w:keepLines/>
              <w:rPr>
                <w:sz w:val="16"/>
                <w:szCs w:val="16"/>
              </w:rPr>
            </w:pPr>
            <w:r w:rsidRPr="00704343">
              <w:rPr>
                <w:noProof/>
                <w:sz w:val="16"/>
                <w:szCs w:val="16"/>
              </w:rPr>
              <w:t>2.04</w:t>
            </w:r>
          </w:p>
        </w:tc>
        <w:tc>
          <w:tcPr>
            <w:tcW w:w="1310" w:type="dxa"/>
            <w:vAlign w:val="center"/>
          </w:tcPr>
          <w:p w14:paraId="5086485E" w14:textId="77777777" w:rsidR="00766B19" w:rsidRPr="00CD40E7" w:rsidRDefault="00766B19" w:rsidP="00F65907">
            <w:pPr>
              <w:keepNext/>
              <w:keepLines/>
              <w:rPr>
                <w:sz w:val="16"/>
                <w:szCs w:val="16"/>
              </w:rPr>
            </w:pPr>
            <w:r w:rsidRPr="00704343">
              <w:rPr>
                <w:noProof/>
                <w:sz w:val="16"/>
                <w:szCs w:val="16"/>
              </w:rPr>
              <w:t>1.81</w:t>
            </w:r>
          </w:p>
        </w:tc>
        <w:tc>
          <w:tcPr>
            <w:tcW w:w="1200" w:type="dxa"/>
            <w:vAlign w:val="center"/>
          </w:tcPr>
          <w:p w14:paraId="4A9319A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A_FTEF_F13, B_FTEF_F13, L_FTEF_F13, M_FTEF_F13)</w:instrText>
            </w:r>
            <w:r>
              <w:rPr>
                <w:sz w:val="16"/>
                <w:szCs w:val="16"/>
              </w:rPr>
              <w:instrText xml:space="preserve"> </w:instrText>
            </w:r>
            <w:r>
              <w:rPr>
                <w:sz w:val="16"/>
                <w:szCs w:val="16"/>
              </w:rPr>
              <w:fldChar w:fldCharType="separate"/>
            </w:r>
            <w:r>
              <w:rPr>
                <w:noProof/>
                <w:sz w:val="16"/>
                <w:szCs w:val="16"/>
              </w:rPr>
              <w:t>7.29</w:t>
            </w:r>
            <w:r>
              <w:rPr>
                <w:sz w:val="16"/>
                <w:szCs w:val="16"/>
              </w:rPr>
              <w:fldChar w:fldCharType="end"/>
            </w:r>
          </w:p>
        </w:tc>
      </w:tr>
      <w:tr w:rsidR="00766B19" w:rsidRPr="00CD40E7" w14:paraId="02BB1218" w14:textId="77777777" w:rsidTr="00EE607E">
        <w:trPr>
          <w:trHeight w:val="288"/>
          <w:tblCellSpacing w:w="20" w:type="dxa"/>
        </w:trPr>
        <w:tc>
          <w:tcPr>
            <w:tcW w:w="3759" w:type="dxa"/>
            <w:shd w:val="clear" w:color="auto" w:fill="DDD9C3"/>
            <w:vAlign w:val="center"/>
          </w:tcPr>
          <w:p w14:paraId="4CD8451D"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254" w:type="dxa"/>
            <w:shd w:val="clear" w:color="auto" w:fill="DDD9C3"/>
            <w:vAlign w:val="center"/>
          </w:tcPr>
          <w:p w14:paraId="1FE04001" w14:textId="77777777" w:rsidR="00766B19" w:rsidRPr="00CD40E7" w:rsidRDefault="00766B19" w:rsidP="00F65907">
            <w:pPr>
              <w:keepNext/>
              <w:keepLines/>
              <w:rPr>
                <w:sz w:val="16"/>
                <w:szCs w:val="16"/>
              </w:rPr>
            </w:pPr>
            <w:r w:rsidRPr="00704343">
              <w:rPr>
                <w:noProof/>
                <w:sz w:val="16"/>
                <w:szCs w:val="16"/>
              </w:rPr>
              <w:t>24.78</w:t>
            </w:r>
          </w:p>
        </w:tc>
        <w:tc>
          <w:tcPr>
            <w:tcW w:w="1220" w:type="dxa"/>
            <w:shd w:val="clear" w:color="auto" w:fill="DDD9C3"/>
            <w:vAlign w:val="center"/>
          </w:tcPr>
          <w:p w14:paraId="7904315D" w14:textId="77777777" w:rsidR="00766B19" w:rsidRPr="00CD40E7" w:rsidRDefault="00766B19" w:rsidP="00F65907">
            <w:pPr>
              <w:keepNext/>
              <w:keepLines/>
              <w:rPr>
                <w:sz w:val="16"/>
                <w:szCs w:val="16"/>
              </w:rPr>
            </w:pPr>
            <w:r w:rsidRPr="00704343">
              <w:rPr>
                <w:noProof/>
                <w:sz w:val="16"/>
                <w:szCs w:val="16"/>
              </w:rPr>
              <w:t>21.10</w:t>
            </w:r>
          </w:p>
        </w:tc>
        <w:tc>
          <w:tcPr>
            <w:tcW w:w="1310" w:type="dxa"/>
            <w:shd w:val="clear" w:color="auto" w:fill="DDD9C3"/>
            <w:vAlign w:val="center"/>
          </w:tcPr>
          <w:p w14:paraId="30E6B62C" w14:textId="77777777" w:rsidR="00766B19" w:rsidRPr="00CD40E7" w:rsidRDefault="00766B19" w:rsidP="00F65907">
            <w:pPr>
              <w:keepNext/>
              <w:keepLines/>
              <w:rPr>
                <w:sz w:val="16"/>
                <w:szCs w:val="16"/>
              </w:rPr>
            </w:pPr>
            <w:r w:rsidRPr="00704343">
              <w:rPr>
                <w:noProof/>
                <w:sz w:val="16"/>
                <w:szCs w:val="16"/>
              </w:rPr>
              <w:t>21.04</w:t>
            </w:r>
          </w:p>
        </w:tc>
        <w:tc>
          <w:tcPr>
            <w:tcW w:w="1310" w:type="dxa"/>
            <w:shd w:val="clear" w:color="auto" w:fill="DDD9C3"/>
            <w:vAlign w:val="center"/>
          </w:tcPr>
          <w:p w14:paraId="1DE7735A" w14:textId="77777777" w:rsidR="00766B19" w:rsidRPr="00CD40E7" w:rsidRDefault="00766B19" w:rsidP="00F65907">
            <w:pPr>
              <w:keepNext/>
              <w:keepLines/>
              <w:rPr>
                <w:sz w:val="16"/>
                <w:szCs w:val="16"/>
              </w:rPr>
            </w:pPr>
            <w:r w:rsidRPr="00704343">
              <w:rPr>
                <w:noProof/>
                <w:sz w:val="16"/>
                <w:szCs w:val="16"/>
              </w:rPr>
              <w:t>18.73</w:t>
            </w:r>
          </w:p>
        </w:tc>
        <w:tc>
          <w:tcPr>
            <w:tcW w:w="1200" w:type="dxa"/>
            <w:shd w:val="clear" w:color="auto" w:fill="DDD9C3"/>
            <w:vAlign w:val="center"/>
          </w:tcPr>
          <w:p w14:paraId="5341147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A_FTESFTEF_F11, B_FTESFTEF_F11, L_FTESFTEF_F11, M_FTESFTEF_F11)</w:instrText>
            </w:r>
            <w:r>
              <w:rPr>
                <w:sz w:val="16"/>
                <w:szCs w:val="16"/>
              </w:rPr>
              <w:instrText xml:space="preserve"> </w:instrText>
            </w:r>
            <w:r>
              <w:rPr>
                <w:sz w:val="16"/>
                <w:szCs w:val="16"/>
              </w:rPr>
              <w:fldChar w:fldCharType="separate"/>
            </w:r>
            <w:r>
              <w:rPr>
                <w:noProof/>
                <w:sz w:val="16"/>
                <w:szCs w:val="16"/>
              </w:rPr>
              <w:t>85.65</w:t>
            </w:r>
            <w:r>
              <w:rPr>
                <w:sz w:val="16"/>
                <w:szCs w:val="16"/>
              </w:rPr>
              <w:fldChar w:fldCharType="end"/>
            </w:r>
          </w:p>
        </w:tc>
      </w:tr>
      <w:tr w:rsidR="00766B19" w:rsidRPr="00CD40E7" w14:paraId="05849855" w14:textId="77777777" w:rsidTr="00EE607E">
        <w:trPr>
          <w:trHeight w:val="288"/>
          <w:tblCellSpacing w:w="20" w:type="dxa"/>
        </w:trPr>
        <w:tc>
          <w:tcPr>
            <w:tcW w:w="3759" w:type="dxa"/>
            <w:shd w:val="clear" w:color="auto" w:fill="DDD9C3"/>
            <w:vAlign w:val="center"/>
          </w:tcPr>
          <w:p w14:paraId="5DB1D5AB"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254" w:type="dxa"/>
            <w:shd w:val="clear" w:color="auto" w:fill="DDD9C3"/>
            <w:vAlign w:val="center"/>
          </w:tcPr>
          <w:p w14:paraId="0A5EEEBF" w14:textId="77777777" w:rsidR="00766B19" w:rsidRPr="00CD40E7" w:rsidRDefault="00766B19" w:rsidP="00F65907">
            <w:pPr>
              <w:keepNext/>
              <w:keepLines/>
              <w:rPr>
                <w:sz w:val="16"/>
                <w:szCs w:val="16"/>
              </w:rPr>
            </w:pPr>
            <w:r w:rsidRPr="00704343">
              <w:rPr>
                <w:noProof/>
                <w:sz w:val="16"/>
                <w:szCs w:val="16"/>
              </w:rPr>
              <w:t>20.44</w:t>
            </w:r>
          </w:p>
        </w:tc>
        <w:tc>
          <w:tcPr>
            <w:tcW w:w="1220" w:type="dxa"/>
            <w:shd w:val="clear" w:color="auto" w:fill="DDD9C3"/>
            <w:vAlign w:val="center"/>
          </w:tcPr>
          <w:p w14:paraId="76F9D5E6" w14:textId="77777777" w:rsidR="00766B19" w:rsidRPr="00CD40E7" w:rsidRDefault="00766B19" w:rsidP="00F65907">
            <w:pPr>
              <w:keepNext/>
              <w:keepLines/>
              <w:rPr>
                <w:sz w:val="16"/>
                <w:szCs w:val="16"/>
              </w:rPr>
            </w:pPr>
            <w:r w:rsidRPr="00704343">
              <w:rPr>
                <w:noProof/>
                <w:sz w:val="16"/>
                <w:szCs w:val="16"/>
              </w:rPr>
              <w:t>21.54</w:t>
            </w:r>
          </w:p>
        </w:tc>
        <w:tc>
          <w:tcPr>
            <w:tcW w:w="1310" w:type="dxa"/>
            <w:shd w:val="clear" w:color="auto" w:fill="DDD9C3"/>
            <w:vAlign w:val="center"/>
          </w:tcPr>
          <w:p w14:paraId="698FC174" w14:textId="77777777" w:rsidR="00766B19" w:rsidRPr="00CD40E7" w:rsidRDefault="00766B19" w:rsidP="00F65907">
            <w:pPr>
              <w:keepNext/>
              <w:keepLines/>
              <w:rPr>
                <w:sz w:val="16"/>
                <w:szCs w:val="16"/>
              </w:rPr>
            </w:pPr>
            <w:r w:rsidRPr="00704343">
              <w:rPr>
                <w:noProof/>
                <w:sz w:val="16"/>
                <w:szCs w:val="16"/>
              </w:rPr>
              <w:t>19.93</w:t>
            </w:r>
          </w:p>
        </w:tc>
        <w:tc>
          <w:tcPr>
            <w:tcW w:w="1310" w:type="dxa"/>
            <w:shd w:val="clear" w:color="auto" w:fill="DDD9C3"/>
            <w:vAlign w:val="center"/>
          </w:tcPr>
          <w:p w14:paraId="4AFD645E" w14:textId="77777777" w:rsidR="00766B19" w:rsidRPr="00CD40E7" w:rsidRDefault="00766B19" w:rsidP="00F65907">
            <w:pPr>
              <w:keepNext/>
              <w:keepLines/>
              <w:rPr>
                <w:sz w:val="16"/>
                <w:szCs w:val="16"/>
              </w:rPr>
            </w:pPr>
            <w:r w:rsidRPr="00704343">
              <w:rPr>
                <w:noProof/>
                <w:sz w:val="16"/>
                <w:szCs w:val="16"/>
              </w:rPr>
              <w:t>19.61</w:t>
            </w:r>
          </w:p>
        </w:tc>
        <w:tc>
          <w:tcPr>
            <w:tcW w:w="1200" w:type="dxa"/>
            <w:shd w:val="clear" w:color="auto" w:fill="DDD9C3"/>
            <w:vAlign w:val="center"/>
          </w:tcPr>
          <w:p w14:paraId="7600533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A_FTESFTEF_F12, B_FTESFTEF_F12, L_FTESFTEF_F12, M_FTESFTEF_F12)</w:instrText>
            </w:r>
            <w:r>
              <w:rPr>
                <w:sz w:val="16"/>
                <w:szCs w:val="16"/>
              </w:rPr>
              <w:instrText xml:space="preserve"> </w:instrText>
            </w:r>
            <w:r>
              <w:rPr>
                <w:sz w:val="16"/>
                <w:szCs w:val="16"/>
              </w:rPr>
              <w:fldChar w:fldCharType="separate"/>
            </w:r>
            <w:r>
              <w:rPr>
                <w:noProof/>
                <w:sz w:val="16"/>
                <w:szCs w:val="16"/>
              </w:rPr>
              <w:t>81.52</w:t>
            </w:r>
            <w:r>
              <w:rPr>
                <w:sz w:val="16"/>
                <w:szCs w:val="16"/>
              </w:rPr>
              <w:fldChar w:fldCharType="end"/>
            </w:r>
          </w:p>
        </w:tc>
      </w:tr>
      <w:tr w:rsidR="00766B19" w:rsidRPr="00CD40E7" w14:paraId="4CD3CB95" w14:textId="77777777" w:rsidTr="00EE607E">
        <w:trPr>
          <w:trHeight w:val="288"/>
          <w:tblCellSpacing w:w="20" w:type="dxa"/>
        </w:trPr>
        <w:tc>
          <w:tcPr>
            <w:tcW w:w="3759" w:type="dxa"/>
            <w:shd w:val="clear" w:color="auto" w:fill="DDD9C3"/>
            <w:vAlign w:val="center"/>
          </w:tcPr>
          <w:p w14:paraId="4AD4AF6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254" w:type="dxa"/>
            <w:shd w:val="clear" w:color="auto" w:fill="DDD9C3"/>
            <w:vAlign w:val="center"/>
          </w:tcPr>
          <w:p w14:paraId="5C59B093" w14:textId="77777777" w:rsidR="00766B19" w:rsidRPr="00CD40E7" w:rsidRDefault="00766B19" w:rsidP="00F65907">
            <w:pPr>
              <w:keepNext/>
              <w:keepLines/>
              <w:rPr>
                <w:sz w:val="16"/>
                <w:szCs w:val="16"/>
              </w:rPr>
            </w:pPr>
            <w:r w:rsidRPr="00704343">
              <w:rPr>
                <w:noProof/>
                <w:sz w:val="16"/>
                <w:szCs w:val="16"/>
              </w:rPr>
              <w:t>21.90</w:t>
            </w:r>
          </w:p>
        </w:tc>
        <w:tc>
          <w:tcPr>
            <w:tcW w:w="1220" w:type="dxa"/>
            <w:shd w:val="clear" w:color="auto" w:fill="DDD9C3"/>
            <w:vAlign w:val="center"/>
          </w:tcPr>
          <w:p w14:paraId="77D7CD0B" w14:textId="77777777" w:rsidR="00766B19" w:rsidRPr="00CD40E7" w:rsidRDefault="00766B19" w:rsidP="00F65907">
            <w:pPr>
              <w:keepNext/>
              <w:keepLines/>
              <w:rPr>
                <w:sz w:val="16"/>
                <w:szCs w:val="16"/>
              </w:rPr>
            </w:pPr>
            <w:r w:rsidRPr="00704343">
              <w:rPr>
                <w:noProof/>
                <w:sz w:val="16"/>
                <w:szCs w:val="16"/>
              </w:rPr>
              <w:t>20.26</w:t>
            </w:r>
          </w:p>
        </w:tc>
        <w:tc>
          <w:tcPr>
            <w:tcW w:w="1310" w:type="dxa"/>
            <w:shd w:val="clear" w:color="auto" w:fill="DDD9C3"/>
            <w:vAlign w:val="center"/>
          </w:tcPr>
          <w:p w14:paraId="2CE21070" w14:textId="77777777" w:rsidR="00766B19" w:rsidRPr="00CD40E7" w:rsidRDefault="00766B19" w:rsidP="00A31557">
            <w:pPr>
              <w:keepNext/>
              <w:keepLines/>
              <w:rPr>
                <w:sz w:val="16"/>
                <w:szCs w:val="16"/>
              </w:rPr>
            </w:pPr>
            <w:r w:rsidRPr="00704343">
              <w:rPr>
                <w:noProof/>
                <w:sz w:val="16"/>
                <w:szCs w:val="16"/>
              </w:rPr>
              <w:t>20.25</w:t>
            </w:r>
          </w:p>
        </w:tc>
        <w:tc>
          <w:tcPr>
            <w:tcW w:w="1310" w:type="dxa"/>
            <w:shd w:val="clear" w:color="auto" w:fill="DDD9C3"/>
            <w:vAlign w:val="center"/>
          </w:tcPr>
          <w:p w14:paraId="779D72D3" w14:textId="77777777" w:rsidR="00766B19" w:rsidRPr="00CD40E7" w:rsidRDefault="00766B19" w:rsidP="004A1A61">
            <w:pPr>
              <w:keepNext/>
              <w:keepLines/>
              <w:ind w:right="-53"/>
              <w:rPr>
                <w:sz w:val="16"/>
                <w:szCs w:val="16"/>
              </w:rPr>
            </w:pPr>
            <w:r w:rsidRPr="00704343">
              <w:rPr>
                <w:noProof/>
                <w:sz w:val="16"/>
                <w:szCs w:val="16"/>
              </w:rPr>
              <w:t>18.03</w:t>
            </w:r>
          </w:p>
        </w:tc>
        <w:tc>
          <w:tcPr>
            <w:tcW w:w="1200" w:type="dxa"/>
            <w:shd w:val="clear" w:color="auto" w:fill="DDD9C3"/>
            <w:vAlign w:val="center"/>
          </w:tcPr>
          <w:p w14:paraId="6E4AF63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A_FTESFTEF_F13, B_FTESFTEF_F13, L_FTESFTEF_F13, M_FTESFTEF_F13)</w:instrText>
            </w:r>
            <w:r>
              <w:rPr>
                <w:sz w:val="16"/>
                <w:szCs w:val="16"/>
              </w:rPr>
              <w:instrText xml:space="preserve"> </w:instrText>
            </w:r>
            <w:r>
              <w:rPr>
                <w:sz w:val="16"/>
                <w:szCs w:val="16"/>
              </w:rPr>
              <w:fldChar w:fldCharType="separate"/>
            </w:r>
            <w:r>
              <w:rPr>
                <w:noProof/>
                <w:sz w:val="16"/>
                <w:szCs w:val="16"/>
              </w:rPr>
              <w:t>80.44</w:t>
            </w:r>
            <w:r>
              <w:rPr>
                <w:sz w:val="16"/>
                <w:szCs w:val="16"/>
              </w:rPr>
              <w:fldChar w:fldCharType="end"/>
            </w:r>
          </w:p>
        </w:tc>
      </w:tr>
    </w:tbl>
    <w:p w14:paraId="7435F0DD" w14:textId="77777777" w:rsidR="00766B19" w:rsidRDefault="00766B19"/>
    <w:p w14:paraId="5466310A" w14:textId="77777777" w:rsidR="00766B19" w:rsidRPr="00967FF6" w:rsidRDefault="00766B19">
      <w:pPr>
        <w:rPr>
          <w:sz w:val="16"/>
          <w:szCs w:val="16"/>
        </w:rPr>
      </w:pPr>
      <w:r w:rsidRPr="00967FF6">
        <w:rPr>
          <w:sz w:val="16"/>
          <w:szCs w:val="16"/>
        </w:rPr>
        <w:t>Note: Attendance Method “X” classes are excluded from the calculations.</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D6188C" w14:paraId="584AA6BA" w14:textId="77777777" w:rsidTr="00EE607E">
        <w:trPr>
          <w:trHeight w:val="288"/>
          <w:tblCellSpacing w:w="20" w:type="dxa"/>
        </w:trPr>
        <w:tc>
          <w:tcPr>
            <w:tcW w:w="10253" w:type="dxa"/>
            <w:gridSpan w:val="6"/>
            <w:vAlign w:val="center"/>
          </w:tcPr>
          <w:p w14:paraId="6F74360E"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III. </w:t>
            </w:r>
            <w:r w:rsidRPr="00F65907">
              <w:rPr>
                <w:color w:val="auto"/>
                <w:sz w:val="20"/>
                <w:szCs w:val="20"/>
              </w:rPr>
              <w:t>Student Success</w:t>
            </w:r>
          </w:p>
        </w:tc>
      </w:tr>
      <w:tr w:rsidR="00766B19" w:rsidRPr="00833861" w14:paraId="4F4244C7" w14:textId="77777777" w:rsidTr="00EE607E">
        <w:trPr>
          <w:trHeight w:val="343"/>
          <w:tblCellSpacing w:w="20" w:type="dxa"/>
        </w:trPr>
        <w:tc>
          <w:tcPr>
            <w:tcW w:w="3759" w:type="dxa"/>
            <w:shd w:val="clear" w:color="auto" w:fill="auto"/>
            <w:vAlign w:val="center"/>
          </w:tcPr>
          <w:p w14:paraId="42EB2049"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51426DE1"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7C7E3703"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11116BF9"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6467E8ED"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015FB227"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833861" w14:paraId="07E8EE19" w14:textId="77777777" w:rsidTr="00EE607E">
        <w:trPr>
          <w:trHeight w:val="289"/>
          <w:tblCellSpacing w:w="20" w:type="dxa"/>
        </w:trPr>
        <w:tc>
          <w:tcPr>
            <w:tcW w:w="3759" w:type="dxa"/>
            <w:shd w:val="clear" w:color="auto" w:fill="DDD9C3"/>
            <w:vAlign w:val="center"/>
          </w:tcPr>
          <w:p w14:paraId="3C55727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F11</w:t>
            </w:r>
          </w:p>
        </w:tc>
        <w:tc>
          <w:tcPr>
            <w:tcW w:w="1254" w:type="dxa"/>
            <w:shd w:val="clear" w:color="auto" w:fill="DDD9C3"/>
            <w:vAlign w:val="center"/>
          </w:tcPr>
          <w:p w14:paraId="351615CE" w14:textId="77777777" w:rsidR="00766B19" w:rsidRPr="00CD40E7" w:rsidRDefault="00766B19" w:rsidP="00F65907">
            <w:pPr>
              <w:keepNext/>
              <w:keepLines/>
              <w:rPr>
                <w:sz w:val="16"/>
                <w:szCs w:val="16"/>
              </w:rPr>
            </w:pPr>
            <w:r w:rsidRPr="00704343">
              <w:rPr>
                <w:noProof/>
                <w:sz w:val="16"/>
                <w:szCs w:val="16"/>
              </w:rPr>
              <w:t>378</w:t>
            </w:r>
          </w:p>
        </w:tc>
        <w:tc>
          <w:tcPr>
            <w:tcW w:w="1220" w:type="dxa"/>
            <w:shd w:val="clear" w:color="auto" w:fill="DDD9C3"/>
            <w:vAlign w:val="center"/>
          </w:tcPr>
          <w:p w14:paraId="2B4F44FF" w14:textId="77777777" w:rsidR="00766B19" w:rsidRPr="00CD40E7" w:rsidRDefault="00766B19" w:rsidP="00F65907">
            <w:pPr>
              <w:keepNext/>
              <w:keepLines/>
              <w:rPr>
                <w:sz w:val="16"/>
                <w:szCs w:val="16"/>
              </w:rPr>
            </w:pPr>
            <w:r w:rsidRPr="00704343">
              <w:rPr>
                <w:noProof/>
                <w:sz w:val="16"/>
                <w:szCs w:val="16"/>
              </w:rPr>
              <w:t>534</w:t>
            </w:r>
          </w:p>
        </w:tc>
        <w:tc>
          <w:tcPr>
            <w:tcW w:w="1310" w:type="dxa"/>
            <w:shd w:val="clear" w:color="auto" w:fill="DDD9C3"/>
            <w:vAlign w:val="center"/>
          </w:tcPr>
          <w:p w14:paraId="1B16B737" w14:textId="77777777" w:rsidR="00766B19" w:rsidRPr="00CD40E7" w:rsidRDefault="00766B19" w:rsidP="00F65907">
            <w:pPr>
              <w:keepNext/>
              <w:keepLines/>
              <w:rPr>
                <w:sz w:val="16"/>
                <w:szCs w:val="16"/>
              </w:rPr>
            </w:pPr>
            <w:r w:rsidRPr="00704343">
              <w:rPr>
                <w:noProof/>
                <w:sz w:val="16"/>
                <w:szCs w:val="16"/>
              </w:rPr>
              <w:t>286</w:t>
            </w:r>
          </w:p>
        </w:tc>
        <w:tc>
          <w:tcPr>
            <w:tcW w:w="1310" w:type="dxa"/>
            <w:shd w:val="clear" w:color="auto" w:fill="DDD9C3"/>
            <w:vAlign w:val="center"/>
          </w:tcPr>
          <w:p w14:paraId="517F84E2" w14:textId="77777777" w:rsidR="00766B19" w:rsidRPr="00CD40E7" w:rsidRDefault="00766B19" w:rsidP="00F65907">
            <w:pPr>
              <w:keepNext/>
              <w:keepLines/>
              <w:rPr>
                <w:sz w:val="16"/>
                <w:szCs w:val="16"/>
              </w:rPr>
            </w:pPr>
            <w:r w:rsidRPr="00704343">
              <w:rPr>
                <w:noProof/>
                <w:sz w:val="16"/>
                <w:szCs w:val="16"/>
              </w:rPr>
              <w:t>247</w:t>
            </w:r>
          </w:p>
        </w:tc>
        <w:tc>
          <w:tcPr>
            <w:tcW w:w="1200" w:type="dxa"/>
            <w:shd w:val="clear" w:color="auto" w:fill="DDD9C3"/>
            <w:vAlign w:val="center"/>
          </w:tcPr>
          <w:p w14:paraId="2419AC0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1445</w:t>
            </w:r>
            <w:r>
              <w:rPr>
                <w:sz w:val="16"/>
                <w:szCs w:val="16"/>
              </w:rPr>
              <w:fldChar w:fldCharType="end"/>
            </w:r>
          </w:p>
        </w:tc>
      </w:tr>
      <w:tr w:rsidR="00766B19" w:rsidRPr="00833861" w14:paraId="5CDE7CF4" w14:textId="77777777" w:rsidTr="00EE607E">
        <w:trPr>
          <w:trHeight w:val="289"/>
          <w:tblCellSpacing w:w="20" w:type="dxa"/>
        </w:trPr>
        <w:tc>
          <w:tcPr>
            <w:tcW w:w="3759" w:type="dxa"/>
            <w:shd w:val="clear" w:color="auto" w:fill="DDD9C3"/>
            <w:vAlign w:val="center"/>
          </w:tcPr>
          <w:p w14:paraId="0E02E3F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F12</w:t>
            </w:r>
          </w:p>
        </w:tc>
        <w:tc>
          <w:tcPr>
            <w:tcW w:w="1254" w:type="dxa"/>
            <w:shd w:val="clear" w:color="auto" w:fill="DDD9C3"/>
            <w:vAlign w:val="center"/>
          </w:tcPr>
          <w:p w14:paraId="1FF12F83" w14:textId="77777777" w:rsidR="00766B19" w:rsidRPr="00CD40E7" w:rsidRDefault="00766B19" w:rsidP="00F65907">
            <w:pPr>
              <w:keepNext/>
              <w:keepLines/>
              <w:rPr>
                <w:sz w:val="16"/>
                <w:szCs w:val="16"/>
              </w:rPr>
            </w:pPr>
            <w:r w:rsidRPr="00704343">
              <w:rPr>
                <w:noProof/>
                <w:sz w:val="16"/>
                <w:szCs w:val="16"/>
              </w:rPr>
              <w:t>327</w:t>
            </w:r>
          </w:p>
        </w:tc>
        <w:tc>
          <w:tcPr>
            <w:tcW w:w="1220" w:type="dxa"/>
            <w:shd w:val="clear" w:color="auto" w:fill="DDD9C3"/>
            <w:vAlign w:val="center"/>
          </w:tcPr>
          <w:p w14:paraId="02B87CD3" w14:textId="77777777" w:rsidR="00766B19" w:rsidRPr="00CD40E7" w:rsidRDefault="00766B19" w:rsidP="00F65907">
            <w:pPr>
              <w:keepNext/>
              <w:keepLines/>
              <w:rPr>
                <w:sz w:val="16"/>
                <w:szCs w:val="16"/>
              </w:rPr>
            </w:pPr>
            <w:r w:rsidRPr="00704343">
              <w:rPr>
                <w:noProof/>
                <w:sz w:val="16"/>
                <w:szCs w:val="16"/>
              </w:rPr>
              <w:t>306</w:t>
            </w:r>
          </w:p>
        </w:tc>
        <w:tc>
          <w:tcPr>
            <w:tcW w:w="1310" w:type="dxa"/>
            <w:shd w:val="clear" w:color="auto" w:fill="DDD9C3"/>
            <w:vAlign w:val="center"/>
          </w:tcPr>
          <w:p w14:paraId="7A996205" w14:textId="77777777" w:rsidR="00766B19" w:rsidRPr="00CD40E7" w:rsidRDefault="00766B19" w:rsidP="00F65907">
            <w:pPr>
              <w:keepNext/>
              <w:keepLines/>
              <w:rPr>
                <w:sz w:val="16"/>
                <w:szCs w:val="16"/>
              </w:rPr>
            </w:pPr>
            <w:r w:rsidRPr="00704343">
              <w:rPr>
                <w:noProof/>
                <w:sz w:val="16"/>
                <w:szCs w:val="16"/>
              </w:rPr>
              <w:t>314</w:t>
            </w:r>
          </w:p>
        </w:tc>
        <w:tc>
          <w:tcPr>
            <w:tcW w:w="1310" w:type="dxa"/>
            <w:shd w:val="clear" w:color="auto" w:fill="DDD9C3"/>
            <w:vAlign w:val="center"/>
          </w:tcPr>
          <w:p w14:paraId="695262EF" w14:textId="77777777" w:rsidR="00766B19" w:rsidRPr="00CD40E7" w:rsidRDefault="00766B19" w:rsidP="00F65907">
            <w:pPr>
              <w:keepNext/>
              <w:keepLines/>
              <w:rPr>
                <w:sz w:val="16"/>
                <w:szCs w:val="16"/>
              </w:rPr>
            </w:pPr>
            <w:r w:rsidRPr="00704343">
              <w:rPr>
                <w:noProof/>
                <w:sz w:val="16"/>
                <w:szCs w:val="16"/>
              </w:rPr>
              <w:t>294</w:t>
            </w:r>
          </w:p>
        </w:tc>
        <w:tc>
          <w:tcPr>
            <w:tcW w:w="1200" w:type="dxa"/>
            <w:shd w:val="clear" w:color="auto" w:fill="DDD9C3"/>
            <w:vAlign w:val="center"/>
          </w:tcPr>
          <w:p w14:paraId="18AA6B2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1241</w:t>
            </w:r>
            <w:r>
              <w:rPr>
                <w:sz w:val="16"/>
                <w:szCs w:val="16"/>
              </w:rPr>
              <w:fldChar w:fldCharType="end"/>
            </w:r>
          </w:p>
        </w:tc>
      </w:tr>
      <w:tr w:rsidR="00766B19" w:rsidRPr="00833861" w14:paraId="7AB1A74A" w14:textId="77777777" w:rsidTr="00EE607E">
        <w:trPr>
          <w:trHeight w:val="289"/>
          <w:tblCellSpacing w:w="20" w:type="dxa"/>
        </w:trPr>
        <w:tc>
          <w:tcPr>
            <w:tcW w:w="3759" w:type="dxa"/>
            <w:shd w:val="clear" w:color="auto" w:fill="DDD9C3"/>
            <w:vAlign w:val="center"/>
          </w:tcPr>
          <w:p w14:paraId="5E6C942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254" w:type="dxa"/>
            <w:shd w:val="clear" w:color="auto" w:fill="DDD9C3"/>
            <w:vAlign w:val="center"/>
          </w:tcPr>
          <w:p w14:paraId="067C6B25" w14:textId="77777777" w:rsidR="00766B19" w:rsidRPr="00CD40E7" w:rsidRDefault="00766B19" w:rsidP="00F65907">
            <w:pPr>
              <w:keepNext/>
              <w:keepLines/>
              <w:rPr>
                <w:sz w:val="16"/>
                <w:szCs w:val="16"/>
              </w:rPr>
            </w:pPr>
            <w:r w:rsidRPr="00704343">
              <w:rPr>
                <w:noProof/>
                <w:sz w:val="16"/>
                <w:szCs w:val="16"/>
              </w:rPr>
              <w:t>395</w:t>
            </w:r>
          </w:p>
        </w:tc>
        <w:tc>
          <w:tcPr>
            <w:tcW w:w="1220" w:type="dxa"/>
            <w:shd w:val="clear" w:color="auto" w:fill="DDD9C3"/>
            <w:vAlign w:val="center"/>
          </w:tcPr>
          <w:p w14:paraId="6E272F26" w14:textId="77777777" w:rsidR="00766B19" w:rsidRPr="00CD40E7" w:rsidRDefault="00766B19" w:rsidP="00F65907">
            <w:pPr>
              <w:keepNext/>
              <w:keepLines/>
              <w:rPr>
                <w:sz w:val="16"/>
                <w:szCs w:val="16"/>
              </w:rPr>
            </w:pPr>
            <w:r w:rsidRPr="00704343">
              <w:rPr>
                <w:noProof/>
                <w:sz w:val="16"/>
                <w:szCs w:val="16"/>
              </w:rPr>
              <w:t>312</w:t>
            </w:r>
          </w:p>
        </w:tc>
        <w:tc>
          <w:tcPr>
            <w:tcW w:w="1310" w:type="dxa"/>
            <w:shd w:val="clear" w:color="auto" w:fill="DDD9C3"/>
            <w:vAlign w:val="center"/>
          </w:tcPr>
          <w:p w14:paraId="7048B44C" w14:textId="77777777" w:rsidR="00766B19" w:rsidRPr="00CD40E7" w:rsidRDefault="00766B19" w:rsidP="00F65907">
            <w:pPr>
              <w:keepNext/>
              <w:keepLines/>
              <w:rPr>
                <w:sz w:val="16"/>
                <w:szCs w:val="16"/>
              </w:rPr>
            </w:pPr>
            <w:r w:rsidRPr="00704343">
              <w:rPr>
                <w:noProof/>
                <w:sz w:val="16"/>
                <w:szCs w:val="16"/>
              </w:rPr>
              <w:t>385</w:t>
            </w:r>
          </w:p>
        </w:tc>
        <w:tc>
          <w:tcPr>
            <w:tcW w:w="1310" w:type="dxa"/>
            <w:shd w:val="clear" w:color="auto" w:fill="DDD9C3"/>
            <w:vAlign w:val="center"/>
          </w:tcPr>
          <w:p w14:paraId="3039AC3D" w14:textId="77777777" w:rsidR="00766B19" w:rsidRPr="00CD40E7" w:rsidRDefault="00766B19" w:rsidP="00F65907">
            <w:pPr>
              <w:keepNext/>
              <w:keepLines/>
              <w:rPr>
                <w:sz w:val="16"/>
                <w:szCs w:val="16"/>
              </w:rPr>
            </w:pPr>
            <w:r w:rsidRPr="00704343">
              <w:rPr>
                <w:noProof/>
                <w:sz w:val="16"/>
                <w:szCs w:val="16"/>
              </w:rPr>
              <w:t>316</w:t>
            </w:r>
          </w:p>
        </w:tc>
        <w:tc>
          <w:tcPr>
            <w:tcW w:w="1200" w:type="dxa"/>
            <w:shd w:val="clear" w:color="auto" w:fill="DDD9C3"/>
            <w:vAlign w:val="center"/>
          </w:tcPr>
          <w:p w14:paraId="2F9177E7" w14:textId="77777777" w:rsidR="00766B19" w:rsidRPr="00CD40E7" w:rsidRDefault="00766B19" w:rsidP="00CA6A90">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1408</w:t>
            </w:r>
            <w:r>
              <w:rPr>
                <w:sz w:val="16"/>
                <w:szCs w:val="16"/>
              </w:rPr>
              <w:fldChar w:fldCharType="end"/>
            </w:r>
          </w:p>
        </w:tc>
      </w:tr>
      <w:tr w:rsidR="00766B19" w:rsidRPr="00833861" w14:paraId="1FB59F12" w14:textId="77777777" w:rsidTr="00EE607E">
        <w:trPr>
          <w:trHeight w:val="288"/>
          <w:tblCellSpacing w:w="20" w:type="dxa"/>
        </w:trPr>
        <w:tc>
          <w:tcPr>
            <w:tcW w:w="3759" w:type="dxa"/>
            <w:shd w:val="clear" w:color="auto" w:fill="auto"/>
            <w:vAlign w:val="center"/>
          </w:tcPr>
          <w:p w14:paraId="0C6BC1F0"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254" w:type="dxa"/>
            <w:shd w:val="clear" w:color="auto" w:fill="auto"/>
            <w:vAlign w:val="center"/>
          </w:tcPr>
          <w:p w14:paraId="1CFBD800" w14:textId="77777777" w:rsidR="00766B19" w:rsidRPr="00CD40E7" w:rsidRDefault="00766B19" w:rsidP="00F65907">
            <w:pPr>
              <w:keepNext/>
              <w:keepLines/>
              <w:rPr>
                <w:sz w:val="16"/>
                <w:szCs w:val="16"/>
              </w:rPr>
            </w:pPr>
            <w:r w:rsidRPr="00704343">
              <w:rPr>
                <w:noProof/>
                <w:sz w:val="16"/>
                <w:szCs w:val="16"/>
              </w:rPr>
              <w:t>276</w:t>
            </w:r>
          </w:p>
        </w:tc>
        <w:tc>
          <w:tcPr>
            <w:tcW w:w="1220" w:type="dxa"/>
            <w:shd w:val="clear" w:color="auto" w:fill="auto"/>
            <w:vAlign w:val="center"/>
          </w:tcPr>
          <w:p w14:paraId="049A3A3E" w14:textId="77777777" w:rsidR="00766B19" w:rsidRPr="00CD40E7" w:rsidRDefault="00766B19" w:rsidP="00F65907">
            <w:pPr>
              <w:keepNext/>
              <w:keepLines/>
              <w:rPr>
                <w:sz w:val="16"/>
                <w:szCs w:val="16"/>
              </w:rPr>
            </w:pPr>
            <w:r w:rsidRPr="00704343">
              <w:rPr>
                <w:noProof/>
                <w:sz w:val="16"/>
                <w:szCs w:val="16"/>
              </w:rPr>
              <w:t>373</w:t>
            </w:r>
          </w:p>
        </w:tc>
        <w:tc>
          <w:tcPr>
            <w:tcW w:w="1310" w:type="dxa"/>
            <w:shd w:val="clear" w:color="auto" w:fill="auto"/>
            <w:vAlign w:val="center"/>
          </w:tcPr>
          <w:p w14:paraId="2BB8FF84" w14:textId="77777777" w:rsidR="00766B19" w:rsidRPr="00CD40E7" w:rsidRDefault="00766B19" w:rsidP="00F65907">
            <w:pPr>
              <w:keepNext/>
              <w:keepLines/>
              <w:rPr>
                <w:sz w:val="16"/>
                <w:szCs w:val="16"/>
              </w:rPr>
            </w:pPr>
            <w:r w:rsidRPr="00704343">
              <w:rPr>
                <w:noProof/>
                <w:sz w:val="16"/>
                <w:szCs w:val="16"/>
              </w:rPr>
              <w:t>166</w:t>
            </w:r>
          </w:p>
        </w:tc>
        <w:tc>
          <w:tcPr>
            <w:tcW w:w="1310" w:type="dxa"/>
            <w:vAlign w:val="center"/>
          </w:tcPr>
          <w:p w14:paraId="732F3E1F" w14:textId="77777777" w:rsidR="00766B19" w:rsidRPr="00CD40E7" w:rsidRDefault="00766B19" w:rsidP="00F65907">
            <w:pPr>
              <w:keepNext/>
              <w:keepLines/>
              <w:rPr>
                <w:sz w:val="16"/>
                <w:szCs w:val="16"/>
              </w:rPr>
            </w:pPr>
            <w:r w:rsidRPr="00704343">
              <w:rPr>
                <w:noProof/>
                <w:sz w:val="16"/>
                <w:szCs w:val="16"/>
              </w:rPr>
              <w:t>194</w:t>
            </w:r>
          </w:p>
        </w:tc>
        <w:tc>
          <w:tcPr>
            <w:tcW w:w="1200" w:type="dxa"/>
            <w:vAlign w:val="center"/>
          </w:tcPr>
          <w:p w14:paraId="766F1CE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w:instrText>
            </w:r>
            <w:r>
              <w:rPr>
                <w:sz w:val="16"/>
                <w:szCs w:val="16"/>
              </w:rPr>
              <w:instrText xml:space="preserve"> </w:instrText>
            </w:r>
            <w:r>
              <w:rPr>
                <w:sz w:val="16"/>
                <w:szCs w:val="16"/>
              </w:rPr>
              <w:fldChar w:fldCharType="separate"/>
            </w:r>
            <w:r>
              <w:rPr>
                <w:noProof/>
                <w:sz w:val="16"/>
                <w:szCs w:val="16"/>
              </w:rPr>
              <w:t>1009</w:t>
            </w:r>
            <w:r>
              <w:rPr>
                <w:sz w:val="16"/>
                <w:szCs w:val="16"/>
              </w:rPr>
              <w:fldChar w:fldCharType="end"/>
            </w:r>
          </w:p>
        </w:tc>
      </w:tr>
      <w:tr w:rsidR="00766B19" w:rsidRPr="00833861" w14:paraId="0BBECA92" w14:textId="77777777" w:rsidTr="00EE607E">
        <w:trPr>
          <w:trHeight w:val="288"/>
          <w:tblCellSpacing w:w="20" w:type="dxa"/>
        </w:trPr>
        <w:tc>
          <w:tcPr>
            <w:tcW w:w="3759" w:type="dxa"/>
            <w:shd w:val="clear" w:color="auto" w:fill="auto"/>
            <w:vAlign w:val="center"/>
          </w:tcPr>
          <w:p w14:paraId="15A42978"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254" w:type="dxa"/>
            <w:shd w:val="clear" w:color="auto" w:fill="auto"/>
            <w:vAlign w:val="center"/>
          </w:tcPr>
          <w:p w14:paraId="55D78F59" w14:textId="77777777" w:rsidR="00766B19" w:rsidRPr="00CD40E7" w:rsidRDefault="00766B19" w:rsidP="00F65907">
            <w:pPr>
              <w:keepNext/>
              <w:keepLines/>
              <w:rPr>
                <w:sz w:val="16"/>
                <w:szCs w:val="16"/>
              </w:rPr>
            </w:pPr>
            <w:r w:rsidRPr="00704343">
              <w:rPr>
                <w:noProof/>
                <w:sz w:val="16"/>
                <w:szCs w:val="16"/>
              </w:rPr>
              <w:t>243</w:t>
            </w:r>
          </w:p>
        </w:tc>
        <w:tc>
          <w:tcPr>
            <w:tcW w:w="1220" w:type="dxa"/>
            <w:shd w:val="clear" w:color="auto" w:fill="auto"/>
            <w:vAlign w:val="center"/>
          </w:tcPr>
          <w:p w14:paraId="49A3305C" w14:textId="77777777" w:rsidR="00766B19" w:rsidRPr="00CD40E7" w:rsidRDefault="00766B19" w:rsidP="00F65907">
            <w:pPr>
              <w:keepNext/>
              <w:keepLines/>
              <w:rPr>
                <w:sz w:val="16"/>
                <w:szCs w:val="16"/>
              </w:rPr>
            </w:pPr>
            <w:r w:rsidRPr="00704343">
              <w:rPr>
                <w:noProof/>
                <w:sz w:val="16"/>
                <w:szCs w:val="16"/>
              </w:rPr>
              <w:t>232</w:t>
            </w:r>
          </w:p>
        </w:tc>
        <w:tc>
          <w:tcPr>
            <w:tcW w:w="1310" w:type="dxa"/>
            <w:shd w:val="clear" w:color="auto" w:fill="auto"/>
            <w:vAlign w:val="center"/>
          </w:tcPr>
          <w:p w14:paraId="148309E6" w14:textId="77777777" w:rsidR="00766B19" w:rsidRPr="00CD40E7" w:rsidRDefault="00766B19" w:rsidP="00F65907">
            <w:pPr>
              <w:keepNext/>
              <w:keepLines/>
              <w:rPr>
                <w:sz w:val="16"/>
                <w:szCs w:val="16"/>
              </w:rPr>
            </w:pPr>
            <w:r w:rsidRPr="00704343">
              <w:rPr>
                <w:noProof/>
                <w:sz w:val="16"/>
                <w:szCs w:val="16"/>
              </w:rPr>
              <w:t>179</w:t>
            </w:r>
          </w:p>
        </w:tc>
        <w:tc>
          <w:tcPr>
            <w:tcW w:w="1310" w:type="dxa"/>
            <w:vAlign w:val="center"/>
          </w:tcPr>
          <w:p w14:paraId="021F732E" w14:textId="77777777" w:rsidR="00766B19" w:rsidRPr="00CD40E7" w:rsidRDefault="00766B19" w:rsidP="00F65907">
            <w:pPr>
              <w:keepNext/>
              <w:keepLines/>
              <w:rPr>
                <w:sz w:val="16"/>
                <w:szCs w:val="16"/>
              </w:rPr>
            </w:pPr>
            <w:r w:rsidRPr="00704343">
              <w:rPr>
                <w:noProof/>
                <w:sz w:val="16"/>
                <w:szCs w:val="16"/>
              </w:rPr>
              <w:t>231</w:t>
            </w:r>
          </w:p>
        </w:tc>
        <w:tc>
          <w:tcPr>
            <w:tcW w:w="1200" w:type="dxa"/>
            <w:vAlign w:val="center"/>
          </w:tcPr>
          <w:p w14:paraId="0B926F2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w:instrText>
            </w:r>
            <w:r>
              <w:rPr>
                <w:sz w:val="16"/>
                <w:szCs w:val="16"/>
              </w:rPr>
              <w:instrText xml:space="preserve"> </w:instrText>
            </w:r>
            <w:r>
              <w:rPr>
                <w:sz w:val="16"/>
                <w:szCs w:val="16"/>
              </w:rPr>
              <w:fldChar w:fldCharType="separate"/>
            </w:r>
            <w:r>
              <w:rPr>
                <w:noProof/>
                <w:sz w:val="16"/>
                <w:szCs w:val="16"/>
              </w:rPr>
              <w:t>885</w:t>
            </w:r>
            <w:r>
              <w:rPr>
                <w:sz w:val="16"/>
                <w:szCs w:val="16"/>
              </w:rPr>
              <w:fldChar w:fldCharType="end"/>
            </w:r>
          </w:p>
        </w:tc>
      </w:tr>
      <w:tr w:rsidR="00766B19" w:rsidRPr="00833861" w14:paraId="0DB846F3" w14:textId="77777777" w:rsidTr="00EE607E">
        <w:trPr>
          <w:trHeight w:val="288"/>
          <w:tblCellSpacing w:w="20" w:type="dxa"/>
        </w:trPr>
        <w:tc>
          <w:tcPr>
            <w:tcW w:w="3759" w:type="dxa"/>
            <w:shd w:val="clear" w:color="auto" w:fill="auto"/>
            <w:vAlign w:val="center"/>
          </w:tcPr>
          <w:p w14:paraId="316DEB44"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254" w:type="dxa"/>
            <w:shd w:val="clear" w:color="auto" w:fill="auto"/>
            <w:vAlign w:val="center"/>
          </w:tcPr>
          <w:p w14:paraId="60E76F0A" w14:textId="77777777" w:rsidR="00766B19" w:rsidRPr="00CD40E7" w:rsidRDefault="00766B19" w:rsidP="00F65907">
            <w:pPr>
              <w:keepNext/>
              <w:keepLines/>
              <w:rPr>
                <w:sz w:val="16"/>
                <w:szCs w:val="16"/>
              </w:rPr>
            </w:pPr>
            <w:r w:rsidRPr="00704343">
              <w:rPr>
                <w:noProof/>
                <w:sz w:val="16"/>
                <w:szCs w:val="16"/>
              </w:rPr>
              <w:t>284</w:t>
            </w:r>
          </w:p>
        </w:tc>
        <w:tc>
          <w:tcPr>
            <w:tcW w:w="1220" w:type="dxa"/>
            <w:shd w:val="clear" w:color="auto" w:fill="auto"/>
            <w:vAlign w:val="center"/>
          </w:tcPr>
          <w:p w14:paraId="299BB5B1" w14:textId="77777777" w:rsidR="00766B19" w:rsidRPr="00CD40E7" w:rsidRDefault="00766B19" w:rsidP="004A1A61">
            <w:pPr>
              <w:keepNext/>
              <w:keepLines/>
              <w:rPr>
                <w:sz w:val="16"/>
                <w:szCs w:val="16"/>
              </w:rPr>
            </w:pPr>
            <w:r w:rsidRPr="00704343">
              <w:rPr>
                <w:noProof/>
                <w:sz w:val="16"/>
                <w:szCs w:val="16"/>
              </w:rPr>
              <w:t>246</w:t>
            </w:r>
          </w:p>
        </w:tc>
        <w:tc>
          <w:tcPr>
            <w:tcW w:w="1310" w:type="dxa"/>
            <w:shd w:val="clear" w:color="auto" w:fill="auto"/>
            <w:vAlign w:val="center"/>
          </w:tcPr>
          <w:p w14:paraId="5595FFB9" w14:textId="77777777" w:rsidR="00766B19" w:rsidRPr="00CD40E7" w:rsidRDefault="00766B19" w:rsidP="00F65907">
            <w:pPr>
              <w:keepNext/>
              <w:keepLines/>
              <w:rPr>
                <w:sz w:val="16"/>
                <w:szCs w:val="16"/>
              </w:rPr>
            </w:pPr>
            <w:r w:rsidRPr="00704343">
              <w:rPr>
                <w:noProof/>
                <w:sz w:val="16"/>
                <w:szCs w:val="16"/>
              </w:rPr>
              <w:t>265</w:t>
            </w:r>
          </w:p>
        </w:tc>
        <w:tc>
          <w:tcPr>
            <w:tcW w:w="1310" w:type="dxa"/>
            <w:vAlign w:val="center"/>
          </w:tcPr>
          <w:p w14:paraId="76802D6D" w14:textId="77777777" w:rsidR="00766B19" w:rsidRPr="00CD40E7" w:rsidRDefault="00766B19" w:rsidP="00F65907">
            <w:pPr>
              <w:keepNext/>
              <w:keepLines/>
              <w:rPr>
                <w:sz w:val="16"/>
                <w:szCs w:val="16"/>
              </w:rPr>
            </w:pPr>
            <w:r w:rsidRPr="00704343">
              <w:rPr>
                <w:noProof/>
                <w:sz w:val="16"/>
                <w:szCs w:val="16"/>
              </w:rPr>
              <w:t>217</w:t>
            </w:r>
          </w:p>
        </w:tc>
        <w:tc>
          <w:tcPr>
            <w:tcW w:w="1200" w:type="dxa"/>
            <w:vAlign w:val="center"/>
          </w:tcPr>
          <w:p w14:paraId="2E5BAAE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w:instrText>
            </w:r>
            <w:r>
              <w:rPr>
                <w:sz w:val="16"/>
                <w:szCs w:val="16"/>
              </w:rPr>
              <w:instrText xml:space="preserve"> </w:instrText>
            </w:r>
            <w:r>
              <w:rPr>
                <w:sz w:val="16"/>
                <w:szCs w:val="16"/>
              </w:rPr>
              <w:fldChar w:fldCharType="separate"/>
            </w:r>
            <w:r>
              <w:rPr>
                <w:noProof/>
                <w:sz w:val="16"/>
                <w:szCs w:val="16"/>
              </w:rPr>
              <w:t>1012</w:t>
            </w:r>
            <w:r>
              <w:rPr>
                <w:sz w:val="16"/>
                <w:szCs w:val="16"/>
              </w:rPr>
              <w:fldChar w:fldCharType="end"/>
            </w:r>
          </w:p>
        </w:tc>
      </w:tr>
      <w:tr w:rsidR="00766B19" w:rsidRPr="00833861" w14:paraId="68478227" w14:textId="77777777" w:rsidTr="00EE607E">
        <w:trPr>
          <w:trHeight w:val="288"/>
          <w:tblCellSpacing w:w="20" w:type="dxa"/>
        </w:trPr>
        <w:tc>
          <w:tcPr>
            <w:tcW w:w="3759" w:type="dxa"/>
            <w:shd w:val="clear" w:color="auto" w:fill="DDD9C3"/>
            <w:vAlign w:val="center"/>
          </w:tcPr>
          <w:p w14:paraId="71868262"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254" w:type="dxa"/>
            <w:shd w:val="clear" w:color="auto" w:fill="DDD9C3"/>
            <w:vAlign w:val="center"/>
          </w:tcPr>
          <w:p w14:paraId="5044ECF3" w14:textId="77777777" w:rsidR="00766B19" w:rsidRPr="00CD40E7" w:rsidRDefault="00766B19" w:rsidP="003E2E8F">
            <w:pPr>
              <w:keepNext/>
              <w:keepLines/>
              <w:rPr>
                <w:sz w:val="16"/>
                <w:szCs w:val="16"/>
              </w:rPr>
            </w:pPr>
            <w:r w:rsidRPr="00704343">
              <w:rPr>
                <w:noProof/>
                <w:sz w:val="16"/>
                <w:szCs w:val="16"/>
              </w:rPr>
              <w:t>0.73</w:t>
            </w:r>
          </w:p>
        </w:tc>
        <w:tc>
          <w:tcPr>
            <w:tcW w:w="1220" w:type="dxa"/>
            <w:shd w:val="clear" w:color="auto" w:fill="DDD9C3"/>
            <w:vAlign w:val="center"/>
          </w:tcPr>
          <w:p w14:paraId="7F431026" w14:textId="77777777" w:rsidR="00766B19" w:rsidRPr="00CD40E7" w:rsidRDefault="00766B19" w:rsidP="00F65907">
            <w:pPr>
              <w:keepNext/>
              <w:keepLines/>
              <w:rPr>
                <w:sz w:val="16"/>
                <w:szCs w:val="16"/>
              </w:rPr>
            </w:pPr>
            <w:r w:rsidRPr="00704343">
              <w:rPr>
                <w:noProof/>
                <w:sz w:val="16"/>
                <w:szCs w:val="16"/>
              </w:rPr>
              <w:t>0.70</w:t>
            </w:r>
          </w:p>
        </w:tc>
        <w:tc>
          <w:tcPr>
            <w:tcW w:w="1310" w:type="dxa"/>
            <w:shd w:val="clear" w:color="auto" w:fill="DDD9C3"/>
            <w:vAlign w:val="center"/>
          </w:tcPr>
          <w:p w14:paraId="4ACF74E5" w14:textId="77777777" w:rsidR="00766B19" w:rsidRPr="00CD40E7" w:rsidRDefault="00766B19" w:rsidP="00F65907">
            <w:pPr>
              <w:keepNext/>
              <w:keepLines/>
              <w:rPr>
                <w:sz w:val="16"/>
                <w:szCs w:val="16"/>
              </w:rPr>
            </w:pPr>
            <w:r w:rsidRPr="00704343">
              <w:rPr>
                <w:noProof/>
                <w:sz w:val="16"/>
                <w:szCs w:val="16"/>
              </w:rPr>
              <w:t>0.58</w:t>
            </w:r>
          </w:p>
        </w:tc>
        <w:tc>
          <w:tcPr>
            <w:tcW w:w="1310" w:type="dxa"/>
            <w:shd w:val="clear" w:color="auto" w:fill="DDD9C3"/>
            <w:vAlign w:val="center"/>
          </w:tcPr>
          <w:p w14:paraId="13C44F09" w14:textId="77777777" w:rsidR="00766B19" w:rsidRPr="00CD40E7" w:rsidRDefault="00766B19" w:rsidP="00F65907">
            <w:pPr>
              <w:keepNext/>
              <w:keepLines/>
              <w:rPr>
                <w:sz w:val="16"/>
                <w:szCs w:val="16"/>
              </w:rPr>
            </w:pPr>
            <w:r w:rsidRPr="00704343">
              <w:rPr>
                <w:noProof/>
                <w:sz w:val="16"/>
                <w:szCs w:val="16"/>
              </w:rPr>
              <w:t>0.79</w:t>
            </w:r>
          </w:p>
        </w:tc>
        <w:tc>
          <w:tcPr>
            <w:tcW w:w="1200" w:type="dxa"/>
            <w:shd w:val="clear" w:color="auto" w:fill="DDD9C3"/>
            <w:vAlign w:val="center"/>
          </w:tcPr>
          <w:p w14:paraId="6D18B793"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M_SUCCESS_F11)/sum(</w:instrText>
            </w:r>
            <w:r w:rsidRPr="00967FF6">
              <w:rPr>
                <w:noProof/>
                <w:sz w:val="16"/>
                <w:szCs w:val="16"/>
              </w:rPr>
              <w:instrText>A_TOTAL_GRADED_F11</w:instrText>
            </w:r>
            <w:r>
              <w:rPr>
                <w:noProof/>
                <w:sz w:val="16"/>
                <w:szCs w:val="16"/>
              </w:rPr>
              <w:instrText>, B_TOTAL_GRADED_F11, L_TOTAL_GRADED_F11, M_TOTAL_GRADED_F11)</w:instrText>
            </w:r>
            <w:r>
              <w:rPr>
                <w:sz w:val="16"/>
                <w:szCs w:val="16"/>
              </w:rPr>
              <w:instrText xml:space="preserve"> </w:instrText>
            </w:r>
            <w:r>
              <w:rPr>
                <w:sz w:val="16"/>
                <w:szCs w:val="16"/>
              </w:rPr>
              <w:fldChar w:fldCharType="separate"/>
            </w:r>
            <w:r>
              <w:rPr>
                <w:noProof/>
                <w:sz w:val="16"/>
                <w:szCs w:val="16"/>
              </w:rPr>
              <w:t>0.7</w:t>
            </w:r>
            <w:r>
              <w:rPr>
                <w:sz w:val="16"/>
                <w:szCs w:val="16"/>
              </w:rPr>
              <w:fldChar w:fldCharType="end"/>
            </w:r>
          </w:p>
        </w:tc>
      </w:tr>
      <w:tr w:rsidR="00766B19" w:rsidRPr="00833861" w14:paraId="55C48805" w14:textId="77777777" w:rsidTr="00EE607E">
        <w:trPr>
          <w:trHeight w:val="288"/>
          <w:tblCellSpacing w:w="20" w:type="dxa"/>
        </w:trPr>
        <w:tc>
          <w:tcPr>
            <w:tcW w:w="3759" w:type="dxa"/>
            <w:shd w:val="clear" w:color="auto" w:fill="DDD9C3"/>
            <w:vAlign w:val="center"/>
          </w:tcPr>
          <w:p w14:paraId="1A5906D5"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254" w:type="dxa"/>
            <w:shd w:val="clear" w:color="auto" w:fill="DDD9C3"/>
            <w:vAlign w:val="center"/>
          </w:tcPr>
          <w:p w14:paraId="6467EC19" w14:textId="77777777" w:rsidR="00766B19" w:rsidRPr="00CD40E7" w:rsidRDefault="00766B19" w:rsidP="00F65907">
            <w:pPr>
              <w:keepNext/>
              <w:keepLines/>
              <w:rPr>
                <w:sz w:val="16"/>
                <w:szCs w:val="16"/>
              </w:rPr>
            </w:pPr>
            <w:r w:rsidRPr="00704343">
              <w:rPr>
                <w:noProof/>
                <w:sz w:val="16"/>
                <w:szCs w:val="16"/>
              </w:rPr>
              <w:t>0.74</w:t>
            </w:r>
          </w:p>
        </w:tc>
        <w:tc>
          <w:tcPr>
            <w:tcW w:w="1220" w:type="dxa"/>
            <w:shd w:val="clear" w:color="auto" w:fill="DDD9C3"/>
            <w:vAlign w:val="center"/>
          </w:tcPr>
          <w:p w14:paraId="01D9694E" w14:textId="77777777" w:rsidR="00766B19" w:rsidRPr="00CD40E7" w:rsidRDefault="00766B19" w:rsidP="00F65907">
            <w:pPr>
              <w:keepNext/>
              <w:keepLines/>
              <w:rPr>
                <w:sz w:val="16"/>
                <w:szCs w:val="16"/>
              </w:rPr>
            </w:pPr>
            <w:r w:rsidRPr="00704343">
              <w:rPr>
                <w:noProof/>
                <w:sz w:val="16"/>
                <w:szCs w:val="16"/>
              </w:rPr>
              <w:t>0.76</w:t>
            </w:r>
          </w:p>
        </w:tc>
        <w:tc>
          <w:tcPr>
            <w:tcW w:w="1310" w:type="dxa"/>
            <w:shd w:val="clear" w:color="auto" w:fill="DDD9C3"/>
            <w:vAlign w:val="center"/>
          </w:tcPr>
          <w:p w14:paraId="0CA9903C" w14:textId="77777777" w:rsidR="00766B19" w:rsidRPr="00CD40E7" w:rsidRDefault="00766B19" w:rsidP="00F65907">
            <w:pPr>
              <w:keepNext/>
              <w:keepLines/>
              <w:rPr>
                <w:sz w:val="16"/>
                <w:szCs w:val="16"/>
              </w:rPr>
            </w:pPr>
            <w:r w:rsidRPr="00704343">
              <w:rPr>
                <w:noProof/>
                <w:sz w:val="16"/>
                <w:szCs w:val="16"/>
              </w:rPr>
              <w:t>0.57</w:t>
            </w:r>
          </w:p>
        </w:tc>
        <w:tc>
          <w:tcPr>
            <w:tcW w:w="1310" w:type="dxa"/>
            <w:shd w:val="clear" w:color="auto" w:fill="DDD9C3"/>
            <w:vAlign w:val="center"/>
          </w:tcPr>
          <w:p w14:paraId="600EF86F" w14:textId="77777777" w:rsidR="00766B19" w:rsidRPr="00CD40E7" w:rsidRDefault="00766B19" w:rsidP="00F65907">
            <w:pPr>
              <w:keepNext/>
              <w:keepLines/>
              <w:rPr>
                <w:sz w:val="16"/>
                <w:szCs w:val="16"/>
              </w:rPr>
            </w:pPr>
            <w:r w:rsidRPr="00704343">
              <w:rPr>
                <w:noProof/>
                <w:sz w:val="16"/>
                <w:szCs w:val="16"/>
              </w:rPr>
              <w:t>0.79</w:t>
            </w:r>
          </w:p>
        </w:tc>
        <w:tc>
          <w:tcPr>
            <w:tcW w:w="1200" w:type="dxa"/>
            <w:shd w:val="clear" w:color="auto" w:fill="DDD9C3"/>
            <w:vAlign w:val="center"/>
          </w:tcPr>
          <w:p w14:paraId="395D925B"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M_SUCCESS_F12)/sum(</w:instrText>
            </w:r>
            <w:r w:rsidRPr="00967FF6">
              <w:rPr>
                <w:noProof/>
                <w:sz w:val="16"/>
                <w:szCs w:val="16"/>
              </w:rPr>
              <w:instrText>A_TOTAL_GRADED_F1</w:instrText>
            </w:r>
            <w:r>
              <w:rPr>
                <w:noProof/>
                <w:sz w:val="16"/>
                <w:szCs w:val="16"/>
              </w:rPr>
              <w:instrText>2, B_TOTAL_GRADED_F12, L_TOTAL_GRADED_F12, M_TOTAL_GRADED_F12)</w:instrText>
            </w:r>
            <w:r>
              <w:rPr>
                <w:sz w:val="16"/>
                <w:szCs w:val="16"/>
              </w:rPr>
              <w:instrText xml:space="preserve"> </w:instrText>
            </w:r>
            <w:r>
              <w:rPr>
                <w:sz w:val="16"/>
                <w:szCs w:val="16"/>
              </w:rPr>
              <w:fldChar w:fldCharType="separate"/>
            </w:r>
            <w:r>
              <w:rPr>
                <w:noProof/>
                <w:sz w:val="16"/>
                <w:szCs w:val="16"/>
              </w:rPr>
              <w:t>0.71</w:t>
            </w:r>
            <w:r>
              <w:rPr>
                <w:sz w:val="16"/>
                <w:szCs w:val="16"/>
              </w:rPr>
              <w:fldChar w:fldCharType="end"/>
            </w:r>
          </w:p>
        </w:tc>
      </w:tr>
      <w:tr w:rsidR="00766B19" w:rsidRPr="00833861" w14:paraId="379E3A11" w14:textId="77777777" w:rsidTr="00EE607E">
        <w:trPr>
          <w:trHeight w:val="288"/>
          <w:tblCellSpacing w:w="20" w:type="dxa"/>
        </w:trPr>
        <w:tc>
          <w:tcPr>
            <w:tcW w:w="3759" w:type="dxa"/>
            <w:shd w:val="clear" w:color="auto" w:fill="DDD9C3"/>
            <w:vAlign w:val="center"/>
          </w:tcPr>
          <w:p w14:paraId="6FA3154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254" w:type="dxa"/>
            <w:shd w:val="clear" w:color="auto" w:fill="DDD9C3"/>
            <w:vAlign w:val="center"/>
          </w:tcPr>
          <w:p w14:paraId="5E7479D1" w14:textId="77777777" w:rsidR="00766B19" w:rsidRPr="00CD40E7" w:rsidRDefault="00766B19" w:rsidP="00F65907">
            <w:pPr>
              <w:keepNext/>
              <w:keepLines/>
              <w:rPr>
                <w:sz w:val="16"/>
                <w:szCs w:val="16"/>
              </w:rPr>
            </w:pPr>
            <w:r w:rsidRPr="00704343">
              <w:rPr>
                <w:noProof/>
                <w:sz w:val="16"/>
                <w:szCs w:val="16"/>
              </w:rPr>
              <w:t>0.72</w:t>
            </w:r>
          </w:p>
        </w:tc>
        <w:tc>
          <w:tcPr>
            <w:tcW w:w="1220" w:type="dxa"/>
            <w:shd w:val="clear" w:color="auto" w:fill="DDD9C3"/>
            <w:vAlign w:val="center"/>
          </w:tcPr>
          <w:p w14:paraId="35724123" w14:textId="77777777" w:rsidR="00766B19" w:rsidRPr="00CD40E7" w:rsidRDefault="00766B19" w:rsidP="00F65907">
            <w:pPr>
              <w:keepNext/>
              <w:keepLines/>
              <w:rPr>
                <w:sz w:val="16"/>
                <w:szCs w:val="16"/>
              </w:rPr>
            </w:pPr>
            <w:r w:rsidRPr="00704343">
              <w:rPr>
                <w:noProof/>
                <w:sz w:val="16"/>
                <w:szCs w:val="16"/>
              </w:rPr>
              <w:t>0.79</w:t>
            </w:r>
          </w:p>
        </w:tc>
        <w:tc>
          <w:tcPr>
            <w:tcW w:w="1310" w:type="dxa"/>
            <w:shd w:val="clear" w:color="auto" w:fill="DDD9C3"/>
            <w:vAlign w:val="center"/>
          </w:tcPr>
          <w:p w14:paraId="7B399901" w14:textId="77777777" w:rsidR="00766B19" w:rsidRPr="00CD40E7" w:rsidRDefault="00766B19" w:rsidP="00F65907">
            <w:pPr>
              <w:keepNext/>
              <w:keepLines/>
              <w:rPr>
                <w:sz w:val="16"/>
                <w:szCs w:val="16"/>
              </w:rPr>
            </w:pPr>
            <w:r w:rsidRPr="00704343">
              <w:rPr>
                <w:noProof/>
                <w:sz w:val="16"/>
                <w:szCs w:val="16"/>
              </w:rPr>
              <w:t>0.69</w:t>
            </w:r>
          </w:p>
        </w:tc>
        <w:tc>
          <w:tcPr>
            <w:tcW w:w="1310" w:type="dxa"/>
            <w:shd w:val="clear" w:color="auto" w:fill="DDD9C3"/>
            <w:vAlign w:val="center"/>
          </w:tcPr>
          <w:p w14:paraId="6BAFAB87" w14:textId="77777777" w:rsidR="00766B19" w:rsidRPr="00CD40E7" w:rsidRDefault="00766B19" w:rsidP="00F65907">
            <w:pPr>
              <w:keepNext/>
              <w:keepLines/>
              <w:rPr>
                <w:sz w:val="16"/>
                <w:szCs w:val="16"/>
              </w:rPr>
            </w:pPr>
            <w:r w:rsidRPr="00704343">
              <w:rPr>
                <w:noProof/>
                <w:sz w:val="16"/>
                <w:szCs w:val="16"/>
              </w:rPr>
              <w:t>0.69</w:t>
            </w:r>
          </w:p>
        </w:tc>
        <w:tc>
          <w:tcPr>
            <w:tcW w:w="1200" w:type="dxa"/>
            <w:shd w:val="clear" w:color="auto" w:fill="DDD9C3"/>
            <w:vAlign w:val="center"/>
          </w:tcPr>
          <w:p w14:paraId="4D545719"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M_SUCCESS_F13)/sum(</w:instrText>
            </w:r>
            <w:r w:rsidRPr="00967FF6">
              <w:rPr>
                <w:noProof/>
                <w:sz w:val="16"/>
                <w:szCs w:val="16"/>
              </w:rPr>
              <w:instrText>A_TOTAL_GRADED_F1</w:instrText>
            </w:r>
            <w:r>
              <w:rPr>
                <w:noProof/>
                <w:sz w:val="16"/>
                <w:szCs w:val="16"/>
              </w:rPr>
              <w:instrText>3, B_TOTAL_GRADED_F13, L_TOTAL_GRADED_F13, M_TOTAL_GRADED_F13)</w:instrText>
            </w:r>
            <w:r>
              <w:rPr>
                <w:sz w:val="16"/>
                <w:szCs w:val="16"/>
              </w:rPr>
              <w:instrText xml:space="preserve"> </w:instrText>
            </w:r>
            <w:r>
              <w:rPr>
                <w:sz w:val="16"/>
                <w:szCs w:val="16"/>
              </w:rPr>
              <w:fldChar w:fldCharType="separate"/>
            </w:r>
            <w:r>
              <w:rPr>
                <w:noProof/>
                <w:sz w:val="16"/>
                <w:szCs w:val="16"/>
              </w:rPr>
              <w:t>0.72</w:t>
            </w:r>
            <w:r>
              <w:rPr>
                <w:sz w:val="16"/>
                <w:szCs w:val="16"/>
              </w:rPr>
              <w:fldChar w:fldCharType="end"/>
            </w:r>
          </w:p>
        </w:tc>
      </w:tr>
      <w:tr w:rsidR="00766B19" w:rsidRPr="00833861" w14:paraId="7DD4B1E7" w14:textId="77777777" w:rsidTr="00EE607E">
        <w:trPr>
          <w:trHeight w:val="288"/>
          <w:tblCellSpacing w:w="20" w:type="dxa"/>
        </w:trPr>
        <w:tc>
          <w:tcPr>
            <w:tcW w:w="3759" w:type="dxa"/>
            <w:shd w:val="clear" w:color="auto" w:fill="auto"/>
            <w:vAlign w:val="center"/>
          </w:tcPr>
          <w:p w14:paraId="4C266BCD"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254" w:type="dxa"/>
            <w:shd w:val="clear" w:color="auto" w:fill="auto"/>
            <w:vAlign w:val="center"/>
          </w:tcPr>
          <w:p w14:paraId="79027834" w14:textId="77777777" w:rsidR="00766B19" w:rsidRPr="00CD40E7" w:rsidRDefault="00766B19" w:rsidP="00F65907">
            <w:pPr>
              <w:keepNext/>
              <w:keepLines/>
              <w:rPr>
                <w:sz w:val="16"/>
                <w:szCs w:val="16"/>
              </w:rPr>
            </w:pPr>
            <w:r w:rsidRPr="00704343">
              <w:rPr>
                <w:noProof/>
                <w:sz w:val="16"/>
                <w:szCs w:val="16"/>
              </w:rPr>
              <w:t>40</w:t>
            </w:r>
          </w:p>
        </w:tc>
        <w:tc>
          <w:tcPr>
            <w:tcW w:w="1220" w:type="dxa"/>
            <w:shd w:val="clear" w:color="auto" w:fill="auto"/>
            <w:vAlign w:val="center"/>
          </w:tcPr>
          <w:p w14:paraId="6ECA4FD5" w14:textId="77777777" w:rsidR="00766B19" w:rsidRPr="00CD40E7" w:rsidRDefault="00766B19" w:rsidP="00F65907">
            <w:pPr>
              <w:keepNext/>
              <w:keepLines/>
              <w:rPr>
                <w:sz w:val="16"/>
                <w:szCs w:val="16"/>
              </w:rPr>
            </w:pPr>
            <w:r w:rsidRPr="00704343">
              <w:rPr>
                <w:noProof/>
                <w:sz w:val="16"/>
                <w:szCs w:val="16"/>
              </w:rPr>
              <w:t>83</w:t>
            </w:r>
          </w:p>
        </w:tc>
        <w:tc>
          <w:tcPr>
            <w:tcW w:w="1310" w:type="dxa"/>
            <w:shd w:val="clear" w:color="auto" w:fill="auto"/>
            <w:vAlign w:val="center"/>
          </w:tcPr>
          <w:p w14:paraId="6265A2C7" w14:textId="77777777" w:rsidR="00766B19" w:rsidRPr="00CD40E7" w:rsidRDefault="00766B19" w:rsidP="00F65907">
            <w:pPr>
              <w:keepNext/>
              <w:keepLines/>
              <w:rPr>
                <w:sz w:val="16"/>
                <w:szCs w:val="16"/>
              </w:rPr>
            </w:pPr>
            <w:r w:rsidRPr="00704343">
              <w:rPr>
                <w:noProof/>
                <w:sz w:val="16"/>
                <w:szCs w:val="16"/>
              </w:rPr>
              <w:t>78</w:t>
            </w:r>
          </w:p>
        </w:tc>
        <w:tc>
          <w:tcPr>
            <w:tcW w:w="1310" w:type="dxa"/>
            <w:vAlign w:val="center"/>
          </w:tcPr>
          <w:p w14:paraId="702284A1" w14:textId="77777777" w:rsidR="00766B19" w:rsidRPr="00CD40E7" w:rsidRDefault="00766B19" w:rsidP="00F65907">
            <w:pPr>
              <w:keepNext/>
              <w:keepLines/>
              <w:rPr>
                <w:sz w:val="16"/>
                <w:szCs w:val="16"/>
              </w:rPr>
            </w:pPr>
            <w:r w:rsidRPr="00704343">
              <w:rPr>
                <w:noProof/>
                <w:sz w:val="16"/>
                <w:szCs w:val="16"/>
              </w:rPr>
              <w:t>34</w:t>
            </w:r>
          </w:p>
        </w:tc>
        <w:tc>
          <w:tcPr>
            <w:tcW w:w="1200" w:type="dxa"/>
            <w:vAlign w:val="center"/>
          </w:tcPr>
          <w:p w14:paraId="77471A9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w:instrText>
            </w:r>
            <w:r>
              <w:rPr>
                <w:sz w:val="16"/>
                <w:szCs w:val="16"/>
              </w:rPr>
              <w:instrText xml:space="preserve"> </w:instrText>
            </w:r>
            <w:r>
              <w:rPr>
                <w:sz w:val="16"/>
                <w:szCs w:val="16"/>
              </w:rPr>
              <w:fldChar w:fldCharType="separate"/>
            </w:r>
            <w:r>
              <w:rPr>
                <w:noProof/>
                <w:sz w:val="16"/>
                <w:szCs w:val="16"/>
              </w:rPr>
              <w:t>235</w:t>
            </w:r>
            <w:r>
              <w:rPr>
                <w:sz w:val="16"/>
                <w:szCs w:val="16"/>
              </w:rPr>
              <w:fldChar w:fldCharType="end"/>
            </w:r>
          </w:p>
        </w:tc>
      </w:tr>
      <w:tr w:rsidR="00766B19" w:rsidRPr="00833861" w14:paraId="709B0727" w14:textId="77777777" w:rsidTr="00EE607E">
        <w:trPr>
          <w:trHeight w:val="288"/>
          <w:tblCellSpacing w:w="20" w:type="dxa"/>
        </w:trPr>
        <w:tc>
          <w:tcPr>
            <w:tcW w:w="3759" w:type="dxa"/>
            <w:shd w:val="clear" w:color="auto" w:fill="auto"/>
            <w:vAlign w:val="center"/>
          </w:tcPr>
          <w:p w14:paraId="63B9E60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254" w:type="dxa"/>
            <w:shd w:val="clear" w:color="auto" w:fill="auto"/>
            <w:vAlign w:val="center"/>
          </w:tcPr>
          <w:p w14:paraId="6DBA5ECD" w14:textId="77777777" w:rsidR="00766B19" w:rsidRPr="00CD40E7" w:rsidRDefault="00766B19" w:rsidP="00F65907">
            <w:pPr>
              <w:keepNext/>
              <w:keepLines/>
              <w:rPr>
                <w:sz w:val="16"/>
                <w:szCs w:val="16"/>
              </w:rPr>
            </w:pPr>
            <w:r w:rsidRPr="00704343">
              <w:rPr>
                <w:noProof/>
                <w:sz w:val="16"/>
                <w:szCs w:val="16"/>
              </w:rPr>
              <w:t>13</w:t>
            </w:r>
          </w:p>
        </w:tc>
        <w:tc>
          <w:tcPr>
            <w:tcW w:w="1220" w:type="dxa"/>
            <w:shd w:val="clear" w:color="auto" w:fill="auto"/>
            <w:vAlign w:val="center"/>
          </w:tcPr>
          <w:p w14:paraId="21D3CA85" w14:textId="77777777" w:rsidR="00766B19" w:rsidRPr="00CD40E7" w:rsidRDefault="00766B19" w:rsidP="00F65907">
            <w:pPr>
              <w:keepNext/>
              <w:keepLines/>
              <w:rPr>
                <w:sz w:val="16"/>
                <w:szCs w:val="16"/>
              </w:rPr>
            </w:pPr>
            <w:r w:rsidRPr="00704343">
              <w:rPr>
                <w:noProof/>
                <w:sz w:val="16"/>
                <w:szCs w:val="16"/>
              </w:rPr>
              <w:t>32</w:t>
            </w:r>
          </w:p>
        </w:tc>
        <w:tc>
          <w:tcPr>
            <w:tcW w:w="1310" w:type="dxa"/>
            <w:shd w:val="clear" w:color="auto" w:fill="auto"/>
            <w:vAlign w:val="center"/>
          </w:tcPr>
          <w:p w14:paraId="550D2775" w14:textId="77777777" w:rsidR="00766B19" w:rsidRPr="00CD40E7" w:rsidRDefault="00766B19" w:rsidP="00F65907">
            <w:pPr>
              <w:keepNext/>
              <w:keepLines/>
              <w:rPr>
                <w:sz w:val="16"/>
                <w:szCs w:val="16"/>
              </w:rPr>
            </w:pPr>
            <w:r w:rsidRPr="00704343">
              <w:rPr>
                <w:noProof/>
                <w:sz w:val="16"/>
                <w:szCs w:val="16"/>
              </w:rPr>
              <w:t>71</w:t>
            </w:r>
          </w:p>
        </w:tc>
        <w:tc>
          <w:tcPr>
            <w:tcW w:w="1310" w:type="dxa"/>
            <w:vAlign w:val="center"/>
          </w:tcPr>
          <w:p w14:paraId="74AF96DB" w14:textId="77777777" w:rsidR="00766B19" w:rsidRPr="00CD40E7" w:rsidRDefault="00766B19" w:rsidP="00F65907">
            <w:pPr>
              <w:keepNext/>
              <w:keepLines/>
              <w:rPr>
                <w:sz w:val="16"/>
                <w:szCs w:val="16"/>
              </w:rPr>
            </w:pPr>
            <w:r w:rsidRPr="00704343">
              <w:rPr>
                <w:noProof/>
                <w:sz w:val="16"/>
                <w:szCs w:val="16"/>
              </w:rPr>
              <w:t>40</w:t>
            </w:r>
          </w:p>
        </w:tc>
        <w:tc>
          <w:tcPr>
            <w:tcW w:w="1200" w:type="dxa"/>
            <w:vAlign w:val="center"/>
          </w:tcPr>
          <w:p w14:paraId="0F3B4A3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w:instrText>
            </w:r>
            <w:r>
              <w:rPr>
                <w:sz w:val="16"/>
                <w:szCs w:val="16"/>
              </w:rPr>
              <w:instrText xml:space="preserve"> </w:instrText>
            </w:r>
            <w:r>
              <w:rPr>
                <w:sz w:val="16"/>
                <w:szCs w:val="16"/>
              </w:rPr>
              <w:fldChar w:fldCharType="separate"/>
            </w:r>
            <w:r>
              <w:rPr>
                <w:noProof/>
                <w:sz w:val="16"/>
                <w:szCs w:val="16"/>
              </w:rPr>
              <w:t>156</w:t>
            </w:r>
            <w:r>
              <w:rPr>
                <w:sz w:val="16"/>
                <w:szCs w:val="16"/>
              </w:rPr>
              <w:fldChar w:fldCharType="end"/>
            </w:r>
          </w:p>
        </w:tc>
      </w:tr>
      <w:tr w:rsidR="00766B19" w:rsidRPr="00833861" w14:paraId="25A4B5F2" w14:textId="77777777" w:rsidTr="00EE607E">
        <w:trPr>
          <w:trHeight w:val="288"/>
          <w:tblCellSpacing w:w="20" w:type="dxa"/>
        </w:trPr>
        <w:tc>
          <w:tcPr>
            <w:tcW w:w="3759" w:type="dxa"/>
            <w:shd w:val="clear" w:color="auto" w:fill="auto"/>
            <w:vAlign w:val="center"/>
          </w:tcPr>
          <w:p w14:paraId="066E67F2"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254" w:type="dxa"/>
            <w:shd w:val="clear" w:color="auto" w:fill="auto"/>
            <w:vAlign w:val="center"/>
          </w:tcPr>
          <w:p w14:paraId="54965D4B" w14:textId="77777777" w:rsidR="00766B19" w:rsidRPr="00CD40E7" w:rsidRDefault="00766B19" w:rsidP="00F65907">
            <w:pPr>
              <w:keepNext/>
              <w:keepLines/>
              <w:rPr>
                <w:sz w:val="16"/>
                <w:szCs w:val="16"/>
              </w:rPr>
            </w:pPr>
            <w:r w:rsidRPr="00704343">
              <w:rPr>
                <w:noProof/>
                <w:sz w:val="16"/>
                <w:szCs w:val="16"/>
              </w:rPr>
              <w:t>57</w:t>
            </w:r>
          </w:p>
        </w:tc>
        <w:tc>
          <w:tcPr>
            <w:tcW w:w="1220" w:type="dxa"/>
            <w:shd w:val="clear" w:color="auto" w:fill="auto"/>
            <w:vAlign w:val="center"/>
          </w:tcPr>
          <w:p w14:paraId="2785F0CC" w14:textId="77777777" w:rsidR="00766B19" w:rsidRPr="00CD40E7" w:rsidRDefault="00766B19" w:rsidP="00F65907">
            <w:pPr>
              <w:keepNext/>
              <w:keepLines/>
              <w:rPr>
                <w:sz w:val="16"/>
                <w:szCs w:val="16"/>
              </w:rPr>
            </w:pPr>
            <w:r w:rsidRPr="00704343">
              <w:rPr>
                <w:noProof/>
                <w:sz w:val="16"/>
                <w:szCs w:val="16"/>
              </w:rPr>
              <w:t>37</w:t>
            </w:r>
          </w:p>
        </w:tc>
        <w:tc>
          <w:tcPr>
            <w:tcW w:w="1310" w:type="dxa"/>
            <w:shd w:val="clear" w:color="auto" w:fill="auto"/>
            <w:vAlign w:val="center"/>
          </w:tcPr>
          <w:p w14:paraId="587380D3" w14:textId="77777777" w:rsidR="00766B19" w:rsidRPr="00CD40E7" w:rsidRDefault="00766B19" w:rsidP="00F65907">
            <w:pPr>
              <w:keepNext/>
              <w:keepLines/>
              <w:rPr>
                <w:sz w:val="16"/>
                <w:szCs w:val="16"/>
              </w:rPr>
            </w:pPr>
            <w:r w:rsidRPr="00704343">
              <w:rPr>
                <w:noProof/>
                <w:sz w:val="16"/>
                <w:szCs w:val="16"/>
              </w:rPr>
              <w:t>66</w:t>
            </w:r>
          </w:p>
        </w:tc>
        <w:tc>
          <w:tcPr>
            <w:tcW w:w="1310" w:type="dxa"/>
            <w:vAlign w:val="center"/>
          </w:tcPr>
          <w:p w14:paraId="6221F9C3" w14:textId="77777777" w:rsidR="00766B19" w:rsidRPr="00CD40E7" w:rsidRDefault="00766B19" w:rsidP="00F65907">
            <w:pPr>
              <w:keepNext/>
              <w:keepLines/>
              <w:rPr>
                <w:sz w:val="16"/>
                <w:szCs w:val="16"/>
              </w:rPr>
            </w:pPr>
            <w:r w:rsidRPr="00704343">
              <w:rPr>
                <w:noProof/>
                <w:sz w:val="16"/>
                <w:szCs w:val="16"/>
              </w:rPr>
              <w:t>63</w:t>
            </w:r>
          </w:p>
        </w:tc>
        <w:tc>
          <w:tcPr>
            <w:tcW w:w="1200" w:type="dxa"/>
            <w:vAlign w:val="center"/>
          </w:tcPr>
          <w:p w14:paraId="4C77A93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w:instrText>
            </w:r>
            <w:r>
              <w:rPr>
                <w:sz w:val="16"/>
                <w:szCs w:val="16"/>
              </w:rPr>
              <w:instrText xml:space="preserve"> </w:instrText>
            </w:r>
            <w:r>
              <w:rPr>
                <w:sz w:val="16"/>
                <w:szCs w:val="16"/>
              </w:rPr>
              <w:fldChar w:fldCharType="separate"/>
            </w:r>
            <w:r>
              <w:rPr>
                <w:noProof/>
                <w:sz w:val="16"/>
                <w:szCs w:val="16"/>
              </w:rPr>
              <w:t>223</w:t>
            </w:r>
            <w:r>
              <w:rPr>
                <w:sz w:val="16"/>
                <w:szCs w:val="16"/>
              </w:rPr>
              <w:fldChar w:fldCharType="end"/>
            </w:r>
          </w:p>
        </w:tc>
      </w:tr>
      <w:tr w:rsidR="00766B19" w:rsidRPr="00833861" w14:paraId="430E5E7C" w14:textId="77777777" w:rsidTr="00EE607E">
        <w:trPr>
          <w:trHeight w:val="288"/>
          <w:tblCellSpacing w:w="20" w:type="dxa"/>
        </w:trPr>
        <w:tc>
          <w:tcPr>
            <w:tcW w:w="3759" w:type="dxa"/>
            <w:shd w:val="clear" w:color="auto" w:fill="DDD9C3"/>
            <w:vAlign w:val="center"/>
          </w:tcPr>
          <w:p w14:paraId="3AE4D982"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254" w:type="dxa"/>
            <w:shd w:val="clear" w:color="auto" w:fill="DDD9C3"/>
            <w:vAlign w:val="center"/>
          </w:tcPr>
          <w:p w14:paraId="78792CD6" w14:textId="77777777" w:rsidR="00766B19" w:rsidRPr="00CD40E7" w:rsidRDefault="00766B19" w:rsidP="00F65907">
            <w:pPr>
              <w:keepNext/>
              <w:keepLines/>
              <w:rPr>
                <w:sz w:val="16"/>
                <w:szCs w:val="16"/>
              </w:rPr>
            </w:pPr>
            <w:r w:rsidRPr="00704343">
              <w:rPr>
                <w:noProof/>
                <w:sz w:val="16"/>
                <w:szCs w:val="16"/>
              </w:rPr>
              <w:t>0.11</w:t>
            </w:r>
          </w:p>
        </w:tc>
        <w:tc>
          <w:tcPr>
            <w:tcW w:w="1220" w:type="dxa"/>
            <w:shd w:val="clear" w:color="auto" w:fill="DDD9C3"/>
            <w:vAlign w:val="center"/>
          </w:tcPr>
          <w:p w14:paraId="5BB9FB10" w14:textId="77777777" w:rsidR="00766B19" w:rsidRPr="00CD40E7" w:rsidRDefault="00766B19" w:rsidP="00F65907">
            <w:pPr>
              <w:keepNext/>
              <w:keepLines/>
              <w:rPr>
                <w:sz w:val="16"/>
                <w:szCs w:val="16"/>
              </w:rPr>
            </w:pPr>
            <w:r w:rsidRPr="00704343">
              <w:rPr>
                <w:noProof/>
                <w:sz w:val="16"/>
                <w:szCs w:val="16"/>
              </w:rPr>
              <w:t>0.16</w:t>
            </w:r>
          </w:p>
        </w:tc>
        <w:tc>
          <w:tcPr>
            <w:tcW w:w="1310" w:type="dxa"/>
            <w:shd w:val="clear" w:color="auto" w:fill="DDD9C3"/>
            <w:vAlign w:val="center"/>
          </w:tcPr>
          <w:p w14:paraId="08E16F41" w14:textId="77777777" w:rsidR="00766B19" w:rsidRPr="00CD40E7" w:rsidRDefault="00766B19" w:rsidP="00AB67BF">
            <w:pPr>
              <w:keepNext/>
              <w:keepLines/>
              <w:rPr>
                <w:sz w:val="16"/>
                <w:szCs w:val="16"/>
              </w:rPr>
            </w:pPr>
            <w:r w:rsidRPr="00704343">
              <w:rPr>
                <w:noProof/>
                <w:sz w:val="16"/>
                <w:szCs w:val="16"/>
              </w:rPr>
              <w:t>0.27</w:t>
            </w:r>
          </w:p>
        </w:tc>
        <w:tc>
          <w:tcPr>
            <w:tcW w:w="1310" w:type="dxa"/>
            <w:shd w:val="clear" w:color="auto" w:fill="DDD9C3"/>
            <w:vAlign w:val="center"/>
          </w:tcPr>
          <w:p w14:paraId="4B75CD4E" w14:textId="77777777" w:rsidR="00766B19" w:rsidRPr="00CD40E7" w:rsidRDefault="00766B19" w:rsidP="00F65907">
            <w:pPr>
              <w:keepNext/>
              <w:keepLines/>
              <w:rPr>
                <w:sz w:val="16"/>
                <w:szCs w:val="16"/>
              </w:rPr>
            </w:pPr>
            <w:r w:rsidRPr="00704343">
              <w:rPr>
                <w:noProof/>
                <w:sz w:val="16"/>
                <w:szCs w:val="16"/>
              </w:rPr>
              <w:t>0.14</w:t>
            </w:r>
          </w:p>
        </w:tc>
        <w:tc>
          <w:tcPr>
            <w:tcW w:w="1200" w:type="dxa"/>
            <w:shd w:val="clear" w:color="auto" w:fill="DDD9C3"/>
            <w:vAlign w:val="center"/>
          </w:tcPr>
          <w:p w14:paraId="01520820"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M_WITHDRAW_F11)/sum(A_TOTAL_GRADED_F11,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0.16</w:t>
            </w:r>
            <w:r>
              <w:rPr>
                <w:sz w:val="16"/>
                <w:szCs w:val="16"/>
              </w:rPr>
              <w:fldChar w:fldCharType="end"/>
            </w:r>
          </w:p>
        </w:tc>
      </w:tr>
      <w:tr w:rsidR="00766B19" w:rsidRPr="00833861" w14:paraId="4E76D35F" w14:textId="77777777" w:rsidTr="00EE607E">
        <w:trPr>
          <w:trHeight w:val="288"/>
          <w:tblCellSpacing w:w="20" w:type="dxa"/>
        </w:trPr>
        <w:tc>
          <w:tcPr>
            <w:tcW w:w="3759" w:type="dxa"/>
            <w:shd w:val="clear" w:color="auto" w:fill="DDD9C3"/>
            <w:vAlign w:val="center"/>
          </w:tcPr>
          <w:p w14:paraId="194B90F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254" w:type="dxa"/>
            <w:shd w:val="clear" w:color="auto" w:fill="DDD9C3"/>
            <w:vAlign w:val="center"/>
          </w:tcPr>
          <w:p w14:paraId="03062C54" w14:textId="77777777" w:rsidR="00766B19" w:rsidRPr="00CD40E7" w:rsidRDefault="00766B19" w:rsidP="00F65907">
            <w:pPr>
              <w:keepNext/>
              <w:keepLines/>
              <w:rPr>
                <w:sz w:val="16"/>
                <w:szCs w:val="16"/>
              </w:rPr>
            </w:pPr>
            <w:r w:rsidRPr="00704343">
              <w:rPr>
                <w:noProof/>
                <w:sz w:val="16"/>
                <w:szCs w:val="16"/>
              </w:rPr>
              <w:t>0.04</w:t>
            </w:r>
          </w:p>
        </w:tc>
        <w:tc>
          <w:tcPr>
            <w:tcW w:w="1220" w:type="dxa"/>
            <w:shd w:val="clear" w:color="auto" w:fill="DDD9C3"/>
            <w:vAlign w:val="center"/>
          </w:tcPr>
          <w:p w14:paraId="1EDF5401" w14:textId="77777777" w:rsidR="00766B19" w:rsidRPr="00CD40E7" w:rsidRDefault="00766B19" w:rsidP="00F65907">
            <w:pPr>
              <w:keepNext/>
              <w:keepLines/>
              <w:rPr>
                <w:sz w:val="16"/>
                <w:szCs w:val="16"/>
              </w:rPr>
            </w:pPr>
            <w:r w:rsidRPr="00704343">
              <w:rPr>
                <w:noProof/>
                <w:sz w:val="16"/>
                <w:szCs w:val="16"/>
              </w:rPr>
              <w:t>0.10</w:t>
            </w:r>
          </w:p>
        </w:tc>
        <w:tc>
          <w:tcPr>
            <w:tcW w:w="1310" w:type="dxa"/>
            <w:shd w:val="clear" w:color="auto" w:fill="DDD9C3"/>
            <w:vAlign w:val="center"/>
          </w:tcPr>
          <w:p w14:paraId="78A67AC3" w14:textId="77777777" w:rsidR="00766B19" w:rsidRPr="00CD40E7" w:rsidRDefault="00766B19" w:rsidP="00F65907">
            <w:pPr>
              <w:keepNext/>
              <w:keepLines/>
              <w:rPr>
                <w:sz w:val="16"/>
                <w:szCs w:val="16"/>
              </w:rPr>
            </w:pPr>
            <w:r w:rsidRPr="00704343">
              <w:rPr>
                <w:noProof/>
                <w:sz w:val="16"/>
                <w:szCs w:val="16"/>
              </w:rPr>
              <w:t>0.57</w:t>
            </w:r>
          </w:p>
        </w:tc>
        <w:tc>
          <w:tcPr>
            <w:tcW w:w="1310" w:type="dxa"/>
            <w:shd w:val="clear" w:color="auto" w:fill="DDD9C3"/>
            <w:vAlign w:val="center"/>
          </w:tcPr>
          <w:p w14:paraId="25C077DD" w14:textId="77777777" w:rsidR="00766B19" w:rsidRPr="00CD40E7" w:rsidRDefault="00766B19" w:rsidP="00F65907">
            <w:pPr>
              <w:keepNext/>
              <w:keepLines/>
              <w:rPr>
                <w:sz w:val="16"/>
                <w:szCs w:val="16"/>
              </w:rPr>
            </w:pPr>
            <w:r w:rsidRPr="00704343">
              <w:rPr>
                <w:noProof/>
                <w:sz w:val="16"/>
                <w:szCs w:val="16"/>
              </w:rPr>
              <w:t>0.14</w:t>
            </w:r>
          </w:p>
        </w:tc>
        <w:tc>
          <w:tcPr>
            <w:tcW w:w="1200" w:type="dxa"/>
            <w:shd w:val="clear" w:color="auto" w:fill="DDD9C3"/>
            <w:vAlign w:val="center"/>
          </w:tcPr>
          <w:p w14:paraId="63C317D9"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M_WITHDRAW_F12)/sum(A_TOTAL_GRADED_F12,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0.13</w:t>
            </w:r>
            <w:r>
              <w:rPr>
                <w:sz w:val="16"/>
                <w:szCs w:val="16"/>
              </w:rPr>
              <w:fldChar w:fldCharType="end"/>
            </w:r>
          </w:p>
        </w:tc>
      </w:tr>
      <w:tr w:rsidR="00766B19" w:rsidRPr="00833861" w14:paraId="60FA38A4" w14:textId="77777777" w:rsidTr="00EE607E">
        <w:trPr>
          <w:trHeight w:val="288"/>
          <w:tblCellSpacing w:w="20" w:type="dxa"/>
        </w:trPr>
        <w:tc>
          <w:tcPr>
            <w:tcW w:w="3759" w:type="dxa"/>
            <w:shd w:val="clear" w:color="auto" w:fill="DDD9C3"/>
            <w:vAlign w:val="center"/>
          </w:tcPr>
          <w:p w14:paraId="3F97C0C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254" w:type="dxa"/>
            <w:shd w:val="clear" w:color="auto" w:fill="DDD9C3"/>
            <w:vAlign w:val="center"/>
          </w:tcPr>
          <w:p w14:paraId="3BCC316B" w14:textId="77777777" w:rsidR="00766B19" w:rsidRPr="00CD40E7" w:rsidRDefault="00766B19" w:rsidP="00F65907">
            <w:pPr>
              <w:keepNext/>
              <w:keepLines/>
              <w:rPr>
                <w:sz w:val="16"/>
                <w:szCs w:val="16"/>
              </w:rPr>
            </w:pPr>
            <w:r w:rsidRPr="00704343">
              <w:rPr>
                <w:noProof/>
                <w:sz w:val="16"/>
                <w:szCs w:val="16"/>
              </w:rPr>
              <w:t>0.14</w:t>
            </w:r>
          </w:p>
        </w:tc>
        <w:tc>
          <w:tcPr>
            <w:tcW w:w="1220" w:type="dxa"/>
            <w:shd w:val="clear" w:color="auto" w:fill="DDD9C3"/>
            <w:vAlign w:val="center"/>
          </w:tcPr>
          <w:p w14:paraId="2390B183" w14:textId="77777777" w:rsidR="00766B19" w:rsidRPr="00CD40E7" w:rsidRDefault="00766B19" w:rsidP="00D63181">
            <w:pPr>
              <w:keepNext/>
              <w:keepLines/>
              <w:rPr>
                <w:sz w:val="16"/>
                <w:szCs w:val="16"/>
              </w:rPr>
            </w:pPr>
            <w:r w:rsidRPr="00704343">
              <w:rPr>
                <w:noProof/>
                <w:sz w:val="16"/>
                <w:szCs w:val="16"/>
              </w:rPr>
              <w:t>0.12</w:t>
            </w:r>
          </w:p>
        </w:tc>
        <w:tc>
          <w:tcPr>
            <w:tcW w:w="1310" w:type="dxa"/>
            <w:shd w:val="clear" w:color="auto" w:fill="DDD9C3"/>
            <w:vAlign w:val="center"/>
          </w:tcPr>
          <w:p w14:paraId="00F6A7B0" w14:textId="77777777" w:rsidR="00766B19" w:rsidRPr="00CD40E7" w:rsidRDefault="00766B19" w:rsidP="00F65907">
            <w:pPr>
              <w:keepNext/>
              <w:keepLines/>
              <w:rPr>
                <w:sz w:val="16"/>
                <w:szCs w:val="16"/>
              </w:rPr>
            </w:pPr>
            <w:r w:rsidRPr="00704343">
              <w:rPr>
                <w:noProof/>
                <w:sz w:val="16"/>
                <w:szCs w:val="16"/>
              </w:rPr>
              <w:t>0.17</w:t>
            </w:r>
          </w:p>
        </w:tc>
        <w:tc>
          <w:tcPr>
            <w:tcW w:w="1310" w:type="dxa"/>
            <w:shd w:val="clear" w:color="auto" w:fill="DDD9C3"/>
            <w:vAlign w:val="center"/>
          </w:tcPr>
          <w:p w14:paraId="118BCE27" w14:textId="77777777" w:rsidR="00766B19" w:rsidRPr="00CD40E7" w:rsidRDefault="00766B19" w:rsidP="00F65907">
            <w:pPr>
              <w:keepNext/>
              <w:keepLines/>
              <w:rPr>
                <w:sz w:val="16"/>
                <w:szCs w:val="16"/>
              </w:rPr>
            </w:pPr>
            <w:r w:rsidRPr="00704343">
              <w:rPr>
                <w:noProof/>
                <w:sz w:val="16"/>
                <w:szCs w:val="16"/>
              </w:rPr>
              <w:t>0.20</w:t>
            </w:r>
          </w:p>
        </w:tc>
        <w:tc>
          <w:tcPr>
            <w:tcW w:w="1200" w:type="dxa"/>
            <w:shd w:val="clear" w:color="auto" w:fill="DDD9C3"/>
            <w:vAlign w:val="center"/>
          </w:tcPr>
          <w:p w14:paraId="3B705F06"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M_WITHDRAW_F13)/sum(A_TOTAL_GRADED_F13,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0.16</w:t>
            </w:r>
            <w:r>
              <w:rPr>
                <w:sz w:val="16"/>
                <w:szCs w:val="16"/>
              </w:rPr>
              <w:fldChar w:fldCharType="end"/>
            </w:r>
          </w:p>
        </w:tc>
      </w:tr>
    </w:tbl>
    <w:p w14:paraId="7A5BCA6F" w14:textId="77777777" w:rsidR="00766B19" w:rsidRDefault="00766B19" w:rsidP="00106000">
      <w:pPr>
        <w:pStyle w:val="FieldText"/>
      </w:pPr>
    </w:p>
    <w:p w14:paraId="2E7202E1" w14:textId="77777777" w:rsidR="00766B19" w:rsidRDefault="00766B19" w:rsidP="00106000">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260"/>
        <w:gridCol w:w="1350"/>
        <w:gridCol w:w="1260"/>
        <w:gridCol w:w="1350"/>
        <w:gridCol w:w="1170"/>
      </w:tblGrid>
      <w:tr w:rsidR="00766B19" w:rsidRPr="00CD40E7" w14:paraId="04608C26" w14:textId="77777777" w:rsidTr="00466FF4">
        <w:trPr>
          <w:trHeight w:val="292"/>
          <w:tblCellSpacing w:w="20" w:type="dxa"/>
        </w:trPr>
        <w:tc>
          <w:tcPr>
            <w:tcW w:w="10163" w:type="dxa"/>
            <w:gridSpan w:val="6"/>
            <w:shd w:val="clear" w:color="auto" w:fill="auto"/>
            <w:vAlign w:val="center"/>
          </w:tcPr>
          <w:p w14:paraId="66E543A2"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IV. </w:t>
            </w:r>
            <w:r w:rsidRPr="00F65907">
              <w:rPr>
                <w:color w:val="auto"/>
                <w:sz w:val="20"/>
                <w:szCs w:val="20"/>
              </w:rPr>
              <w:t xml:space="preserve">Faculty </w:t>
            </w:r>
          </w:p>
        </w:tc>
      </w:tr>
      <w:tr w:rsidR="00766B19" w:rsidRPr="00CD40E7" w14:paraId="3803E5CE" w14:textId="77777777" w:rsidTr="00466FF4">
        <w:trPr>
          <w:trHeight w:val="103"/>
          <w:tblCellSpacing w:w="20" w:type="dxa"/>
        </w:trPr>
        <w:tc>
          <w:tcPr>
            <w:tcW w:w="3793" w:type="dxa"/>
            <w:shd w:val="clear" w:color="auto" w:fill="auto"/>
            <w:vAlign w:val="center"/>
          </w:tcPr>
          <w:p w14:paraId="06ED4FAC" w14:textId="77777777" w:rsidR="00766B19" w:rsidRPr="00CD40E7" w:rsidRDefault="00766B19" w:rsidP="00F65907">
            <w:pPr>
              <w:pStyle w:val="EvaluationCriteria"/>
              <w:keepNext/>
              <w:keepLines/>
              <w:ind w:left="720"/>
              <w:rPr>
                <w:sz w:val="16"/>
                <w:szCs w:val="16"/>
              </w:rPr>
            </w:pPr>
          </w:p>
        </w:tc>
        <w:tc>
          <w:tcPr>
            <w:tcW w:w="1220" w:type="dxa"/>
            <w:shd w:val="clear" w:color="auto" w:fill="auto"/>
            <w:vAlign w:val="center"/>
          </w:tcPr>
          <w:p w14:paraId="59161FFF" w14:textId="77777777" w:rsidR="00766B19" w:rsidRPr="00CD40E7" w:rsidRDefault="00766B19" w:rsidP="00F65907">
            <w:pPr>
              <w:pStyle w:val="EvaluationCriteria"/>
              <w:keepNext/>
              <w:keepLines/>
              <w:rPr>
                <w:sz w:val="16"/>
                <w:szCs w:val="16"/>
              </w:rPr>
            </w:pPr>
            <w:r w:rsidRPr="00CD40E7">
              <w:rPr>
                <w:sz w:val="16"/>
                <w:szCs w:val="16"/>
              </w:rPr>
              <w:t>Alameda</w:t>
            </w:r>
          </w:p>
        </w:tc>
        <w:tc>
          <w:tcPr>
            <w:tcW w:w="1310" w:type="dxa"/>
            <w:shd w:val="clear" w:color="auto" w:fill="auto"/>
            <w:vAlign w:val="center"/>
          </w:tcPr>
          <w:p w14:paraId="40D6616A" w14:textId="77777777" w:rsidR="00766B19" w:rsidRPr="00CD40E7" w:rsidRDefault="00766B19" w:rsidP="00F65907">
            <w:pPr>
              <w:pStyle w:val="EvaluationCriteria"/>
              <w:keepNext/>
              <w:keepLines/>
              <w:rPr>
                <w:sz w:val="16"/>
                <w:szCs w:val="16"/>
              </w:rPr>
            </w:pPr>
            <w:r w:rsidRPr="00CD40E7">
              <w:rPr>
                <w:sz w:val="16"/>
                <w:szCs w:val="16"/>
              </w:rPr>
              <w:t>Berkeley</w:t>
            </w:r>
          </w:p>
        </w:tc>
        <w:tc>
          <w:tcPr>
            <w:tcW w:w="1220" w:type="dxa"/>
            <w:shd w:val="clear" w:color="auto" w:fill="auto"/>
            <w:vAlign w:val="center"/>
          </w:tcPr>
          <w:p w14:paraId="7B63E8EF"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shd w:val="clear" w:color="auto" w:fill="auto"/>
            <w:vAlign w:val="center"/>
          </w:tcPr>
          <w:p w14:paraId="42EC1954" w14:textId="77777777" w:rsidR="00766B19" w:rsidRPr="00CD40E7" w:rsidRDefault="00766B19" w:rsidP="00F65907">
            <w:pPr>
              <w:pStyle w:val="EvaluationCriteria"/>
              <w:keepNext/>
              <w:keepLines/>
              <w:rPr>
                <w:sz w:val="16"/>
                <w:szCs w:val="16"/>
              </w:rPr>
            </w:pPr>
            <w:r w:rsidRPr="00CD40E7">
              <w:rPr>
                <w:sz w:val="16"/>
                <w:szCs w:val="16"/>
              </w:rPr>
              <w:t>Merritt</w:t>
            </w:r>
          </w:p>
        </w:tc>
        <w:tc>
          <w:tcPr>
            <w:tcW w:w="1110" w:type="dxa"/>
            <w:vAlign w:val="center"/>
          </w:tcPr>
          <w:p w14:paraId="769472C5"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1337C567" w14:textId="77777777" w:rsidTr="00466FF4">
        <w:trPr>
          <w:trHeight w:val="292"/>
          <w:tblCellSpacing w:w="20" w:type="dxa"/>
        </w:trPr>
        <w:tc>
          <w:tcPr>
            <w:tcW w:w="3793" w:type="dxa"/>
            <w:shd w:val="clear" w:color="auto" w:fill="DDD9C3"/>
            <w:vAlign w:val="center"/>
          </w:tcPr>
          <w:p w14:paraId="0893DB98"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220" w:type="dxa"/>
            <w:shd w:val="clear" w:color="auto" w:fill="DDD9C3"/>
            <w:vAlign w:val="center"/>
          </w:tcPr>
          <w:p w14:paraId="2B5BFBD6" w14:textId="77777777" w:rsidR="00766B19" w:rsidRPr="00CD40E7" w:rsidRDefault="00766B19" w:rsidP="00F65907">
            <w:pPr>
              <w:keepNext/>
              <w:keepLines/>
              <w:rPr>
                <w:sz w:val="16"/>
                <w:szCs w:val="16"/>
              </w:rPr>
            </w:pPr>
            <w:r w:rsidRPr="00704343">
              <w:rPr>
                <w:noProof/>
                <w:sz w:val="16"/>
                <w:szCs w:val="16"/>
              </w:rPr>
              <w:t>0.93</w:t>
            </w:r>
          </w:p>
        </w:tc>
        <w:tc>
          <w:tcPr>
            <w:tcW w:w="1310" w:type="dxa"/>
            <w:shd w:val="clear" w:color="auto" w:fill="DDD9C3"/>
            <w:vAlign w:val="center"/>
          </w:tcPr>
          <w:p w14:paraId="02D8FB44"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592C0DDC" w14:textId="77777777" w:rsidR="00766B19" w:rsidRPr="00CD40E7" w:rsidRDefault="00766B19" w:rsidP="00EC7D59">
            <w:pPr>
              <w:keepNext/>
              <w:keepLines/>
              <w:rPr>
                <w:sz w:val="16"/>
                <w:szCs w:val="16"/>
              </w:rPr>
            </w:pPr>
            <w:r w:rsidRPr="00704343">
              <w:rPr>
                <w:noProof/>
                <w:sz w:val="16"/>
                <w:szCs w:val="16"/>
              </w:rPr>
              <w:t>0.80</w:t>
            </w:r>
          </w:p>
        </w:tc>
        <w:tc>
          <w:tcPr>
            <w:tcW w:w="1310" w:type="dxa"/>
            <w:shd w:val="clear" w:color="auto" w:fill="DDD9C3"/>
            <w:vAlign w:val="center"/>
          </w:tcPr>
          <w:p w14:paraId="0A1C8692" w14:textId="77777777" w:rsidR="00766B19" w:rsidRPr="00CD40E7" w:rsidRDefault="00766B19" w:rsidP="00F65907">
            <w:pPr>
              <w:keepNext/>
              <w:keepLines/>
              <w:rPr>
                <w:sz w:val="16"/>
                <w:szCs w:val="16"/>
              </w:rPr>
            </w:pPr>
            <w:r w:rsidRPr="00704343">
              <w:rPr>
                <w:noProof/>
                <w:sz w:val="16"/>
                <w:szCs w:val="16"/>
              </w:rPr>
              <w:t>0.80</w:t>
            </w:r>
          </w:p>
        </w:tc>
        <w:tc>
          <w:tcPr>
            <w:tcW w:w="1110" w:type="dxa"/>
            <w:shd w:val="clear" w:color="auto" w:fill="DDD9C3"/>
            <w:vAlign w:val="center"/>
          </w:tcPr>
          <w:p w14:paraId="03634AC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w:instrText>
            </w:r>
            <w:r>
              <w:rPr>
                <w:sz w:val="16"/>
                <w:szCs w:val="16"/>
              </w:rPr>
              <w:instrText xml:space="preserve"> </w:instrText>
            </w:r>
            <w:r>
              <w:rPr>
                <w:sz w:val="16"/>
                <w:szCs w:val="16"/>
              </w:rPr>
              <w:fldChar w:fldCharType="separate"/>
            </w:r>
            <w:r>
              <w:rPr>
                <w:noProof/>
                <w:sz w:val="16"/>
                <w:szCs w:val="16"/>
              </w:rPr>
              <w:t>2.53</w:t>
            </w:r>
            <w:r>
              <w:rPr>
                <w:sz w:val="16"/>
                <w:szCs w:val="16"/>
              </w:rPr>
              <w:fldChar w:fldCharType="end"/>
            </w:r>
          </w:p>
        </w:tc>
      </w:tr>
      <w:tr w:rsidR="00766B19" w:rsidRPr="00CD40E7" w14:paraId="6365B733" w14:textId="77777777" w:rsidTr="00466FF4">
        <w:trPr>
          <w:trHeight w:val="292"/>
          <w:tblCellSpacing w:w="20" w:type="dxa"/>
        </w:trPr>
        <w:tc>
          <w:tcPr>
            <w:tcW w:w="3793" w:type="dxa"/>
            <w:shd w:val="clear" w:color="auto" w:fill="DDD9C3"/>
            <w:vAlign w:val="center"/>
          </w:tcPr>
          <w:p w14:paraId="5D9CBA7C"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220" w:type="dxa"/>
            <w:shd w:val="clear" w:color="auto" w:fill="DDD9C3"/>
            <w:vAlign w:val="center"/>
          </w:tcPr>
          <w:p w14:paraId="60AB1E7B" w14:textId="77777777" w:rsidR="00766B19" w:rsidRPr="00CD40E7" w:rsidRDefault="00766B19" w:rsidP="00F65907">
            <w:pPr>
              <w:keepNext/>
              <w:keepLines/>
              <w:rPr>
                <w:sz w:val="16"/>
                <w:szCs w:val="16"/>
              </w:rPr>
            </w:pPr>
            <w:r w:rsidRPr="00704343">
              <w:rPr>
                <w:noProof/>
                <w:sz w:val="16"/>
                <w:szCs w:val="16"/>
              </w:rPr>
              <w:t>0.85</w:t>
            </w:r>
          </w:p>
        </w:tc>
        <w:tc>
          <w:tcPr>
            <w:tcW w:w="1310" w:type="dxa"/>
            <w:shd w:val="clear" w:color="auto" w:fill="DDD9C3"/>
            <w:vAlign w:val="center"/>
          </w:tcPr>
          <w:p w14:paraId="1FBD430E"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3AC238EB" w14:textId="77777777" w:rsidR="00766B19" w:rsidRPr="00CD40E7" w:rsidRDefault="00766B19" w:rsidP="00F65907">
            <w:pPr>
              <w:keepNext/>
              <w:keepLines/>
              <w:rPr>
                <w:sz w:val="16"/>
                <w:szCs w:val="16"/>
              </w:rPr>
            </w:pPr>
            <w:r w:rsidRPr="00704343">
              <w:rPr>
                <w:noProof/>
                <w:sz w:val="16"/>
                <w:szCs w:val="16"/>
              </w:rPr>
              <w:t>1.00</w:t>
            </w:r>
          </w:p>
        </w:tc>
        <w:tc>
          <w:tcPr>
            <w:tcW w:w="1310" w:type="dxa"/>
            <w:shd w:val="clear" w:color="auto" w:fill="DDD9C3"/>
            <w:vAlign w:val="center"/>
          </w:tcPr>
          <w:p w14:paraId="480E5820" w14:textId="77777777" w:rsidR="00766B19" w:rsidRPr="00CD40E7" w:rsidRDefault="00766B19" w:rsidP="00F65907">
            <w:pPr>
              <w:keepNext/>
              <w:keepLines/>
              <w:rPr>
                <w:sz w:val="16"/>
                <w:szCs w:val="16"/>
              </w:rPr>
            </w:pPr>
            <w:r w:rsidRPr="00704343">
              <w:rPr>
                <w:noProof/>
                <w:sz w:val="16"/>
                <w:szCs w:val="16"/>
              </w:rPr>
              <w:t>0.80</w:t>
            </w:r>
          </w:p>
        </w:tc>
        <w:tc>
          <w:tcPr>
            <w:tcW w:w="1110" w:type="dxa"/>
            <w:shd w:val="clear" w:color="auto" w:fill="DDD9C3"/>
            <w:vAlign w:val="center"/>
          </w:tcPr>
          <w:p w14:paraId="6957ABC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w:instrText>
            </w:r>
            <w:r>
              <w:rPr>
                <w:sz w:val="16"/>
                <w:szCs w:val="16"/>
              </w:rPr>
              <w:instrText xml:space="preserve"> </w:instrText>
            </w:r>
            <w:r>
              <w:rPr>
                <w:sz w:val="16"/>
                <w:szCs w:val="16"/>
              </w:rPr>
              <w:fldChar w:fldCharType="separate"/>
            </w:r>
            <w:r>
              <w:rPr>
                <w:noProof/>
                <w:sz w:val="16"/>
                <w:szCs w:val="16"/>
              </w:rPr>
              <w:t>2.65</w:t>
            </w:r>
            <w:r>
              <w:rPr>
                <w:sz w:val="16"/>
                <w:szCs w:val="16"/>
              </w:rPr>
              <w:fldChar w:fldCharType="end"/>
            </w:r>
          </w:p>
        </w:tc>
      </w:tr>
      <w:tr w:rsidR="00766B19" w:rsidRPr="00CD40E7" w14:paraId="6FAFA7A6" w14:textId="77777777" w:rsidTr="00466FF4">
        <w:trPr>
          <w:trHeight w:val="292"/>
          <w:tblCellSpacing w:w="20" w:type="dxa"/>
        </w:trPr>
        <w:tc>
          <w:tcPr>
            <w:tcW w:w="3793" w:type="dxa"/>
            <w:shd w:val="clear" w:color="auto" w:fill="DDD9C3"/>
            <w:vAlign w:val="center"/>
          </w:tcPr>
          <w:p w14:paraId="50320B6C"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220" w:type="dxa"/>
            <w:shd w:val="clear" w:color="auto" w:fill="DDD9C3"/>
            <w:vAlign w:val="center"/>
          </w:tcPr>
          <w:p w14:paraId="2AED1DA8" w14:textId="77777777" w:rsidR="00766B19" w:rsidRPr="00CD40E7" w:rsidRDefault="00766B19" w:rsidP="00F65907">
            <w:pPr>
              <w:keepNext/>
              <w:keepLines/>
              <w:rPr>
                <w:sz w:val="16"/>
                <w:szCs w:val="16"/>
              </w:rPr>
            </w:pPr>
            <w:r w:rsidRPr="00704343">
              <w:rPr>
                <w:noProof/>
                <w:sz w:val="16"/>
                <w:szCs w:val="16"/>
              </w:rPr>
              <w:t>0.60</w:t>
            </w:r>
          </w:p>
        </w:tc>
        <w:tc>
          <w:tcPr>
            <w:tcW w:w="1310" w:type="dxa"/>
            <w:shd w:val="clear" w:color="auto" w:fill="DDD9C3"/>
            <w:vAlign w:val="center"/>
          </w:tcPr>
          <w:p w14:paraId="65976D54" w14:textId="77777777" w:rsidR="00766B19" w:rsidRPr="00CD40E7" w:rsidRDefault="00766B19" w:rsidP="00F65907">
            <w:pPr>
              <w:keepNext/>
              <w:keepLines/>
              <w:rPr>
                <w:sz w:val="16"/>
                <w:szCs w:val="16"/>
              </w:rPr>
            </w:pPr>
            <w:r w:rsidRPr="00704343">
              <w:rPr>
                <w:noProof/>
                <w:sz w:val="16"/>
                <w:szCs w:val="16"/>
              </w:rPr>
              <w:t>1.00</w:t>
            </w:r>
          </w:p>
        </w:tc>
        <w:tc>
          <w:tcPr>
            <w:tcW w:w="1220" w:type="dxa"/>
            <w:shd w:val="clear" w:color="auto" w:fill="DDD9C3"/>
            <w:vAlign w:val="center"/>
          </w:tcPr>
          <w:p w14:paraId="7D4A0B4D" w14:textId="77777777" w:rsidR="00766B19" w:rsidRPr="00CD40E7" w:rsidRDefault="00766B19" w:rsidP="00F65907">
            <w:pPr>
              <w:keepNext/>
              <w:keepLines/>
              <w:rPr>
                <w:sz w:val="16"/>
                <w:szCs w:val="16"/>
              </w:rPr>
            </w:pPr>
            <w:r w:rsidRPr="00704343">
              <w:rPr>
                <w:noProof/>
                <w:sz w:val="16"/>
                <w:szCs w:val="16"/>
              </w:rPr>
              <w:t>0.90</w:t>
            </w:r>
          </w:p>
        </w:tc>
        <w:tc>
          <w:tcPr>
            <w:tcW w:w="1310" w:type="dxa"/>
            <w:shd w:val="clear" w:color="auto" w:fill="DDD9C3"/>
            <w:vAlign w:val="center"/>
          </w:tcPr>
          <w:p w14:paraId="1CA0765F" w14:textId="77777777" w:rsidR="00766B19" w:rsidRPr="00CD40E7" w:rsidRDefault="00766B19" w:rsidP="00F65907">
            <w:pPr>
              <w:keepNext/>
              <w:keepLines/>
              <w:rPr>
                <w:sz w:val="16"/>
                <w:szCs w:val="16"/>
              </w:rPr>
            </w:pPr>
            <w:r w:rsidRPr="00704343">
              <w:rPr>
                <w:noProof/>
                <w:sz w:val="16"/>
                <w:szCs w:val="16"/>
              </w:rPr>
              <w:t>0.80</w:t>
            </w:r>
          </w:p>
        </w:tc>
        <w:tc>
          <w:tcPr>
            <w:tcW w:w="1110" w:type="dxa"/>
            <w:shd w:val="clear" w:color="auto" w:fill="DDD9C3"/>
            <w:vAlign w:val="center"/>
          </w:tcPr>
          <w:p w14:paraId="52E9D57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w:instrText>
            </w:r>
            <w:r>
              <w:rPr>
                <w:sz w:val="16"/>
                <w:szCs w:val="16"/>
              </w:rPr>
              <w:instrText xml:space="preserve"> </w:instrText>
            </w:r>
            <w:r>
              <w:rPr>
                <w:sz w:val="16"/>
                <w:szCs w:val="16"/>
              </w:rPr>
              <w:fldChar w:fldCharType="separate"/>
            </w:r>
            <w:r>
              <w:rPr>
                <w:noProof/>
                <w:sz w:val="16"/>
                <w:szCs w:val="16"/>
              </w:rPr>
              <w:t>3.3</w:t>
            </w:r>
            <w:r>
              <w:rPr>
                <w:sz w:val="16"/>
                <w:szCs w:val="16"/>
              </w:rPr>
              <w:fldChar w:fldCharType="end"/>
            </w:r>
          </w:p>
        </w:tc>
      </w:tr>
      <w:tr w:rsidR="00766B19" w:rsidRPr="00CD40E7" w14:paraId="53CE3944" w14:textId="77777777" w:rsidTr="00466FF4">
        <w:trPr>
          <w:trHeight w:val="292"/>
          <w:tblCellSpacing w:w="20" w:type="dxa"/>
        </w:trPr>
        <w:tc>
          <w:tcPr>
            <w:tcW w:w="3793" w:type="dxa"/>
            <w:shd w:val="clear" w:color="auto" w:fill="auto"/>
            <w:vAlign w:val="center"/>
          </w:tcPr>
          <w:p w14:paraId="40BF6E96"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220" w:type="dxa"/>
            <w:shd w:val="clear" w:color="auto" w:fill="auto"/>
            <w:vAlign w:val="center"/>
          </w:tcPr>
          <w:p w14:paraId="0B023DE6" w14:textId="77777777" w:rsidR="00766B19" w:rsidRPr="00CD40E7" w:rsidRDefault="00766B19" w:rsidP="00F65907">
            <w:pPr>
              <w:keepNext/>
              <w:keepLines/>
              <w:rPr>
                <w:sz w:val="16"/>
                <w:szCs w:val="16"/>
              </w:rPr>
            </w:pPr>
            <w:r w:rsidRPr="00704343">
              <w:rPr>
                <w:noProof/>
                <w:sz w:val="16"/>
                <w:szCs w:val="16"/>
              </w:rPr>
              <w:t>0.40</w:t>
            </w:r>
          </w:p>
        </w:tc>
        <w:tc>
          <w:tcPr>
            <w:tcW w:w="1310" w:type="dxa"/>
            <w:shd w:val="clear" w:color="auto" w:fill="auto"/>
            <w:vAlign w:val="center"/>
          </w:tcPr>
          <w:p w14:paraId="700D4604" w14:textId="77777777" w:rsidR="00766B19" w:rsidRPr="00CD40E7" w:rsidRDefault="00766B19" w:rsidP="00F65907">
            <w:pPr>
              <w:keepNext/>
              <w:keepLines/>
              <w:rPr>
                <w:sz w:val="16"/>
                <w:szCs w:val="16"/>
              </w:rPr>
            </w:pPr>
            <w:r w:rsidRPr="00704343">
              <w:rPr>
                <w:noProof/>
                <w:sz w:val="16"/>
                <w:szCs w:val="16"/>
              </w:rPr>
              <w:t>2.89</w:t>
            </w:r>
          </w:p>
        </w:tc>
        <w:tc>
          <w:tcPr>
            <w:tcW w:w="1220" w:type="dxa"/>
            <w:shd w:val="clear" w:color="auto" w:fill="auto"/>
            <w:vAlign w:val="center"/>
          </w:tcPr>
          <w:p w14:paraId="484400C3" w14:textId="77777777" w:rsidR="00766B19" w:rsidRPr="00CD40E7" w:rsidRDefault="00766B19" w:rsidP="00F65907">
            <w:pPr>
              <w:keepNext/>
              <w:keepLines/>
              <w:rPr>
                <w:sz w:val="16"/>
                <w:szCs w:val="16"/>
              </w:rPr>
            </w:pPr>
            <w:r w:rsidRPr="00704343">
              <w:rPr>
                <w:noProof/>
                <w:sz w:val="16"/>
                <w:szCs w:val="16"/>
              </w:rPr>
              <w:t>0.81</w:t>
            </w:r>
          </w:p>
        </w:tc>
        <w:tc>
          <w:tcPr>
            <w:tcW w:w="1310" w:type="dxa"/>
            <w:shd w:val="clear" w:color="auto" w:fill="auto"/>
            <w:vAlign w:val="center"/>
          </w:tcPr>
          <w:p w14:paraId="73DE15AC" w14:textId="77777777" w:rsidR="00766B19" w:rsidRPr="00CD40E7" w:rsidRDefault="00766B19" w:rsidP="00F65907">
            <w:pPr>
              <w:keepNext/>
              <w:keepLines/>
              <w:rPr>
                <w:sz w:val="16"/>
                <w:szCs w:val="16"/>
              </w:rPr>
            </w:pPr>
            <w:r w:rsidRPr="00704343">
              <w:rPr>
                <w:noProof/>
                <w:sz w:val="16"/>
                <w:szCs w:val="16"/>
              </w:rPr>
              <w:t>0.61</w:t>
            </w:r>
          </w:p>
        </w:tc>
        <w:tc>
          <w:tcPr>
            <w:tcW w:w="1110" w:type="dxa"/>
            <w:vAlign w:val="center"/>
          </w:tcPr>
          <w:p w14:paraId="29F269B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A_FTEMP_F11, B_FTEMP_F11, L_FTEMP_F11, M_FTEMP_F11)</w:instrText>
            </w:r>
            <w:r>
              <w:rPr>
                <w:sz w:val="16"/>
                <w:szCs w:val="16"/>
              </w:rPr>
              <w:instrText xml:space="preserve"> </w:instrText>
            </w:r>
            <w:r>
              <w:rPr>
                <w:sz w:val="16"/>
                <w:szCs w:val="16"/>
              </w:rPr>
              <w:fldChar w:fldCharType="separate"/>
            </w:r>
            <w:r>
              <w:rPr>
                <w:noProof/>
                <w:sz w:val="16"/>
                <w:szCs w:val="16"/>
              </w:rPr>
              <w:t>4.71</w:t>
            </w:r>
            <w:r>
              <w:rPr>
                <w:sz w:val="16"/>
                <w:szCs w:val="16"/>
              </w:rPr>
              <w:fldChar w:fldCharType="end"/>
            </w:r>
          </w:p>
        </w:tc>
      </w:tr>
      <w:tr w:rsidR="00766B19" w:rsidRPr="00CD40E7" w14:paraId="495C7A64" w14:textId="77777777" w:rsidTr="00466FF4">
        <w:trPr>
          <w:trHeight w:val="292"/>
          <w:tblCellSpacing w:w="20" w:type="dxa"/>
        </w:trPr>
        <w:tc>
          <w:tcPr>
            <w:tcW w:w="3793" w:type="dxa"/>
            <w:shd w:val="clear" w:color="auto" w:fill="auto"/>
            <w:vAlign w:val="center"/>
          </w:tcPr>
          <w:p w14:paraId="2977D0DA"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220" w:type="dxa"/>
            <w:shd w:val="clear" w:color="auto" w:fill="auto"/>
            <w:vAlign w:val="center"/>
          </w:tcPr>
          <w:p w14:paraId="74940B4A" w14:textId="77777777" w:rsidR="00766B19" w:rsidRPr="00CD40E7" w:rsidRDefault="00766B19" w:rsidP="00F65907">
            <w:pPr>
              <w:keepNext/>
              <w:keepLines/>
              <w:rPr>
                <w:sz w:val="16"/>
                <w:szCs w:val="16"/>
              </w:rPr>
            </w:pPr>
            <w:r w:rsidRPr="00704343">
              <w:rPr>
                <w:noProof/>
                <w:sz w:val="16"/>
                <w:szCs w:val="16"/>
              </w:rPr>
              <w:t>0.74</w:t>
            </w:r>
          </w:p>
        </w:tc>
        <w:tc>
          <w:tcPr>
            <w:tcW w:w="1310" w:type="dxa"/>
            <w:shd w:val="clear" w:color="auto" w:fill="auto"/>
            <w:vAlign w:val="center"/>
          </w:tcPr>
          <w:p w14:paraId="6E821CC0" w14:textId="77777777" w:rsidR="00766B19" w:rsidRPr="00CD40E7" w:rsidRDefault="00766B19" w:rsidP="00F65907">
            <w:pPr>
              <w:keepNext/>
              <w:keepLines/>
              <w:rPr>
                <w:sz w:val="16"/>
                <w:szCs w:val="16"/>
              </w:rPr>
            </w:pPr>
            <w:r w:rsidRPr="00704343">
              <w:rPr>
                <w:noProof/>
                <w:sz w:val="16"/>
                <w:szCs w:val="16"/>
              </w:rPr>
              <w:t>1.63</w:t>
            </w:r>
          </w:p>
        </w:tc>
        <w:tc>
          <w:tcPr>
            <w:tcW w:w="1220" w:type="dxa"/>
            <w:shd w:val="clear" w:color="auto" w:fill="auto"/>
            <w:vAlign w:val="center"/>
          </w:tcPr>
          <w:p w14:paraId="1095F028" w14:textId="77777777" w:rsidR="00766B19" w:rsidRPr="00CD40E7" w:rsidRDefault="00766B19" w:rsidP="00F65907">
            <w:pPr>
              <w:keepNext/>
              <w:keepLines/>
              <w:rPr>
                <w:sz w:val="16"/>
                <w:szCs w:val="16"/>
              </w:rPr>
            </w:pPr>
            <w:r w:rsidRPr="00704343">
              <w:rPr>
                <w:noProof/>
                <w:sz w:val="16"/>
                <w:szCs w:val="16"/>
              </w:rPr>
              <w:t>0.84</w:t>
            </w:r>
          </w:p>
        </w:tc>
        <w:tc>
          <w:tcPr>
            <w:tcW w:w="1310" w:type="dxa"/>
            <w:shd w:val="clear" w:color="auto" w:fill="auto"/>
            <w:vAlign w:val="center"/>
          </w:tcPr>
          <w:p w14:paraId="632AF27D" w14:textId="77777777" w:rsidR="00766B19" w:rsidRPr="00CD40E7" w:rsidRDefault="00766B19" w:rsidP="00F65907">
            <w:pPr>
              <w:keepNext/>
              <w:keepLines/>
              <w:rPr>
                <w:sz w:val="16"/>
                <w:szCs w:val="16"/>
              </w:rPr>
            </w:pPr>
            <w:r w:rsidRPr="00704343">
              <w:rPr>
                <w:noProof/>
                <w:sz w:val="16"/>
                <w:szCs w:val="16"/>
              </w:rPr>
              <w:t>0.81</w:t>
            </w:r>
          </w:p>
        </w:tc>
        <w:tc>
          <w:tcPr>
            <w:tcW w:w="1110" w:type="dxa"/>
            <w:vAlign w:val="center"/>
          </w:tcPr>
          <w:p w14:paraId="01A59BF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A_FTEMP_F12, B_FTEMP_F12, L_FTEMP_F12, M_FTEMP_F12)</w:instrText>
            </w:r>
            <w:r>
              <w:rPr>
                <w:sz w:val="16"/>
                <w:szCs w:val="16"/>
              </w:rPr>
              <w:instrText xml:space="preserve"> </w:instrText>
            </w:r>
            <w:r>
              <w:rPr>
                <w:sz w:val="16"/>
                <w:szCs w:val="16"/>
              </w:rPr>
              <w:fldChar w:fldCharType="separate"/>
            </w:r>
            <w:r>
              <w:rPr>
                <w:noProof/>
                <w:sz w:val="16"/>
                <w:szCs w:val="16"/>
              </w:rPr>
              <w:t>4.02</w:t>
            </w:r>
            <w:r>
              <w:rPr>
                <w:sz w:val="16"/>
                <w:szCs w:val="16"/>
              </w:rPr>
              <w:fldChar w:fldCharType="end"/>
            </w:r>
          </w:p>
        </w:tc>
      </w:tr>
      <w:tr w:rsidR="00766B19" w:rsidRPr="00CD40E7" w14:paraId="56965D6D" w14:textId="77777777" w:rsidTr="00466FF4">
        <w:trPr>
          <w:trHeight w:val="292"/>
          <w:tblCellSpacing w:w="20" w:type="dxa"/>
        </w:trPr>
        <w:tc>
          <w:tcPr>
            <w:tcW w:w="3793" w:type="dxa"/>
            <w:shd w:val="clear" w:color="auto" w:fill="auto"/>
            <w:vAlign w:val="center"/>
          </w:tcPr>
          <w:p w14:paraId="7BD0223F"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220" w:type="dxa"/>
            <w:shd w:val="clear" w:color="auto" w:fill="auto"/>
            <w:vAlign w:val="center"/>
          </w:tcPr>
          <w:p w14:paraId="7ABEC0F8" w14:textId="77777777" w:rsidR="00766B19" w:rsidRPr="00CD40E7" w:rsidRDefault="00766B19" w:rsidP="00F65907">
            <w:pPr>
              <w:keepNext/>
              <w:keepLines/>
              <w:rPr>
                <w:sz w:val="16"/>
                <w:szCs w:val="16"/>
              </w:rPr>
            </w:pPr>
            <w:r w:rsidRPr="00704343">
              <w:rPr>
                <w:noProof/>
                <w:sz w:val="16"/>
                <w:szCs w:val="16"/>
              </w:rPr>
              <w:t>1.21</w:t>
            </w:r>
          </w:p>
        </w:tc>
        <w:tc>
          <w:tcPr>
            <w:tcW w:w="1310" w:type="dxa"/>
            <w:shd w:val="clear" w:color="auto" w:fill="auto"/>
            <w:vAlign w:val="center"/>
          </w:tcPr>
          <w:p w14:paraId="02FDF47E" w14:textId="77777777" w:rsidR="00766B19" w:rsidRPr="00CD40E7" w:rsidRDefault="00766B19" w:rsidP="00F65907">
            <w:pPr>
              <w:keepNext/>
              <w:keepLines/>
              <w:rPr>
                <w:sz w:val="16"/>
                <w:szCs w:val="16"/>
              </w:rPr>
            </w:pPr>
            <w:r w:rsidRPr="00704343">
              <w:rPr>
                <w:noProof/>
                <w:sz w:val="16"/>
                <w:szCs w:val="16"/>
              </w:rPr>
              <w:t>0.63</w:t>
            </w:r>
          </w:p>
        </w:tc>
        <w:tc>
          <w:tcPr>
            <w:tcW w:w="1220" w:type="dxa"/>
            <w:shd w:val="clear" w:color="auto" w:fill="auto"/>
            <w:vAlign w:val="center"/>
          </w:tcPr>
          <w:p w14:paraId="639925C4" w14:textId="77777777" w:rsidR="00766B19" w:rsidRPr="00CD40E7" w:rsidRDefault="00766B19" w:rsidP="00F65907">
            <w:pPr>
              <w:keepNext/>
              <w:keepLines/>
              <w:rPr>
                <w:sz w:val="16"/>
                <w:szCs w:val="16"/>
              </w:rPr>
            </w:pPr>
            <w:r w:rsidRPr="00704343">
              <w:rPr>
                <w:noProof/>
                <w:sz w:val="16"/>
                <w:szCs w:val="16"/>
              </w:rPr>
              <w:t>1.03</w:t>
            </w:r>
          </w:p>
        </w:tc>
        <w:tc>
          <w:tcPr>
            <w:tcW w:w="1310" w:type="dxa"/>
            <w:shd w:val="clear" w:color="auto" w:fill="auto"/>
            <w:vAlign w:val="center"/>
          </w:tcPr>
          <w:p w14:paraId="054ABF8E" w14:textId="77777777" w:rsidR="00766B19" w:rsidRPr="00CD40E7" w:rsidRDefault="00766B19" w:rsidP="00F65907">
            <w:pPr>
              <w:keepNext/>
              <w:keepLines/>
              <w:rPr>
                <w:sz w:val="16"/>
                <w:szCs w:val="16"/>
              </w:rPr>
            </w:pPr>
            <w:r w:rsidRPr="00704343">
              <w:rPr>
                <w:noProof/>
                <w:sz w:val="16"/>
                <w:szCs w:val="16"/>
              </w:rPr>
              <w:t>1.01</w:t>
            </w:r>
          </w:p>
        </w:tc>
        <w:tc>
          <w:tcPr>
            <w:tcW w:w="1110" w:type="dxa"/>
            <w:vAlign w:val="center"/>
          </w:tcPr>
          <w:p w14:paraId="1FA34B8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A_FTEMP_F13, B_FTEMP_F13, L_FTEMP_F13, M_FTEMP_F13)</w:instrText>
            </w:r>
            <w:r>
              <w:rPr>
                <w:sz w:val="16"/>
                <w:szCs w:val="16"/>
              </w:rPr>
              <w:instrText xml:space="preserve"> </w:instrText>
            </w:r>
            <w:r>
              <w:rPr>
                <w:sz w:val="16"/>
                <w:szCs w:val="16"/>
              </w:rPr>
              <w:fldChar w:fldCharType="separate"/>
            </w:r>
            <w:r>
              <w:rPr>
                <w:noProof/>
                <w:sz w:val="16"/>
                <w:szCs w:val="16"/>
              </w:rPr>
              <w:t>3.88</w:t>
            </w:r>
            <w:r>
              <w:rPr>
                <w:sz w:val="16"/>
                <w:szCs w:val="16"/>
              </w:rPr>
              <w:fldChar w:fldCharType="end"/>
            </w:r>
          </w:p>
        </w:tc>
      </w:tr>
      <w:tr w:rsidR="00766B19" w:rsidRPr="00CD40E7" w14:paraId="4D14B46C" w14:textId="77777777" w:rsidTr="00466FF4">
        <w:trPr>
          <w:trHeight w:val="292"/>
          <w:tblCellSpacing w:w="20" w:type="dxa"/>
        </w:trPr>
        <w:tc>
          <w:tcPr>
            <w:tcW w:w="3793" w:type="dxa"/>
            <w:shd w:val="clear" w:color="auto" w:fill="DDD9C3"/>
            <w:vAlign w:val="center"/>
          </w:tcPr>
          <w:p w14:paraId="618B0C71"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220" w:type="dxa"/>
            <w:shd w:val="clear" w:color="auto" w:fill="DDD9C3"/>
            <w:vAlign w:val="center"/>
          </w:tcPr>
          <w:p w14:paraId="2E692FD5" w14:textId="77777777" w:rsidR="00766B19" w:rsidRPr="00CD40E7" w:rsidRDefault="00766B19" w:rsidP="00F65907">
            <w:pPr>
              <w:keepNext/>
              <w:keepLines/>
              <w:rPr>
                <w:sz w:val="16"/>
                <w:szCs w:val="16"/>
              </w:rPr>
            </w:pPr>
            <w:r w:rsidRPr="00704343">
              <w:rPr>
                <w:noProof/>
                <w:sz w:val="16"/>
                <w:szCs w:val="16"/>
              </w:rPr>
              <w:t>0.28</w:t>
            </w:r>
          </w:p>
        </w:tc>
        <w:tc>
          <w:tcPr>
            <w:tcW w:w="1310" w:type="dxa"/>
            <w:shd w:val="clear" w:color="auto" w:fill="DDD9C3"/>
            <w:vAlign w:val="center"/>
          </w:tcPr>
          <w:p w14:paraId="145CBD9F"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44E33BED"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C7ED1A8"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083DFCB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A_FEXSV_F11, B_FEXSV_F11, L_FEXSV_F11, M_FEXSV_F11)</w:instrText>
            </w:r>
            <w:r>
              <w:rPr>
                <w:sz w:val="16"/>
                <w:szCs w:val="16"/>
              </w:rPr>
              <w:instrText xml:space="preserve"> </w:instrText>
            </w:r>
            <w:r>
              <w:rPr>
                <w:sz w:val="16"/>
                <w:szCs w:val="16"/>
              </w:rPr>
              <w:fldChar w:fldCharType="separate"/>
            </w:r>
            <w:r>
              <w:rPr>
                <w:noProof/>
                <w:sz w:val="16"/>
                <w:szCs w:val="16"/>
              </w:rPr>
              <w:t>0.28</w:t>
            </w:r>
            <w:r>
              <w:rPr>
                <w:sz w:val="16"/>
                <w:szCs w:val="16"/>
              </w:rPr>
              <w:fldChar w:fldCharType="end"/>
            </w:r>
          </w:p>
        </w:tc>
      </w:tr>
      <w:tr w:rsidR="00766B19" w:rsidRPr="00CD40E7" w14:paraId="671E37F6" w14:textId="77777777" w:rsidTr="00466FF4">
        <w:trPr>
          <w:trHeight w:val="292"/>
          <w:tblCellSpacing w:w="20" w:type="dxa"/>
        </w:trPr>
        <w:tc>
          <w:tcPr>
            <w:tcW w:w="3793" w:type="dxa"/>
            <w:shd w:val="clear" w:color="auto" w:fill="DDD9C3"/>
            <w:vAlign w:val="center"/>
          </w:tcPr>
          <w:p w14:paraId="2E5A7910"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220" w:type="dxa"/>
            <w:shd w:val="clear" w:color="auto" w:fill="DDD9C3"/>
            <w:vAlign w:val="center"/>
          </w:tcPr>
          <w:p w14:paraId="5FE32EE1" w14:textId="77777777" w:rsidR="00766B19" w:rsidRPr="00CD40E7" w:rsidRDefault="00766B19" w:rsidP="00F65907">
            <w:pPr>
              <w:keepNext/>
              <w:keepLines/>
              <w:rPr>
                <w:sz w:val="16"/>
                <w:szCs w:val="16"/>
              </w:rPr>
            </w:pPr>
            <w:r w:rsidRPr="00704343">
              <w:rPr>
                <w:noProof/>
                <w:sz w:val="16"/>
                <w:szCs w:val="16"/>
              </w:rPr>
              <w:t>0.16</w:t>
            </w:r>
          </w:p>
        </w:tc>
        <w:tc>
          <w:tcPr>
            <w:tcW w:w="1310" w:type="dxa"/>
            <w:shd w:val="clear" w:color="auto" w:fill="DDD9C3"/>
            <w:vAlign w:val="center"/>
          </w:tcPr>
          <w:p w14:paraId="298A664D"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3D83556A"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2709B3F" w14:textId="77777777" w:rsidR="00766B19" w:rsidRPr="009052AE"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6500B4A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A_FEXSV_F12, B_FEXSV_F12, L_FEXSV_F12, M_FEXSV_F12)</w:instrText>
            </w:r>
            <w:r>
              <w:rPr>
                <w:sz w:val="16"/>
                <w:szCs w:val="16"/>
              </w:rPr>
              <w:instrText xml:space="preserve"> </w:instrText>
            </w:r>
            <w:r>
              <w:rPr>
                <w:sz w:val="16"/>
                <w:szCs w:val="16"/>
              </w:rPr>
              <w:fldChar w:fldCharType="separate"/>
            </w:r>
            <w:r>
              <w:rPr>
                <w:noProof/>
                <w:sz w:val="16"/>
                <w:szCs w:val="16"/>
              </w:rPr>
              <w:t>0.16</w:t>
            </w:r>
            <w:r>
              <w:rPr>
                <w:sz w:val="16"/>
                <w:szCs w:val="16"/>
              </w:rPr>
              <w:fldChar w:fldCharType="end"/>
            </w:r>
          </w:p>
        </w:tc>
      </w:tr>
      <w:tr w:rsidR="00766B19" w:rsidRPr="00CD40E7" w14:paraId="2D2FFDAB" w14:textId="77777777" w:rsidTr="00466FF4">
        <w:trPr>
          <w:trHeight w:val="292"/>
          <w:tblCellSpacing w:w="20" w:type="dxa"/>
        </w:trPr>
        <w:tc>
          <w:tcPr>
            <w:tcW w:w="3793" w:type="dxa"/>
            <w:shd w:val="clear" w:color="auto" w:fill="DDD9C3"/>
            <w:vAlign w:val="center"/>
          </w:tcPr>
          <w:p w14:paraId="0D55D068"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220" w:type="dxa"/>
            <w:shd w:val="clear" w:color="auto" w:fill="DDD9C3"/>
            <w:vAlign w:val="center"/>
          </w:tcPr>
          <w:p w14:paraId="3028D8CF"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A124B6D"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1AE4605A" w14:textId="77777777" w:rsidR="00766B19" w:rsidRPr="00CD40E7" w:rsidRDefault="00766B19" w:rsidP="00F65907">
            <w:pPr>
              <w:keepNext/>
              <w:keepLines/>
              <w:rPr>
                <w:sz w:val="16"/>
                <w:szCs w:val="16"/>
              </w:rPr>
            </w:pPr>
            <w:r w:rsidRPr="00704343">
              <w:rPr>
                <w:noProof/>
                <w:sz w:val="16"/>
                <w:szCs w:val="16"/>
              </w:rPr>
              <w:t>0.11</w:t>
            </w:r>
          </w:p>
        </w:tc>
        <w:tc>
          <w:tcPr>
            <w:tcW w:w="1310" w:type="dxa"/>
            <w:shd w:val="clear" w:color="auto" w:fill="DDD9C3"/>
            <w:vAlign w:val="center"/>
          </w:tcPr>
          <w:p w14:paraId="465128AC"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32922F5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A_FEXSV_F13, B_FEXSV_F13, L_FEXSV_F13, M_FEXSV_F13)</w:instrText>
            </w:r>
            <w:r>
              <w:rPr>
                <w:sz w:val="16"/>
                <w:szCs w:val="16"/>
              </w:rPr>
              <w:instrText xml:space="preserve"> </w:instrText>
            </w:r>
            <w:r>
              <w:rPr>
                <w:sz w:val="16"/>
                <w:szCs w:val="16"/>
              </w:rPr>
              <w:fldChar w:fldCharType="separate"/>
            </w:r>
            <w:r>
              <w:rPr>
                <w:noProof/>
                <w:sz w:val="16"/>
                <w:szCs w:val="16"/>
              </w:rPr>
              <w:t>0.11</w:t>
            </w:r>
            <w:r>
              <w:rPr>
                <w:sz w:val="16"/>
                <w:szCs w:val="16"/>
              </w:rPr>
              <w:fldChar w:fldCharType="end"/>
            </w:r>
          </w:p>
        </w:tc>
      </w:tr>
      <w:tr w:rsidR="00766B19" w:rsidRPr="00CD40E7" w14:paraId="11F3899F" w14:textId="77777777" w:rsidTr="00466FF4">
        <w:trPr>
          <w:trHeight w:val="292"/>
          <w:tblCellSpacing w:w="20" w:type="dxa"/>
        </w:trPr>
        <w:tc>
          <w:tcPr>
            <w:tcW w:w="3793" w:type="dxa"/>
            <w:shd w:val="clear" w:color="auto" w:fill="auto"/>
            <w:vAlign w:val="center"/>
          </w:tcPr>
          <w:p w14:paraId="25235EC4"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220" w:type="dxa"/>
            <w:shd w:val="clear" w:color="auto" w:fill="auto"/>
            <w:vAlign w:val="center"/>
          </w:tcPr>
          <w:p w14:paraId="58F75048" w14:textId="77777777" w:rsidR="00766B19" w:rsidRPr="00CD40E7" w:rsidRDefault="00766B19" w:rsidP="00F65907">
            <w:pPr>
              <w:keepNext/>
              <w:keepLines/>
              <w:rPr>
                <w:sz w:val="16"/>
                <w:szCs w:val="16"/>
              </w:rPr>
            </w:pPr>
            <w:r w:rsidRPr="00704343">
              <w:rPr>
                <w:noProof/>
                <w:sz w:val="16"/>
                <w:szCs w:val="16"/>
              </w:rPr>
              <w:t>1.61</w:t>
            </w:r>
          </w:p>
        </w:tc>
        <w:tc>
          <w:tcPr>
            <w:tcW w:w="1310" w:type="dxa"/>
            <w:shd w:val="clear" w:color="auto" w:fill="auto"/>
            <w:vAlign w:val="center"/>
          </w:tcPr>
          <w:p w14:paraId="22CFB426" w14:textId="77777777" w:rsidR="00766B19" w:rsidRPr="00CD40E7" w:rsidRDefault="00766B19" w:rsidP="00F65907">
            <w:pPr>
              <w:keepNext/>
              <w:keepLines/>
              <w:rPr>
                <w:sz w:val="16"/>
                <w:szCs w:val="16"/>
              </w:rPr>
            </w:pPr>
            <w:r w:rsidRPr="00704343">
              <w:rPr>
                <w:noProof/>
                <w:sz w:val="16"/>
                <w:szCs w:val="16"/>
              </w:rPr>
              <w:t>2.89</w:t>
            </w:r>
          </w:p>
        </w:tc>
        <w:tc>
          <w:tcPr>
            <w:tcW w:w="1220" w:type="dxa"/>
            <w:shd w:val="clear" w:color="auto" w:fill="auto"/>
            <w:vAlign w:val="center"/>
          </w:tcPr>
          <w:p w14:paraId="153ECF0E" w14:textId="77777777" w:rsidR="00766B19" w:rsidRPr="00CD40E7" w:rsidRDefault="00766B19" w:rsidP="00F65907">
            <w:pPr>
              <w:keepNext/>
              <w:keepLines/>
              <w:rPr>
                <w:sz w:val="16"/>
                <w:szCs w:val="16"/>
              </w:rPr>
            </w:pPr>
            <w:r w:rsidRPr="00704343">
              <w:rPr>
                <w:noProof/>
                <w:sz w:val="16"/>
                <w:szCs w:val="16"/>
              </w:rPr>
              <w:t>1.61</w:t>
            </w:r>
          </w:p>
        </w:tc>
        <w:tc>
          <w:tcPr>
            <w:tcW w:w="1310" w:type="dxa"/>
            <w:shd w:val="clear" w:color="auto" w:fill="auto"/>
            <w:vAlign w:val="center"/>
          </w:tcPr>
          <w:p w14:paraId="2599F6DF" w14:textId="77777777" w:rsidR="00766B19" w:rsidRPr="00CD40E7" w:rsidRDefault="00766B19" w:rsidP="00F65907">
            <w:pPr>
              <w:keepNext/>
              <w:keepLines/>
              <w:rPr>
                <w:sz w:val="16"/>
                <w:szCs w:val="16"/>
              </w:rPr>
            </w:pPr>
            <w:r w:rsidRPr="00704343">
              <w:rPr>
                <w:noProof/>
                <w:sz w:val="16"/>
                <w:szCs w:val="16"/>
              </w:rPr>
              <w:t>1.41</w:t>
            </w:r>
          </w:p>
        </w:tc>
        <w:tc>
          <w:tcPr>
            <w:tcW w:w="1110" w:type="dxa"/>
            <w:vAlign w:val="center"/>
          </w:tcPr>
          <w:p w14:paraId="1EA097F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A_FTOTL_F11, B_FTOTL_F11, L_FTOTL_F11, M_FTOTL_F11)</w:instrText>
            </w:r>
            <w:r>
              <w:rPr>
                <w:sz w:val="16"/>
                <w:szCs w:val="16"/>
              </w:rPr>
              <w:instrText xml:space="preserve"> </w:instrText>
            </w:r>
            <w:r>
              <w:rPr>
                <w:sz w:val="16"/>
                <w:szCs w:val="16"/>
              </w:rPr>
              <w:fldChar w:fldCharType="separate"/>
            </w:r>
            <w:r>
              <w:rPr>
                <w:noProof/>
                <w:sz w:val="16"/>
                <w:szCs w:val="16"/>
              </w:rPr>
              <w:t>7.52</w:t>
            </w:r>
            <w:r>
              <w:rPr>
                <w:sz w:val="16"/>
                <w:szCs w:val="16"/>
              </w:rPr>
              <w:fldChar w:fldCharType="end"/>
            </w:r>
          </w:p>
        </w:tc>
      </w:tr>
      <w:tr w:rsidR="00766B19" w:rsidRPr="00CD40E7" w14:paraId="3015F347" w14:textId="77777777" w:rsidTr="00466FF4">
        <w:trPr>
          <w:trHeight w:val="292"/>
          <w:tblCellSpacing w:w="20" w:type="dxa"/>
        </w:trPr>
        <w:tc>
          <w:tcPr>
            <w:tcW w:w="3793" w:type="dxa"/>
            <w:shd w:val="clear" w:color="auto" w:fill="auto"/>
            <w:vAlign w:val="center"/>
          </w:tcPr>
          <w:p w14:paraId="46F361E4"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220" w:type="dxa"/>
            <w:shd w:val="clear" w:color="auto" w:fill="auto"/>
            <w:vAlign w:val="center"/>
          </w:tcPr>
          <w:p w14:paraId="01FF4C76" w14:textId="77777777" w:rsidR="00766B19" w:rsidRPr="00CD40E7" w:rsidRDefault="00766B19" w:rsidP="00F65907">
            <w:pPr>
              <w:keepNext/>
              <w:keepLines/>
              <w:rPr>
                <w:sz w:val="16"/>
                <w:szCs w:val="16"/>
              </w:rPr>
            </w:pPr>
            <w:r w:rsidRPr="00704343">
              <w:rPr>
                <w:noProof/>
                <w:sz w:val="16"/>
                <w:szCs w:val="16"/>
              </w:rPr>
              <w:t>1.75</w:t>
            </w:r>
          </w:p>
        </w:tc>
        <w:tc>
          <w:tcPr>
            <w:tcW w:w="1310" w:type="dxa"/>
            <w:shd w:val="clear" w:color="auto" w:fill="auto"/>
            <w:vAlign w:val="center"/>
          </w:tcPr>
          <w:p w14:paraId="3A24FC2C" w14:textId="77777777" w:rsidR="00766B19" w:rsidRPr="00CD40E7" w:rsidRDefault="00766B19" w:rsidP="00F65907">
            <w:pPr>
              <w:keepNext/>
              <w:keepLines/>
              <w:rPr>
                <w:sz w:val="16"/>
                <w:szCs w:val="16"/>
              </w:rPr>
            </w:pPr>
            <w:r w:rsidRPr="00704343">
              <w:rPr>
                <w:noProof/>
                <w:sz w:val="16"/>
                <w:szCs w:val="16"/>
              </w:rPr>
              <w:t>1.63</w:t>
            </w:r>
          </w:p>
        </w:tc>
        <w:tc>
          <w:tcPr>
            <w:tcW w:w="1220" w:type="dxa"/>
            <w:shd w:val="clear" w:color="auto" w:fill="auto"/>
            <w:vAlign w:val="center"/>
          </w:tcPr>
          <w:p w14:paraId="37EAEB65" w14:textId="77777777" w:rsidR="00766B19" w:rsidRPr="00CD40E7" w:rsidRDefault="00766B19" w:rsidP="00F65907">
            <w:pPr>
              <w:keepNext/>
              <w:keepLines/>
              <w:rPr>
                <w:sz w:val="16"/>
                <w:szCs w:val="16"/>
              </w:rPr>
            </w:pPr>
            <w:r w:rsidRPr="00704343">
              <w:rPr>
                <w:noProof/>
                <w:sz w:val="16"/>
                <w:szCs w:val="16"/>
              </w:rPr>
              <w:t>1.84</w:t>
            </w:r>
          </w:p>
        </w:tc>
        <w:tc>
          <w:tcPr>
            <w:tcW w:w="1310" w:type="dxa"/>
            <w:shd w:val="clear" w:color="auto" w:fill="auto"/>
            <w:vAlign w:val="center"/>
          </w:tcPr>
          <w:p w14:paraId="4A555024" w14:textId="77777777" w:rsidR="00766B19" w:rsidRPr="00CD40E7" w:rsidRDefault="00766B19" w:rsidP="00F65907">
            <w:pPr>
              <w:keepNext/>
              <w:keepLines/>
              <w:rPr>
                <w:sz w:val="16"/>
                <w:szCs w:val="16"/>
              </w:rPr>
            </w:pPr>
            <w:r w:rsidRPr="00704343">
              <w:rPr>
                <w:noProof/>
                <w:sz w:val="16"/>
                <w:szCs w:val="16"/>
              </w:rPr>
              <w:t>1.61</w:t>
            </w:r>
          </w:p>
        </w:tc>
        <w:tc>
          <w:tcPr>
            <w:tcW w:w="1110" w:type="dxa"/>
            <w:vAlign w:val="center"/>
          </w:tcPr>
          <w:p w14:paraId="45F055B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A_FTOTL_F12, B_FTOTL_F12, L_FTOTL_F12, M_FTOTL_F12)</w:instrText>
            </w:r>
            <w:r>
              <w:rPr>
                <w:sz w:val="16"/>
                <w:szCs w:val="16"/>
              </w:rPr>
              <w:instrText xml:space="preserve"> </w:instrText>
            </w:r>
            <w:r>
              <w:rPr>
                <w:sz w:val="16"/>
                <w:szCs w:val="16"/>
              </w:rPr>
              <w:fldChar w:fldCharType="separate"/>
            </w:r>
            <w:r>
              <w:rPr>
                <w:noProof/>
                <w:sz w:val="16"/>
                <w:szCs w:val="16"/>
              </w:rPr>
              <w:t>6.83</w:t>
            </w:r>
            <w:r>
              <w:rPr>
                <w:sz w:val="16"/>
                <w:szCs w:val="16"/>
              </w:rPr>
              <w:fldChar w:fldCharType="end"/>
            </w:r>
          </w:p>
        </w:tc>
      </w:tr>
      <w:tr w:rsidR="00766B19" w:rsidRPr="00CD40E7" w14:paraId="3A7B5DD2" w14:textId="77777777" w:rsidTr="00466FF4">
        <w:trPr>
          <w:trHeight w:val="292"/>
          <w:tblCellSpacing w:w="20" w:type="dxa"/>
        </w:trPr>
        <w:tc>
          <w:tcPr>
            <w:tcW w:w="3793" w:type="dxa"/>
            <w:shd w:val="clear" w:color="auto" w:fill="auto"/>
            <w:vAlign w:val="center"/>
          </w:tcPr>
          <w:p w14:paraId="5522A66F"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220" w:type="dxa"/>
            <w:shd w:val="clear" w:color="auto" w:fill="auto"/>
            <w:vAlign w:val="center"/>
          </w:tcPr>
          <w:p w14:paraId="2D57E0A5" w14:textId="77777777" w:rsidR="00766B19" w:rsidRPr="00CD40E7" w:rsidRDefault="00766B19" w:rsidP="00F65907">
            <w:pPr>
              <w:keepNext/>
              <w:keepLines/>
              <w:rPr>
                <w:sz w:val="16"/>
                <w:szCs w:val="16"/>
              </w:rPr>
            </w:pPr>
            <w:r w:rsidRPr="00704343">
              <w:rPr>
                <w:noProof/>
                <w:sz w:val="16"/>
                <w:szCs w:val="16"/>
              </w:rPr>
              <w:t>1.81</w:t>
            </w:r>
          </w:p>
        </w:tc>
        <w:tc>
          <w:tcPr>
            <w:tcW w:w="1310" w:type="dxa"/>
            <w:shd w:val="clear" w:color="auto" w:fill="auto"/>
            <w:vAlign w:val="center"/>
          </w:tcPr>
          <w:p w14:paraId="1F51D822" w14:textId="77777777" w:rsidR="00766B19" w:rsidRPr="00CD40E7" w:rsidRDefault="00766B19" w:rsidP="00F65907">
            <w:pPr>
              <w:keepNext/>
              <w:keepLines/>
              <w:rPr>
                <w:sz w:val="16"/>
                <w:szCs w:val="16"/>
              </w:rPr>
            </w:pPr>
            <w:r w:rsidRPr="00704343">
              <w:rPr>
                <w:noProof/>
                <w:sz w:val="16"/>
                <w:szCs w:val="16"/>
              </w:rPr>
              <w:t>1.63</w:t>
            </w:r>
          </w:p>
        </w:tc>
        <w:tc>
          <w:tcPr>
            <w:tcW w:w="1220" w:type="dxa"/>
            <w:shd w:val="clear" w:color="auto" w:fill="auto"/>
            <w:vAlign w:val="center"/>
          </w:tcPr>
          <w:p w14:paraId="21DD610D" w14:textId="77777777" w:rsidR="00766B19" w:rsidRPr="00CD40E7" w:rsidRDefault="00766B19" w:rsidP="00F65907">
            <w:pPr>
              <w:keepNext/>
              <w:keepLines/>
              <w:rPr>
                <w:sz w:val="16"/>
                <w:szCs w:val="16"/>
              </w:rPr>
            </w:pPr>
            <w:r w:rsidRPr="00704343">
              <w:rPr>
                <w:noProof/>
                <w:sz w:val="16"/>
                <w:szCs w:val="16"/>
              </w:rPr>
              <w:t>2.04</w:t>
            </w:r>
          </w:p>
        </w:tc>
        <w:tc>
          <w:tcPr>
            <w:tcW w:w="1310" w:type="dxa"/>
            <w:shd w:val="clear" w:color="auto" w:fill="auto"/>
            <w:vAlign w:val="center"/>
          </w:tcPr>
          <w:p w14:paraId="44E0FB40" w14:textId="77777777" w:rsidR="00766B19" w:rsidRPr="00CD40E7" w:rsidRDefault="00766B19" w:rsidP="00F65907">
            <w:pPr>
              <w:keepNext/>
              <w:keepLines/>
              <w:rPr>
                <w:sz w:val="16"/>
                <w:szCs w:val="16"/>
              </w:rPr>
            </w:pPr>
            <w:r w:rsidRPr="00704343">
              <w:rPr>
                <w:noProof/>
                <w:sz w:val="16"/>
                <w:szCs w:val="16"/>
              </w:rPr>
              <w:t>1.81</w:t>
            </w:r>
          </w:p>
        </w:tc>
        <w:tc>
          <w:tcPr>
            <w:tcW w:w="1110" w:type="dxa"/>
            <w:vAlign w:val="center"/>
          </w:tcPr>
          <w:p w14:paraId="0613A3B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A_FTOTL_F13, B_FTOTL_F13, L_FTOTL_F13, M_FTOTL_F13)</w:instrText>
            </w:r>
            <w:r>
              <w:rPr>
                <w:sz w:val="16"/>
                <w:szCs w:val="16"/>
              </w:rPr>
              <w:instrText xml:space="preserve"> </w:instrText>
            </w:r>
            <w:r>
              <w:rPr>
                <w:sz w:val="16"/>
                <w:szCs w:val="16"/>
              </w:rPr>
              <w:fldChar w:fldCharType="separate"/>
            </w:r>
            <w:r>
              <w:rPr>
                <w:noProof/>
                <w:sz w:val="16"/>
                <w:szCs w:val="16"/>
              </w:rPr>
              <w:t>7.29</w:t>
            </w:r>
            <w:r>
              <w:rPr>
                <w:sz w:val="16"/>
                <w:szCs w:val="16"/>
              </w:rPr>
              <w:fldChar w:fldCharType="end"/>
            </w:r>
          </w:p>
        </w:tc>
      </w:tr>
      <w:tr w:rsidR="00766B19" w:rsidRPr="00CD40E7" w14:paraId="4372AB47" w14:textId="77777777" w:rsidTr="00466FF4">
        <w:trPr>
          <w:trHeight w:val="292"/>
          <w:tblCellSpacing w:w="20" w:type="dxa"/>
        </w:trPr>
        <w:tc>
          <w:tcPr>
            <w:tcW w:w="3793" w:type="dxa"/>
            <w:shd w:val="clear" w:color="auto" w:fill="DDD9C3"/>
            <w:vAlign w:val="center"/>
          </w:tcPr>
          <w:p w14:paraId="29CB14B0"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220" w:type="dxa"/>
            <w:shd w:val="clear" w:color="auto" w:fill="DDD9C3"/>
            <w:vAlign w:val="center"/>
          </w:tcPr>
          <w:p w14:paraId="6EE55DC8" w14:textId="77777777" w:rsidR="00766B19" w:rsidRPr="00CD40E7" w:rsidRDefault="00766B19" w:rsidP="00F65907">
            <w:pPr>
              <w:keepNext/>
              <w:keepLines/>
              <w:rPr>
                <w:sz w:val="16"/>
                <w:szCs w:val="16"/>
              </w:rPr>
            </w:pPr>
            <w:r w:rsidRPr="00704343">
              <w:rPr>
                <w:noProof/>
                <w:sz w:val="16"/>
                <w:szCs w:val="16"/>
              </w:rPr>
              <w:t>0.58</w:t>
            </w:r>
          </w:p>
        </w:tc>
        <w:tc>
          <w:tcPr>
            <w:tcW w:w="1310" w:type="dxa"/>
            <w:shd w:val="clear" w:color="auto" w:fill="DDD9C3"/>
            <w:vAlign w:val="center"/>
          </w:tcPr>
          <w:p w14:paraId="704BA42F"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20E699E2" w14:textId="77777777" w:rsidR="00766B19" w:rsidRPr="00CD40E7" w:rsidRDefault="00766B19" w:rsidP="00F65907">
            <w:pPr>
              <w:keepNext/>
              <w:keepLines/>
              <w:rPr>
                <w:sz w:val="16"/>
                <w:szCs w:val="16"/>
              </w:rPr>
            </w:pPr>
            <w:r w:rsidRPr="00704343">
              <w:rPr>
                <w:noProof/>
                <w:sz w:val="16"/>
                <w:szCs w:val="16"/>
              </w:rPr>
              <w:t>0.50</w:t>
            </w:r>
          </w:p>
        </w:tc>
        <w:tc>
          <w:tcPr>
            <w:tcW w:w="1310" w:type="dxa"/>
            <w:shd w:val="clear" w:color="auto" w:fill="DDD9C3"/>
            <w:vAlign w:val="center"/>
          </w:tcPr>
          <w:p w14:paraId="49AA41DA" w14:textId="77777777" w:rsidR="00766B19" w:rsidRPr="00CD40E7" w:rsidRDefault="00766B19" w:rsidP="00F65907">
            <w:pPr>
              <w:keepNext/>
              <w:keepLines/>
              <w:rPr>
                <w:sz w:val="16"/>
                <w:szCs w:val="16"/>
              </w:rPr>
            </w:pPr>
            <w:r w:rsidRPr="00704343">
              <w:rPr>
                <w:noProof/>
                <w:sz w:val="16"/>
                <w:szCs w:val="16"/>
              </w:rPr>
              <w:t>0.57</w:t>
            </w:r>
          </w:p>
        </w:tc>
        <w:tc>
          <w:tcPr>
            <w:tcW w:w="1110" w:type="dxa"/>
            <w:shd w:val="clear" w:color="auto" w:fill="DDD9C3"/>
            <w:vAlign w:val="center"/>
          </w:tcPr>
          <w:p w14:paraId="23AD1E5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M_FCONT_F11)/sum(A_FTOTL_F11, B_FTOTL_F11, L_FTOTL_F11, M_FTOTL_F11)</w:instrText>
            </w:r>
            <w:r>
              <w:rPr>
                <w:sz w:val="16"/>
                <w:szCs w:val="16"/>
              </w:rPr>
              <w:instrText xml:space="preserve"> </w:instrText>
            </w:r>
            <w:r>
              <w:rPr>
                <w:sz w:val="16"/>
                <w:szCs w:val="16"/>
              </w:rPr>
              <w:fldChar w:fldCharType="separate"/>
            </w:r>
            <w:r>
              <w:rPr>
                <w:noProof/>
                <w:sz w:val="16"/>
                <w:szCs w:val="16"/>
              </w:rPr>
              <w:t>0.3364</w:t>
            </w:r>
            <w:r>
              <w:rPr>
                <w:sz w:val="16"/>
                <w:szCs w:val="16"/>
              </w:rPr>
              <w:fldChar w:fldCharType="end"/>
            </w:r>
          </w:p>
        </w:tc>
      </w:tr>
      <w:tr w:rsidR="00766B19" w:rsidRPr="00CD40E7" w14:paraId="34FDC7FE" w14:textId="77777777" w:rsidTr="00466FF4">
        <w:trPr>
          <w:trHeight w:val="292"/>
          <w:tblCellSpacing w:w="20" w:type="dxa"/>
        </w:trPr>
        <w:tc>
          <w:tcPr>
            <w:tcW w:w="3793" w:type="dxa"/>
            <w:shd w:val="clear" w:color="auto" w:fill="DDD9C3"/>
            <w:vAlign w:val="center"/>
          </w:tcPr>
          <w:p w14:paraId="2121A64D"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220" w:type="dxa"/>
            <w:shd w:val="clear" w:color="auto" w:fill="DDD9C3"/>
            <w:vAlign w:val="center"/>
          </w:tcPr>
          <w:p w14:paraId="22F593D8" w14:textId="77777777" w:rsidR="00766B19" w:rsidRPr="00CD40E7" w:rsidRDefault="00766B19" w:rsidP="00F65907">
            <w:pPr>
              <w:keepNext/>
              <w:keepLines/>
              <w:rPr>
                <w:sz w:val="16"/>
                <w:szCs w:val="16"/>
              </w:rPr>
            </w:pPr>
            <w:r w:rsidRPr="00704343">
              <w:rPr>
                <w:noProof/>
                <w:sz w:val="16"/>
                <w:szCs w:val="16"/>
              </w:rPr>
              <w:t>0.49</w:t>
            </w:r>
          </w:p>
        </w:tc>
        <w:tc>
          <w:tcPr>
            <w:tcW w:w="1310" w:type="dxa"/>
            <w:shd w:val="clear" w:color="auto" w:fill="DDD9C3"/>
            <w:vAlign w:val="center"/>
          </w:tcPr>
          <w:p w14:paraId="42357DF7"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192E44EC" w14:textId="77777777" w:rsidR="00766B19" w:rsidRPr="00CD40E7" w:rsidRDefault="00766B19" w:rsidP="00F65907">
            <w:pPr>
              <w:keepNext/>
              <w:keepLines/>
              <w:rPr>
                <w:sz w:val="16"/>
                <w:szCs w:val="16"/>
              </w:rPr>
            </w:pPr>
            <w:r w:rsidRPr="00704343">
              <w:rPr>
                <w:noProof/>
                <w:sz w:val="16"/>
                <w:szCs w:val="16"/>
              </w:rPr>
              <w:t>0.54</w:t>
            </w:r>
          </w:p>
        </w:tc>
        <w:tc>
          <w:tcPr>
            <w:tcW w:w="1310" w:type="dxa"/>
            <w:shd w:val="clear" w:color="auto" w:fill="DDD9C3"/>
            <w:vAlign w:val="center"/>
          </w:tcPr>
          <w:p w14:paraId="1F16E38F" w14:textId="77777777" w:rsidR="00766B19" w:rsidRPr="00CD40E7" w:rsidRDefault="00766B19" w:rsidP="00F65907">
            <w:pPr>
              <w:keepNext/>
              <w:keepLines/>
              <w:rPr>
                <w:sz w:val="16"/>
                <w:szCs w:val="16"/>
              </w:rPr>
            </w:pPr>
            <w:r w:rsidRPr="00704343">
              <w:rPr>
                <w:noProof/>
                <w:sz w:val="16"/>
                <w:szCs w:val="16"/>
              </w:rPr>
              <w:t>0.50</w:t>
            </w:r>
          </w:p>
        </w:tc>
        <w:tc>
          <w:tcPr>
            <w:tcW w:w="1110" w:type="dxa"/>
            <w:shd w:val="clear" w:color="auto" w:fill="DDD9C3"/>
            <w:vAlign w:val="center"/>
          </w:tcPr>
          <w:p w14:paraId="4C24A5E9"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M_FCONT_F12)/sum(A_FTOTL_F12, B_FTOTL_F12, L_FTOTL_F12, M_FTOTL_F12)</w:instrText>
            </w:r>
            <w:r>
              <w:rPr>
                <w:sz w:val="16"/>
                <w:szCs w:val="16"/>
              </w:rPr>
              <w:instrText xml:space="preserve"> </w:instrText>
            </w:r>
            <w:r>
              <w:rPr>
                <w:sz w:val="16"/>
                <w:szCs w:val="16"/>
              </w:rPr>
              <w:fldChar w:fldCharType="separate"/>
            </w:r>
            <w:r>
              <w:rPr>
                <w:noProof/>
                <w:sz w:val="16"/>
                <w:szCs w:val="16"/>
              </w:rPr>
              <w:t>0.388</w:t>
            </w:r>
            <w:r>
              <w:rPr>
                <w:sz w:val="16"/>
                <w:szCs w:val="16"/>
              </w:rPr>
              <w:fldChar w:fldCharType="end"/>
            </w:r>
          </w:p>
        </w:tc>
      </w:tr>
      <w:tr w:rsidR="00766B19" w:rsidRPr="00CD40E7" w14:paraId="072D7CDE" w14:textId="77777777" w:rsidTr="00466FF4">
        <w:trPr>
          <w:trHeight w:val="292"/>
          <w:tblCellSpacing w:w="20" w:type="dxa"/>
        </w:trPr>
        <w:tc>
          <w:tcPr>
            <w:tcW w:w="3793" w:type="dxa"/>
            <w:shd w:val="clear" w:color="auto" w:fill="DDD9C3"/>
            <w:vAlign w:val="center"/>
          </w:tcPr>
          <w:p w14:paraId="06EE27C7"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220" w:type="dxa"/>
            <w:shd w:val="clear" w:color="auto" w:fill="DDD9C3"/>
            <w:vAlign w:val="center"/>
          </w:tcPr>
          <w:p w14:paraId="7978C239" w14:textId="77777777" w:rsidR="00766B19" w:rsidRPr="00CD40E7" w:rsidRDefault="00766B19" w:rsidP="00F65907">
            <w:pPr>
              <w:keepNext/>
              <w:keepLines/>
              <w:rPr>
                <w:sz w:val="16"/>
                <w:szCs w:val="16"/>
              </w:rPr>
            </w:pPr>
            <w:r w:rsidRPr="00704343">
              <w:rPr>
                <w:noProof/>
                <w:sz w:val="16"/>
                <w:szCs w:val="16"/>
              </w:rPr>
              <w:t>0.33</w:t>
            </w:r>
          </w:p>
        </w:tc>
        <w:tc>
          <w:tcPr>
            <w:tcW w:w="1310" w:type="dxa"/>
            <w:shd w:val="clear" w:color="auto" w:fill="DDD9C3"/>
            <w:vAlign w:val="center"/>
          </w:tcPr>
          <w:p w14:paraId="28C0091B" w14:textId="77777777" w:rsidR="00766B19" w:rsidRPr="00CD40E7" w:rsidRDefault="00766B19" w:rsidP="00F65907">
            <w:pPr>
              <w:keepNext/>
              <w:keepLines/>
              <w:rPr>
                <w:sz w:val="16"/>
                <w:szCs w:val="16"/>
              </w:rPr>
            </w:pPr>
            <w:r w:rsidRPr="00704343">
              <w:rPr>
                <w:noProof/>
                <w:sz w:val="16"/>
                <w:szCs w:val="16"/>
              </w:rPr>
              <w:t>0.62</w:t>
            </w:r>
          </w:p>
        </w:tc>
        <w:tc>
          <w:tcPr>
            <w:tcW w:w="1220" w:type="dxa"/>
            <w:shd w:val="clear" w:color="auto" w:fill="DDD9C3"/>
            <w:vAlign w:val="center"/>
          </w:tcPr>
          <w:p w14:paraId="6A2A2926" w14:textId="77777777" w:rsidR="00766B19" w:rsidRPr="00CD40E7" w:rsidRDefault="00766B19" w:rsidP="00F65907">
            <w:pPr>
              <w:keepNext/>
              <w:keepLines/>
              <w:rPr>
                <w:sz w:val="16"/>
                <w:szCs w:val="16"/>
              </w:rPr>
            </w:pPr>
            <w:r w:rsidRPr="00704343">
              <w:rPr>
                <w:noProof/>
                <w:sz w:val="16"/>
                <w:szCs w:val="16"/>
              </w:rPr>
              <w:t>0.44</w:t>
            </w:r>
          </w:p>
        </w:tc>
        <w:tc>
          <w:tcPr>
            <w:tcW w:w="1310" w:type="dxa"/>
            <w:shd w:val="clear" w:color="auto" w:fill="DDD9C3"/>
            <w:vAlign w:val="center"/>
          </w:tcPr>
          <w:p w14:paraId="6E79768F" w14:textId="77777777" w:rsidR="00766B19" w:rsidRPr="00CD40E7" w:rsidRDefault="00766B19" w:rsidP="00F65907">
            <w:pPr>
              <w:keepNext/>
              <w:keepLines/>
              <w:rPr>
                <w:sz w:val="16"/>
                <w:szCs w:val="16"/>
              </w:rPr>
            </w:pPr>
            <w:r w:rsidRPr="00704343">
              <w:rPr>
                <w:noProof/>
                <w:sz w:val="16"/>
                <w:szCs w:val="16"/>
              </w:rPr>
              <w:t>0.44</w:t>
            </w:r>
          </w:p>
        </w:tc>
        <w:tc>
          <w:tcPr>
            <w:tcW w:w="1110" w:type="dxa"/>
            <w:shd w:val="clear" w:color="auto" w:fill="DDD9C3"/>
            <w:vAlign w:val="center"/>
          </w:tcPr>
          <w:p w14:paraId="44C65166"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M_FCONT_F13)/sum(A_FTOTL_F13, B_FTOTL_F13, L_FTOTL_F13, M_FTOTL_F13)</w:instrText>
            </w:r>
            <w:r>
              <w:rPr>
                <w:sz w:val="16"/>
                <w:szCs w:val="16"/>
              </w:rPr>
              <w:instrText xml:space="preserve"> </w:instrText>
            </w:r>
            <w:r>
              <w:rPr>
                <w:sz w:val="16"/>
                <w:szCs w:val="16"/>
              </w:rPr>
              <w:fldChar w:fldCharType="separate"/>
            </w:r>
            <w:r>
              <w:rPr>
                <w:noProof/>
                <w:sz w:val="16"/>
                <w:szCs w:val="16"/>
              </w:rPr>
              <w:t>0.4527</w:t>
            </w:r>
            <w:r>
              <w:rPr>
                <w:sz w:val="16"/>
                <w:szCs w:val="16"/>
              </w:rPr>
              <w:fldChar w:fldCharType="end"/>
            </w:r>
          </w:p>
        </w:tc>
      </w:tr>
    </w:tbl>
    <w:p w14:paraId="771BF6B5" w14:textId="77777777" w:rsidR="00766B19" w:rsidRDefault="00766B19" w:rsidP="00CD40E7">
      <w:pPr>
        <w:pStyle w:val="FieldText"/>
      </w:pPr>
    </w:p>
    <w:p w14:paraId="06D48873" w14:textId="77777777" w:rsidR="00766B19" w:rsidRPr="00484828" w:rsidRDefault="00766B19" w:rsidP="00484828"/>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766B19" w:rsidRPr="00D6188C" w14:paraId="24F91BCD" w14:textId="77777777" w:rsidTr="00DD2D36">
        <w:trPr>
          <w:trHeight w:val="288"/>
          <w:tblCellSpacing w:w="20" w:type="dxa"/>
        </w:trPr>
        <w:tc>
          <w:tcPr>
            <w:tcW w:w="9841" w:type="dxa"/>
            <w:gridSpan w:val="4"/>
            <w:shd w:val="clear" w:color="auto" w:fill="FFFFFF"/>
          </w:tcPr>
          <w:p w14:paraId="22835FA6" w14:textId="77777777" w:rsidR="00766B19" w:rsidRPr="008A15B5" w:rsidRDefault="00766B19" w:rsidP="009C29C7">
            <w:pPr>
              <w:pStyle w:val="Heading3"/>
              <w:keepNext/>
              <w:keepLines/>
              <w:jc w:val="left"/>
              <w:rPr>
                <w:color w:val="auto"/>
              </w:rPr>
            </w:pPr>
            <w:r>
              <w:rPr>
                <w:color w:val="auto"/>
              </w:rPr>
              <w:t xml:space="preserve">I. </w:t>
            </w:r>
            <w:r w:rsidRPr="008A15B5">
              <w:rPr>
                <w:color w:val="auto"/>
              </w:rPr>
              <w:t>Overview</w:t>
            </w:r>
          </w:p>
        </w:tc>
      </w:tr>
      <w:tr w:rsidR="00766B19" w:rsidRPr="00833861" w14:paraId="3B646EE5" w14:textId="77777777" w:rsidTr="00DD2D36">
        <w:trPr>
          <w:cantSplit/>
          <w:trHeight w:val="288"/>
          <w:tblCellSpacing w:w="20" w:type="dxa"/>
        </w:trPr>
        <w:tc>
          <w:tcPr>
            <w:tcW w:w="2263" w:type="dxa"/>
            <w:shd w:val="clear" w:color="auto" w:fill="FFFFFF"/>
          </w:tcPr>
          <w:p w14:paraId="03AC5FAB" w14:textId="77777777" w:rsidR="00766B19" w:rsidRDefault="00766B19" w:rsidP="00E42037">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shd w:val="clear" w:color="auto" w:fill="FFFFFF"/>
          </w:tcPr>
          <w:p w14:paraId="06DECE95" w14:textId="77777777" w:rsidR="00766B19" w:rsidRPr="008A15B5" w:rsidRDefault="00766B19" w:rsidP="00724837">
            <w:pPr>
              <w:keepNext/>
              <w:keepLines/>
              <w:rPr>
                <w:sz w:val="20"/>
                <w:szCs w:val="20"/>
              </w:rPr>
            </w:pPr>
            <w:r w:rsidRPr="00704343">
              <w:rPr>
                <w:noProof/>
                <w:sz w:val="20"/>
                <w:szCs w:val="20"/>
              </w:rPr>
              <w:t>10/24/2014</w:t>
            </w:r>
          </w:p>
        </w:tc>
        <w:tc>
          <w:tcPr>
            <w:tcW w:w="1468" w:type="dxa"/>
            <w:shd w:val="clear" w:color="auto" w:fill="FFFFFF"/>
          </w:tcPr>
          <w:p w14:paraId="2CA7EB18" w14:textId="77777777" w:rsidR="00766B19" w:rsidRPr="008A15B5" w:rsidRDefault="00766B19" w:rsidP="00E42037">
            <w:pPr>
              <w:keepNext/>
              <w:keepLines/>
              <w:rPr>
                <w:sz w:val="20"/>
                <w:szCs w:val="20"/>
              </w:rPr>
            </w:pPr>
            <w:r w:rsidRPr="008A15B5">
              <w:rPr>
                <w:sz w:val="20"/>
                <w:szCs w:val="20"/>
              </w:rPr>
              <w:t>Dept. Chair:</w:t>
            </w:r>
          </w:p>
        </w:tc>
        <w:tc>
          <w:tcPr>
            <w:tcW w:w="2977" w:type="dxa"/>
            <w:shd w:val="clear" w:color="auto" w:fill="FFFFFF"/>
          </w:tcPr>
          <w:p w14:paraId="40F2BDB4" w14:textId="77777777" w:rsidR="00766B19" w:rsidRDefault="00766B19" w:rsidP="00E42037">
            <w:pPr>
              <w:keepNext/>
              <w:keepLines/>
              <w:rPr>
                <w:rFonts w:cs="Arial"/>
                <w:sz w:val="20"/>
                <w:szCs w:val="20"/>
              </w:rPr>
            </w:pPr>
            <w:r>
              <w:rPr>
                <w:rFonts w:cs="Arial"/>
                <w:noProof/>
                <w:sz w:val="20"/>
                <w:szCs w:val="20"/>
              </w:rPr>
              <w:t xml:space="preserve">     </w:t>
            </w:r>
            <w:r>
              <w:rPr>
                <w:noProof/>
                <w:sz w:val="20"/>
                <w:szCs w:val="20"/>
              </w:rPr>
              <w:t xml:space="preserve"> </w:t>
            </w:r>
          </w:p>
        </w:tc>
      </w:tr>
      <w:tr w:rsidR="00766B19" w:rsidRPr="00833861" w14:paraId="389DC648" w14:textId="77777777" w:rsidTr="00DD2D36">
        <w:trPr>
          <w:cantSplit/>
          <w:trHeight w:val="288"/>
          <w:tblCellSpacing w:w="20" w:type="dxa"/>
        </w:trPr>
        <w:tc>
          <w:tcPr>
            <w:tcW w:w="2263" w:type="dxa"/>
            <w:shd w:val="clear" w:color="auto" w:fill="FFFFFF"/>
          </w:tcPr>
          <w:p w14:paraId="16FF0C21" w14:textId="77777777" w:rsidR="00766B19" w:rsidRPr="008A15B5" w:rsidRDefault="00766B19" w:rsidP="00E42037">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shd w:val="clear" w:color="auto" w:fill="FFFFFF"/>
          </w:tcPr>
          <w:p w14:paraId="518105A9" w14:textId="77777777" w:rsidR="00766B19" w:rsidRPr="008A15B5" w:rsidRDefault="00766B19" w:rsidP="00E42037">
            <w:pPr>
              <w:keepNext/>
              <w:keepLines/>
              <w:rPr>
                <w:sz w:val="20"/>
                <w:szCs w:val="20"/>
              </w:rPr>
            </w:pPr>
            <w:r w:rsidRPr="00704343">
              <w:rPr>
                <w:noProof/>
                <w:sz w:val="20"/>
                <w:szCs w:val="20"/>
              </w:rPr>
              <w:t>ART</w:t>
            </w:r>
          </w:p>
        </w:tc>
        <w:tc>
          <w:tcPr>
            <w:tcW w:w="1468" w:type="dxa"/>
            <w:shd w:val="clear" w:color="auto" w:fill="FFFFFF"/>
          </w:tcPr>
          <w:p w14:paraId="5DC2FCA9" w14:textId="77777777" w:rsidR="00766B19" w:rsidRPr="008A15B5" w:rsidRDefault="00766B19" w:rsidP="00E42037">
            <w:pPr>
              <w:keepNext/>
              <w:keepLines/>
              <w:rPr>
                <w:sz w:val="20"/>
                <w:szCs w:val="20"/>
              </w:rPr>
            </w:pPr>
            <w:r>
              <w:rPr>
                <w:sz w:val="20"/>
                <w:szCs w:val="20"/>
              </w:rPr>
              <w:t>Dean:</w:t>
            </w:r>
          </w:p>
        </w:tc>
        <w:tc>
          <w:tcPr>
            <w:tcW w:w="2977" w:type="dxa"/>
            <w:shd w:val="clear" w:color="auto" w:fill="FFFFFF"/>
            <w:vAlign w:val="center"/>
          </w:tcPr>
          <w:p w14:paraId="1C63B830"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75F9E583" w14:textId="77777777" w:rsidTr="00DD2D36">
        <w:trPr>
          <w:cantSplit/>
          <w:trHeight w:val="288"/>
          <w:tblCellSpacing w:w="20" w:type="dxa"/>
        </w:trPr>
        <w:tc>
          <w:tcPr>
            <w:tcW w:w="2263" w:type="dxa"/>
            <w:shd w:val="clear" w:color="auto" w:fill="FFFFFF"/>
          </w:tcPr>
          <w:p w14:paraId="17CC7E84" w14:textId="77777777" w:rsidR="00766B19" w:rsidRPr="008A15B5" w:rsidRDefault="00766B19" w:rsidP="00E42037">
            <w:pPr>
              <w:pStyle w:val="EvaluationCriteria"/>
              <w:keepNext/>
              <w:keepLines/>
              <w:ind w:left="360"/>
              <w:rPr>
                <w:b w:val="0"/>
                <w:sz w:val="20"/>
                <w:szCs w:val="20"/>
              </w:rPr>
            </w:pPr>
            <w:r>
              <w:rPr>
                <w:b w:val="0"/>
                <w:sz w:val="20"/>
                <w:szCs w:val="20"/>
              </w:rPr>
              <w:t>Campus:</w:t>
            </w:r>
          </w:p>
        </w:tc>
        <w:tc>
          <w:tcPr>
            <w:tcW w:w="7538" w:type="dxa"/>
            <w:gridSpan w:val="3"/>
            <w:shd w:val="clear" w:color="auto" w:fill="FFFFFF"/>
          </w:tcPr>
          <w:p w14:paraId="1B1E56F0"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136C6E68" w14:textId="77777777" w:rsidTr="00DD2D36">
        <w:trPr>
          <w:cantSplit/>
          <w:trHeight w:val="288"/>
          <w:tblCellSpacing w:w="20" w:type="dxa"/>
        </w:trPr>
        <w:tc>
          <w:tcPr>
            <w:tcW w:w="2263" w:type="dxa"/>
            <w:shd w:val="clear" w:color="auto" w:fill="FFFFFF"/>
          </w:tcPr>
          <w:p w14:paraId="0EE6D8DD" w14:textId="77777777" w:rsidR="00766B19" w:rsidRDefault="00766B19" w:rsidP="00572CBD">
            <w:pPr>
              <w:pStyle w:val="EvaluationCriteria"/>
              <w:keepNext/>
              <w:keepLines/>
              <w:ind w:left="360"/>
              <w:rPr>
                <w:b w:val="0"/>
                <w:sz w:val="20"/>
                <w:szCs w:val="20"/>
              </w:rPr>
            </w:pPr>
            <w:r>
              <w:rPr>
                <w:b w:val="0"/>
                <w:sz w:val="20"/>
                <w:szCs w:val="20"/>
              </w:rPr>
              <w:t>Mission Statement</w:t>
            </w:r>
          </w:p>
        </w:tc>
        <w:tc>
          <w:tcPr>
            <w:tcW w:w="7538" w:type="dxa"/>
            <w:gridSpan w:val="3"/>
            <w:shd w:val="clear" w:color="auto" w:fill="FFFFFF"/>
          </w:tcPr>
          <w:p w14:paraId="491A5CF1" w14:textId="77777777" w:rsidR="00766B19" w:rsidRDefault="00766B19" w:rsidP="00572CBD">
            <w:pPr>
              <w:keepNext/>
              <w:keepLines/>
              <w:rPr>
                <w:noProof/>
                <w:sz w:val="20"/>
                <w:szCs w:val="20"/>
              </w:rPr>
            </w:pPr>
            <w:r>
              <w:rPr>
                <w:noProof/>
                <w:sz w:val="20"/>
                <w:szCs w:val="20"/>
              </w:rPr>
              <w:t xml:space="preserve">     </w:t>
            </w:r>
          </w:p>
        </w:tc>
      </w:tr>
    </w:tbl>
    <w:p w14:paraId="41D451FD" w14:textId="77777777" w:rsidR="00766B19" w:rsidRDefault="00766B19" w:rsidP="00411AE7"/>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CD40E7" w14:paraId="652F5A5C" w14:textId="77777777" w:rsidTr="00EE607E">
        <w:trPr>
          <w:trHeight w:val="288"/>
          <w:tblCellSpacing w:w="20" w:type="dxa"/>
        </w:trPr>
        <w:tc>
          <w:tcPr>
            <w:tcW w:w="10253" w:type="dxa"/>
            <w:gridSpan w:val="6"/>
            <w:vAlign w:val="center"/>
          </w:tcPr>
          <w:p w14:paraId="095A3852"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II. </w:t>
            </w:r>
            <w:r w:rsidRPr="00F65907">
              <w:rPr>
                <w:color w:val="auto"/>
                <w:sz w:val="20"/>
                <w:szCs w:val="20"/>
              </w:rPr>
              <w:t>Enrollment</w:t>
            </w:r>
          </w:p>
        </w:tc>
      </w:tr>
      <w:tr w:rsidR="00766B19" w:rsidRPr="00CD40E7" w14:paraId="384C16C1" w14:textId="77777777" w:rsidTr="00EE607E">
        <w:trPr>
          <w:trHeight w:val="102"/>
          <w:tblCellSpacing w:w="20" w:type="dxa"/>
        </w:trPr>
        <w:tc>
          <w:tcPr>
            <w:tcW w:w="3759" w:type="dxa"/>
            <w:shd w:val="clear" w:color="auto" w:fill="auto"/>
            <w:vAlign w:val="center"/>
          </w:tcPr>
          <w:p w14:paraId="64AA5A94"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7661D3D4"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220853B8"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34807C4E"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402D9A99"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3090A664"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65753ACA" w14:textId="77777777" w:rsidTr="00EE607E">
        <w:trPr>
          <w:trHeight w:val="288"/>
          <w:tblCellSpacing w:w="20" w:type="dxa"/>
        </w:trPr>
        <w:tc>
          <w:tcPr>
            <w:tcW w:w="3759" w:type="dxa"/>
            <w:shd w:val="clear" w:color="auto" w:fill="DDD9C3"/>
            <w:vAlign w:val="center"/>
          </w:tcPr>
          <w:p w14:paraId="5A11CE71"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F11</w:t>
            </w:r>
          </w:p>
        </w:tc>
        <w:tc>
          <w:tcPr>
            <w:tcW w:w="1254" w:type="dxa"/>
            <w:shd w:val="clear" w:color="auto" w:fill="DDD9C3"/>
            <w:vAlign w:val="center"/>
          </w:tcPr>
          <w:p w14:paraId="7829A734" w14:textId="77777777" w:rsidR="00766B19" w:rsidRPr="00CD40E7" w:rsidRDefault="00766B19" w:rsidP="00BE3AA5">
            <w:pPr>
              <w:keepNext/>
              <w:keepLines/>
              <w:rPr>
                <w:sz w:val="16"/>
                <w:szCs w:val="16"/>
              </w:rPr>
            </w:pPr>
            <w:r w:rsidRPr="00704343">
              <w:rPr>
                <w:noProof/>
                <w:sz w:val="16"/>
                <w:szCs w:val="16"/>
              </w:rPr>
              <w:t>323</w:t>
            </w:r>
          </w:p>
        </w:tc>
        <w:tc>
          <w:tcPr>
            <w:tcW w:w="1220" w:type="dxa"/>
            <w:shd w:val="clear" w:color="auto" w:fill="DDD9C3"/>
            <w:vAlign w:val="center"/>
          </w:tcPr>
          <w:p w14:paraId="71007424" w14:textId="77777777" w:rsidR="00766B19" w:rsidRPr="00CD40E7" w:rsidRDefault="00766B19" w:rsidP="00BE3AA5">
            <w:pPr>
              <w:keepNext/>
              <w:keepLines/>
              <w:rPr>
                <w:sz w:val="16"/>
                <w:szCs w:val="16"/>
              </w:rPr>
            </w:pPr>
            <w:r w:rsidRPr="00704343">
              <w:rPr>
                <w:noProof/>
                <w:sz w:val="16"/>
                <w:szCs w:val="16"/>
              </w:rPr>
              <w:t>842</w:t>
            </w:r>
          </w:p>
        </w:tc>
        <w:tc>
          <w:tcPr>
            <w:tcW w:w="1310" w:type="dxa"/>
            <w:shd w:val="clear" w:color="auto" w:fill="DDD9C3"/>
            <w:vAlign w:val="center"/>
          </w:tcPr>
          <w:p w14:paraId="39748BD4" w14:textId="77777777" w:rsidR="00766B19" w:rsidRPr="00CD40E7" w:rsidRDefault="00766B19" w:rsidP="00BE3AA5">
            <w:pPr>
              <w:keepNext/>
              <w:keepLines/>
              <w:rPr>
                <w:sz w:val="16"/>
                <w:szCs w:val="16"/>
              </w:rPr>
            </w:pPr>
            <w:r w:rsidRPr="00704343">
              <w:rPr>
                <w:noProof/>
                <w:sz w:val="16"/>
                <w:szCs w:val="16"/>
              </w:rPr>
              <w:t>974</w:t>
            </w:r>
          </w:p>
        </w:tc>
        <w:tc>
          <w:tcPr>
            <w:tcW w:w="1310" w:type="dxa"/>
            <w:shd w:val="clear" w:color="auto" w:fill="DDD9C3"/>
            <w:vAlign w:val="center"/>
          </w:tcPr>
          <w:p w14:paraId="47251C81" w14:textId="77777777" w:rsidR="00766B19" w:rsidRPr="00CD40E7" w:rsidRDefault="00766B19" w:rsidP="00BE3AA5">
            <w:pPr>
              <w:keepNext/>
              <w:keepLines/>
              <w:rPr>
                <w:sz w:val="16"/>
                <w:szCs w:val="16"/>
              </w:rPr>
            </w:pPr>
            <w:r w:rsidRPr="00704343">
              <w:rPr>
                <w:noProof/>
                <w:sz w:val="16"/>
                <w:szCs w:val="16"/>
              </w:rPr>
              <w:t>404</w:t>
            </w:r>
          </w:p>
        </w:tc>
        <w:tc>
          <w:tcPr>
            <w:tcW w:w="1200" w:type="dxa"/>
            <w:shd w:val="clear" w:color="auto" w:fill="DDD9C3"/>
            <w:vAlign w:val="center"/>
          </w:tcPr>
          <w:p w14:paraId="75C36E8E" w14:textId="77777777" w:rsidR="00766B19" w:rsidRPr="00CD40E7" w:rsidRDefault="00766B19" w:rsidP="000B2F86">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A_CENSUS_F11, B_CENSUS_F11, L_CENSUS_F11, M_CENSUS_F11)</w:instrText>
            </w:r>
            <w:r>
              <w:rPr>
                <w:sz w:val="16"/>
                <w:szCs w:val="16"/>
              </w:rPr>
              <w:instrText xml:space="preserve"> </w:instrText>
            </w:r>
            <w:r>
              <w:rPr>
                <w:sz w:val="16"/>
                <w:szCs w:val="16"/>
              </w:rPr>
              <w:fldChar w:fldCharType="separate"/>
            </w:r>
            <w:r>
              <w:rPr>
                <w:noProof/>
                <w:sz w:val="16"/>
                <w:szCs w:val="16"/>
              </w:rPr>
              <w:t>2543</w:t>
            </w:r>
            <w:r>
              <w:rPr>
                <w:sz w:val="16"/>
                <w:szCs w:val="16"/>
              </w:rPr>
              <w:fldChar w:fldCharType="end"/>
            </w:r>
          </w:p>
        </w:tc>
      </w:tr>
      <w:tr w:rsidR="00766B19" w:rsidRPr="00CD40E7" w14:paraId="5A415035" w14:textId="77777777" w:rsidTr="00EE607E">
        <w:trPr>
          <w:trHeight w:val="288"/>
          <w:tblCellSpacing w:w="20" w:type="dxa"/>
        </w:trPr>
        <w:tc>
          <w:tcPr>
            <w:tcW w:w="3759" w:type="dxa"/>
            <w:shd w:val="clear" w:color="auto" w:fill="DDD9C3"/>
            <w:vAlign w:val="center"/>
          </w:tcPr>
          <w:p w14:paraId="5D5D454D"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F12</w:t>
            </w:r>
          </w:p>
        </w:tc>
        <w:tc>
          <w:tcPr>
            <w:tcW w:w="1254" w:type="dxa"/>
            <w:shd w:val="clear" w:color="auto" w:fill="DDD9C3"/>
            <w:vAlign w:val="center"/>
          </w:tcPr>
          <w:p w14:paraId="5E3886B8" w14:textId="77777777" w:rsidR="00766B19" w:rsidRPr="00CD40E7" w:rsidRDefault="00766B19" w:rsidP="00BE3AA5">
            <w:pPr>
              <w:keepNext/>
              <w:keepLines/>
              <w:rPr>
                <w:sz w:val="16"/>
                <w:szCs w:val="16"/>
              </w:rPr>
            </w:pPr>
            <w:r w:rsidRPr="00704343">
              <w:rPr>
                <w:noProof/>
                <w:sz w:val="16"/>
                <w:szCs w:val="16"/>
              </w:rPr>
              <w:t>247</w:t>
            </w:r>
          </w:p>
        </w:tc>
        <w:tc>
          <w:tcPr>
            <w:tcW w:w="1220" w:type="dxa"/>
            <w:shd w:val="clear" w:color="auto" w:fill="DDD9C3"/>
            <w:vAlign w:val="center"/>
          </w:tcPr>
          <w:p w14:paraId="39952254" w14:textId="77777777" w:rsidR="00766B19" w:rsidRPr="00CD40E7" w:rsidRDefault="00766B19" w:rsidP="00BE3AA5">
            <w:pPr>
              <w:keepNext/>
              <w:keepLines/>
              <w:rPr>
                <w:sz w:val="16"/>
                <w:szCs w:val="16"/>
              </w:rPr>
            </w:pPr>
            <w:r w:rsidRPr="00704343">
              <w:rPr>
                <w:noProof/>
                <w:sz w:val="16"/>
                <w:szCs w:val="16"/>
              </w:rPr>
              <w:t>801</w:t>
            </w:r>
          </w:p>
        </w:tc>
        <w:tc>
          <w:tcPr>
            <w:tcW w:w="1310" w:type="dxa"/>
            <w:shd w:val="clear" w:color="auto" w:fill="DDD9C3"/>
            <w:vAlign w:val="center"/>
          </w:tcPr>
          <w:p w14:paraId="2952B00E" w14:textId="77777777" w:rsidR="00766B19" w:rsidRPr="00CD40E7" w:rsidRDefault="00766B19" w:rsidP="00BE3AA5">
            <w:pPr>
              <w:keepNext/>
              <w:keepLines/>
              <w:rPr>
                <w:sz w:val="16"/>
                <w:szCs w:val="16"/>
              </w:rPr>
            </w:pPr>
            <w:r w:rsidRPr="00704343">
              <w:rPr>
                <w:noProof/>
                <w:sz w:val="16"/>
                <w:szCs w:val="16"/>
              </w:rPr>
              <w:t>953</w:t>
            </w:r>
          </w:p>
        </w:tc>
        <w:tc>
          <w:tcPr>
            <w:tcW w:w="1310" w:type="dxa"/>
            <w:shd w:val="clear" w:color="auto" w:fill="DDD9C3"/>
            <w:vAlign w:val="center"/>
          </w:tcPr>
          <w:p w14:paraId="6438E41F" w14:textId="77777777" w:rsidR="00766B19" w:rsidRPr="00CD40E7" w:rsidRDefault="00766B19" w:rsidP="00BE3AA5">
            <w:pPr>
              <w:keepNext/>
              <w:keepLines/>
              <w:rPr>
                <w:sz w:val="16"/>
                <w:szCs w:val="16"/>
              </w:rPr>
            </w:pPr>
            <w:r w:rsidRPr="00704343">
              <w:rPr>
                <w:noProof/>
                <w:sz w:val="16"/>
                <w:szCs w:val="16"/>
              </w:rPr>
              <w:t>387</w:t>
            </w:r>
          </w:p>
        </w:tc>
        <w:tc>
          <w:tcPr>
            <w:tcW w:w="1200" w:type="dxa"/>
            <w:shd w:val="clear" w:color="auto" w:fill="DDD9C3"/>
            <w:vAlign w:val="center"/>
          </w:tcPr>
          <w:p w14:paraId="75946DB3"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A_CENSUS_F12</w:instrText>
            </w:r>
            <w:r>
              <w:rPr>
                <w:sz w:val="16"/>
                <w:szCs w:val="16"/>
              </w:rPr>
              <w:instrText>,</w:instrText>
            </w:r>
            <w:r>
              <w:rPr>
                <w:noProof/>
                <w:sz w:val="16"/>
                <w:szCs w:val="16"/>
              </w:rPr>
              <w:instrText xml:space="preserve"> B_CENSUS_F12, L_CENSUS_F12, M_CENSUS_F12</w:instrText>
            </w:r>
            <w:r>
              <w:rPr>
                <w:sz w:val="16"/>
                <w:szCs w:val="16"/>
              </w:rPr>
              <w:instrText xml:space="preserve">) </w:instrText>
            </w:r>
            <w:r>
              <w:rPr>
                <w:sz w:val="16"/>
                <w:szCs w:val="16"/>
              </w:rPr>
              <w:fldChar w:fldCharType="separate"/>
            </w:r>
            <w:r>
              <w:rPr>
                <w:noProof/>
                <w:sz w:val="16"/>
                <w:szCs w:val="16"/>
              </w:rPr>
              <w:t>2388</w:t>
            </w:r>
            <w:r>
              <w:rPr>
                <w:sz w:val="16"/>
                <w:szCs w:val="16"/>
              </w:rPr>
              <w:fldChar w:fldCharType="end"/>
            </w:r>
          </w:p>
        </w:tc>
      </w:tr>
      <w:tr w:rsidR="00766B19" w:rsidRPr="00CD40E7" w14:paraId="54626229" w14:textId="77777777" w:rsidTr="00EE607E">
        <w:trPr>
          <w:trHeight w:val="288"/>
          <w:tblCellSpacing w:w="20" w:type="dxa"/>
        </w:trPr>
        <w:tc>
          <w:tcPr>
            <w:tcW w:w="3759" w:type="dxa"/>
            <w:shd w:val="clear" w:color="auto" w:fill="DDD9C3"/>
            <w:vAlign w:val="center"/>
          </w:tcPr>
          <w:p w14:paraId="16AED58D"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Census Enrollment  </w:t>
            </w:r>
            <w:r>
              <w:rPr>
                <w:b w:val="0"/>
                <w:sz w:val="16"/>
                <w:szCs w:val="16"/>
              </w:rPr>
              <w:t>F13</w:t>
            </w:r>
          </w:p>
        </w:tc>
        <w:tc>
          <w:tcPr>
            <w:tcW w:w="1254" w:type="dxa"/>
            <w:shd w:val="clear" w:color="auto" w:fill="DDD9C3"/>
            <w:vAlign w:val="center"/>
          </w:tcPr>
          <w:p w14:paraId="4C4342F6" w14:textId="77777777" w:rsidR="00766B19" w:rsidRPr="00CD40E7" w:rsidRDefault="00766B19" w:rsidP="00BE3AA5">
            <w:pPr>
              <w:keepNext/>
              <w:keepLines/>
              <w:rPr>
                <w:sz w:val="16"/>
                <w:szCs w:val="16"/>
              </w:rPr>
            </w:pPr>
            <w:r w:rsidRPr="00704343">
              <w:rPr>
                <w:noProof/>
                <w:sz w:val="16"/>
                <w:szCs w:val="16"/>
              </w:rPr>
              <w:t>306</w:t>
            </w:r>
          </w:p>
        </w:tc>
        <w:tc>
          <w:tcPr>
            <w:tcW w:w="1220" w:type="dxa"/>
            <w:shd w:val="clear" w:color="auto" w:fill="DDD9C3"/>
            <w:vAlign w:val="center"/>
          </w:tcPr>
          <w:p w14:paraId="4B6CAECF" w14:textId="77777777" w:rsidR="00766B19" w:rsidRPr="00CD40E7" w:rsidRDefault="00766B19" w:rsidP="00BE3AA5">
            <w:pPr>
              <w:keepNext/>
              <w:keepLines/>
              <w:rPr>
                <w:sz w:val="16"/>
                <w:szCs w:val="16"/>
              </w:rPr>
            </w:pPr>
            <w:r w:rsidRPr="00704343">
              <w:rPr>
                <w:noProof/>
                <w:sz w:val="16"/>
                <w:szCs w:val="16"/>
              </w:rPr>
              <w:t>732</w:t>
            </w:r>
          </w:p>
        </w:tc>
        <w:tc>
          <w:tcPr>
            <w:tcW w:w="1310" w:type="dxa"/>
            <w:shd w:val="clear" w:color="auto" w:fill="DDD9C3"/>
            <w:vAlign w:val="center"/>
          </w:tcPr>
          <w:p w14:paraId="237B1411" w14:textId="77777777" w:rsidR="00766B19" w:rsidRPr="00CD40E7" w:rsidRDefault="00766B19" w:rsidP="00BE3AA5">
            <w:pPr>
              <w:keepNext/>
              <w:keepLines/>
              <w:rPr>
                <w:sz w:val="16"/>
                <w:szCs w:val="16"/>
              </w:rPr>
            </w:pPr>
            <w:r w:rsidRPr="00704343">
              <w:rPr>
                <w:noProof/>
                <w:sz w:val="16"/>
                <w:szCs w:val="16"/>
              </w:rPr>
              <w:t>855</w:t>
            </w:r>
          </w:p>
        </w:tc>
        <w:tc>
          <w:tcPr>
            <w:tcW w:w="1310" w:type="dxa"/>
            <w:shd w:val="clear" w:color="auto" w:fill="DDD9C3"/>
            <w:vAlign w:val="center"/>
          </w:tcPr>
          <w:p w14:paraId="43BD93FC" w14:textId="77777777" w:rsidR="00766B19" w:rsidRPr="00CD40E7" w:rsidRDefault="00766B19" w:rsidP="00BE3AA5">
            <w:pPr>
              <w:keepNext/>
              <w:keepLines/>
              <w:rPr>
                <w:sz w:val="16"/>
                <w:szCs w:val="16"/>
              </w:rPr>
            </w:pPr>
            <w:r w:rsidRPr="00704343">
              <w:rPr>
                <w:noProof/>
                <w:sz w:val="16"/>
                <w:szCs w:val="16"/>
              </w:rPr>
              <w:t>311</w:t>
            </w:r>
          </w:p>
        </w:tc>
        <w:tc>
          <w:tcPr>
            <w:tcW w:w="1200" w:type="dxa"/>
            <w:shd w:val="clear" w:color="auto" w:fill="DDD9C3"/>
            <w:vAlign w:val="center"/>
          </w:tcPr>
          <w:p w14:paraId="5AE31325" w14:textId="77777777" w:rsidR="00766B19" w:rsidRPr="00CD40E7" w:rsidRDefault="00766B19" w:rsidP="00A76C7D">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A_CENSUS_F13, B_CENSUS_F13, L_CENSUS_F13, M_CENSUS_F13)</w:instrText>
            </w:r>
            <w:r>
              <w:rPr>
                <w:sz w:val="16"/>
                <w:szCs w:val="16"/>
              </w:rPr>
              <w:instrText xml:space="preserve"> </w:instrText>
            </w:r>
            <w:r>
              <w:rPr>
                <w:sz w:val="16"/>
                <w:szCs w:val="16"/>
              </w:rPr>
              <w:fldChar w:fldCharType="separate"/>
            </w:r>
            <w:r>
              <w:rPr>
                <w:noProof/>
                <w:sz w:val="16"/>
                <w:szCs w:val="16"/>
              </w:rPr>
              <w:t>2204</w:t>
            </w:r>
            <w:r>
              <w:rPr>
                <w:sz w:val="16"/>
                <w:szCs w:val="16"/>
              </w:rPr>
              <w:fldChar w:fldCharType="end"/>
            </w:r>
          </w:p>
        </w:tc>
      </w:tr>
      <w:tr w:rsidR="00766B19" w:rsidRPr="00CD40E7" w14:paraId="656BE4DB" w14:textId="77777777" w:rsidTr="00EE607E">
        <w:trPr>
          <w:trHeight w:val="288"/>
          <w:tblCellSpacing w:w="20" w:type="dxa"/>
        </w:trPr>
        <w:tc>
          <w:tcPr>
            <w:tcW w:w="3759" w:type="dxa"/>
            <w:shd w:val="clear" w:color="auto" w:fill="auto"/>
            <w:vAlign w:val="center"/>
          </w:tcPr>
          <w:p w14:paraId="5D5C9210"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254" w:type="dxa"/>
            <w:shd w:val="clear" w:color="auto" w:fill="auto"/>
            <w:vAlign w:val="center"/>
          </w:tcPr>
          <w:p w14:paraId="435C617B" w14:textId="77777777" w:rsidR="00766B19" w:rsidRPr="00CD40E7" w:rsidRDefault="00766B19" w:rsidP="00F65907">
            <w:pPr>
              <w:keepNext/>
              <w:keepLines/>
              <w:rPr>
                <w:sz w:val="16"/>
                <w:szCs w:val="16"/>
              </w:rPr>
            </w:pPr>
            <w:r w:rsidRPr="00704343">
              <w:rPr>
                <w:noProof/>
                <w:sz w:val="16"/>
                <w:szCs w:val="16"/>
              </w:rPr>
              <w:t>6</w:t>
            </w:r>
          </w:p>
        </w:tc>
        <w:tc>
          <w:tcPr>
            <w:tcW w:w="1220" w:type="dxa"/>
            <w:shd w:val="clear" w:color="auto" w:fill="auto"/>
            <w:vAlign w:val="center"/>
          </w:tcPr>
          <w:p w14:paraId="4A147437" w14:textId="77777777" w:rsidR="00766B19" w:rsidRPr="00CD40E7" w:rsidRDefault="00766B19" w:rsidP="00F65907">
            <w:pPr>
              <w:keepNext/>
              <w:keepLines/>
              <w:rPr>
                <w:sz w:val="16"/>
                <w:szCs w:val="16"/>
              </w:rPr>
            </w:pPr>
            <w:r w:rsidRPr="00704343">
              <w:rPr>
                <w:noProof/>
                <w:sz w:val="16"/>
                <w:szCs w:val="16"/>
              </w:rPr>
              <w:t>21</w:t>
            </w:r>
          </w:p>
        </w:tc>
        <w:tc>
          <w:tcPr>
            <w:tcW w:w="1310" w:type="dxa"/>
            <w:shd w:val="clear" w:color="auto" w:fill="auto"/>
            <w:vAlign w:val="center"/>
          </w:tcPr>
          <w:p w14:paraId="0DBB353B" w14:textId="77777777" w:rsidR="00766B19" w:rsidRPr="00CD40E7" w:rsidRDefault="00766B19" w:rsidP="00F65907">
            <w:pPr>
              <w:keepNext/>
              <w:keepLines/>
              <w:rPr>
                <w:sz w:val="16"/>
                <w:szCs w:val="16"/>
              </w:rPr>
            </w:pPr>
            <w:r w:rsidRPr="00704343">
              <w:rPr>
                <w:noProof/>
                <w:sz w:val="16"/>
                <w:szCs w:val="16"/>
              </w:rPr>
              <w:t>22</w:t>
            </w:r>
          </w:p>
        </w:tc>
        <w:tc>
          <w:tcPr>
            <w:tcW w:w="1310" w:type="dxa"/>
            <w:vAlign w:val="center"/>
          </w:tcPr>
          <w:p w14:paraId="61F5C457" w14:textId="77777777" w:rsidR="00766B19" w:rsidRPr="00CD40E7" w:rsidRDefault="00766B19" w:rsidP="00F65907">
            <w:pPr>
              <w:keepNext/>
              <w:keepLines/>
              <w:rPr>
                <w:sz w:val="16"/>
                <w:szCs w:val="16"/>
              </w:rPr>
            </w:pPr>
            <w:r w:rsidRPr="00704343">
              <w:rPr>
                <w:noProof/>
                <w:sz w:val="16"/>
                <w:szCs w:val="16"/>
              </w:rPr>
              <w:t>10</w:t>
            </w:r>
          </w:p>
        </w:tc>
        <w:tc>
          <w:tcPr>
            <w:tcW w:w="1200" w:type="dxa"/>
            <w:vAlign w:val="center"/>
          </w:tcPr>
          <w:p w14:paraId="2C7A2861"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A_SECTIONS_F11, B_SECTIONS_F11, L_SECTIONS_F11, M_SECTIONS_F11</w:instrText>
            </w:r>
            <w:r>
              <w:rPr>
                <w:sz w:val="16"/>
                <w:szCs w:val="16"/>
              </w:rPr>
              <w:instrText xml:space="preserve">) </w:instrText>
            </w:r>
            <w:r>
              <w:rPr>
                <w:sz w:val="16"/>
                <w:szCs w:val="16"/>
              </w:rPr>
              <w:fldChar w:fldCharType="separate"/>
            </w:r>
            <w:r>
              <w:rPr>
                <w:noProof/>
                <w:sz w:val="16"/>
                <w:szCs w:val="16"/>
              </w:rPr>
              <w:t>59</w:t>
            </w:r>
            <w:r>
              <w:rPr>
                <w:sz w:val="16"/>
                <w:szCs w:val="16"/>
              </w:rPr>
              <w:fldChar w:fldCharType="end"/>
            </w:r>
          </w:p>
        </w:tc>
      </w:tr>
      <w:tr w:rsidR="00766B19" w:rsidRPr="00CD40E7" w14:paraId="6E852009" w14:textId="77777777" w:rsidTr="00EE607E">
        <w:trPr>
          <w:trHeight w:val="288"/>
          <w:tblCellSpacing w:w="20" w:type="dxa"/>
        </w:trPr>
        <w:tc>
          <w:tcPr>
            <w:tcW w:w="3759" w:type="dxa"/>
            <w:shd w:val="clear" w:color="auto" w:fill="auto"/>
            <w:vAlign w:val="center"/>
          </w:tcPr>
          <w:p w14:paraId="77379AAB"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254" w:type="dxa"/>
            <w:shd w:val="clear" w:color="auto" w:fill="auto"/>
            <w:vAlign w:val="center"/>
          </w:tcPr>
          <w:p w14:paraId="2B358EA7" w14:textId="77777777" w:rsidR="00766B19" w:rsidRPr="00CD40E7" w:rsidRDefault="00766B19" w:rsidP="00F65907">
            <w:pPr>
              <w:keepNext/>
              <w:keepLines/>
              <w:rPr>
                <w:sz w:val="16"/>
                <w:szCs w:val="16"/>
              </w:rPr>
            </w:pPr>
            <w:r w:rsidRPr="00704343">
              <w:rPr>
                <w:noProof/>
                <w:sz w:val="16"/>
                <w:szCs w:val="16"/>
              </w:rPr>
              <w:t>5</w:t>
            </w:r>
          </w:p>
        </w:tc>
        <w:tc>
          <w:tcPr>
            <w:tcW w:w="1220" w:type="dxa"/>
            <w:shd w:val="clear" w:color="auto" w:fill="auto"/>
            <w:vAlign w:val="center"/>
          </w:tcPr>
          <w:p w14:paraId="40AE7250" w14:textId="77777777" w:rsidR="00766B19" w:rsidRPr="00CD40E7" w:rsidRDefault="00766B19" w:rsidP="00F65907">
            <w:pPr>
              <w:keepNext/>
              <w:keepLines/>
              <w:rPr>
                <w:sz w:val="16"/>
                <w:szCs w:val="16"/>
              </w:rPr>
            </w:pPr>
            <w:r w:rsidRPr="00704343">
              <w:rPr>
                <w:noProof/>
                <w:sz w:val="16"/>
                <w:szCs w:val="16"/>
              </w:rPr>
              <w:t>21</w:t>
            </w:r>
          </w:p>
        </w:tc>
        <w:tc>
          <w:tcPr>
            <w:tcW w:w="1310" w:type="dxa"/>
            <w:shd w:val="clear" w:color="auto" w:fill="auto"/>
            <w:vAlign w:val="center"/>
          </w:tcPr>
          <w:p w14:paraId="7F643223" w14:textId="77777777" w:rsidR="00766B19" w:rsidRPr="00CD40E7" w:rsidRDefault="00766B19" w:rsidP="00F65907">
            <w:pPr>
              <w:keepNext/>
              <w:keepLines/>
              <w:rPr>
                <w:sz w:val="16"/>
                <w:szCs w:val="16"/>
              </w:rPr>
            </w:pPr>
            <w:r w:rsidRPr="00704343">
              <w:rPr>
                <w:noProof/>
                <w:sz w:val="16"/>
                <w:szCs w:val="16"/>
              </w:rPr>
              <w:t>25</w:t>
            </w:r>
          </w:p>
        </w:tc>
        <w:tc>
          <w:tcPr>
            <w:tcW w:w="1310" w:type="dxa"/>
            <w:vAlign w:val="center"/>
          </w:tcPr>
          <w:p w14:paraId="41E46911" w14:textId="77777777" w:rsidR="00766B19" w:rsidRPr="00CD40E7" w:rsidRDefault="00766B19" w:rsidP="00F65907">
            <w:pPr>
              <w:keepNext/>
              <w:keepLines/>
              <w:rPr>
                <w:sz w:val="16"/>
                <w:szCs w:val="16"/>
              </w:rPr>
            </w:pPr>
            <w:r w:rsidRPr="00704343">
              <w:rPr>
                <w:noProof/>
                <w:sz w:val="16"/>
                <w:szCs w:val="16"/>
              </w:rPr>
              <w:t>10</w:t>
            </w:r>
          </w:p>
        </w:tc>
        <w:tc>
          <w:tcPr>
            <w:tcW w:w="1200" w:type="dxa"/>
            <w:vAlign w:val="center"/>
          </w:tcPr>
          <w:p w14:paraId="729F90DB" w14:textId="77777777" w:rsidR="00766B19" w:rsidRPr="00CD40E7" w:rsidRDefault="00766B19" w:rsidP="005C2541">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A_SECTIONS_F12, B_SECTIONS_F12, L_SECTIONS_F12, M_SECTIONS_F12</w:instrText>
            </w:r>
            <w:r>
              <w:rPr>
                <w:sz w:val="16"/>
                <w:szCs w:val="16"/>
              </w:rPr>
              <w:instrText xml:space="preserve">) </w:instrText>
            </w:r>
            <w:r>
              <w:rPr>
                <w:sz w:val="16"/>
                <w:szCs w:val="16"/>
              </w:rPr>
              <w:fldChar w:fldCharType="separate"/>
            </w:r>
            <w:r>
              <w:rPr>
                <w:noProof/>
                <w:sz w:val="16"/>
                <w:szCs w:val="16"/>
              </w:rPr>
              <w:t>61</w:t>
            </w:r>
            <w:r>
              <w:rPr>
                <w:sz w:val="16"/>
                <w:szCs w:val="16"/>
              </w:rPr>
              <w:fldChar w:fldCharType="end"/>
            </w:r>
          </w:p>
        </w:tc>
      </w:tr>
      <w:tr w:rsidR="00766B19" w:rsidRPr="00CD40E7" w14:paraId="2D5D798F" w14:textId="77777777" w:rsidTr="00EE607E">
        <w:trPr>
          <w:trHeight w:val="288"/>
          <w:tblCellSpacing w:w="20" w:type="dxa"/>
        </w:trPr>
        <w:tc>
          <w:tcPr>
            <w:tcW w:w="3759" w:type="dxa"/>
            <w:shd w:val="clear" w:color="auto" w:fill="auto"/>
            <w:vAlign w:val="center"/>
          </w:tcPr>
          <w:p w14:paraId="042AEA7D"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254" w:type="dxa"/>
            <w:shd w:val="clear" w:color="auto" w:fill="auto"/>
            <w:vAlign w:val="center"/>
          </w:tcPr>
          <w:p w14:paraId="7D728291" w14:textId="77777777" w:rsidR="00766B19" w:rsidRPr="00CD40E7" w:rsidRDefault="00766B19" w:rsidP="00F65907">
            <w:pPr>
              <w:keepNext/>
              <w:keepLines/>
              <w:rPr>
                <w:sz w:val="16"/>
                <w:szCs w:val="16"/>
              </w:rPr>
            </w:pPr>
            <w:r w:rsidRPr="00704343">
              <w:rPr>
                <w:noProof/>
                <w:sz w:val="16"/>
                <w:szCs w:val="16"/>
              </w:rPr>
              <w:t>7</w:t>
            </w:r>
          </w:p>
        </w:tc>
        <w:tc>
          <w:tcPr>
            <w:tcW w:w="1220" w:type="dxa"/>
            <w:shd w:val="clear" w:color="auto" w:fill="auto"/>
            <w:vAlign w:val="center"/>
          </w:tcPr>
          <w:p w14:paraId="2D07E79E" w14:textId="77777777" w:rsidR="00766B19" w:rsidRPr="00CD40E7" w:rsidRDefault="00766B19" w:rsidP="00F65907">
            <w:pPr>
              <w:keepNext/>
              <w:keepLines/>
              <w:rPr>
                <w:sz w:val="16"/>
                <w:szCs w:val="16"/>
              </w:rPr>
            </w:pPr>
            <w:r w:rsidRPr="00704343">
              <w:rPr>
                <w:noProof/>
                <w:sz w:val="16"/>
                <w:szCs w:val="16"/>
              </w:rPr>
              <w:t>20</w:t>
            </w:r>
          </w:p>
        </w:tc>
        <w:tc>
          <w:tcPr>
            <w:tcW w:w="1310" w:type="dxa"/>
            <w:shd w:val="clear" w:color="auto" w:fill="auto"/>
            <w:vAlign w:val="center"/>
          </w:tcPr>
          <w:p w14:paraId="234D6474" w14:textId="77777777" w:rsidR="00766B19" w:rsidRPr="00CD40E7" w:rsidRDefault="00766B19" w:rsidP="00F65907">
            <w:pPr>
              <w:keepNext/>
              <w:keepLines/>
              <w:rPr>
                <w:sz w:val="16"/>
                <w:szCs w:val="16"/>
              </w:rPr>
            </w:pPr>
            <w:r w:rsidRPr="00704343">
              <w:rPr>
                <w:noProof/>
                <w:sz w:val="16"/>
                <w:szCs w:val="16"/>
              </w:rPr>
              <w:t>23</w:t>
            </w:r>
          </w:p>
        </w:tc>
        <w:tc>
          <w:tcPr>
            <w:tcW w:w="1310" w:type="dxa"/>
            <w:vAlign w:val="center"/>
          </w:tcPr>
          <w:p w14:paraId="6B1377A0" w14:textId="77777777" w:rsidR="00766B19" w:rsidRPr="00CD40E7" w:rsidRDefault="00766B19" w:rsidP="00F65907">
            <w:pPr>
              <w:keepNext/>
              <w:keepLines/>
              <w:rPr>
                <w:sz w:val="16"/>
                <w:szCs w:val="16"/>
              </w:rPr>
            </w:pPr>
            <w:r w:rsidRPr="00704343">
              <w:rPr>
                <w:noProof/>
                <w:sz w:val="16"/>
                <w:szCs w:val="16"/>
              </w:rPr>
              <w:t>9</w:t>
            </w:r>
          </w:p>
        </w:tc>
        <w:tc>
          <w:tcPr>
            <w:tcW w:w="1200" w:type="dxa"/>
            <w:vAlign w:val="center"/>
          </w:tcPr>
          <w:p w14:paraId="64E12BE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A_SECTIONS_F13, B_SECTIONS_F13, L_SECTIONS_F13, M_SECTIONS_F13</w:instrText>
            </w:r>
            <w:r>
              <w:rPr>
                <w:sz w:val="16"/>
                <w:szCs w:val="16"/>
              </w:rPr>
              <w:instrText xml:space="preserve">) </w:instrText>
            </w:r>
            <w:r>
              <w:rPr>
                <w:sz w:val="16"/>
                <w:szCs w:val="16"/>
              </w:rPr>
              <w:fldChar w:fldCharType="separate"/>
            </w:r>
            <w:r>
              <w:rPr>
                <w:noProof/>
                <w:sz w:val="16"/>
                <w:szCs w:val="16"/>
              </w:rPr>
              <w:t>59</w:t>
            </w:r>
            <w:r>
              <w:rPr>
                <w:sz w:val="16"/>
                <w:szCs w:val="16"/>
              </w:rPr>
              <w:fldChar w:fldCharType="end"/>
            </w:r>
          </w:p>
        </w:tc>
      </w:tr>
      <w:tr w:rsidR="00766B19" w:rsidRPr="00CD40E7" w14:paraId="7223E838" w14:textId="77777777" w:rsidTr="00AB67BF">
        <w:trPr>
          <w:trHeight w:val="307"/>
          <w:tblCellSpacing w:w="20" w:type="dxa"/>
        </w:trPr>
        <w:tc>
          <w:tcPr>
            <w:tcW w:w="3759" w:type="dxa"/>
            <w:shd w:val="clear" w:color="auto" w:fill="DDD9C3"/>
            <w:vAlign w:val="center"/>
          </w:tcPr>
          <w:p w14:paraId="760D3179"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254" w:type="dxa"/>
            <w:shd w:val="clear" w:color="auto" w:fill="DDD9C3"/>
            <w:vAlign w:val="center"/>
          </w:tcPr>
          <w:p w14:paraId="732FD694" w14:textId="77777777" w:rsidR="00766B19" w:rsidRPr="00CD40E7" w:rsidRDefault="00766B19" w:rsidP="00F65907">
            <w:pPr>
              <w:keepNext/>
              <w:keepLines/>
              <w:rPr>
                <w:sz w:val="16"/>
                <w:szCs w:val="16"/>
              </w:rPr>
            </w:pPr>
            <w:r w:rsidRPr="00704343">
              <w:rPr>
                <w:noProof/>
                <w:sz w:val="16"/>
                <w:szCs w:val="16"/>
              </w:rPr>
              <w:t>36.70</w:t>
            </w:r>
          </w:p>
        </w:tc>
        <w:tc>
          <w:tcPr>
            <w:tcW w:w="1220" w:type="dxa"/>
            <w:shd w:val="clear" w:color="auto" w:fill="DDD9C3"/>
            <w:vAlign w:val="center"/>
          </w:tcPr>
          <w:p w14:paraId="0D47F410" w14:textId="77777777" w:rsidR="00766B19" w:rsidRPr="00CD40E7" w:rsidRDefault="00766B19" w:rsidP="00F65907">
            <w:pPr>
              <w:keepNext/>
              <w:keepLines/>
              <w:rPr>
                <w:sz w:val="16"/>
                <w:szCs w:val="16"/>
              </w:rPr>
            </w:pPr>
            <w:r w:rsidRPr="00704343">
              <w:rPr>
                <w:noProof/>
                <w:sz w:val="16"/>
                <w:szCs w:val="16"/>
              </w:rPr>
              <w:t>107.95</w:t>
            </w:r>
          </w:p>
        </w:tc>
        <w:tc>
          <w:tcPr>
            <w:tcW w:w="1310" w:type="dxa"/>
            <w:shd w:val="clear" w:color="auto" w:fill="DDD9C3"/>
            <w:vAlign w:val="center"/>
          </w:tcPr>
          <w:p w14:paraId="1C6ACCE0" w14:textId="77777777" w:rsidR="00766B19" w:rsidRPr="00CD40E7" w:rsidRDefault="00766B19" w:rsidP="00F65907">
            <w:pPr>
              <w:keepNext/>
              <w:keepLines/>
              <w:rPr>
                <w:sz w:val="16"/>
                <w:szCs w:val="16"/>
              </w:rPr>
            </w:pPr>
            <w:r w:rsidRPr="00704343">
              <w:rPr>
                <w:noProof/>
                <w:sz w:val="16"/>
                <w:szCs w:val="16"/>
              </w:rPr>
              <w:t>130.80</w:t>
            </w:r>
          </w:p>
        </w:tc>
        <w:tc>
          <w:tcPr>
            <w:tcW w:w="1310" w:type="dxa"/>
            <w:shd w:val="clear" w:color="auto" w:fill="DDD9C3"/>
            <w:vAlign w:val="center"/>
          </w:tcPr>
          <w:p w14:paraId="484276A8" w14:textId="77777777" w:rsidR="00766B19" w:rsidRPr="00CD40E7" w:rsidRDefault="00766B19" w:rsidP="00F65907">
            <w:pPr>
              <w:keepNext/>
              <w:keepLines/>
              <w:rPr>
                <w:sz w:val="16"/>
                <w:szCs w:val="16"/>
              </w:rPr>
            </w:pPr>
            <w:r w:rsidRPr="00704343">
              <w:rPr>
                <w:noProof/>
                <w:sz w:val="16"/>
                <w:szCs w:val="16"/>
              </w:rPr>
              <w:t>58.00</w:t>
            </w:r>
          </w:p>
        </w:tc>
        <w:tc>
          <w:tcPr>
            <w:tcW w:w="1200" w:type="dxa"/>
            <w:shd w:val="clear" w:color="auto" w:fill="DDD9C3"/>
            <w:vAlign w:val="center"/>
          </w:tcPr>
          <w:p w14:paraId="38CED73C"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A_FTES_F11, B_FTES_F11, L_FTES_F11, M_FTES_F11)</w:instrText>
            </w:r>
            <w:r>
              <w:rPr>
                <w:sz w:val="16"/>
                <w:szCs w:val="16"/>
              </w:rPr>
              <w:instrText xml:space="preserve"> </w:instrText>
            </w:r>
            <w:r>
              <w:rPr>
                <w:sz w:val="16"/>
                <w:szCs w:val="16"/>
              </w:rPr>
              <w:fldChar w:fldCharType="separate"/>
            </w:r>
            <w:r>
              <w:rPr>
                <w:noProof/>
                <w:sz w:val="16"/>
                <w:szCs w:val="16"/>
              </w:rPr>
              <w:t>333.45</w:t>
            </w:r>
            <w:r>
              <w:rPr>
                <w:sz w:val="16"/>
                <w:szCs w:val="16"/>
              </w:rPr>
              <w:fldChar w:fldCharType="end"/>
            </w:r>
          </w:p>
        </w:tc>
      </w:tr>
      <w:tr w:rsidR="00766B19" w:rsidRPr="00CD40E7" w14:paraId="306D2A44" w14:textId="77777777" w:rsidTr="00EE607E">
        <w:trPr>
          <w:trHeight w:val="288"/>
          <w:tblCellSpacing w:w="20" w:type="dxa"/>
        </w:trPr>
        <w:tc>
          <w:tcPr>
            <w:tcW w:w="3759" w:type="dxa"/>
            <w:shd w:val="clear" w:color="auto" w:fill="DDD9C3"/>
            <w:vAlign w:val="center"/>
          </w:tcPr>
          <w:p w14:paraId="66909ADC"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254" w:type="dxa"/>
            <w:shd w:val="clear" w:color="auto" w:fill="DDD9C3"/>
            <w:vAlign w:val="center"/>
          </w:tcPr>
          <w:p w14:paraId="5491E720" w14:textId="77777777" w:rsidR="00766B19" w:rsidRPr="00CD40E7" w:rsidRDefault="00766B19" w:rsidP="00F65907">
            <w:pPr>
              <w:keepNext/>
              <w:keepLines/>
              <w:rPr>
                <w:sz w:val="16"/>
                <w:szCs w:val="16"/>
              </w:rPr>
            </w:pPr>
            <w:r w:rsidRPr="00704343">
              <w:rPr>
                <w:noProof/>
                <w:sz w:val="16"/>
                <w:szCs w:val="16"/>
              </w:rPr>
              <w:t>26.30</w:t>
            </w:r>
          </w:p>
        </w:tc>
        <w:tc>
          <w:tcPr>
            <w:tcW w:w="1220" w:type="dxa"/>
            <w:shd w:val="clear" w:color="auto" w:fill="DDD9C3"/>
            <w:vAlign w:val="center"/>
          </w:tcPr>
          <w:p w14:paraId="7C5CA477" w14:textId="77777777" w:rsidR="00766B19" w:rsidRPr="00CD40E7" w:rsidRDefault="00766B19" w:rsidP="00F65907">
            <w:pPr>
              <w:keepNext/>
              <w:keepLines/>
              <w:rPr>
                <w:sz w:val="16"/>
                <w:szCs w:val="16"/>
              </w:rPr>
            </w:pPr>
            <w:r w:rsidRPr="00704343">
              <w:rPr>
                <w:noProof/>
                <w:sz w:val="16"/>
                <w:szCs w:val="16"/>
              </w:rPr>
              <w:t>104.45</w:t>
            </w:r>
          </w:p>
        </w:tc>
        <w:tc>
          <w:tcPr>
            <w:tcW w:w="1310" w:type="dxa"/>
            <w:shd w:val="clear" w:color="auto" w:fill="DDD9C3"/>
            <w:vAlign w:val="center"/>
          </w:tcPr>
          <w:p w14:paraId="091E7460" w14:textId="77777777" w:rsidR="00766B19" w:rsidRPr="00CD40E7" w:rsidRDefault="00766B19" w:rsidP="00F65907">
            <w:pPr>
              <w:keepNext/>
              <w:keepLines/>
              <w:rPr>
                <w:sz w:val="16"/>
                <w:szCs w:val="16"/>
              </w:rPr>
            </w:pPr>
            <w:r w:rsidRPr="00704343">
              <w:rPr>
                <w:noProof/>
                <w:sz w:val="16"/>
                <w:szCs w:val="16"/>
              </w:rPr>
              <w:t>129.15</w:t>
            </w:r>
          </w:p>
        </w:tc>
        <w:tc>
          <w:tcPr>
            <w:tcW w:w="1310" w:type="dxa"/>
            <w:shd w:val="clear" w:color="auto" w:fill="DDD9C3"/>
            <w:vAlign w:val="center"/>
          </w:tcPr>
          <w:p w14:paraId="70634630" w14:textId="77777777" w:rsidR="00766B19" w:rsidRPr="00CD40E7" w:rsidRDefault="00766B19" w:rsidP="00F65907">
            <w:pPr>
              <w:keepNext/>
              <w:keepLines/>
              <w:rPr>
                <w:sz w:val="16"/>
                <w:szCs w:val="16"/>
              </w:rPr>
            </w:pPr>
            <w:r w:rsidRPr="00704343">
              <w:rPr>
                <w:noProof/>
                <w:sz w:val="16"/>
                <w:szCs w:val="16"/>
              </w:rPr>
              <w:t>52.10</w:t>
            </w:r>
          </w:p>
        </w:tc>
        <w:tc>
          <w:tcPr>
            <w:tcW w:w="1200" w:type="dxa"/>
            <w:shd w:val="clear" w:color="auto" w:fill="DDD9C3"/>
            <w:vAlign w:val="center"/>
          </w:tcPr>
          <w:p w14:paraId="2B888BEF"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A_FTES_F12, B_FTES_F12, L_FTES_F12, M_FTES_F12)</w:instrText>
            </w:r>
            <w:r>
              <w:rPr>
                <w:sz w:val="16"/>
                <w:szCs w:val="16"/>
              </w:rPr>
              <w:instrText xml:space="preserve"> </w:instrText>
            </w:r>
            <w:r>
              <w:rPr>
                <w:sz w:val="16"/>
                <w:szCs w:val="16"/>
              </w:rPr>
              <w:fldChar w:fldCharType="separate"/>
            </w:r>
            <w:r>
              <w:rPr>
                <w:noProof/>
                <w:sz w:val="16"/>
                <w:szCs w:val="16"/>
              </w:rPr>
              <w:t>312</w:t>
            </w:r>
            <w:r>
              <w:rPr>
                <w:sz w:val="16"/>
                <w:szCs w:val="16"/>
              </w:rPr>
              <w:fldChar w:fldCharType="end"/>
            </w:r>
          </w:p>
        </w:tc>
      </w:tr>
      <w:tr w:rsidR="00766B19" w:rsidRPr="00CD40E7" w14:paraId="5883DFA0" w14:textId="77777777" w:rsidTr="00EE607E">
        <w:trPr>
          <w:trHeight w:val="288"/>
          <w:tblCellSpacing w:w="20" w:type="dxa"/>
        </w:trPr>
        <w:tc>
          <w:tcPr>
            <w:tcW w:w="3759" w:type="dxa"/>
            <w:shd w:val="clear" w:color="auto" w:fill="DDD9C3"/>
            <w:vAlign w:val="center"/>
          </w:tcPr>
          <w:p w14:paraId="66FB2F65"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254" w:type="dxa"/>
            <w:shd w:val="clear" w:color="auto" w:fill="DDD9C3"/>
            <w:vAlign w:val="center"/>
          </w:tcPr>
          <w:p w14:paraId="4D56147A" w14:textId="77777777" w:rsidR="00766B19" w:rsidRPr="00CD40E7" w:rsidRDefault="00766B19" w:rsidP="00223C48">
            <w:pPr>
              <w:keepNext/>
              <w:keepLines/>
              <w:rPr>
                <w:sz w:val="16"/>
                <w:szCs w:val="16"/>
              </w:rPr>
            </w:pPr>
            <w:r w:rsidRPr="00704343">
              <w:rPr>
                <w:noProof/>
                <w:sz w:val="16"/>
                <w:szCs w:val="16"/>
              </w:rPr>
              <w:t>33.17</w:t>
            </w:r>
          </w:p>
        </w:tc>
        <w:tc>
          <w:tcPr>
            <w:tcW w:w="1220" w:type="dxa"/>
            <w:shd w:val="clear" w:color="auto" w:fill="DDD9C3"/>
            <w:vAlign w:val="center"/>
          </w:tcPr>
          <w:p w14:paraId="7A5C5D8A" w14:textId="77777777" w:rsidR="00766B19" w:rsidRPr="00CD40E7" w:rsidRDefault="00766B19" w:rsidP="00F65907">
            <w:pPr>
              <w:keepNext/>
              <w:keepLines/>
              <w:rPr>
                <w:sz w:val="16"/>
                <w:szCs w:val="16"/>
              </w:rPr>
            </w:pPr>
            <w:r w:rsidRPr="00704343">
              <w:rPr>
                <w:noProof/>
                <w:sz w:val="16"/>
                <w:szCs w:val="16"/>
              </w:rPr>
              <w:t>109.64</w:t>
            </w:r>
          </w:p>
        </w:tc>
        <w:tc>
          <w:tcPr>
            <w:tcW w:w="1310" w:type="dxa"/>
            <w:shd w:val="clear" w:color="auto" w:fill="DDD9C3"/>
            <w:vAlign w:val="center"/>
          </w:tcPr>
          <w:p w14:paraId="447D7370" w14:textId="77777777" w:rsidR="00766B19" w:rsidRPr="00CD40E7" w:rsidRDefault="00766B19" w:rsidP="00F65907">
            <w:pPr>
              <w:keepNext/>
              <w:keepLines/>
              <w:rPr>
                <w:sz w:val="16"/>
                <w:szCs w:val="16"/>
              </w:rPr>
            </w:pPr>
            <w:r w:rsidRPr="00704343">
              <w:rPr>
                <w:noProof/>
                <w:sz w:val="16"/>
                <w:szCs w:val="16"/>
              </w:rPr>
              <w:t>125.25</w:t>
            </w:r>
          </w:p>
        </w:tc>
        <w:tc>
          <w:tcPr>
            <w:tcW w:w="1310" w:type="dxa"/>
            <w:shd w:val="clear" w:color="auto" w:fill="DDD9C3"/>
            <w:vAlign w:val="center"/>
          </w:tcPr>
          <w:p w14:paraId="1BC276B7" w14:textId="77777777" w:rsidR="00766B19" w:rsidRPr="00CD40E7" w:rsidRDefault="00766B19" w:rsidP="00F65907">
            <w:pPr>
              <w:keepNext/>
              <w:keepLines/>
              <w:rPr>
                <w:sz w:val="16"/>
                <w:szCs w:val="16"/>
              </w:rPr>
            </w:pPr>
            <w:r w:rsidRPr="00704343">
              <w:rPr>
                <w:noProof/>
                <w:sz w:val="16"/>
                <w:szCs w:val="16"/>
              </w:rPr>
              <w:t>45.59</w:t>
            </w:r>
          </w:p>
        </w:tc>
        <w:tc>
          <w:tcPr>
            <w:tcW w:w="1200" w:type="dxa"/>
            <w:shd w:val="clear" w:color="auto" w:fill="DDD9C3"/>
            <w:vAlign w:val="center"/>
          </w:tcPr>
          <w:p w14:paraId="0E511AF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A_FTES_F13, B_FTES_F13, L_FTES_F13, M_FTES_F13</w:instrText>
            </w:r>
            <w:r>
              <w:rPr>
                <w:sz w:val="16"/>
                <w:szCs w:val="16"/>
              </w:rPr>
              <w:instrText xml:space="preserve">) </w:instrText>
            </w:r>
            <w:r>
              <w:rPr>
                <w:sz w:val="16"/>
                <w:szCs w:val="16"/>
              </w:rPr>
              <w:fldChar w:fldCharType="separate"/>
            </w:r>
            <w:r>
              <w:rPr>
                <w:noProof/>
                <w:sz w:val="16"/>
                <w:szCs w:val="16"/>
              </w:rPr>
              <w:t>313.65</w:t>
            </w:r>
            <w:r>
              <w:rPr>
                <w:sz w:val="16"/>
                <w:szCs w:val="16"/>
              </w:rPr>
              <w:fldChar w:fldCharType="end"/>
            </w:r>
          </w:p>
        </w:tc>
      </w:tr>
      <w:tr w:rsidR="00766B19" w:rsidRPr="00CD40E7" w14:paraId="0EDD9745" w14:textId="77777777" w:rsidTr="00EE607E">
        <w:trPr>
          <w:trHeight w:val="288"/>
          <w:tblCellSpacing w:w="20" w:type="dxa"/>
        </w:trPr>
        <w:tc>
          <w:tcPr>
            <w:tcW w:w="3759" w:type="dxa"/>
            <w:shd w:val="clear" w:color="auto" w:fill="auto"/>
            <w:vAlign w:val="center"/>
          </w:tcPr>
          <w:p w14:paraId="5626E6E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254" w:type="dxa"/>
            <w:shd w:val="clear" w:color="auto" w:fill="auto"/>
            <w:vAlign w:val="center"/>
          </w:tcPr>
          <w:p w14:paraId="2D75D7DB" w14:textId="77777777" w:rsidR="00766B19" w:rsidRPr="00CD40E7" w:rsidRDefault="00766B19" w:rsidP="00F65907">
            <w:pPr>
              <w:keepNext/>
              <w:keepLines/>
              <w:rPr>
                <w:sz w:val="16"/>
                <w:szCs w:val="16"/>
              </w:rPr>
            </w:pPr>
            <w:r w:rsidRPr="00704343">
              <w:rPr>
                <w:noProof/>
                <w:sz w:val="16"/>
                <w:szCs w:val="16"/>
              </w:rPr>
              <w:t>1.25</w:t>
            </w:r>
          </w:p>
        </w:tc>
        <w:tc>
          <w:tcPr>
            <w:tcW w:w="1220" w:type="dxa"/>
            <w:shd w:val="clear" w:color="auto" w:fill="auto"/>
            <w:vAlign w:val="center"/>
          </w:tcPr>
          <w:p w14:paraId="1CE6CA85" w14:textId="77777777" w:rsidR="00766B19" w:rsidRPr="00CD40E7" w:rsidRDefault="00766B19" w:rsidP="00F65907">
            <w:pPr>
              <w:keepNext/>
              <w:keepLines/>
              <w:rPr>
                <w:sz w:val="16"/>
                <w:szCs w:val="16"/>
              </w:rPr>
            </w:pPr>
            <w:r w:rsidRPr="00704343">
              <w:rPr>
                <w:noProof/>
                <w:sz w:val="16"/>
                <w:szCs w:val="16"/>
              </w:rPr>
              <w:t>4.77</w:t>
            </w:r>
          </w:p>
        </w:tc>
        <w:tc>
          <w:tcPr>
            <w:tcW w:w="1310" w:type="dxa"/>
            <w:shd w:val="clear" w:color="auto" w:fill="auto"/>
            <w:vAlign w:val="center"/>
          </w:tcPr>
          <w:p w14:paraId="5CF4219D" w14:textId="77777777" w:rsidR="00766B19" w:rsidRPr="00CD40E7" w:rsidRDefault="00766B19" w:rsidP="00F65907">
            <w:pPr>
              <w:keepNext/>
              <w:keepLines/>
              <w:rPr>
                <w:sz w:val="16"/>
                <w:szCs w:val="16"/>
              </w:rPr>
            </w:pPr>
            <w:r w:rsidRPr="00704343">
              <w:rPr>
                <w:noProof/>
                <w:sz w:val="16"/>
                <w:szCs w:val="16"/>
              </w:rPr>
              <w:t>5.79</w:t>
            </w:r>
          </w:p>
        </w:tc>
        <w:tc>
          <w:tcPr>
            <w:tcW w:w="1310" w:type="dxa"/>
            <w:vAlign w:val="center"/>
          </w:tcPr>
          <w:p w14:paraId="1CBA60F3" w14:textId="77777777" w:rsidR="00766B19" w:rsidRPr="00CD40E7" w:rsidRDefault="00766B19" w:rsidP="00F65907">
            <w:pPr>
              <w:keepNext/>
              <w:keepLines/>
              <w:rPr>
                <w:sz w:val="16"/>
                <w:szCs w:val="16"/>
              </w:rPr>
            </w:pPr>
            <w:r w:rsidRPr="00704343">
              <w:rPr>
                <w:noProof/>
                <w:sz w:val="16"/>
                <w:szCs w:val="16"/>
              </w:rPr>
              <w:t>2.96</w:t>
            </w:r>
          </w:p>
        </w:tc>
        <w:tc>
          <w:tcPr>
            <w:tcW w:w="1200" w:type="dxa"/>
            <w:vAlign w:val="center"/>
          </w:tcPr>
          <w:p w14:paraId="352606B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A_FTEF_F11, B_FTEF_F11, L_FTEF_F11, M_FTEF_F11)</w:instrText>
            </w:r>
            <w:r>
              <w:rPr>
                <w:sz w:val="16"/>
                <w:szCs w:val="16"/>
              </w:rPr>
              <w:instrText xml:space="preserve"> </w:instrText>
            </w:r>
            <w:r>
              <w:rPr>
                <w:sz w:val="16"/>
                <w:szCs w:val="16"/>
              </w:rPr>
              <w:fldChar w:fldCharType="separate"/>
            </w:r>
            <w:r>
              <w:rPr>
                <w:noProof/>
                <w:sz w:val="16"/>
                <w:szCs w:val="16"/>
              </w:rPr>
              <w:t>14.77</w:t>
            </w:r>
            <w:r>
              <w:rPr>
                <w:sz w:val="16"/>
                <w:szCs w:val="16"/>
              </w:rPr>
              <w:fldChar w:fldCharType="end"/>
            </w:r>
          </w:p>
        </w:tc>
      </w:tr>
      <w:tr w:rsidR="00766B19" w:rsidRPr="00CD40E7" w14:paraId="6BAEEA8A" w14:textId="77777777" w:rsidTr="00EE607E">
        <w:trPr>
          <w:trHeight w:val="288"/>
          <w:tblCellSpacing w:w="20" w:type="dxa"/>
        </w:trPr>
        <w:tc>
          <w:tcPr>
            <w:tcW w:w="3759" w:type="dxa"/>
            <w:shd w:val="clear" w:color="auto" w:fill="auto"/>
            <w:vAlign w:val="center"/>
          </w:tcPr>
          <w:p w14:paraId="6600E94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254" w:type="dxa"/>
            <w:shd w:val="clear" w:color="auto" w:fill="auto"/>
            <w:vAlign w:val="center"/>
          </w:tcPr>
          <w:p w14:paraId="4C0290B4" w14:textId="77777777" w:rsidR="00766B19" w:rsidRPr="00CD40E7" w:rsidRDefault="00766B19" w:rsidP="00F65907">
            <w:pPr>
              <w:keepNext/>
              <w:keepLines/>
              <w:rPr>
                <w:sz w:val="16"/>
                <w:szCs w:val="16"/>
              </w:rPr>
            </w:pPr>
            <w:r w:rsidRPr="00704343">
              <w:rPr>
                <w:noProof/>
                <w:sz w:val="16"/>
                <w:szCs w:val="16"/>
              </w:rPr>
              <w:t>1.08</w:t>
            </w:r>
          </w:p>
        </w:tc>
        <w:tc>
          <w:tcPr>
            <w:tcW w:w="1220" w:type="dxa"/>
            <w:shd w:val="clear" w:color="auto" w:fill="auto"/>
            <w:vAlign w:val="center"/>
          </w:tcPr>
          <w:p w14:paraId="1976148C" w14:textId="77777777" w:rsidR="00766B19" w:rsidRPr="00CD40E7" w:rsidRDefault="00766B19" w:rsidP="00F65907">
            <w:pPr>
              <w:keepNext/>
              <w:keepLines/>
              <w:rPr>
                <w:sz w:val="16"/>
                <w:szCs w:val="16"/>
              </w:rPr>
            </w:pPr>
            <w:r w:rsidRPr="00704343">
              <w:rPr>
                <w:noProof/>
                <w:sz w:val="16"/>
                <w:szCs w:val="16"/>
              </w:rPr>
              <w:t>4.83</w:t>
            </w:r>
          </w:p>
        </w:tc>
        <w:tc>
          <w:tcPr>
            <w:tcW w:w="1310" w:type="dxa"/>
            <w:shd w:val="clear" w:color="auto" w:fill="auto"/>
            <w:vAlign w:val="center"/>
          </w:tcPr>
          <w:p w14:paraId="61FEF974" w14:textId="77777777" w:rsidR="00766B19" w:rsidRPr="00CD40E7" w:rsidRDefault="00766B19" w:rsidP="00F65907">
            <w:pPr>
              <w:keepNext/>
              <w:keepLines/>
              <w:rPr>
                <w:sz w:val="16"/>
                <w:szCs w:val="16"/>
              </w:rPr>
            </w:pPr>
            <w:r w:rsidRPr="00704343">
              <w:rPr>
                <w:noProof/>
                <w:sz w:val="16"/>
                <w:szCs w:val="16"/>
              </w:rPr>
              <w:t>6.63</w:t>
            </w:r>
          </w:p>
        </w:tc>
        <w:tc>
          <w:tcPr>
            <w:tcW w:w="1310" w:type="dxa"/>
            <w:vAlign w:val="center"/>
          </w:tcPr>
          <w:p w14:paraId="0DB4B2A2" w14:textId="77777777" w:rsidR="00766B19" w:rsidRPr="00CD40E7" w:rsidRDefault="00766B19" w:rsidP="00F65907">
            <w:pPr>
              <w:keepNext/>
              <w:keepLines/>
              <w:rPr>
                <w:sz w:val="16"/>
                <w:szCs w:val="16"/>
              </w:rPr>
            </w:pPr>
            <w:r w:rsidRPr="00704343">
              <w:rPr>
                <w:noProof/>
                <w:sz w:val="16"/>
                <w:szCs w:val="16"/>
              </w:rPr>
              <w:t>2.81</w:t>
            </w:r>
          </w:p>
        </w:tc>
        <w:tc>
          <w:tcPr>
            <w:tcW w:w="1200" w:type="dxa"/>
            <w:vAlign w:val="center"/>
          </w:tcPr>
          <w:p w14:paraId="68359C02" w14:textId="77777777" w:rsidR="00766B19" w:rsidRPr="00CD40E7" w:rsidRDefault="00766B19" w:rsidP="00B234B9">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A_FTEF_F12, B_FTEF_F12, L_FTEF_F12, M_FTEF_F12)</w:instrText>
            </w:r>
            <w:r>
              <w:rPr>
                <w:sz w:val="16"/>
                <w:szCs w:val="16"/>
              </w:rPr>
              <w:instrText xml:space="preserve"> </w:instrText>
            </w:r>
            <w:r>
              <w:rPr>
                <w:sz w:val="16"/>
                <w:szCs w:val="16"/>
              </w:rPr>
              <w:fldChar w:fldCharType="separate"/>
            </w:r>
            <w:r>
              <w:rPr>
                <w:noProof/>
                <w:sz w:val="16"/>
                <w:szCs w:val="16"/>
              </w:rPr>
              <w:t>15.35</w:t>
            </w:r>
            <w:r>
              <w:rPr>
                <w:sz w:val="16"/>
                <w:szCs w:val="16"/>
              </w:rPr>
              <w:fldChar w:fldCharType="end"/>
            </w:r>
          </w:p>
        </w:tc>
      </w:tr>
      <w:tr w:rsidR="00766B19" w:rsidRPr="00CD40E7" w14:paraId="766D4965" w14:textId="77777777" w:rsidTr="00EE607E">
        <w:trPr>
          <w:trHeight w:val="288"/>
          <w:tblCellSpacing w:w="20" w:type="dxa"/>
        </w:trPr>
        <w:tc>
          <w:tcPr>
            <w:tcW w:w="3759" w:type="dxa"/>
            <w:shd w:val="clear" w:color="auto" w:fill="auto"/>
            <w:vAlign w:val="center"/>
          </w:tcPr>
          <w:p w14:paraId="3068ACF7"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254" w:type="dxa"/>
            <w:shd w:val="clear" w:color="auto" w:fill="auto"/>
            <w:vAlign w:val="center"/>
          </w:tcPr>
          <w:p w14:paraId="3AC04AE2" w14:textId="77777777" w:rsidR="00766B19" w:rsidRPr="00CD40E7" w:rsidRDefault="00766B19" w:rsidP="00F65907">
            <w:pPr>
              <w:keepNext/>
              <w:keepLines/>
              <w:rPr>
                <w:sz w:val="16"/>
                <w:szCs w:val="16"/>
              </w:rPr>
            </w:pPr>
            <w:r w:rsidRPr="00704343">
              <w:rPr>
                <w:noProof/>
                <w:sz w:val="16"/>
                <w:szCs w:val="16"/>
              </w:rPr>
              <w:t>1.46</w:t>
            </w:r>
          </w:p>
        </w:tc>
        <w:tc>
          <w:tcPr>
            <w:tcW w:w="1220" w:type="dxa"/>
            <w:shd w:val="clear" w:color="auto" w:fill="auto"/>
            <w:vAlign w:val="center"/>
          </w:tcPr>
          <w:p w14:paraId="7E05A10E" w14:textId="77777777" w:rsidR="00766B19" w:rsidRPr="00CD40E7" w:rsidRDefault="00766B19" w:rsidP="00F65907">
            <w:pPr>
              <w:keepNext/>
              <w:keepLines/>
              <w:rPr>
                <w:sz w:val="16"/>
                <w:szCs w:val="16"/>
              </w:rPr>
            </w:pPr>
            <w:r w:rsidRPr="00704343">
              <w:rPr>
                <w:noProof/>
                <w:sz w:val="16"/>
                <w:szCs w:val="16"/>
              </w:rPr>
              <w:t>6.41</w:t>
            </w:r>
          </w:p>
        </w:tc>
        <w:tc>
          <w:tcPr>
            <w:tcW w:w="1310" w:type="dxa"/>
            <w:shd w:val="clear" w:color="auto" w:fill="auto"/>
            <w:vAlign w:val="center"/>
          </w:tcPr>
          <w:p w14:paraId="390097F0" w14:textId="77777777" w:rsidR="00766B19" w:rsidRPr="00CD40E7" w:rsidRDefault="00766B19" w:rsidP="00F65907">
            <w:pPr>
              <w:keepNext/>
              <w:keepLines/>
              <w:rPr>
                <w:sz w:val="16"/>
                <w:szCs w:val="16"/>
              </w:rPr>
            </w:pPr>
            <w:r w:rsidRPr="00704343">
              <w:rPr>
                <w:noProof/>
                <w:sz w:val="16"/>
                <w:szCs w:val="16"/>
              </w:rPr>
              <w:t>7.07</w:t>
            </w:r>
          </w:p>
        </w:tc>
        <w:tc>
          <w:tcPr>
            <w:tcW w:w="1310" w:type="dxa"/>
            <w:vAlign w:val="center"/>
          </w:tcPr>
          <w:p w14:paraId="66D1A3C8" w14:textId="77777777" w:rsidR="00766B19" w:rsidRPr="00CD40E7" w:rsidRDefault="00766B19" w:rsidP="00F65907">
            <w:pPr>
              <w:keepNext/>
              <w:keepLines/>
              <w:rPr>
                <w:sz w:val="16"/>
                <w:szCs w:val="16"/>
              </w:rPr>
            </w:pPr>
            <w:r w:rsidRPr="00704343">
              <w:rPr>
                <w:noProof/>
                <w:sz w:val="16"/>
                <w:szCs w:val="16"/>
              </w:rPr>
              <w:t>2.73</w:t>
            </w:r>
          </w:p>
        </w:tc>
        <w:tc>
          <w:tcPr>
            <w:tcW w:w="1200" w:type="dxa"/>
            <w:vAlign w:val="center"/>
          </w:tcPr>
          <w:p w14:paraId="1385287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A_FTEF_F13, B_FTEF_F13, L_FTEF_F13, M_FTEF_F13)</w:instrText>
            </w:r>
            <w:r>
              <w:rPr>
                <w:sz w:val="16"/>
                <w:szCs w:val="16"/>
              </w:rPr>
              <w:instrText xml:space="preserve"> </w:instrText>
            </w:r>
            <w:r>
              <w:rPr>
                <w:sz w:val="16"/>
                <w:szCs w:val="16"/>
              </w:rPr>
              <w:fldChar w:fldCharType="separate"/>
            </w:r>
            <w:r>
              <w:rPr>
                <w:noProof/>
                <w:sz w:val="16"/>
                <w:szCs w:val="16"/>
              </w:rPr>
              <w:t>17.67</w:t>
            </w:r>
            <w:r>
              <w:rPr>
                <w:sz w:val="16"/>
                <w:szCs w:val="16"/>
              </w:rPr>
              <w:fldChar w:fldCharType="end"/>
            </w:r>
          </w:p>
        </w:tc>
      </w:tr>
      <w:tr w:rsidR="00766B19" w:rsidRPr="00CD40E7" w14:paraId="018B259E" w14:textId="77777777" w:rsidTr="00EE607E">
        <w:trPr>
          <w:trHeight w:val="288"/>
          <w:tblCellSpacing w:w="20" w:type="dxa"/>
        </w:trPr>
        <w:tc>
          <w:tcPr>
            <w:tcW w:w="3759" w:type="dxa"/>
            <w:shd w:val="clear" w:color="auto" w:fill="DDD9C3"/>
            <w:vAlign w:val="center"/>
          </w:tcPr>
          <w:p w14:paraId="59A5996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254" w:type="dxa"/>
            <w:shd w:val="clear" w:color="auto" w:fill="DDD9C3"/>
            <w:vAlign w:val="center"/>
          </w:tcPr>
          <w:p w14:paraId="40FC06F9" w14:textId="77777777" w:rsidR="00766B19" w:rsidRPr="00CD40E7" w:rsidRDefault="00766B19" w:rsidP="00F65907">
            <w:pPr>
              <w:keepNext/>
              <w:keepLines/>
              <w:rPr>
                <w:sz w:val="16"/>
                <w:szCs w:val="16"/>
              </w:rPr>
            </w:pPr>
            <w:r w:rsidRPr="00704343">
              <w:rPr>
                <w:noProof/>
                <w:sz w:val="16"/>
                <w:szCs w:val="16"/>
              </w:rPr>
              <w:t>29.28</w:t>
            </w:r>
          </w:p>
        </w:tc>
        <w:tc>
          <w:tcPr>
            <w:tcW w:w="1220" w:type="dxa"/>
            <w:shd w:val="clear" w:color="auto" w:fill="DDD9C3"/>
            <w:vAlign w:val="center"/>
          </w:tcPr>
          <w:p w14:paraId="1FA45B85" w14:textId="77777777" w:rsidR="00766B19" w:rsidRPr="00CD40E7" w:rsidRDefault="00766B19" w:rsidP="00F65907">
            <w:pPr>
              <w:keepNext/>
              <w:keepLines/>
              <w:rPr>
                <w:sz w:val="16"/>
                <w:szCs w:val="16"/>
              </w:rPr>
            </w:pPr>
            <w:r w:rsidRPr="00704343">
              <w:rPr>
                <w:noProof/>
                <w:sz w:val="16"/>
                <w:szCs w:val="16"/>
              </w:rPr>
              <w:t>22.61</w:t>
            </w:r>
          </w:p>
        </w:tc>
        <w:tc>
          <w:tcPr>
            <w:tcW w:w="1310" w:type="dxa"/>
            <w:shd w:val="clear" w:color="auto" w:fill="DDD9C3"/>
            <w:vAlign w:val="center"/>
          </w:tcPr>
          <w:p w14:paraId="7F57C7B7" w14:textId="77777777" w:rsidR="00766B19" w:rsidRPr="00CD40E7" w:rsidRDefault="00766B19" w:rsidP="00F65907">
            <w:pPr>
              <w:keepNext/>
              <w:keepLines/>
              <w:rPr>
                <w:sz w:val="16"/>
                <w:szCs w:val="16"/>
              </w:rPr>
            </w:pPr>
            <w:r w:rsidRPr="00704343">
              <w:rPr>
                <w:noProof/>
                <w:sz w:val="16"/>
                <w:szCs w:val="16"/>
              </w:rPr>
              <w:t>22.60</w:t>
            </w:r>
          </w:p>
        </w:tc>
        <w:tc>
          <w:tcPr>
            <w:tcW w:w="1310" w:type="dxa"/>
            <w:shd w:val="clear" w:color="auto" w:fill="DDD9C3"/>
            <w:vAlign w:val="center"/>
          </w:tcPr>
          <w:p w14:paraId="6595C5D8" w14:textId="77777777" w:rsidR="00766B19" w:rsidRPr="00CD40E7" w:rsidRDefault="00766B19" w:rsidP="00F65907">
            <w:pPr>
              <w:keepNext/>
              <w:keepLines/>
              <w:rPr>
                <w:sz w:val="16"/>
                <w:szCs w:val="16"/>
              </w:rPr>
            </w:pPr>
            <w:r w:rsidRPr="00704343">
              <w:rPr>
                <w:noProof/>
                <w:sz w:val="16"/>
                <w:szCs w:val="16"/>
              </w:rPr>
              <w:t>19.59</w:t>
            </w:r>
          </w:p>
        </w:tc>
        <w:tc>
          <w:tcPr>
            <w:tcW w:w="1200" w:type="dxa"/>
            <w:shd w:val="clear" w:color="auto" w:fill="DDD9C3"/>
            <w:vAlign w:val="center"/>
          </w:tcPr>
          <w:p w14:paraId="3DD3CDC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A_FTESFTEF_F11, B_FTESFTEF_F11, L_FTESFTEF_F11, M_FTESFTEF_F11)</w:instrText>
            </w:r>
            <w:r>
              <w:rPr>
                <w:sz w:val="16"/>
                <w:szCs w:val="16"/>
              </w:rPr>
              <w:instrText xml:space="preserve"> </w:instrText>
            </w:r>
            <w:r>
              <w:rPr>
                <w:sz w:val="16"/>
                <w:szCs w:val="16"/>
              </w:rPr>
              <w:fldChar w:fldCharType="separate"/>
            </w:r>
            <w:r>
              <w:rPr>
                <w:noProof/>
                <w:sz w:val="16"/>
                <w:szCs w:val="16"/>
              </w:rPr>
              <w:t>94.08</w:t>
            </w:r>
            <w:r>
              <w:rPr>
                <w:sz w:val="16"/>
                <w:szCs w:val="16"/>
              </w:rPr>
              <w:fldChar w:fldCharType="end"/>
            </w:r>
          </w:p>
        </w:tc>
      </w:tr>
      <w:tr w:rsidR="00766B19" w:rsidRPr="00CD40E7" w14:paraId="3B7A5A2D" w14:textId="77777777" w:rsidTr="00EE607E">
        <w:trPr>
          <w:trHeight w:val="288"/>
          <w:tblCellSpacing w:w="20" w:type="dxa"/>
        </w:trPr>
        <w:tc>
          <w:tcPr>
            <w:tcW w:w="3759" w:type="dxa"/>
            <w:shd w:val="clear" w:color="auto" w:fill="DDD9C3"/>
            <w:vAlign w:val="center"/>
          </w:tcPr>
          <w:p w14:paraId="522EC057"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254" w:type="dxa"/>
            <w:shd w:val="clear" w:color="auto" w:fill="DDD9C3"/>
            <w:vAlign w:val="center"/>
          </w:tcPr>
          <w:p w14:paraId="6695AE4F" w14:textId="77777777" w:rsidR="00766B19" w:rsidRPr="00CD40E7" w:rsidRDefault="00766B19" w:rsidP="00F65907">
            <w:pPr>
              <w:keepNext/>
              <w:keepLines/>
              <w:rPr>
                <w:sz w:val="16"/>
                <w:szCs w:val="16"/>
              </w:rPr>
            </w:pPr>
            <w:r w:rsidRPr="00704343">
              <w:rPr>
                <w:noProof/>
                <w:sz w:val="16"/>
                <w:szCs w:val="16"/>
              </w:rPr>
              <w:t>24.28</w:t>
            </w:r>
          </w:p>
        </w:tc>
        <w:tc>
          <w:tcPr>
            <w:tcW w:w="1220" w:type="dxa"/>
            <w:shd w:val="clear" w:color="auto" w:fill="DDD9C3"/>
            <w:vAlign w:val="center"/>
          </w:tcPr>
          <w:p w14:paraId="174CF6CD" w14:textId="77777777" w:rsidR="00766B19" w:rsidRPr="00CD40E7" w:rsidRDefault="00766B19" w:rsidP="00F65907">
            <w:pPr>
              <w:keepNext/>
              <w:keepLines/>
              <w:rPr>
                <w:sz w:val="16"/>
                <w:szCs w:val="16"/>
              </w:rPr>
            </w:pPr>
            <w:r w:rsidRPr="00704343">
              <w:rPr>
                <w:noProof/>
                <w:sz w:val="16"/>
                <w:szCs w:val="16"/>
              </w:rPr>
              <w:t>21.64</w:t>
            </w:r>
          </w:p>
        </w:tc>
        <w:tc>
          <w:tcPr>
            <w:tcW w:w="1310" w:type="dxa"/>
            <w:shd w:val="clear" w:color="auto" w:fill="DDD9C3"/>
            <w:vAlign w:val="center"/>
          </w:tcPr>
          <w:p w14:paraId="7EA4D1BD" w14:textId="77777777" w:rsidR="00766B19" w:rsidRPr="00CD40E7" w:rsidRDefault="00766B19" w:rsidP="00F65907">
            <w:pPr>
              <w:keepNext/>
              <w:keepLines/>
              <w:rPr>
                <w:sz w:val="16"/>
                <w:szCs w:val="16"/>
              </w:rPr>
            </w:pPr>
            <w:r w:rsidRPr="00704343">
              <w:rPr>
                <w:noProof/>
                <w:sz w:val="16"/>
                <w:szCs w:val="16"/>
              </w:rPr>
              <w:t>19.48</w:t>
            </w:r>
          </w:p>
        </w:tc>
        <w:tc>
          <w:tcPr>
            <w:tcW w:w="1310" w:type="dxa"/>
            <w:shd w:val="clear" w:color="auto" w:fill="DDD9C3"/>
            <w:vAlign w:val="center"/>
          </w:tcPr>
          <w:p w14:paraId="140F3381" w14:textId="77777777" w:rsidR="00766B19" w:rsidRPr="00CD40E7" w:rsidRDefault="00766B19" w:rsidP="00F65907">
            <w:pPr>
              <w:keepNext/>
              <w:keepLines/>
              <w:rPr>
                <w:sz w:val="16"/>
                <w:szCs w:val="16"/>
              </w:rPr>
            </w:pPr>
            <w:r w:rsidRPr="00704343">
              <w:rPr>
                <w:noProof/>
                <w:sz w:val="16"/>
                <w:szCs w:val="16"/>
              </w:rPr>
              <w:t>18.52</w:t>
            </w:r>
          </w:p>
        </w:tc>
        <w:tc>
          <w:tcPr>
            <w:tcW w:w="1200" w:type="dxa"/>
            <w:shd w:val="clear" w:color="auto" w:fill="DDD9C3"/>
            <w:vAlign w:val="center"/>
          </w:tcPr>
          <w:p w14:paraId="2637887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A_FTESFTEF_F12, B_FTESFTEF_F12, L_FTESFTEF_F12, M_FTESFTEF_F12)</w:instrText>
            </w:r>
            <w:r>
              <w:rPr>
                <w:sz w:val="16"/>
                <w:szCs w:val="16"/>
              </w:rPr>
              <w:instrText xml:space="preserve"> </w:instrText>
            </w:r>
            <w:r>
              <w:rPr>
                <w:sz w:val="16"/>
                <w:szCs w:val="16"/>
              </w:rPr>
              <w:fldChar w:fldCharType="separate"/>
            </w:r>
            <w:r>
              <w:rPr>
                <w:noProof/>
                <w:sz w:val="16"/>
                <w:szCs w:val="16"/>
              </w:rPr>
              <w:t>83.92</w:t>
            </w:r>
            <w:r>
              <w:rPr>
                <w:sz w:val="16"/>
                <w:szCs w:val="16"/>
              </w:rPr>
              <w:fldChar w:fldCharType="end"/>
            </w:r>
          </w:p>
        </w:tc>
      </w:tr>
      <w:tr w:rsidR="00766B19" w:rsidRPr="00CD40E7" w14:paraId="74C9BCBC" w14:textId="77777777" w:rsidTr="00EE607E">
        <w:trPr>
          <w:trHeight w:val="288"/>
          <w:tblCellSpacing w:w="20" w:type="dxa"/>
        </w:trPr>
        <w:tc>
          <w:tcPr>
            <w:tcW w:w="3759" w:type="dxa"/>
            <w:shd w:val="clear" w:color="auto" w:fill="DDD9C3"/>
            <w:vAlign w:val="center"/>
          </w:tcPr>
          <w:p w14:paraId="5FE2453D"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254" w:type="dxa"/>
            <w:shd w:val="clear" w:color="auto" w:fill="DDD9C3"/>
            <w:vAlign w:val="center"/>
          </w:tcPr>
          <w:p w14:paraId="06872DA6" w14:textId="77777777" w:rsidR="00766B19" w:rsidRPr="00CD40E7" w:rsidRDefault="00766B19" w:rsidP="00F65907">
            <w:pPr>
              <w:keepNext/>
              <w:keepLines/>
              <w:rPr>
                <w:sz w:val="16"/>
                <w:szCs w:val="16"/>
              </w:rPr>
            </w:pPr>
            <w:r w:rsidRPr="00704343">
              <w:rPr>
                <w:noProof/>
                <w:sz w:val="16"/>
                <w:szCs w:val="16"/>
              </w:rPr>
              <w:t>22.74</w:t>
            </w:r>
          </w:p>
        </w:tc>
        <w:tc>
          <w:tcPr>
            <w:tcW w:w="1220" w:type="dxa"/>
            <w:shd w:val="clear" w:color="auto" w:fill="DDD9C3"/>
            <w:vAlign w:val="center"/>
          </w:tcPr>
          <w:p w14:paraId="0AEEEFC8" w14:textId="77777777" w:rsidR="00766B19" w:rsidRPr="00CD40E7" w:rsidRDefault="00766B19" w:rsidP="00F65907">
            <w:pPr>
              <w:keepNext/>
              <w:keepLines/>
              <w:rPr>
                <w:sz w:val="16"/>
                <w:szCs w:val="16"/>
              </w:rPr>
            </w:pPr>
            <w:r w:rsidRPr="00704343">
              <w:rPr>
                <w:noProof/>
                <w:sz w:val="16"/>
                <w:szCs w:val="16"/>
              </w:rPr>
              <w:t>17.10</w:t>
            </w:r>
          </w:p>
        </w:tc>
        <w:tc>
          <w:tcPr>
            <w:tcW w:w="1310" w:type="dxa"/>
            <w:shd w:val="clear" w:color="auto" w:fill="DDD9C3"/>
            <w:vAlign w:val="center"/>
          </w:tcPr>
          <w:p w14:paraId="0B718129" w14:textId="77777777" w:rsidR="00766B19" w:rsidRPr="00CD40E7" w:rsidRDefault="00766B19" w:rsidP="00A31557">
            <w:pPr>
              <w:keepNext/>
              <w:keepLines/>
              <w:rPr>
                <w:sz w:val="16"/>
                <w:szCs w:val="16"/>
              </w:rPr>
            </w:pPr>
            <w:r w:rsidRPr="00704343">
              <w:rPr>
                <w:noProof/>
                <w:sz w:val="16"/>
                <w:szCs w:val="16"/>
              </w:rPr>
              <w:t>17.73</w:t>
            </w:r>
          </w:p>
        </w:tc>
        <w:tc>
          <w:tcPr>
            <w:tcW w:w="1310" w:type="dxa"/>
            <w:shd w:val="clear" w:color="auto" w:fill="DDD9C3"/>
            <w:vAlign w:val="center"/>
          </w:tcPr>
          <w:p w14:paraId="1C74A989" w14:textId="77777777" w:rsidR="00766B19" w:rsidRPr="00CD40E7" w:rsidRDefault="00766B19" w:rsidP="004A1A61">
            <w:pPr>
              <w:keepNext/>
              <w:keepLines/>
              <w:ind w:right="-53"/>
              <w:rPr>
                <w:sz w:val="16"/>
                <w:szCs w:val="16"/>
              </w:rPr>
            </w:pPr>
            <w:r w:rsidRPr="00704343">
              <w:rPr>
                <w:noProof/>
                <w:sz w:val="16"/>
                <w:szCs w:val="16"/>
              </w:rPr>
              <w:t>16.68</w:t>
            </w:r>
          </w:p>
        </w:tc>
        <w:tc>
          <w:tcPr>
            <w:tcW w:w="1200" w:type="dxa"/>
            <w:shd w:val="clear" w:color="auto" w:fill="DDD9C3"/>
            <w:vAlign w:val="center"/>
          </w:tcPr>
          <w:p w14:paraId="4298A39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A_FTESFTEF_F13, B_FTESFTEF_F13, L_FTESFTEF_F13, M_FTESFTEF_F13)</w:instrText>
            </w:r>
            <w:r>
              <w:rPr>
                <w:sz w:val="16"/>
                <w:szCs w:val="16"/>
              </w:rPr>
              <w:instrText xml:space="preserve"> </w:instrText>
            </w:r>
            <w:r>
              <w:rPr>
                <w:sz w:val="16"/>
                <w:szCs w:val="16"/>
              </w:rPr>
              <w:fldChar w:fldCharType="separate"/>
            </w:r>
            <w:r>
              <w:rPr>
                <w:noProof/>
                <w:sz w:val="16"/>
                <w:szCs w:val="16"/>
              </w:rPr>
              <w:t>74.25</w:t>
            </w:r>
            <w:r>
              <w:rPr>
                <w:sz w:val="16"/>
                <w:szCs w:val="16"/>
              </w:rPr>
              <w:fldChar w:fldCharType="end"/>
            </w:r>
          </w:p>
        </w:tc>
      </w:tr>
    </w:tbl>
    <w:p w14:paraId="7A5A7E6A" w14:textId="77777777" w:rsidR="00766B19" w:rsidRDefault="00766B19"/>
    <w:p w14:paraId="7CB0AE1A" w14:textId="77777777" w:rsidR="00766B19" w:rsidRPr="00967FF6" w:rsidRDefault="00766B19">
      <w:pPr>
        <w:rPr>
          <w:sz w:val="16"/>
          <w:szCs w:val="16"/>
        </w:rPr>
      </w:pPr>
      <w:r w:rsidRPr="00967FF6">
        <w:rPr>
          <w:sz w:val="16"/>
          <w:szCs w:val="16"/>
        </w:rPr>
        <w:t>Note: Attendance Method “X” classes are excluded from the calculations.</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D6188C" w14:paraId="1AB209D9" w14:textId="77777777" w:rsidTr="00EE607E">
        <w:trPr>
          <w:trHeight w:val="288"/>
          <w:tblCellSpacing w:w="20" w:type="dxa"/>
        </w:trPr>
        <w:tc>
          <w:tcPr>
            <w:tcW w:w="10253" w:type="dxa"/>
            <w:gridSpan w:val="6"/>
            <w:vAlign w:val="center"/>
          </w:tcPr>
          <w:p w14:paraId="2114168E"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III. </w:t>
            </w:r>
            <w:r w:rsidRPr="00F65907">
              <w:rPr>
                <w:color w:val="auto"/>
                <w:sz w:val="20"/>
                <w:szCs w:val="20"/>
              </w:rPr>
              <w:t>Student Success</w:t>
            </w:r>
          </w:p>
        </w:tc>
      </w:tr>
      <w:tr w:rsidR="00766B19" w:rsidRPr="00833861" w14:paraId="3C229A4F" w14:textId="77777777" w:rsidTr="00EE607E">
        <w:trPr>
          <w:trHeight w:val="343"/>
          <w:tblCellSpacing w:w="20" w:type="dxa"/>
        </w:trPr>
        <w:tc>
          <w:tcPr>
            <w:tcW w:w="3759" w:type="dxa"/>
            <w:shd w:val="clear" w:color="auto" w:fill="auto"/>
            <w:vAlign w:val="center"/>
          </w:tcPr>
          <w:p w14:paraId="3B308F84"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50FE91F2"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5131C655"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7D928769"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7961D3DB"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39097D8F"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833861" w14:paraId="343EC8F0" w14:textId="77777777" w:rsidTr="00EE607E">
        <w:trPr>
          <w:trHeight w:val="289"/>
          <w:tblCellSpacing w:w="20" w:type="dxa"/>
        </w:trPr>
        <w:tc>
          <w:tcPr>
            <w:tcW w:w="3759" w:type="dxa"/>
            <w:shd w:val="clear" w:color="auto" w:fill="DDD9C3"/>
            <w:vAlign w:val="center"/>
          </w:tcPr>
          <w:p w14:paraId="1686ADDB"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F11</w:t>
            </w:r>
          </w:p>
        </w:tc>
        <w:tc>
          <w:tcPr>
            <w:tcW w:w="1254" w:type="dxa"/>
            <w:shd w:val="clear" w:color="auto" w:fill="DDD9C3"/>
            <w:vAlign w:val="center"/>
          </w:tcPr>
          <w:p w14:paraId="47C86647" w14:textId="77777777" w:rsidR="00766B19" w:rsidRPr="00CD40E7" w:rsidRDefault="00766B19" w:rsidP="00F65907">
            <w:pPr>
              <w:keepNext/>
              <w:keepLines/>
              <w:rPr>
                <w:sz w:val="16"/>
                <w:szCs w:val="16"/>
              </w:rPr>
            </w:pPr>
            <w:r w:rsidRPr="00704343">
              <w:rPr>
                <w:noProof/>
                <w:sz w:val="16"/>
                <w:szCs w:val="16"/>
              </w:rPr>
              <w:t>319</w:t>
            </w:r>
          </w:p>
        </w:tc>
        <w:tc>
          <w:tcPr>
            <w:tcW w:w="1220" w:type="dxa"/>
            <w:shd w:val="clear" w:color="auto" w:fill="DDD9C3"/>
            <w:vAlign w:val="center"/>
          </w:tcPr>
          <w:p w14:paraId="6E0882B7" w14:textId="77777777" w:rsidR="00766B19" w:rsidRPr="00CD40E7" w:rsidRDefault="00766B19" w:rsidP="00F65907">
            <w:pPr>
              <w:keepNext/>
              <w:keepLines/>
              <w:rPr>
                <w:sz w:val="16"/>
                <w:szCs w:val="16"/>
              </w:rPr>
            </w:pPr>
            <w:r w:rsidRPr="00704343">
              <w:rPr>
                <w:noProof/>
                <w:sz w:val="16"/>
                <w:szCs w:val="16"/>
              </w:rPr>
              <w:t>804</w:t>
            </w:r>
          </w:p>
        </w:tc>
        <w:tc>
          <w:tcPr>
            <w:tcW w:w="1310" w:type="dxa"/>
            <w:shd w:val="clear" w:color="auto" w:fill="DDD9C3"/>
            <w:vAlign w:val="center"/>
          </w:tcPr>
          <w:p w14:paraId="578B86E9" w14:textId="77777777" w:rsidR="00766B19" w:rsidRPr="00CD40E7" w:rsidRDefault="00766B19" w:rsidP="00F65907">
            <w:pPr>
              <w:keepNext/>
              <w:keepLines/>
              <w:rPr>
                <w:sz w:val="16"/>
                <w:szCs w:val="16"/>
              </w:rPr>
            </w:pPr>
            <w:r w:rsidRPr="00704343">
              <w:rPr>
                <w:noProof/>
                <w:sz w:val="16"/>
                <w:szCs w:val="16"/>
              </w:rPr>
              <w:t>936</w:t>
            </w:r>
          </w:p>
        </w:tc>
        <w:tc>
          <w:tcPr>
            <w:tcW w:w="1310" w:type="dxa"/>
            <w:shd w:val="clear" w:color="auto" w:fill="DDD9C3"/>
            <w:vAlign w:val="center"/>
          </w:tcPr>
          <w:p w14:paraId="1EC39028" w14:textId="77777777" w:rsidR="00766B19" w:rsidRPr="00CD40E7" w:rsidRDefault="00766B19" w:rsidP="00F65907">
            <w:pPr>
              <w:keepNext/>
              <w:keepLines/>
              <w:rPr>
                <w:sz w:val="16"/>
                <w:szCs w:val="16"/>
              </w:rPr>
            </w:pPr>
            <w:r w:rsidRPr="00704343">
              <w:rPr>
                <w:noProof/>
                <w:sz w:val="16"/>
                <w:szCs w:val="16"/>
              </w:rPr>
              <w:t>390</w:t>
            </w:r>
          </w:p>
        </w:tc>
        <w:tc>
          <w:tcPr>
            <w:tcW w:w="1200" w:type="dxa"/>
            <w:shd w:val="clear" w:color="auto" w:fill="DDD9C3"/>
            <w:vAlign w:val="center"/>
          </w:tcPr>
          <w:p w14:paraId="4F7E1D8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2449</w:t>
            </w:r>
            <w:r>
              <w:rPr>
                <w:sz w:val="16"/>
                <w:szCs w:val="16"/>
              </w:rPr>
              <w:fldChar w:fldCharType="end"/>
            </w:r>
          </w:p>
        </w:tc>
      </w:tr>
      <w:tr w:rsidR="00766B19" w:rsidRPr="00833861" w14:paraId="1BDB277D" w14:textId="77777777" w:rsidTr="00EE607E">
        <w:trPr>
          <w:trHeight w:val="289"/>
          <w:tblCellSpacing w:w="20" w:type="dxa"/>
        </w:trPr>
        <w:tc>
          <w:tcPr>
            <w:tcW w:w="3759" w:type="dxa"/>
            <w:shd w:val="clear" w:color="auto" w:fill="DDD9C3"/>
            <w:vAlign w:val="center"/>
          </w:tcPr>
          <w:p w14:paraId="67AF685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F12</w:t>
            </w:r>
          </w:p>
        </w:tc>
        <w:tc>
          <w:tcPr>
            <w:tcW w:w="1254" w:type="dxa"/>
            <w:shd w:val="clear" w:color="auto" w:fill="DDD9C3"/>
            <w:vAlign w:val="center"/>
          </w:tcPr>
          <w:p w14:paraId="4F41D00E" w14:textId="77777777" w:rsidR="00766B19" w:rsidRPr="00CD40E7" w:rsidRDefault="00766B19" w:rsidP="00F65907">
            <w:pPr>
              <w:keepNext/>
              <w:keepLines/>
              <w:rPr>
                <w:sz w:val="16"/>
                <w:szCs w:val="16"/>
              </w:rPr>
            </w:pPr>
            <w:r w:rsidRPr="00704343">
              <w:rPr>
                <w:noProof/>
                <w:sz w:val="16"/>
                <w:szCs w:val="16"/>
              </w:rPr>
              <w:t>234</w:t>
            </w:r>
          </w:p>
        </w:tc>
        <w:tc>
          <w:tcPr>
            <w:tcW w:w="1220" w:type="dxa"/>
            <w:shd w:val="clear" w:color="auto" w:fill="DDD9C3"/>
            <w:vAlign w:val="center"/>
          </w:tcPr>
          <w:p w14:paraId="2AD780C1" w14:textId="77777777" w:rsidR="00766B19" w:rsidRPr="00CD40E7" w:rsidRDefault="00766B19" w:rsidP="00F65907">
            <w:pPr>
              <w:keepNext/>
              <w:keepLines/>
              <w:rPr>
                <w:sz w:val="16"/>
                <w:szCs w:val="16"/>
              </w:rPr>
            </w:pPr>
            <w:r w:rsidRPr="00704343">
              <w:rPr>
                <w:noProof/>
                <w:sz w:val="16"/>
                <w:szCs w:val="16"/>
              </w:rPr>
              <w:t>770</w:t>
            </w:r>
          </w:p>
        </w:tc>
        <w:tc>
          <w:tcPr>
            <w:tcW w:w="1310" w:type="dxa"/>
            <w:shd w:val="clear" w:color="auto" w:fill="DDD9C3"/>
            <w:vAlign w:val="center"/>
          </w:tcPr>
          <w:p w14:paraId="28733386" w14:textId="77777777" w:rsidR="00766B19" w:rsidRPr="00CD40E7" w:rsidRDefault="00766B19" w:rsidP="00F65907">
            <w:pPr>
              <w:keepNext/>
              <w:keepLines/>
              <w:rPr>
                <w:sz w:val="16"/>
                <w:szCs w:val="16"/>
              </w:rPr>
            </w:pPr>
            <w:r w:rsidRPr="00704343">
              <w:rPr>
                <w:noProof/>
                <w:sz w:val="16"/>
                <w:szCs w:val="16"/>
              </w:rPr>
              <w:t>920</w:t>
            </w:r>
          </w:p>
        </w:tc>
        <w:tc>
          <w:tcPr>
            <w:tcW w:w="1310" w:type="dxa"/>
            <w:shd w:val="clear" w:color="auto" w:fill="DDD9C3"/>
            <w:vAlign w:val="center"/>
          </w:tcPr>
          <w:p w14:paraId="668C5320" w14:textId="77777777" w:rsidR="00766B19" w:rsidRPr="00CD40E7" w:rsidRDefault="00766B19" w:rsidP="00F65907">
            <w:pPr>
              <w:keepNext/>
              <w:keepLines/>
              <w:rPr>
                <w:sz w:val="16"/>
                <w:szCs w:val="16"/>
              </w:rPr>
            </w:pPr>
            <w:r w:rsidRPr="00704343">
              <w:rPr>
                <w:noProof/>
                <w:sz w:val="16"/>
                <w:szCs w:val="16"/>
              </w:rPr>
              <w:t>380</w:t>
            </w:r>
          </w:p>
        </w:tc>
        <w:tc>
          <w:tcPr>
            <w:tcW w:w="1200" w:type="dxa"/>
            <w:shd w:val="clear" w:color="auto" w:fill="DDD9C3"/>
            <w:vAlign w:val="center"/>
          </w:tcPr>
          <w:p w14:paraId="305DDC5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2304</w:t>
            </w:r>
            <w:r>
              <w:rPr>
                <w:sz w:val="16"/>
                <w:szCs w:val="16"/>
              </w:rPr>
              <w:fldChar w:fldCharType="end"/>
            </w:r>
          </w:p>
        </w:tc>
      </w:tr>
      <w:tr w:rsidR="00766B19" w:rsidRPr="00833861" w14:paraId="28DA1068" w14:textId="77777777" w:rsidTr="00EE607E">
        <w:trPr>
          <w:trHeight w:val="289"/>
          <w:tblCellSpacing w:w="20" w:type="dxa"/>
        </w:trPr>
        <w:tc>
          <w:tcPr>
            <w:tcW w:w="3759" w:type="dxa"/>
            <w:shd w:val="clear" w:color="auto" w:fill="DDD9C3"/>
            <w:vAlign w:val="center"/>
          </w:tcPr>
          <w:p w14:paraId="4186A22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254" w:type="dxa"/>
            <w:shd w:val="clear" w:color="auto" w:fill="DDD9C3"/>
            <w:vAlign w:val="center"/>
          </w:tcPr>
          <w:p w14:paraId="65069CE9" w14:textId="77777777" w:rsidR="00766B19" w:rsidRPr="00CD40E7" w:rsidRDefault="00766B19" w:rsidP="00F65907">
            <w:pPr>
              <w:keepNext/>
              <w:keepLines/>
              <w:rPr>
                <w:sz w:val="16"/>
                <w:szCs w:val="16"/>
              </w:rPr>
            </w:pPr>
            <w:r w:rsidRPr="00704343">
              <w:rPr>
                <w:noProof/>
                <w:sz w:val="16"/>
                <w:szCs w:val="16"/>
              </w:rPr>
              <w:t>310</w:t>
            </w:r>
          </w:p>
        </w:tc>
        <w:tc>
          <w:tcPr>
            <w:tcW w:w="1220" w:type="dxa"/>
            <w:shd w:val="clear" w:color="auto" w:fill="DDD9C3"/>
            <w:vAlign w:val="center"/>
          </w:tcPr>
          <w:p w14:paraId="49BE7714" w14:textId="77777777" w:rsidR="00766B19" w:rsidRPr="00CD40E7" w:rsidRDefault="00766B19" w:rsidP="00F65907">
            <w:pPr>
              <w:keepNext/>
              <w:keepLines/>
              <w:rPr>
                <w:sz w:val="16"/>
                <w:szCs w:val="16"/>
              </w:rPr>
            </w:pPr>
            <w:r w:rsidRPr="00704343">
              <w:rPr>
                <w:noProof/>
                <w:sz w:val="16"/>
                <w:szCs w:val="16"/>
              </w:rPr>
              <w:t>710</w:t>
            </w:r>
          </w:p>
        </w:tc>
        <w:tc>
          <w:tcPr>
            <w:tcW w:w="1310" w:type="dxa"/>
            <w:shd w:val="clear" w:color="auto" w:fill="DDD9C3"/>
            <w:vAlign w:val="center"/>
          </w:tcPr>
          <w:p w14:paraId="2AEB0B57" w14:textId="77777777" w:rsidR="00766B19" w:rsidRPr="00CD40E7" w:rsidRDefault="00766B19" w:rsidP="00F65907">
            <w:pPr>
              <w:keepNext/>
              <w:keepLines/>
              <w:rPr>
                <w:sz w:val="16"/>
                <w:szCs w:val="16"/>
              </w:rPr>
            </w:pPr>
            <w:r w:rsidRPr="00704343">
              <w:rPr>
                <w:noProof/>
                <w:sz w:val="16"/>
                <w:szCs w:val="16"/>
              </w:rPr>
              <w:t>854</w:t>
            </w:r>
          </w:p>
        </w:tc>
        <w:tc>
          <w:tcPr>
            <w:tcW w:w="1310" w:type="dxa"/>
            <w:shd w:val="clear" w:color="auto" w:fill="DDD9C3"/>
            <w:vAlign w:val="center"/>
          </w:tcPr>
          <w:p w14:paraId="161ED09D" w14:textId="77777777" w:rsidR="00766B19" w:rsidRPr="00CD40E7" w:rsidRDefault="00766B19" w:rsidP="00F65907">
            <w:pPr>
              <w:keepNext/>
              <w:keepLines/>
              <w:rPr>
                <w:sz w:val="16"/>
                <w:szCs w:val="16"/>
              </w:rPr>
            </w:pPr>
            <w:r w:rsidRPr="00704343">
              <w:rPr>
                <w:noProof/>
                <w:sz w:val="16"/>
                <w:szCs w:val="16"/>
              </w:rPr>
              <w:t>312</w:t>
            </w:r>
          </w:p>
        </w:tc>
        <w:tc>
          <w:tcPr>
            <w:tcW w:w="1200" w:type="dxa"/>
            <w:shd w:val="clear" w:color="auto" w:fill="DDD9C3"/>
            <w:vAlign w:val="center"/>
          </w:tcPr>
          <w:p w14:paraId="3735DFDE" w14:textId="77777777" w:rsidR="00766B19" w:rsidRPr="00CD40E7" w:rsidRDefault="00766B19" w:rsidP="00CA6A90">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2186</w:t>
            </w:r>
            <w:r>
              <w:rPr>
                <w:sz w:val="16"/>
                <w:szCs w:val="16"/>
              </w:rPr>
              <w:fldChar w:fldCharType="end"/>
            </w:r>
          </w:p>
        </w:tc>
      </w:tr>
      <w:tr w:rsidR="00766B19" w:rsidRPr="00833861" w14:paraId="6DBA3CEE" w14:textId="77777777" w:rsidTr="00EE607E">
        <w:trPr>
          <w:trHeight w:val="288"/>
          <w:tblCellSpacing w:w="20" w:type="dxa"/>
        </w:trPr>
        <w:tc>
          <w:tcPr>
            <w:tcW w:w="3759" w:type="dxa"/>
            <w:shd w:val="clear" w:color="auto" w:fill="auto"/>
            <w:vAlign w:val="center"/>
          </w:tcPr>
          <w:p w14:paraId="50B4279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254" w:type="dxa"/>
            <w:shd w:val="clear" w:color="auto" w:fill="auto"/>
            <w:vAlign w:val="center"/>
          </w:tcPr>
          <w:p w14:paraId="2A5ED1F3" w14:textId="77777777" w:rsidR="00766B19" w:rsidRPr="00CD40E7" w:rsidRDefault="00766B19" w:rsidP="00F65907">
            <w:pPr>
              <w:keepNext/>
              <w:keepLines/>
              <w:rPr>
                <w:sz w:val="16"/>
                <w:szCs w:val="16"/>
              </w:rPr>
            </w:pPr>
            <w:r w:rsidRPr="00704343">
              <w:rPr>
                <w:noProof/>
                <w:sz w:val="16"/>
                <w:szCs w:val="16"/>
              </w:rPr>
              <w:t>218</w:t>
            </w:r>
          </w:p>
        </w:tc>
        <w:tc>
          <w:tcPr>
            <w:tcW w:w="1220" w:type="dxa"/>
            <w:shd w:val="clear" w:color="auto" w:fill="auto"/>
            <w:vAlign w:val="center"/>
          </w:tcPr>
          <w:p w14:paraId="12A91CD0" w14:textId="77777777" w:rsidR="00766B19" w:rsidRPr="00CD40E7" w:rsidRDefault="00766B19" w:rsidP="00F65907">
            <w:pPr>
              <w:keepNext/>
              <w:keepLines/>
              <w:rPr>
                <w:sz w:val="16"/>
                <w:szCs w:val="16"/>
              </w:rPr>
            </w:pPr>
            <w:r w:rsidRPr="00704343">
              <w:rPr>
                <w:noProof/>
                <w:sz w:val="16"/>
                <w:szCs w:val="16"/>
              </w:rPr>
              <w:t>509</w:t>
            </w:r>
          </w:p>
        </w:tc>
        <w:tc>
          <w:tcPr>
            <w:tcW w:w="1310" w:type="dxa"/>
            <w:shd w:val="clear" w:color="auto" w:fill="auto"/>
            <w:vAlign w:val="center"/>
          </w:tcPr>
          <w:p w14:paraId="7CC3209D" w14:textId="77777777" w:rsidR="00766B19" w:rsidRPr="00CD40E7" w:rsidRDefault="00766B19" w:rsidP="00F65907">
            <w:pPr>
              <w:keepNext/>
              <w:keepLines/>
              <w:rPr>
                <w:sz w:val="16"/>
                <w:szCs w:val="16"/>
              </w:rPr>
            </w:pPr>
            <w:r w:rsidRPr="00704343">
              <w:rPr>
                <w:noProof/>
                <w:sz w:val="16"/>
                <w:szCs w:val="16"/>
              </w:rPr>
              <w:t>736</w:t>
            </w:r>
          </w:p>
        </w:tc>
        <w:tc>
          <w:tcPr>
            <w:tcW w:w="1310" w:type="dxa"/>
            <w:vAlign w:val="center"/>
          </w:tcPr>
          <w:p w14:paraId="64C72B0F" w14:textId="77777777" w:rsidR="00766B19" w:rsidRPr="00CD40E7" w:rsidRDefault="00766B19" w:rsidP="00F65907">
            <w:pPr>
              <w:keepNext/>
              <w:keepLines/>
              <w:rPr>
                <w:sz w:val="16"/>
                <w:szCs w:val="16"/>
              </w:rPr>
            </w:pPr>
            <w:r w:rsidRPr="00704343">
              <w:rPr>
                <w:noProof/>
                <w:sz w:val="16"/>
                <w:szCs w:val="16"/>
              </w:rPr>
              <w:t>287</w:t>
            </w:r>
          </w:p>
        </w:tc>
        <w:tc>
          <w:tcPr>
            <w:tcW w:w="1200" w:type="dxa"/>
            <w:vAlign w:val="center"/>
          </w:tcPr>
          <w:p w14:paraId="47CBBA6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w:instrText>
            </w:r>
            <w:r>
              <w:rPr>
                <w:sz w:val="16"/>
                <w:szCs w:val="16"/>
              </w:rPr>
              <w:instrText xml:space="preserve"> </w:instrText>
            </w:r>
            <w:r>
              <w:rPr>
                <w:sz w:val="16"/>
                <w:szCs w:val="16"/>
              </w:rPr>
              <w:fldChar w:fldCharType="separate"/>
            </w:r>
            <w:r>
              <w:rPr>
                <w:noProof/>
                <w:sz w:val="16"/>
                <w:szCs w:val="16"/>
              </w:rPr>
              <w:t>1750</w:t>
            </w:r>
            <w:r>
              <w:rPr>
                <w:sz w:val="16"/>
                <w:szCs w:val="16"/>
              </w:rPr>
              <w:fldChar w:fldCharType="end"/>
            </w:r>
          </w:p>
        </w:tc>
      </w:tr>
      <w:tr w:rsidR="00766B19" w:rsidRPr="00833861" w14:paraId="72F18035" w14:textId="77777777" w:rsidTr="00EE607E">
        <w:trPr>
          <w:trHeight w:val="288"/>
          <w:tblCellSpacing w:w="20" w:type="dxa"/>
        </w:trPr>
        <w:tc>
          <w:tcPr>
            <w:tcW w:w="3759" w:type="dxa"/>
            <w:shd w:val="clear" w:color="auto" w:fill="auto"/>
            <w:vAlign w:val="center"/>
          </w:tcPr>
          <w:p w14:paraId="1CC075EB"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254" w:type="dxa"/>
            <w:shd w:val="clear" w:color="auto" w:fill="auto"/>
            <w:vAlign w:val="center"/>
          </w:tcPr>
          <w:p w14:paraId="1E786ACD" w14:textId="77777777" w:rsidR="00766B19" w:rsidRPr="00CD40E7" w:rsidRDefault="00766B19" w:rsidP="00F65907">
            <w:pPr>
              <w:keepNext/>
              <w:keepLines/>
              <w:rPr>
                <w:sz w:val="16"/>
                <w:szCs w:val="16"/>
              </w:rPr>
            </w:pPr>
            <w:r w:rsidRPr="00704343">
              <w:rPr>
                <w:noProof/>
                <w:sz w:val="16"/>
                <w:szCs w:val="16"/>
              </w:rPr>
              <w:t>178</w:t>
            </w:r>
          </w:p>
        </w:tc>
        <w:tc>
          <w:tcPr>
            <w:tcW w:w="1220" w:type="dxa"/>
            <w:shd w:val="clear" w:color="auto" w:fill="auto"/>
            <w:vAlign w:val="center"/>
          </w:tcPr>
          <w:p w14:paraId="0CA5F751" w14:textId="77777777" w:rsidR="00766B19" w:rsidRPr="00CD40E7" w:rsidRDefault="00766B19" w:rsidP="00F65907">
            <w:pPr>
              <w:keepNext/>
              <w:keepLines/>
              <w:rPr>
                <w:sz w:val="16"/>
                <w:szCs w:val="16"/>
              </w:rPr>
            </w:pPr>
            <w:r w:rsidRPr="00704343">
              <w:rPr>
                <w:noProof/>
                <w:sz w:val="16"/>
                <w:szCs w:val="16"/>
              </w:rPr>
              <w:t>557</w:t>
            </w:r>
          </w:p>
        </w:tc>
        <w:tc>
          <w:tcPr>
            <w:tcW w:w="1310" w:type="dxa"/>
            <w:shd w:val="clear" w:color="auto" w:fill="auto"/>
            <w:vAlign w:val="center"/>
          </w:tcPr>
          <w:p w14:paraId="560DA4C8" w14:textId="77777777" w:rsidR="00766B19" w:rsidRPr="00CD40E7" w:rsidRDefault="00766B19" w:rsidP="00F65907">
            <w:pPr>
              <w:keepNext/>
              <w:keepLines/>
              <w:rPr>
                <w:sz w:val="16"/>
                <w:szCs w:val="16"/>
              </w:rPr>
            </w:pPr>
            <w:r w:rsidRPr="00704343">
              <w:rPr>
                <w:noProof/>
                <w:sz w:val="16"/>
                <w:szCs w:val="16"/>
              </w:rPr>
              <w:t>686</w:t>
            </w:r>
          </w:p>
        </w:tc>
        <w:tc>
          <w:tcPr>
            <w:tcW w:w="1310" w:type="dxa"/>
            <w:vAlign w:val="center"/>
          </w:tcPr>
          <w:p w14:paraId="64777BFF" w14:textId="77777777" w:rsidR="00766B19" w:rsidRPr="00CD40E7" w:rsidRDefault="00766B19" w:rsidP="00F65907">
            <w:pPr>
              <w:keepNext/>
              <w:keepLines/>
              <w:rPr>
                <w:sz w:val="16"/>
                <w:szCs w:val="16"/>
              </w:rPr>
            </w:pPr>
            <w:r w:rsidRPr="00704343">
              <w:rPr>
                <w:noProof/>
                <w:sz w:val="16"/>
                <w:szCs w:val="16"/>
              </w:rPr>
              <w:t>301</w:t>
            </w:r>
          </w:p>
        </w:tc>
        <w:tc>
          <w:tcPr>
            <w:tcW w:w="1200" w:type="dxa"/>
            <w:vAlign w:val="center"/>
          </w:tcPr>
          <w:p w14:paraId="56DCE2B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w:instrText>
            </w:r>
            <w:r>
              <w:rPr>
                <w:sz w:val="16"/>
                <w:szCs w:val="16"/>
              </w:rPr>
              <w:instrText xml:space="preserve"> </w:instrText>
            </w:r>
            <w:r>
              <w:rPr>
                <w:sz w:val="16"/>
                <w:szCs w:val="16"/>
              </w:rPr>
              <w:fldChar w:fldCharType="separate"/>
            </w:r>
            <w:r>
              <w:rPr>
                <w:noProof/>
                <w:sz w:val="16"/>
                <w:szCs w:val="16"/>
              </w:rPr>
              <w:t>1722</w:t>
            </w:r>
            <w:r>
              <w:rPr>
                <w:sz w:val="16"/>
                <w:szCs w:val="16"/>
              </w:rPr>
              <w:fldChar w:fldCharType="end"/>
            </w:r>
          </w:p>
        </w:tc>
      </w:tr>
      <w:tr w:rsidR="00766B19" w:rsidRPr="00833861" w14:paraId="2ACC480A" w14:textId="77777777" w:rsidTr="00EE607E">
        <w:trPr>
          <w:trHeight w:val="288"/>
          <w:tblCellSpacing w:w="20" w:type="dxa"/>
        </w:trPr>
        <w:tc>
          <w:tcPr>
            <w:tcW w:w="3759" w:type="dxa"/>
            <w:shd w:val="clear" w:color="auto" w:fill="auto"/>
            <w:vAlign w:val="center"/>
          </w:tcPr>
          <w:p w14:paraId="35D05E47"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254" w:type="dxa"/>
            <w:shd w:val="clear" w:color="auto" w:fill="auto"/>
            <w:vAlign w:val="center"/>
          </w:tcPr>
          <w:p w14:paraId="15BD885C" w14:textId="77777777" w:rsidR="00766B19" w:rsidRPr="00CD40E7" w:rsidRDefault="00766B19" w:rsidP="00F65907">
            <w:pPr>
              <w:keepNext/>
              <w:keepLines/>
              <w:rPr>
                <w:sz w:val="16"/>
                <w:szCs w:val="16"/>
              </w:rPr>
            </w:pPr>
            <w:r w:rsidRPr="00704343">
              <w:rPr>
                <w:noProof/>
                <w:sz w:val="16"/>
                <w:szCs w:val="16"/>
              </w:rPr>
              <w:t>176</w:t>
            </w:r>
          </w:p>
        </w:tc>
        <w:tc>
          <w:tcPr>
            <w:tcW w:w="1220" w:type="dxa"/>
            <w:shd w:val="clear" w:color="auto" w:fill="auto"/>
            <w:vAlign w:val="center"/>
          </w:tcPr>
          <w:p w14:paraId="2324FE9A" w14:textId="77777777" w:rsidR="00766B19" w:rsidRPr="00CD40E7" w:rsidRDefault="00766B19" w:rsidP="004A1A61">
            <w:pPr>
              <w:keepNext/>
              <w:keepLines/>
              <w:rPr>
                <w:sz w:val="16"/>
                <w:szCs w:val="16"/>
              </w:rPr>
            </w:pPr>
            <w:r w:rsidRPr="00704343">
              <w:rPr>
                <w:noProof/>
                <w:sz w:val="16"/>
                <w:szCs w:val="16"/>
              </w:rPr>
              <w:t>496</w:t>
            </w:r>
          </w:p>
        </w:tc>
        <w:tc>
          <w:tcPr>
            <w:tcW w:w="1310" w:type="dxa"/>
            <w:shd w:val="clear" w:color="auto" w:fill="auto"/>
            <w:vAlign w:val="center"/>
          </w:tcPr>
          <w:p w14:paraId="5D4810DE" w14:textId="77777777" w:rsidR="00766B19" w:rsidRPr="00CD40E7" w:rsidRDefault="00766B19" w:rsidP="00F65907">
            <w:pPr>
              <w:keepNext/>
              <w:keepLines/>
              <w:rPr>
                <w:sz w:val="16"/>
                <w:szCs w:val="16"/>
              </w:rPr>
            </w:pPr>
            <w:r w:rsidRPr="00704343">
              <w:rPr>
                <w:noProof/>
                <w:sz w:val="16"/>
                <w:szCs w:val="16"/>
              </w:rPr>
              <w:t>629</w:t>
            </w:r>
          </w:p>
        </w:tc>
        <w:tc>
          <w:tcPr>
            <w:tcW w:w="1310" w:type="dxa"/>
            <w:vAlign w:val="center"/>
          </w:tcPr>
          <w:p w14:paraId="30BBF3F5" w14:textId="77777777" w:rsidR="00766B19" w:rsidRPr="00CD40E7" w:rsidRDefault="00766B19" w:rsidP="00F65907">
            <w:pPr>
              <w:keepNext/>
              <w:keepLines/>
              <w:rPr>
                <w:sz w:val="16"/>
                <w:szCs w:val="16"/>
              </w:rPr>
            </w:pPr>
            <w:r w:rsidRPr="00704343">
              <w:rPr>
                <w:noProof/>
                <w:sz w:val="16"/>
                <w:szCs w:val="16"/>
              </w:rPr>
              <w:t>217</w:t>
            </w:r>
          </w:p>
        </w:tc>
        <w:tc>
          <w:tcPr>
            <w:tcW w:w="1200" w:type="dxa"/>
            <w:vAlign w:val="center"/>
          </w:tcPr>
          <w:p w14:paraId="358AD9A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w:instrText>
            </w:r>
            <w:r>
              <w:rPr>
                <w:sz w:val="16"/>
                <w:szCs w:val="16"/>
              </w:rPr>
              <w:instrText xml:space="preserve"> </w:instrText>
            </w:r>
            <w:r>
              <w:rPr>
                <w:sz w:val="16"/>
                <w:szCs w:val="16"/>
              </w:rPr>
              <w:fldChar w:fldCharType="separate"/>
            </w:r>
            <w:r>
              <w:rPr>
                <w:noProof/>
                <w:sz w:val="16"/>
                <w:szCs w:val="16"/>
              </w:rPr>
              <w:t>1518</w:t>
            </w:r>
            <w:r>
              <w:rPr>
                <w:sz w:val="16"/>
                <w:szCs w:val="16"/>
              </w:rPr>
              <w:fldChar w:fldCharType="end"/>
            </w:r>
          </w:p>
        </w:tc>
      </w:tr>
      <w:tr w:rsidR="00766B19" w:rsidRPr="00833861" w14:paraId="17D52234" w14:textId="77777777" w:rsidTr="00EE607E">
        <w:trPr>
          <w:trHeight w:val="288"/>
          <w:tblCellSpacing w:w="20" w:type="dxa"/>
        </w:trPr>
        <w:tc>
          <w:tcPr>
            <w:tcW w:w="3759" w:type="dxa"/>
            <w:shd w:val="clear" w:color="auto" w:fill="DDD9C3"/>
            <w:vAlign w:val="center"/>
          </w:tcPr>
          <w:p w14:paraId="79F46AD7"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254" w:type="dxa"/>
            <w:shd w:val="clear" w:color="auto" w:fill="DDD9C3"/>
            <w:vAlign w:val="center"/>
          </w:tcPr>
          <w:p w14:paraId="30B3B7B0" w14:textId="77777777" w:rsidR="00766B19" w:rsidRPr="00CD40E7" w:rsidRDefault="00766B19" w:rsidP="003E2E8F">
            <w:pPr>
              <w:keepNext/>
              <w:keepLines/>
              <w:rPr>
                <w:sz w:val="16"/>
                <w:szCs w:val="16"/>
              </w:rPr>
            </w:pPr>
            <w:r w:rsidRPr="00704343">
              <w:rPr>
                <w:noProof/>
                <w:sz w:val="16"/>
                <w:szCs w:val="16"/>
              </w:rPr>
              <w:t>0.68</w:t>
            </w:r>
          </w:p>
        </w:tc>
        <w:tc>
          <w:tcPr>
            <w:tcW w:w="1220" w:type="dxa"/>
            <w:shd w:val="clear" w:color="auto" w:fill="DDD9C3"/>
            <w:vAlign w:val="center"/>
          </w:tcPr>
          <w:p w14:paraId="799A9EE5" w14:textId="77777777" w:rsidR="00766B19" w:rsidRPr="00CD40E7" w:rsidRDefault="00766B19" w:rsidP="00F65907">
            <w:pPr>
              <w:keepNext/>
              <w:keepLines/>
              <w:rPr>
                <w:sz w:val="16"/>
                <w:szCs w:val="16"/>
              </w:rPr>
            </w:pPr>
            <w:r w:rsidRPr="00704343">
              <w:rPr>
                <w:noProof/>
                <w:sz w:val="16"/>
                <w:szCs w:val="16"/>
              </w:rPr>
              <w:t>0.63</w:t>
            </w:r>
          </w:p>
        </w:tc>
        <w:tc>
          <w:tcPr>
            <w:tcW w:w="1310" w:type="dxa"/>
            <w:shd w:val="clear" w:color="auto" w:fill="DDD9C3"/>
            <w:vAlign w:val="center"/>
          </w:tcPr>
          <w:p w14:paraId="3BCEADBB" w14:textId="77777777" w:rsidR="00766B19" w:rsidRPr="00CD40E7" w:rsidRDefault="00766B19" w:rsidP="00F65907">
            <w:pPr>
              <w:keepNext/>
              <w:keepLines/>
              <w:rPr>
                <w:sz w:val="16"/>
                <w:szCs w:val="16"/>
              </w:rPr>
            </w:pPr>
            <w:r w:rsidRPr="00704343">
              <w:rPr>
                <w:noProof/>
                <w:sz w:val="16"/>
                <w:szCs w:val="16"/>
              </w:rPr>
              <w:t>0.79</w:t>
            </w:r>
          </w:p>
        </w:tc>
        <w:tc>
          <w:tcPr>
            <w:tcW w:w="1310" w:type="dxa"/>
            <w:shd w:val="clear" w:color="auto" w:fill="DDD9C3"/>
            <w:vAlign w:val="center"/>
          </w:tcPr>
          <w:p w14:paraId="02EBA033" w14:textId="77777777" w:rsidR="00766B19" w:rsidRPr="00CD40E7" w:rsidRDefault="00766B19" w:rsidP="00F65907">
            <w:pPr>
              <w:keepNext/>
              <w:keepLines/>
              <w:rPr>
                <w:sz w:val="16"/>
                <w:szCs w:val="16"/>
              </w:rPr>
            </w:pPr>
            <w:r w:rsidRPr="00704343">
              <w:rPr>
                <w:noProof/>
                <w:sz w:val="16"/>
                <w:szCs w:val="16"/>
              </w:rPr>
              <w:t>0.74</w:t>
            </w:r>
          </w:p>
        </w:tc>
        <w:tc>
          <w:tcPr>
            <w:tcW w:w="1200" w:type="dxa"/>
            <w:shd w:val="clear" w:color="auto" w:fill="DDD9C3"/>
            <w:vAlign w:val="center"/>
          </w:tcPr>
          <w:p w14:paraId="246D8006"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M_SUCCESS_F11)/sum(</w:instrText>
            </w:r>
            <w:r w:rsidRPr="00967FF6">
              <w:rPr>
                <w:noProof/>
                <w:sz w:val="16"/>
                <w:szCs w:val="16"/>
              </w:rPr>
              <w:instrText>A_TOTAL_GRADED_F11</w:instrText>
            </w:r>
            <w:r>
              <w:rPr>
                <w:noProof/>
                <w:sz w:val="16"/>
                <w:szCs w:val="16"/>
              </w:rPr>
              <w:instrText>, B_TOTAL_GRADED_F11, L_TOTAL_GRADED_F11, M_TOTAL_GRADED_F11)</w:instrText>
            </w:r>
            <w:r>
              <w:rPr>
                <w:sz w:val="16"/>
                <w:szCs w:val="16"/>
              </w:rPr>
              <w:instrText xml:space="preserve"> </w:instrText>
            </w:r>
            <w:r>
              <w:rPr>
                <w:sz w:val="16"/>
                <w:szCs w:val="16"/>
              </w:rPr>
              <w:fldChar w:fldCharType="separate"/>
            </w:r>
            <w:r>
              <w:rPr>
                <w:noProof/>
                <w:sz w:val="16"/>
                <w:szCs w:val="16"/>
              </w:rPr>
              <w:t>0.71</w:t>
            </w:r>
            <w:r>
              <w:rPr>
                <w:sz w:val="16"/>
                <w:szCs w:val="16"/>
              </w:rPr>
              <w:fldChar w:fldCharType="end"/>
            </w:r>
          </w:p>
        </w:tc>
      </w:tr>
      <w:tr w:rsidR="00766B19" w:rsidRPr="00833861" w14:paraId="577FE10A" w14:textId="77777777" w:rsidTr="00EE607E">
        <w:trPr>
          <w:trHeight w:val="288"/>
          <w:tblCellSpacing w:w="20" w:type="dxa"/>
        </w:trPr>
        <w:tc>
          <w:tcPr>
            <w:tcW w:w="3759" w:type="dxa"/>
            <w:shd w:val="clear" w:color="auto" w:fill="DDD9C3"/>
            <w:vAlign w:val="center"/>
          </w:tcPr>
          <w:p w14:paraId="668DDBF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254" w:type="dxa"/>
            <w:shd w:val="clear" w:color="auto" w:fill="DDD9C3"/>
            <w:vAlign w:val="center"/>
          </w:tcPr>
          <w:p w14:paraId="6B3C599C" w14:textId="77777777" w:rsidR="00766B19" w:rsidRPr="00CD40E7" w:rsidRDefault="00766B19" w:rsidP="00F65907">
            <w:pPr>
              <w:keepNext/>
              <w:keepLines/>
              <w:rPr>
                <w:sz w:val="16"/>
                <w:szCs w:val="16"/>
              </w:rPr>
            </w:pPr>
            <w:r w:rsidRPr="00704343">
              <w:rPr>
                <w:noProof/>
                <w:sz w:val="16"/>
                <w:szCs w:val="16"/>
              </w:rPr>
              <w:t>0.76</w:t>
            </w:r>
          </w:p>
        </w:tc>
        <w:tc>
          <w:tcPr>
            <w:tcW w:w="1220" w:type="dxa"/>
            <w:shd w:val="clear" w:color="auto" w:fill="DDD9C3"/>
            <w:vAlign w:val="center"/>
          </w:tcPr>
          <w:p w14:paraId="0546AF6F" w14:textId="77777777" w:rsidR="00766B19" w:rsidRPr="00CD40E7" w:rsidRDefault="00766B19" w:rsidP="00F65907">
            <w:pPr>
              <w:keepNext/>
              <w:keepLines/>
              <w:rPr>
                <w:sz w:val="16"/>
                <w:szCs w:val="16"/>
              </w:rPr>
            </w:pPr>
            <w:r w:rsidRPr="00704343">
              <w:rPr>
                <w:noProof/>
                <w:sz w:val="16"/>
                <w:szCs w:val="16"/>
              </w:rPr>
              <w:t>0.72</w:t>
            </w:r>
          </w:p>
        </w:tc>
        <w:tc>
          <w:tcPr>
            <w:tcW w:w="1310" w:type="dxa"/>
            <w:shd w:val="clear" w:color="auto" w:fill="DDD9C3"/>
            <w:vAlign w:val="center"/>
          </w:tcPr>
          <w:p w14:paraId="03C4EF3F" w14:textId="77777777" w:rsidR="00766B19" w:rsidRPr="00CD40E7" w:rsidRDefault="00766B19" w:rsidP="00F65907">
            <w:pPr>
              <w:keepNext/>
              <w:keepLines/>
              <w:rPr>
                <w:sz w:val="16"/>
                <w:szCs w:val="16"/>
              </w:rPr>
            </w:pPr>
            <w:r w:rsidRPr="00704343">
              <w:rPr>
                <w:noProof/>
                <w:sz w:val="16"/>
                <w:szCs w:val="16"/>
              </w:rPr>
              <w:t>0.75</w:t>
            </w:r>
          </w:p>
        </w:tc>
        <w:tc>
          <w:tcPr>
            <w:tcW w:w="1310" w:type="dxa"/>
            <w:shd w:val="clear" w:color="auto" w:fill="DDD9C3"/>
            <w:vAlign w:val="center"/>
          </w:tcPr>
          <w:p w14:paraId="351B0706" w14:textId="77777777" w:rsidR="00766B19" w:rsidRPr="00CD40E7" w:rsidRDefault="00766B19" w:rsidP="00F65907">
            <w:pPr>
              <w:keepNext/>
              <w:keepLines/>
              <w:rPr>
                <w:sz w:val="16"/>
                <w:szCs w:val="16"/>
              </w:rPr>
            </w:pPr>
            <w:r w:rsidRPr="00704343">
              <w:rPr>
                <w:noProof/>
                <w:sz w:val="16"/>
                <w:szCs w:val="16"/>
              </w:rPr>
              <w:t>0.79</w:t>
            </w:r>
          </w:p>
        </w:tc>
        <w:tc>
          <w:tcPr>
            <w:tcW w:w="1200" w:type="dxa"/>
            <w:shd w:val="clear" w:color="auto" w:fill="DDD9C3"/>
            <w:vAlign w:val="center"/>
          </w:tcPr>
          <w:p w14:paraId="68E9416D"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M_SUCCESS_F12)/sum(</w:instrText>
            </w:r>
            <w:r w:rsidRPr="00967FF6">
              <w:rPr>
                <w:noProof/>
                <w:sz w:val="16"/>
                <w:szCs w:val="16"/>
              </w:rPr>
              <w:instrText>A_TOTAL_GRADED_F1</w:instrText>
            </w:r>
            <w:r>
              <w:rPr>
                <w:noProof/>
                <w:sz w:val="16"/>
                <w:szCs w:val="16"/>
              </w:rPr>
              <w:instrText>2, B_TOTAL_GRADED_F12, L_TOTAL_GRADED_F12, M_TOTAL_GRADED_F12)</w:instrText>
            </w:r>
            <w:r>
              <w:rPr>
                <w:sz w:val="16"/>
                <w:szCs w:val="16"/>
              </w:rPr>
              <w:instrText xml:space="preserve"> </w:instrText>
            </w:r>
            <w:r>
              <w:rPr>
                <w:sz w:val="16"/>
                <w:szCs w:val="16"/>
              </w:rPr>
              <w:fldChar w:fldCharType="separate"/>
            </w:r>
            <w:r>
              <w:rPr>
                <w:noProof/>
                <w:sz w:val="16"/>
                <w:szCs w:val="16"/>
              </w:rPr>
              <w:t>0.75</w:t>
            </w:r>
            <w:r>
              <w:rPr>
                <w:sz w:val="16"/>
                <w:szCs w:val="16"/>
              </w:rPr>
              <w:fldChar w:fldCharType="end"/>
            </w:r>
          </w:p>
        </w:tc>
      </w:tr>
      <w:tr w:rsidR="00766B19" w:rsidRPr="00833861" w14:paraId="41594472" w14:textId="77777777" w:rsidTr="00EE607E">
        <w:trPr>
          <w:trHeight w:val="288"/>
          <w:tblCellSpacing w:w="20" w:type="dxa"/>
        </w:trPr>
        <w:tc>
          <w:tcPr>
            <w:tcW w:w="3759" w:type="dxa"/>
            <w:shd w:val="clear" w:color="auto" w:fill="DDD9C3"/>
            <w:vAlign w:val="center"/>
          </w:tcPr>
          <w:p w14:paraId="5FE932CB"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254" w:type="dxa"/>
            <w:shd w:val="clear" w:color="auto" w:fill="DDD9C3"/>
            <w:vAlign w:val="center"/>
          </w:tcPr>
          <w:p w14:paraId="104E80BF" w14:textId="77777777" w:rsidR="00766B19" w:rsidRPr="00CD40E7" w:rsidRDefault="00766B19" w:rsidP="00F65907">
            <w:pPr>
              <w:keepNext/>
              <w:keepLines/>
              <w:rPr>
                <w:sz w:val="16"/>
                <w:szCs w:val="16"/>
              </w:rPr>
            </w:pPr>
            <w:r w:rsidRPr="00704343">
              <w:rPr>
                <w:noProof/>
                <w:sz w:val="16"/>
                <w:szCs w:val="16"/>
              </w:rPr>
              <w:t>0.57</w:t>
            </w:r>
          </w:p>
        </w:tc>
        <w:tc>
          <w:tcPr>
            <w:tcW w:w="1220" w:type="dxa"/>
            <w:shd w:val="clear" w:color="auto" w:fill="DDD9C3"/>
            <w:vAlign w:val="center"/>
          </w:tcPr>
          <w:p w14:paraId="2EADE18D" w14:textId="77777777" w:rsidR="00766B19" w:rsidRPr="00CD40E7" w:rsidRDefault="00766B19" w:rsidP="00F65907">
            <w:pPr>
              <w:keepNext/>
              <w:keepLines/>
              <w:rPr>
                <w:sz w:val="16"/>
                <w:szCs w:val="16"/>
              </w:rPr>
            </w:pPr>
            <w:r w:rsidRPr="00704343">
              <w:rPr>
                <w:noProof/>
                <w:sz w:val="16"/>
                <w:szCs w:val="16"/>
              </w:rPr>
              <w:t>0.70</w:t>
            </w:r>
          </w:p>
        </w:tc>
        <w:tc>
          <w:tcPr>
            <w:tcW w:w="1310" w:type="dxa"/>
            <w:shd w:val="clear" w:color="auto" w:fill="DDD9C3"/>
            <w:vAlign w:val="center"/>
          </w:tcPr>
          <w:p w14:paraId="5FB2A09C" w14:textId="77777777" w:rsidR="00766B19" w:rsidRPr="00CD40E7" w:rsidRDefault="00766B19" w:rsidP="00F65907">
            <w:pPr>
              <w:keepNext/>
              <w:keepLines/>
              <w:rPr>
                <w:sz w:val="16"/>
                <w:szCs w:val="16"/>
              </w:rPr>
            </w:pPr>
            <w:r w:rsidRPr="00704343">
              <w:rPr>
                <w:noProof/>
                <w:sz w:val="16"/>
                <w:szCs w:val="16"/>
              </w:rPr>
              <w:t>0.74</w:t>
            </w:r>
          </w:p>
        </w:tc>
        <w:tc>
          <w:tcPr>
            <w:tcW w:w="1310" w:type="dxa"/>
            <w:shd w:val="clear" w:color="auto" w:fill="DDD9C3"/>
            <w:vAlign w:val="center"/>
          </w:tcPr>
          <w:p w14:paraId="62C857F6" w14:textId="77777777" w:rsidR="00766B19" w:rsidRPr="00CD40E7" w:rsidRDefault="00766B19" w:rsidP="00F65907">
            <w:pPr>
              <w:keepNext/>
              <w:keepLines/>
              <w:rPr>
                <w:sz w:val="16"/>
                <w:szCs w:val="16"/>
              </w:rPr>
            </w:pPr>
            <w:r w:rsidRPr="00704343">
              <w:rPr>
                <w:noProof/>
                <w:sz w:val="16"/>
                <w:szCs w:val="16"/>
              </w:rPr>
              <w:t>0.70</w:t>
            </w:r>
          </w:p>
        </w:tc>
        <w:tc>
          <w:tcPr>
            <w:tcW w:w="1200" w:type="dxa"/>
            <w:shd w:val="clear" w:color="auto" w:fill="DDD9C3"/>
            <w:vAlign w:val="center"/>
          </w:tcPr>
          <w:p w14:paraId="3AE369A9"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M_SUCCESS_F13)/sum(</w:instrText>
            </w:r>
            <w:r w:rsidRPr="00967FF6">
              <w:rPr>
                <w:noProof/>
                <w:sz w:val="16"/>
                <w:szCs w:val="16"/>
              </w:rPr>
              <w:instrText>A_TOTAL_GRADED_F1</w:instrText>
            </w:r>
            <w:r>
              <w:rPr>
                <w:noProof/>
                <w:sz w:val="16"/>
                <w:szCs w:val="16"/>
              </w:rPr>
              <w:instrText>3, B_TOTAL_GRADED_F13, L_TOTAL_GRADED_F13, M_TOTAL_GRADED_F13)</w:instrText>
            </w:r>
            <w:r>
              <w:rPr>
                <w:sz w:val="16"/>
                <w:szCs w:val="16"/>
              </w:rPr>
              <w:instrText xml:space="preserve"> </w:instrText>
            </w:r>
            <w:r>
              <w:rPr>
                <w:sz w:val="16"/>
                <w:szCs w:val="16"/>
              </w:rPr>
              <w:fldChar w:fldCharType="separate"/>
            </w:r>
            <w:r>
              <w:rPr>
                <w:noProof/>
                <w:sz w:val="16"/>
                <w:szCs w:val="16"/>
              </w:rPr>
              <w:t>0.69</w:t>
            </w:r>
            <w:r>
              <w:rPr>
                <w:sz w:val="16"/>
                <w:szCs w:val="16"/>
              </w:rPr>
              <w:fldChar w:fldCharType="end"/>
            </w:r>
          </w:p>
        </w:tc>
      </w:tr>
      <w:tr w:rsidR="00766B19" w:rsidRPr="00833861" w14:paraId="0D60267B" w14:textId="77777777" w:rsidTr="00EE607E">
        <w:trPr>
          <w:trHeight w:val="288"/>
          <w:tblCellSpacing w:w="20" w:type="dxa"/>
        </w:trPr>
        <w:tc>
          <w:tcPr>
            <w:tcW w:w="3759" w:type="dxa"/>
            <w:shd w:val="clear" w:color="auto" w:fill="auto"/>
            <w:vAlign w:val="center"/>
          </w:tcPr>
          <w:p w14:paraId="18A3B144"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254" w:type="dxa"/>
            <w:shd w:val="clear" w:color="auto" w:fill="auto"/>
            <w:vAlign w:val="center"/>
          </w:tcPr>
          <w:p w14:paraId="5AD44E1A" w14:textId="77777777" w:rsidR="00766B19" w:rsidRPr="00CD40E7" w:rsidRDefault="00766B19" w:rsidP="00F65907">
            <w:pPr>
              <w:keepNext/>
              <w:keepLines/>
              <w:rPr>
                <w:sz w:val="16"/>
                <w:szCs w:val="16"/>
              </w:rPr>
            </w:pPr>
            <w:r w:rsidRPr="00704343">
              <w:rPr>
                <w:noProof/>
                <w:sz w:val="16"/>
                <w:szCs w:val="16"/>
              </w:rPr>
              <w:t>39</w:t>
            </w:r>
          </w:p>
        </w:tc>
        <w:tc>
          <w:tcPr>
            <w:tcW w:w="1220" w:type="dxa"/>
            <w:shd w:val="clear" w:color="auto" w:fill="auto"/>
            <w:vAlign w:val="center"/>
          </w:tcPr>
          <w:p w14:paraId="1DC51177" w14:textId="77777777" w:rsidR="00766B19" w:rsidRPr="00CD40E7" w:rsidRDefault="00766B19" w:rsidP="00F65907">
            <w:pPr>
              <w:keepNext/>
              <w:keepLines/>
              <w:rPr>
                <w:sz w:val="16"/>
                <w:szCs w:val="16"/>
              </w:rPr>
            </w:pPr>
            <w:r w:rsidRPr="00704343">
              <w:rPr>
                <w:noProof/>
                <w:sz w:val="16"/>
                <w:szCs w:val="16"/>
              </w:rPr>
              <w:t>187</w:t>
            </w:r>
          </w:p>
        </w:tc>
        <w:tc>
          <w:tcPr>
            <w:tcW w:w="1310" w:type="dxa"/>
            <w:shd w:val="clear" w:color="auto" w:fill="auto"/>
            <w:vAlign w:val="center"/>
          </w:tcPr>
          <w:p w14:paraId="2C3BC9CA" w14:textId="77777777" w:rsidR="00766B19" w:rsidRPr="00CD40E7" w:rsidRDefault="00766B19" w:rsidP="00F65907">
            <w:pPr>
              <w:keepNext/>
              <w:keepLines/>
              <w:rPr>
                <w:sz w:val="16"/>
                <w:szCs w:val="16"/>
              </w:rPr>
            </w:pPr>
            <w:r w:rsidRPr="00704343">
              <w:rPr>
                <w:noProof/>
                <w:sz w:val="16"/>
                <w:szCs w:val="16"/>
              </w:rPr>
              <w:t>119</w:t>
            </w:r>
          </w:p>
        </w:tc>
        <w:tc>
          <w:tcPr>
            <w:tcW w:w="1310" w:type="dxa"/>
            <w:vAlign w:val="center"/>
          </w:tcPr>
          <w:p w14:paraId="0CB90FC5" w14:textId="77777777" w:rsidR="00766B19" w:rsidRPr="00CD40E7" w:rsidRDefault="00766B19" w:rsidP="00F65907">
            <w:pPr>
              <w:keepNext/>
              <w:keepLines/>
              <w:rPr>
                <w:sz w:val="16"/>
                <w:szCs w:val="16"/>
              </w:rPr>
            </w:pPr>
            <w:r w:rsidRPr="00704343">
              <w:rPr>
                <w:noProof/>
                <w:sz w:val="16"/>
                <w:szCs w:val="16"/>
              </w:rPr>
              <w:t>59</w:t>
            </w:r>
          </w:p>
        </w:tc>
        <w:tc>
          <w:tcPr>
            <w:tcW w:w="1200" w:type="dxa"/>
            <w:vAlign w:val="center"/>
          </w:tcPr>
          <w:p w14:paraId="329EB3B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w:instrText>
            </w:r>
            <w:r>
              <w:rPr>
                <w:sz w:val="16"/>
                <w:szCs w:val="16"/>
              </w:rPr>
              <w:instrText xml:space="preserve"> </w:instrText>
            </w:r>
            <w:r>
              <w:rPr>
                <w:sz w:val="16"/>
                <w:szCs w:val="16"/>
              </w:rPr>
              <w:fldChar w:fldCharType="separate"/>
            </w:r>
            <w:r>
              <w:rPr>
                <w:noProof/>
                <w:sz w:val="16"/>
                <w:szCs w:val="16"/>
              </w:rPr>
              <w:t>404</w:t>
            </w:r>
            <w:r>
              <w:rPr>
                <w:sz w:val="16"/>
                <w:szCs w:val="16"/>
              </w:rPr>
              <w:fldChar w:fldCharType="end"/>
            </w:r>
          </w:p>
        </w:tc>
      </w:tr>
      <w:tr w:rsidR="00766B19" w:rsidRPr="00833861" w14:paraId="706788D0" w14:textId="77777777" w:rsidTr="00EE607E">
        <w:trPr>
          <w:trHeight w:val="288"/>
          <w:tblCellSpacing w:w="20" w:type="dxa"/>
        </w:trPr>
        <w:tc>
          <w:tcPr>
            <w:tcW w:w="3759" w:type="dxa"/>
            <w:shd w:val="clear" w:color="auto" w:fill="auto"/>
            <w:vAlign w:val="center"/>
          </w:tcPr>
          <w:p w14:paraId="3CB0F15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254" w:type="dxa"/>
            <w:shd w:val="clear" w:color="auto" w:fill="auto"/>
            <w:vAlign w:val="center"/>
          </w:tcPr>
          <w:p w14:paraId="6B28247F" w14:textId="77777777" w:rsidR="00766B19" w:rsidRPr="00CD40E7" w:rsidRDefault="00766B19" w:rsidP="00F65907">
            <w:pPr>
              <w:keepNext/>
              <w:keepLines/>
              <w:rPr>
                <w:sz w:val="16"/>
                <w:szCs w:val="16"/>
              </w:rPr>
            </w:pPr>
            <w:r w:rsidRPr="00704343">
              <w:rPr>
                <w:noProof/>
                <w:sz w:val="16"/>
                <w:szCs w:val="16"/>
              </w:rPr>
              <w:t>29</w:t>
            </w:r>
          </w:p>
        </w:tc>
        <w:tc>
          <w:tcPr>
            <w:tcW w:w="1220" w:type="dxa"/>
            <w:shd w:val="clear" w:color="auto" w:fill="auto"/>
            <w:vAlign w:val="center"/>
          </w:tcPr>
          <w:p w14:paraId="7E0D0050" w14:textId="77777777" w:rsidR="00766B19" w:rsidRPr="00CD40E7" w:rsidRDefault="00766B19" w:rsidP="00F65907">
            <w:pPr>
              <w:keepNext/>
              <w:keepLines/>
              <w:rPr>
                <w:sz w:val="16"/>
                <w:szCs w:val="16"/>
              </w:rPr>
            </w:pPr>
            <w:r w:rsidRPr="00704343">
              <w:rPr>
                <w:noProof/>
                <w:sz w:val="16"/>
                <w:szCs w:val="16"/>
              </w:rPr>
              <w:t>106</w:t>
            </w:r>
          </w:p>
        </w:tc>
        <w:tc>
          <w:tcPr>
            <w:tcW w:w="1310" w:type="dxa"/>
            <w:shd w:val="clear" w:color="auto" w:fill="auto"/>
            <w:vAlign w:val="center"/>
          </w:tcPr>
          <w:p w14:paraId="53D1F7B8" w14:textId="77777777" w:rsidR="00766B19" w:rsidRPr="00CD40E7" w:rsidRDefault="00766B19" w:rsidP="00F65907">
            <w:pPr>
              <w:keepNext/>
              <w:keepLines/>
              <w:rPr>
                <w:sz w:val="16"/>
                <w:szCs w:val="16"/>
              </w:rPr>
            </w:pPr>
            <w:r w:rsidRPr="00704343">
              <w:rPr>
                <w:noProof/>
                <w:sz w:val="16"/>
                <w:szCs w:val="16"/>
              </w:rPr>
              <w:t>101</w:t>
            </w:r>
          </w:p>
        </w:tc>
        <w:tc>
          <w:tcPr>
            <w:tcW w:w="1310" w:type="dxa"/>
            <w:vAlign w:val="center"/>
          </w:tcPr>
          <w:p w14:paraId="39193505" w14:textId="77777777" w:rsidR="00766B19" w:rsidRPr="00CD40E7" w:rsidRDefault="00766B19" w:rsidP="00F65907">
            <w:pPr>
              <w:keepNext/>
              <w:keepLines/>
              <w:rPr>
                <w:sz w:val="16"/>
                <w:szCs w:val="16"/>
              </w:rPr>
            </w:pPr>
            <w:r w:rsidRPr="00704343">
              <w:rPr>
                <w:noProof/>
                <w:sz w:val="16"/>
                <w:szCs w:val="16"/>
              </w:rPr>
              <w:t>40</w:t>
            </w:r>
          </w:p>
        </w:tc>
        <w:tc>
          <w:tcPr>
            <w:tcW w:w="1200" w:type="dxa"/>
            <w:vAlign w:val="center"/>
          </w:tcPr>
          <w:p w14:paraId="1713DF3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w:instrText>
            </w:r>
            <w:r>
              <w:rPr>
                <w:sz w:val="16"/>
                <w:szCs w:val="16"/>
              </w:rPr>
              <w:instrText xml:space="preserve"> </w:instrText>
            </w:r>
            <w:r>
              <w:rPr>
                <w:sz w:val="16"/>
                <w:szCs w:val="16"/>
              </w:rPr>
              <w:fldChar w:fldCharType="separate"/>
            </w:r>
            <w:r>
              <w:rPr>
                <w:noProof/>
                <w:sz w:val="16"/>
                <w:szCs w:val="16"/>
              </w:rPr>
              <w:t>276</w:t>
            </w:r>
            <w:r>
              <w:rPr>
                <w:sz w:val="16"/>
                <w:szCs w:val="16"/>
              </w:rPr>
              <w:fldChar w:fldCharType="end"/>
            </w:r>
          </w:p>
        </w:tc>
      </w:tr>
      <w:tr w:rsidR="00766B19" w:rsidRPr="00833861" w14:paraId="5BA2B973" w14:textId="77777777" w:rsidTr="00EE607E">
        <w:trPr>
          <w:trHeight w:val="288"/>
          <w:tblCellSpacing w:w="20" w:type="dxa"/>
        </w:trPr>
        <w:tc>
          <w:tcPr>
            <w:tcW w:w="3759" w:type="dxa"/>
            <w:shd w:val="clear" w:color="auto" w:fill="auto"/>
            <w:vAlign w:val="center"/>
          </w:tcPr>
          <w:p w14:paraId="4EF87E1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254" w:type="dxa"/>
            <w:shd w:val="clear" w:color="auto" w:fill="auto"/>
            <w:vAlign w:val="center"/>
          </w:tcPr>
          <w:p w14:paraId="2E0ADD67" w14:textId="77777777" w:rsidR="00766B19" w:rsidRPr="00CD40E7" w:rsidRDefault="00766B19" w:rsidP="00F65907">
            <w:pPr>
              <w:keepNext/>
              <w:keepLines/>
              <w:rPr>
                <w:sz w:val="16"/>
                <w:szCs w:val="16"/>
              </w:rPr>
            </w:pPr>
            <w:r w:rsidRPr="00704343">
              <w:rPr>
                <w:noProof/>
                <w:sz w:val="16"/>
                <w:szCs w:val="16"/>
              </w:rPr>
              <w:t>78</w:t>
            </w:r>
          </w:p>
        </w:tc>
        <w:tc>
          <w:tcPr>
            <w:tcW w:w="1220" w:type="dxa"/>
            <w:shd w:val="clear" w:color="auto" w:fill="auto"/>
            <w:vAlign w:val="center"/>
          </w:tcPr>
          <w:p w14:paraId="71DC7B1A" w14:textId="77777777" w:rsidR="00766B19" w:rsidRPr="00CD40E7" w:rsidRDefault="00766B19" w:rsidP="00F65907">
            <w:pPr>
              <w:keepNext/>
              <w:keepLines/>
              <w:rPr>
                <w:sz w:val="16"/>
                <w:szCs w:val="16"/>
              </w:rPr>
            </w:pPr>
            <w:r w:rsidRPr="00704343">
              <w:rPr>
                <w:noProof/>
                <w:sz w:val="16"/>
                <w:szCs w:val="16"/>
              </w:rPr>
              <w:t>140</w:t>
            </w:r>
          </w:p>
        </w:tc>
        <w:tc>
          <w:tcPr>
            <w:tcW w:w="1310" w:type="dxa"/>
            <w:shd w:val="clear" w:color="auto" w:fill="auto"/>
            <w:vAlign w:val="center"/>
          </w:tcPr>
          <w:p w14:paraId="326B879C" w14:textId="77777777" w:rsidR="00766B19" w:rsidRPr="00CD40E7" w:rsidRDefault="00766B19" w:rsidP="00F65907">
            <w:pPr>
              <w:keepNext/>
              <w:keepLines/>
              <w:rPr>
                <w:sz w:val="16"/>
                <w:szCs w:val="16"/>
              </w:rPr>
            </w:pPr>
            <w:r w:rsidRPr="00704343">
              <w:rPr>
                <w:noProof/>
                <w:sz w:val="16"/>
                <w:szCs w:val="16"/>
              </w:rPr>
              <w:t>144</w:t>
            </w:r>
          </w:p>
        </w:tc>
        <w:tc>
          <w:tcPr>
            <w:tcW w:w="1310" w:type="dxa"/>
            <w:vAlign w:val="center"/>
          </w:tcPr>
          <w:p w14:paraId="623E4C8D" w14:textId="77777777" w:rsidR="00766B19" w:rsidRPr="00CD40E7" w:rsidRDefault="00766B19" w:rsidP="00F65907">
            <w:pPr>
              <w:keepNext/>
              <w:keepLines/>
              <w:rPr>
                <w:sz w:val="16"/>
                <w:szCs w:val="16"/>
              </w:rPr>
            </w:pPr>
            <w:r w:rsidRPr="00704343">
              <w:rPr>
                <w:noProof/>
                <w:sz w:val="16"/>
                <w:szCs w:val="16"/>
              </w:rPr>
              <w:t>65</w:t>
            </w:r>
          </w:p>
        </w:tc>
        <w:tc>
          <w:tcPr>
            <w:tcW w:w="1200" w:type="dxa"/>
            <w:vAlign w:val="center"/>
          </w:tcPr>
          <w:p w14:paraId="0B0BB81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w:instrText>
            </w:r>
            <w:r>
              <w:rPr>
                <w:sz w:val="16"/>
                <w:szCs w:val="16"/>
              </w:rPr>
              <w:instrText xml:space="preserve"> </w:instrText>
            </w:r>
            <w:r>
              <w:rPr>
                <w:sz w:val="16"/>
                <w:szCs w:val="16"/>
              </w:rPr>
              <w:fldChar w:fldCharType="separate"/>
            </w:r>
            <w:r>
              <w:rPr>
                <w:noProof/>
                <w:sz w:val="16"/>
                <w:szCs w:val="16"/>
              </w:rPr>
              <w:t>427</w:t>
            </w:r>
            <w:r>
              <w:rPr>
                <w:sz w:val="16"/>
                <w:szCs w:val="16"/>
              </w:rPr>
              <w:fldChar w:fldCharType="end"/>
            </w:r>
          </w:p>
        </w:tc>
      </w:tr>
      <w:tr w:rsidR="00766B19" w:rsidRPr="00833861" w14:paraId="14622268" w14:textId="77777777" w:rsidTr="00EE607E">
        <w:trPr>
          <w:trHeight w:val="288"/>
          <w:tblCellSpacing w:w="20" w:type="dxa"/>
        </w:trPr>
        <w:tc>
          <w:tcPr>
            <w:tcW w:w="3759" w:type="dxa"/>
            <w:shd w:val="clear" w:color="auto" w:fill="DDD9C3"/>
            <w:vAlign w:val="center"/>
          </w:tcPr>
          <w:p w14:paraId="0CB1623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254" w:type="dxa"/>
            <w:shd w:val="clear" w:color="auto" w:fill="DDD9C3"/>
            <w:vAlign w:val="center"/>
          </w:tcPr>
          <w:p w14:paraId="0C11D856" w14:textId="77777777" w:rsidR="00766B19" w:rsidRPr="00CD40E7" w:rsidRDefault="00766B19" w:rsidP="00F65907">
            <w:pPr>
              <w:keepNext/>
              <w:keepLines/>
              <w:rPr>
                <w:sz w:val="16"/>
                <w:szCs w:val="16"/>
              </w:rPr>
            </w:pPr>
            <w:r w:rsidRPr="00704343">
              <w:rPr>
                <w:noProof/>
                <w:sz w:val="16"/>
                <w:szCs w:val="16"/>
              </w:rPr>
              <w:t>0.12</w:t>
            </w:r>
          </w:p>
        </w:tc>
        <w:tc>
          <w:tcPr>
            <w:tcW w:w="1220" w:type="dxa"/>
            <w:shd w:val="clear" w:color="auto" w:fill="DDD9C3"/>
            <w:vAlign w:val="center"/>
          </w:tcPr>
          <w:p w14:paraId="23A5147D" w14:textId="77777777" w:rsidR="00766B19" w:rsidRPr="00CD40E7" w:rsidRDefault="00766B19" w:rsidP="00F65907">
            <w:pPr>
              <w:keepNext/>
              <w:keepLines/>
              <w:rPr>
                <w:sz w:val="16"/>
                <w:szCs w:val="16"/>
              </w:rPr>
            </w:pPr>
            <w:r w:rsidRPr="00704343">
              <w:rPr>
                <w:noProof/>
                <w:sz w:val="16"/>
                <w:szCs w:val="16"/>
              </w:rPr>
              <w:t>0.23</w:t>
            </w:r>
          </w:p>
        </w:tc>
        <w:tc>
          <w:tcPr>
            <w:tcW w:w="1310" w:type="dxa"/>
            <w:shd w:val="clear" w:color="auto" w:fill="DDD9C3"/>
            <w:vAlign w:val="center"/>
          </w:tcPr>
          <w:p w14:paraId="0F0FD090" w14:textId="77777777" w:rsidR="00766B19" w:rsidRPr="00CD40E7" w:rsidRDefault="00766B19" w:rsidP="00AB67BF">
            <w:pPr>
              <w:keepNext/>
              <w:keepLines/>
              <w:rPr>
                <w:sz w:val="16"/>
                <w:szCs w:val="16"/>
              </w:rPr>
            </w:pPr>
            <w:r w:rsidRPr="00704343">
              <w:rPr>
                <w:noProof/>
                <w:sz w:val="16"/>
                <w:szCs w:val="16"/>
              </w:rPr>
              <w:t>0.13</w:t>
            </w:r>
          </w:p>
        </w:tc>
        <w:tc>
          <w:tcPr>
            <w:tcW w:w="1310" w:type="dxa"/>
            <w:shd w:val="clear" w:color="auto" w:fill="DDD9C3"/>
            <w:vAlign w:val="center"/>
          </w:tcPr>
          <w:p w14:paraId="6CC0CCEC" w14:textId="77777777" w:rsidR="00766B19" w:rsidRPr="00CD40E7" w:rsidRDefault="00766B19" w:rsidP="00F65907">
            <w:pPr>
              <w:keepNext/>
              <w:keepLines/>
              <w:rPr>
                <w:sz w:val="16"/>
                <w:szCs w:val="16"/>
              </w:rPr>
            </w:pPr>
            <w:r w:rsidRPr="00704343">
              <w:rPr>
                <w:noProof/>
                <w:sz w:val="16"/>
                <w:szCs w:val="16"/>
              </w:rPr>
              <w:t>0.15</w:t>
            </w:r>
          </w:p>
        </w:tc>
        <w:tc>
          <w:tcPr>
            <w:tcW w:w="1200" w:type="dxa"/>
            <w:shd w:val="clear" w:color="auto" w:fill="DDD9C3"/>
            <w:vAlign w:val="center"/>
          </w:tcPr>
          <w:p w14:paraId="3B8264CF"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M_WITHDRAW_F11)/sum(A_TOTAL_GRADED_F11,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0.16</w:t>
            </w:r>
            <w:r>
              <w:rPr>
                <w:sz w:val="16"/>
                <w:szCs w:val="16"/>
              </w:rPr>
              <w:fldChar w:fldCharType="end"/>
            </w:r>
          </w:p>
        </w:tc>
      </w:tr>
      <w:tr w:rsidR="00766B19" w:rsidRPr="00833861" w14:paraId="61BF1EB3" w14:textId="77777777" w:rsidTr="00EE607E">
        <w:trPr>
          <w:trHeight w:val="288"/>
          <w:tblCellSpacing w:w="20" w:type="dxa"/>
        </w:trPr>
        <w:tc>
          <w:tcPr>
            <w:tcW w:w="3759" w:type="dxa"/>
            <w:shd w:val="clear" w:color="auto" w:fill="DDD9C3"/>
            <w:vAlign w:val="center"/>
          </w:tcPr>
          <w:p w14:paraId="13CEB505"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254" w:type="dxa"/>
            <w:shd w:val="clear" w:color="auto" w:fill="DDD9C3"/>
            <w:vAlign w:val="center"/>
          </w:tcPr>
          <w:p w14:paraId="7C032DFF" w14:textId="77777777" w:rsidR="00766B19" w:rsidRPr="00CD40E7" w:rsidRDefault="00766B19" w:rsidP="00F65907">
            <w:pPr>
              <w:keepNext/>
              <w:keepLines/>
              <w:rPr>
                <w:sz w:val="16"/>
                <w:szCs w:val="16"/>
              </w:rPr>
            </w:pPr>
            <w:r w:rsidRPr="00704343">
              <w:rPr>
                <w:noProof/>
                <w:sz w:val="16"/>
                <w:szCs w:val="16"/>
              </w:rPr>
              <w:t>0.12</w:t>
            </w:r>
          </w:p>
        </w:tc>
        <w:tc>
          <w:tcPr>
            <w:tcW w:w="1220" w:type="dxa"/>
            <w:shd w:val="clear" w:color="auto" w:fill="DDD9C3"/>
            <w:vAlign w:val="center"/>
          </w:tcPr>
          <w:p w14:paraId="21087DC9" w14:textId="77777777" w:rsidR="00766B19" w:rsidRPr="00CD40E7" w:rsidRDefault="00766B19" w:rsidP="00F65907">
            <w:pPr>
              <w:keepNext/>
              <w:keepLines/>
              <w:rPr>
                <w:sz w:val="16"/>
                <w:szCs w:val="16"/>
              </w:rPr>
            </w:pPr>
            <w:r w:rsidRPr="00704343">
              <w:rPr>
                <w:noProof/>
                <w:sz w:val="16"/>
                <w:szCs w:val="16"/>
              </w:rPr>
              <w:t>0.14</w:t>
            </w:r>
          </w:p>
        </w:tc>
        <w:tc>
          <w:tcPr>
            <w:tcW w:w="1310" w:type="dxa"/>
            <w:shd w:val="clear" w:color="auto" w:fill="DDD9C3"/>
            <w:vAlign w:val="center"/>
          </w:tcPr>
          <w:p w14:paraId="5DCE3C18" w14:textId="77777777" w:rsidR="00766B19" w:rsidRPr="00CD40E7" w:rsidRDefault="00766B19" w:rsidP="00F65907">
            <w:pPr>
              <w:keepNext/>
              <w:keepLines/>
              <w:rPr>
                <w:sz w:val="16"/>
                <w:szCs w:val="16"/>
              </w:rPr>
            </w:pPr>
            <w:r w:rsidRPr="00704343">
              <w:rPr>
                <w:noProof/>
                <w:sz w:val="16"/>
                <w:szCs w:val="16"/>
              </w:rPr>
              <w:t>0.75</w:t>
            </w:r>
          </w:p>
        </w:tc>
        <w:tc>
          <w:tcPr>
            <w:tcW w:w="1310" w:type="dxa"/>
            <w:shd w:val="clear" w:color="auto" w:fill="DDD9C3"/>
            <w:vAlign w:val="center"/>
          </w:tcPr>
          <w:p w14:paraId="4BE447C6" w14:textId="77777777" w:rsidR="00766B19" w:rsidRPr="00CD40E7" w:rsidRDefault="00766B19" w:rsidP="00F65907">
            <w:pPr>
              <w:keepNext/>
              <w:keepLines/>
              <w:rPr>
                <w:sz w:val="16"/>
                <w:szCs w:val="16"/>
              </w:rPr>
            </w:pPr>
            <w:r w:rsidRPr="00704343">
              <w:rPr>
                <w:noProof/>
                <w:sz w:val="16"/>
                <w:szCs w:val="16"/>
              </w:rPr>
              <w:t>0.11</w:t>
            </w:r>
          </w:p>
        </w:tc>
        <w:tc>
          <w:tcPr>
            <w:tcW w:w="1200" w:type="dxa"/>
            <w:shd w:val="clear" w:color="auto" w:fill="DDD9C3"/>
            <w:vAlign w:val="center"/>
          </w:tcPr>
          <w:p w14:paraId="0FA255B8"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M_WITHDRAW_F12)/sum(A_TOTAL_GRADED_F12,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0.12</w:t>
            </w:r>
            <w:r>
              <w:rPr>
                <w:sz w:val="16"/>
                <w:szCs w:val="16"/>
              </w:rPr>
              <w:fldChar w:fldCharType="end"/>
            </w:r>
          </w:p>
        </w:tc>
      </w:tr>
      <w:tr w:rsidR="00766B19" w:rsidRPr="00833861" w14:paraId="7BF7B5B6" w14:textId="77777777" w:rsidTr="00EE607E">
        <w:trPr>
          <w:trHeight w:val="288"/>
          <w:tblCellSpacing w:w="20" w:type="dxa"/>
        </w:trPr>
        <w:tc>
          <w:tcPr>
            <w:tcW w:w="3759" w:type="dxa"/>
            <w:shd w:val="clear" w:color="auto" w:fill="DDD9C3"/>
            <w:vAlign w:val="center"/>
          </w:tcPr>
          <w:p w14:paraId="7C09B554"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254" w:type="dxa"/>
            <w:shd w:val="clear" w:color="auto" w:fill="DDD9C3"/>
            <w:vAlign w:val="center"/>
          </w:tcPr>
          <w:p w14:paraId="1B7E64D5" w14:textId="77777777" w:rsidR="00766B19" w:rsidRPr="00CD40E7" w:rsidRDefault="00766B19" w:rsidP="00F65907">
            <w:pPr>
              <w:keepNext/>
              <w:keepLines/>
              <w:rPr>
                <w:sz w:val="16"/>
                <w:szCs w:val="16"/>
              </w:rPr>
            </w:pPr>
            <w:r w:rsidRPr="00704343">
              <w:rPr>
                <w:noProof/>
                <w:sz w:val="16"/>
                <w:szCs w:val="16"/>
              </w:rPr>
              <w:t>0.25</w:t>
            </w:r>
          </w:p>
        </w:tc>
        <w:tc>
          <w:tcPr>
            <w:tcW w:w="1220" w:type="dxa"/>
            <w:shd w:val="clear" w:color="auto" w:fill="DDD9C3"/>
            <w:vAlign w:val="center"/>
          </w:tcPr>
          <w:p w14:paraId="5AEF0908" w14:textId="77777777" w:rsidR="00766B19" w:rsidRPr="00CD40E7" w:rsidRDefault="00766B19" w:rsidP="00D63181">
            <w:pPr>
              <w:keepNext/>
              <w:keepLines/>
              <w:rPr>
                <w:sz w:val="16"/>
                <w:szCs w:val="16"/>
              </w:rPr>
            </w:pPr>
            <w:r w:rsidRPr="00704343">
              <w:rPr>
                <w:noProof/>
                <w:sz w:val="16"/>
                <w:szCs w:val="16"/>
              </w:rPr>
              <w:t>0.20</w:t>
            </w:r>
          </w:p>
        </w:tc>
        <w:tc>
          <w:tcPr>
            <w:tcW w:w="1310" w:type="dxa"/>
            <w:shd w:val="clear" w:color="auto" w:fill="DDD9C3"/>
            <w:vAlign w:val="center"/>
          </w:tcPr>
          <w:p w14:paraId="1F3A66F4" w14:textId="77777777" w:rsidR="00766B19" w:rsidRPr="00CD40E7" w:rsidRDefault="00766B19" w:rsidP="00F65907">
            <w:pPr>
              <w:keepNext/>
              <w:keepLines/>
              <w:rPr>
                <w:sz w:val="16"/>
                <w:szCs w:val="16"/>
              </w:rPr>
            </w:pPr>
            <w:r w:rsidRPr="00704343">
              <w:rPr>
                <w:noProof/>
                <w:sz w:val="16"/>
                <w:szCs w:val="16"/>
              </w:rPr>
              <w:t>0.17</w:t>
            </w:r>
          </w:p>
        </w:tc>
        <w:tc>
          <w:tcPr>
            <w:tcW w:w="1310" w:type="dxa"/>
            <w:shd w:val="clear" w:color="auto" w:fill="DDD9C3"/>
            <w:vAlign w:val="center"/>
          </w:tcPr>
          <w:p w14:paraId="1E8C5976" w14:textId="77777777" w:rsidR="00766B19" w:rsidRPr="00CD40E7" w:rsidRDefault="00766B19" w:rsidP="00F65907">
            <w:pPr>
              <w:keepNext/>
              <w:keepLines/>
              <w:rPr>
                <w:sz w:val="16"/>
                <w:szCs w:val="16"/>
              </w:rPr>
            </w:pPr>
            <w:r w:rsidRPr="00704343">
              <w:rPr>
                <w:noProof/>
                <w:sz w:val="16"/>
                <w:szCs w:val="16"/>
              </w:rPr>
              <w:t>0.21</w:t>
            </w:r>
          </w:p>
        </w:tc>
        <w:tc>
          <w:tcPr>
            <w:tcW w:w="1200" w:type="dxa"/>
            <w:shd w:val="clear" w:color="auto" w:fill="DDD9C3"/>
            <w:vAlign w:val="center"/>
          </w:tcPr>
          <w:p w14:paraId="0950CDE6"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M_WITHDRAW_F13)/sum(A_TOTAL_GRADED_F13,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bl>
    <w:p w14:paraId="6902FA0E" w14:textId="77777777" w:rsidR="00766B19" w:rsidRDefault="00766B19" w:rsidP="00106000">
      <w:pPr>
        <w:pStyle w:val="FieldText"/>
      </w:pPr>
    </w:p>
    <w:p w14:paraId="323FDD81" w14:textId="77777777" w:rsidR="00766B19" w:rsidRDefault="00766B19" w:rsidP="00106000">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260"/>
        <w:gridCol w:w="1350"/>
        <w:gridCol w:w="1260"/>
        <w:gridCol w:w="1350"/>
        <w:gridCol w:w="1170"/>
      </w:tblGrid>
      <w:tr w:rsidR="00766B19" w:rsidRPr="00CD40E7" w14:paraId="3653D018" w14:textId="77777777" w:rsidTr="00466FF4">
        <w:trPr>
          <w:trHeight w:val="292"/>
          <w:tblCellSpacing w:w="20" w:type="dxa"/>
        </w:trPr>
        <w:tc>
          <w:tcPr>
            <w:tcW w:w="10163" w:type="dxa"/>
            <w:gridSpan w:val="6"/>
            <w:shd w:val="clear" w:color="auto" w:fill="auto"/>
            <w:vAlign w:val="center"/>
          </w:tcPr>
          <w:p w14:paraId="57215F59"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IV. </w:t>
            </w:r>
            <w:r w:rsidRPr="00F65907">
              <w:rPr>
                <w:color w:val="auto"/>
                <w:sz w:val="20"/>
                <w:szCs w:val="20"/>
              </w:rPr>
              <w:t xml:space="preserve">Faculty </w:t>
            </w:r>
          </w:p>
        </w:tc>
      </w:tr>
      <w:tr w:rsidR="00766B19" w:rsidRPr="00CD40E7" w14:paraId="74E31780" w14:textId="77777777" w:rsidTr="00466FF4">
        <w:trPr>
          <w:trHeight w:val="103"/>
          <w:tblCellSpacing w:w="20" w:type="dxa"/>
        </w:trPr>
        <w:tc>
          <w:tcPr>
            <w:tcW w:w="3793" w:type="dxa"/>
            <w:shd w:val="clear" w:color="auto" w:fill="auto"/>
            <w:vAlign w:val="center"/>
          </w:tcPr>
          <w:p w14:paraId="4862FEBC" w14:textId="77777777" w:rsidR="00766B19" w:rsidRPr="00CD40E7" w:rsidRDefault="00766B19" w:rsidP="00F65907">
            <w:pPr>
              <w:pStyle w:val="EvaluationCriteria"/>
              <w:keepNext/>
              <w:keepLines/>
              <w:ind w:left="720"/>
              <w:rPr>
                <w:sz w:val="16"/>
                <w:szCs w:val="16"/>
              </w:rPr>
            </w:pPr>
          </w:p>
        </w:tc>
        <w:tc>
          <w:tcPr>
            <w:tcW w:w="1220" w:type="dxa"/>
            <w:shd w:val="clear" w:color="auto" w:fill="auto"/>
            <w:vAlign w:val="center"/>
          </w:tcPr>
          <w:p w14:paraId="18D36038" w14:textId="77777777" w:rsidR="00766B19" w:rsidRPr="00CD40E7" w:rsidRDefault="00766B19" w:rsidP="00F65907">
            <w:pPr>
              <w:pStyle w:val="EvaluationCriteria"/>
              <w:keepNext/>
              <w:keepLines/>
              <w:rPr>
                <w:sz w:val="16"/>
                <w:szCs w:val="16"/>
              </w:rPr>
            </w:pPr>
            <w:r w:rsidRPr="00CD40E7">
              <w:rPr>
                <w:sz w:val="16"/>
                <w:szCs w:val="16"/>
              </w:rPr>
              <w:t>Alameda</w:t>
            </w:r>
          </w:p>
        </w:tc>
        <w:tc>
          <w:tcPr>
            <w:tcW w:w="1310" w:type="dxa"/>
            <w:shd w:val="clear" w:color="auto" w:fill="auto"/>
            <w:vAlign w:val="center"/>
          </w:tcPr>
          <w:p w14:paraId="001F09BB" w14:textId="77777777" w:rsidR="00766B19" w:rsidRPr="00CD40E7" w:rsidRDefault="00766B19" w:rsidP="00F65907">
            <w:pPr>
              <w:pStyle w:val="EvaluationCriteria"/>
              <w:keepNext/>
              <w:keepLines/>
              <w:rPr>
                <w:sz w:val="16"/>
                <w:szCs w:val="16"/>
              </w:rPr>
            </w:pPr>
            <w:r w:rsidRPr="00CD40E7">
              <w:rPr>
                <w:sz w:val="16"/>
                <w:szCs w:val="16"/>
              </w:rPr>
              <w:t>Berkeley</w:t>
            </w:r>
          </w:p>
        </w:tc>
        <w:tc>
          <w:tcPr>
            <w:tcW w:w="1220" w:type="dxa"/>
            <w:shd w:val="clear" w:color="auto" w:fill="auto"/>
            <w:vAlign w:val="center"/>
          </w:tcPr>
          <w:p w14:paraId="41C5060D"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shd w:val="clear" w:color="auto" w:fill="auto"/>
            <w:vAlign w:val="center"/>
          </w:tcPr>
          <w:p w14:paraId="3E8606A1" w14:textId="77777777" w:rsidR="00766B19" w:rsidRPr="00CD40E7" w:rsidRDefault="00766B19" w:rsidP="00F65907">
            <w:pPr>
              <w:pStyle w:val="EvaluationCriteria"/>
              <w:keepNext/>
              <w:keepLines/>
              <w:rPr>
                <w:sz w:val="16"/>
                <w:szCs w:val="16"/>
              </w:rPr>
            </w:pPr>
            <w:r w:rsidRPr="00CD40E7">
              <w:rPr>
                <w:sz w:val="16"/>
                <w:szCs w:val="16"/>
              </w:rPr>
              <w:t>Merritt</w:t>
            </w:r>
          </w:p>
        </w:tc>
        <w:tc>
          <w:tcPr>
            <w:tcW w:w="1110" w:type="dxa"/>
            <w:vAlign w:val="center"/>
          </w:tcPr>
          <w:p w14:paraId="36B9118D"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213FD9EB" w14:textId="77777777" w:rsidTr="00466FF4">
        <w:trPr>
          <w:trHeight w:val="292"/>
          <w:tblCellSpacing w:w="20" w:type="dxa"/>
        </w:trPr>
        <w:tc>
          <w:tcPr>
            <w:tcW w:w="3793" w:type="dxa"/>
            <w:shd w:val="clear" w:color="auto" w:fill="DDD9C3"/>
            <w:vAlign w:val="center"/>
          </w:tcPr>
          <w:p w14:paraId="47097C11"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220" w:type="dxa"/>
            <w:shd w:val="clear" w:color="auto" w:fill="DDD9C3"/>
            <w:vAlign w:val="center"/>
          </w:tcPr>
          <w:p w14:paraId="51E967AD"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023B26FA" w14:textId="77777777" w:rsidR="00766B19" w:rsidRPr="00CD40E7" w:rsidRDefault="00766B19" w:rsidP="00F65907">
            <w:pPr>
              <w:keepNext/>
              <w:keepLines/>
              <w:rPr>
                <w:sz w:val="16"/>
                <w:szCs w:val="16"/>
              </w:rPr>
            </w:pPr>
            <w:r w:rsidRPr="00704343">
              <w:rPr>
                <w:noProof/>
                <w:sz w:val="16"/>
                <w:szCs w:val="16"/>
              </w:rPr>
              <w:t>1.67</w:t>
            </w:r>
          </w:p>
        </w:tc>
        <w:tc>
          <w:tcPr>
            <w:tcW w:w="1220" w:type="dxa"/>
            <w:shd w:val="clear" w:color="auto" w:fill="DDD9C3"/>
            <w:vAlign w:val="center"/>
          </w:tcPr>
          <w:p w14:paraId="3252F11B" w14:textId="77777777" w:rsidR="00766B19" w:rsidRPr="00CD40E7" w:rsidRDefault="00766B19" w:rsidP="00EC7D59">
            <w:pPr>
              <w:keepNext/>
              <w:keepLines/>
              <w:rPr>
                <w:sz w:val="16"/>
                <w:szCs w:val="16"/>
              </w:rPr>
            </w:pPr>
            <w:r w:rsidRPr="00704343">
              <w:rPr>
                <w:noProof/>
                <w:sz w:val="16"/>
                <w:szCs w:val="16"/>
              </w:rPr>
              <w:t>2.55</w:t>
            </w:r>
          </w:p>
        </w:tc>
        <w:tc>
          <w:tcPr>
            <w:tcW w:w="1310" w:type="dxa"/>
            <w:shd w:val="clear" w:color="auto" w:fill="DDD9C3"/>
            <w:vAlign w:val="center"/>
          </w:tcPr>
          <w:p w14:paraId="32F859B3" w14:textId="77777777" w:rsidR="00766B19" w:rsidRPr="00CD40E7" w:rsidRDefault="00766B19" w:rsidP="00F65907">
            <w:pPr>
              <w:keepNext/>
              <w:keepLines/>
              <w:rPr>
                <w:sz w:val="16"/>
                <w:szCs w:val="16"/>
              </w:rPr>
            </w:pPr>
            <w:r w:rsidRPr="00704343">
              <w:rPr>
                <w:noProof/>
                <w:sz w:val="16"/>
                <w:szCs w:val="16"/>
              </w:rPr>
              <w:t>1.55</w:t>
            </w:r>
          </w:p>
        </w:tc>
        <w:tc>
          <w:tcPr>
            <w:tcW w:w="1110" w:type="dxa"/>
            <w:shd w:val="clear" w:color="auto" w:fill="DDD9C3"/>
            <w:vAlign w:val="center"/>
          </w:tcPr>
          <w:p w14:paraId="7C95FE0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w:instrText>
            </w:r>
            <w:r>
              <w:rPr>
                <w:sz w:val="16"/>
                <w:szCs w:val="16"/>
              </w:rPr>
              <w:instrText xml:space="preserve"> </w:instrText>
            </w:r>
            <w:r>
              <w:rPr>
                <w:sz w:val="16"/>
                <w:szCs w:val="16"/>
              </w:rPr>
              <w:fldChar w:fldCharType="separate"/>
            </w:r>
            <w:r>
              <w:rPr>
                <w:noProof/>
                <w:sz w:val="16"/>
                <w:szCs w:val="16"/>
              </w:rPr>
              <w:t>5.77</w:t>
            </w:r>
            <w:r>
              <w:rPr>
                <w:sz w:val="16"/>
                <w:szCs w:val="16"/>
              </w:rPr>
              <w:fldChar w:fldCharType="end"/>
            </w:r>
          </w:p>
        </w:tc>
      </w:tr>
      <w:tr w:rsidR="00766B19" w:rsidRPr="00CD40E7" w14:paraId="02B63983" w14:textId="77777777" w:rsidTr="00466FF4">
        <w:trPr>
          <w:trHeight w:val="292"/>
          <w:tblCellSpacing w:w="20" w:type="dxa"/>
        </w:trPr>
        <w:tc>
          <w:tcPr>
            <w:tcW w:w="3793" w:type="dxa"/>
            <w:shd w:val="clear" w:color="auto" w:fill="DDD9C3"/>
            <w:vAlign w:val="center"/>
          </w:tcPr>
          <w:p w14:paraId="2997D1D5"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220" w:type="dxa"/>
            <w:shd w:val="clear" w:color="auto" w:fill="DDD9C3"/>
            <w:vAlign w:val="center"/>
          </w:tcPr>
          <w:p w14:paraId="40599A77"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4887A903" w14:textId="77777777" w:rsidR="00766B19" w:rsidRPr="00CD40E7" w:rsidRDefault="00766B19" w:rsidP="00F65907">
            <w:pPr>
              <w:keepNext/>
              <w:keepLines/>
              <w:rPr>
                <w:sz w:val="16"/>
                <w:szCs w:val="16"/>
              </w:rPr>
            </w:pPr>
            <w:r w:rsidRPr="00704343">
              <w:rPr>
                <w:noProof/>
                <w:sz w:val="16"/>
                <w:szCs w:val="16"/>
              </w:rPr>
              <w:t>1.72</w:t>
            </w:r>
          </w:p>
        </w:tc>
        <w:tc>
          <w:tcPr>
            <w:tcW w:w="1220" w:type="dxa"/>
            <w:shd w:val="clear" w:color="auto" w:fill="DDD9C3"/>
            <w:vAlign w:val="center"/>
          </w:tcPr>
          <w:p w14:paraId="176BB381" w14:textId="77777777" w:rsidR="00766B19" w:rsidRPr="00CD40E7" w:rsidRDefault="00766B19" w:rsidP="00F65907">
            <w:pPr>
              <w:keepNext/>
              <w:keepLines/>
              <w:rPr>
                <w:sz w:val="16"/>
                <w:szCs w:val="16"/>
              </w:rPr>
            </w:pPr>
            <w:r w:rsidRPr="00704343">
              <w:rPr>
                <w:noProof/>
                <w:sz w:val="16"/>
                <w:szCs w:val="16"/>
              </w:rPr>
              <w:t>2.95</w:t>
            </w:r>
          </w:p>
        </w:tc>
        <w:tc>
          <w:tcPr>
            <w:tcW w:w="1310" w:type="dxa"/>
            <w:shd w:val="clear" w:color="auto" w:fill="DDD9C3"/>
            <w:vAlign w:val="center"/>
          </w:tcPr>
          <w:p w14:paraId="19D2266B" w14:textId="77777777" w:rsidR="00766B19" w:rsidRPr="00CD40E7" w:rsidRDefault="00766B19" w:rsidP="00F65907">
            <w:pPr>
              <w:keepNext/>
              <w:keepLines/>
              <w:rPr>
                <w:sz w:val="16"/>
                <w:szCs w:val="16"/>
              </w:rPr>
            </w:pPr>
            <w:r w:rsidRPr="00704343">
              <w:rPr>
                <w:noProof/>
                <w:sz w:val="16"/>
                <w:szCs w:val="16"/>
              </w:rPr>
              <w:t>1.00</w:t>
            </w:r>
          </w:p>
        </w:tc>
        <w:tc>
          <w:tcPr>
            <w:tcW w:w="1110" w:type="dxa"/>
            <w:shd w:val="clear" w:color="auto" w:fill="DDD9C3"/>
            <w:vAlign w:val="center"/>
          </w:tcPr>
          <w:p w14:paraId="2E18A67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w:instrText>
            </w:r>
            <w:r>
              <w:rPr>
                <w:sz w:val="16"/>
                <w:szCs w:val="16"/>
              </w:rPr>
              <w:instrText xml:space="preserve"> </w:instrText>
            </w:r>
            <w:r>
              <w:rPr>
                <w:sz w:val="16"/>
                <w:szCs w:val="16"/>
              </w:rPr>
              <w:fldChar w:fldCharType="separate"/>
            </w:r>
            <w:r>
              <w:rPr>
                <w:noProof/>
                <w:sz w:val="16"/>
                <w:szCs w:val="16"/>
              </w:rPr>
              <w:t>5.67</w:t>
            </w:r>
            <w:r>
              <w:rPr>
                <w:sz w:val="16"/>
                <w:szCs w:val="16"/>
              </w:rPr>
              <w:fldChar w:fldCharType="end"/>
            </w:r>
          </w:p>
        </w:tc>
      </w:tr>
      <w:tr w:rsidR="00766B19" w:rsidRPr="00CD40E7" w14:paraId="26691325" w14:textId="77777777" w:rsidTr="00466FF4">
        <w:trPr>
          <w:trHeight w:val="292"/>
          <w:tblCellSpacing w:w="20" w:type="dxa"/>
        </w:trPr>
        <w:tc>
          <w:tcPr>
            <w:tcW w:w="3793" w:type="dxa"/>
            <w:shd w:val="clear" w:color="auto" w:fill="DDD9C3"/>
            <w:vAlign w:val="center"/>
          </w:tcPr>
          <w:p w14:paraId="23C8FEC1"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220" w:type="dxa"/>
            <w:shd w:val="clear" w:color="auto" w:fill="DDD9C3"/>
            <w:vAlign w:val="center"/>
          </w:tcPr>
          <w:p w14:paraId="70E1F360" w14:textId="77777777" w:rsidR="00766B19" w:rsidRPr="00CD40E7" w:rsidRDefault="00766B19" w:rsidP="00F65907">
            <w:pPr>
              <w:keepNext/>
              <w:keepLines/>
              <w:rPr>
                <w:sz w:val="16"/>
                <w:szCs w:val="16"/>
              </w:rPr>
            </w:pPr>
            <w:r w:rsidRPr="00704343">
              <w:rPr>
                <w:noProof/>
                <w:sz w:val="16"/>
                <w:szCs w:val="16"/>
              </w:rPr>
              <w:t>1.00</w:t>
            </w:r>
          </w:p>
        </w:tc>
        <w:tc>
          <w:tcPr>
            <w:tcW w:w="1310" w:type="dxa"/>
            <w:shd w:val="clear" w:color="auto" w:fill="DDD9C3"/>
            <w:vAlign w:val="center"/>
          </w:tcPr>
          <w:p w14:paraId="2742A2BC" w14:textId="77777777" w:rsidR="00766B19" w:rsidRPr="00CD40E7" w:rsidRDefault="00766B19" w:rsidP="00F65907">
            <w:pPr>
              <w:keepNext/>
              <w:keepLines/>
              <w:rPr>
                <w:sz w:val="16"/>
                <w:szCs w:val="16"/>
              </w:rPr>
            </w:pPr>
            <w:r w:rsidRPr="00704343">
              <w:rPr>
                <w:noProof/>
                <w:sz w:val="16"/>
                <w:szCs w:val="16"/>
              </w:rPr>
              <w:t>1.67</w:t>
            </w:r>
          </w:p>
        </w:tc>
        <w:tc>
          <w:tcPr>
            <w:tcW w:w="1220" w:type="dxa"/>
            <w:shd w:val="clear" w:color="auto" w:fill="DDD9C3"/>
            <w:vAlign w:val="center"/>
          </w:tcPr>
          <w:p w14:paraId="4269DFB0" w14:textId="77777777" w:rsidR="00766B19" w:rsidRPr="00CD40E7" w:rsidRDefault="00766B19" w:rsidP="00F65907">
            <w:pPr>
              <w:keepNext/>
              <w:keepLines/>
              <w:rPr>
                <w:sz w:val="16"/>
                <w:szCs w:val="16"/>
              </w:rPr>
            </w:pPr>
            <w:r w:rsidRPr="00704343">
              <w:rPr>
                <w:noProof/>
                <w:sz w:val="16"/>
                <w:szCs w:val="16"/>
              </w:rPr>
              <w:t>2.84</w:t>
            </w:r>
          </w:p>
        </w:tc>
        <w:tc>
          <w:tcPr>
            <w:tcW w:w="1310" w:type="dxa"/>
            <w:shd w:val="clear" w:color="auto" w:fill="DDD9C3"/>
            <w:vAlign w:val="center"/>
          </w:tcPr>
          <w:p w14:paraId="72B73129" w14:textId="77777777" w:rsidR="00766B19" w:rsidRPr="00CD40E7" w:rsidRDefault="00766B19" w:rsidP="00F65907">
            <w:pPr>
              <w:keepNext/>
              <w:keepLines/>
              <w:rPr>
                <w:sz w:val="16"/>
                <w:szCs w:val="16"/>
              </w:rPr>
            </w:pPr>
            <w:r w:rsidRPr="00704343">
              <w:rPr>
                <w:noProof/>
                <w:sz w:val="16"/>
                <w:szCs w:val="16"/>
              </w:rPr>
              <w:t>0.92</w:t>
            </w:r>
          </w:p>
        </w:tc>
        <w:tc>
          <w:tcPr>
            <w:tcW w:w="1110" w:type="dxa"/>
            <w:shd w:val="clear" w:color="auto" w:fill="DDD9C3"/>
            <w:vAlign w:val="center"/>
          </w:tcPr>
          <w:p w14:paraId="78E5E40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w:instrText>
            </w:r>
            <w:r>
              <w:rPr>
                <w:sz w:val="16"/>
                <w:szCs w:val="16"/>
              </w:rPr>
              <w:instrText xml:space="preserve"> </w:instrText>
            </w:r>
            <w:r>
              <w:rPr>
                <w:sz w:val="16"/>
                <w:szCs w:val="16"/>
              </w:rPr>
              <w:fldChar w:fldCharType="separate"/>
            </w:r>
            <w:r>
              <w:rPr>
                <w:noProof/>
                <w:sz w:val="16"/>
                <w:szCs w:val="16"/>
              </w:rPr>
              <w:t>6.43</w:t>
            </w:r>
            <w:r>
              <w:rPr>
                <w:sz w:val="16"/>
                <w:szCs w:val="16"/>
              </w:rPr>
              <w:fldChar w:fldCharType="end"/>
            </w:r>
          </w:p>
        </w:tc>
      </w:tr>
      <w:tr w:rsidR="00766B19" w:rsidRPr="00CD40E7" w14:paraId="0E8CA92F" w14:textId="77777777" w:rsidTr="00466FF4">
        <w:trPr>
          <w:trHeight w:val="292"/>
          <w:tblCellSpacing w:w="20" w:type="dxa"/>
        </w:trPr>
        <w:tc>
          <w:tcPr>
            <w:tcW w:w="3793" w:type="dxa"/>
            <w:shd w:val="clear" w:color="auto" w:fill="auto"/>
            <w:vAlign w:val="center"/>
          </w:tcPr>
          <w:p w14:paraId="28103401"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220" w:type="dxa"/>
            <w:shd w:val="clear" w:color="auto" w:fill="auto"/>
            <w:vAlign w:val="center"/>
          </w:tcPr>
          <w:p w14:paraId="10A7E1BC" w14:textId="77777777" w:rsidR="00766B19" w:rsidRPr="00CD40E7" w:rsidRDefault="00766B19" w:rsidP="00F65907">
            <w:pPr>
              <w:keepNext/>
              <w:keepLines/>
              <w:rPr>
                <w:sz w:val="16"/>
                <w:szCs w:val="16"/>
              </w:rPr>
            </w:pPr>
            <w:r w:rsidRPr="00704343">
              <w:rPr>
                <w:noProof/>
                <w:sz w:val="16"/>
                <w:szCs w:val="16"/>
              </w:rPr>
              <w:t>1.25</w:t>
            </w:r>
          </w:p>
        </w:tc>
        <w:tc>
          <w:tcPr>
            <w:tcW w:w="1310" w:type="dxa"/>
            <w:shd w:val="clear" w:color="auto" w:fill="auto"/>
            <w:vAlign w:val="center"/>
          </w:tcPr>
          <w:p w14:paraId="138B94D5" w14:textId="77777777" w:rsidR="00766B19" w:rsidRPr="00CD40E7" w:rsidRDefault="00766B19" w:rsidP="00F65907">
            <w:pPr>
              <w:keepNext/>
              <w:keepLines/>
              <w:rPr>
                <w:sz w:val="16"/>
                <w:szCs w:val="16"/>
              </w:rPr>
            </w:pPr>
            <w:r w:rsidRPr="00704343">
              <w:rPr>
                <w:noProof/>
                <w:sz w:val="16"/>
                <w:szCs w:val="16"/>
              </w:rPr>
              <w:t>3.11</w:t>
            </w:r>
          </w:p>
        </w:tc>
        <w:tc>
          <w:tcPr>
            <w:tcW w:w="1220" w:type="dxa"/>
            <w:shd w:val="clear" w:color="auto" w:fill="auto"/>
            <w:vAlign w:val="center"/>
          </w:tcPr>
          <w:p w14:paraId="6CD9774F" w14:textId="77777777" w:rsidR="00766B19" w:rsidRPr="00CD40E7" w:rsidRDefault="00766B19" w:rsidP="00F65907">
            <w:pPr>
              <w:keepNext/>
              <w:keepLines/>
              <w:rPr>
                <w:sz w:val="16"/>
                <w:szCs w:val="16"/>
              </w:rPr>
            </w:pPr>
            <w:r w:rsidRPr="00704343">
              <w:rPr>
                <w:noProof/>
                <w:sz w:val="16"/>
                <w:szCs w:val="16"/>
              </w:rPr>
              <w:t>3.02</w:t>
            </w:r>
          </w:p>
        </w:tc>
        <w:tc>
          <w:tcPr>
            <w:tcW w:w="1310" w:type="dxa"/>
            <w:shd w:val="clear" w:color="auto" w:fill="auto"/>
            <w:vAlign w:val="center"/>
          </w:tcPr>
          <w:p w14:paraId="6DC2F9EC" w14:textId="77777777" w:rsidR="00766B19" w:rsidRPr="00CD40E7" w:rsidRDefault="00766B19" w:rsidP="00F65907">
            <w:pPr>
              <w:keepNext/>
              <w:keepLines/>
              <w:rPr>
                <w:sz w:val="16"/>
                <w:szCs w:val="16"/>
              </w:rPr>
            </w:pPr>
            <w:r w:rsidRPr="00704343">
              <w:rPr>
                <w:noProof/>
                <w:sz w:val="16"/>
                <w:szCs w:val="16"/>
              </w:rPr>
              <w:t>1.39</w:t>
            </w:r>
          </w:p>
        </w:tc>
        <w:tc>
          <w:tcPr>
            <w:tcW w:w="1110" w:type="dxa"/>
            <w:vAlign w:val="center"/>
          </w:tcPr>
          <w:p w14:paraId="6BFAC60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A_FTEMP_F11, B_FTEMP_F11, L_FTEMP_F11, M_FTEMP_F11)</w:instrText>
            </w:r>
            <w:r>
              <w:rPr>
                <w:sz w:val="16"/>
                <w:szCs w:val="16"/>
              </w:rPr>
              <w:instrText xml:space="preserve"> </w:instrText>
            </w:r>
            <w:r>
              <w:rPr>
                <w:sz w:val="16"/>
                <w:szCs w:val="16"/>
              </w:rPr>
              <w:fldChar w:fldCharType="separate"/>
            </w:r>
            <w:r>
              <w:rPr>
                <w:noProof/>
                <w:sz w:val="16"/>
                <w:szCs w:val="16"/>
              </w:rPr>
              <w:t>8.77</w:t>
            </w:r>
            <w:r>
              <w:rPr>
                <w:sz w:val="16"/>
                <w:szCs w:val="16"/>
              </w:rPr>
              <w:fldChar w:fldCharType="end"/>
            </w:r>
          </w:p>
        </w:tc>
      </w:tr>
      <w:tr w:rsidR="00766B19" w:rsidRPr="00CD40E7" w14:paraId="45EDF55D" w14:textId="77777777" w:rsidTr="00466FF4">
        <w:trPr>
          <w:trHeight w:val="292"/>
          <w:tblCellSpacing w:w="20" w:type="dxa"/>
        </w:trPr>
        <w:tc>
          <w:tcPr>
            <w:tcW w:w="3793" w:type="dxa"/>
            <w:shd w:val="clear" w:color="auto" w:fill="auto"/>
            <w:vAlign w:val="center"/>
          </w:tcPr>
          <w:p w14:paraId="45431610"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220" w:type="dxa"/>
            <w:shd w:val="clear" w:color="auto" w:fill="auto"/>
            <w:vAlign w:val="center"/>
          </w:tcPr>
          <w:p w14:paraId="39B2412D" w14:textId="77777777" w:rsidR="00766B19" w:rsidRPr="00CD40E7" w:rsidRDefault="00766B19" w:rsidP="00F65907">
            <w:pPr>
              <w:keepNext/>
              <w:keepLines/>
              <w:rPr>
                <w:sz w:val="16"/>
                <w:szCs w:val="16"/>
              </w:rPr>
            </w:pPr>
            <w:r w:rsidRPr="00704343">
              <w:rPr>
                <w:noProof/>
                <w:sz w:val="16"/>
                <w:szCs w:val="16"/>
              </w:rPr>
              <w:t>1.08</w:t>
            </w:r>
          </w:p>
        </w:tc>
        <w:tc>
          <w:tcPr>
            <w:tcW w:w="1310" w:type="dxa"/>
            <w:shd w:val="clear" w:color="auto" w:fill="auto"/>
            <w:vAlign w:val="center"/>
          </w:tcPr>
          <w:p w14:paraId="067B1B44" w14:textId="77777777" w:rsidR="00766B19" w:rsidRPr="00CD40E7" w:rsidRDefault="00766B19" w:rsidP="00F65907">
            <w:pPr>
              <w:keepNext/>
              <w:keepLines/>
              <w:rPr>
                <w:sz w:val="16"/>
                <w:szCs w:val="16"/>
              </w:rPr>
            </w:pPr>
            <w:r w:rsidRPr="00704343">
              <w:rPr>
                <w:noProof/>
                <w:sz w:val="16"/>
                <w:szCs w:val="16"/>
              </w:rPr>
              <w:t>3.11</w:t>
            </w:r>
          </w:p>
        </w:tc>
        <w:tc>
          <w:tcPr>
            <w:tcW w:w="1220" w:type="dxa"/>
            <w:shd w:val="clear" w:color="auto" w:fill="auto"/>
            <w:vAlign w:val="center"/>
          </w:tcPr>
          <w:p w14:paraId="3BD1B0DB" w14:textId="77777777" w:rsidR="00766B19" w:rsidRPr="00CD40E7" w:rsidRDefault="00766B19" w:rsidP="00F65907">
            <w:pPr>
              <w:keepNext/>
              <w:keepLines/>
              <w:rPr>
                <w:sz w:val="16"/>
                <w:szCs w:val="16"/>
              </w:rPr>
            </w:pPr>
            <w:r w:rsidRPr="00704343">
              <w:rPr>
                <w:noProof/>
                <w:sz w:val="16"/>
                <w:szCs w:val="16"/>
              </w:rPr>
              <w:t>3.51</w:t>
            </w:r>
          </w:p>
        </w:tc>
        <w:tc>
          <w:tcPr>
            <w:tcW w:w="1310" w:type="dxa"/>
            <w:shd w:val="clear" w:color="auto" w:fill="auto"/>
            <w:vAlign w:val="center"/>
          </w:tcPr>
          <w:p w14:paraId="767AA164" w14:textId="77777777" w:rsidR="00766B19" w:rsidRPr="00CD40E7" w:rsidRDefault="00766B19" w:rsidP="00F65907">
            <w:pPr>
              <w:keepNext/>
              <w:keepLines/>
              <w:rPr>
                <w:sz w:val="16"/>
                <w:szCs w:val="16"/>
              </w:rPr>
            </w:pPr>
            <w:r w:rsidRPr="00704343">
              <w:rPr>
                <w:noProof/>
                <w:sz w:val="16"/>
                <w:szCs w:val="16"/>
              </w:rPr>
              <w:t>1.79</w:t>
            </w:r>
          </w:p>
        </w:tc>
        <w:tc>
          <w:tcPr>
            <w:tcW w:w="1110" w:type="dxa"/>
            <w:vAlign w:val="center"/>
          </w:tcPr>
          <w:p w14:paraId="598E5F6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A_FTEMP_F12, B_FTEMP_F12, L_FTEMP_F12, M_FTEMP_F12)</w:instrText>
            </w:r>
            <w:r>
              <w:rPr>
                <w:sz w:val="16"/>
                <w:szCs w:val="16"/>
              </w:rPr>
              <w:instrText xml:space="preserve"> </w:instrText>
            </w:r>
            <w:r>
              <w:rPr>
                <w:sz w:val="16"/>
                <w:szCs w:val="16"/>
              </w:rPr>
              <w:fldChar w:fldCharType="separate"/>
            </w:r>
            <w:r>
              <w:rPr>
                <w:noProof/>
                <w:sz w:val="16"/>
                <w:szCs w:val="16"/>
              </w:rPr>
              <w:t>9.49</w:t>
            </w:r>
            <w:r>
              <w:rPr>
                <w:sz w:val="16"/>
                <w:szCs w:val="16"/>
              </w:rPr>
              <w:fldChar w:fldCharType="end"/>
            </w:r>
          </w:p>
        </w:tc>
      </w:tr>
      <w:tr w:rsidR="00766B19" w:rsidRPr="00CD40E7" w14:paraId="0EF20570" w14:textId="77777777" w:rsidTr="00466FF4">
        <w:trPr>
          <w:trHeight w:val="292"/>
          <w:tblCellSpacing w:w="20" w:type="dxa"/>
        </w:trPr>
        <w:tc>
          <w:tcPr>
            <w:tcW w:w="3793" w:type="dxa"/>
            <w:shd w:val="clear" w:color="auto" w:fill="auto"/>
            <w:vAlign w:val="center"/>
          </w:tcPr>
          <w:p w14:paraId="54EAC48E"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220" w:type="dxa"/>
            <w:shd w:val="clear" w:color="auto" w:fill="auto"/>
            <w:vAlign w:val="center"/>
          </w:tcPr>
          <w:p w14:paraId="4D835846" w14:textId="77777777" w:rsidR="00766B19" w:rsidRPr="00CD40E7" w:rsidRDefault="00766B19" w:rsidP="00F65907">
            <w:pPr>
              <w:keepNext/>
              <w:keepLines/>
              <w:rPr>
                <w:sz w:val="16"/>
                <w:szCs w:val="16"/>
              </w:rPr>
            </w:pPr>
            <w:r w:rsidRPr="00704343">
              <w:rPr>
                <w:noProof/>
                <w:sz w:val="16"/>
                <w:szCs w:val="16"/>
              </w:rPr>
              <w:t>0.40</w:t>
            </w:r>
          </w:p>
        </w:tc>
        <w:tc>
          <w:tcPr>
            <w:tcW w:w="1310" w:type="dxa"/>
            <w:shd w:val="clear" w:color="auto" w:fill="auto"/>
            <w:vAlign w:val="center"/>
          </w:tcPr>
          <w:p w14:paraId="42DE435B" w14:textId="77777777" w:rsidR="00766B19" w:rsidRPr="00CD40E7" w:rsidRDefault="00766B19" w:rsidP="00F65907">
            <w:pPr>
              <w:keepNext/>
              <w:keepLines/>
              <w:rPr>
                <w:sz w:val="16"/>
                <w:szCs w:val="16"/>
              </w:rPr>
            </w:pPr>
            <w:r w:rsidRPr="00704343">
              <w:rPr>
                <w:noProof/>
                <w:sz w:val="16"/>
                <w:szCs w:val="16"/>
              </w:rPr>
              <w:t>4.75</w:t>
            </w:r>
          </w:p>
        </w:tc>
        <w:tc>
          <w:tcPr>
            <w:tcW w:w="1220" w:type="dxa"/>
            <w:shd w:val="clear" w:color="auto" w:fill="auto"/>
            <w:vAlign w:val="center"/>
          </w:tcPr>
          <w:p w14:paraId="63CAD04D" w14:textId="77777777" w:rsidR="00766B19" w:rsidRPr="00CD40E7" w:rsidRDefault="00766B19" w:rsidP="00F65907">
            <w:pPr>
              <w:keepNext/>
              <w:keepLines/>
              <w:rPr>
                <w:sz w:val="16"/>
                <w:szCs w:val="16"/>
              </w:rPr>
            </w:pPr>
            <w:r w:rsidRPr="00704343">
              <w:rPr>
                <w:noProof/>
                <w:sz w:val="16"/>
                <w:szCs w:val="16"/>
              </w:rPr>
              <w:t>3.84</w:t>
            </w:r>
          </w:p>
        </w:tc>
        <w:tc>
          <w:tcPr>
            <w:tcW w:w="1310" w:type="dxa"/>
            <w:shd w:val="clear" w:color="auto" w:fill="auto"/>
            <w:vAlign w:val="center"/>
          </w:tcPr>
          <w:p w14:paraId="76A5F66E" w14:textId="77777777" w:rsidR="00766B19" w:rsidRPr="00CD40E7" w:rsidRDefault="00766B19" w:rsidP="00F65907">
            <w:pPr>
              <w:keepNext/>
              <w:keepLines/>
              <w:rPr>
                <w:sz w:val="16"/>
                <w:szCs w:val="16"/>
              </w:rPr>
            </w:pPr>
            <w:r w:rsidRPr="00704343">
              <w:rPr>
                <w:noProof/>
                <w:sz w:val="16"/>
                <w:szCs w:val="16"/>
              </w:rPr>
              <w:t>1.82</w:t>
            </w:r>
          </w:p>
        </w:tc>
        <w:tc>
          <w:tcPr>
            <w:tcW w:w="1110" w:type="dxa"/>
            <w:vAlign w:val="center"/>
          </w:tcPr>
          <w:p w14:paraId="57EBDFB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A_FTEMP_F13, B_FTEMP_F13, L_FTEMP_F13, M_FTEMP_F13)</w:instrText>
            </w:r>
            <w:r>
              <w:rPr>
                <w:sz w:val="16"/>
                <w:szCs w:val="16"/>
              </w:rPr>
              <w:instrText xml:space="preserve"> </w:instrText>
            </w:r>
            <w:r>
              <w:rPr>
                <w:sz w:val="16"/>
                <w:szCs w:val="16"/>
              </w:rPr>
              <w:fldChar w:fldCharType="separate"/>
            </w:r>
            <w:r>
              <w:rPr>
                <w:noProof/>
                <w:sz w:val="16"/>
                <w:szCs w:val="16"/>
              </w:rPr>
              <w:t>10.81</w:t>
            </w:r>
            <w:r>
              <w:rPr>
                <w:sz w:val="16"/>
                <w:szCs w:val="16"/>
              </w:rPr>
              <w:fldChar w:fldCharType="end"/>
            </w:r>
          </w:p>
        </w:tc>
      </w:tr>
      <w:tr w:rsidR="00766B19" w:rsidRPr="00CD40E7" w14:paraId="07E3AA74" w14:textId="77777777" w:rsidTr="00466FF4">
        <w:trPr>
          <w:trHeight w:val="292"/>
          <w:tblCellSpacing w:w="20" w:type="dxa"/>
        </w:trPr>
        <w:tc>
          <w:tcPr>
            <w:tcW w:w="3793" w:type="dxa"/>
            <w:shd w:val="clear" w:color="auto" w:fill="DDD9C3"/>
            <w:vAlign w:val="center"/>
          </w:tcPr>
          <w:p w14:paraId="75C755A1"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220" w:type="dxa"/>
            <w:shd w:val="clear" w:color="auto" w:fill="DDD9C3"/>
            <w:vAlign w:val="center"/>
          </w:tcPr>
          <w:p w14:paraId="7B2CE750"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04B2E293"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5DAAD447" w14:textId="77777777" w:rsidR="00766B19" w:rsidRPr="00CD40E7" w:rsidRDefault="00766B19" w:rsidP="00F65907">
            <w:pPr>
              <w:keepNext/>
              <w:keepLines/>
              <w:rPr>
                <w:sz w:val="16"/>
                <w:szCs w:val="16"/>
              </w:rPr>
            </w:pPr>
            <w:r w:rsidRPr="00704343">
              <w:rPr>
                <w:noProof/>
                <w:sz w:val="16"/>
                <w:szCs w:val="16"/>
              </w:rPr>
              <w:t>0.22</w:t>
            </w:r>
          </w:p>
        </w:tc>
        <w:tc>
          <w:tcPr>
            <w:tcW w:w="1310" w:type="dxa"/>
            <w:shd w:val="clear" w:color="auto" w:fill="DDD9C3"/>
            <w:vAlign w:val="center"/>
          </w:tcPr>
          <w:p w14:paraId="7D9E8E71" w14:textId="77777777" w:rsidR="00766B19" w:rsidRPr="00CD40E7" w:rsidRDefault="00766B19" w:rsidP="00F65907">
            <w:pPr>
              <w:keepNext/>
              <w:keepLines/>
              <w:rPr>
                <w:sz w:val="16"/>
                <w:szCs w:val="16"/>
              </w:rPr>
            </w:pPr>
            <w:r w:rsidRPr="00704343">
              <w:rPr>
                <w:noProof/>
                <w:sz w:val="16"/>
                <w:szCs w:val="16"/>
              </w:rPr>
              <w:t>0.03</w:t>
            </w:r>
          </w:p>
        </w:tc>
        <w:tc>
          <w:tcPr>
            <w:tcW w:w="1110" w:type="dxa"/>
            <w:shd w:val="clear" w:color="auto" w:fill="DDD9C3"/>
            <w:vAlign w:val="center"/>
          </w:tcPr>
          <w:p w14:paraId="46CB7F6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A_FEXSV_F11, B_FEXSV_F11, L_FEXSV_F11, M_FEXSV_F11)</w:instrText>
            </w:r>
            <w:r>
              <w:rPr>
                <w:sz w:val="16"/>
                <w:szCs w:val="16"/>
              </w:rPr>
              <w:instrText xml:space="preserve"> </w:instrText>
            </w:r>
            <w:r>
              <w:rPr>
                <w:sz w:val="16"/>
                <w:szCs w:val="16"/>
              </w:rPr>
              <w:fldChar w:fldCharType="separate"/>
            </w:r>
            <w:r>
              <w:rPr>
                <w:noProof/>
                <w:sz w:val="16"/>
                <w:szCs w:val="16"/>
              </w:rPr>
              <w:t>0.25</w:t>
            </w:r>
            <w:r>
              <w:rPr>
                <w:sz w:val="16"/>
                <w:szCs w:val="16"/>
              </w:rPr>
              <w:fldChar w:fldCharType="end"/>
            </w:r>
          </w:p>
        </w:tc>
      </w:tr>
      <w:tr w:rsidR="00766B19" w:rsidRPr="00CD40E7" w14:paraId="3DD312FF" w14:textId="77777777" w:rsidTr="00466FF4">
        <w:trPr>
          <w:trHeight w:val="292"/>
          <w:tblCellSpacing w:w="20" w:type="dxa"/>
        </w:trPr>
        <w:tc>
          <w:tcPr>
            <w:tcW w:w="3793" w:type="dxa"/>
            <w:shd w:val="clear" w:color="auto" w:fill="DDD9C3"/>
            <w:vAlign w:val="center"/>
          </w:tcPr>
          <w:p w14:paraId="440EC64F"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220" w:type="dxa"/>
            <w:shd w:val="clear" w:color="auto" w:fill="DDD9C3"/>
            <w:vAlign w:val="center"/>
          </w:tcPr>
          <w:p w14:paraId="05DA97F3"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E03F130"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684882D8" w14:textId="77777777" w:rsidR="00766B19" w:rsidRPr="00CD40E7" w:rsidRDefault="00766B19" w:rsidP="00F65907">
            <w:pPr>
              <w:keepNext/>
              <w:keepLines/>
              <w:rPr>
                <w:sz w:val="16"/>
                <w:szCs w:val="16"/>
              </w:rPr>
            </w:pPr>
            <w:r w:rsidRPr="00704343">
              <w:rPr>
                <w:noProof/>
                <w:sz w:val="16"/>
                <w:szCs w:val="16"/>
              </w:rPr>
              <w:t>0.17</w:t>
            </w:r>
          </w:p>
        </w:tc>
        <w:tc>
          <w:tcPr>
            <w:tcW w:w="1310" w:type="dxa"/>
            <w:shd w:val="clear" w:color="auto" w:fill="DDD9C3"/>
            <w:vAlign w:val="center"/>
          </w:tcPr>
          <w:p w14:paraId="40D09274" w14:textId="77777777" w:rsidR="00766B19" w:rsidRPr="009052AE" w:rsidRDefault="00766B19" w:rsidP="00F65907">
            <w:pPr>
              <w:keepNext/>
              <w:keepLines/>
              <w:rPr>
                <w:sz w:val="16"/>
                <w:szCs w:val="16"/>
              </w:rPr>
            </w:pPr>
            <w:r w:rsidRPr="00704343">
              <w:rPr>
                <w:noProof/>
                <w:sz w:val="16"/>
                <w:szCs w:val="16"/>
              </w:rPr>
              <w:t>0.03</w:t>
            </w:r>
          </w:p>
        </w:tc>
        <w:tc>
          <w:tcPr>
            <w:tcW w:w="1110" w:type="dxa"/>
            <w:shd w:val="clear" w:color="auto" w:fill="DDD9C3"/>
            <w:vAlign w:val="center"/>
          </w:tcPr>
          <w:p w14:paraId="1C8F3AE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A_FEXSV_F12, B_FEXSV_F12, L_FEXSV_F12, M_FEXSV_F12)</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r w:rsidR="00766B19" w:rsidRPr="00CD40E7" w14:paraId="6AC29512" w14:textId="77777777" w:rsidTr="00466FF4">
        <w:trPr>
          <w:trHeight w:val="292"/>
          <w:tblCellSpacing w:w="20" w:type="dxa"/>
        </w:trPr>
        <w:tc>
          <w:tcPr>
            <w:tcW w:w="3793" w:type="dxa"/>
            <w:shd w:val="clear" w:color="auto" w:fill="DDD9C3"/>
            <w:vAlign w:val="center"/>
          </w:tcPr>
          <w:p w14:paraId="658C9621"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220" w:type="dxa"/>
            <w:shd w:val="clear" w:color="auto" w:fill="DDD9C3"/>
            <w:vAlign w:val="center"/>
          </w:tcPr>
          <w:p w14:paraId="5D68537E" w14:textId="77777777" w:rsidR="00766B19" w:rsidRPr="00CD40E7" w:rsidRDefault="00766B19" w:rsidP="00F65907">
            <w:pPr>
              <w:keepNext/>
              <w:keepLines/>
              <w:rPr>
                <w:sz w:val="16"/>
                <w:szCs w:val="16"/>
              </w:rPr>
            </w:pPr>
            <w:r w:rsidRPr="00704343">
              <w:rPr>
                <w:noProof/>
                <w:sz w:val="16"/>
                <w:szCs w:val="16"/>
              </w:rPr>
              <w:t>0.06</w:t>
            </w:r>
          </w:p>
        </w:tc>
        <w:tc>
          <w:tcPr>
            <w:tcW w:w="1310" w:type="dxa"/>
            <w:shd w:val="clear" w:color="auto" w:fill="DDD9C3"/>
            <w:vAlign w:val="center"/>
          </w:tcPr>
          <w:p w14:paraId="0657EB02"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75DF6438" w14:textId="77777777" w:rsidR="00766B19" w:rsidRPr="00CD40E7" w:rsidRDefault="00766B19" w:rsidP="00F65907">
            <w:pPr>
              <w:keepNext/>
              <w:keepLines/>
              <w:rPr>
                <w:sz w:val="16"/>
                <w:szCs w:val="16"/>
              </w:rPr>
            </w:pPr>
            <w:r w:rsidRPr="00704343">
              <w:rPr>
                <w:noProof/>
                <w:sz w:val="16"/>
                <w:szCs w:val="16"/>
              </w:rPr>
              <w:t>0.39</w:t>
            </w:r>
          </w:p>
        </w:tc>
        <w:tc>
          <w:tcPr>
            <w:tcW w:w="1310" w:type="dxa"/>
            <w:shd w:val="clear" w:color="auto" w:fill="DDD9C3"/>
            <w:vAlign w:val="center"/>
          </w:tcPr>
          <w:p w14:paraId="1614B6E7"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33B9677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A_FEXSV_F13, B_FEXSV_F13, L_FEXSV_F13, M_FEXSV_F13)</w:instrText>
            </w:r>
            <w:r>
              <w:rPr>
                <w:sz w:val="16"/>
                <w:szCs w:val="16"/>
              </w:rPr>
              <w:instrText xml:space="preserve"> </w:instrText>
            </w:r>
            <w:r>
              <w:rPr>
                <w:sz w:val="16"/>
                <w:szCs w:val="16"/>
              </w:rPr>
              <w:fldChar w:fldCharType="separate"/>
            </w:r>
            <w:r>
              <w:rPr>
                <w:noProof/>
                <w:sz w:val="16"/>
                <w:szCs w:val="16"/>
              </w:rPr>
              <w:t>0.45</w:t>
            </w:r>
            <w:r>
              <w:rPr>
                <w:sz w:val="16"/>
                <w:szCs w:val="16"/>
              </w:rPr>
              <w:fldChar w:fldCharType="end"/>
            </w:r>
          </w:p>
        </w:tc>
      </w:tr>
      <w:tr w:rsidR="00766B19" w:rsidRPr="00CD40E7" w14:paraId="4A4CE460" w14:textId="77777777" w:rsidTr="00466FF4">
        <w:trPr>
          <w:trHeight w:val="292"/>
          <w:tblCellSpacing w:w="20" w:type="dxa"/>
        </w:trPr>
        <w:tc>
          <w:tcPr>
            <w:tcW w:w="3793" w:type="dxa"/>
            <w:shd w:val="clear" w:color="auto" w:fill="auto"/>
            <w:vAlign w:val="center"/>
          </w:tcPr>
          <w:p w14:paraId="45DDBBC4"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220" w:type="dxa"/>
            <w:shd w:val="clear" w:color="auto" w:fill="auto"/>
            <w:vAlign w:val="center"/>
          </w:tcPr>
          <w:p w14:paraId="66791B14" w14:textId="77777777" w:rsidR="00766B19" w:rsidRPr="00CD40E7" w:rsidRDefault="00766B19" w:rsidP="00F65907">
            <w:pPr>
              <w:keepNext/>
              <w:keepLines/>
              <w:rPr>
                <w:sz w:val="16"/>
                <w:szCs w:val="16"/>
              </w:rPr>
            </w:pPr>
            <w:r w:rsidRPr="00704343">
              <w:rPr>
                <w:noProof/>
                <w:sz w:val="16"/>
                <w:szCs w:val="16"/>
              </w:rPr>
              <w:t>1.25</w:t>
            </w:r>
          </w:p>
        </w:tc>
        <w:tc>
          <w:tcPr>
            <w:tcW w:w="1310" w:type="dxa"/>
            <w:shd w:val="clear" w:color="auto" w:fill="auto"/>
            <w:vAlign w:val="center"/>
          </w:tcPr>
          <w:p w14:paraId="4F10B60A" w14:textId="77777777" w:rsidR="00766B19" w:rsidRPr="00CD40E7" w:rsidRDefault="00766B19" w:rsidP="00F65907">
            <w:pPr>
              <w:keepNext/>
              <w:keepLines/>
              <w:rPr>
                <w:sz w:val="16"/>
                <w:szCs w:val="16"/>
              </w:rPr>
            </w:pPr>
            <w:r w:rsidRPr="00704343">
              <w:rPr>
                <w:noProof/>
                <w:sz w:val="16"/>
                <w:szCs w:val="16"/>
              </w:rPr>
              <w:t>4.78</w:t>
            </w:r>
          </w:p>
        </w:tc>
        <w:tc>
          <w:tcPr>
            <w:tcW w:w="1220" w:type="dxa"/>
            <w:shd w:val="clear" w:color="auto" w:fill="auto"/>
            <w:vAlign w:val="center"/>
          </w:tcPr>
          <w:p w14:paraId="4F248D6D" w14:textId="77777777" w:rsidR="00766B19" w:rsidRPr="00CD40E7" w:rsidRDefault="00766B19" w:rsidP="00F65907">
            <w:pPr>
              <w:keepNext/>
              <w:keepLines/>
              <w:rPr>
                <w:sz w:val="16"/>
                <w:szCs w:val="16"/>
              </w:rPr>
            </w:pPr>
            <w:r w:rsidRPr="00704343">
              <w:rPr>
                <w:noProof/>
                <w:sz w:val="16"/>
                <w:szCs w:val="16"/>
              </w:rPr>
              <w:t>5.79</w:t>
            </w:r>
          </w:p>
        </w:tc>
        <w:tc>
          <w:tcPr>
            <w:tcW w:w="1310" w:type="dxa"/>
            <w:shd w:val="clear" w:color="auto" w:fill="auto"/>
            <w:vAlign w:val="center"/>
          </w:tcPr>
          <w:p w14:paraId="485268BC" w14:textId="77777777" w:rsidR="00766B19" w:rsidRPr="00CD40E7" w:rsidRDefault="00766B19" w:rsidP="00F65907">
            <w:pPr>
              <w:keepNext/>
              <w:keepLines/>
              <w:rPr>
                <w:sz w:val="16"/>
                <w:szCs w:val="16"/>
              </w:rPr>
            </w:pPr>
            <w:r w:rsidRPr="00704343">
              <w:rPr>
                <w:noProof/>
                <w:sz w:val="16"/>
                <w:szCs w:val="16"/>
              </w:rPr>
              <w:t>2.96</w:t>
            </w:r>
          </w:p>
        </w:tc>
        <w:tc>
          <w:tcPr>
            <w:tcW w:w="1110" w:type="dxa"/>
            <w:vAlign w:val="center"/>
          </w:tcPr>
          <w:p w14:paraId="1C88E1D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A_FTOTL_F11, B_FTOTL_F11, L_FTOTL_F11, M_FTOTL_F11)</w:instrText>
            </w:r>
            <w:r>
              <w:rPr>
                <w:sz w:val="16"/>
                <w:szCs w:val="16"/>
              </w:rPr>
              <w:instrText xml:space="preserve"> </w:instrText>
            </w:r>
            <w:r>
              <w:rPr>
                <w:sz w:val="16"/>
                <w:szCs w:val="16"/>
              </w:rPr>
              <w:fldChar w:fldCharType="separate"/>
            </w:r>
            <w:r>
              <w:rPr>
                <w:noProof/>
                <w:sz w:val="16"/>
                <w:szCs w:val="16"/>
              </w:rPr>
              <w:t>14.78</w:t>
            </w:r>
            <w:r>
              <w:rPr>
                <w:sz w:val="16"/>
                <w:szCs w:val="16"/>
              </w:rPr>
              <w:fldChar w:fldCharType="end"/>
            </w:r>
          </w:p>
        </w:tc>
      </w:tr>
      <w:tr w:rsidR="00766B19" w:rsidRPr="00CD40E7" w14:paraId="31213384" w14:textId="77777777" w:rsidTr="00466FF4">
        <w:trPr>
          <w:trHeight w:val="292"/>
          <w:tblCellSpacing w:w="20" w:type="dxa"/>
        </w:trPr>
        <w:tc>
          <w:tcPr>
            <w:tcW w:w="3793" w:type="dxa"/>
            <w:shd w:val="clear" w:color="auto" w:fill="auto"/>
            <w:vAlign w:val="center"/>
          </w:tcPr>
          <w:p w14:paraId="02E2069A"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220" w:type="dxa"/>
            <w:shd w:val="clear" w:color="auto" w:fill="auto"/>
            <w:vAlign w:val="center"/>
          </w:tcPr>
          <w:p w14:paraId="3423FF9D" w14:textId="77777777" w:rsidR="00766B19" w:rsidRPr="00CD40E7" w:rsidRDefault="00766B19" w:rsidP="00F65907">
            <w:pPr>
              <w:keepNext/>
              <w:keepLines/>
              <w:rPr>
                <w:sz w:val="16"/>
                <w:szCs w:val="16"/>
              </w:rPr>
            </w:pPr>
            <w:r w:rsidRPr="00704343">
              <w:rPr>
                <w:noProof/>
                <w:sz w:val="16"/>
                <w:szCs w:val="16"/>
              </w:rPr>
              <w:t>1.08</w:t>
            </w:r>
          </w:p>
        </w:tc>
        <w:tc>
          <w:tcPr>
            <w:tcW w:w="1310" w:type="dxa"/>
            <w:shd w:val="clear" w:color="auto" w:fill="auto"/>
            <w:vAlign w:val="center"/>
          </w:tcPr>
          <w:p w14:paraId="6411F052" w14:textId="77777777" w:rsidR="00766B19" w:rsidRPr="00CD40E7" w:rsidRDefault="00766B19" w:rsidP="00F65907">
            <w:pPr>
              <w:keepNext/>
              <w:keepLines/>
              <w:rPr>
                <w:sz w:val="16"/>
                <w:szCs w:val="16"/>
              </w:rPr>
            </w:pPr>
            <w:r w:rsidRPr="00704343">
              <w:rPr>
                <w:noProof/>
                <w:sz w:val="16"/>
                <w:szCs w:val="16"/>
              </w:rPr>
              <w:t>4.83</w:t>
            </w:r>
          </w:p>
        </w:tc>
        <w:tc>
          <w:tcPr>
            <w:tcW w:w="1220" w:type="dxa"/>
            <w:shd w:val="clear" w:color="auto" w:fill="auto"/>
            <w:vAlign w:val="center"/>
          </w:tcPr>
          <w:p w14:paraId="1F3D52CE" w14:textId="77777777" w:rsidR="00766B19" w:rsidRPr="00CD40E7" w:rsidRDefault="00766B19" w:rsidP="00F65907">
            <w:pPr>
              <w:keepNext/>
              <w:keepLines/>
              <w:rPr>
                <w:sz w:val="16"/>
                <w:szCs w:val="16"/>
              </w:rPr>
            </w:pPr>
            <w:r w:rsidRPr="00704343">
              <w:rPr>
                <w:noProof/>
                <w:sz w:val="16"/>
                <w:szCs w:val="16"/>
              </w:rPr>
              <w:t>6.63</w:t>
            </w:r>
          </w:p>
        </w:tc>
        <w:tc>
          <w:tcPr>
            <w:tcW w:w="1310" w:type="dxa"/>
            <w:shd w:val="clear" w:color="auto" w:fill="auto"/>
            <w:vAlign w:val="center"/>
          </w:tcPr>
          <w:p w14:paraId="0E9E7A96" w14:textId="77777777" w:rsidR="00766B19" w:rsidRPr="00CD40E7" w:rsidRDefault="00766B19" w:rsidP="00F65907">
            <w:pPr>
              <w:keepNext/>
              <w:keepLines/>
              <w:rPr>
                <w:sz w:val="16"/>
                <w:szCs w:val="16"/>
              </w:rPr>
            </w:pPr>
            <w:r w:rsidRPr="00704343">
              <w:rPr>
                <w:noProof/>
                <w:sz w:val="16"/>
                <w:szCs w:val="16"/>
              </w:rPr>
              <w:t>2.82</w:t>
            </w:r>
          </w:p>
        </w:tc>
        <w:tc>
          <w:tcPr>
            <w:tcW w:w="1110" w:type="dxa"/>
            <w:vAlign w:val="center"/>
          </w:tcPr>
          <w:p w14:paraId="70D1867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A_FTOTL_F12, B_FTOTL_F12, L_FTOTL_F12, M_FTOTL_F12)</w:instrText>
            </w:r>
            <w:r>
              <w:rPr>
                <w:sz w:val="16"/>
                <w:szCs w:val="16"/>
              </w:rPr>
              <w:instrText xml:space="preserve"> </w:instrText>
            </w:r>
            <w:r>
              <w:rPr>
                <w:sz w:val="16"/>
                <w:szCs w:val="16"/>
              </w:rPr>
              <w:fldChar w:fldCharType="separate"/>
            </w:r>
            <w:r>
              <w:rPr>
                <w:noProof/>
                <w:sz w:val="16"/>
                <w:szCs w:val="16"/>
              </w:rPr>
              <w:t>15.36</w:t>
            </w:r>
            <w:r>
              <w:rPr>
                <w:sz w:val="16"/>
                <w:szCs w:val="16"/>
              </w:rPr>
              <w:fldChar w:fldCharType="end"/>
            </w:r>
          </w:p>
        </w:tc>
      </w:tr>
      <w:tr w:rsidR="00766B19" w:rsidRPr="00CD40E7" w14:paraId="5F37120D" w14:textId="77777777" w:rsidTr="00466FF4">
        <w:trPr>
          <w:trHeight w:val="292"/>
          <w:tblCellSpacing w:w="20" w:type="dxa"/>
        </w:trPr>
        <w:tc>
          <w:tcPr>
            <w:tcW w:w="3793" w:type="dxa"/>
            <w:shd w:val="clear" w:color="auto" w:fill="auto"/>
            <w:vAlign w:val="center"/>
          </w:tcPr>
          <w:p w14:paraId="61C21B27"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220" w:type="dxa"/>
            <w:shd w:val="clear" w:color="auto" w:fill="auto"/>
            <w:vAlign w:val="center"/>
          </w:tcPr>
          <w:p w14:paraId="6E989CF4" w14:textId="77777777" w:rsidR="00766B19" w:rsidRPr="00CD40E7" w:rsidRDefault="00766B19" w:rsidP="00F65907">
            <w:pPr>
              <w:keepNext/>
              <w:keepLines/>
              <w:rPr>
                <w:sz w:val="16"/>
                <w:szCs w:val="16"/>
              </w:rPr>
            </w:pPr>
            <w:r w:rsidRPr="00704343">
              <w:rPr>
                <w:noProof/>
                <w:sz w:val="16"/>
                <w:szCs w:val="16"/>
              </w:rPr>
              <w:t>1.46</w:t>
            </w:r>
          </w:p>
        </w:tc>
        <w:tc>
          <w:tcPr>
            <w:tcW w:w="1310" w:type="dxa"/>
            <w:shd w:val="clear" w:color="auto" w:fill="auto"/>
            <w:vAlign w:val="center"/>
          </w:tcPr>
          <w:p w14:paraId="6FCA2B28" w14:textId="77777777" w:rsidR="00766B19" w:rsidRPr="00CD40E7" w:rsidRDefault="00766B19" w:rsidP="00F65907">
            <w:pPr>
              <w:keepNext/>
              <w:keepLines/>
              <w:rPr>
                <w:sz w:val="16"/>
                <w:szCs w:val="16"/>
              </w:rPr>
            </w:pPr>
            <w:r w:rsidRPr="00704343">
              <w:rPr>
                <w:noProof/>
                <w:sz w:val="16"/>
                <w:szCs w:val="16"/>
              </w:rPr>
              <w:t>6.42</w:t>
            </w:r>
          </w:p>
        </w:tc>
        <w:tc>
          <w:tcPr>
            <w:tcW w:w="1220" w:type="dxa"/>
            <w:shd w:val="clear" w:color="auto" w:fill="auto"/>
            <w:vAlign w:val="center"/>
          </w:tcPr>
          <w:p w14:paraId="39E69ABD" w14:textId="77777777" w:rsidR="00766B19" w:rsidRPr="00CD40E7" w:rsidRDefault="00766B19" w:rsidP="00F65907">
            <w:pPr>
              <w:keepNext/>
              <w:keepLines/>
              <w:rPr>
                <w:sz w:val="16"/>
                <w:szCs w:val="16"/>
              </w:rPr>
            </w:pPr>
            <w:r w:rsidRPr="00704343">
              <w:rPr>
                <w:noProof/>
                <w:sz w:val="16"/>
                <w:szCs w:val="16"/>
              </w:rPr>
              <w:t>7.07</w:t>
            </w:r>
          </w:p>
        </w:tc>
        <w:tc>
          <w:tcPr>
            <w:tcW w:w="1310" w:type="dxa"/>
            <w:shd w:val="clear" w:color="auto" w:fill="auto"/>
            <w:vAlign w:val="center"/>
          </w:tcPr>
          <w:p w14:paraId="5ECB0C37" w14:textId="77777777" w:rsidR="00766B19" w:rsidRPr="00CD40E7" w:rsidRDefault="00766B19" w:rsidP="00F65907">
            <w:pPr>
              <w:keepNext/>
              <w:keepLines/>
              <w:rPr>
                <w:sz w:val="16"/>
                <w:szCs w:val="16"/>
              </w:rPr>
            </w:pPr>
            <w:r w:rsidRPr="00704343">
              <w:rPr>
                <w:noProof/>
                <w:sz w:val="16"/>
                <w:szCs w:val="16"/>
              </w:rPr>
              <w:t>2.74</w:t>
            </w:r>
          </w:p>
        </w:tc>
        <w:tc>
          <w:tcPr>
            <w:tcW w:w="1110" w:type="dxa"/>
            <w:vAlign w:val="center"/>
          </w:tcPr>
          <w:p w14:paraId="2EA085B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A_FTOTL_F13, B_FTOTL_F13, L_FTOTL_F13, M_FTOTL_F13)</w:instrText>
            </w:r>
            <w:r>
              <w:rPr>
                <w:sz w:val="16"/>
                <w:szCs w:val="16"/>
              </w:rPr>
              <w:instrText xml:space="preserve"> </w:instrText>
            </w:r>
            <w:r>
              <w:rPr>
                <w:sz w:val="16"/>
                <w:szCs w:val="16"/>
              </w:rPr>
              <w:fldChar w:fldCharType="separate"/>
            </w:r>
            <w:r>
              <w:rPr>
                <w:noProof/>
                <w:sz w:val="16"/>
                <w:szCs w:val="16"/>
              </w:rPr>
              <w:t>17.69</w:t>
            </w:r>
            <w:r>
              <w:rPr>
                <w:sz w:val="16"/>
                <w:szCs w:val="16"/>
              </w:rPr>
              <w:fldChar w:fldCharType="end"/>
            </w:r>
          </w:p>
        </w:tc>
      </w:tr>
      <w:tr w:rsidR="00766B19" w:rsidRPr="00CD40E7" w14:paraId="1D774DC0" w14:textId="77777777" w:rsidTr="00466FF4">
        <w:trPr>
          <w:trHeight w:val="292"/>
          <w:tblCellSpacing w:w="20" w:type="dxa"/>
        </w:trPr>
        <w:tc>
          <w:tcPr>
            <w:tcW w:w="3793" w:type="dxa"/>
            <w:shd w:val="clear" w:color="auto" w:fill="DDD9C3"/>
            <w:vAlign w:val="center"/>
          </w:tcPr>
          <w:p w14:paraId="5EBC62A0"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220" w:type="dxa"/>
            <w:shd w:val="clear" w:color="auto" w:fill="DDD9C3"/>
            <w:vAlign w:val="center"/>
          </w:tcPr>
          <w:p w14:paraId="7C206F29"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03556C56" w14:textId="77777777" w:rsidR="00766B19" w:rsidRPr="00CD40E7" w:rsidRDefault="00766B19" w:rsidP="00F65907">
            <w:pPr>
              <w:keepNext/>
              <w:keepLines/>
              <w:rPr>
                <w:sz w:val="16"/>
                <w:szCs w:val="16"/>
              </w:rPr>
            </w:pPr>
            <w:r w:rsidRPr="00704343">
              <w:rPr>
                <w:noProof/>
                <w:sz w:val="16"/>
                <w:szCs w:val="16"/>
              </w:rPr>
              <w:t>0.35</w:t>
            </w:r>
          </w:p>
        </w:tc>
        <w:tc>
          <w:tcPr>
            <w:tcW w:w="1220" w:type="dxa"/>
            <w:shd w:val="clear" w:color="auto" w:fill="DDD9C3"/>
            <w:vAlign w:val="center"/>
          </w:tcPr>
          <w:p w14:paraId="7F29DD34" w14:textId="77777777" w:rsidR="00766B19" w:rsidRPr="00CD40E7" w:rsidRDefault="00766B19" w:rsidP="00F65907">
            <w:pPr>
              <w:keepNext/>
              <w:keepLines/>
              <w:rPr>
                <w:sz w:val="16"/>
                <w:szCs w:val="16"/>
              </w:rPr>
            </w:pPr>
            <w:r w:rsidRPr="00704343">
              <w:rPr>
                <w:noProof/>
                <w:sz w:val="16"/>
                <w:szCs w:val="16"/>
              </w:rPr>
              <w:t>0.44</w:t>
            </w:r>
          </w:p>
        </w:tc>
        <w:tc>
          <w:tcPr>
            <w:tcW w:w="1310" w:type="dxa"/>
            <w:shd w:val="clear" w:color="auto" w:fill="DDD9C3"/>
            <w:vAlign w:val="center"/>
          </w:tcPr>
          <w:p w14:paraId="04181C6B" w14:textId="77777777" w:rsidR="00766B19" w:rsidRPr="00CD40E7" w:rsidRDefault="00766B19" w:rsidP="00F65907">
            <w:pPr>
              <w:keepNext/>
              <w:keepLines/>
              <w:rPr>
                <w:sz w:val="16"/>
                <w:szCs w:val="16"/>
              </w:rPr>
            </w:pPr>
            <w:r w:rsidRPr="00704343">
              <w:rPr>
                <w:noProof/>
                <w:sz w:val="16"/>
                <w:szCs w:val="16"/>
              </w:rPr>
              <w:t>0.52</w:t>
            </w:r>
          </w:p>
        </w:tc>
        <w:tc>
          <w:tcPr>
            <w:tcW w:w="1110" w:type="dxa"/>
            <w:shd w:val="clear" w:color="auto" w:fill="DDD9C3"/>
            <w:vAlign w:val="center"/>
          </w:tcPr>
          <w:p w14:paraId="2C06D71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M_FCONT_F11)/sum(A_FTOTL_F11, B_FTOTL_F11, L_FTOTL_F11, M_FTOTL_F11)</w:instrText>
            </w:r>
            <w:r>
              <w:rPr>
                <w:sz w:val="16"/>
                <w:szCs w:val="16"/>
              </w:rPr>
              <w:instrText xml:space="preserve"> </w:instrText>
            </w:r>
            <w:r>
              <w:rPr>
                <w:sz w:val="16"/>
                <w:szCs w:val="16"/>
              </w:rPr>
              <w:fldChar w:fldCharType="separate"/>
            </w:r>
            <w:r>
              <w:rPr>
                <w:noProof/>
                <w:sz w:val="16"/>
                <w:szCs w:val="16"/>
              </w:rPr>
              <w:t>0.3904</w:t>
            </w:r>
            <w:r>
              <w:rPr>
                <w:sz w:val="16"/>
                <w:szCs w:val="16"/>
              </w:rPr>
              <w:fldChar w:fldCharType="end"/>
            </w:r>
          </w:p>
        </w:tc>
      </w:tr>
      <w:tr w:rsidR="00766B19" w:rsidRPr="00CD40E7" w14:paraId="1CE886E6" w14:textId="77777777" w:rsidTr="00466FF4">
        <w:trPr>
          <w:trHeight w:val="292"/>
          <w:tblCellSpacing w:w="20" w:type="dxa"/>
        </w:trPr>
        <w:tc>
          <w:tcPr>
            <w:tcW w:w="3793" w:type="dxa"/>
            <w:shd w:val="clear" w:color="auto" w:fill="DDD9C3"/>
            <w:vAlign w:val="center"/>
          </w:tcPr>
          <w:p w14:paraId="04EE8CE7"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220" w:type="dxa"/>
            <w:shd w:val="clear" w:color="auto" w:fill="DDD9C3"/>
            <w:vAlign w:val="center"/>
          </w:tcPr>
          <w:p w14:paraId="4EA03EB4"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4924F7C" w14:textId="77777777" w:rsidR="00766B19" w:rsidRPr="00CD40E7" w:rsidRDefault="00766B19" w:rsidP="00F65907">
            <w:pPr>
              <w:keepNext/>
              <w:keepLines/>
              <w:rPr>
                <w:sz w:val="16"/>
                <w:szCs w:val="16"/>
              </w:rPr>
            </w:pPr>
            <w:r w:rsidRPr="00704343">
              <w:rPr>
                <w:noProof/>
                <w:sz w:val="16"/>
                <w:szCs w:val="16"/>
              </w:rPr>
              <w:t>0.36</w:t>
            </w:r>
          </w:p>
        </w:tc>
        <w:tc>
          <w:tcPr>
            <w:tcW w:w="1220" w:type="dxa"/>
            <w:shd w:val="clear" w:color="auto" w:fill="DDD9C3"/>
            <w:vAlign w:val="center"/>
          </w:tcPr>
          <w:p w14:paraId="2C004EEB" w14:textId="77777777" w:rsidR="00766B19" w:rsidRPr="00CD40E7" w:rsidRDefault="00766B19" w:rsidP="00F65907">
            <w:pPr>
              <w:keepNext/>
              <w:keepLines/>
              <w:rPr>
                <w:sz w:val="16"/>
                <w:szCs w:val="16"/>
              </w:rPr>
            </w:pPr>
            <w:r w:rsidRPr="00704343">
              <w:rPr>
                <w:noProof/>
                <w:sz w:val="16"/>
                <w:szCs w:val="16"/>
              </w:rPr>
              <w:t>0.44</w:t>
            </w:r>
          </w:p>
        </w:tc>
        <w:tc>
          <w:tcPr>
            <w:tcW w:w="1310" w:type="dxa"/>
            <w:shd w:val="clear" w:color="auto" w:fill="DDD9C3"/>
            <w:vAlign w:val="center"/>
          </w:tcPr>
          <w:p w14:paraId="22E0656A" w14:textId="77777777" w:rsidR="00766B19" w:rsidRPr="00CD40E7" w:rsidRDefault="00766B19" w:rsidP="00F65907">
            <w:pPr>
              <w:keepNext/>
              <w:keepLines/>
              <w:rPr>
                <w:sz w:val="16"/>
                <w:szCs w:val="16"/>
              </w:rPr>
            </w:pPr>
            <w:r w:rsidRPr="00704343">
              <w:rPr>
                <w:noProof/>
                <w:sz w:val="16"/>
                <w:szCs w:val="16"/>
              </w:rPr>
              <w:t>0.36</w:t>
            </w:r>
          </w:p>
        </w:tc>
        <w:tc>
          <w:tcPr>
            <w:tcW w:w="1110" w:type="dxa"/>
            <w:shd w:val="clear" w:color="auto" w:fill="DDD9C3"/>
            <w:vAlign w:val="center"/>
          </w:tcPr>
          <w:p w14:paraId="159F5765"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M_FCONT_F12)/sum(A_FTOTL_F12, B_FTOTL_F12, L_FTOTL_F12, M_FTOTL_F12)</w:instrText>
            </w:r>
            <w:r>
              <w:rPr>
                <w:sz w:val="16"/>
                <w:szCs w:val="16"/>
              </w:rPr>
              <w:instrText xml:space="preserve"> </w:instrText>
            </w:r>
            <w:r>
              <w:rPr>
                <w:sz w:val="16"/>
                <w:szCs w:val="16"/>
              </w:rPr>
              <w:fldChar w:fldCharType="separate"/>
            </w:r>
            <w:r>
              <w:rPr>
                <w:noProof/>
                <w:sz w:val="16"/>
                <w:szCs w:val="16"/>
              </w:rPr>
              <w:t>0.3691</w:t>
            </w:r>
            <w:r>
              <w:rPr>
                <w:sz w:val="16"/>
                <w:szCs w:val="16"/>
              </w:rPr>
              <w:fldChar w:fldCharType="end"/>
            </w:r>
          </w:p>
        </w:tc>
      </w:tr>
      <w:tr w:rsidR="00766B19" w:rsidRPr="00CD40E7" w14:paraId="742F9EA1" w14:textId="77777777" w:rsidTr="00466FF4">
        <w:trPr>
          <w:trHeight w:val="292"/>
          <w:tblCellSpacing w:w="20" w:type="dxa"/>
        </w:trPr>
        <w:tc>
          <w:tcPr>
            <w:tcW w:w="3793" w:type="dxa"/>
            <w:shd w:val="clear" w:color="auto" w:fill="DDD9C3"/>
            <w:vAlign w:val="center"/>
          </w:tcPr>
          <w:p w14:paraId="1F8BEACA"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220" w:type="dxa"/>
            <w:shd w:val="clear" w:color="auto" w:fill="DDD9C3"/>
            <w:vAlign w:val="center"/>
          </w:tcPr>
          <w:p w14:paraId="55BB1AED" w14:textId="77777777" w:rsidR="00766B19" w:rsidRPr="00CD40E7" w:rsidRDefault="00766B19" w:rsidP="00F65907">
            <w:pPr>
              <w:keepNext/>
              <w:keepLines/>
              <w:rPr>
                <w:sz w:val="16"/>
                <w:szCs w:val="16"/>
              </w:rPr>
            </w:pPr>
            <w:r w:rsidRPr="00704343">
              <w:rPr>
                <w:noProof/>
                <w:sz w:val="16"/>
                <w:szCs w:val="16"/>
              </w:rPr>
              <w:t>0.69</w:t>
            </w:r>
          </w:p>
        </w:tc>
        <w:tc>
          <w:tcPr>
            <w:tcW w:w="1310" w:type="dxa"/>
            <w:shd w:val="clear" w:color="auto" w:fill="DDD9C3"/>
            <w:vAlign w:val="center"/>
          </w:tcPr>
          <w:p w14:paraId="0604E43F" w14:textId="77777777" w:rsidR="00766B19" w:rsidRPr="00CD40E7" w:rsidRDefault="00766B19" w:rsidP="00F65907">
            <w:pPr>
              <w:keepNext/>
              <w:keepLines/>
              <w:rPr>
                <w:sz w:val="16"/>
                <w:szCs w:val="16"/>
              </w:rPr>
            </w:pPr>
            <w:r w:rsidRPr="00704343">
              <w:rPr>
                <w:noProof/>
                <w:sz w:val="16"/>
                <w:szCs w:val="16"/>
              </w:rPr>
              <w:t>0.26</w:t>
            </w:r>
          </w:p>
        </w:tc>
        <w:tc>
          <w:tcPr>
            <w:tcW w:w="1220" w:type="dxa"/>
            <w:shd w:val="clear" w:color="auto" w:fill="DDD9C3"/>
            <w:vAlign w:val="center"/>
          </w:tcPr>
          <w:p w14:paraId="04B4F8D1" w14:textId="77777777" w:rsidR="00766B19" w:rsidRPr="00CD40E7" w:rsidRDefault="00766B19" w:rsidP="00F65907">
            <w:pPr>
              <w:keepNext/>
              <w:keepLines/>
              <w:rPr>
                <w:sz w:val="16"/>
                <w:szCs w:val="16"/>
              </w:rPr>
            </w:pPr>
            <w:r w:rsidRPr="00704343">
              <w:rPr>
                <w:noProof/>
                <w:sz w:val="16"/>
                <w:szCs w:val="16"/>
              </w:rPr>
              <w:t>0.40</w:t>
            </w:r>
          </w:p>
        </w:tc>
        <w:tc>
          <w:tcPr>
            <w:tcW w:w="1310" w:type="dxa"/>
            <w:shd w:val="clear" w:color="auto" w:fill="DDD9C3"/>
            <w:vAlign w:val="center"/>
          </w:tcPr>
          <w:p w14:paraId="2DBA18AF" w14:textId="77777777" w:rsidR="00766B19" w:rsidRPr="00CD40E7" w:rsidRDefault="00766B19" w:rsidP="00F65907">
            <w:pPr>
              <w:keepNext/>
              <w:keepLines/>
              <w:rPr>
                <w:sz w:val="16"/>
                <w:szCs w:val="16"/>
              </w:rPr>
            </w:pPr>
            <w:r w:rsidRPr="00704343">
              <w:rPr>
                <w:noProof/>
                <w:sz w:val="16"/>
                <w:szCs w:val="16"/>
              </w:rPr>
              <w:t>0.34</w:t>
            </w:r>
          </w:p>
        </w:tc>
        <w:tc>
          <w:tcPr>
            <w:tcW w:w="1110" w:type="dxa"/>
            <w:shd w:val="clear" w:color="auto" w:fill="DDD9C3"/>
            <w:vAlign w:val="center"/>
          </w:tcPr>
          <w:p w14:paraId="5751B23C"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M_FCONT_F13)/sum(A_FTOTL_F13, B_FTOTL_F13, L_FTOTL_F13, M_FTOTL_F13)</w:instrText>
            </w:r>
            <w:r>
              <w:rPr>
                <w:sz w:val="16"/>
                <w:szCs w:val="16"/>
              </w:rPr>
              <w:instrText xml:space="preserve"> </w:instrText>
            </w:r>
            <w:r>
              <w:rPr>
                <w:sz w:val="16"/>
                <w:szCs w:val="16"/>
              </w:rPr>
              <w:fldChar w:fldCharType="separate"/>
            </w:r>
            <w:r>
              <w:rPr>
                <w:noProof/>
                <w:sz w:val="16"/>
                <w:szCs w:val="16"/>
              </w:rPr>
              <w:t>0.3635</w:t>
            </w:r>
            <w:r>
              <w:rPr>
                <w:sz w:val="16"/>
                <w:szCs w:val="16"/>
              </w:rPr>
              <w:fldChar w:fldCharType="end"/>
            </w:r>
          </w:p>
        </w:tc>
      </w:tr>
    </w:tbl>
    <w:p w14:paraId="61E589D6" w14:textId="77777777" w:rsidR="00766B19" w:rsidRDefault="00766B19" w:rsidP="00CD40E7">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766B19" w:rsidRPr="00D6188C" w14:paraId="321B3A20" w14:textId="77777777" w:rsidTr="00DD2D36">
        <w:trPr>
          <w:trHeight w:val="288"/>
          <w:tblCellSpacing w:w="20" w:type="dxa"/>
        </w:trPr>
        <w:tc>
          <w:tcPr>
            <w:tcW w:w="9841" w:type="dxa"/>
            <w:gridSpan w:val="4"/>
            <w:shd w:val="clear" w:color="auto" w:fill="FFFFFF"/>
          </w:tcPr>
          <w:p w14:paraId="3DE5C09E" w14:textId="77777777" w:rsidR="00766B19" w:rsidRPr="008A15B5" w:rsidRDefault="00766B19" w:rsidP="009C29C7">
            <w:pPr>
              <w:pStyle w:val="Heading3"/>
              <w:keepNext/>
              <w:keepLines/>
              <w:jc w:val="left"/>
              <w:rPr>
                <w:color w:val="auto"/>
              </w:rPr>
            </w:pPr>
            <w:r>
              <w:rPr>
                <w:color w:val="auto"/>
              </w:rPr>
              <w:t xml:space="preserve">I. </w:t>
            </w:r>
            <w:r w:rsidRPr="008A15B5">
              <w:rPr>
                <w:color w:val="auto"/>
              </w:rPr>
              <w:t>Overview</w:t>
            </w:r>
          </w:p>
        </w:tc>
      </w:tr>
      <w:tr w:rsidR="00766B19" w:rsidRPr="00833861" w14:paraId="337BF7DA" w14:textId="77777777" w:rsidTr="00DD2D36">
        <w:trPr>
          <w:cantSplit/>
          <w:trHeight w:val="288"/>
          <w:tblCellSpacing w:w="20" w:type="dxa"/>
        </w:trPr>
        <w:tc>
          <w:tcPr>
            <w:tcW w:w="2263" w:type="dxa"/>
            <w:shd w:val="clear" w:color="auto" w:fill="FFFFFF"/>
          </w:tcPr>
          <w:p w14:paraId="5991B776" w14:textId="77777777" w:rsidR="00766B19" w:rsidRDefault="00766B19" w:rsidP="00E42037">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shd w:val="clear" w:color="auto" w:fill="FFFFFF"/>
          </w:tcPr>
          <w:p w14:paraId="463821E7" w14:textId="77777777" w:rsidR="00766B19" w:rsidRPr="008A15B5" w:rsidRDefault="00766B19" w:rsidP="00724837">
            <w:pPr>
              <w:keepNext/>
              <w:keepLines/>
              <w:rPr>
                <w:sz w:val="20"/>
                <w:szCs w:val="20"/>
              </w:rPr>
            </w:pPr>
            <w:r w:rsidRPr="00704343">
              <w:rPr>
                <w:noProof/>
                <w:sz w:val="20"/>
                <w:szCs w:val="20"/>
              </w:rPr>
              <w:t>10/24/2014</w:t>
            </w:r>
          </w:p>
        </w:tc>
        <w:tc>
          <w:tcPr>
            <w:tcW w:w="1468" w:type="dxa"/>
            <w:shd w:val="clear" w:color="auto" w:fill="FFFFFF"/>
          </w:tcPr>
          <w:p w14:paraId="7279744E" w14:textId="77777777" w:rsidR="00766B19" w:rsidRPr="008A15B5" w:rsidRDefault="00766B19" w:rsidP="00E42037">
            <w:pPr>
              <w:keepNext/>
              <w:keepLines/>
              <w:rPr>
                <w:sz w:val="20"/>
                <w:szCs w:val="20"/>
              </w:rPr>
            </w:pPr>
            <w:r w:rsidRPr="008A15B5">
              <w:rPr>
                <w:sz w:val="20"/>
                <w:szCs w:val="20"/>
              </w:rPr>
              <w:t>Dept. Chair:</w:t>
            </w:r>
          </w:p>
        </w:tc>
        <w:tc>
          <w:tcPr>
            <w:tcW w:w="2977" w:type="dxa"/>
            <w:shd w:val="clear" w:color="auto" w:fill="FFFFFF"/>
          </w:tcPr>
          <w:p w14:paraId="386FC8ED" w14:textId="77777777" w:rsidR="00766B19" w:rsidRDefault="00766B19" w:rsidP="00E42037">
            <w:pPr>
              <w:keepNext/>
              <w:keepLines/>
              <w:rPr>
                <w:rFonts w:cs="Arial"/>
                <w:sz w:val="20"/>
                <w:szCs w:val="20"/>
              </w:rPr>
            </w:pPr>
            <w:r>
              <w:rPr>
                <w:rFonts w:cs="Arial"/>
                <w:noProof/>
                <w:sz w:val="20"/>
                <w:szCs w:val="20"/>
              </w:rPr>
              <w:t xml:space="preserve">     </w:t>
            </w:r>
            <w:r>
              <w:rPr>
                <w:noProof/>
                <w:sz w:val="20"/>
                <w:szCs w:val="20"/>
              </w:rPr>
              <w:t xml:space="preserve"> </w:t>
            </w:r>
          </w:p>
        </w:tc>
      </w:tr>
      <w:tr w:rsidR="00766B19" w:rsidRPr="00833861" w14:paraId="699091DB" w14:textId="77777777" w:rsidTr="00DD2D36">
        <w:trPr>
          <w:cantSplit/>
          <w:trHeight w:val="288"/>
          <w:tblCellSpacing w:w="20" w:type="dxa"/>
        </w:trPr>
        <w:tc>
          <w:tcPr>
            <w:tcW w:w="2263" w:type="dxa"/>
            <w:shd w:val="clear" w:color="auto" w:fill="FFFFFF"/>
          </w:tcPr>
          <w:p w14:paraId="35E0322C" w14:textId="77777777" w:rsidR="00766B19" w:rsidRPr="008A15B5" w:rsidRDefault="00766B19" w:rsidP="00E42037">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shd w:val="clear" w:color="auto" w:fill="FFFFFF"/>
          </w:tcPr>
          <w:p w14:paraId="74F1A2DD" w14:textId="77777777" w:rsidR="00766B19" w:rsidRPr="008A15B5" w:rsidRDefault="00766B19" w:rsidP="00E42037">
            <w:pPr>
              <w:keepNext/>
              <w:keepLines/>
              <w:rPr>
                <w:sz w:val="20"/>
                <w:szCs w:val="20"/>
              </w:rPr>
            </w:pPr>
            <w:r w:rsidRPr="00704343">
              <w:rPr>
                <w:noProof/>
                <w:sz w:val="20"/>
                <w:szCs w:val="20"/>
              </w:rPr>
              <w:t>ASAME</w:t>
            </w:r>
          </w:p>
        </w:tc>
        <w:tc>
          <w:tcPr>
            <w:tcW w:w="1468" w:type="dxa"/>
            <w:shd w:val="clear" w:color="auto" w:fill="FFFFFF"/>
          </w:tcPr>
          <w:p w14:paraId="7501F32A" w14:textId="77777777" w:rsidR="00766B19" w:rsidRPr="008A15B5" w:rsidRDefault="00766B19" w:rsidP="00E42037">
            <w:pPr>
              <w:keepNext/>
              <w:keepLines/>
              <w:rPr>
                <w:sz w:val="20"/>
                <w:szCs w:val="20"/>
              </w:rPr>
            </w:pPr>
            <w:r>
              <w:rPr>
                <w:sz w:val="20"/>
                <w:szCs w:val="20"/>
              </w:rPr>
              <w:t>Dean:</w:t>
            </w:r>
          </w:p>
        </w:tc>
        <w:tc>
          <w:tcPr>
            <w:tcW w:w="2977" w:type="dxa"/>
            <w:shd w:val="clear" w:color="auto" w:fill="FFFFFF"/>
            <w:vAlign w:val="center"/>
          </w:tcPr>
          <w:p w14:paraId="66DA8E43"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33908E93" w14:textId="77777777" w:rsidTr="00DD2D36">
        <w:trPr>
          <w:cantSplit/>
          <w:trHeight w:val="288"/>
          <w:tblCellSpacing w:w="20" w:type="dxa"/>
        </w:trPr>
        <w:tc>
          <w:tcPr>
            <w:tcW w:w="2263" w:type="dxa"/>
            <w:shd w:val="clear" w:color="auto" w:fill="FFFFFF"/>
          </w:tcPr>
          <w:p w14:paraId="6A385F83" w14:textId="77777777" w:rsidR="00766B19" w:rsidRPr="008A15B5" w:rsidRDefault="00766B19" w:rsidP="00E42037">
            <w:pPr>
              <w:pStyle w:val="EvaluationCriteria"/>
              <w:keepNext/>
              <w:keepLines/>
              <w:ind w:left="360"/>
              <w:rPr>
                <w:b w:val="0"/>
                <w:sz w:val="20"/>
                <w:szCs w:val="20"/>
              </w:rPr>
            </w:pPr>
            <w:r>
              <w:rPr>
                <w:b w:val="0"/>
                <w:sz w:val="20"/>
                <w:szCs w:val="20"/>
              </w:rPr>
              <w:t>Campus:</w:t>
            </w:r>
          </w:p>
        </w:tc>
        <w:tc>
          <w:tcPr>
            <w:tcW w:w="7538" w:type="dxa"/>
            <w:gridSpan w:val="3"/>
            <w:shd w:val="clear" w:color="auto" w:fill="FFFFFF"/>
          </w:tcPr>
          <w:p w14:paraId="0FB52672"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6DB7878B" w14:textId="77777777" w:rsidTr="00DD2D36">
        <w:trPr>
          <w:cantSplit/>
          <w:trHeight w:val="288"/>
          <w:tblCellSpacing w:w="20" w:type="dxa"/>
        </w:trPr>
        <w:tc>
          <w:tcPr>
            <w:tcW w:w="2263" w:type="dxa"/>
            <w:shd w:val="clear" w:color="auto" w:fill="FFFFFF"/>
          </w:tcPr>
          <w:p w14:paraId="4BBA68DB" w14:textId="77777777" w:rsidR="00766B19" w:rsidRDefault="00766B19" w:rsidP="00572CBD">
            <w:pPr>
              <w:pStyle w:val="EvaluationCriteria"/>
              <w:keepNext/>
              <w:keepLines/>
              <w:ind w:left="360"/>
              <w:rPr>
                <w:b w:val="0"/>
                <w:sz w:val="20"/>
                <w:szCs w:val="20"/>
              </w:rPr>
            </w:pPr>
            <w:r>
              <w:rPr>
                <w:b w:val="0"/>
                <w:sz w:val="20"/>
                <w:szCs w:val="20"/>
              </w:rPr>
              <w:t>Mission Statement</w:t>
            </w:r>
          </w:p>
        </w:tc>
        <w:tc>
          <w:tcPr>
            <w:tcW w:w="7538" w:type="dxa"/>
            <w:gridSpan w:val="3"/>
            <w:shd w:val="clear" w:color="auto" w:fill="FFFFFF"/>
          </w:tcPr>
          <w:p w14:paraId="49557007" w14:textId="77777777" w:rsidR="00766B19" w:rsidRDefault="00766B19" w:rsidP="00572CBD">
            <w:pPr>
              <w:keepNext/>
              <w:keepLines/>
              <w:rPr>
                <w:noProof/>
                <w:sz w:val="20"/>
                <w:szCs w:val="20"/>
              </w:rPr>
            </w:pPr>
            <w:r>
              <w:rPr>
                <w:noProof/>
                <w:sz w:val="20"/>
                <w:szCs w:val="20"/>
              </w:rPr>
              <w:t xml:space="preserve">     </w:t>
            </w:r>
          </w:p>
        </w:tc>
      </w:tr>
    </w:tbl>
    <w:p w14:paraId="34D7D8E2" w14:textId="77777777" w:rsidR="00766B19" w:rsidRDefault="00766B19" w:rsidP="00411AE7"/>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CD40E7" w14:paraId="65FFB35D" w14:textId="77777777" w:rsidTr="00EE607E">
        <w:trPr>
          <w:trHeight w:val="288"/>
          <w:tblCellSpacing w:w="20" w:type="dxa"/>
        </w:trPr>
        <w:tc>
          <w:tcPr>
            <w:tcW w:w="10253" w:type="dxa"/>
            <w:gridSpan w:val="6"/>
            <w:vAlign w:val="center"/>
          </w:tcPr>
          <w:p w14:paraId="57A81377"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II. </w:t>
            </w:r>
            <w:r w:rsidRPr="00F65907">
              <w:rPr>
                <w:color w:val="auto"/>
                <w:sz w:val="20"/>
                <w:szCs w:val="20"/>
              </w:rPr>
              <w:t>Enrollment</w:t>
            </w:r>
          </w:p>
        </w:tc>
      </w:tr>
      <w:tr w:rsidR="00766B19" w:rsidRPr="00CD40E7" w14:paraId="272827D1" w14:textId="77777777" w:rsidTr="00EE607E">
        <w:trPr>
          <w:trHeight w:val="102"/>
          <w:tblCellSpacing w:w="20" w:type="dxa"/>
        </w:trPr>
        <w:tc>
          <w:tcPr>
            <w:tcW w:w="3759" w:type="dxa"/>
            <w:shd w:val="clear" w:color="auto" w:fill="auto"/>
            <w:vAlign w:val="center"/>
          </w:tcPr>
          <w:p w14:paraId="1D90EFA6"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5C466641"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13CDB93D"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564802AB"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239B4C17"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17C2CC66"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4C49F4F3" w14:textId="77777777" w:rsidTr="00EE607E">
        <w:trPr>
          <w:trHeight w:val="288"/>
          <w:tblCellSpacing w:w="20" w:type="dxa"/>
        </w:trPr>
        <w:tc>
          <w:tcPr>
            <w:tcW w:w="3759" w:type="dxa"/>
            <w:shd w:val="clear" w:color="auto" w:fill="DDD9C3"/>
            <w:vAlign w:val="center"/>
          </w:tcPr>
          <w:p w14:paraId="4A8C50B2"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F11</w:t>
            </w:r>
          </w:p>
        </w:tc>
        <w:tc>
          <w:tcPr>
            <w:tcW w:w="1254" w:type="dxa"/>
            <w:shd w:val="clear" w:color="auto" w:fill="DDD9C3"/>
            <w:vAlign w:val="center"/>
          </w:tcPr>
          <w:p w14:paraId="0400995B" w14:textId="77777777" w:rsidR="00766B19" w:rsidRPr="00CD40E7" w:rsidRDefault="00766B19" w:rsidP="00BE3AA5">
            <w:pPr>
              <w:keepNext/>
              <w:keepLines/>
              <w:rPr>
                <w:sz w:val="16"/>
                <w:szCs w:val="16"/>
              </w:rPr>
            </w:pPr>
            <w:r w:rsidRPr="00704343">
              <w:rPr>
                <w:noProof/>
                <w:sz w:val="16"/>
                <w:szCs w:val="16"/>
              </w:rPr>
              <w:t>57</w:t>
            </w:r>
          </w:p>
        </w:tc>
        <w:tc>
          <w:tcPr>
            <w:tcW w:w="1220" w:type="dxa"/>
            <w:shd w:val="clear" w:color="auto" w:fill="DDD9C3"/>
            <w:vAlign w:val="center"/>
          </w:tcPr>
          <w:p w14:paraId="2607DF9F" w14:textId="77777777" w:rsidR="00766B19" w:rsidRPr="00CD40E7" w:rsidRDefault="00766B19" w:rsidP="00BE3AA5">
            <w:pPr>
              <w:keepNext/>
              <w:keepLines/>
              <w:rPr>
                <w:sz w:val="16"/>
                <w:szCs w:val="16"/>
              </w:rPr>
            </w:pPr>
            <w:r w:rsidRPr="00704343">
              <w:rPr>
                <w:noProof/>
                <w:sz w:val="16"/>
                <w:szCs w:val="16"/>
              </w:rPr>
              <w:t>44</w:t>
            </w:r>
          </w:p>
        </w:tc>
        <w:tc>
          <w:tcPr>
            <w:tcW w:w="1310" w:type="dxa"/>
            <w:shd w:val="clear" w:color="auto" w:fill="DDD9C3"/>
            <w:vAlign w:val="center"/>
          </w:tcPr>
          <w:p w14:paraId="171AAD02" w14:textId="77777777" w:rsidR="00766B19" w:rsidRPr="00CD40E7" w:rsidRDefault="00766B19" w:rsidP="00BE3AA5">
            <w:pPr>
              <w:keepNext/>
              <w:keepLines/>
              <w:rPr>
                <w:sz w:val="16"/>
                <w:szCs w:val="16"/>
              </w:rPr>
            </w:pPr>
            <w:r w:rsidRPr="00704343">
              <w:rPr>
                <w:noProof/>
                <w:sz w:val="16"/>
                <w:szCs w:val="16"/>
              </w:rPr>
              <w:t>381</w:t>
            </w:r>
          </w:p>
        </w:tc>
        <w:tc>
          <w:tcPr>
            <w:tcW w:w="1310" w:type="dxa"/>
            <w:shd w:val="clear" w:color="auto" w:fill="DDD9C3"/>
            <w:vAlign w:val="center"/>
          </w:tcPr>
          <w:p w14:paraId="756BDBD2" w14:textId="77777777" w:rsidR="00766B19" w:rsidRPr="00CD40E7" w:rsidRDefault="00766B19" w:rsidP="00BE3AA5">
            <w:pPr>
              <w:keepNext/>
              <w:keepLines/>
              <w:rPr>
                <w:sz w:val="16"/>
                <w:szCs w:val="16"/>
              </w:rPr>
            </w:pPr>
            <w:r w:rsidRPr="00704343">
              <w:rPr>
                <w:noProof/>
                <w:sz w:val="16"/>
                <w:szCs w:val="16"/>
              </w:rPr>
              <w:t>36</w:t>
            </w:r>
          </w:p>
        </w:tc>
        <w:tc>
          <w:tcPr>
            <w:tcW w:w="1200" w:type="dxa"/>
            <w:shd w:val="clear" w:color="auto" w:fill="DDD9C3"/>
            <w:vAlign w:val="center"/>
          </w:tcPr>
          <w:p w14:paraId="45DD0D09" w14:textId="77777777" w:rsidR="00766B19" w:rsidRPr="00CD40E7" w:rsidRDefault="00766B19" w:rsidP="000B2F86">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A_CENSUS_F11, B_CENSUS_F11, L_CENSUS_F11, M_CENSUS_F11)</w:instrText>
            </w:r>
            <w:r>
              <w:rPr>
                <w:sz w:val="16"/>
                <w:szCs w:val="16"/>
              </w:rPr>
              <w:instrText xml:space="preserve"> </w:instrText>
            </w:r>
            <w:r>
              <w:rPr>
                <w:sz w:val="16"/>
                <w:szCs w:val="16"/>
              </w:rPr>
              <w:fldChar w:fldCharType="separate"/>
            </w:r>
            <w:r>
              <w:rPr>
                <w:noProof/>
                <w:sz w:val="16"/>
                <w:szCs w:val="16"/>
              </w:rPr>
              <w:t>518</w:t>
            </w:r>
            <w:r>
              <w:rPr>
                <w:sz w:val="16"/>
                <w:szCs w:val="16"/>
              </w:rPr>
              <w:fldChar w:fldCharType="end"/>
            </w:r>
          </w:p>
        </w:tc>
      </w:tr>
      <w:tr w:rsidR="00766B19" w:rsidRPr="00CD40E7" w14:paraId="0F16E4A2" w14:textId="77777777" w:rsidTr="00EE607E">
        <w:trPr>
          <w:trHeight w:val="288"/>
          <w:tblCellSpacing w:w="20" w:type="dxa"/>
        </w:trPr>
        <w:tc>
          <w:tcPr>
            <w:tcW w:w="3759" w:type="dxa"/>
            <w:shd w:val="clear" w:color="auto" w:fill="DDD9C3"/>
            <w:vAlign w:val="center"/>
          </w:tcPr>
          <w:p w14:paraId="4C46F095"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F12</w:t>
            </w:r>
          </w:p>
        </w:tc>
        <w:tc>
          <w:tcPr>
            <w:tcW w:w="1254" w:type="dxa"/>
            <w:shd w:val="clear" w:color="auto" w:fill="DDD9C3"/>
            <w:vAlign w:val="center"/>
          </w:tcPr>
          <w:p w14:paraId="588869F5" w14:textId="77777777" w:rsidR="00766B19" w:rsidRPr="00CD40E7" w:rsidRDefault="00766B19" w:rsidP="00BE3AA5">
            <w:pPr>
              <w:keepNext/>
              <w:keepLines/>
              <w:rPr>
                <w:sz w:val="16"/>
                <w:szCs w:val="16"/>
              </w:rPr>
            </w:pPr>
            <w:r w:rsidRPr="00704343">
              <w:rPr>
                <w:noProof/>
                <w:sz w:val="16"/>
                <w:szCs w:val="16"/>
              </w:rPr>
              <w:t>54</w:t>
            </w:r>
          </w:p>
        </w:tc>
        <w:tc>
          <w:tcPr>
            <w:tcW w:w="1220" w:type="dxa"/>
            <w:shd w:val="clear" w:color="auto" w:fill="DDD9C3"/>
            <w:vAlign w:val="center"/>
          </w:tcPr>
          <w:p w14:paraId="0455B014" w14:textId="77777777" w:rsidR="00766B19" w:rsidRPr="00CD40E7" w:rsidRDefault="00766B19" w:rsidP="00BE3AA5">
            <w:pPr>
              <w:keepNext/>
              <w:keepLines/>
              <w:rPr>
                <w:sz w:val="16"/>
                <w:szCs w:val="16"/>
              </w:rPr>
            </w:pPr>
            <w:r w:rsidRPr="00704343">
              <w:rPr>
                <w:noProof/>
                <w:sz w:val="16"/>
                <w:szCs w:val="16"/>
              </w:rPr>
              <w:t>0</w:t>
            </w:r>
          </w:p>
        </w:tc>
        <w:tc>
          <w:tcPr>
            <w:tcW w:w="1310" w:type="dxa"/>
            <w:shd w:val="clear" w:color="auto" w:fill="DDD9C3"/>
            <w:vAlign w:val="center"/>
          </w:tcPr>
          <w:p w14:paraId="66509B19" w14:textId="77777777" w:rsidR="00766B19" w:rsidRPr="00CD40E7" w:rsidRDefault="00766B19" w:rsidP="00BE3AA5">
            <w:pPr>
              <w:keepNext/>
              <w:keepLines/>
              <w:rPr>
                <w:sz w:val="16"/>
                <w:szCs w:val="16"/>
              </w:rPr>
            </w:pPr>
            <w:r w:rsidRPr="00704343">
              <w:rPr>
                <w:noProof/>
                <w:sz w:val="16"/>
                <w:szCs w:val="16"/>
              </w:rPr>
              <w:t>348</w:t>
            </w:r>
          </w:p>
        </w:tc>
        <w:tc>
          <w:tcPr>
            <w:tcW w:w="1310" w:type="dxa"/>
            <w:shd w:val="clear" w:color="auto" w:fill="DDD9C3"/>
            <w:vAlign w:val="center"/>
          </w:tcPr>
          <w:p w14:paraId="3D5AF1E3" w14:textId="77777777" w:rsidR="00766B19" w:rsidRPr="00CD40E7" w:rsidRDefault="00766B19" w:rsidP="00BE3AA5">
            <w:pPr>
              <w:keepNext/>
              <w:keepLines/>
              <w:rPr>
                <w:sz w:val="16"/>
                <w:szCs w:val="16"/>
              </w:rPr>
            </w:pPr>
            <w:r w:rsidRPr="00704343">
              <w:rPr>
                <w:noProof/>
                <w:sz w:val="16"/>
                <w:szCs w:val="16"/>
              </w:rPr>
              <w:t>41</w:t>
            </w:r>
          </w:p>
        </w:tc>
        <w:tc>
          <w:tcPr>
            <w:tcW w:w="1200" w:type="dxa"/>
            <w:shd w:val="clear" w:color="auto" w:fill="DDD9C3"/>
            <w:vAlign w:val="center"/>
          </w:tcPr>
          <w:p w14:paraId="64FE6934"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A_CENSUS_F12</w:instrText>
            </w:r>
            <w:r>
              <w:rPr>
                <w:sz w:val="16"/>
                <w:szCs w:val="16"/>
              </w:rPr>
              <w:instrText>,</w:instrText>
            </w:r>
            <w:r>
              <w:rPr>
                <w:noProof/>
                <w:sz w:val="16"/>
                <w:szCs w:val="16"/>
              </w:rPr>
              <w:instrText xml:space="preserve"> B_CENSUS_F12, L_CENSUS_F12, M_CENSUS_F12</w:instrText>
            </w:r>
            <w:r>
              <w:rPr>
                <w:sz w:val="16"/>
                <w:szCs w:val="16"/>
              </w:rPr>
              <w:instrText xml:space="preserve">) </w:instrText>
            </w:r>
            <w:r>
              <w:rPr>
                <w:sz w:val="16"/>
                <w:szCs w:val="16"/>
              </w:rPr>
              <w:fldChar w:fldCharType="separate"/>
            </w:r>
            <w:r>
              <w:rPr>
                <w:noProof/>
                <w:sz w:val="16"/>
                <w:szCs w:val="16"/>
              </w:rPr>
              <w:t>443</w:t>
            </w:r>
            <w:r>
              <w:rPr>
                <w:sz w:val="16"/>
                <w:szCs w:val="16"/>
              </w:rPr>
              <w:fldChar w:fldCharType="end"/>
            </w:r>
          </w:p>
        </w:tc>
      </w:tr>
      <w:tr w:rsidR="00766B19" w:rsidRPr="00CD40E7" w14:paraId="328AEE24" w14:textId="77777777" w:rsidTr="00EE607E">
        <w:trPr>
          <w:trHeight w:val="288"/>
          <w:tblCellSpacing w:w="20" w:type="dxa"/>
        </w:trPr>
        <w:tc>
          <w:tcPr>
            <w:tcW w:w="3759" w:type="dxa"/>
            <w:shd w:val="clear" w:color="auto" w:fill="DDD9C3"/>
            <w:vAlign w:val="center"/>
          </w:tcPr>
          <w:p w14:paraId="7C4DCE2D"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Census Enrollment  </w:t>
            </w:r>
            <w:r>
              <w:rPr>
                <w:b w:val="0"/>
                <w:sz w:val="16"/>
                <w:szCs w:val="16"/>
              </w:rPr>
              <w:t>F13</w:t>
            </w:r>
          </w:p>
        </w:tc>
        <w:tc>
          <w:tcPr>
            <w:tcW w:w="1254" w:type="dxa"/>
            <w:shd w:val="clear" w:color="auto" w:fill="DDD9C3"/>
            <w:vAlign w:val="center"/>
          </w:tcPr>
          <w:p w14:paraId="4FEB7E72" w14:textId="77777777" w:rsidR="00766B19" w:rsidRPr="00CD40E7" w:rsidRDefault="00766B19" w:rsidP="00BE3AA5">
            <w:pPr>
              <w:keepNext/>
              <w:keepLines/>
              <w:rPr>
                <w:sz w:val="16"/>
                <w:szCs w:val="16"/>
              </w:rPr>
            </w:pPr>
            <w:r w:rsidRPr="00704343">
              <w:rPr>
                <w:noProof/>
                <w:sz w:val="16"/>
                <w:szCs w:val="16"/>
              </w:rPr>
              <w:t>0</w:t>
            </w:r>
          </w:p>
        </w:tc>
        <w:tc>
          <w:tcPr>
            <w:tcW w:w="1220" w:type="dxa"/>
            <w:shd w:val="clear" w:color="auto" w:fill="DDD9C3"/>
            <w:vAlign w:val="center"/>
          </w:tcPr>
          <w:p w14:paraId="185EBD0C" w14:textId="77777777" w:rsidR="00766B19" w:rsidRPr="00CD40E7" w:rsidRDefault="00766B19" w:rsidP="00BE3AA5">
            <w:pPr>
              <w:keepNext/>
              <w:keepLines/>
              <w:rPr>
                <w:sz w:val="16"/>
                <w:szCs w:val="16"/>
              </w:rPr>
            </w:pPr>
            <w:r w:rsidRPr="00704343">
              <w:rPr>
                <w:noProof/>
                <w:sz w:val="16"/>
                <w:szCs w:val="16"/>
              </w:rPr>
              <w:t>0</w:t>
            </w:r>
          </w:p>
        </w:tc>
        <w:tc>
          <w:tcPr>
            <w:tcW w:w="1310" w:type="dxa"/>
            <w:shd w:val="clear" w:color="auto" w:fill="DDD9C3"/>
            <w:vAlign w:val="center"/>
          </w:tcPr>
          <w:p w14:paraId="058742D7" w14:textId="77777777" w:rsidR="00766B19" w:rsidRPr="00CD40E7" w:rsidRDefault="00766B19" w:rsidP="00BE3AA5">
            <w:pPr>
              <w:keepNext/>
              <w:keepLines/>
              <w:rPr>
                <w:sz w:val="16"/>
                <w:szCs w:val="16"/>
              </w:rPr>
            </w:pPr>
            <w:r w:rsidRPr="00704343">
              <w:rPr>
                <w:noProof/>
                <w:sz w:val="16"/>
                <w:szCs w:val="16"/>
              </w:rPr>
              <w:t>491</w:t>
            </w:r>
          </w:p>
        </w:tc>
        <w:tc>
          <w:tcPr>
            <w:tcW w:w="1310" w:type="dxa"/>
            <w:shd w:val="clear" w:color="auto" w:fill="DDD9C3"/>
            <w:vAlign w:val="center"/>
          </w:tcPr>
          <w:p w14:paraId="311BDE8A" w14:textId="77777777" w:rsidR="00766B19" w:rsidRPr="00CD40E7" w:rsidRDefault="00766B19" w:rsidP="00BE3AA5">
            <w:pPr>
              <w:keepNext/>
              <w:keepLines/>
              <w:rPr>
                <w:sz w:val="16"/>
                <w:szCs w:val="16"/>
              </w:rPr>
            </w:pPr>
            <w:r w:rsidRPr="00704343">
              <w:rPr>
                <w:noProof/>
                <w:sz w:val="16"/>
                <w:szCs w:val="16"/>
              </w:rPr>
              <w:t>34</w:t>
            </w:r>
          </w:p>
        </w:tc>
        <w:tc>
          <w:tcPr>
            <w:tcW w:w="1200" w:type="dxa"/>
            <w:shd w:val="clear" w:color="auto" w:fill="DDD9C3"/>
            <w:vAlign w:val="center"/>
          </w:tcPr>
          <w:p w14:paraId="153522F6" w14:textId="77777777" w:rsidR="00766B19" w:rsidRPr="00CD40E7" w:rsidRDefault="00766B19" w:rsidP="00A76C7D">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A_CENSUS_F13, B_CENSUS_F13, L_CENSUS_F13, M_CENSUS_F13)</w:instrText>
            </w:r>
            <w:r>
              <w:rPr>
                <w:sz w:val="16"/>
                <w:szCs w:val="16"/>
              </w:rPr>
              <w:instrText xml:space="preserve"> </w:instrText>
            </w:r>
            <w:r>
              <w:rPr>
                <w:sz w:val="16"/>
                <w:szCs w:val="16"/>
              </w:rPr>
              <w:fldChar w:fldCharType="separate"/>
            </w:r>
            <w:r>
              <w:rPr>
                <w:noProof/>
                <w:sz w:val="16"/>
                <w:szCs w:val="16"/>
              </w:rPr>
              <w:t>525</w:t>
            </w:r>
            <w:r>
              <w:rPr>
                <w:sz w:val="16"/>
                <w:szCs w:val="16"/>
              </w:rPr>
              <w:fldChar w:fldCharType="end"/>
            </w:r>
          </w:p>
        </w:tc>
      </w:tr>
      <w:tr w:rsidR="00766B19" w:rsidRPr="00CD40E7" w14:paraId="4885917B" w14:textId="77777777" w:rsidTr="00EE607E">
        <w:trPr>
          <w:trHeight w:val="288"/>
          <w:tblCellSpacing w:w="20" w:type="dxa"/>
        </w:trPr>
        <w:tc>
          <w:tcPr>
            <w:tcW w:w="3759" w:type="dxa"/>
            <w:shd w:val="clear" w:color="auto" w:fill="auto"/>
            <w:vAlign w:val="center"/>
          </w:tcPr>
          <w:p w14:paraId="16DEAC74"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254" w:type="dxa"/>
            <w:shd w:val="clear" w:color="auto" w:fill="auto"/>
            <w:vAlign w:val="center"/>
          </w:tcPr>
          <w:p w14:paraId="778A9BA7" w14:textId="77777777" w:rsidR="00766B19" w:rsidRPr="00CD40E7" w:rsidRDefault="00766B19" w:rsidP="00F65907">
            <w:pPr>
              <w:keepNext/>
              <w:keepLines/>
              <w:rPr>
                <w:sz w:val="16"/>
                <w:szCs w:val="16"/>
              </w:rPr>
            </w:pPr>
            <w:r w:rsidRPr="00704343">
              <w:rPr>
                <w:noProof/>
                <w:sz w:val="16"/>
                <w:szCs w:val="16"/>
              </w:rPr>
              <w:t>1</w:t>
            </w:r>
          </w:p>
        </w:tc>
        <w:tc>
          <w:tcPr>
            <w:tcW w:w="1220" w:type="dxa"/>
            <w:shd w:val="clear" w:color="auto" w:fill="auto"/>
            <w:vAlign w:val="center"/>
          </w:tcPr>
          <w:p w14:paraId="1B825ABE" w14:textId="77777777" w:rsidR="00766B19" w:rsidRPr="00CD40E7" w:rsidRDefault="00766B19" w:rsidP="00F65907">
            <w:pPr>
              <w:keepNext/>
              <w:keepLines/>
              <w:rPr>
                <w:sz w:val="16"/>
                <w:szCs w:val="16"/>
              </w:rPr>
            </w:pPr>
            <w:r w:rsidRPr="00704343">
              <w:rPr>
                <w:noProof/>
                <w:sz w:val="16"/>
                <w:szCs w:val="16"/>
              </w:rPr>
              <w:t>1</w:t>
            </w:r>
          </w:p>
        </w:tc>
        <w:tc>
          <w:tcPr>
            <w:tcW w:w="1310" w:type="dxa"/>
            <w:shd w:val="clear" w:color="auto" w:fill="auto"/>
            <w:vAlign w:val="center"/>
          </w:tcPr>
          <w:p w14:paraId="72DFF546" w14:textId="77777777" w:rsidR="00766B19" w:rsidRPr="00CD40E7" w:rsidRDefault="00766B19" w:rsidP="00F65907">
            <w:pPr>
              <w:keepNext/>
              <w:keepLines/>
              <w:rPr>
                <w:sz w:val="16"/>
                <w:szCs w:val="16"/>
              </w:rPr>
            </w:pPr>
            <w:r w:rsidRPr="00704343">
              <w:rPr>
                <w:noProof/>
                <w:sz w:val="16"/>
                <w:szCs w:val="16"/>
              </w:rPr>
              <w:t>9</w:t>
            </w:r>
          </w:p>
        </w:tc>
        <w:tc>
          <w:tcPr>
            <w:tcW w:w="1310" w:type="dxa"/>
            <w:vAlign w:val="center"/>
          </w:tcPr>
          <w:p w14:paraId="14D17EDC" w14:textId="77777777" w:rsidR="00766B19" w:rsidRPr="00CD40E7" w:rsidRDefault="00766B19" w:rsidP="00F65907">
            <w:pPr>
              <w:keepNext/>
              <w:keepLines/>
              <w:rPr>
                <w:sz w:val="16"/>
                <w:szCs w:val="16"/>
              </w:rPr>
            </w:pPr>
            <w:r w:rsidRPr="00704343">
              <w:rPr>
                <w:noProof/>
                <w:sz w:val="16"/>
                <w:szCs w:val="16"/>
              </w:rPr>
              <w:t>1</w:t>
            </w:r>
          </w:p>
        </w:tc>
        <w:tc>
          <w:tcPr>
            <w:tcW w:w="1200" w:type="dxa"/>
            <w:vAlign w:val="center"/>
          </w:tcPr>
          <w:p w14:paraId="43FC7E49"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A_SECTIONS_F11, B_SECTIONS_F11, L_SECTIONS_F11, M_SECTIONS_F11</w:instrText>
            </w:r>
            <w:r>
              <w:rPr>
                <w:sz w:val="16"/>
                <w:szCs w:val="16"/>
              </w:rPr>
              <w:instrText xml:space="preserve">) </w:instrText>
            </w:r>
            <w:r>
              <w:rPr>
                <w:sz w:val="16"/>
                <w:szCs w:val="16"/>
              </w:rPr>
              <w:fldChar w:fldCharType="separate"/>
            </w:r>
            <w:r>
              <w:rPr>
                <w:noProof/>
                <w:sz w:val="16"/>
                <w:szCs w:val="16"/>
              </w:rPr>
              <w:t>12</w:t>
            </w:r>
            <w:r>
              <w:rPr>
                <w:sz w:val="16"/>
                <w:szCs w:val="16"/>
              </w:rPr>
              <w:fldChar w:fldCharType="end"/>
            </w:r>
          </w:p>
        </w:tc>
      </w:tr>
      <w:tr w:rsidR="00766B19" w:rsidRPr="00CD40E7" w14:paraId="545C8ACC" w14:textId="77777777" w:rsidTr="00EE607E">
        <w:trPr>
          <w:trHeight w:val="288"/>
          <w:tblCellSpacing w:w="20" w:type="dxa"/>
        </w:trPr>
        <w:tc>
          <w:tcPr>
            <w:tcW w:w="3759" w:type="dxa"/>
            <w:shd w:val="clear" w:color="auto" w:fill="auto"/>
            <w:vAlign w:val="center"/>
          </w:tcPr>
          <w:p w14:paraId="472B0927"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254" w:type="dxa"/>
            <w:shd w:val="clear" w:color="auto" w:fill="auto"/>
            <w:vAlign w:val="center"/>
          </w:tcPr>
          <w:p w14:paraId="590B0578" w14:textId="77777777" w:rsidR="00766B19" w:rsidRPr="00CD40E7" w:rsidRDefault="00766B19" w:rsidP="00F65907">
            <w:pPr>
              <w:keepNext/>
              <w:keepLines/>
              <w:rPr>
                <w:sz w:val="16"/>
                <w:szCs w:val="16"/>
              </w:rPr>
            </w:pPr>
            <w:r w:rsidRPr="00704343">
              <w:rPr>
                <w:noProof/>
                <w:sz w:val="16"/>
                <w:szCs w:val="16"/>
              </w:rPr>
              <w:t>1</w:t>
            </w:r>
          </w:p>
        </w:tc>
        <w:tc>
          <w:tcPr>
            <w:tcW w:w="1220" w:type="dxa"/>
            <w:shd w:val="clear" w:color="auto" w:fill="auto"/>
            <w:vAlign w:val="center"/>
          </w:tcPr>
          <w:p w14:paraId="16DDA071" w14:textId="77777777" w:rsidR="00766B19" w:rsidRPr="00CD40E7" w:rsidRDefault="00766B19" w:rsidP="00F65907">
            <w:pPr>
              <w:keepNext/>
              <w:keepLines/>
              <w:rPr>
                <w:sz w:val="16"/>
                <w:szCs w:val="16"/>
              </w:rPr>
            </w:pPr>
            <w:r w:rsidRPr="00704343">
              <w:rPr>
                <w:noProof/>
                <w:sz w:val="16"/>
                <w:szCs w:val="16"/>
              </w:rPr>
              <w:t>0</w:t>
            </w:r>
          </w:p>
        </w:tc>
        <w:tc>
          <w:tcPr>
            <w:tcW w:w="1310" w:type="dxa"/>
            <w:shd w:val="clear" w:color="auto" w:fill="auto"/>
            <w:vAlign w:val="center"/>
          </w:tcPr>
          <w:p w14:paraId="4F60CC57" w14:textId="77777777" w:rsidR="00766B19" w:rsidRPr="00CD40E7" w:rsidRDefault="00766B19" w:rsidP="00F65907">
            <w:pPr>
              <w:keepNext/>
              <w:keepLines/>
              <w:rPr>
                <w:sz w:val="16"/>
                <w:szCs w:val="16"/>
              </w:rPr>
            </w:pPr>
            <w:r w:rsidRPr="00704343">
              <w:rPr>
                <w:noProof/>
                <w:sz w:val="16"/>
                <w:szCs w:val="16"/>
              </w:rPr>
              <w:t>8</w:t>
            </w:r>
          </w:p>
        </w:tc>
        <w:tc>
          <w:tcPr>
            <w:tcW w:w="1310" w:type="dxa"/>
            <w:vAlign w:val="center"/>
          </w:tcPr>
          <w:p w14:paraId="4F8C15C6" w14:textId="77777777" w:rsidR="00766B19" w:rsidRPr="00CD40E7" w:rsidRDefault="00766B19" w:rsidP="00F65907">
            <w:pPr>
              <w:keepNext/>
              <w:keepLines/>
              <w:rPr>
                <w:sz w:val="16"/>
                <w:szCs w:val="16"/>
              </w:rPr>
            </w:pPr>
            <w:r w:rsidRPr="00704343">
              <w:rPr>
                <w:noProof/>
                <w:sz w:val="16"/>
                <w:szCs w:val="16"/>
              </w:rPr>
              <w:t>1</w:t>
            </w:r>
          </w:p>
        </w:tc>
        <w:tc>
          <w:tcPr>
            <w:tcW w:w="1200" w:type="dxa"/>
            <w:vAlign w:val="center"/>
          </w:tcPr>
          <w:p w14:paraId="4C2C238C" w14:textId="77777777" w:rsidR="00766B19" w:rsidRPr="00CD40E7" w:rsidRDefault="00766B19" w:rsidP="005C2541">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A_SECTIONS_F12, B_SECTIONS_F12, L_SECTIONS_F12, M_SECTIONS_F12</w:instrText>
            </w:r>
            <w:r>
              <w:rPr>
                <w:sz w:val="16"/>
                <w:szCs w:val="16"/>
              </w:rPr>
              <w:instrText xml:space="preserve">) </w:instrText>
            </w:r>
            <w:r>
              <w:rPr>
                <w:sz w:val="16"/>
                <w:szCs w:val="16"/>
              </w:rPr>
              <w:fldChar w:fldCharType="separate"/>
            </w:r>
            <w:r>
              <w:rPr>
                <w:noProof/>
                <w:sz w:val="16"/>
                <w:szCs w:val="16"/>
              </w:rPr>
              <w:t>10</w:t>
            </w:r>
            <w:r>
              <w:rPr>
                <w:sz w:val="16"/>
                <w:szCs w:val="16"/>
              </w:rPr>
              <w:fldChar w:fldCharType="end"/>
            </w:r>
          </w:p>
        </w:tc>
      </w:tr>
      <w:tr w:rsidR="00766B19" w:rsidRPr="00CD40E7" w14:paraId="5E54EC95" w14:textId="77777777" w:rsidTr="00EE607E">
        <w:trPr>
          <w:trHeight w:val="288"/>
          <w:tblCellSpacing w:w="20" w:type="dxa"/>
        </w:trPr>
        <w:tc>
          <w:tcPr>
            <w:tcW w:w="3759" w:type="dxa"/>
            <w:shd w:val="clear" w:color="auto" w:fill="auto"/>
            <w:vAlign w:val="center"/>
          </w:tcPr>
          <w:p w14:paraId="7D45A53F"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254" w:type="dxa"/>
            <w:shd w:val="clear" w:color="auto" w:fill="auto"/>
            <w:vAlign w:val="center"/>
          </w:tcPr>
          <w:p w14:paraId="73E16CBA"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2A150BBD" w14:textId="77777777" w:rsidR="00766B19" w:rsidRPr="00CD40E7" w:rsidRDefault="00766B19" w:rsidP="00F65907">
            <w:pPr>
              <w:keepNext/>
              <w:keepLines/>
              <w:rPr>
                <w:sz w:val="16"/>
                <w:szCs w:val="16"/>
              </w:rPr>
            </w:pPr>
            <w:r w:rsidRPr="00704343">
              <w:rPr>
                <w:noProof/>
                <w:sz w:val="16"/>
                <w:szCs w:val="16"/>
              </w:rPr>
              <w:t>0</w:t>
            </w:r>
          </w:p>
        </w:tc>
        <w:tc>
          <w:tcPr>
            <w:tcW w:w="1310" w:type="dxa"/>
            <w:shd w:val="clear" w:color="auto" w:fill="auto"/>
            <w:vAlign w:val="center"/>
          </w:tcPr>
          <w:p w14:paraId="0470285B" w14:textId="77777777" w:rsidR="00766B19" w:rsidRPr="00CD40E7" w:rsidRDefault="00766B19" w:rsidP="00F65907">
            <w:pPr>
              <w:keepNext/>
              <w:keepLines/>
              <w:rPr>
                <w:sz w:val="16"/>
                <w:szCs w:val="16"/>
              </w:rPr>
            </w:pPr>
            <w:r w:rsidRPr="00704343">
              <w:rPr>
                <w:noProof/>
                <w:sz w:val="16"/>
                <w:szCs w:val="16"/>
              </w:rPr>
              <w:t>12</w:t>
            </w:r>
          </w:p>
        </w:tc>
        <w:tc>
          <w:tcPr>
            <w:tcW w:w="1310" w:type="dxa"/>
            <w:vAlign w:val="center"/>
          </w:tcPr>
          <w:p w14:paraId="5DC8E49A" w14:textId="77777777" w:rsidR="00766B19" w:rsidRPr="00CD40E7" w:rsidRDefault="00766B19" w:rsidP="00F65907">
            <w:pPr>
              <w:keepNext/>
              <w:keepLines/>
              <w:rPr>
                <w:sz w:val="16"/>
                <w:szCs w:val="16"/>
              </w:rPr>
            </w:pPr>
            <w:r w:rsidRPr="00704343">
              <w:rPr>
                <w:noProof/>
                <w:sz w:val="16"/>
                <w:szCs w:val="16"/>
              </w:rPr>
              <w:t>1</w:t>
            </w:r>
          </w:p>
        </w:tc>
        <w:tc>
          <w:tcPr>
            <w:tcW w:w="1200" w:type="dxa"/>
            <w:vAlign w:val="center"/>
          </w:tcPr>
          <w:p w14:paraId="7EF6D4F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A_SECTIONS_F13, B_SECTIONS_F13, L_SECTIONS_F13, M_SECTIONS_F13</w:instrText>
            </w:r>
            <w:r>
              <w:rPr>
                <w:sz w:val="16"/>
                <w:szCs w:val="16"/>
              </w:rPr>
              <w:instrText xml:space="preserve">) </w:instrText>
            </w:r>
            <w:r>
              <w:rPr>
                <w:sz w:val="16"/>
                <w:szCs w:val="16"/>
              </w:rPr>
              <w:fldChar w:fldCharType="separate"/>
            </w:r>
            <w:r>
              <w:rPr>
                <w:noProof/>
                <w:sz w:val="16"/>
                <w:szCs w:val="16"/>
              </w:rPr>
              <w:t>13</w:t>
            </w:r>
            <w:r>
              <w:rPr>
                <w:sz w:val="16"/>
                <w:szCs w:val="16"/>
              </w:rPr>
              <w:fldChar w:fldCharType="end"/>
            </w:r>
          </w:p>
        </w:tc>
      </w:tr>
      <w:tr w:rsidR="00766B19" w:rsidRPr="00CD40E7" w14:paraId="1460AF6D" w14:textId="77777777" w:rsidTr="00AB67BF">
        <w:trPr>
          <w:trHeight w:val="307"/>
          <w:tblCellSpacing w:w="20" w:type="dxa"/>
        </w:trPr>
        <w:tc>
          <w:tcPr>
            <w:tcW w:w="3759" w:type="dxa"/>
            <w:shd w:val="clear" w:color="auto" w:fill="DDD9C3"/>
            <w:vAlign w:val="center"/>
          </w:tcPr>
          <w:p w14:paraId="7B04FCD9"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254" w:type="dxa"/>
            <w:shd w:val="clear" w:color="auto" w:fill="DDD9C3"/>
            <w:vAlign w:val="center"/>
          </w:tcPr>
          <w:p w14:paraId="0965002E" w14:textId="77777777" w:rsidR="00766B19" w:rsidRPr="00CD40E7" w:rsidRDefault="00766B19" w:rsidP="00F65907">
            <w:pPr>
              <w:keepNext/>
              <w:keepLines/>
              <w:rPr>
                <w:sz w:val="16"/>
                <w:szCs w:val="16"/>
              </w:rPr>
            </w:pPr>
            <w:r w:rsidRPr="00704343">
              <w:rPr>
                <w:noProof/>
                <w:sz w:val="16"/>
                <w:szCs w:val="16"/>
              </w:rPr>
              <w:t>5.70</w:t>
            </w:r>
          </w:p>
        </w:tc>
        <w:tc>
          <w:tcPr>
            <w:tcW w:w="1220" w:type="dxa"/>
            <w:shd w:val="clear" w:color="auto" w:fill="DDD9C3"/>
            <w:vAlign w:val="center"/>
          </w:tcPr>
          <w:p w14:paraId="02C49532" w14:textId="77777777" w:rsidR="00766B19" w:rsidRPr="00CD40E7" w:rsidRDefault="00766B19" w:rsidP="00F65907">
            <w:pPr>
              <w:keepNext/>
              <w:keepLines/>
              <w:rPr>
                <w:sz w:val="16"/>
                <w:szCs w:val="16"/>
              </w:rPr>
            </w:pPr>
            <w:r w:rsidRPr="00704343">
              <w:rPr>
                <w:noProof/>
                <w:sz w:val="16"/>
                <w:szCs w:val="16"/>
              </w:rPr>
              <w:t>4.40</w:t>
            </w:r>
          </w:p>
        </w:tc>
        <w:tc>
          <w:tcPr>
            <w:tcW w:w="1310" w:type="dxa"/>
            <w:shd w:val="clear" w:color="auto" w:fill="DDD9C3"/>
            <w:vAlign w:val="center"/>
          </w:tcPr>
          <w:p w14:paraId="4A9C4048" w14:textId="77777777" w:rsidR="00766B19" w:rsidRPr="00CD40E7" w:rsidRDefault="00766B19" w:rsidP="00F65907">
            <w:pPr>
              <w:keepNext/>
              <w:keepLines/>
              <w:rPr>
                <w:sz w:val="16"/>
                <w:szCs w:val="16"/>
              </w:rPr>
            </w:pPr>
            <w:r w:rsidRPr="00704343">
              <w:rPr>
                <w:noProof/>
                <w:sz w:val="16"/>
                <w:szCs w:val="16"/>
              </w:rPr>
              <w:t>38.10</w:t>
            </w:r>
          </w:p>
        </w:tc>
        <w:tc>
          <w:tcPr>
            <w:tcW w:w="1310" w:type="dxa"/>
            <w:shd w:val="clear" w:color="auto" w:fill="DDD9C3"/>
            <w:vAlign w:val="center"/>
          </w:tcPr>
          <w:p w14:paraId="675AEEEF" w14:textId="77777777" w:rsidR="00766B19" w:rsidRPr="00CD40E7" w:rsidRDefault="00766B19" w:rsidP="00F65907">
            <w:pPr>
              <w:keepNext/>
              <w:keepLines/>
              <w:rPr>
                <w:sz w:val="16"/>
                <w:szCs w:val="16"/>
              </w:rPr>
            </w:pPr>
            <w:r w:rsidRPr="00704343">
              <w:rPr>
                <w:noProof/>
                <w:sz w:val="16"/>
                <w:szCs w:val="16"/>
              </w:rPr>
              <w:t>3.60</w:t>
            </w:r>
          </w:p>
        </w:tc>
        <w:tc>
          <w:tcPr>
            <w:tcW w:w="1200" w:type="dxa"/>
            <w:shd w:val="clear" w:color="auto" w:fill="DDD9C3"/>
            <w:vAlign w:val="center"/>
          </w:tcPr>
          <w:p w14:paraId="268D436F"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A_FTES_F11, B_FTES_F11, L_FTES_F11, M_FTES_F11)</w:instrText>
            </w:r>
            <w:r>
              <w:rPr>
                <w:sz w:val="16"/>
                <w:szCs w:val="16"/>
              </w:rPr>
              <w:instrText xml:space="preserve"> </w:instrText>
            </w:r>
            <w:r>
              <w:rPr>
                <w:sz w:val="16"/>
                <w:szCs w:val="16"/>
              </w:rPr>
              <w:fldChar w:fldCharType="separate"/>
            </w:r>
            <w:r>
              <w:rPr>
                <w:noProof/>
                <w:sz w:val="16"/>
                <w:szCs w:val="16"/>
              </w:rPr>
              <w:t>51.8</w:t>
            </w:r>
            <w:r>
              <w:rPr>
                <w:sz w:val="16"/>
                <w:szCs w:val="16"/>
              </w:rPr>
              <w:fldChar w:fldCharType="end"/>
            </w:r>
          </w:p>
        </w:tc>
      </w:tr>
      <w:tr w:rsidR="00766B19" w:rsidRPr="00CD40E7" w14:paraId="59D64188" w14:textId="77777777" w:rsidTr="00EE607E">
        <w:trPr>
          <w:trHeight w:val="288"/>
          <w:tblCellSpacing w:w="20" w:type="dxa"/>
        </w:trPr>
        <w:tc>
          <w:tcPr>
            <w:tcW w:w="3759" w:type="dxa"/>
            <w:shd w:val="clear" w:color="auto" w:fill="DDD9C3"/>
            <w:vAlign w:val="center"/>
          </w:tcPr>
          <w:p w14:paraId="5C36A19E"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254" w:type="dxa"/>
            <w:shd w:val="clear" w:color="auto" w:fill="DDD9C3"/>
            <w:vAlign w:val="center"/>
          </w:tcPr>
          <w:p w14:paraId="36E30D01" w14:textId="77777777" w:rsidR="00766B19" w:rsidRPr="00CD40E7" w:rsidRDefault="00766B19" w:rsidP="00F65907">
            <w:pPr>
              <w:keepNext/>
              <w:keepLines/>
              <w:rPr>
                <w:sz w:val="16"/>
                <w:szCs w:val="16"/>
              </w:rPr>
            </w:pPr>
            <w:r w:rsidRPr="00704343">
              <w:rPr>
                <w:noProof/>
                <w:sz w:val="16"/>
                <w:szCs w:val="16"/>
              </w:rPr>
              <w:t>5.40</w:t>
            </w:r>
          </w:p>
        </w:tc>
        <w:tc>
          <w:tcPr>
            <w:tcW w:w="1220" w:type="dxa"/>
            <w:shd w:val="clear" w:color="auto" w:fill="DDD9C3"/>
            <w:vAlign w:val="center"/>
          </w:tcPr>
          <w:p w14:paraId="3F76BAB4"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48E54EFA" w14:textId="77777777" w:rsidR="00766B19" w:rsidRPr="00CD40E7" w:rsidRDefault="00766B19" w:rsidP="00F65907">
            <w:pPr>
              <w:keepNext/>
              <w:keepLines/>
              <w:rPr>
                <w:sz w:val="16"/>
                <w:szCs w:val="16"/>
              </w:rPr>
            </w:pPr>
            <w:r w:rsidRPr="00704343">
              <w:rPr>
                <w:noProof/>
                <w:sz w:val="16"/>
                <w:szCs w:val="16"/>
              </w:rPr>
              <w:t>34.80</w:t>
            </w:r>
          </w:p>
        </w:tc>
        <w:tc>
          <w:tcPr>
            <w:tcW w:w="1310" w:type="dxa"/>
            <w:shd w:val="clear" w:color="auto" w:fill="DDD9C3"/>
            <w:vAlign w:val="center"/>
          </w:tcPr>
          <w:p w14:paraId="2013A084" w14:textId="77777777" w:rsidR="00766B19" w:rsidRPr="00CD40E7" w:rsidRDefault="00766B19" w:rsidP="00F65907">
            <w:pPr>
              <w:keepNext/>
              <w:keepLines/>
              <w:rPr>
                <w:sz w:val="16"/>
                <w:szCs w:val="16"/>
              </w:rPr>
            </w:pPr>
            <w:r w:rsidRPr="00704343">
              <w:rPr>
                <w:noProof/>
                <w:sz w:val="16"/>
                <w:szCs w:val="16"/>
              </w:rPr>
              <w:t>4.10</w:t>
            </w:r>
          </w:p>
        </w:tc>
        <w:tc>
          <w:tcPr>
            <w:tcW w:w="1200" w:type="dxa"/>
            <w:shd w:val="clear" w:color="auto" w:fill="DDD9C3"/>
            <w:vAlign w:val="center"/>
          </w:tcPr>
          <w:p w14:paraId="2C01BDAC"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A_FTES_F12, B_FTES_F12, L_FTES_F12, M_FTES_F12)</w:instrText>
            </w:r>
            <w:r>
              <w:rPr>
                <w:sz w:val="16"/>
                <w:szCs w:val="16"/>
              </w:rPr>
              <w:instrText xml:space="preserve"> </w:instrText>
            </w:r>
            <w:r>
              <w:rPr>
                <w:sz w:val="16"/>
                <w:szCs w:val="16"/>
              </w:rPr>
              <w:fldChar w:fldCharType="separate"/>
            </w:r>
            <w:r>
              <w:rPr>
                <w:noProof/>
                <w:sz w:val="16"/>
                <w:szCs w:val="16"/>
              </w:rPr>
              <w:t>44.3</w:t>
            </w:r>
            <w:r>
              <w:rPr>
                <w:sz w:val="16"/>
                <w:szCs w:val="16"/>
              </w:rPr>
              <w:fldChar w:fldCharType="end"/>
            </w:r>
          </w:p>
        </w:tc>
      </w:tr>
      <w:tr w:rsidR="00766B19" w:rsidRPr="00CD40E7" w14:paraId="3D8CF81A" w14:textId="77777777" w:rsidTr="00EE607E">
        <w:trPr>
          <w:trHeight w:val="288"/>
          <w:tblCellSpacing w:w="20" w:type="dxa"/>
        </w:trPr>
        <w:tc>
          <w:tcPr>
            <w:tcW w:w="3759" w:type="dxa"/>
            <w:shd w:val="clear" w:color="auto" w:fill="DDD9C3"/>
            <w:vAlign w:val="center"/>
          </w:tcPr>
          <w:p w14:paraId="0B9CD447"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254" w:type="dxa"/>
            <w:shd w:val="clear" w:color="auto" w:fill="DDD9C3"/>
            <w:vAlign w:val="center"/>
          </w:tcPr>
          <w:p w14:paraId="1A88616A" w14:textId="77777777" w:rsidR="00766B19" w:rsidRPr="00CD40E7" w:rsidRDefault="00766B19" w:rsidP="00223C48">
            <w:pPr>
              <w:keepNext/>
              <w:keepLines/>
              <w:rPr>
                <w:sz w:val="16"/>
                <w:szCs w:val="16"/>
              </w:rPr>
            </w:pPr>
            <w:r w:rsidRPr="00704343">
              <w:rPr>
                <w:noProof/>
                <w:sz w:val="16"/>
                <w:szCs w:val="16"/>
              </w:rPr>
              <w:t>0.00</w:t>
            </w:r>
          </w:p>
        </w:tc>
        <w:tc>
          <w:tcPr>
            <w:tcW w:w="1220" w:type="dxa"/>
            <w:shd w:val="clear" w:color="auto" w:fill="DDD9C3"/>
            <w:vAlign w:val="center"/>
          </w:tcPr>
          <w:p w14:paraId="7D0DED21"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1A4F1216" w14:textId="77777777" w:rsidR="00766B19" w:rsidRPr="00CD40E7" w:rsidRDefault="00766B19" w:rsidP="00F65907">
            <w:pPr>
              <w:keepNext/>
              <w:keepLines/>
              <w:rPr>
                <w:sz w:val="16"/>
                <w:szCs w:val="16"/>
              </w:rPr>
            </w:pPr>
            <w:r w:rsidRPr="00704343">
              <w:rPr>
                <w:noProof/>
                <w:sz w:val="16"/>
                <w:szCs w:val="16"/>
              </w:rPr>
              <w:t>48.80</w:t>
            </w:r>
          </w:p>
        </w:tc>
        <w:tc>
          <w:tcPr>
            <w:tcW w:w="1310" w:type="dxa"/>
            <w:shd w:val="clear" w:color="auto" w:fill="DDD9C3"/>
            <w:vAlign w:val="center"/>
          </w:tcPr>
          <w:p w14:paraId="66759CA6" w14:textId="77777777" w:rsidR="00766B19" w:rsidRPr="00CD40E7" w:rsidRDefault="00766B19" w:rsidP="00F65907">
            <w:pPr>
              <w:keepNext/>
              <w:keepLines/>
              <w:rPr>
                <w:sz w:val="16"/>
                <w:szCs w:val="16"/>
              </w:rPr>
            </w:pPr>
            <w:r w:rsidRPr="00704343">
              <w:rPr>
                <w:noProof/>
                <w:sz w:val="16"/>
                <w:szCs w:val="16"/>
              </w:rPr>
              <w:t>3.40</w:t>
            </w:r>
          </w:p>
        </w:tc>
        <w:tc>
          <w:tcPr>
            <w:tcW w:w="1200" w:type="dxa"/>
            <w:shd w:val="clear" w:color="auto" w:fill="DDD9C3"/>
            <w:vAlign w:val="center"/>
          </w:tcPr>
          <w:p w14:paraId="4907712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A_FTES_F13, B_FTES_F13, L_FTES_F13, M_FTES_F13</w:instrText>
            </w:r>
            <w:r>
              <w:rPr>
                <w:sz w:val="16"/>
                <w:szCs w:val="16"/>
              </w:rPr>
              <w:instrText xml:space="preserve">) </w:instrText>
            </w:r>
            <w:r>
              <w:rPr>
                <w:sz w:val="16"/>
                <w:szCs w:val="16"/>
              </w:rPr>
              <w:fldChar w:fldCharType="separate"/>
            </w:r>
            <w:r>
              <w:rPr>
                <w:noProof/>
                <w:sz w:val="16"/>
                <w:szCs w:val="16"/>
              </w:rPr>
              <w:t>52.2</w:t>
            </w:r>
            <w:r>
              <w:rPr>
                <w:sz w:val="16"/>
                <w:szCs w:val="16"/>
              </w:rPr>
              <w:fldChar w:fldCharType="end"/>
            </w:r>
          </w:p>
        </w:tc>
      </w:tr>
      <w:tr w:rsidR="00766B19" w:rsidRPr="00CD40E7" w14:paraId="15162DFA" w14:textId="77777777" w:rsidTr="00EE607E">
        <w:trPr>
          <w:trHeight w:val="288"/>
          <w:tblCellSpacing w:w="20" w:type="dxa"/>
        </w:trPr>
        <w:tc>
          <w:tcPr>
            <w:tcW w:w="3759" w:type="dxa"/>
            <w:shd w:val="clear" w:color="auto" w:fill="auto"/>
            <w:vAlign w:val="center"/>
          </w:tcPr>
          <w:p w14:paraId="6416DED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254" w:type="dxa"/>
            <w:shd w:val="clear" w:color="auto" w:fill="auto"/>
            <w:vAlign w:val="center"/>
          </w:tcPr>
          <w:p w14:paraId="5C703021"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14:paraId="56F34125"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14:paraId="4D171C81" w14:textId="77777777" w:rsidR="00766B19" w:rsidRPr="00CD40E7" w:rsidRDefault="00766B19" w:rsidP="00F65907">
            <w:pPr>
              <w:keepNext/>
              <w:keepLines/>
              <w:rPr>
                <w:sz w:val="16"/>
                <w:szCs w:val="16"/>
              </w:rPr>
            </w:pPr>
            <w:r w:rsidRPr="00704343">
              <w:rPr>
                <w:noProof/>
                <w:sz w:val="16"/>
                <w:szCs w:val="16"/>
              </w:rPr>
              <w:t>2.14</w:t>
            </w:r>
          </w:p>
        </w:tc>
        <w:tc>
          <w:tcPr>
            <w:tcW w:w="1310" w:type="dxa"/>
            <w:vAlign w:val="center"/>
          </w:tcPr>
          <w:p w14:paraId="0AAD6891" w14:textId="77777777" w:rsidR="00766B19" w:rsidRPr="00CD40E7" w:rsidRDefault="00766B19" w:rsidP="00F65907">
            <w:pPr>
              <w:keepNext/>
              <w:keepLines/>
              <w:rPr>
                <w:sz w:val="16"/>
                <w:szCs w:val="16"/>
              </w:rPr>
            </w:pPr>
            <w:r w:rsidRPr="00704343">
              <w:rPr>
                <w:noProof/>
                <w:sz w:val="16"/>
                <w:szCs w:val="16"/>
              </w:rPr>
              <w:t>0.20</w:t>
            </w:r>
          </w:p>
        </w:tc>
        <w:tc>
          <w:tcPr>
            <w:tcW w:w="1200" w:type="dxa"/>
            <w:vAlign w:val="center"/>
          </w:tcPr>
          <w:p w14:paraId="3991452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A_FTEF_F11, B_FTEF_F11, L_FTEF_F11, M_FTEF_F11)</w:instrText>
            </w:r>
            <w:r>
              <w:rPr>
                <w:sz w:val="16"/>
                <w:szCs w:val="16"/>
              </w:rPr>
              <w:instrText xml:space="preserve"> </w:instrText>
            </w:r>
            <w:r>
              <w:rPr>
                <w:sz w:val="16"/>
                <w:szCs w:val="16"/>
              </w:rPr>
              <w:fldChar w:fldCharType="separate"/>
            </w:r>
            <w:r>
              <w:rPr>
                <w:noProof/>
                <w:sz w:val="16"/>
                <w:szCs w:val="16"/>
              </w:rPr>
              <w:t>2.74</w:t>
            </w:r>
            <w:r>
              <w:rPr>
                <w:sz w:val="16"/>
                <w:szCs w:val="16"/>
              </w:rPr>
              <w:fldChar w:fldCharType="end"/>
            </w:r>
          </w:p>
        </w:tc>
      </w:tr>
      <w:tr w:rsidR="00766B19" w:rsidRPr="00CD40E7" w14:paraId="407D92B8" w14:textId="77777777" w:rsidTr="00EE607E">
        <w:trPr>
          <w:trHeight w:val="288"/>
          <w:tblCellSpacing w:w="20" w:type="dxa"/>
        </w:trPr>
        <w:tc>
          <w:tcPr>
            <w:tcW w:w="3759" w:type="dxa"/>
            <w:shd w:val="clear" w:color="auto" w:fill="auto"/>
            <w:vAlign w:val="center"/>
          </w:tcPr>
          <w:p w14:paraId="0EEE96A2"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254" w:type="dxa"/>
            <w:shd w:val="clear" w:color="auto" w:fill="auto"/>
            <w:vAlign w:val="center"/>
          </w:tcPr>
          <w:p w14:paraId="72156AEA"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14:paraId="3AB37756"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11F6007A" w14:textId="77777777" w:rsidR="00766B19" w:rsidRPr="00CD40E7" w:rsidRDefault="00766B19" w:rsidP="00F65907">
            <w:pPr>
              <w:keepNext/>
              <w:keepLines/>
              <w:rPr>
                <w:sz w:val="16"/>
                <w:szCs w:val="16"/>
              </w:rPr>
            </w:pPr>
            <w:r w:rsidRPr="00704343">
              <w:rPr>
                <w:noProof/>
                <w:sz w:val="16"/>
                <w:szCs w:val="16"/>
              </w:rPr>
              <w:t>1.60</w:t>
            </w:r>
          </w:p>
        </w:tc>
        <w:tc>
          <w:tcPr>
            <w:tcW w:w="1310" w:type="dxa"/>
            <w:vAlign w:val="center"/>
          </w:tcPr>
          <w:p w14:paraId="257D00D1" w14:textId="77777777" w:rsidR="00766B19" w:rsidRPr="00CD40E7" w:rsidRDefault="00766B19" w:rsidP="00F65907">
            <w:pPr>
              <w:keepNext/>
              <w:keepLines/>
              <w:rPr>
                <w:sz w:val="16"/>
                <w:szCs w:val="16"/>
              </w:rPr>
            </w:pPr>
            <w:r w:rsidRPr="00704343">
              <w:rPr>
                <w:noProof/>
                <w:sz w:val="16"/>
                <w:szCs w:val="16"/>
              </w:rPr>
              <w:t>0.20</w:t>
            </w:r>
          </w:p>
        </w:tc>
        <w:tc>
          <w:tcPr>
            <w:tcW w:w="1200" w:type="dxa"/>
            <w:vAlign w:val="center"/>
          </w:tcPr>
          <w:p w14:paraId="47952A1E" w14:textId="77777777" w:rsidR="00766B19" w:rsidRPr="00CD40E7" w:rsidRDefault="00766B19" w:rsidP="00B234B9">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A_FTEF_F12, B_FTEF_F12, L_FTEF_F12, M_FTEF_F12)</w:instrText>
            </w:r>
            <w:r>
              <w:rPr>
                <w:sz w:val="16"/>
                <w:szCs w:val="16"/>
              </w:rPr>
              <w:instrText xml:space="preserve"> </w:instrText>
            </w:r>
            <w:r>
              <w:rPr>
                <w:sz w:val="16"/>
                <w:szCs w:val="16"/>
              </w:rPr>
              <w:fldChar w:fldCharType="separate"/>
            </w:r>
            <w:r>
              <w:rPr>
                <w:noProof/>
                <w:sz w:val="16"/>
                <w:szCs w:val="16"/>
              </w:rPr>
              <w:t>2</w:t>
            </w:r>
            <w:r>
              <w:rPr>
                <w:sz w:val="16"/>
                <w:szCs w:val="16"/>
              </w:rPr>
              <w:fldChar w:fldCharType="end"/>
            </w:r>
          </w:p>
        </w:tc>
      </w:tr>
      <w:tr w:rsidR="00766B19" w:rsidRPr="00CD40E7" w14:paraId="2AF3CB03" w14:textId="77777777" w:rsidTr="00EE607E">
        <w:trPr>
          <w:trHeight w:val="288"/>
          <w:tblCellSpacing w:w="20" w:type="dxa"/>
        </w:trPr>
        <w:tc>
          <w:tcPr>
            <w:tcW w:w="3759" w:type="dxa"/>
            <w:shd w:val="clear" w:color="auto" w:fill="auto"/>
            <w:vAlign w:val="center"/>
          </w:tcPr>
          <w:p w14:paraId="2C72842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254" w:type="dxa"/>
            <w:shd w:val="clear" w:color="auto" w:fill="auto"/>
            <w:vAlign w:val="center"/>
          </w:tcPr>
          <w:p w14:paraId="404551F8"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14:paraId="3E666399"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7907A983" w14:textId="77777777" w:rsidR="00766B19" w:rsidRPr="00CD40E7" w:rsidRDefault="00766B19" w:rsidP="00F65907">
            <w:pPr>
              <w:keepNext/>
              <w:keepLines/>
              <w:rPr>
                <w:sz w:val="16"/>
                <w:szCs w:val="16"/>
              </w:rPr>
            </w:pPr>
            <w:r w:rsidRPr="00704343">
              <w:rPr>
                <w:noProof/>
                <w:sz w:val="16"/>
                <w:szCs w:val="16"/>
              </w:rPr>
              <w:t>2.20</w:t>
            </w:r>
          </w:p>
        </w:tc>
        <w:tc>
          <w:tcPr>
            <w:tcW w:w="1310" w:type="dxa"/>
            <w:vAlign w:val="center"/>
          </w:tcPr>
          <w:p w14:paraId="35FF0AFD" w14:textId="77777777" w:rsidR="00766B19" w:rsidRPr="00CD40E7" w:rsidRDefault="00766B19" w:rsidP="00F65907">
            <w:pPr>
              <w:keepNext/>
              <w:keepLines/>
              <w:rPr>
                <w:sz w:val="16"/>
                <w:szCs w:val="16"/>
              </w:rPr>
            </w:pPr>
            <w:r w:rsidRPr="00704343">
              <w:rPr>
                <w:noProof/>
                <w:sz w:val="16"/>
                <w:szCs w:val="16"/>
              </w:rPr>
              <w:t>0.20</w:t>
            </w:r>
          </w:p>
        </w:tc>
        <w:tc>
          <w:tcPr>
            <w:tcW w:w="1200" w:type="dxa"/>
            <w:vAlign w:val="center"/>
          </w:tcPr>
          <w:p w14:paraId="1455644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A_FTEF_F13, B_FTEF_F13, L_FTEF_F13, M_FTEF_F13)</w:instrText>
            </w:r>
            <w:r>
              <w:rPr>
                <w:sz w:val="16"/>
                <w:szCs w:val="16"/>
              </w:rPr>
              <w:instrText xml:space="preserve"> </w:instrText>
            </w:r>
            <w:r>
              <w:rPr>
                <w:sz w:val="16"/>
                <w:szCs w:val="16"/>
              </w:rPr>
              <w:fldChar w:fldCharType="separate"/>
            </w:r>
            <w:r>
              <w:rPr>
                <w:noProof/>
                <w:sz w:val="16"/>
                <w:szCs w:val="16"/>
              </w:rPr>
              <w:t>2.4</w:t>
            </w:r>
            <w:r>
              <w:rPr>
                <w:sz w:val="16"/>
                <w:szCs w:val="16"/>
              </w:rPr>
              <w:fldChar w:fldCharType="end"/>
            </w:r>
          </w:p>
        </w:tc>
      </w:tr>
      <w:tr w:rsidR="00766B19" w:rsidRPr="00CD40E7" w14:paraId="7E17CE37" w14:textId="77777777" w:rsidTr="00EE607E">
        <w:trPr>
          <w:trHeight w:val="288"/>
          <w:tblCellSpacing w:w="20" w:type="dxa"/>
        </w:trPr>
        <w:tc>
          <w:tcPr>
            <w:tcW w:w="3759" w:type="dxa"/>
            <w:shd w:val="clear" w:color="auto" w:fill="DDD9C3"/>
            <w:vAlign w:val="center"/>
          </w:tcPr>
          <w:p w14:paraId="65BFEACF"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254" w:type="dxa"/>
            <w:shd w:val="clear" w:color="auto" w:fill="DDD9C3"/>
            <w:vAlign w:val="center"/>
          </w:tcPr>
          <w:p w14:paraId="0E9FF44C" w14:textId="77777777" w:rsidR="00766B19" w:rsidRPr="00CD40E7" w:rsidRDefault="00766B19" w:rsidP="00F65907">
            <w:pPr>
              <w:keepNext/>
              <w:keepLines/>
              <w:rPr>
                <w:sz w:val="16"/>
                <w:szCs w:val="16"/>
              </w:rPr>
            </w:pPr>
            <w:r w:rsidRPr="00704343">
              <w:rPr>
                <w:noProof/>
                <w:sz w:val="16"/>
                <w:szCs w:val="16"/>
              </w:rPr>
              <w:t>28.50</w:t>
            </w:r>
          </w:p>
        </w:tc>
        <w:tc>
          <w:tcPr>
            <w:tcW w:w="1220" w:type="dxa"/>
            <w:shd w:val="clear" w:color="auto" w:fill="DDD9C3"/>
            <w:vAlign w:val="center"/>
          </w:tcPr>
          <w:p w14:paraId="296BCD12" w14:textId="77777777" w:rsidR="00766B19" w:rsidRPr="00CD40E7" w:rsidRDefault="00766B19" w:rsidP="00F65907">
            <w:pPr>
              <w:keepNext/>
              <w:keepLines/>
              <w:rPr>
                <w:sz w:val="16"/>
                <w:szCs w:val="16"/>
              </w:rPr>
            </w:pPr>
            <w:r w:rsidRPr="00704343">
              <w:rPr>
                <w:noProof/>
                <w:sz w:val="16"/>
                <w:szCs w:val="16"/>
              </w:rPr>
              <w:t>22.00</w:t>
            </w:r>
          </w:p>
        </w:tc>
        <w:tc>
          <w:tcPr>
            <w:tcW w:w="1310" w:type="dxa"/>
            <w:shd w:val="clear" w:color="auto" w:fill="DDD9C3"/>
            <w:vAlign w:val="center"/>
          </w:tcPr>
          <w:p w14:paraId="27A6EDA1" w14:textId="77777777" w:rsidR="00766B19" w:rsidRPr="00CD40E7" w:rsidRDefault="00766B19" w:rsidP="00F65907">
            <w:pPr>
              <w:keepNext/>
              <w:keepLines/>
              <w:rPr>
                <w:sz w:val="16"/>
                <w:szCs w:val="16"/>
              </w:rPr>
            </w:pPr>
            <w:r w:rsidRPr="00704343">
              <w:rPr>
                <w:noProof/>
                <w:sz w:val="16"/>
                <w:szCs w:val="16"/>
              </w:rPr>
              <w:t>17.80</w:t>
            </w:r>
          </w:p>
        </w:tc>
        <w:tc>
          <w:tcPr>
            <w:tcW w:w="1310" w:type="dxa"/>
            <w:shd w:val="clear" w:color="auto" w:fill="DDD9C3"/>
            <w:vAlign w:val="center"/>
          </w:tcPr>
          <w:p w14:paraId="49F6F4E8" w14:textId="77777777" w:rsidR="00766B19" w:rsidRPr="00CD40E7" w:rsidRDefault="00766B19" w:rsidP="00F65907">
            <w:pPr>
              <w:keepNext/>
              <w:keepLines/>
              <w:rPr>
                <w:sz w:val="16"/>
                <w:szCs w:val="16"/>
              </w:rPr>
            </w:pPr>
            <w:r w:rsidRPr="00704343">
              <w:rPr>
                <w:noProof/>
                <w:sz w:val="16"/>
                <w:szCs w:val="16"/>
              </w:rPr>
              <w:t>18.00</w:t>
            </w:r>
          </w:p>
        </w:tc>
        <w:tc>
          <w:tcPr>
            <w:tcW w:w="1200" w:type="dxa"/>
            <w:shd w:val="clear" w:color="auto" w:fill="DDD9C3"/>
            <w:vAlign w:val="center"/>
          </w:tcPr>
          <w:p w14:paraId="221E43B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A_FTESFTEF_F11, B_FTESFTEF_F11, L_FTESFTEF_F11, M_FTESFTEF_F11)</w:instrText>
            </w:r>
            <w:r>
              <w:rPr>
                <w:sz w:val="16"/>
                <w:szCs w:val="16"/>
              </w:rPr>
              <w:instrText xml:space="preserve"> </w:instrText>
            </w:r>
            <w:r>
              <w:rPr>
                <w:sz w:val="16"/>
                <w:szCs w:val="16"/>
              </w:rPr>
              <w:fldChar w:fldCharType="separate"/>
            </w:r>
            <w:r>
              <w:rPr>
                <w:noProof/>
                <w:sz w:val="16"/>
                <w:szCs w:val="16"/>
              </w:rPr>
              <w:t>86.3</w:t>
            </w:r>
            <w:r>
              <w:rPr>
                <w:sz w:val="16"/>
                <w:szCs w:val="16"/>
              </w:rPr>
              <w:fldChar w:fldCharType="end"/>
            </w:r>
          </w:p>
        </w:tc>
      </w:tr>
      <w:tr w:rsidR="00766B19" w:rsidRPr="00CD40E7" w14:paraId="1C3C8CA4" w14:textId="77777777" w:rsidTr="00EE607E">
        <w:trPr>
          <w:trHeight w:val="288"/>
          <w:tblCellSpacing w:w="20" w:type="dxa"/>
        </w:trPr>
        <w:tc>
          <w:tcPr>
            <w:tcW w:w="3759" w:type="dxa"/>
            <w:shd w:val="clear" w:color="auto" w:fill="DDD9C3"/>
            <w:vAlign w:val="center"/>
          </w:tcPr>
          <w:p w14:paraId="724F09E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254" w:type="dxa"/>
            <w:shd w:val="clear" w:color="auto" w:fill="DDD9C3"/>
            <w:vAlign w:val="center"/>
          </w:tcPr>
          <w:p w14:paraId="5D3C529D" w14:textId="77777777" w:rsidR="00766B19" w:rsidRPr="00CD40E7" w:rsidRDefault="00766B19" w:rsidP="00F65907">
            <w:pPr>
              <w:keepNext/>
              <w:keepLines/>
              <w:rPr>
                <w:sz w:val="16"/>
                <w:szCs w:val="16"/>
              </w:rPr>
            </w:pPr>
            <w:r w:rsidRPr="00704343">
              <w:rPr>
                <w:noProof/>
                <w:sz w:val="16"/>
                <w:szCs w:val="16"/>
              </w:rPr>
              <w:t>27.00</w:t>
            </w:r>
          </w:p>
        </w:tc>
        <w:tc>
          <w:tcPr>
            <w:tcW w:w="1220" w:type="dxa"/>
            <w:shd w:val="clear" w:color="auto" w:fill="DDD9C3"/>
            <w:vAlign w:val="center"/>
          </w:tcPr>
          <w:p w14:paraId="6E3A2D92"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48F32064" w14:textId="77777777" w:rsidR="00766B19" w:rsidRPr="00CD40E7" w:rsidRDefault="00766B19" w:rsidP="00F65907">
            <w:pPr>
              <w:keepNext/>
              <w:keepLines/>
              <w:rPr>
                <w:sz w:val="16"/>
                <w:szCs w:val="16"/>
              </w:rPr>
            </w:pPr>
            <w:r w:rsidRPr="00704343">
              <w:rPr>
                <w:noProof/>
                <w:sz w:val="16"/>
                <w:szCs w:val="16"/>
              </w:rPr>
              <w:t>21.75</w:t>
            </w:r>
          </w:p>
        </w:tc>
        <w:tc>
          <w:tcPr>
            <w:tcW w:w="1310" w:type="dxa"/>
            <w:shd w:val="clear" w:color="auto" w:fill="DDD9C3"/>
            <w:vAlign w:val="center"/>
          </w:tcPr>
          <w:p w14:paraId="322E7AF7" w14:textId="77777777" w:rsidR="00766B19" w:rsidRPr="00CD40E7" w:rsidRDefault="00766B19" w:rsidP="00F65907">
            <w:pPr>
              <w:keepNext/>
              <w:keepLines/>
              <w:rPr>
                <w:sz w:val="16"/>
                <w:szCs w:val="16"/>
              </w:rPr>
            </w:pPr>
            <w:r w:rsidRPr="00704343">
              <w:rPr>
                <w:noProof/>
                <w:sz w:val="16"/>
                <w:szCs w:val="16"/>
              </w:rPr>
              <w:t>20.50</w:t>
            </w:r>
          </w:p>
        </w:tc>
        <w:tc>
          <w:tcPr>
            <w:tcW w:w="1200" w:type="dxa"/>
            <w:shd w:val="clear" w:color="auto" w:fill="DDD9C3"/>
            <w:vAlign w:val="center"/>
          </w:tcPr>
          <w:p w14:paraId="3C30190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A_FTESFTEF_F12, B_FTESFTEF_F12, L_FTESFTEF_F12, M_FTESFTEF_F12)</w:instrText>
            </w:r>
            <w:r>
              <w:rPr>
                <w:sz w:val="16"/>
                <w:szCs w:val="16"/>
              </w:rPr>
              <w:instrText xml:space="preserve"> </w:instrText>
            </w:r>
            <w:r>
              <w:rPr>
                <w:sz w:val="16"/>
                <w:szCs w:val="16"/>
              </w:rPr>
              <w:fldChar w:fldCharType="separate"/>
            </w:r>
            <w:r>
              <w:rPr>
                <w:noProof/>
                <w:sz w:val="16"/>
                <w:szCs w:val="16"/>
              </w:rPr>
              <w:t>69.25</w:t>
            </w:r>
            <w:r>
              <w:rPr>
                <w:sz w:val="16"/>
                <w:szCs w:val="16"/>
              </w:rPr>
              <w:fldChar w:fldCharType="end"/>
            </w:r>
          </w:p>
        </w:tc>
      </w:tr>
      <w:tr w:rsidR="00766B19" w:rsidRPr="00CD40E7" w14:paraId="0303AE1A" w14:textId="77777777" w:rsidTr="00EE607E">
        <w:trPr>
          <w:trHeight w:val="288"/>
          <w:tblCellSpacing w:w="20" w:type="dxa"/>
        </w:trPr>
        <w:tc>
          <w:tcPr>
            <w:tcW w:w="3759" w:type="dxa"/>
            <w:shd w:val="clear" w:color="auto" w:fill="DDD9C3"/>
            <w:vAlign w:val="center"/>
          </w:tcPr>
          <w:p w14:paraId="59EC2F6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254" w:type="dxa"/>
            <w:shd w:val="clear" w:color="auto" w:fill="DDD9C3"/>
            <w:vAlign w:val="center"/>
          </w:tcPr>
          <w:p w14:paraId="54E3EC6B"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46F1A8D3"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FE68C55" w14:textId="77777777" w:rsidR="00766B19" w:rsidRPr="00CD40E7" w:rsidRDefault="00766B19" w:rsidP="00A31557">
            <w:pPr>
              <w:keepNext/>
              <w:keepLines/>
              <w:rPr>
                <w:sz w:val="16"/>
                <w:szCs w:val="16"/>
              </w:rPr>
            </w:pPr>
            <w:r w:rsidRPr="00704343">
              <w:rPr>
                <w:noProof/>
                <w:sz w:val="16"/>
                <w:szCs w:val="16"/>
              </w:rPr>
              <w:t>22.18</w:t>
            </w:r>
          </w:p>
        </w:tc>
        <w:tc>
          <w:tcPr>
            <w:tcW w:w="1310" w:type="dxa"/>
            <w:shd w:val="clear" w:color="auto" w:fill="DDD9C3"/>
            <w:vAlign w:val="center"/>
          </w:tcPr>
          <w:p w14:paraId="0AA25F04" w14:textId="77777777" w:rsidR="00766B19" w:rsidRPr="00CD40E7" w:rsidRDefault="00766B19" w:rsidP="004A1A61">
            <w:pPr>
              <w:keepNext/>
              <w:keepLines/>
              <w:ind w:right="-53"/>
              <w:rPr>
                <w:sz w:val="16"/>
                <w:szCs w:val="16"/>
              </w:rPr>
            </w:pPr>
            <w:r w:rsidRPr="00704343">
              <w:rPr>
                <w:noProof/>
                <w:sz w:val="16"/>
                <w:szCs w:val="16"/>
              </w:rPr>
              <w:t>17.00</w:t>
            </w:r>
          </w:p>
        </w:tc>
        <w:tc>
          <w:tcPr>
            <w:tcW w:w="1200" w:type="dxa"/>
            <w:shd w:val="clear" w:color="auto" w:fill="DDD9C3"/>
            <w:vAlign w:val="center"/>
          </w:tcPr>
          <w:p w14:paraId="1223D08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A_FTESFTEF_F13, B_FTESFTEF_F13, L_FTESFTEF_F13, M_FTESFTEF_F13)</w:instrText>
            </w:r>
            <w:r>
              <w:rPr>
                <w:sz w:val="16"/>
                <w:szCs w:val="16"/>
              </w:rPr>
              <w:instrText xml:space="preserve"> </w:instrText>
            </w:r>
            <w:r>
              <w:rPr>
                <w:sz w:val="16"/>
                <w:szCs w:val="16"/>
              </w:rPr>
              <w:fldChar w:fldCharType="separate"/>
            </w:r>
            <w:r>
              <w:rPr>
                <w:noProof/>
                <w:sz w:val="16"/>
                <w:szCs w:val="16"/>
              </w:rPr>
              <w:t>39.18</w:t>
            </w:r>
            <w:r>
              <w:rPr>
                <w:sz w:val="16"/>
                <w:szCs w:val="16"/>
              </w:rPr>
              <w:fldChar w:fldCharType="end"/>
            </w:r>
          </w:p>
        </w:tc>
      </w:tr>
    </w:tbl>
    <w:p w14:paraId="3F3AD3DE" w14:textId="77777777" w:rsidR="00766B19" w:rsidRDefault="00766B19"/>
    <w:p w14:paraId="4EDEBCDF" w14:textId="77777777" w:rsidR="00766B19" w:rsidRPr="00967FF6" w:rsidRDefault="00766B19">
      <w:pPr>
        <w:rPr>
          <w:sz w:val="16"/>
          <w:szCs w:val="16"/>
        </w:rPr>
      </w:pPr>
      <w:r w:rsidRPr="00967FF6">
        <w:rPr>
          <w:sz w:val="16"/>
          <w:szCs w:val="16"/>
        </w:rPr>
        <w:t>Note: Attendance Method “X” classes are excluded from the calculations.</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D6188C" w14:paraId="7D9ECBE3" w14:textId="77777777" w:rsidTr="00EE607E">
        <w:trPr>
          <w:trHeight w:val="288"/>
          <w:tblCellSpacing w:w="20" w:type="dxa"/>
        </w:trPr>
        <w:tc>
          <w:tcPr>
            <w:tcW w:w="10253" w:type="dxa"/>
            <w:gridSpan w:val="6"/>
            <w:vAlign w:val="center"/>
          </w:tcPr>
          <w:p w14:paraId="5200A3F5"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III. </w:t>
            </w:r>
            <w:r w:rsidRPr="00F65907">
              <w:rPr>
                <w:color w:val="auto"/>
                <w:sz w:val="20"/>
                <w:szCs w:val="20"/>
              </w:rPr>
              <w:t>Student Success</w:t>
            </w:r>
          </w:p>
        </w:tc>
      </w:tr>
      <w:tr w:rsidR="00766B19" w:rsidRPr="00833861" w14:paraId="00F0B3FA" w14:textId="77777777" w:rsidTr="00EE607E">
        <w:trPr>
          <w:trHeight w:val="343"/>
          <w:tblCellSpacing w:w="20" w:type="dxa"/>
        </w:trPr>
        <w:tc>
          <w:tcPr>
            <w:tcW w:w="3759" w:type="dxa"/>
            <w:shd w:val="clear" w:color="auto" w:fill="auto"/>
            <w:vAlign w:val="center"/>
          </w:tcPr>
          <w:p w14:paraId="5000B428"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460C4390"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5F88CDC4"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1E4ACBF8"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367FB4EC"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5C4C94AE"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833861" w14:paraId="6BDF13CE" w14:textId="77777777" w:rsidTr="00EE607E">
        <w:trPr>
          <w:trHeight w:val="289"/>
          <w:tblCellSpacing w:w="20" w:type="dxa"/>
        </w:trPr>
        <w:tc>
          <w:tcPr>
            <w:tcW w:w="3759" w:type="dxa"/>
            <w:shd w:val="clear" w:color="auto" w:fill="DDD9C3"/>
            <w:vAlign w:val="center"/>
          </w:tcPr>
          <w:p w14:paraId="2D352C5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F11</w:t>
            </w:r>
          </w:p>
        </w:tc>
        <w:tc>
          <w:tcPr>
            <w:tcW w:w="1254" w:type="dxa"/>
            <w:shd w:val="clear" w:color="auto" w:fill="DDD9C3"/>
            <w:vAlign w:val="center"/>
          </w:tcPr>
          <w:p w14:paraId="6BF34AD1" w14:textId="77777777" w:rsidR="00766B19" w:rsidRPr="00CD40E7" w:rsidRDefault="00766B19" w:rsidP="00F65907">
            <w:pPr>
              <w:keepNext/>
              <w:keepLines/>
              <w:rPr>
                <w:sz w:val="16"/>
                <w:szCs w:val="16"/>
              </w:rPr>
            </w:pPr>
            <w:r w:rsidRPr="00704343">
              <w:rPr>
                <w:noProof/>
                <w:sz w:val="16"/>
                <w:szCs w:val="16"/>
              </w:rPr>
              <w:t>53</w:t>
            </w:r>
          </w:p>
        </w:tc>
        <w:tc>
          <w:tcPr>
            <w:tcW w:w="1220" w:type="dxa"/>
            <w:shd w:val="clear" w:color="auto" w:fill="DDD9C3"/>
            <w:vAlign w:val="center"/>
          </w:tcPr>
          <w:p w14:paraId="6F8A1C43" w14:textId="77777777" w:rsidR="00766B19" w:rsidRPr="00CD40E7" w:rsidRDefault="00766B19" w:rsidP="00F65907">
            <w:pPr>
              <w:keepNext/>
              <w:keepLines/>
              <w:rPr>
                <w:sz w:val="16"/>
                <w:szCs w:val="16"/>
              </w:rPr>
            </w:pPr>
            <w:r w:rsidRPr="00704343">
              <w:rPr>
                <w:noProof/>
                <w:sz w:val="16"/>
                <w:szCs w:val="16"/>
              </w:rPr>
              <w:t>42</w:t>
            </w:r>
          </w:p>
        </w:tc>
        <w:tc>
          <w:tcPr>
            <w:tcW w:w="1310" w:type="dxa"/>
            <w:shd w:val="clear" w:color="auto" w:fill="DDD9C3"/>
            <w:vAlign w:val="center"/>
          </w:tcPr>
          <w:p w14:paraId="206B20F7" w14:textId="77777777" w:rsidR="00766B19" w:rsidRPr="00CD40E7" w:rsidRDefault="00766B19" w:rsidP="00F65907">
            <w:pPr>
              <w:keepNext/>
              <w:keepLines/>
              <w:rPr>
                <w:sz w:val="16"/>
                <w:szCs w:val="16"/>
              </w:rPr>
            </w:pPr>
            <w:r w:rsidRPr="00704343">
              <w:rPr>
                <w:noProof/>
                <w:sz w:val="16"/>
                <w:szCs w:val="16"/>
              </w:rPr>
              <w:t>368</w:t>
            </w:r>
          </w:p>
        </w:tc>
        <w:tc>
          <w:tcPr>
            <w:tcW w:w="1310" w:type="dxa"/>
            <w:shd w:val="clear" w:color="auto" w:fill="DDD9C3"/>
            <w:vAlign w:val="center"/>
          </w:tcPr>
          <w:p w14:paraId="48DC697D" w14:textId="77777777" w:rsidR="00766B19" w:rsidRPr="00CD40E7" w:rsidRDefault="00766B19" w:rsidP="00F65907">
            <w:pPr>
              <w:keepNext/>
              <w:keepLines/>
              <w:rPr>
                <w:sz w:val="16"/>
                <w:szCs w:val="16"/>
              </w:rPr>
            </w:pPr>
            <w:r w:rsidRPr="00704343">
              <w:rPr>
                <w:noProof/>
                <w:sz w:val="16"/>
                <w:szCs w:val="16"/>
              </w:rPr>
              <w:t>36</w:t>
            </w:r>
          </w:p>
        </w:tc>
        <w:tc>
          <w:tcPr>
            <w:tcW w:w="1200" w:type="dxa"/>
            <w:shd w:val="clear" w:color="auto" w:fill="DDD9C3"/>
            <w:vAlign w:val="center"/>
          </w:tcPr>
          <w:p w14:paraId="4AC7BE5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499</w:t>
            </w:r>
            <w:r>
              <w:rPr>
                <w:sz w:val="16"/>
                <w:szCs w:val="16"/>
              </w:rPr>
              <w:fldChar w:fldCharType="end"/>
            </w:r>
          </w:p>
        </w:tc>
      </w:tr>
      <w:tr w:rsidR="00766B19" w:rsidRPr="00833861" w14:paraId="370245A1" w14:textId="77777777" w:rsidTr="00EE607E">
        <w:trPr>
          <w:trHeight w:val="289"/>
          <w:tblCellSpacing w:w="20" w:type="dxa"/>
        </w:trPr>
        <w:tc>
          <w:tcPr>
            <w:tcW w:w="3759" w:type="dxa"/>
            <w:shd w:val="clear" w:color="auto" w:fill="DDD9C3"/>
            <w:vAlign w:val="center"/>
          </w:tcPr>
          <w:p w14:paraId="6807C91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F12</w:t>
            </w:r>
          </w:p>
        </w:tc>
        <w:tc>
          <w:tcPr>
            <w:tcW w:w="1254" w:type="dxa"/>
            <w:shd w:val="clear" w:color="auto" w:fill="DDD9C3"/>
            <w:vAlign w:val="center"/>
          </w:tcPr>
          <w:p w14:paraId="0DBB1A01" w14:textId="77777777" w:rsidR="00766B19" w:rsidRPr="00CD40E7" w:rsidRDefault="00766B19" w:rsidP="00F65907">
            <w:pPr>
              <w:keepNext/>
              <w:keepLines/>
              <w:rPr>
                <w:sz w:val="16"/>
                <w:szCs w:val="16"/>
              </w:rPr>
            </w:pPr>
            <w:r w:rsidRPr="00704343">
              <w:rPr>
                <w:noProof/>
                <w:sz w:val="16"/>
                <w:szCs w:val="16"/>
              </w:rPr>
              <w:t>54</w:t>
            </w:r>
          </w:p>
        </w:tc>
        <w:tc>
          <w:tcPr>
            <w:tcW w:w="1220" w:type="dxa"/>
            <w:shd w:val="clear" w:color="auto" w:fill="DDD9C3"/>
            <w:vAlign w:val="center"/>
          </w:tcPr>
          <w:p w14:paraId="5DE1623E" w14:textId="77777777" w:rsidR="00766B19" w:rsidRPr="00CD40E7" w:rsidRDefault="00766B19" w:rsidP="00F65907">
            <w:pPr>
              <w:keepNext/>
              <w:keepLines/>
              <w:rPr>
                <w:sz w:val="16"/>
                <w:szCs w:val="16"/>
              </w:rPr>
            </w:pPr>
            <w:r w:rsidRPr="00704343">
              <w:rPr>
                <w:noProof/>
                <w:sz w:val="16"/>
                <w:szCs w:val="16"/>
              </w:rPr>
              <w:t>0</w:t>
            </w:r>
          </w:p>
        </w:tc>
        <w:tc>
          <w:tcPr>
            <w:tcW w:w="1310" w:type="dxa"/>
            <w:shd w:val="clear" w:color="auto" w:fill="DDD9C3"/>
            <w:vAlign w:val="center"/>
          </w:tcPr>
          <w:p w14:paraId="2A82C21C" w14:textId="77777777" w:rsidR="00766B19" w:rsidRPr="00CD40E7" w:rsidRDefault="00766B19" w:rsidP="00F65907">
            <w:pPr>
              <w:keepNext/>
              <w:keepLines/>
              <w:rPr>
                <w:sz w:val="16"/>
                <w:szCs w:val="16"/>
              </w:rPr>
            </w:pPr>
            <w:r w:rsidRPr="00704343">
              <w:rPr>
                <w:noProof/>
                <w:sz w:val="16"/>
                <w:szCs w:val="16"/>
              </w:rPr>
              <w:t>341</w:t>
            </w:r>
          </w:p>
        </w:tc>
        <w:tc>
          <w:tcPr>
            <w:tcW w:w="1310" w:type="dxa"/>
            <w:shd w:val="clear" w:color="auto" w:fill="DDD9C3"/>
            <w:vAlign w:val="center"/>
          </w:tcPr>
          <w:p w14:paraId="755D80FD" w14:textId="77777777" w:rsidR="00766B19" w:rsidRPr="00CD40E7" w:rsidRDefault="00766B19" w:rsidP="00F65907">
            <w:pPr>
              <w:keepNext/>
              <w:keepLines/>
              <w:rPr>
                <w:sz w:val="16"/>
                <w:szCs w:val="16"/>
              </w:rPr>
            </w:pPr>
            <w:r w:rsidRPr="00704343">
              <w:rPr>
                <w:noProof/>
                <w:sz w:val="16"/>
                <w:szCs w:val="16"/>
              </w:rPr>
              <w:t>41</w:t>
            </w:r>
          </w:p>
        </w:tc>
        <w:tc>
          <w:tcPr>
            <w:tcW w:w="1200" w:type="dxa"/>
            <w:shd w:val="clear" w:color="auto" w:fill="DDD9C3"/>
            <w:vAlign w:val="center"/>
          </w:tcPr>
          <w:p w14:paraId="1F2A5B6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436</w:t>
            </w:r>
            <w:r>
              <w:rPr>
                <w:sz w:val="16"/>
                <w:szCs w:val="16"/>
              </w:rPr>
              <w:fldChar w:fldCharType="end"/>
            </w:r>
          </w:p>
        </w:tc>
      </w:tr>
      <w:tr w:rsidR="00766B19" w:rsidRPr="00833861" w14:paraId="62E86C73" w14:textId="77777777" w:rsidTr="00EE607E">
        <w:trPr>
          <w:trHeight w:val="289"/>
          <w:tblCellSpacing w:w="20" w:type="dxa"/>
        </w:trPr>
        <w:tc>
          <w:tcPr>
            <w:tcW w:w="3759" w:type="dxa"/>
            <w:shd w:val="clear" w:color="auto" w:fill="DDD9C3"/>
            <w:vAlign w:val="center"/>
          </w:tcPr>
          <w:p w14:paraId="6D3613F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254" w:type="dxa"/>
            <w:shd w:val="clear" w:color="auto" w:fill="DDD9C3"/>
            <w:vAlign w:val="center"/>
          </w:tcPr>
          <w:p w14:paraId="4EA7F850"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DDD9C3"/>
            <w:vAlign w:val="center"/>
          </w:tcPr>
          <w:p w14:paraId="1CEE0755" w14:textId="77777777" w:rsidR="00766B19" w:rsidRPr="00CD40E7" w:rsidRDefault="00766B19" w:rsidP="00F65907">
            <w:pPr>
              <w:keepNext/>
              <w:keepLines/>
              <w:rPr>
                <w:sz w:val="16"/>
                <w:szCs w:val="16"/>
              </w:rPr>
            </w:pPr>
            <w:r w:rsidRPr="00704343">
              <w:rPr>
                <w:noProof/>
                <w:sz w:val="16"/>
                <w:szCs w:val="16"/>
              </w:rPr>
              <w:t>0</w:t>
            </w:r>
          </w:p>
        </w:tc>
        <w:tc>
          <w:tcPr>
            <w:tcW w:w="1310" w:type="dxa"/>
            <w:shd w:val="clear" w:color="auto" w:fill="DDD9C3"/>
            <w:vAlign w:val="center"/>
          </w:tcPr>
          <w:p w14:paraId="729BFB6D" w14:textId="77777777" w:rsidR="00766B19" w:rsidRPr="00CD40E7" w:rsidRDefault="00766B19" w:rsidP="00F65907">
            <w:pPr>
              <w:keepNext/>
              <w:keepLines/>
              <w:rPr>
                <w:sz w:val="16"/>
                <w:szCs w:val="16"/>
              </w:rPr>
            </w:pPr>
            <w:r w:rsidRPr="00704343">
              <w:rPr>
                <w:noProof/>
                <w:sz w:val="16"/>
                <w:szCs w:val="16"/>
              </w:rPr>
              <w:t>491</w:t>
            </w:r>
          </w:p>
        </w:tc>
        <w:tc>
          <w:tcPr>
            <w:tcW w:w="1310" w:type="dxa"/>
            <w:shd w:val="clear" w:color="auto" w:fill="DDD9C3"/>
            <w:vAlign w:val="center"/>
          </w:tcPr>
          <w:p w14:paraId="65098399" w14:textId="77777777" w:rsidR="00766B19" w:rsidRPr="00CD40E7" w:rsidRDefault="00766B19" w:rsidP="00F65907">
            <w:pPr>
              <w:keepNext/>
              <w:keepLines/>
              <w:rPr>
                <w:sz w:val="16"/>
                <w:szCs w:val="16"/>
              </w:rPr>
            </w:pPr>
            <w:r w:rsidRPr="00704343">
              <w:rPr>
                <w:noProof/>
                <w:sz w:val="16"/>
                <w:szCs w:val="16"/>
              </w:rPr>
              <w:t>34</w:t>
            </w:r>
          </w:p>
        </w:tc>
        <w:tc>
          <w:tcPr>
            <w:tcW w:w="1200" w:type="dxa"/>
            <w:shd w:val="clear" w:color="auto" w:fill="DDD9C3"/>
            <w:vAlign w:val="center"/>
          </w:tcPr>
          <w:p w14:paraId="390A804A" w14:textId="77777777" w:rsidR="00766B19" w:rsidRPr="00CD40E7" w:rsidRDefault="00766B19" w:rsidP="00CA6A90">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525</w:t>
            </w:r>
            <w:r>
              <w:rPr>
                <w:sz w:val="16"/>
                <w:szCs w:val="16"/>
              </w:rPr>
              <w:fldChar w:fldCharType="end"/>
            </w:r>
          </w:p>
        </w:tc>
      </w:tr>
      <w:tr w:rsidR="00766B19" w:rsidRPr="00833861" w14:paraId="78CD02F6" w14:textId="77777777" w:rsidTr="00EE607E">
        <w:trPr>
          <w:trHeight w:val="288"/>
          <w:tblCellSpacing w:w="20" w:type="dxa"/>
        </w:trPr>
        <w:tc>
          <w:tcPr>
            <w:tcW w:w="3759" w:type="dxa"/>
            <w:shd w:val="clear" w:color="auto" w:fill="auto"/>
            <w:vAlign w:val="center"/>
          </w:tcPr>
          <w:p w14:paraId="0995624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254" w:type="dxa"/>
            <w:shd w:val="clear" w:color="auto" w:fill="auto"/>
            <w:vAlign w:val="center"/>
          </w:tcPr>
          <w:p w14:paraId="42E70F5C" w14:textId="77777777" w:rsidR="00766B19" w:rsidRPr="00CD40E7" w:rsidRDefault="00766B19" w:rsidP="00F65907">
            <w:pPr>
              <w:keepNext/>
              <w:keepLines/>
              <w:rPr>
                <w:sz w:val="16"/>
                <w:szCs w:val="16"/>
              </w:rPr>
            </w:pPr>
            <w:r w:rsidRPr="00704343">
              <w:rPr>
                <w:noProof/>
                <w:sz w:val="16"/>
                <w:szCs w:val="16"/>
              </w:rPr>
              <w:t>42</w:t>
            </w:r>
          </w:p>
        </w:tc>
        <w:tc>
          <w:tcPr>
            <w:tcW w:w="1220" w:type="dxa"/>
            <w:shd w:val="clear" w:color="auto" w:fill="auto"/>
            <w:vAlign w:val="center"/>
          </w:tcPr>
          <w:p w14:paraId="35451BA8" w14:textId="77777777" w:rsidR="00766B19" w:rsidRPr="00CD40E7" w:rsidRDefault="00766B19" w:rsidP="00F65907">
            <w:pPr>
              <w:keepNext/>
              <w:keepLines/>
              <w:rPr>
                <w:sz w:val="16"/>
                <w:szCs w:val="16"/>
              </w:rPr>
            </w:pPr>
            <w:r w:rsidRPr="00704343">
              <w:rPr>
                <w:noProof/>
                <w:sz w:val="16"/>
                <w:szCs w:val="16"/>
              </w:rPr>
              <w:t>37</w:t>
            </w:r>
          </w:p>
        </w:tc>
        <w:tc>
          <w:tcPr>
            <w:tcW w:w="1310" w:type="dxa"/>
            <w:shd w:val="clear" w:color="auto" w:fill="auto"/>
            <w:vAlign w:val="center"/>
          </w:tcPr>
          <w:p w14:paraId="3742D0B3" w14:textId="77777777" w:rsidR="00766B19" w:rsidRPr="00CD40E7" w:rsidRDefault="00766B19" w:rsidP="00F65907">
            <w:pPr>
              <w:keepNext/>
              <w:keepLines/>
              <w:rPr>
                <w:sz w:val="16"/>
                <w:szCs w:val="16"/>
              </w:rPr>
            </w:pPr>
            <w:r w:rsidRPr="00704343">
              <w:rPr>
                <w:noProof/>
                <w:sz w:val="16"/>
                <w:szCs w:val="16"/>
              </w:rPr>
              <w:t>299</w:t>
            </w:r>
          </w:p>
        </w:tc>
        <w:tc>
          <w:tcPr>
            <w:tcW w:w="1310" w:type="dxa"/>
            <w:vAlign w:val="center"/>
          </w:tcPr>
          <w:p w14:paraId="194D469C" w14:textId="77777777" w:rsidR="00766B19" w:rsidRPr="00CD40E7" w:rsidRDefault="00766B19" w:rsidP="00F65907">
            <w:pPr>
              <w:keepNext/>
              <w:keepLines/>
              <w:rPr>
                <w:sz w:val="16"/>
                <w:szCs w:val="16"/>
              </w:rPr>
            </w:pPr>
            <w:r w:rsidRPr="00704343">
              <w:rPr>
                <w:noProof/>
                <w:sz w:val="16"/>
                <w:szCs w:val="16"/>
              </w:rPr>
              <w:t>24</w:t>
            </w:r>
          </w:p>
        </w:tc>
        <w:tc>
          <w:tcPr>
            <w:tcW w:w="1200" w:type="dxa"/>
            <w:vAlign w:val="center"/>
          </w:tcPr>
          <w:p w14:paraId="449A918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w:instrText>
            </w:r>
            <w:r>
              <w:rPr>
                <w:sz w:val="16"/>
                <w:szCs w:val="16"/>
              </w:rPr>
              <w:instrText xml:space="preserve"> </w:instrText>
            </w:r>
            <w:r>
              <w:rPr>
                <w:sz w:val="16"/>
                <w:szCs w:val="16"/>
              </w:rPr>
              <w:fldChar w:fldCharType="separate"/>
            </w:r>
            <w:r>
              <w:rPr>
                <w:noProof/>
                <w:sz w:val="16"/>
                <w:szCs w:val="16"/>
              </w:rPr>
              <w:t>402</w:t>
            </w:r>
            <w:r>
              <w:rPr>
                <w:sz w:val="16"/>
                <w:szCs w:val="16"/>
              </w:rPr>
              <w:fldChar w:fldCharType="end"/>
            </w:r>
          </w:p>
        </w:tc>
      </w:tr>
      <w:tr w:rsidR="00766B19" w:rsidRPr="00833861" w14:paraId="640E100F" w14:textId="77777777" w:rsidTr="00EE607E">
        <w:trPr>
          <w:trHeight w:val="288"/>
          <w:tblCellSpacing w:w="20" w:type="dxa"/>
        </w:trPr>
        <w:tc>
          <w:tcPr>
            <w:tcW w:w="3759" w:type="dxa"/>
            <w:shd w:val="clear" w:color="auto" w:fill="auto"/>
            <w:vAlign w:val="center"/>
          </w:tcPr>
          <w:p w14:paraId="6BF7964B"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254" w:type="dxa"/>
            <w:shd w:val="clear" w:color="auto" w:fill="auto"/>
            <w:vAlign w:val="center"/>
          </w:tcPr>
          <w:p w14:paraId="144DB010" w14:textId="77777777" w:rsidR="00766B19" w:rsidRPr="00CD40E7" w:rsidRDefault="00766B19" w:rsidP="00F65907">
            <w:pPr>
              <w:keepNext/>
              <w:keepLines/>
              <w:rPr>
                <w:sz w:val="16"/>
                <w:szCs w:val="16"/>
              </w:rPr>
            </w:pPr>
            <w:r w:rsidRPr="00704343">
              <w:rPr>
                <w:noProof/>
                <w:sz w:val="16"/>
                <w:szCs w:val="16"/>
              </w:rPr>
              <w:t>42</w:t>
            </w:r>
          </w:p>
        </w:tc>
        <w:tc>
          <w:tcPr>
            <w:tcW w:w="1220" w:type="dxa"/>
            <w:shd w:val="clear" w:color="auto" w:fill="auto"/>
            <w:vAlign w:val="center"/>
          </w:tcPr>
          <w:p w14:paraId="03681030" w14:textId="77777777" w:rsidR="00766B19" w:rsidRPr="00CD40E7" w:rsidRDefault="00766B19" w:rsidP="00F65907">
            <w:pPr>
              <w:keepNext/>
              <w:keepLines/>
              <w:rPr>
                <w:sz w:val="16"/>
                <w:szCs w:val="16"/>
              </w:rPr>
            </w:pPr>
            <w:r w:rsidRPr="00704343">
              <w:rPr>
                <w:noProof/>
                <w:sz w:val="16"/>
                <w:szCs w:val="16"/>
              </w:rPr>
              <w:t>0</w:t>
            </w:r>
          </w:p>
        </w:tc>
        <w:tc>
          <w:tcPr>
            <w:tcW w:w="1310" w:type="dxa"/>
            <w:shd w:val="clear" w:color="auto" w:fill="auto"/>
            <w:vAlign w:val="center"/>
          </w:tcPr>
          <w:p w14:paraId="4A41A1A8" w14:textId="77777777" w:rsidR="00766B19" w:rsidRPr="00CD40E7" w:rsidRDefault="00766B19" w:rsidP="00F65907">
            <w:pPr>
              <w:keepNext/>
              <w:keepLines/>
              <w:rPr>
                <w:sz w:val="16"/>
                <w:szCs w:val="16"/>
              </w:rPr>
            </w:pPr>
            <w:r w:rsidRPr="00704343">
              <w:rPr>
                <w:noProof/>
                <w:sz w:val="16"/>
                <w:szCs w:val="16"/>
              </w:rPr>
              <w:t>291</w:t>
            </w:r>
          </w:p>
        </w:tc>
        <w:tc>
          <w:tcPr>
            <w:tcW w:w="1310" w:type="dxa"/>
            <w:vAlign w:val="center"/>
          </w:tcPr>
          <w:p w14:paraId="52E387EA" w14:textId="77777777" w:rsidR="00766B19" w:rsidRPr="00CD40E7" w:rsidRDefault="00766B19" w:rsidP="00F65907">
            <w:pPr>
              <w:keepNext/>
              <w:keepLines/>
              <w:rPr>
                <w:sz w:val="16"/>
                <w:szCs w:val="16"/>
              </w:rPr>
            </w:pPr>
            <w:r w:rsidRPr="00704343">
              <w:rPr>
                <w:noProof/>
                <w:sz w:val="16"/>
                <w:szCs w:val="16"/>
              </w:rPr>
              <w:t>29</w:t>
            </w:r>
          </w:p>
        </w:tc>
        <w:tc>
          <w:tcPr>
            <w:tcW w:w="1200" w:type="dxa"/>
            <w:vAlign w:val="center"/>
          </w:tcPr>
          <w:p w14:paraId="7DE20CB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w:instrText>
            </w:r>
            <w:r>
              <w:rPr>
                <w:sz w:val="16"/>
                <w:szCs w:val="16"/>
              </w:rPr>
              <w:instrText xml:space="preserve"> </w:instrText>
            </w:r>
            <w:r>
              <w:rPr>
                <w:sz w:val="16"/>
                <w:szCs w:val="16"/>
              </w:rPr>
              <w:fldChar w:fldCharType="separate"/>
            </w:r>
            <w:r>
              <w:rPr>
                <w:noProof/>
                <w:sz w:val="16"/>
                <w:szCs w:val="16"/>
              </w:rPr>
              <w:t>362</w:t>
            </w:r>
            <w:r>
              <w:rPr>
                <w:sz w:val="16"/>
                <w:szCs w:val="16"/>
              </w:rPr>
              <w:fldChar w:fldCharType="end"/>
            </w:r>
          </w:p>
        </w:tc>
      </w:tr>
      <w:tr w:rsidR="00766B19" w:rsidRPr="00833861" w14:paraId="01C90265" w14:textId="77777777" w:rsidTr="00EE607E">
        <w:trPr>
          <w:trHeight w:val="288"/>
          <w:tblCellSpacing w:w="20" w:type="dxa"/>
        </w:trPr>
        <w:tc>
          <w:tcPr>
            <w:tcW w:w="3759" w:type="dxa"/>
            <w:shd w:val="clear" w:color="auto" w:fill="auto"/>
            <w:vAlign w:val="center"/>
          </w:tcPr>
          <w:p w14:paraId="0A8AF1F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254" w:type="dxa"/>
            <w:shd w:val="clear" w:color="auto" w:fill="auto"/>
            <w:vAlign w:val="center"/>
          </w:tcPr>
          <w:p w14:paraId="0F71FE8E"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233F554B" w14:textId="77777777" w:rsidR="00766B19" w:rsidRPr="00CD40E7" w:rsidRDefault="00766B19" w:rsidP="004A1A61">
            <w:pPr>
              <w:keepNext/>
              <w:keepLines/>
              <w:rPr>
                <w:sz w:val="16"/>
                <w:szCs w:val="16"/>
              </w:rPr>
            </w:pPr>
            <w:r w:rsidRPr="00704343">
              <w:rPr>
                <w:noProof/>
                <w:sz w:val="16"/>
                <w:szCs w:val="16"/>
              </w:rPr>
              <w:t>0</w:t>
            </w:r>
          </w:p>
        </w:tc>
        <w:tc>
          <w:tcPr>
            <w:tcW w:w="1310" w:type="dxa"/>
            <w:shd w:val="clear" w:color="auto" w:fill="auto"/>
            <w:vAlign w:val="center"/>
          </w:tcPr>
          <w:p w14:paraId="4FB7F191" w14:textId="77777777" w:rsidR="00766B19" w:rsidRPr="00CD40E7" w:rsidRDefault="00766B19" w:rsidP="00F65907">
            <w:pPr>
              <w:keepNext/>
              <w:keepLines/>
              <w:rPr>
                <w:sz w:val="16"/>
                <w:szCs w:val="16"/>
              </w:rPr>
            </w:pPr>
            <w:r w:rsidRPr="00704343">
              <w:rPr>
                <w:noProof/>
                <w:sz w:val="16"/>
                <w:szCs w:val="16"/>
              </w:rPr>
              <w:t>380</w:t>
            </w:r>
          </w:p>
        </w:tc>
        <w:tc>
          <w:tcPr>
            <w:tcW w:w="1310" w:type="dxa"/>
            <w:vAlign w:val="center"/>
          </w:tcPr>
          <w:p w14:paraId="5EBB20EA" w14:textId="77777777" w:rsidR="00766B19" w:rsidRPr="00CD40E7" w:rsidRDefault="00766B19" w:rsidP="00F65907">
            <w:pPr>
              <w:keepNext/>
              <w:keepLines/>
              <w:rPr>
                <w:sz w:val="16"/>
                <w:szCs w:val="16"/>
              </w:rPr>
            </w:pPr>
            <w:r w:rsidRPr="00704343">
              <w:rPr>
                <w:noProof/>
                <w:sz w:val="16"/>
                <w:szCs w:val="16"/>
              </w:rPr>
              <w:t>24</w:t>
            </w:r>
          </w:p>
        </w:tc>
        <w:tc>
          <w:tcPr>
            <w:tcW w:w="1200" w:type="dxa"/>
            <w:vAlign w:val="center"/>
          </w:tcPr>
          <w:p w14:paraId="4BEA97A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w:instrText>
            </w:r>
            <w:r>
              <w:rPr>
                <w:sz w:val="16"/>
                <w:szCs w:val="16"/>
              </w:rPr>
              <w:instrText xml:space="preserve"> </w:instrText>
            </w:r>
            <w:r>
              <w:rPr>
                <w:sz w:val="16"/>
                <w:szCs w:val="16"/>
              </w:rPr>
              <w:fldChar w:fldCharType="separate"/>
            </w:r>
            <w:r>
              <w:rPr>
                <w:noProof/>
                <w:sz w:val="16"/>
                <w:szCs w:val="16"/>
              </w:rPr>
              <w:t>404</w:t>
            </w:r>
            <w:r>
              <w:rPr>
                <w:sz w:val="16"/>
                <w:szCs w:val="16"/>
              </w:rPr>
              <w:fldChar w:fldCharType="end"/>
            </w:r>
          </w:p>
        </w:tc>
      </w:tr>
      <w:tr w:rsidR="00766B19" w:rsidRPr="00833861" w14:paraId="5713F49B" w14:textId="77777777" w:rsidTr="00EE607E">
        <w:trPr>
          <w:trHeight w:val="288"/>
          <w:tblCellSpacing w:w="20" w:type="dxa"/>
        </w:trPr>
        <w:tc>
          <w:tcPr>
            <w:tcW w:w="3759" w:type="dxa"/>
            <w:shd w:val="clear" w:color="auto" w:fill="DDD9C3"/>
            <w:vAlign w:val="center"/>
          </w:tcPr>
          <w:p w14:paraId="176D818F"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254" w:type="dxa"/>
            <w:shd w:val="clear" w:color="auto" w:fill="DDD9C3"/>
            <w:vAlign w:val="center"/>
          </w:tcPr>
          <w:p w14:paraId="5F100C83" w14:textId="77777777" w:rsidR="00766B19" w:rsidRPr="00CD40E7" w:rsidRDefault="00766B19" w:rsidP="003E2E8F">
            <w:pPr>
              <w:keepNext/>
              <w:keepLines/>
              <w:rPr>
                <w:sz w:val="16"/>
                <w:szCs w:val="16"/>
              </w:rPr>
            </w:pPr>
            <w:r w:rsidRPr="00704343">
              <w:rPr>
                <w:noProof/>
                <w:sz w:val="16"/>
                <w:szCs w:val="16"/>
              </w:rPr>
              <w:t>0.79</w:t>
            </w:r>
          </w:p>
        </w:tc>
        <w:tc>
          <w:tcPr>
            <w:tcW w:w="1220" w:type="dxa"/>
            <w:shd w:val="clear" w:color="auto" w:fill="DDD9C3"/>
            <w:vAlign w:val="center"/>
          </w:tcPr>
          <w:p w14:paraId="05BCEBF7" w14:textId="77777777" w:rsidR="00766B19" w:rsidRPr="00CD40E7" w:rsidRDefault="00766B19" w:rsidP="00F65907">
            <w:pPr>
              <w:keepNext/>
              <w:keepLines/>
              <w:rPr>
                <w:sz w:val="16"/>
                <w:szCs w:val="16"/>
              </w:rPr>
            </w:pPr>
            <w:r w:rsidRPr="00704343">
              <w:rPr>
                <w:noProof/>
                <w:sz w:val="16"/>
                <w:szCs w:val="16"/>
              </w:rPr>
              <w:t>0.88</w:t>
            </w:r>
          </w:p>
        </w:tc>
        <w:tc>
          <w:tcPr>
            <w:tcW w:w="1310" w:type="dxa"/>
            <w:shd w:val="clear" w:color="auto" w:fill="DDD9C3"/>
            <w:vAlign w:val="center"/>
          </w:tcPr>
          <w:p w14:paraId="3BB50533" w14:textId="77777777" w:rsidR="00766B19" w:rsidRPr="00CD40E7" w:rsidRDefault="00766B19" w:rsidP="00F65907">
            <w:pPr>
              <w:keepNext/>
              <w:keepLines/>
              <w:rPr>
                <w:sz w:val="16"/>
                <w:szCs w:val="16"/>
              </w:rPr>
            </w:pPr>
            <w:r w:rsidRPr="00704343">
              <w:rPr>
                <w:noProof/>
                <w:sz w:val="16"/>
                <w:szCs w:val="16"/>
              </w:rPr>
              <w:t>0.81</w:t>
            </w:r>
          </w:p>
        </w:tc>
        <w:tc>
          <w:tcPr>
            <w:tcW w:w="1310" w:type="dxa"/>
            <w:shd w:val="clear" w:color="auto" w:fill="DDD9C3"/>
            <w:vAlign w:val="center"/>
          </w:tcPr>
          <w:p w14:paraId="2A953E49" w14:textId="77777777" w:rsidR="00766B19" w:rsidRPr="00CD40E7" w:rsidRDefault="00766B19" w:rsidP="00F65907">
            <w:pPr>
              <w:keepNext/>
              <w:keepLines/>
              <w:rPr>
                <w:sz w:val="16"/>
                <w:szCs w:val="16"/>
              </w:rPr>
            </w:pPr>
            <w:r w:rsidRPr="00704343">
              <w:rPr>
                <w:noProof/>
                <w:sz w:val="16"/>
                <w:szCs w:val="16"/>
              </w:rPr>
              <w:t>0.67</w:t>
            </w:r>
          </w:p>
        </w:tc>
        <w:tc>
          <w:tcPr>
            <w:tcW w:w="1200" w:type="dxa"/>
            <w:shd w:val="clear" w:color="auto" w:fill="DDD9C3"/>
            <w:vAlign w:val="center"/>
          </w:tcPr>
          <w:p w14:paraId="3A83384F"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M_SUCCESS_F11)/sum(</w:instrText>
            </w:r>
            <w:r w:rsidRPr="00967FF6">
              <w:rPr>
                <w:noProof/>
                <w:sz w:val="16"/>
                <w:szCs w:val="16"/>
              </w:rPr>
              <w:instrText>A_TOTAL_GRADED_F11</w:instrText>
            </w:r>
            <w:r>
              <w:rPr>
                <w:noProof/>
                <w:sz w:val="16"/>
                <w:szCs w:val="16"/>
              </w:rPr>
              <w:instrText>, B_TOTAL_GRADED_F11, L_TOTAL_GRADED_F11, M_TOTAL_GRADED_F11)</w:instrText>
            </w:r>
            <w:r>
              <w:rPr>
                <w:sz w:val="16"/>
                <w:szCs w:val="16"/>
              </w:rPr>
              <w:instrText xml:space="preserve"> </w:instrText>
            </w:r>
            <w:r>
              <w:rPr>
                <w:sz w:val="16"/>
                <w:szCs w:val="16"/>
              </w:rPr>
              <w:fldChar w:fldCharType="separate"/>
            </w:r>
            <w:r>
              <w:rPr>
                <w:noProof/>
                <w:sz w:val="16"/>
                <w:szCs w:val="16"/>
              </w:rPr>
              <w:t>0.81</w:t>
            </w:r>
            <w:r>
              <w:rPr>
                <w:sz w:val="16"/>
                <w:szCs w:val="16"/>
              </w:rPr>
              <w:fldChar w:fldCharType="end"/>
            </w:r>
          </w:p>
        </w:tc>
      </w:tr>
      <w:tr w:rsidR="00766B19" w:rsidRPr="00833861" w14:paraId="14866997" w14:textId="77777777" w:rsidTr="00EE607E">
        <w:trPr>
          <w:trHeight w:val="288"/>
          <w:tblCellSpacing w:w="20" w:type="dxa"/>
        </w:trPr>
        <w:tc>
          <w:tcPr>
            <w:tcW w:w="3759" w:type="dxa"/>
            <w:shd w:val="clear" w:color="auto" w:fill="DDD9C3"/>
            <w:vAlign w:val="center"/>
          </w:tcPr>
          <w:p w14:paraId="339BCA35"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254" w:type="dxa"/>
            <w:shd w:val="clear" w:color="auto" w:fill="DDD9C3"/>
            <w:vAlign w:val="center"/>
          </w:tcPr>
          <w:p w14:paraId="7AA91C4E" w14:textId="77777777" w:rsidR="00766B19" w:rsidRPr="00CD40E7" w:rsidRDefault="00766B19" w:rsidP="00F65907">
            <w:pPr>
              <w:keepNext/>
              <w:keepLines/>
              <w:rPr>
                <w:sz w:val="16"/>
                <w:szCs w:val="16"/>
              </w:rPr>
            </w:pPr>
            <w:r w:rsidRPr="00704343">
              <w:rPr>
                <w:noProof/>
                <w:sz w:val="16"/>
                <w:szCs w:val="16"/>
              </w:rPr>
              <w:t>0.78</w:t>
            </w:r>
          </w:p>
        </w:tc>
        <w:tc>
          <w:tcPr>
            <w:tcW w:w="1220" w:type="dxa"/>
            <w:shd w:val="clear" w:color="auto" w:fill="DDD9C3"/>
            <w:vAlign w:val="center"/>
          </w:tcPr>
          <w:p w14:paraId="44AFE05C"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A3F055C" w14:textId="77777777" w:rsidR="00766B19" w:rsidRPr="00CD40E7" w:rsidRDefault="00766B19" w:rsidP="00F65907">
            <w:pPr>
              <w:keepNext/>
              <w:keepLines/>
              <w:rPr>
                <w:sz w:val="16"/>
                <w:szCs w:val="16"/>
              </w:rPr>
            </w:pPr>
            <w:r w:rsidRPr="00704343">
              <w:rPr>
                <w:noProof/>
                <w:sz w:val="16"/>
                <w:szCs w:val="16"/>
              </w:rPr>
              <w:t>0.85</w:t>
            </w:r>
          </w:p>
        </w:tc>
        <w:tc>
          <w:tcPr>
            <w:tcW w:w="1310" w:type="dxa"/>
            <w:shd w:val="clear" w:color="auto" w:fill="DDD9C3"/>
            <w:vAlign w:val="center"/>
          </w:tcPr>
          <w:p w14:paraId="4EBD6F64" w14:textId="77777777" w:rsidR="00766B19" w:rsidRPr="00CD40E7" w:rsidRDefault="00766B19" w:rsidP="00F65907">
            <w:pPr>
              <w:keepNext/>
              <w:keepLines/>
              <w:rPr>
                <w:sz w:val="16"/>
                <w:szCs w:val="16"/>
              </w:rPr>
            </w:pPr>
            <w:r w:rsidRPr="00704343">
              <w:rPr>
                <w:noProof/>
                <w:sz w:val="16"/>
                <w:szCs w:val="16"/>
              </w:rPr>
              <w:t>0.71</w:t>
            </w:r>
          </w:p>
        </w:tc>
        <w:tc>
          <w:tcPr>
            <w:tcW w:w="1200" w:type="dxa"/>
            <w:shd w:val="clear" w:color="auto" w:fill="DDD9C3"/>
            <w:vAlign w:val="center"/>
          </w:tcPr>
          <w:p w14:paraId="5467286B"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M_SUCCESS_F12)/sum(</w:instrText>
            </w:r>
            <w:r w:rsidRPr="00967FF6">
              <w:rPr>
                <w:noProof/>
                <w:sz w:val="16"/>
                <w:szCs w:val="16"/>
              </w:rPr>
              <w:instrText>A_TOTAL_GRADED_F1</w:instrText>
            </w:r>
            <w:r>
              <w:rPr>
                <w:noProof/>
                <w:sz w:val="16"/>
                <w:szCs w:val="16"/>
              </w:rPr>
              <w:instrText>2, B_TOTAL_GRADED_F12, L_TOTAL_GRADED_F12, M_TOTAL_GRADED_F12)</w:instrText>
            </w:r>
            <w:r>
              <w:rPr>
                <w:sz w:val="16"/>
                <w:szCs w:val="16"/>
              </w:rPr>
              <w:instrText xml:space="preserve"> </w:instrText>
            </w:r>
            <w:r>
              <w:rPr>
                <w:sz w:val="16"/>
                <w:szCs w:val="16"/>
              </w:rPr>
              <w:fldChar w:fldCharType="separate"/>
            </w:r>
            <w:r>
              <w:rPr>
                <w:noProof/>
                <w:sz w:val="16"/>
                <w:szCs w:val="16"/>
              </w:rPr>
              <w:t>0.83</w:t>
            </w:r>
            <w:r>
              <w:rPr>
                <w:sz w:val="16"/>
                <w:szCs w:val="16"/>
              </w:rPr>
              <w:fldChar w:fldCharType="end"/>
            </w:r>
          </w:p>
        </w:tc>
      </w:tr>
      <w:tr w:rsidR="00766B19" w:rsidRPr="00833861" w14:paraId="1EF9F67E" w14:textId="77777777" w:rsidTr="00EE607E">
        <w:trPr>
          <w:trHeight w:val="288"/>
          <w:tblCellSpacing w:w="20" w:type="dxa"/>
        </w:trPr>
        <w:tc>
          <w:tcPr>
            <w:tcW w:w="3759" w:type="dxa"/>
            <w:shd w:val="clear" w:color="auto" w:fill="DDD9C3"/>
            <w:vAlign w:val="center"/>
          </w:tcPr>
          <w:p w14:paraId="038D7BB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254" w:type="dxa"/>
            <w:shd w:val="clear" w:color="auto" w:fill="DDD9C3"/>
            <w:vAlign w:val="center"/>
          </w:tcPr>
          <w:p w14:paraId="65D07F69"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0AB4CE1E"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55408BF" w14:textId="77777777" w:rsidR="00766B19" w:rsidRPr="00CD40E7" w:rsidRDefault="00766B19" w:rsidP="00F65907">
            <w:pPr>
              <w:keepNext/>
              <w:keepLines/>
              <w:rPr>
                <w:sz w:val="16"/>
                <w:szCs w:val="16"/>
              </w:rPr>
            </w:pPr>
            <w:r w:rsidRPr="00704343">
              <w:rPr>
                <w:noProof/>
                <w:sz w:val="16"/>
                <w:szCs w:val="16"/>
              </w:rPr>
              <w:t>0.77</w:t>
            </w:r>
          </w:p>
        </w:tc>
        <w:tc>
          <w:tcPr>
            <w:tcW w:w="1310" w:type="dxa"/>
            <w:shd w:val="clear" w:color="auto" w:fill="DDD9C3"/>
            <w:vAlign w:val="center"/>
          </w:tcPr>
          <w:p w14:paraId="13E07BE7" w14:textId="77777777" w:rsidR="00766B19" w:rsidRPr="00CD40E7" w:rsidRDefault="00766B19" w:rsidP="00F65907">
            <w:pPr>
              <w:keepNext/>
              <w:keepLines/>
              <w:rPr>
                <w:sz w:val="16"/>
                <w:szCs w:val="16"/>
              </w:rPr>
            </w:pPr>
            <w:r w:rsidRPr="00704343">
              <w:rPr>
                <w:noProof/>
                <w:sz w:val="16"/>
                <w:szCs w:val="16"/>
              </w:rPr>
              <w:t>0.71</w:t>
            </w:r>
          </w:p>
        </w:tc>
        <w:tc>
          <w:tcPr>
            <w:tcW w:w="1200" w:type="dxa"/>
            <w:shd w:val="clear" w:color="auto" w:fill="DDD9C3"/>
            <w:vAlign w:val="center"/>
          </w:tcPr>
          <w:p w14:paraId="25FE11B4"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M_SUCCESS_F13)/sum(</w:instrText>
            </w:r>
            <w:r w:rsidRPr="00967FF6">
              <w:rPr>
                <w:noProof/>
                <w:sz w:val="16"/>
                <w:szCs w:val="16"/>
              </w:rPr>
              <w:instrText>A_TOTAL_GRADED_F1</w:instrText>
            </w:r>
            <w:r>
              <w:rPr>
                <w:noProof/>
                <w:sz w:val="16"/>
                <w:szCs w:val="16"/>
              </w:rPr>
              <w:instrText>3, B_TOTAL_GRADED_F13, L_TOTAL_GRADED_F13, M_TOTAL_GRADED_F13)</w:instrText>
            </w:r>
            <w:r>
              <w:rPr>
                <w:sz w:val="16"/>
                <w:szCs w:val="16"/>
              </w:rPr>
              <w:instrText xml:space="preserve"> </w:instrText>
            </w:r>
            <w:r>
              <w:rPr>
                <w:sz w:val="16"/>
                <w:szCs w:val="16"/>
              </w:rPr>
              <w:fldChar w:fldCharType="separate"/>
            </w:r>
            <w:r>
              <w:rPr>
                <w:noProof/>
                <w:sz w:val="16"/>
                <w:szCs w:val="16"/>
              </w:rPr>
              <w:t>0.77</w:t>
            </w:r>
            <w:r>
              <w:rPr>
                <w:sz w:val="16"/>
                <w:szCs w:val="16"/>
              </w:rPr>
              <w:fldChar w:fldCharType="end"/>
            </w:r>
          </w:p>
        </w:tc>
      </w:tr>
      <w:tr w:rsidR="00766B19" w:rsidRPr="00833861" w14:paraId="03AF6E9E" w14:textId="77777777" w:rsidTr="00EE607E">
        <w:trPr>
          <w:trHeight w:val="288"/>
          <w:tblCellSpacing w:w="20" w:type="dxa"/>
        </w:trPr>
        <w:tc>
          <w:tcPr>
            <w:tcW w:w="3759" w:type="dxa"/>
            <w:shd w:val="clear" w:color="auto" w:fill="auto"/>
            <w:vAlign w:val="center"/>
          </w:tcPr>
          <w:p w14:paraId="7671F9E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254" w:type="dxa"/>
            <w:shd w:val="clear" w:color="auto" w:fill="auto"/>
            <w:vAlign w:val="center"/>
          </w:tcPr>
          <w:p w14:paraId="0D8D846A" w14:textId="77777777" w:rsidR="00766B19" w:rsidRPr="00CD40E7" w:rsidRDefault="00766B19" w:rsidP="00F65907">
            <w:pPr>
              <w:keepNext/>
              <w:keepLines/>
              <w:rPr>
                <w:sz w:val="16"/>
                <w:szCs w:val="16"/>
              </w:rPr>
            </w:pPr>
            <w:r w:rsidRPr="00704343">
              <w:rPr>
                <w:noProof/>
                <w:sz w:val="16"/>
                <w:szCs w:val="16"/>
              </w:rPr>
              <w:t>3</w:t>
            </w:r>
          </w:p>
        </w:tc>
        <w:tc>
          <w:tcPr>
            <w:tcW w:w="1220" w:type="dxa"/>
            <w:shd w:val="clear" w:color="auto" w:fill="auto"/>
            <w:vAlign w:val="center"/>
          </w:tcPr>
          <w:p w14:paraId="091D9A79" w14:textId="77777777" w:rsidR="00766B19" w:rsidRPr="00CD40E7" w:rsidRDefault="00766B19" w:rsidP="00F65907">
            <w:pPr>
              <w:keepNext/>
              <w:keepLines/>
              <w:rPr>
                <w:sz w:val="16"/>
                <w:szCs w:val="16"/>
              </w:rPr>
            </w:pPr>
            <w:r w:rsidRPr="00704343">
              <w:rPr>
                <w:noProof/>
                <w:sz w:val="16"/>
                <w:szCs w:val="16"/>
              </w:rPr>
              <w:t>2</w:t>
            </w:r>
          </w:p>
        </w:tc>
        <w:tc>
          <w:tcPr>
            <w:tcW w:w="1310" w:type="dxa"/>
            <w:shd w:val="clear" w:color="auto" w:fill="auto"/>
            <w:vAlign w:val="center"/>
          </w:tcPr>
          <w:p w14:paraId="4FBBBDC4" w14:textId="77777777" w:rsidR="00766B19" w:rsidRPr="00CD40E7" w:rsidRDefault="00766B19" w:rsidP="00F65907">
            <w:pPr>
              <w:keepNext/>
              <w:keepLines/>
              <w:rPr>
                <w:sz w:val="16"/>
                <w:szCs w:val="16"/>
              </w:rPr>
            </w:pPr>
            <w:r w:rsidRPr="00704343">
              <w:rPr>
                <w:noProof/>
                <w:sz w:val="16"/>
                <w:szCs w:val="16"/>
              </w:rPr>
              <w:t>32</w:t>
            </w:r>
          </w:p>
        </w:tc>
        <w:tc>
          <w:tcPr>
            <w:tcW w:w="1310" w:type="dxa"/>
            <w:vAlign w:val="center"/>
          </w:tcPr>
          <w:p w14:paraId="706BEFAD" w14:textId="77777777" w:rsidR="00766B19" w:rsidRPr="00CD40E7" w:rsidRDefault="00766B19" w:rsidP="00F65907">
            <w:pPr>
              <w:keepNext/>
              <w:keepLines/>
              <w:rPr>
                <w:sz w:val="16"/>
                <w:szCs w:val="16"/>
              </w:rPr>
            </w:pPr>
            <w:r w:rsidRPr="00704343">
              <w:rPr>
                <w:noProof/>
                <w:sz w:val="16"/>
                <w:szCs w:val="16"/>
              </w:rPr>
              <w:t>9</w:t>
            </w:r>
          </w:p>
        </w:tc>
        <w:tc>
          <w:tcPr>
            <w:tcW w:w="1200" w:type="dxa"/>
            <w:vAlign w:val="center"/>
          </w:tcPr>
          <w:p w14:paraId="77D6BA2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w:instrText>
            </w:r>
            <w:r>
              <w:rPr>
                <w:sz w:val="16"/>
                <w:szCs w:val="16"/>
              </w:rPr>
              <w:instrText xml:space="preserve"> </w:instrText>
            </w:r>
            <w:r>
              <w:rPr>
                <w:sz w:val="16"/>
                <w:szCs w:val="16"/>
              </w:rPr>
              <w:fldChar w:fldCharType="separate"/>
            </w:r>
            <w:r>
              <w:rPr>
                <w:noProof/>
                <w:sz w:val="16"/>
                <w:szCs w:val="16"/>
              </w:rPr>
              <w:t>46</w:t>
            </w:r>
            <w:r>
              <w:rPr>
                <w:sz w:val="16"/>
                <w:szCs w:val="16"/>
              </w:rPr>
              <w:fldChar w:fldCharType="end"/>
            </w:r>
          </w:p>
        </w:tc>
      </w:tr>
      <w:tr w:rsidR="00766B19" w:rsidRPr="00833861" w14:paraId="5B0E17A5" w14:textId="77777777" w:rsidTr="00EE607E">
        <w:trPr>
          <w:trHeight w:val="288"/>
          <w:tblCellSpacing w:w="20" w:type="dxa"/>
        </w:trPr>
        <w:tc>
          <w:tcPr>
            <w:tcW w:w="3759" w:type="dxa"/>
            <w:shd w:val="clear" w:color="auto" w:fill="auto"/>
            <w:vAlign w:val="center"/>
          </w:tcPr>
          <w:p w14:paraId="7C3342C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254" w:type="dxa"/>
            <w:shd w:val="clear" w:color="auto" w:fill="auto"/>
            <w:vAlign w:val="center"/>
          </w:tcPr>
          <w:p w14:paraId="559643B5" w14:textId="77777777" w:rsidR="00766B19" w:rsidRPr="00CD40E7" w:rsidRDefault="00766B19" w:rsidP="00F65907">
            <w:pPr>
              <w:keepNext/>
              <w:keepLines/>
              <w:rPr>
                <w:sz w:val="16"/>
                <w:szCs w:val="16"/>
              </w:rPr>
            </w:pPr>
            <w:r w:rsidRPr="00704343">
              <w:rPr>
                <w:noProof/>
                <w:sz w:val="16"/>
                <w:szCs w:val="16"/>
              </w:rPr>
              <w:t>1</w:t>
            </w:r>
          </w:p>
        </w:tc>
        <w:tc>
          <w:tcPr>
            <w:tcW w:w="1220" w:type="dxa"/>
            <w:shd w:val="clear" w:color="auto" w:fill="auto"/>
            <w:vAlign w:val="center"/>
          </w:tcPr>
          <w:p w14:paraId="00B04835" w14:textId="77777777" w:rsidR="00766B19" w:rsidRPr="00CD40E7" w:rsidRDefault="00766B19" w:rsidP="00F65907">
            <w:pPr>
              <w:keepNext/>
              <w:keepLines/>
              <w:rPr>
                <w:sz w:val="16"/>
                <w:szCs w:val="16"/>
              </w:rPr>
            </w:pPr>
            <w:r w:rsidRPr="00704343">
              <w:rPr>
                <w:noProof/>
                <w:sz w:val="16"/>
                <w:szCs w:val="16"/>
              </w:rPr>
              <w:t>0</w:t>
            </w:r>
          </w:p>
        </w:tc>
        <w:tc>
          <w:tcPr>
            <w:tcW w:w="1310" w:type="dxa"/>
            <w:shd w:val="clear" w:color="auto" w:fill="auto"/>
            <w:vAlign w:val="center"/>
          </w:tcPr>
          <w:p w14:paraId="05CEB761" w14:textId="77777777" w:rsidR="00766B19" w:rsidRPr="00CD40E7" w:rsidRDefault="00766B19" w:rsidP="00F65907">
            <w:pPr>
              <w:keepNext/>
              <w:keepLines/>
              <w:rPr>
                <w:sz w:val="16"/>
                <w:szCs w:val="16"/>
              </w:rPr>
            </w:pPr>
            <w:r w:rsidRPr="00704343">
              <w:rPr>
                <w:noProof/>
                <w:sz w:val="16"/>
                <w:szCs w:val="16"/>
              </w:rPr>
              <w:t>19</w:t>
            </w:r>
          </w:p>
        </w:tc>
        <w:tc>
          <w:tcPr>
            <w:tcW w:w="1310" w:type="dxa"/>
            <w:vAlign w:val="center"/>
          </w:tcPr>
          <w:p w14:paraId="665DB876" w14:textId="77777777" w:rsidR="00766B19" w:rsidRPr="00CD40E7" w:rsidRDefault="00766B19" w:rsidP="00F65907">
            <w:pPr>
              <w:keepNext/>
              <w:keepLines/>
              <w:rPr>
                <w:sz w:val="16"/>
                <w:szCs w:val="16"/>
              </w:rPr>
            </w:pPr>
            <w:r w:rsidRPr="00704343">
              <w:rPr>
                <w:noProof/>
                <w:sz w:val="16"/>
                <w:szCs w:val="16"/>
              </w:rPr>
              <w:t>7</w:t>
            </w:r>
          </w:p>
        </w:tc>
        <w:tc>
          <w:tcPr>
            <w:tcW w:w="1200" w:type="dxa"/>
            <w:vAlign w:val="center"/>
          </w:tcPr>
          <w:p w14:paraId="347A835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w:instrText>
            </w:r>
            <w:r>
              <w:rPr>
                <w:sz w:val="16"/>
                <w:szCs w:val="16"/>
              </w:rPr>
              <w:instrText xml:space="preserve"> </w:instrText>
            </w:r>
            <w:r>
              <w:rPr>
                <w:sz w:val="16"/>
                <w:szCs w:val="16"/>
              </w:rPr>
              <w:fldChar w:fldCharType="separate"/>
            </w:r>
            <w:r>
              <w:rPr>
                <w:noProof/>
                <w:sz w:val="16"/>
                <w:szCs w:val="16"/>
              </w:rPr>
              <w:t>27</w:t>
            </w:r>
            <w:r>
              <w:rPr>
                <w:sz w:val="16"/>
                <w:szCs w:val="16"/>
              </w:rPr>
              <w:fldChar w:fldCharType="end"/>
            </w:r>
          </w:p>
        </w:tc>
      </w:tr>
      <w:tr w:rsidR="00766B19" w:rsidRPr="00833861" w14:paraId="0A94D931" w14:textId="77777777" w:rsidTr="00EE607E">
        <w:trPr>
          <w:trHeight w:val="288"/>
          <w:tblCellSpacing w:w="20" w:type="dxa"/>
        </w:trPr>
        <w:tc>
          <w:tcPr>
            <w:tcW w:w="3759" w:type="dxa"/>
            <w:shd w:val="clear" w:color="auto" w:fill="auto"/>
            <w:vAlign w:val="center"/>
          </w:tcPr>
          <w:p w14:paraId="46ADE9C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254" w:type="dxa"/>
            <w:shd w:val="clear" w:color="auto" w:fill="auto"/>
            <w:vAlign w:val="center"/>
          </w:tcPr>
          <w:p w14:paraId="18EDA8FF"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7078F93A" w14:textId="77777777" w:rsidR="00766B19" w:rsidRPr="00CD40E7" w:rsidRDefault="00766B19" w:rsidP="00F65907">
            <w:pPr>
              <w:keepNext/>
              <w:keepLines/>
              <w:rPr>
                <w:sz w:val="16"/>
                <w:szCs w:val="16"/>
              </w:rPr>
            </w:pPr>
            <w:r w:rsidRPr="00704343">
              <w:rPr>
                <w:noProof/>
                <w:sz w:val="16"/>
                <w:szCs w:val="16"/>
              </w:rPr>
              <w:t>0</w:t>
            </w:r>
          </w:p>
        </w:tc>
        <w:tc>
          <w:tcPr>
            <w:tcW w:w="1310" w:type="dxa"/>
            <w:shd w:val="clear" w:color="auto" w:fill="auto"/>
            <w:vAlign w:val="center"/>
          </w:tcPr>
          <w:p w14:paraId="6BFE27EB" w14:textId="77777777" w:rsidR="00766B19" w:rsidRPr="00CD40E7" w:rsidRDefault="00766B19" w:rsidP="00F65907">
            <w:pPr>
              <w:keepNext/>
              <w:keepLines/>
              <w:rPr>
                <w:sz w:val="16"/>
                <w:szCs w:val="16"/>
              </w:rPr>
            </w:pPr>
            <w:r w:rsidRPr="00704343">
              <w:rPr>
                <w:noProof/>
                <w:sz w:val="16"/>
                <w:szCs w:val="16"/>
              </w:rPr>
              <w:t>67</w:t>
            </w:r>
          </w:p>
        </w:tc>
        <w:tc>
          <w:tcPr>
            <w:tcW w:w="1310" w:type="dxa"/>
            <w:vAlign w:val="center"/>
          </w:tcPr>
          <w:p w14:paraId="104E5A56" w14:textId="77777777" w:rsidR="00766B19" w:rsidRPr="00CD40E7" w:rsidRDefault="00766B19" w:rsidP="00F65907">
            <w:pPr>
              <w:keepNext/>
              <w:keepLines/>
              <w:rPr>
                <w:sz w:val="16"/>
                <w:szCs w:val="16"/>
              </w:rPr>
            </w:pPr>
            <w:r w:rsidRPr="00704343">
              <w:rPr>
                <w:noProof/>
                <w:sz w:val="16"/>
                <w:szCs w:val="16"/>
              </w:rPr>
              <w:t>2</w:t>
            </w:r>
          </w:p>
        </w:tc>
        <w:tc>
          <w:tcPr>
            <w:tcW w:w="1200" w:type="dxa"/>
            <w:vAlign w:val="center"/>
          </w:tcPr>
          <w:p w14:paraId="28EC416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w:instrText>
            </w:r>
            <w:r>
              <w:rPr>
                <w:sz w:val="16"/>
                <w:szCs w:val="16"/>
              </w:rPr>
              <w:instrText xml:space="preserve"> </w:instrText>
            </w:r>
            <w:r>
              <w:rPr>
                <w:sz w:val="16"/>
                <w:szCs w:val="16"/>
              </w:rPr>
              <w:fldChar w:fldCharType="separate"/>
            </w:r>
            <w:r>
              <w:rPr>
                <w:noProof/>
                <w:sz w:val="16"/>
                <w:szCs w:val="16"/>
              </w:rPr>
              <w:t>69</w:t>
            </w:r>
            <w:r>
              <w:rPr>
                <w:sz w:val="16"/>
                <w:szCs w:val="16"/>
              </w:rPr>
              <w:fldChar w:fldCharType="end"/>
            </w:r>
          </w:p>
        </w:tc>
      </w:tr>
      <w:tr w:rsidR="00766B19" w:rsidRPr="00833861" w14:paraId="4467C81B" w14:textId="77777777" w:rsidTr="00EE607E">
        <w:trPr>
          <w:trHeight w:val="288"/>
          <w:tblCellSpacing w:w="20" w:type="dxa"/>
        </w:trPr>
        <w:tc>
          <w:tcPr>
            <w:tcW w:w="3759" w:type="dxa"/>
            <w:shd w:val="clear" w:color="auto" w:fill="DDD9C3"/>
            <w:vAlign w:val="center"/>
          </w:tcPr>
          <w:p w14:paraId="0B5CF410"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254" w:type="dxa"/>
            <w:shd w:val="clear" w:color="auto" w:fill="DDD9C3"/>
            <w:vAlign w:val="center"/>
          </w:tcPr>
          <w:p w14:paraId="080BB354" w14:textId="77777777" w:rsidR="00766B19" w:rsidRPr="00CD40E7" w:rsidRDefault="00766B19" w:rsidP="00F65907">
            <w:pPr>
              <w:keepNext/>
              <w:keepLines/>
              <w:rPr>
                <w:sz w:val="16"/>
                <w:szCs w:val="16"/>
              </w:rPr>
            </w:pPr>
            <w:r w:rsidRPr="00704343">
              <w:rPr>
                <w:noProof/>
                <w:sz w:val="16"/>
                <w:szCs w:val="16"/>
              </w:rPr>
              <w:t>0.06</w:t>
            </w:r>
          </w:p>
        </w:tc>
        <w:tc>
          <w:tcPr>
            <w:tcW w:w="1220" w:type="dxa"/>
            <w:shd w:val="clear" w:color="auto" w:fill="DDD9C3"/>
            <w:vAlign w:val="center"/>
          </w:tcPr>
          <w:p w14:paraId="43EB42C1" w14:textId="77777777" w:rsidR="00766B19" w:rsidRPr="00CD40E7" w:rsidRDefault="00766B19" w:rsidP="00F65907">
            <w:pPr>
              <w:keepNext/>
              <w:keepLines/>
              <w:rPr>
                <w:sz w:val="16"/>
                <w:szCs w:val="16"/>
              </w:rPr>
            </w:pPr>
            <w:r w:rsidRPr="00704343">
              <w:rPr>
                <w:noProof/>
                <w:sz w:val="16"/>
                <w:szCs w:val="16"/>
              </w:rPr>
              <w:t>0.05</w:t>
            </w:r>
          </w:p>
        </w:tc>
        <w:tc>
          <w:tcPr>
            <w:tcW w:w="1310" w:type="dxa"/>
            <w:shd w:val="clear" w:color="auto" w:fill="DDD9C3"/>
            <w:vAlign w:val="center"/>
          </w:tcPr>
          <w:p w14:paraId="336CCA85" w14:textId="77777777" w:rsidR="00766B19" w:rsidRPr="00CD40E7" w:rsidRDefault="00766B19" w:rsidP="00AB67BF">
            <w:pPr>
              <w:keepNext/>
              <w:keepLines/>
              <w:rPr>
                <w:sz w:val="16"/>
                <w:szCs w:val="16"/>
              </w:rPr>
            </w:pPr>
            <w:r w:rsidRPr="00704343">
              <w:rPr>
                <w:noProof/>
                <w:sz w:val="16"/>
                <w:szCs w:val="16"/>
              </w:rPr>
              <w:t>0.09</w:t>
            </w:r>
          </w:p>
        </w:tc>
        <w:tc>
          <w:tcPr>
            <w:tcW w:w="1310" w:type="dxa"/>
            <w:shd w:val="clear" w:color="auto" w:fill="DDD9C3"/>
            <w:vAlign w:val="center"/>
          </w:tcPr>
          <w:p w14:paraId="6FA21313" w14:textId="77777777" w:rsidR="00766B19" w:rsidRPr="00CD40E7" w:rsidRDefault="00766B19" w:rsidP="00F65907">
            <w:pPr>
              <w:keepNext/>
              <w:keepLines/>
              <w:rPr>
                <w:sz w:val="16"/>
                <w:szCs w:val="16"/>
              </w:rPr>
            </w:pPr>
            <w:r w:rsidRPr="00704343">
              <w:rPr>
                <w:noProof/>
                <w:sz w:val="16"/>
                <w:szCs w:val="16"/>
              </w:rPr>
              <w:t>0.25</w:t>
            </w:r>
          </w:p>
        </w:tc>
        <w:tc>
          <w:tcPr>
            <w:tcW w:w="1200" w:type="dxa"/>
            <w:shd w:val="clear" w:color="auto" w:fill="DDD9C3"/>
            <w:vAlign w:val="center"/>
          </w:tcPr>
          <w:p w14:paraId="37C2BA09"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M_WITHDRAW_F11)/sum(A_TOTAL_GRADED_F11,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0.09</w:t>
            </w:r>
            <w:r>
              <w:rPr>
                <w:sz w:val="16"/>
                <w:szCs w:val="16"/>
              </w:rPr>
              <w:fldChar w:fldCharType="end"/>
            </w:r>
          </w:p>
        </w:tc>
      </w:tr>
      <w:tr w:rsidR="00766B19" w:rsidRPr="00833861" w14:paraId="40BA01A1" w14:textId="77777777" w:rsidTr="00EE607E">
        <w:trPr>
          <w:trHeight w:val="288"/>
          <w:tblCellSpacing w:w="20" w:type="dxa"/>
        </w:trPr>
        <w:tc>
          <w:tcPr>
            <w:tcW w:w="3759" w:type="dxa"/>
            <w:shd w:val="clear" w:color="auto" w:fill="DDD9C3"/>
            <w:vAlign w:val="center"/>
          </w:tcPr>
          <w:p w14:paraId="5C748FAB"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254" w:type="dxa"/>
            <w:shd w:val="clear" w:color="auto" w:fill="DDD9C3"/>
            <w:vAlign w:val="center"/>
          </w:tcPr>
          <w:p w14:paraId="7EB8877B" w14:textId="77777777" w:rsidR="00766B19" w:rsidRPr="00CD40E7" w:rsidRDefault="00766B19" w:rsidP="00F65907">
            <w:pPr>
              <w:keepNext/>
              <w:keepLines/>
              <w:rPr>
                <w:sz w:val="16"/>
                <w:szCs w:val="16"/>
              </w:rPr>
            </w:pPr>
            <w:r w:rsidRPr="00704343">
              <w:rPr>
                <w:noProof/>
                <w:sz w:val="16"/>
                <w:szCs w:val="16"/>
              </w:rPr>
              <w:t>0.02</w:t>
            </w:r>
          </w:p>
        </w:tc>
        <w:tc>
          <w:tcPr>
            <w:tcW w:w="1220" w:type="dxa"/>
            <w:shd w:val="clear" w:color="auto" w:fill="DDD9C3"/>
            <w:vAlign w:val="center"/>
          </w:tcPr>
          <w:p w14:paraId="08327D43"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13FC2552" w14:textId="77777777" w:rsidR="00766B19" w:rsidRPr="00CD40E7" w:rsidRDefault="00766B19" w:rsidP="00F65907">
            <w:pPr>
              <w:keepNext/>
              <w:keepLines/>
              <w:rPr>
                <w:sz w:val="16"/>
                <w:szCs w:val="16"/>
              </w:rPr>
            </w:pPr>
            <w:r w:rsidRPr="00704343">
              <w:rPr>
                <w:noProof/>
                <w:sz w:val="16"/>
                <w:szCs w:val="16"/>
              </w:rPr>
              <w:t>0.85</w:t>
            </w:r>
          </w:p>
        </w:tc>
        <w:tc>
          <w:tcPr>
            <w:tcW w:w="1310" w:type="dxa"/>
            <w:shd w:val="clear" w:color="auto" w:fill="DDD9C3"/>
            <w:vAlign w:val="center"/>
          </w:tcPr>
          <w:p w14:paraId="4B30742F" w14:textId="77777777" w:rsidR="00766B19" w:rsidRPr="00CD40E7" w:rsidRDefault="00766B19" w:rsidP="00F65907">
            <w:pPr>
              <w:keepNext/>
              <w:keepLines/>
              <w:rPr>
                <w:sz w:val="16"/>
                <w:szCs w:val="16"/>
              </w:rPr>
            </w:pPr>
            <w:r w:rsidRPr="00704343">
              <w:rPr>
                <w:noProof/>
                <w:sz w:val="16"/>
                <w:szCs w:val="16"/>
              </w:rPr>
              <w:t>0.17</w:t>
            </w:r>
          </w:p>
        </w:tc>
        <w:tc>
          <w:tcPr>
            <w:tcW w:w="1200" w:type="dxa"/>
            <w:shd w:val="clear" w:color="auto" w:fill="DDD9C3"/>
            <w:vAlign w:val="center"/>
          </w:tcPr>
          <w:p w14:paraId="1CE60E29"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M_WITHDRAW_F12)/sum(A_TOTAL_GRADED_F12,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0.06</w:t>
            </w:r>
            <w:r>
              <w:rPr>
                <w:sz w:val="16"/>
                <w:szCs w:val="16"/>
              </w:rPr>
              <w:fldChar w:fldCharType="end"/>
            </w:r>
          </w:p>
        </w:tc>
      </w:tr>
      <w:tr w:rsidR="00766B19" w:rsidRPr="00833861" w14:paraId="4AFCA570" w14:textId="77777777" w:rsidTr="00EE607E">
        <w:trPr>
          <w:trHeight w:val="288"/>
          <w:tblCellSpacing w:w="20" w:type="dxa"/>
        </w:trPr>
        <w:tc>
          <w:tcPr>
            <w:tcW w:w="3759" w:type="dxa"/>
            <w:shd w:val="clear" w:color="auto" w:fill="DDD9C3"/>
            <w:vAlign w:val="center"/>
          </w:tcPr>
          <w:p w14:paraId="3ADD42F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254" w:type="dxa"/>
            <w:shd w:val="clear" w:color="auto" w:fill="DDD9C3"/>
            <w:vAlign w:val="center"/>
          </w:tcPr>
          <w:p w14:paraId="555E265D"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17F29F92" w14:textId="77777777" w:rsidR="00766B19" w:rsidRPr="00CD40E7" w:rsidRDefault="00766B19" w:rsidP="00D63181">
            <w:pPr>
              <w:keepNext/>
              <w:keepLines/>
              <w:rPr>
                <w:sz w:val="16"/>
                <w:szCs w:val="16"/>
              </w:rPr>
            </w:pPr>
            <w:r w:rsidRPr="00704343">
              <w:rPr>
                <w:noProof/>
                <w:sz w:val="16"/>
                <w:szCs w:val="16"/>
              </w:rPr>
              <w:t>0.00</w:t>
            </w:r>
          </w:p>
        </w:tc>
        <w:tc>
          <w:tcPr>
            <w:tcW w:w="1310" w:type="dxa"/>
            <w:shd w:val="clear" w:color="auto" w:fill="DDD9C3"/>
            <w:vAlign w:val="center"/>
          </w:tcPr>
          <w:p w14:paraId="51E05916" w14:textId="77777777" w:rsidR="00766B19" w:rsidRPr="00CD40E7" w:rsidRDefault="00766B19" w:rsidP="00F65907">
            <w:pPr>
              <w:keepNext/>
              <w:keepLines/>
              <w:rPr>
                <w:sz w:val="16"/>
                <w:szCs w:val="16"/>
              </w:rPr>
            </w:pPr>
            <w:r w:rsidRPr="00704343">
              <w:rPr>
                <w:noProof/>
                <w:sz w:val="16"/>
                <w:szCs w:val="16"/>
              </w:rPr>
              <w:t>0.14</w:t>
            </w:r>
          </w:p>
        </w:tc>
        <w:tc>
          <w:tcPr>
            <w:tcW w:w="1310" w:type="dxa"/>
            <w:shd w:val="clear" w:color="auto" w:fill="DDD9C3"/>
            <w:vAlign w:val="center"/>
          </w:tcPr>
          <w:p w14:paraId="26C691E9" w14:textId="77777777" w:rsidR="00766B19" w:rsidRPr="00CD40E7" w:rsidRDefault="00766B19" w:rsidP="00F65907">
            <w:pPr>
              <w:keepNext/>
              <w:keepLines/>
              <w:rPr>
                <w:sz w:val="16"/>
                <w:szCs w:val="16"/>
              </w:rPr>
            </w:pPr>
            <w:r w:rsidRPr="00704343">
              <w:rPr>
                <w:noProof/>
                <w:sz w:val="16"/>
                <w:szCs w:val="16"/>
              </w:rPr>
              <w:t>0.06</w:t>
            </w:r>
          </w:p>
        </w:tc>
        <w:tc>
          <w:tcPr>
            <w:tcW w:w="1200" w:type="dxa"/>
            <w:shd w:val="clear" w:color="auto" w:fill="DDD9C3"/>
            <w:vAlign w:val="center"/>
          </w:tcPr>
          <w:p w14:paraId="2AD86738"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M_WITHDRAW_F13)/sum(A_TOTAL_GRADED_F13,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0.13</w:t>
            </w:r>
            <w:r>
              <w:rPr>
                <w:sz w:val="16"/>
                <w:szCs w:val="16"/>
              </w:rPr>
              <w:fldChar w:fldCharType="end"/>
            </w:r>
          </w:p>
        </w:tc>
      </w:tr>
    </w:tbl>
    <w:p w14:paraId="59638836" w14:textId="77777777" w:rsidR="00766B19" w:rsidRDefault="00766B19" w:rsidP="00106000">
      <w:pPr>
        <w:pStyle w:val="FieldText"/>
      </w:pPr>
    </w:p>
    <w:p w14:paraId="5A6D673E" w14:textId="77777777" w:rsidR="00766B19" w:rsidRDefault="00766B19" w:rsidP="00106000">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260"/>
        <w:gridCol w:w="1350"/>
        <w:gridCol w:w="1260"/>
        <w:gridCol w:w="1350"/>
        <w:gridCol w:w="1170"/>
      </w:tblGrid>
      <w:tr w:rsidR="00766B19" w:rsidRPr="00CD40E7" w14:paraId="5AA2469E" w14:textId="77777777" w:rsidTr="00CE7FAC">
        <w:trPr>
          <w:trHeight w:val="292"/>
          <w:tblCellSpacing w:w="20" w:type="dxa"/>
        </w:trPr>
        <w:tc>
          <w:tcPr>
            <w:tcW w:w="10163" w:type="dxa"/>
            <w:gridSpan w:val="6"/>
            <w:shd w:val="clear" w:color="auto" w:fill="auto"/>
            <w:vAlign w:val="center"/>
          </w:tcPr>
          <w:p w14:paraId="321E9762"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IV. </w:t>
            </w:r>
            <w:r w:rsidRPr="00F65907">
              <w:rPr>
                <w:color w:val="auto"/>
                <w:sz w:val="20"/>
                <w:szCs w:val="20"/>
              </w:rPr>
              <w:t xml:space="preserve">Faculty </w:t>
            </w:r>
          </w:p>
        </w:tc>
      </w:tr>
      <w:tr w:rsidR="00766B19" w:rsidRPr="00CD40E7" w14:paraId="73A8DC2B" w14:textId="77777777" w:rsidTr="00CE7FAC">
        <w:trPr>
          <w:trHeight w:val="103"/>
          <w:tblCellSpacing w:w="20" w:type="dxa"/>
        </w:trPr>
        <w:tc>
          <w:tcPr>
            <w:tcW w:w="3793" w:type="dxa"/>
            <w:shd w:val="clear" w:color="auto" w:fill="auto"/>
            <w:vAlign w:val="center"/>
          </w:tcPr>
          <w:p w14:paraId="1E7C0832" w14:textId="77777777" w:rsidR="00766B19" w:rsidRPr="00CD40E7" w:rsidRDefault="00766B19" w:rsidP="00F65907">
            <w:pPr>
              <w:pStyle w:val="EvaluationCriteria"/>
              <w:keepNext/>
              <w:keepLines/>
              <w:ind w:left="720"/>
              <w:rPr>
                <w:sz w:val="16"/>
                <w:szCs w:val="16"/>
              </w:rPr>
            </w:pPr>
          </w:p>
        </w:tc>
        <w:tc>
          <w:tcPr>
            <w:tcW w:w="1220" w:type="dxa"/>
            <w:shd w:val="clear" w:color="auto" w:fill="auto"/>
            <w:vAlign w:val="center"/>
          </w:tcPr>
          <w:p w14:paraId="1753361E" w14:textId="77777777" w:rsidR="00766B19" w:rsidRPr="00CD40E7" w:rsidRDefault="00766B19" w:rsidP="00F65907">
            <w:pPr>
              <w:pStyle w:val="EvaluationCriteria"/>
              <w:keepNext/>
              <w:keepLines/>
              <w:rPr>
                <w:sz w:val="16"/>
                <w:szCs w:val="16"/>
              </w:rPr>
            </w:pPr>
            <w:r w:rsidRPr="00CD40E7">
              <w:rPr>
                <w:sz w:val="16"/>
                <w:szCs w:val="16"/>
              </w:rPr>
              <w:t>Alameda</w:t>
            </w:r>
          </w:p>
        </w:tc>
        <w:tc>
          <w:tcPr>
            <w:tcW w:w="1310" w:type="dxa"/>
            <w:shd w:val="clear" w:color="auto" w:fill="auto"/>
            <w:vAlign w:val="center"/>
          </w:tcPr>
          <w:p w14:paraId="6E4FC91B" w14:textId="77777777" w:rsidR="00766B19" w:rsidRPr="00CD40E7" w:rsidRDefault="00766B19" w:rsidP="00F65907">
            <w:pPr>
              <w:pStyle w:val="EvaluationCriteria"/>
              <w:keepNext/>
              <w:keepLines/>
              <w:rPr>
                <w:sz w:val="16"/>
                <w:szCs w:val="16"/>
              </w:rPr>
            </w:pPr>
            <w:r w:rsidRPr="00CD40E7">
              <w:rPr>
                <w:sz w:val="16"/>
                <w:szCs w:val="16"/>
              </w:rPr>
              <w:t>Berkeley</w:t>
            </w:r>
          </w:p>
        </w:tc>
        <w:tc>
          <w:tcPr>
            <w:tcW w:w="1220" w:type="dxa"/>
            <w:shd w:val="clear" w:color="auto" w:fill="auto"/>
            <w:vAlign w:val="center"/>
          </w:tcPr>
          <w:p w14:paraId="05E2F118"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shd w:val="clear" w:color="auto" w:fill="auto"/>
            <w:vAlign w:val="center"/>
          </w:tcPr>
          <w:p w14:paraId="6E47E8ED" w14:textId="77777777" w:rsidR="00766B19" w:rsidRPr="00CD40E7" w:rsidRDefault="00766B19" w:rsidP="00F65907">
            <w:pPr>
              <w:pStyle w:val="EvaluationCriteria"/>
              <w:keepNext/>
              <w:keepLines/>
              <w:rPr>
                <w:sz w:val="16"/>
                <w:szCs w:val="16"/>
              </w:rPr>
            </w:pPr>
            <w:r w:rsidRPr="00CD40E7">
              <w:rPr>
                <w:sz w:val="16"/>
                <w:szCs w:val="16"/>
              </w:rPr>
              <w:t>Merritt</w:t>
            </w:r>
          </w:p>
        </w:tc>
        <w:tc>
          <w:tcPr>
            <w:tcW w:w="1110" w:type="dxa"/>
            <w:vAlign w:val="center"/>
          </w:tcPr>
          <w:p w14:paraId="57BFC9AD"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7CC85E08" w14:textId="77777777" w:rsidTr="00CE7FAC">
        <w:trPr>
          <w:trHeight w:val="292"/>
          <w:tblCellSpacing w:w="20" w:type="dxa"/>
        </w:trPr>
        <w:tc>
          <w:tcPr>
            <w:tcW w:w="3793" w:type="dxa"/>
            <w:shd w:val="clear" w:color="auto" w:fill="DDD9C3"/>
            <w:vAlign w:val="center"/>
          </w:tcPr>
          <w:p w14:paraId="30135429"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220" w:type="dxa"/>
            <w:shd w:val="clear" w:color="auto" w:fill="DDD9C3"/>
            <w:vAlign w:val="center"/>
          </w:tcPr>
          <w:p w14:paraId="70906A28"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6F456263"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53DC527F" w14:textId="77777777" w:rsidR="00766B19" w:rsidRPr="00CD40E7" w:rsidRDefault="00766B19" w:rsidP="00EC7D59">
            <w:pPr>
              <w:keepNext/>
              <w:keepLines/>
              <w:rPr>
                <w:sz w:val="16"/>
                <w:szCs w:val="16"/>
              </w:rPr>
            </w:pPr>
            <w:r w:rsidRPr="00704343">
              <w:rPr>
                <w:noProof/>
                <w:sz w:val="16"/>
                <w:szCs w:val="16"/>
              </w:rPr>
              <w:t>1.00</w:t>
            </w:r>
          </w:p>
        </w:tc>
        <w:tc>
          <w:tcPr>
            <w:tcW w:w="1310" w:type="dxa"/>
            <w:shd w:val="clear" w:color="auto" w:fill="DDD9C3"/>
            <w:vAlign w:val="center"/>
          </w:tcPr>
          <w:p w14:paraId="4655A695"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5EE470C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w:instrText>
            </w:r>
            <w:r>
              <w:rPr>
                <w:sz w:val="16"/>
                <w:szCs w:val="16"/>
              </w:rPr>
              <w:instrText xml:space="preserve"> </w:instrText>
            </w:r>
            <w:r>
              <w:rPr>
                <w:sz w:val="16"/>
                <w:szCs w:val="16"/>
              </w:rPr>
              <w:fldChar w:fldCharType="separate"/>
            </w:r>
            <w:r>
              <w:rPr>
                <w:noProof/>
                <w:sz w:val="16"/>
                <w:szCs w:val="16"/>
              </w:rPr>
              <w:t>1</w:t>
            </w:r>
            <w:r>
              <w:rPr>
                <w:sz w:val="16"/>
                <w:szCs w:val="16"/>
              </w:rPr>
              <w:fldChar w:fldCharType="end"/>
            </w:r>
          </w:p>
        </w:tc>
      </w:tr>
      <w:tr w:rsidR="00766B19" w:rsidRPr="00CD40E7" w14:paraId="577C3B97" w14:textId="77777777" w:rsidTr="00CE7FAC">
        <w:trPr>
          <w:trHeight w:val="292"/>
          <w:tblCellSpacing w:w="20" w:type="dxa"/>
        </w:trPr>
        <w:tc>
          <w:tcPr>
            <w:tcW w:w="3793" w:type="dxa"/>
            <w:shd w:val="clear" w:color="auto" w:fill="DDD9C3"/>
            <w:vAlign w:val="center"/>
          </w:tcPr>
          <w:p w14:paraId="2DCC58E3"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220" w:type="dxa"/>
            <w:shd w:val="clear" w:color="auto" w:fill="DDD9C3"/>
            <w:vAlign w:val="center"/>
          </w:tcPr>
          <w:p w14:paraId="137AB93C"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6620F22F"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18F7E88B" w14:textId="77777777" w:rsidR="00766B19" w:rsidRPr="00CD40E7" w:rsidRDefault="00766B19" w:rsidP="00F65907">
            <w:pPr>
              <w:keepNext/>
              <w:keepLines/>
              <w:rPr>
                <w:sz w:val="16"/>
                <w:szCs w:val="16"/>
              </w:rPr>
            </w:pPr>
            <w:r w:rsidRPr="00704343">
              <w:rPr>
                <w:noProof/>
                <w:sz w:val="16"/>
                <w:szCs w:val="16"/>
              </w:rPr>
              <w:t>0.80</w:t>
            </w:r>
          </w:p>
        </w:tc>
        <w:tc>
          <w:tcPr>
            <w:tcW w:w="1310" w:type="dxa"/>
            <w:shd w:val="clear" w:color="auto" w:fill="DDD9C3"/>
            <w:vAlign w:val="center"/>
          </w:tcPr>
          <w:p w14:paraId="79A0CC72"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28D03B3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w:instrText>
            </w:r>
            <w:r>
              <w:rPr>
                <w:sz w:val="16"/>
                <w:szCs w:val="16"/>
              </w:rPr>
              <w:instrText xml:space="preserve"> </w:instrText>
            </w:r>
            <w:r>
              <w:rPr>
                <w:sz w:val="16"/>
                <w:szCs w:val="16"/>
              </w:rPr>
              <w:fldChar w:fldCharType="separate"/>
            </w:r>
            <w:r>
              <w:rPr>
                <w:noProof/>
                <w:sz w:val="16"/>
                <w:szCs w:val="16"/>
              </w:rPr>
              <w:t>0.8</w:t>
            </w:r>
            <w:r>
              <w:rPr>
                <w:sz w:val="16"/>
                <w:szCs w:val="16"/>
              </w:rPr>
              <w:fldChar w:fldCharType="end"/>
            </w:r>
          </w:p>
        </w:tc>
      </w:tr>
      <w:tr w:rsidR="00766B19" w:rsidRPr="00CD40E7" w14:paraId="1E47DBD7" w14:textId="77777777" w:rsidTr="00CE7FAC">
        <w:trPr>
          <w:trHeight w:val="292"/>
          <w:tblCellSpacing w:w="20" w:type="dxa"/>
        </w:trPr>
        <w:tc>
          <w:tcPr>
            <w:tcW w:w="3793" w:type="dxa"/>
            <w:shd w:val="clear" w:color="auto" w:fill="DDD9C3"/>
            <w:vAlign w:val="center"/>
          </w:tcPr>
          <w:p w14:paraId="5406F9CE"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220" w:type="dxa"/>
            <w:shd w:val="clear" w:color="auto" w:fill="DDD9C3"/>
            <w:vAlign w:val="center"/>
          </w:tcPr>
          <w:p w14:paraId="2AAA2788"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CBB621F"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1BB037AD" w14:textId="77777777" w:rsidR="00766B19" w:rsidRPr="00CD40E7" w:rsidRDefault="00766B19" w:rsidP="00F65907">
            <w:pPr>
              <w:keepNext/>
              <w:keepLines/>
              <w:rPr>
                <w:sz w:val="16"/>
                <w:szCs w:val="16"/>
              </w:rPr>
            </w:pPr>
            <w:r w:rsidRPr="00704343">
              <w:rPr>
                <w:noProof/>
                <w:sz w:val="16"/>
                <w:szCs w:val="16"/>
              </w:rPr>
              <w:t>1.00</w:t>
            </w:r>
          </w:p>
        </w:tc>
        <w:tc>
          <w:tcPr>
            <w:tcW w:w="1310" w:type="dxa"/>
            <w:shd w:val="clear" w:color="auto" w:fill="DDD9C3"/>
            <w:vAlign w:val="center"/>
          </w:tcPr>
          <w:p w14:paraId="5254975A"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123F37A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w:instrText>
            </w:r>
            <w:r>
              <w:rPr>
                <w:sz w:val="16"/>
                <w:szCs w:val="16"/>
              </w:rPr>
              <w:instrText xml:space="preserve"> </w:instrText>
            </w:r>
            <w:r>
              <w:rPr>
                <w:sz w:val="16"/>
                <w:szCs w:val="16"/>
              </w:rPr>
              <w:fldChar w:fldCharType="separate"/>
            </w:r>
            <w:r>
              <w:rPr>
                <w:noProof/>
                <w:sz w:val="16"/>
                <w:szCs w:val="16"/>
              </w:rPr>
              <w:t>1</w:t>
            </w:r>
            <w:r>
              <w:rPr>
                <w:sz w:val="16"/>
                <w:szCs w:val="16"/>
              </w:rPr>
              <w:fldChar w:fldCharType="end"/>
            </w:r>
          </w:p>
        </w:tc>
      </w:tr>
      <w:tr w:rsidR="00766B19" w:rsidRPr="00CD40E7" w14:paraId="56F71F01" w14:textId="77777777" w:rsidTr="00CE7FAC">
        <w:trPr>
          <w:trHeight w:val="292"/>
          <w:tblCellSpacing w:w="20" w:type="dxa"/>
        </w:trPr>
        <w:tc>
          <w:tcPr>
            <w:tcW w:w="3793" w:type="dxa"/>
            <w:shd w:val="clear" w:color="auto" w:fill="auto"/>
            <w:vAlign w:val="center"/>
          </w:tcPr>
          <w:p w14:paraId="45C98179"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220" w:type="dxa"/>
            <w:shd w:val="clear" w:color="auto" w:fill="auto"/>
            <w:vAlign w:val="center"/>
          </w:tcPr>
          <w:p w14:paraId="5E78EBE7"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14:paraId="5FFEDACD"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14:paraId="4F1CDB2A" w14:textId="77777777" w:rsidR="00766B19" w:rsidRPr="00CD40E7" w:rsidRDefault="00766B19" w:rsidP="00F65907">
            <w:pPr>
              <w:keepNext/>
              <w:keepLines/>
              <w:rPr>
                <w:sz w:val="16"/>
                <w:szCs w:val="16"/>
              </w:rPr>
            </w:pPr>
            <w:r w:rsidRPr="00704343">
              <w:rPr>
                <w:noProof/>
                <w:sz w:val="16"/>
                <w:szCs w:val="16"/>
              </w:rPr>
              <w:t>1.14</w:t>
            </w:r>
          </w:p>
        </w:tc>
        <w:tc>
          <w:tcPr>
            <w:tcW w:w="1310" w:type="dxa"/>
            <w:shd w:val="clear" w:color="auto" w:fill="auto"/>
            <w:vAlign w:val="center"/>
          </w:tcPr>
          <w:p w14:paraId="2110BB4B" w14:textId="77777777" w:rsidR="00766B19" w:rsidRPr="00CD40E7" w:rsidRDefault="00766B19" w:rsidP="00F65907">
            <w:pPr>
              <w:keepNext/>
              <w:keepLines/>
              <w:rPr>
                <w:sz w:val="16"/>
                <w:szCs w:val="16"/>
              </w:rPr>
            </w:pPr>
            <w:r w:rsidRPr="00704343">
              <w:rPr>
                <w:noProof/>
                <w:sz w:val="16"/>
                <w:szCs w:val="16"/>
              </w:rPr>
              <w:t>0.20</w:t>
            </w:r>
          </w:p>
        </w:tc>
        <w:tc>
          <w:tcPr>
            <w:tcW w:w="1110" w:type="dxa"/>
            <w:vAlign w:val="center"/>
          </w:tcPr>
          <w:p w14:paraId="19EDE85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A_FTEMP_F11, B_FTEMP_F11, L_FTEMP_F11, M_FTEMP_F11)</w:instrText>
            </w:r>
            <w:r>
              <w:rPr>
                <w:sz w:val="16"/>
                <w:szCs w:val="16"/>
              </w:rPr>
              <w:instrText xml:space="preserve"> </w:instrText>
            </w:r>
            <w:r>
              <w:rPr>
                <w:sz w:val="16"/>
                <w:szCs w:val="16"/>
              </w:rPr>
              <w:fldChar w:fldCharType="separate"/>
            </w:r>
            <w:r>
              <w:rPr>
                <w:noProof/>
                <w:sz w:val="16"/>
                <w:szCs w:val="16"/>
              </w:rPr>
              <w:t>1.74</w:t>
            </w:r>
            <w:r>
              <w:rPr>
                <w:sz w:val="16"/>
                <w:szCs w:val="16"/>
              </w:rPr>
              <w:fldChar w:fldCharType="end"/>
            </w:r>
          </w:p>
        </w:tc>
      </w:tr>
      <w:tr w:rsidR="00766B19" w:rsidRPr="00CD40E7" w14:paraId="1174CA9A" w14:textId="77777777" w:rsidTr="00CE7FAC">
        <w:trPr>
          <w:trHeight w:val="292"/>
          <w:tblCellSpacing w:w="20" w:type="dxa"/>
        </w:trPr>
        <w:tc>
          <w:tcPr>
            <w:tcW w:w="3793" w:type="dxa"/>
            <w:shd w:val="clear" w:color="auto" w:fill="auto"/>
            <w:vAlign w:val="center"/>
          </w:tcPr>
          <w:p w14:paraId="616D5B8D"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220" w:type="dxa"/>
            <w:shd w:val="clear" w:color="auto" w:fill="auto"/>
            <w:vAlign w:val="center"/>
          </w:tcPr>
          <w:p w14:paraId="3B5E2988"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14:paraId="266C232B"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14:paraId="1D8DFD84" w14:textId="77777777" w:rsidR="00766B19" w:rsidRPr="00CD40E7" w:rsidRDefault="00766B19" w:rsidP="00F65907">
            <w:pPr>
              <w:keepNext/>
              <w:keepLines/>
              <w:rPr>
                <w:sz w:val="16"/>
                <w:szCs w:val="16"/>
              </w:rPr>
            </w:pPr>
            <w:r w:rsidRPr="00704343">
              <w:rPr>
                <w:noProof/>
                <w:sz w:val="16"/>
                <w:szCs w:val="16"/>
              </w:rPr>
              <w:t>0.80</w:t>
            </w:r>
          </w:p>
        </w:tc>
        <w:tc>
          <w:tcPr>
            <w:tcW w:w="1310" w:type="dxa"/>
            <w:shd w:val="clear" w:color="auto" w:fill="auto"/>
            <w:vAlign w:val="center"/>
          </w:tcPr>
          <w:p w14:paraId="6B438312" w14:textId="77777777" w:rsidR="00766B19" w:rsidRPr="00CD40E7" w:rsidRDefault="00766B19" w:rsidP="00F65907">
            <w:pPr>
              <w:keepNext/>
              <w:keepLines/>
              <w:rPr>
                <w:sz w:val="16"/>
                <w:szCs w:val="16"/>
              </w:rPr>
            </w:pPr>
            <w:r w:rsidRPr="00704343">
              <w:rPr>
                <w:noProof/>
                <w:sz w:val="16"/>
                <w:szCs w:val="16"/>
              </w:rPr>
              <w:t>0.20</w:t>
            </w:r>
          </w:p>
        </w:tc>
        <w:tc>
          <w:tcPr>
            <w:tcW w:w="1110" w:type="dxa"/>
            <w:vAlign w:val="center"/>
          </w:tcPr>
          <w:p w14:paraId="18084CB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A_FTEMP_F12, B_FTEMP_F12, L_FTEMP_F12, M_FTEMP_F12)</w:instrText>
            </w:r>
            <w:r>
              <w:rPr>
                <w:sz w:val="16"/>
                <w:szCs w:val="16"/>
              </w:rPr>
              <w:instrText xml:space="preserve"> </w:instrText>
            </w:r>
            <w:r>
              <w:rPr>
                <w:sz w:val="16"/>
                <w:szCs w:val="16"/>
              </w:rPr>
              <w:fldChar w:fldCharType="separate"/>
            </w:r>
            <w:r>
              <w:rPr>
                <w:noProof/>
                <w:sz w:val="16"/>
                <w:szCs w:val="16"/>
              </w:rPr>
              <w:t>1.2</w:t>
            </w:r>
            <w:r>
              <w:rPr>
                <w:sz w:val="16"/>
                <w:szCs w:val="16"/>
              </w:rPr>
              <w:fldChar w:fldCharType="end"/>
            </w:r>
          </w:p>
        </w:tc>
      </w:tr>
      <w:tr w:rsidR="00766B19" w:rsidRPr="00CD40E7" w14:paraId="481B09D4" w14:textId="77777777" w:rsidTr="00CE7FAC">
        <w:trPr>
          <w:trHeight w:val="292"/>
          <w:tblCellSpacing w:w="20" w:type="dxa"/>
        </w:trPr>
        <w:tc>
          <w:tcPr>
            <w:tcW w:w="3793" w:type="dxa"/>
            <w:shd w:val="clear" w:color="auto" w:fill="auto"/>
            <w:vAlign w:val="center"/>
          </w:tcPr>
          <w:p w14:paraId="488D248D"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220" w:type="dxa"/>
            <w:shd w:val="clear" w:color="auto" w:fill="auto"/>
            <w:vAlign w:val="center"/>
          </w:tcPr>
          <w:p w14:paraId="69C00E4F"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07F1EBC8"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14:paraId="66EF0D87" w14:textId="77777777" w:rsidR="00766B19" w:rsidRPr="00CD40E7" w:rsidRDefault="00766B19" w:rsidP="00F65907">
            <w:pPr>
              <w:keepNext/>
              <w:keepLines/>
              <w:rPr>
                <w:sz w:val="16"/>
                <w:szCs w:val="16"/>
              </w:rPr>
            </w:pPr>
            <w:r w:rsidRPr="00704343">
              <w:rPr>
                <w:noProof/>
                <w:sz w:val="16"/>
                <w:szCs w:val="16"/>
              </w:rPr>
              <w:t>1.20</w:t>
            </w:r>
          </w:p>
        </w:tc>
        <w:tc>
          <w:tcPr>
            <w:tcW w:w="1310" w:type="dxa"/>
            <w:shd w:val="clear" w:color="auto" w:fill="auto"/>
            <w:vAlign w:val="center"/>
          </w:tcPr>
          <w:p w14:paraId="7BE6E4E2" w14:textId="77777777" w:rsidR="00766B19" w:rsidRPr="00CD40E7" w:rsidRDefault="00766B19" w:rsidP="00F65907">
            <w:pPr>
              <w:keepNext/>
              <w:keepLines/>
              <w:rPr>
                <w:sz w:val="16"/>
                <w:szCs w:val="16"/>
              </w:rPr>
            </w:pPr>
            <w:r w:rsidRPr="00704343">
              <w:rPr>
                <w:noProof/>
                <w:sz w:val="16"/>
                <w:szCs w:val="16"/>
              </w:rPr>
              <w:t>0.20</w:t>
            </w:r>
          </w:p>
        </w:tc>
        <w:tc>
          <w:tcPr>
            <w:tcW w:w="1110" w:type="dxa"/>
            <w:vAlign w:val="center"/>
          </w:tcPr>
          <w:p w14:paraId="63E7A11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A_FTEMP_F13, B_FTEMP_F13, L_FTEMP_F13, M_FTEMP_F13)</w:instrText>
            </w:r>
            <w:r>
              <w:rPr>
                <w:sz w:val="16"/>
                <w:szCs w:val="16"/>
              </w:rPr>
              <w:instrText xml:space="preserve"> </w:instrText>
            </w:r>
            <w:r>
              <w:rPr>
                <w:sz w:val="16"/>
                <w:szCs w:val="16"/>
              </w:rPr>
              <w:fldChar w:fldCharType="separate"/>
            </w:r>
            <w:r>
              <w:rPr>
                <w:noProof/>
                <w:sz w:val="16"/>
                <w:szCs w:val="16"/>
              </w:rPr>
              <w:t>1.4</w:t>
            </w:r>
            <w:r>
              <w:rPr>
                <w:sz w:val="16"/>
                <w:szCs w:val="16"/>
              </w:rPr>
              <w:fldChar w:fldCharType="end"/>
            </w:r>
          </w:p>
        </w:tc>
      </w:tr>
      <w:tr w:rsidR="00766B19" w:rsidRPr="00CD40E7" w14:paraId="17EAEEE7" w14:textId="77777777" w:rsidTr="00CE7FAC">
        <w:trPr>
          <w:trHeight w:val="292"/>
          <w:tblCellSpacing w:w="20" w:type="dxa"/>
        </w:trPr>
        <w:tc>
          <w:tcPr>
            <w:tcW w:w="3793" w:type="dxa"/>
            <w:shd w:val="clear" w:color="auto" w:fill="DDD9C3"/>
            <w:vAlign w:val="center"/>
          </w:tcPr>
          <w:p w14:paraId="5054DF22"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220" w:type="dxa"/>
            <w:shd w:val="clear" w:color="auto" w:fill="DDD9C3"/>
            <w:vAlign w:val="center"/>
          </w:tcPr>
          <w:p w14:paraId="63010260"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8C513B6"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7B920A1A"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C9A713F"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3BF743A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A_FEXSV_F11, B_FEXSV_F11, L_FEXSV_F11, M_FEXSV_F11)</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37942284" w14:textId="77777777" w:rsidTr="00CE7FAC">
        <w:trPr>
          <w:trHeight w:val="292"/>
          <w:tblCellSpacing w:w="20" w:type="dxa"/>
        </w:trPr>
        <w:tc>
          <w:tcPr>
            <w:tcW w:w="3793" w:type="dxa"/>
            <w:shd w:val="clear" w:color="auto" w:fill="DDD9C3"/>
            <w:vAlign w:val="center"/>
          </w:tcPr>
          <w:p w14:paraId="2ADBE537"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220" w:type="dxa"/>
            <w:shd w:val="clear" w:color="auto" w:fill="DDD9C3"/>
            <w:vAlign w:val="center"/>
          </w:tcPr>
          <w:p w14:paraId="50F54BE4"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6D6D4CA8"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1522B947"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02A902A" w14:textId="77777777" w:rsidR="00766B19" w:rsidRPr="009052AE"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2BE97E0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A_FEXSV_F12, B_FEXSV_F12, L_FEXSV_F12, M_FEXSV_F12)</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2CA9ACF0" w14:textId="77777777" w:rsidTr="00CE7FAC">
        <w:trPr>
          <w:trHeight w:val="292"/>
          <w:tblCellSpacing w:w="20" w:type="dxa"/>
        </w:trPr>
        <w:tc>
          <w:tcPr>
            <w:tcW w:w="3793" w:type="dxa"/>
            <w:shd w:val="clear" w:color="auto" w:fill="DDD9C3"/>
            <w:vAlign w:val="center"/>
          </w:tcPr>
          <w:p w14:paraId="48FCEB3C"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220" w:type="dxa"/>
            <w:shd w:val="clear" w:color="auto" w:fill="DDD9C3"/>
            <w:vAlign w:val="center"/>
          </w:tcPr>
          <w:p w14:paraId="29D92900"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0B06B46D"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1B4481C2"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E329FE2"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672C619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A_FEXSV_F13, B_FEXSV_F13, L_FEXSV_F13, M_FEXSV_F13)</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1AE10654" w14:textId="77777777" w:rsidTr="00CE7FAC">
        <w:trPr>
          <w:trHeight w:val="292"/>
          <w:tblCellSpacing w:w="20" w:type="dxa"/>
        </w:trPr>
        <w:tc>
          <w:tcPr>
            <w:tcW w:w="3793" w:type="dxa"/>
            <w:shd w:val="clear" w:color="auto" w:fill="auto"/>
            <w:vAlign w:val="center"/>
          </w:tcPr>
          <w:p w14:paraId="045C320E"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220" w:type="dxa"/>
            <w:shd w:val="clear" w:color="auto" w:fill="auto"/>
            <w:vAlign w:val="center"/>
          </w:tcPr>
          <w:p w14:paraId="5FF905C5"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14:paraId="6F5F49BB"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14:paraId="359C6BBE" w14:textId="77777777" w:rsidR="00766B19" w:rsidRPr="00CD40E7" w:rsidRDefault="00766B19" w:rsidP="00F65907">
            <w:pPr>
              <w:keepNext/>
              <w:keepLines/>
              <w:rPr>
                <w:sz w:val="16"/>
                <w:szCs w:val="16"/>
              </w:rPr>
            </w:pPr>
            <w:r w:rsidRPr="00704343">
              <w:rPr>
                <w:noProof/>
                <w:sz w:val="16"/>
                <w:szCs w:val="16"/>
              </w:rPr>
              <w:t>2.14</w:t>
            </w:r>
          </w:p>
        </w:tc>
        <w:tc>
          <w:tcPr>
            <w:tcW w:w="1310" w:type="dxa"/>
            <w:shd w:val="clear" w:color="auto" w:fill="auto"/>
            <w:vAlign w:val="center"/>
          </w:tcPr>
          <w:p w14:paraId="4CDE2593" w14:textId="77777777" w:rsidR="00766B19" w:rsidRPr="00CD40E7" w:rsidRDefault="00766B19" w:rsidP="00F65907">
            <w:pPr>
              <w:keepNext/>
              <w:keepLines/>
              <w:rPr>
                <w:sz w:val="16"/>
                <w:szCs w:val="16"/>
              </w:rPr>
            </w:pPr>
            <w:r w:rsidRPr="00704343">
              <w:rPr>
                <w:noProof/>
                <w:sz w:val="16"/>
                <w:szCs w:val="16"/>
              </w:rPr>
              <w:t>0.20</w:t>
            </w:r>
          </w:p>
        </w:tc>
        <w:tc>
          <w:tcPr>
            <w:tcW w:w="1110" w:type="dxa"/>
            <w:vAlign w:val="center"/>
          </w:tcPr>
          <w:p w14:paraId="0154522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A_FTOTL_F11, B_FTOTL_F11, L_FTOTL_F11, M_FTOTL_F11)</w:instrText>
            </w:r>
            <w:r>
              <w:rPr>
                <w:sz w:val="16"/>
                <w:szCs w:val="16"/>
              </w:rPr>
              <w:instrText xml:space="preserve"> </w:instrText>
            </w:r>
            <w:r>
              <w:rPr>
                <w:sz w:val="16"/>
                <w:szCs w:val="16"/>
              </w:rPr>
              <w:fldChar w:fldCharType="separate"/>
            </w:r>
            <w:r>
              <w:rPr>
                <w:noProof/>
                <w:sz w:val="16"/>
                <w:szCs w:val="16"/>
              </w:rPr>
              <w:t>2.74</w:t>
            </w:r>
            <w:r>
              <w:rPr>
                <w:sz w:val="16"/>
                <w:szCs w:val="16"/>
              </w:rPr>
              <w:fldChar w:fldCharType="end"/>
            </w:r>
          </w:p>
        </w:tc>
      </w:tr>
      <w:tr w:rsidR="00766B19" w:rsidRPr="00CD40E7" w14:paraId="5DE7D196" w14:textId="77777777" w:rsidTr="00CE7FAC">
        <w:trPr>
          <w:trHeight w:val="292"/>
          <w:tblCellSpacing w:w="20" w:type="dxa"/>
        </w:trPr>
        <w:tc>
          <w:tcPr>
            <w:tcW w:w="3793" w:type="dxa"/>
            <w:shd w:val="clear" w:color="auto" w:fill="auto"/>
            <w:vAlign w:val="center"/>
          </w:tcPr>
          <w:p w14:paraId="45BC7BAA"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220" w:type="dxa"/>
            <w:shd w:val="clear" w:color="auto" w:fill="auto"/>
            <w:vAlign w:val="center"/>
          </w:tcPr>
          <w:p w14:paraId="6AE1021C"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14:paraId="551ACA22"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14:paraId="7FC94BCC" w14:textId="77777777" w:rsidR="00766B19" w:rsidRPr="00CD40E7" w:rsidRDefault="00766B19" w:rsidP="00F65907">
            <w:pPr>
              <w:keepNext/>
              <w:keepLines/>
              <w:rPr>
                <w:sz w:val="16"/>
                <w:szCs w:val="16"/>
              </w:rPr>
            </w:pPr>
            <w:r w:rsidRPr="00704343">
              <w:rPr>
                <w:noProof/>
                <w:sz w:val="16"/>
                <w:szCs w:val="16"/>
              </w:rPr>
              <w:t>1.60</w:t>
            </w:r>
          </w:p>
        </w:tc>
        <w:tc>
          <w:tcPr>
            <w:tcW w:w="1310" w:type="dxa"/>
            <w:shd w:val="clear" w:color="auto" w:fill="auto"/>
            <w:vAlign w:val="center"/>
          </w:tcPr>
          <w:p w14:paraId="686DBBF4" w14:textId="77777777" w:rsidR="00766B19" w:rsidRPr="00CD40E7" w:rsidRDefault="00766B19" w:rsidP="00F65907">
            <w:pPr>
              <w:keepNext/>
              <w:keepLines/>
              <w:rPr>
                <w:sz w:val="16"/>
                <w:szCs w:val="16"/>
              </w:rPr>
            </w:pPr>
            <w:r w:rsidRPr="00704343">
              <w:rPr>
                <w:noProof/>
                <w:sz w:val="16"/>
                <w:szCs w:val="16"/>
              </w:rPr>
              <w:t>0.20</w:t>
            </w:r>
          </w:p>
        </w:tc>
        <w:tc>
          <w:tcPr>
            <w:tcW w:w="1110" w:type="dxa"/>
            <w:vAlign w:val="center"/>
          </w:tcPr>
          <w:p w14:paraId="54D080B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A_FTOTL_F12, B_FTOTL_F12, L_FTOTL_F12, M_FTOTL_F12)</w:instrText>
            </w:r>
            <w:r>
              <w:rPr>
                <w:sz w:val="16"/>
                <w:szCs w:val="16"/>
              </w:rPr>
              <w:instrText xml:space="preserve"> </w:instrText>
            </w:r>
            <w:r>
              <w:rPr>
                <w:sz w:val="16"/>
                <w:szCs w:val="16"/>
              </w:rPr>
              <w:fldChar w:fldCharType="separate"/>
            </w:r>
            <w:r>
              <w:rPr>
                <w:noProof/>
                <w:sz w:val="16"/>
                <w:szCs w:val="16"/>
              </w:rPr>
              <w:t>2</w:t>
            </w:r>
            <w:r>
              <w:rPr>
                <w:sz w:val="16"/>
                <w:szCs w:val="16"/>
              </w:rPr>
              <w:fldChar w:fldCharType="end"/>
            </w:r>
          </w:p>
        </w:tc>
      </w:tr>
      <w:tr w:rsidR="00766B19" w:rsidRPr="00CD40E7" w14:paraId="6F7C30D7" w14:textId="77777777" w:rsidTr="00CE7FAC">
        <w:trPr>
          <w:trHeight w:val="292"/>
          <w:tblCellSpacing w:w="20" w:type="dxa"/>
        </w:trPr>
        <w:tc>
          <w:tcPr>
            <w:tcW w:w="3793" w:type="dxa"/>
            <w:shd w:val="clear" w:color="auto" w:fill="auto"/>
            <w:vAlign w:val="center"/>
          </w:tcPr>
          <w:p w14:paraId="21605C28"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220" w:type="dxa"/>
            <w:shd w:val="clear" w:color="auto" w:fill="auto"/>
            <w:vAlign w:val="center"/>
          </w:tcPr>
          <w:p w14:paraId="08BC3D41"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3886AE78"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14:paraId="21E012DA" w14:textId="77777777" w:rsidR="00766B19" w:rsidRPr="00CD40E7" w:rsidRDefault="00766B19" w:rsidP="00F65907">
            <w:pPr>
              <w:keepNext/>
              <w:keepLines/>
              <w:rPr>
                <w:sz w:val="16"/>
                <w:szCs w:val="16"/>
              </w:rPr>
            </w:pPr>
            <w:r w:rsidRPr="00704343">
              <w:rPr>
                <w:noProof/>
                <w:sz w:val="16"/>
                <w:szCs w:val="16"/>
              </w:rPr>
              <w:t>2.20</w:t>
            </w:r>
          </w:p>
        </w:tc>
        <w:tc>
          <w:tcPr>
            <w:tcW w:w="1310" w:type="dxa"/>
            <w:shd w:val="clear" w:color="auto" w:fill="auto"/>
            <w:vAlign w:val="center"/>
          </w:tcPr>
          <w:p w14:paraId="2C400632" w14:textId="77777777" w:rsidR="00766B19" w:rsidRPr="00CD40E7" w:rsidRDefault="00766B19" w:rsidP="00F65907">
            <w:pPr>
              <w:keepNext/>
              <w:keepLines/>
              <w:rPr>
                <w:sz w:val="16"/>
                <w:szCs w:val="16"/>
              </w:rPr>
            </w:pPr>
            <w:r w:rsidRPr="00704343">
              <w:rPr>
                <w:noProof/>
                <w:sz w:val="16"/>
                <w:szCs w:val="16"/>
              </w:rPr>
              <w:t>0.20</w:t>
            </w:r>
          </w:p>
        </w:tc>
        <w:tc>
          <w:tcPr>
            <w:tcW w:w="1110" w:type="dxa"/>
            <w:vAlign w:val="center"/>
          </w:tcPr>
          <w:p w14:paraId="2F3A6D3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A_FTOTL_F13, B_FTOTL_F13, L_FTOTL_F13, M_FTOTL_F13)</w:instrText>
            </w:r>
            <w:r>
              <w:rPr>
                <w:sz w:val="16"/>
                <w:szCs w:val="16"/>
              </w:rPr>
              <w:instrText xml:space="preserve"> </w:instrText>
            </w:r>
            <w:r>
              <w:rPr>
                <w:sz w:val="16"/>
                <w:szCs w:val="16"/>
              </w:rPr>
              <w:fldChar w:fldCharType="separate"/>
            </w:r>
            <w:r>
              <w:rPr>
                <w:noProof/>
                <w:sz w:val="16"/>
                <w:szCs w:val="16"/>
              </w:rPr>
              <w:t>2.4</w:t>
            </w:r>
            <w:r>
              <w:rPr>
                <w:sz w:val="16"/>
                <w:szCs w:val="16"/>
              </w:rPr>
              <w:fldChar w:fldCharType="end"/>
            </w:r>
          </w:p>
        </w:tc>
      </w:tr>
      <w:tr w:rsidR="00766B19" w:rsidRPr="00CD40E7" w14:paraId="4C64C215" w14:textId="77777777" w:rsidTr="00CE7FAC">
        <w:trPr>
          <w:trHeight w:val="292"/>
          <w:tblCellSpacing w:w="20" w:type="dxa"/>
        </w:trPr>
        <w:tc>
          <w:tcPr>
            <w:tcW w:w="3793" w:type="dxa"/>
            <w:shd w:val="clear" w:color="auto" w:fill="DDD9C3"/>
            <w:vAlign w:val="center"/>
          </w:tcPr>
          <w:p w14:paraId="0A6A96DA"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220" w:type="dxa"/>
            <w:shd w:val="clear" w:color="auto" w:fill="DDD9C3"/>
            <w:vAlign w:val="center"/>
          </w:tcPr>
          <w:p w14:paraId="3629EEA8"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01B5651F"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26F511AF" w14:textId="77777777" w:rsidR="00766B19" w:rsidRPr="00CD40E7" w:rsidRDefault="00766B19" w:rsidP="00F65907">
            <w:pPr>
              <w:keepNext/>
              <w:keepLines/>
              <w:rPr>
                <w:sz w:val="16"/>
                <w:szCs w:val="16"/>
              </w:rPr>
            </w:pPr>
            <w:r w:rsidRPr="00704343">
              <w:rPr>
                <w:noProof/>
                <w:sz w:val="16"/>
                <w:szCs w:val="16"/>
              </w:rPr>
              <w:t>0.47</w:t>
            </w:r>
          </w:p>
        </w:tc>
        <w:tc>
          <w:tcPr>
            <w:tcW w:w="1310" w:type="dxa"/>
            <w:shd w:val="clear" w:color="auto" w:fill="DDD9C3"/>
            <w:vAlign w:val="center"/>
          </w:tcPr>
          <w:p w14:paraId="22B41BA1"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7294AAA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M_FCONT_F11)/sum(A_FTOTL_F11, B_FTOTL_F11, L_FTOTL_F11, M_FTOTL_F11)</w:instrText>
            </w:r>
            <w:r>
              <w:rPr>
                <w:sz w:val="16"/>
                <w:szCs w:val="16"/>
              </w:rPr>
              <w:instrText xml:space="preserve"> </w:instrText>
            </w:r>
            <w:r>
              <w:rPr>
                <w:sz w:val="16"/>
                <w:szCs w:val="16"/>
              </w:rPr>
              <w:fldChar w:fldCharType="separate"/>
            </w:r>
            <w:r>
              <w:rPr>
                <w:noProof/>
                <w:sz w:val="16"/>
                <w:szCs w:val="16"/>
              </w:rPr>
              <w:t>0.365</w:t>
            </w:r>
            <w:r>
              <w:rPr>
                <w:sz w:val="16"/>
                <w:szCs w:val="16"/>
              </w:rPr>
              <w:fldChar w:fldCharType="end"/>
            </w:r>
          </w:p>
        </w:tc>
      </w:tr>
      <w:tr w:rsidR="00766B19" w:rsidRPr="00CD40E7" w14:paraId="43A62F4C" w14:textId="77777777" w:rsidTr="00CE7FAC">
        <w:trPr>
          <w:trHeight w:val="292"/>
          <w:tblCellSpacing w:w="20" w:type="dxa"/>
        </w:trPr>
        <w:tc>
          <w:tcPr>
            <w:tcW w:w="3793" w:type="dxa"/>
            <w:shd w:val="clear" w:color="auto" w:fill="DDD9C3"/>
            <w:vAlign w:val="center"/>
          </w:tcPr>
          <w:p w14:paraId="5076769F"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220" w:type="dxa"/>
            <w:shd w:val="clear" w:color="auto" w:fill="DDD9C3"/>
            <w:vAlign w:val="center"/>
          </w:tcPr>
          <w:p w14:paraId="6BB1872D"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149BCC40"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37F77351" w14:textId="77777777" w:rsidR="00766B19" w:rsidRPr="00CD40E7" w:rsidRDefault="00766B19" w:rsidP="00F65907">
            <w:pPr>
              <w:keepNext/>
              <w:keepLines/>
              <w:rPr>
                <w:sz w:val="16"/>
                <w:szCs w:val="16"/>
              </w:rPr>
            </w:pPr>
            <w:r w:rsidRPr="00704343">
              <w:rPr>
                <w:noProof/>
                <w:sz w:val="16"/>
                <w:szCs w:val="16"/>
              </w:rPr>
              <w:t>0.50</w:t>
            </w:r>
          </w:p>
        </w:tc>
        <w:tc>
          <w:tcPr>
            <w:tcW w:w="1310" w:type="dxa"/>
            <w:shd w:val="clear" w:color="auto" w:fill="DDD9C3"/>
            <w:vAlign w:val="center"/>
          </w:tcPr>
          <w:p w14:paraId="2B0FA984"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12E7048C"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M_FCONT_F12)/sum(A_FTOTL_F12, B_FTOTL_F12, L_FTOTL_F12, M_FTOTL_F12)</w:instrText>
            </w:r>
            <w:r>
              <w:rPr>
                <w:sz w:val="16"/>
                <w:szCs w:val="16"/>
              </w:rPr>
              <w:instrText xml:space="preserve"> </w:instrText>
            </w:r>
            <w:r>
              <w:rPr>
                <w:sz w:val="16"/>
                <w:szCs w:val="16"/>
              </w:rPr>
              <w:fldChar w:fldCharType="separate"/>
            </w:r>
            <w:r>
              <w:rPr>
                <w:noProof/>
                <w:sz w:val="16"/>
                <w:szCs w:val="16"/>
              </w:rPr>
              <w:t>0.4</w:t>
            </w:r>
            <w:r>
              <w:rPr>
                <w:sz w:val="16"/>
                <w:szCs w:val="16"/>
              </w:rPr>
              <w:fldChar w:fldCharType="end"/>
            </w:r>
          </w:p>
        </w:tc>
      </w:tr>
      <w:tr w:rsidR="00766B19" w:rsidRPr="00CD40E7" w14:paraId="5C802CA8" w14:textId="77777777" w:rsidTr="00CE7FAC">
        <w:trPr>
          <w:trHeight w:val="292"/>
          <w:tblCellSpacing w:w="20" w:type="dxa"/>
        </w:trPr>
        <w:tc>
          <w:tcPr>
            <w:tcW w:w="3793" w:type="dxa"/>
            <w:shd w:val="clear" w:color="auto" w:fill="DDD9C3"/>
            <w:vAlign w:val="center"/>
          </w:tcPr>
          <w:p w14:paraId="5971588A"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220" w:type="dxa"/>
            <w:shd w:val="clear" w:color="auto" w:fill="DDD9C3"/>
            <w:vAlign w:val="center"/>
          </w:tcPr>
          <w:p w14:paraId="6C5E8F7B"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02B34A5D"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33387BD2" w14:textId="77777777" w:rsidR="00766B19" w:rsidRPr="00CD40E7" w:rsidRDefault="00766B19" w:rsidP="00F65907">
            <w:pPr>
              <w:keepNext/>
              <w:keepLines/>
              <w:rPr>
                <w:sz w:val="16"/>
                <w:szCs w:val="16"/>
              </w:rPr>
            </w:pPr>
            <w:r w:rsidRPr="00704343">
              <w:rPr>
                <w:noProof/>
                <w:sz w:val="16"/>
                <w:szCs w:val="16"/>
              </w:rPr>
              <w:t>0.45</w:t>
            </w:r>
          </w:p>
        </w:tc>
        <w:tc>
          <w:tcPr>
            <w:tcW w:w="1310" w:type="dxa"/>
            <w:shd w:val="clear" w:color="auto" w:fill="DDD9C3"/>
            <w:vAlign w:val="center"/>
          </w:tcPr>
          <w:p w14:paraId="18F2FD50"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3CEC9E42"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M_FCONT_F13)/sum(A_FTOTL_F13, B_FTOTL_F13, L_FTOTL_F13, M_FTOTL_F13)</w:instrText>
            </w:r>
            <w:r>
              <w:rPr>
                <w:sz w:val="16"/>
                <w:szCs w:val="16"/>
              </w:rPr>
              <w:instrText xml:space="preserve"> </w:instrText>
            </w:r>
            <w:r>
              <w:rPr>
                <w:sz w:val="16"/>
                <w:szCs w:val="16"/>
              </w:rPr>
              <w:fldChar w:fldCharType="separate"/>
            </w:r>
            <w:r>
              <w:rPr>
                <w:noProof/>
                <w:sz w:val="16"/>
                <w:szCs w:val="16"/>
              </w:rPr>
              <w:t>0.4167</w:t>
            </w:r>
            <w:r>
              <w:rPr>
                <w:sz w:val="16"/>
                <w:szCs w:val="16"/>
              </w:rPr>
              <w:fldChar w:fldCharType="end"/>
            </w:r>
          </w:p>
        </w:tc>
      </w:tr>
    </w:tbl>
    <w:p w14:paraId="3C3E0B56" w14:textId="77777777" w:rsidR="00766B19" w:rsidRDefault="00766B19" w:rsidP="001821F0">
      <w:pPr>
        <w:pStyle w:val="FieldText"/>
      </w:pPr>
    </w:p>
    <w:p w14:paraId="3345C812" w14:textId="77777777" w:rsidR="00766B19" w:rsidRDefault="00766B19" w:rsidP="001821F0">
      <w:pPr>
        <w:pStyle w:val="FieldText"/>
      </w:pPr>
    </w:p>
    <w:p w14:paraId="17192E9D" w14:textId="77777777" w:rsidR="00766B19" w:rsidRDefault="00766B19" w:rsidP="001821F0">
      <w:pPr>
        <w:pStyle w:val="FieldText"/>
      </w:pPr>
    </w:p>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766B19" w:rsidRPr="00D6188C" w14:paraId="627B7073" w14:textId="77777777" w:rsidTr="00DD2D36">
        <w:trPr>
          <w:trHeight w:val="288"/>
          <w:tblCellSpacing w:w="20" w:type="dxa"/>
        </w:trPr>
        <w:tc>
          <w:tcPr>
            <w:tcW w:w="9841" w:type="dxa"/>
            <w:gridSpan w:val="4"/>
            <w:shd w:val="clear" w:color="auto" w:fill="FFFFFF"/>
          </w:tcPr>
          <w:p w14:paraId="3C1DE8DE" w14:textId="77777777" w:rsidR="00766B19" w:rsidRPr="008A15B5" w:rsidRDefault="00766B19" w:rsidP="009C29C7">
            <w:pPr>
              <w:pStyle w:val="Heading3"/>
              <w:keepNext/>
              <w:keepLines/>
              <w:jc w:val="left"/>
              <w:rPr>
                <w:color w:val="auto"/>
              </w:rPr>
            </w:pPr>
            <w:r>
              <w:rPr>
                <w:color w:val="auto"/>
              </w:rPr>
              <w:t xml:space="preserve">I. </w:t>
            </w:r>
            <w:r w:rsidRPr="008A15B5">
              <w:rPr>
                <w:color w:val="auto"/>
              </w:rPr>
              <w:t>Overview</w:t>
            </w:r>
          </w:p>
        </w:tc>
      </w:tr>
      <w:tr w:rsidR="00766B19" w:rsidRPr="00833861" w14:paraId="2BF74528" w14:textId="77777777" w:rsidTr="00DD2D36">
        <w:trPr>
          <w:cantSplit/>
          <w:trHeight w:val="288"/>
          <w:tblCellSpacing w:w="20" w:type="dxa"/>
        </w:trPr>
        <w:tc>
          <w:tcPr>
            <w:tcW w:w="2263" w:type="dxa"/>
            <w:shd w:val="clear" w:color="auto" w:fill="FFFFFF"/>
          </w:tcPr>
          <w:p w14:paraId="3495E9E2" w14:textId="77777777" w:rsidR="00766B19" w:rsidRDefault="00766B19" w:rsidP="00E42037">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shd w:val="clear" w:color="auto" w:fill="FFFFFF"/>
          </w:tcPr>
          <w:p w14:paraId="763A5179" w14:textId="77777777" w:rsidR="00766B19" w:rsidRPr="008A15B5" w:rsidRDefault="00766B19" w:rsidP="00724837">
            <w:pPr>
              <w:keepNext/>
              <w:keepLines/>
              <w:rPr>
                <w:sz w:val="20"/>
                <w:szCs w:val="20"/>
              </w:rPr>
            </w:pPr>
            <w:r w:rsidRPr="00704343">
              <w:rPr>
                <w:noProof/>
                <w:sz w:val="20"/>
                <w:szCs w:val="20"/>
              </w:rPr>
              <w:t>10/24/2014</w:t>
            </w:r>
          </w:p>
        </w:tc>
        <w:tc>
          <w:tcPr>
            <w:tcW w:w="1468" w:type="dxa"/>
            <w:shd w:val="clear" w:color="auto" w:fill="FFFFFF"/>
          </w:tcPr>
          <w:p w14:paraId="36548F03" w14:textId="77777777" w:rsidR="00766B19" w:rsidRPr="008A15B5" w:rsidRDefault="00766B19" w:rsidP="00E42037">
            <w:pPr>
              <w:keepNext/>
              <w:keepLines/>
              <w:rPr>
                <w:sz w:val="20"/>
                <w:szCs w:val="20"/>
              </w:rPr>
            </w:pPr>
            <w:r w:rsidRPr="008A15B5">
              <w:rPr>
                <w:sz w:val="20"/>
                <w:szCs w:val="20"/>
              </w:rPr>
              <w:t>Dept. Chair:</w:t>
            </w:r>
          </w:p>
        </w:tc>
        <w:tc>
          <w:tcPr>
            <w:tcW w:w="2977" w:type="dxa"/>
            <w:shd w:val="clear" w:color="auto" w:fill="FFFFFF"/>
          </w:tcPr>
          <w:p w14:paraId="64FF29E6" w14:textId="77777777" w:rsidR="00766B19" w:rsidRDefault="00766B19" w:rsidP="00E42037">
            <w:pPr>
              <w:keepNext/>
              <w:keepLines/>
              <w:rPr>
                <w:rFonts w:cs="Arial"/>
                <w:sz w:val="20"/>
                <w:szCs w:val="20"/>
              </w:rPr>
            </w:pPr>
            <w:r>
              <w:rPr>
                <w:rFonts w:cs="Arial"/>
                <w:noProof/>
                <w:sz w:val="20"/>
                <w:szCs w:val="20"/>
              </w:rPr>
              <w:t xml:space="preserve">     </w:t>
            </w:r>
            <w:r>
              <w:rPr>
                <w:noProof/>
                <w:sz w:val="20"/>
                <w:szCs w:val="20"/>
              </w:rPr>
              <w:t xml:space="preserve"> </w:t>
            </w:r>
          </w:p>
        </w:tc>
      </w:tr>
      <w:tr w:rsidR="00766B19" w:rsidRPr="00833861" w14:paraId="7182F913" w14:textId="77777777" w:rsidTr="00DD2D36">
        <w:trPr>
          <w:cantSplit/>
          <w:trHeight w:val="288"/>
          <w:tblCellSpacing w:w="20" w:type="dxa"/>
        </w:trPr>
        <w:tc>
          <w:tcPr>
            <w:tcW w:w="2263" w:type="dxa"/>
            <w:shd w:val="clear" w:color="auto" w:fill="FFFFFF"/>
          </w:tcPr>
          <w:p w14:paraId="4824D8E3" w14:textId="77777777" w:rsidR="00766B19" w:rsidRPr="008A15B5" w:rsidRDefault="00766B19" w:rsidP="00E42037">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shd w:val="clear" w:color="auto" w:fill="FFFFFF"/>
          </w:tcPr>
          <w:p w14:paraId="48A14FA3" w14:textId="77777777" w:rsidR="00766B19" w:rsidRPr="008A15B5" w:rsidRDefault="00766B19" w:rsidP="00E42037">
            <w:pPr>
              <w:keepNext/>
              <w:keepLines/>
              <w:rPr>
                <w:sz w:val="20"/>
                <w:szCs w:val="20"/>
              </w:rPr>
            </w:pPr>
            <w:r w:rsidRPr="00704343">
              <w:rPr>
                <w:noProof/>
                <w:sz w:val="20"/>
                <w:szCs w:val="20"/>
              </w:rPr>
              <w:t>ASL</w:t>
            </w:r>
          </w:p>
        </w:tc>
        <w:tc>
          <w:tcPr>
            <w:tcW w:w="1468" w:type="dxa"/>
            <w:shd w:val="clear" w:color="auto" w:fill="FFFFFF"/>
          </w:tcPr>
          <w:p w14:paraId="6F78EB84" w14:textId="77777777" w:rsidR="00766B19" w:rsidRPr="008A15B5" w:rsidRDefault="00766B19" w:rsidP="00E42037">
            <w:pPr>
              <w:keepNext/>
              <w:keepLines/>
              <w:rPr>
                <w:sz w:val="20"/>
                <w:szCs w:val="20"/>
              </w:rPr>
            </w:pPr>
            <w:r>
              <w:rPr>
                <w:sz w:val="20"/>
                <w:szCs w:val="20"/>
              </w:rPr>
              <w:t>Dean:</w:t>
            </w:r>
          </w:p>
        </w:tc>
        <w:tc>
          <w:tcPr>
            <w:tcW w:w="2977" w:type="dxa"/>
            <w:shd w:val="clear" w:color="auto" w:fill="FFFFFF"/>
            <w:vAlign w:val="center"/>
          </w:tcPr>
          <w:p w14:paraId="0CF015DA"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0E08C7DC" w14:textId="77777777" w:rsidTr="00DD2D36">
        <w:trPr>
          <w:cantSplit/>
          <w:trHeight w:val="288"/>
          <w:tblCellSpacing w:w="20" w:type="dxa"/>
        </w:trPr>
        <w:tc>
          <w:tcPr>
            <w:tcW w:w="2263" w:type="dxa"/>
            <w:shd w:val="clear" w:color="auto" w:fill="FFFFFF"/>
          </w:tcPr>
          <w:p w14:paraId="489A4689" w14:textId="77777777" w:rsidR="00766B19" w:rsidRPr="008A15B5" w:rsidRDefault="00766B19" w:rsidP="00E42037">
            <w:pPr>
              <w:pStyle w:val="EvaluationCriteria"/>
              <w:keepNext/>
              <w:keepLines/>
              <w:ind w:left="360"/>
              <w:rPr>
                <w:b w:val="0"/>
                <w:sz w:val="20"/>
                <w:szCs w:val="20"/>
              </w:rPr>
            </w:pPr>
            <w:r>
              <w:rPr>
                <w:b w:val="0"/>
                <w:sz w:val="20"/>
                <w:szCs w:val="20"/>
              </w:rPr>
              <w:t>Campus:</w:t>
            </w:r>
          </w:p>
        </w:tc>
        <w:tc>
          <w:tcPr>
            <w:tcW w:w="7538" w:type="dxa"/>
            <w:gridSpan w:val="3"/>
            <w:shd w:val="clear" w:color="auto" w:fill="FFFFFF"/>
          </w:tcPr>
          <w:p w14:paraId="6190E0B1"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53D56131" w14:textId="77777777" w:rsidTr="00DD2D36">
        <w:trPr>
          <w:cantSplit/>
          <w:trHeight w:val="288"/>
          <w:tblCellSpacing w:w="20" w:type="dxa"/>
        </w:trPr>
        <w:tc>
          <w:tcPr>
            <w:tcW w:w="2263" w:type="dxa"/>
            <w:shd w:val="clear" w:color="auto" w:fill="FFFFFF"/>
          </w:tcPr>
          <w:p w14:paraId="01E8096F" w14:textId="77777777" w:rsidR="00766B19" w:rsidRDefault="00766B19" w:rsidP="00572CBD">
            <w:pPr>
              <w:pStyle w:val="EvaluationCriteria"/>
              <w:keepNext/>
              <w:keepLines/>
              <w:ind w:left="360"/>
              <w:rPr>
                <w:b w:val="0"/>
                <w:sz w:val="20"/>
                <w:szCs w:val="20"/>
              </w:rPr>
            </w:pPr>
            <w:r>
              <w:rPr>
                <w:b w:val="0"/>
                <w:sz w:val="20"/>
                <w:szCs w:val="20"/>
              </w:rPr>
              <w:t>Mission Statement</w:t>
            </w:r>
          </w:p>
        </w:tc>
        <w:tc>
          <w:tcPr>
            <w:tcW w:w="7538" w:type="dxa"/>
            <w:gridSpan w:val="3"/>
            <w:shd w:val="clear" w:color="auto" w:fill="FFFFFF"/>
          </w:tcPr>
          <w:p w14:paraId="3DBE97E1" w14:textId="77777777" w:rsidR="00766B19" w:rsidRDefault="00766B19" w:rsidP="00572CBD">
            <w:pPr>
              <w:keepNext/>
              <w:keepLines/>
              <w:rPr>
                <w:noProof/>
                <w:sz w:val="20"/>
                <w:szCs w:val="20"/>
              </w:rPr>
            </w:pPr>
            <w:r>
              <w:rPr>
                <w:noProof/>
                <w:sz w:val="20"/>
                <w:szCs w:val="20"/>
              </w:rPr>
              <w:t xml:space="preserve">     </w:t>
            </w:r>
          </w:p>
        </w:tc>
      </w:tr>
    </w:tbl>
    <w:p w14:paraId="3BFE6619" w14:textId="77777777" w:rsidR="00766B19" w:rsidRDefault="00766B19" w:rsidP="00411AE7"/>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CD40E7" w14:paraId="6D49581A" w14:textId="77777777" w:rsidTr="00EE607E">
        <w:trPr>
          <w:trHeight w:val="288"/>
          <w:tblCellSpacing w:w="20" w:type="dxa"/>
        </w:trPr>
        <w:tc>
          <w:tcPr>
            <w:tcW w:w="10253" w:type="dxa"/>
            <w:gridSpan w:val="6"/>
            <w:vAlign w:val="center"/>
          </w:tcPr>
          <w:p w14:paraId="299FA9FF"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II. </w:t>
            </w:r>
            <w:r w:rsidRPr="00F65907">
              <w:rPr>
                <w:color w:val="auto"/>
                <w:sz w:val="20"/>
                <w:szCs w:val="20"/>
              </w:rPr>
              <w:t>Enrollment</w:t>
            </w:r>
          </w:p>
        </w:tc>
      </w:tr>
      <w:tr w:rsidR="00766B19" w:rsidRPr="00CD40E7" w14:paraId="64033271" w14:textId="77777777" w:rsidTr="00EE607E">
        <w:trPr>
          <w:trHeight w:val="102"/>
          <w:tblCellSpacing w:w="20" w:type="dxa"/>
        </w:trPr>
        <w:tc>
          <w:tcPr>
            <w:tcW w:w="3759" w:type="dxa"/>
            <w:shd w:val="clear" w:color="auto" w:fill="auto"/>
            <w:vAlign w:val="center"/>
          </w:tcPr>
          <w:p w14:paraId="31C5CDB0"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0C70B6AD"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5B1CC73D"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7A14586E"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79917C07"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5D501359"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5EA18806" w14:textId="77777777" w:rsidTr="00EE607E">
        <w:trPr>
          <w:trHeight w:val="288"/>
          <w:tblCellSpacing w:w="20" w:type="dxa"/>
        </w:trPr>
        <w:tc>
          <w:tcPr>
            <w:tcW w:w="3759" w:type="dxa"/>
            <w:shd w:val="clear" w:color="auto" w:fill="DDD9C3"/>
            <w:vAlign w:val="center"/>
          </w:tcPr>
          <w:p w14:paraId="69B31594"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F11</w:t>
            </w:r>
          </w:p>
        </w:tc>
        <w:tc>
          <w:tcPr>
            <w:tcW w:w="1254" w:type="dxa"/>
            <w:shd w:val="clear" w:color="auto" w:fill="DDD9C3"/>
            <w:vAlign w:val="center"/>
          </w:tcPr>
          <w:p w14:paraId="164FCAA0" w14:textId="77777777" w:rsidR="00766B19" w:rsidRPr="00CD40E7" w:rsidRDefault="00766B19" w:rsidP="00BE3AA5">
            <w:pPr>
              <w:keepNext/>
              <w:keepLines/>
              <w:rPr>
                <w:sz w:val="16"/>
                <w:szCs w:val="16"/>
              </w:rPr>
            </w:pPr>
            <w:r w:rsidRPr="00704343">
              <w:rPr>
                <w:noProof/>
                <w:sz w:val="16"/>
                <w:szCs w:val="16"/>
              </w:rPr>
              <w:t>0</w:t>
            </w:r>
          </w:p>
        </w:tc>
        <w:tc>
          <w:tcPr>
            <w:tcW w:w="1220" w:type="dxa"/>
            <w:shd w:val="clear" w:color="auto" w:fill="DDD9C3"/>
            <w:vAlign w:val="center"/>
          </w:tcPr>
          <w:p w14:paraId="0E1D1945" w14:textId="77777777" w:rsidR="00766B19" w:rsidRPr="00CD40E7" w:rsidRDefault="00766B19" w:rsidP="00BE3AA5">
            <w:pPr>
              <w:keepNext/>
              <w:keepLines/>
              <w:rPr>
                <w:sz w:val="16"/>
                <w:szCs w:val="16"/>
              </w:rPr>
            </w:pPr>
            <w:r w:rsidRPr="00704343">
              <w:rPr>
                <w:noProof/>
                <w:sz w:val="16"/>
                <w:szCs w:val="16"/>
              </w:rPr>
              <w:t>382</w:t>
            </w:r>
          </w:p>
        </w:tc>
        <w:tc>
          <w:tcPr>
            <w:tcW w:w="1310" w:type="dxa"/>
            <w:shd w:val="clear" w:color="auto" w:fill="DDD9C3"/>
            <w:vAlign w:val="center"/>
          </w:tcPr>
          <w:p w14:paraId="0D5F27F0" w14:textId="77777777" w:rsidR="00766B19" w:rsidRPr="00CD40E7" w:rsidRDefault="00766B19" w:rsidP="00BE3AA5">
            <w:pPr>
              <w:keepNext/>
              <w:keepLines/>
              <w:rPr>
                <w:sz w:val="16"/>
                <w:szCs w:val="16"/>
              </w:rPr>
            </w:pPr>
            <w:r w:rsidRPr="00704343">
              <w:rPr>
                <w:noProof/>
                <w:sz w:val="16"/>
                <w:szCs w:val="16"/>
              </w:rPr>
              <w:t>0</w:t>
            </w:r>
          </w:p>
        </w:tc>
        <w:tc>
          <w:tcPr>
            <w:tcW w:w="1310" w:type="dxa"/>
            <w:shd w:val="clear" w:color="auto" w:fill="DDD9C3"/>
            <w:vAlign w:val="center"/>
          </w:tcPr>
          <w:p w14:paraId="168BDAB0" w14:textId="77777777" w:rsidR="00766B19" w:rsidRPr="00CD40E7" w:rsidRDefault="00766B19" w:rsidP="00BE3AA5">
            <w:pPr>
              <w:keepNext/>
              <w:keepLines/>
              <w:rPr>
                <w:sz w:val="16"/>
                <w:szCs w:val="16"/>
              </w:rPr>
            </w:pPr>
            <w:r w:rsidRPr="00704343">
              <w:rPr>
                <w:noProof/>
                <w:sz w:val="16"/>
                <w:szCs w:val="16"/>
              </w:rPr>
              <w:t>0</w:t>
            </w:r>
          </w:p>
        </w:tc>
        <w:tc>
          <w:tcPr>
            <w:tcW w:w="1200" w:type="dxa"/>
            <w:shd w:val="clear" w:color="auto" w:fill="DDD9C3"/>
            <w:vAlign w:val="center"/>
          </w:tcPr>
          <w:p w14:paraId="0E5143C5" w14:textId="77777777" w:rsidR="00766B19" w:rsidRPr="00CD40E7" w:rsidRDefault="00766B19" w:rsidP="000B2F86">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A_CENSUS_F11, B_CENSUS_F11, L_CENSUS_F11, M_CENSUS_F11)</w:instrText>
            </w:r>
            <w:r>
              <w:rPr>
                <w:sz w:val="16"/>
                <w:szCs w:val="16"/>
              </w:rPr>
              <w:instrText xml:space="preserve"> </w:instrText>
            </w:r>
            <w:r>
              <w:rPr>
                <w:sz w:val="16"/>
                <w:szCs w:val="16"/>
              </w:rPr>
              <w:fldChar w:fldCharType="separate"/>
            </w:r>
            <w:r>
              <w:rPr>
                <w:noProof/>
                <w:sz w:val="16"/>
                <w:szCs w:val="16"/>
              </w:rPr>
              <w:t>382</w:t>
            </w:r>
            <w:r>
              <w:rPr>
                <w:sz w:val="16"/>
                <w:szCs w:val="16"/>
              </w:rPr>
              <w:fldChar w:fldCharType="end"/>
            </w:r>
          </w:p>
        </w:tc>
      </w:tr>
      <w:tr w:rsidR="00766B19" w:rsidRPr="00CD40E7" w14:paraId="2D49C7C9" w14:textId="77777777" w:rsidTr="00EE607E">
        <w:trPr>
          <w:trHeight w:val="288"/>
          <w:tblCellSpacing w:w="20" w:type="dxa"/>
        </w:trPr>
        <w:tc>
          <w:tcPr>
            <w:tcW w:w="3759" w:type="dxa"/>
            <w:shd w:val="clear" w:color="auto" w:fill="DDD9C3"/>
            <w:vAlign w:val="center"/>
          </w:tcPr>
          <w:p w14:paraId="75EC3581"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F12</w:t>
            </w:r>
          </w:p>
        </w:tc>
        <w:tc>
          <w:tcPr>
            <w:tcW w:w="1254" w:type="dxa"/>
            <w:shd w:val="clear" w:color="auto" w:fill="DDD9C3"/>
            <w:vAlign w:val="center"/>
          </w:tcPr>
          <w:p w14:paraId="01CD8237" w14:textId="77777777" w:rsidR="00766B19" w:rsidRPr="00CD40E7" w:rsidRDefault="00766B19" w:rsidP="00BE3AA5">
            <w:pPr>
              <w:keepNext/>
              <w:keepLines/>
              <w:rPr>
                <w:sz w:val="16"/>
                <w:szCs w:val="16"/>
              </w:rPr>
            </w:pPr>
            <w:r w:rsidRPr="00704343">
              <w:rPr>
                <w:noProof/>
                <w:sz w:val="16"/>
                <w:szCs w:val="16"/>
              </w:rPr>
              <w:t>0</w:t>
            </w:r>
          </w:p>
        </w:tc>
        <w:tc>
          <w:tcPr>
            <w:tcW w:w="1220" w:type="dxa"/>
            <w:shd w:val="clear" w:color="auto" w:fill="DDD9C3"/>
            <w:vAlign w:val="center"/>
          </w:tcPr>
          <w:p w14:paraId="44091E45" w14:textId="77777777" w:rsidR="00766B19" w:rsidRPr="00CD40E7" w:rsidRDefault="00766B19" w:rsidP="00BE3AA5">
            <w:pPr>
              <w:keepNext/>
              <w:keepLines/>
              <w:rPr>
                <w:sz w:val="16"/>
                <w:szCs w:val="16"/>
              </w:rPr>
            </w:pPr>
            <w:r w:rsidRPr="00704343">
              <w:rPr>
                <w:noProof/>
                <w:sz w:val="16"/>
                <w:szCs w:val="16"/>
              </w:rPr>
              <w:t>388</w:t>
            </w:r>
          </w:p>
        </w:tc>
        <w:tc>
          <w:tcPr>
            <w:tcW w:w="1310" w:type="dxa"/>
            <w:shd w:val="clear" w:color="auto" w:fill="DDD9C3"/>
            <w:vAlign w:val="center"/>
          </w:tcPr>
          <w:p w14:paraId="2CDB0FF1" w14:textId="77777777" w:rsidR="00766B19" w:rsidRPr="00CD40E7" w:rsidRDefault="00766B19" w:rsidP="00BE3AA5">
            <w:pPr>
              <w:keepNext/>
              <w:keepLines/>
              <w:rPr>
                <w:sz w:val="16"/>
                <w:szCs w:val="16"/>
              </w:rPr>
            </w:pPr>
            <w:r w:rsidRPr="00704343">
              <w:rPr>
                <w:noProof/>
                <w:sz w:val="16"/>
                <w:szCs w:val="16"/>
              </w:rPr>
              <w:t>0</w:t>
            </w:r>
          </w:p>
        </w:tc>
        <w:tc>
          <w:tcPr>
            <w:tcW w:w="1310" w:type="dxa"/>
            <w:shd w:val="clear" w:color="auto" w:fill="DDD9C3"/>
            <w:vAlign w:val="center"/>
          </w:tcPr>
          <w:p w14:paraId="6AFF56FB" w14:textId="77777777" w:rsidR="00766B19" w:rsidRPr="00CD40E7" w:rsidRDefault="00766B19" w:rsidP="00BE3AA5">
            <w:pPr>
              <w:keepNext/>
              <w:keepLines/>
              <w:rPr>
                <w:sz w:val="16"/>
                <w:szCs w:val="16"/>
              </w:rPr>
            </w:pPr>
            <w:r w:rsidRPr="00704343">
              <w:rPr>
                <w:noProof/>
                <w:sz w:val="16"/>
                <w:szCs w:val="16"/>
              </w:rPr>
              <w:t>0</w:t>
            </w:r>
          </w:p>
        </w:tc>
        <w:tc>
          <w:tcPr>
            <w:tcW w:w="1200" w:type="dxa"/>
            <w:shd w:val="clear" w:color="auto" w:fill="DDD9C3"/>
            <w:vAlign w:val="center"/>
          </w:tcPr>
          <w:p w14:paraId="60B8D17E"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A_CENSUS_F12</w:instrText>
            </w:r>
            <w:r>
              <w:rPr>
                <w:sz w:val="16"/>
                <w:szCs w:val="16"/>
              </w:rPr>
              <w:instrText>,</w:instrText>
            </w:r>
            <w:r>
              <w:rPr>
                <w:noProof/>
                <w:sz w:val="16"/>
                <w:szCs w:val="16"/>
              </w:rPr>
              <w:instrText xml:space="preserve"> B_CENSUS_F12, L_CENSUS_F12, M_CENSUS_F12</w:instrText>
            </w:r>
            <w:r>
              <w:rPr>
                <w:sz w:val="16"/>
                <w:szCs w:val="16"/>
              </w:rPr>
              <w:instrText xml:space="preserve">) </w:instrText>
            </w:r>
            <w:r>
              <w:rPr>
                <w:sz w:val="16"/>
                <w:szCs w:val="16"/>
              </w:rPr>
              <w:fldChar w:fldCharType="separate"/>
            </w:r>
            <w:r>
              <w:rPr>
                <w:noProof/>
                <w:sz w:val="16"/>
                <w:szCs w:val="16"/>
              </w:rPr>
              <w:t>388</w:t>
            </w:r>
            <w:r>
              <w:rPr>
                <w:sz w:val="16"/>
                <w:szCs w:val="16"/>
              </w:rPr>
              <w:fldChar w:fldCharType="end"/>
            </w:r>
          </w:p>
        </w:tc>
      </w:tr>
      <w:tr w:rsidR="00766B19" w:rsidRPr="00CD40E7" w14:paraId="0A0D7754" w14:textId="77777777" w:rsidTr="00EE607E">
        <w:trPr>
          <w:trHeight w:val="288"/>
          <w:tblCellSpacing w:w="20" w:type="dxa"/>
        </w:trPr>
        <w:tc>
          <w:tcPr>
            <w:tcW w:w="3759" w:type="dxa"/>
            <w:shd w:val="clear" w:color="auto" w:fill="DDD9C3"/>
            <w:vAlign w:val="center"/>
          </w:tcPr>
          <w:p w14:paraId="02822AE9"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Census Enrollment  </w:t>
            </w:r>
            <w:r>
              <w:rPr>
                <w:b w:val="0"/>
                <w:sz w:val="16"/>
                <w:szCs w:val="16"/>
              </w:rPr>
              <w:t>F13</w:t>
            </w:r>
          </w:p>
        </w:tc>
        <w:tc>
          <w:tcPr>
            <w:tcW w:w="1254" w:type="dxa"/>
            <w:shd w:val="clear" w:color="auto" w:fill="DDD9C3"/>
            <w:vAlign w:val="center"/>
          </w:tcPr>
          <w:p w14:paraId="56B4EBA8" w14:textId="77777777" w:rsidR="00766B19" w:rsidRPr="00CD40E7" w:rsidRDefault="00766B19" w:rsidP="00BE3AA5">
            <w:pPr>
              <w:keepNext/>
              <w:keepLines/>
              <w:rPr>
                <w:sz w:val="16"/>
                <w:szCs w:val="16"/>
              </w:rPr>
            </w:pPr>
            <w:r w:rsidRPr="00704343">
              <w:rPr>
                <w:noProof/>
                <w:sz w:val="16"/>
                <w:szCs w:val="16"/>
              </w:rPr>
              <w:t>0</w:t>
            </w:r>
          </w:p>
        </w:tc>
        <w:tc>
          <w:tcPr>
            <w:tcW w:w="1220" w:type="dxa"/>
            <w:shd w:val="clear" w:color="auto" w:fill="DDD9C3"/>
            <w:vAlign w:val="center"/>
          </w:tcPr>
          <w:p w14:paraId="75C18304" w14:textId="77777777" w:rsidR="00766B19" w:rsidRPr="00CD40E7" w:rsidRDefault="00766B19" w:rsidP="00BE3AA5">
            <w:pPr>
              <w:keepNext/>
              <w:keepLines/>
              <w:rPr>
                <w:sz w:val="16"/>
                <w:szCs w:val="16"/>
              </w:rPr>
            </w:pPr>
            <w:r w:rsidRPr="00704343">
              <w:rPr>
                <w:noProof/>
                <w:sz w:val="16"/>
                <w:szCs w:val="16"/>
              </w:rPr>
              <w:t>396</w:t>
            </w:r>
          </w:p>
        </w:tc>
        <w:tc>
          <w:tcPr>
            <w:tcW w:w="1310" w:type="dxa"/>
            <w:shd w:val="clear" w:color="auto" w:fill="DDD9C3"/>
            <w:vAlign w:val="center"/>
          </w:tcPr>
          <w:p w14:paraId="1BCC3262" w14:textId="77777777" w:rsidR="00766B19" w:rsidRPr="00CD40E7" w:rsidRDefault="00766B19" w:rsidP="00BE3AA5">
            <w:pPr>
              <w:keepNext/>
              <w:keepLines/>
              <w:rPr>
                <w:sz w:val="16"/>
                <w:szCs w:val="16"/>
              </w:rPr>
            </w:pPr>
            <w:r w:rsidRPr="00704343">
              <w:rPr>
                <w:noProof/>
                <w:sz w:val="16"/>
                <w:szCs w:val="16"/>
              </w:rPr>
              <w:t>0</w:t>
            </w:r>
          </w:p>
        </w:tc>
        <w:tc>
          <w:tcPr>
            <w:tcW w:w="1310" w:type="dxa"/>
            <w:shd w:val="clear" w:color="auto" w:fill="DDD9C3"/>
            <w:vAlign w:val="center"/>
          </w:tcPr>
          <w:p w14:paraId="03B58BE2" w14:textId="77777777" w:rsidR="00766B19" w:rsidRPr="00CD40E7" w:rsidRDefault="00766B19" w:rsidP="00BE3AA5">
            <w:pPr>
              <w:keepNext/>
              <w:keepLines/>
              <w:rPr>
                <w:sz w:val="16"/>
                <w:szCs w:val="16"/>
              </w:rPr>
            </w:pPr>
            <w:r w:rsidRPr="00704343">
              <w:rPr>
                <w:noProof/>
                <w:sz w:val="16"/>
                <w:szCs w:val="16"/>
              </w:rPr>
              <w:t>0</w:t>
            </w:r>
          </w:p>
        </w:tc>
        <w:tc>
          <w:tcPr>
            <w:tcW w:w="1200" w:type="dxa"/>
            <w:shd w:val="clear" w:color="auto" w:fill="DDD9C3"/>
            <w:vAlign w:val="center"/>
          </w:tcPr>
          <w:p w14:paraId="66C40C01" w14:textId="77777777" w:rsidR="00766B19" w:rsidRPr="00CD40E7" w:rsidRDefault="00766B19" w:rsidP="00A76C7D">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A_CENSUS_F13, B_CENSUS_F13, L_CENSUS_F13, M_CENSUS_F13)</w:instrText>
            </w:r>
            <w:r>
              <w:rPr>
                <w:sz w:val="16"/>
                <w:szCs w:val="16"/>
              </w:rPr>
              <w:instrText xml:space="preserve"> </w:instrText>
            </w:r>
            <w:r>
              <w:rPr>
                <w:sz w:val="16"/>
                <w:szCs w:val="16"/>
              </w:rPr>
              <w:fldChar w:fldCharType="separate"/>
            </w:r>
            <w:r>
              <w:rPr>
                <w:noProof/>
                <w:sz w:val="16"/>
                <w:szCs w:val="16"/>
              </w:rPr>
              <w:t>396</w:t>
            </w:r>
            <w:r>
              <w:rPr>
                <w:sz w:val="16"/>
                <w:szCs w:val="16"/>
              </w:rPr>
              <w:fldChar w:fldCharType="end"/>
            </w:r>
          </w:p>
        </w:tc>
      </w:tr>
      <w:tr w:rsidR="00766B19" w:rsidRPr="00CD40E7" w14:paraId="5EA74FD5" w14:textId="77777777" w:rsidTr="00EE607E">
        <w:trPr>
          <w:trHeight w:val="288"/>
          <w:tblCellSpacing w:w="20" w:type="dxa"/>
        </w:trPr>
        <w:tc>
          <w:tcPr>
            <w:tcW w:w="3759" w:type="dxa"/>
            <w:shd w:val="clear" w:color="auto" w:fill="auto"/>
            <w:vAlign w:val="center"/>
          </w:tcPr>
          <w:p w14:paraId="41A799BF"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254" w:type="dxa"/>
            <w:shd w:val="clear" w:color="auto" w:fill="auto"/>
            <w:vAlign w:val="center"/>
          </w:tcPr>
          <w:p w14:paraId="55C2121F"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113E1205" w14:textId="77777777" w:rsidR="00766B19" w:rsidRPr="00CD40E7" w:rsidRDefault="00766B19" w:rsidP="00F65907">
            <w:pPr>
              <w:keepNext/>
              <w:keepLines/>
              <w:rPr>
                <w:sz w:val="16"/>
                <w:szCs w:val="16"/>
              </w:rPr>
            </w:pPr>
            <w:r w:rsidRPr="00704343">
              <w:rPr>
                <w:noProof/>
                <w:sz w:val="16"/>
                <w:szCs w:val="16"/>
              </w:rPr>
              <w:t>11</w:t>
            </w:r>
          </w:p>
        </w:tc>
        <w:tc>
          <w:tcPr>
            <w:tcW w:w="1310" w:type="dxa"/>
            <w:shd w:val="clear" w:color="auto" w:fill="auto"/>
            <w:vAlign w:val="center"/>
          </w:tcPr>
          <w:p w14:paraId="15460CBB" w14:textId="77777777" w:rsidR="00766B19" w:rsidRPr="00CD40E7" w:rsidRDefault="00766B19" w:rsidP="00F65907">
            <w:pPr>
              <w:keepNext/>
              <w:keepLines/>
              <w:rPr>
                <w:sz w:val="16"/>
                <w:szCs w:val="16"/>
              </w:rPr>
            </w:pPr>
            <w:r w:rsidRPr="00704343">
              <w:rPr>
                <w:noProof/>
                <w:sz w:val="16"/>
                <w:szCs w:val="16"/>
              </w:rPr>
              <w:t>0</w:t>
            </w:r>
          </w:p>
        </w:tc>
        <w:tc>
          <w:tcPr>
            <w:tcW w:w="1310" w:type="dxa"/>
            <w:vAlign w:val="center"/>
          </w:tcPr>
          <w:p w14:paraId="3B631D47"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6467013C"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A_SECTIONS_F11, B_SECTIONS_F11, L_SECTIONS_F11, M_SECTIONS_F11</w:instrText>
            </w:r>
            <w:r>
              <w:rPr>
                <w:sz w:val="16"/>
                <w:szCs w:val="16"/>
              </w:rPr>
              <w:instrText xml:space="preserve">) </w:instrText>
            </w:r>
            <w:r>
              <w:rPr>
                <w:sz w:val="16"/>
                <w:szCs w:val="16"/>
              </w:rPr>
              <w:fldChar w:fldCharType="separate"/>
            </w:r>
            <w:r>
              <w:rPr>
                <w:noProof/>
                <w:sz w:val="16"/>
                <w:szCs w:val="16"/>
              </w:rPr>
              <w:t>11</w:t>
            </w:r>
            <w:r>
              <w:rPr>
                <w:sz w:val="16"/>
                <w:szCs w:val="16"/>
              </w:rPr>
              <w:fldChar w:fldCharType="end"/>
            </w:r>
          </w:p>
        </w:tc>
      </w:tr>
      <w:tr w:rsidR="00766B19" w:rsidRPr="00CD40E7" w14:paraId="15EC4F12" w14:textId="77777777" w:rsidTr="00EE607E">
        <w:trPr>
          <w:trHeight w:val="288"/>
          <w:tblCellSpacing w:w="20" w:type="dxa"/>
        </w:trPr>
        <w:tc>
          <w:tcPr>
            <w:tcW w:w="3759" w:type="dxa"/>
            <w:shd w:val="clear" w:color="auto" w:fill="auto"/>
            <w:vAlign w:val="center"/>
          </w:tcPr>
          <w:p w14:paraId="53AE93F1"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254" w:type="dxa"/>
            <w:shd w:val="clear" w:color="auto" w:fill="auto"/>
            <w:vAlign w:val="center"/>
          </w:tcPr>
          <w:p w14:paraId="6B6E5E2A"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041F5464" w14:textId="77777777" w:rsidR="00766B19" w:rsidRPr="00CD40E7" w:rsidRDefault="00766B19" w:rsidP="00F65907">
            <w:pPr>
              <w:keepNext/>
              <w:keepLines/>
              <w:rPr>
                <w:sz w:val="16"/>
                <w:szCs w:val="16"/>
              </w:rPr>
            </w:pPr>
            <w:r w:rsidRPr="00704343">
              <w:rPr>
                <w:noProof/>
                <w:sz w:val="16"/>
                <w:szCs w:val="16"/>
              </w:rPr>
              <w:t>11</w:t>
            </w:r>
          </w:p>
        </w:tc>
        <w:tc>
          <w:tcPr>
            <w:tcW w:w="1310" w:type="dxa"/>
            <w:shd w:val="clear" w:color="auto" w:fill="auto"/>
            <w:vAlign w:val="center"/>
          </w:tcPr>
          <w:p w14:paraId="40F53FCB" w14:textId="77777777" w:rsidR="00766B19" w:rsidRPr="00CD40E7" w:rsidRDefault="00766B19" w:rsidP="00F65907">
            <w:pPr>
              <w:keepNext/>
              <w:keepLines/>
              <w:rPr>
                <w:sz w:val="16"/>
                <w:szCs w:val="16"/>
              </w:rPr>
            </w:pPr>
            <w:r w:rsidRPr="00704343">
              <w:rPr>
                <w:noProof/>
                <w:sz w:val="16"/>
                <w:szCs w:val="16"/>
              </w:rPr>
              <w:t>0</w:t>
            </w:r>
          </w:p>
        </w:tc>
        <w:tc>
          <w:tcPr>
            <w:tcW w:w="1310" w:type="dxa"/>
            <w:vAlign w:val="center"/>
          </w:tcPr>
          <w:p w14:paraId="1B9D22D1"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764D7E1E" w14:textId="77777777" w:rsidR="00766B19" w:rsidRPr="00CD40E7" w:rsidRDefault="00766B19" w:rsidP="005C2541">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A_SECTIONS_F12, B_SECTIONS_F12, L_SECTIONS_F12, M_SECTIONS_F12</w:instrText>
            </w:r>
            <w:r>
              <w:rPr>
                <w:sz w:val="16"/>
                <w:szCs w:val="16"/>
              </w:rPr>
              <w:instrText xml:space="preserve">) </w:instrText>
            </w:r>
            <w:r>
              <w:rPr>
                <w:sz w:val="16"/>
                <w:szCs w:val="16"/>
              </w:rPr>
              <w:fldChar w:fldCharType="separate"/>
            </w:r>
            <w:r>
              <w:rPr>
                <w:noProof/>
                <w:sz w:val="16"/>
                <w:szCs w:val="16"/>
              </w:rPr>
              <w:t>11</w:t>
            </w:r>
            <w:r>
              <w:rPr>
                <w:sz w:val="16"/>
                <w:szCs w:val="16"/>
              </w:rPr>
              <w:fldChar w:fldCharType="end"/>
            </w:r>
          </w:p>
        </w:tc>
      </w:tr>
      <w:tr w:rsidR="00766B19" w:rsidRPr="00CD40E7" w14:paraId="45C9B550" w14:textId="77777777" w:rsidTr="00EE607E">
        <w:trPr>
          <w:trHeight w:val="288"/>
          <w:tblCellSpacing w:w="20" w:type="dxa"/>
        </w:trPr>
        <w:tc>
          <w:tcPr>
            <w:tcW w:w="3759" w:type="dxa"/>
            <w:shd w:val="clear" w:color="auto" w:fill="auto"/>
            <w:vAlign w:val="center"/>
          </w:tcPr>
          <w:p w14:paraId="25A216EB"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254" w:type="dxa"/>
            <w:shd w:val="clear" w:color="auto" w:fill="auto"/>
            <w:vAlign w:val="center"/>
          </w:tcPr>
          <w:p w14:paraId="565603BF"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3CDA9014" w14:textId="77777777" w:rsidR="00766B19" w:rsidRPr="00CD40E7" w:rsidRDefault="00766B19" w:rsidP="00F65907">
            <w:pPr>
              <w:keepNext/>
              <w:keepLines/>
              <w:rPr>
                <w:sz w:val="16"/>
                <w:szCs w:val="16"/>
              </w:rPr>
            </w:pPr>
            <w:r w:rsidRPr="00704343">
              <w:rPr>
                <w:noProof/>
                <w:sz w:val="16"/>
                <w:szCs w:val="16"/>
              </w:rPr>
              <w:t>12</w:t>
            </w:r>
          </w:p>
        </w:tc>
        <w:tc>
          <w:tcPr>
            <w:tcW w:w="1310" w:type="dxa"/>
            <w:shd w:val="clear" w:color="auto" w:fill="auto"/>
            <w:vAlign w:val="center"/>
          </w:tcPr>
          <w:p w14:paraId="27D61301" w14:textId="77777777" w:rsidR="00766B19" w:rsidRPr="00CD40E7" w:rsidRDefault="00766B19" w:rsidP="00F65907">
            <w:pPr>
              <w:keepNext/>
              <w:keepLines/>
              <w:rPr>
                <w:sz w:val="16"/>
                <w:szCs w:val="16"/>
              </w:rPr>
            </w:pPr>
            <w:r w:rsidRPr="00704343">
              <w:rPr>
                <w:noProof/>
                <w:sz w:val="16"/>
                <w:szCs w:val="16"/>
              </w:rPr>
              <w:t>0</w:t>
            </w:r>
          </w:p>
        </w:tc>
        <w:tc>
          <w:tcPr>
            <w:tcW w:w="1310" w:type="dxa"/>
            <w:vAlign w:val="center"/>
          </w:tcPr>
          <w:p w14:paraId="5AA3C8A1"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5854BC5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A_SECTIONS_F13, B_SECTIONS_F13, L_SECTIONS_F13, M_SECTIONS_F13</w:instrText>
            </w:r>
            <w:r>
              <w:rPr>
                <w:sz w:val="16"/>
                <w:szCs w:val="16"/>
              </w:rPr>
              <w:instrText xml:space="preserve">) </w:instrText>
            </w:r>
            <w:r>
              <w:rPr>
                <w:sz w:val="16"/>
                <w:szCs w:val="16"/>
              </w:rPr>
              <w:fldChar w:fldCharType="separate"/>
            </w:r>
            <w:r>
              <w:rPr>
                <w:noProof/>
                <w:sz w:val="16"/>
                <w:szCs w:val="16"/>
              </w:rPr>
              <w:t>12</w:t>
            </w:r>
            <w:r>
              <w:rPr>
                <w:sz w:val="16"/>
                <w:szCs w:val="16"/>
              </w:rPr>
              <w:fldChar w:fldCharType="end"/>
            </w:r>
          </w:p>
        </w:tc>
      </w:tr>
      <w:tr w:rsidR="00766B19" w:rsidRPr="00CD40E7" w14:paraId="055B371A" w14:textId="77777777" w:rsidTr="00AB67BF">
        <w:trPr>
          <w:trHeight w:val="307"/>
          <w:tblCellSpacing w:w="20" w:type="dxa"/>
        </w:trPr>
        <w:tc>
          <w:tcPr>
            <w:tcW w:w="3759" w:type="dxa"/>
            <w:shd w:val="clear" w:color="auto" w:fill="DDD9C3"/>
            <w:vAlign w:val="center"/>
          </w:tcPr>
          <w:p w14:paraId="663D8CE3"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254" w:type="dxa"/>
            <w:shd w:val="clear" w:color="auto" w:fill="DDD9C3"/>
            <w:vAlign w:val="center"/>
          </w:tcPr>
          <w:p w14:paraId="6252BD99"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1B408E52" w14:textId="77777777" w:rsidR="00766B19" w:rsidRPr="00CD40E7" w:rsidRDefault="00766B19" w:rsidP="00F65907">
            <w:pPr>
              <w:keepNext/>
              <w:keepLines/>
              <w:rPr>
                <w:sz w:val="16"/>
                <w:szCs w:val="16"/>
              </w:rPr>
            </w:pPr>
            <w:r w:rsidRPr="00704343">
              <w:rPr>
                <w:noProof/>
                <w:sz w:val="16"/>
                <w:szCs w:val="16"/>
              </w:rPr>
              <w:t>61.43</w:t>
            </w:r>
          </w:p>
        </w:tc>
        <w:tc>
          <w:tcPr>
            <w:tcW w:w="1310" w:type="dxa"/>
            <w:shd w:val="clear" w:color="auto" w:fill="DDD9C3"/>
            <w:vAlign w:val="center"/>
          </w:tcPr>
          <w:p w14:paraId="16A09D4F"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ABF980C"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1338CE9E"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A_FTES_F11, B_FTES_F11, L_FTES_F11, M_FTES_F11)</w:instrText>
            </w:r>
            <w:r>
              <w:rPr>
                <w:sz w:val="16"/>
                <w:szCs w:val="16"/>
              </w:rPr>
              <w:instrText xml:space="preserve"> </w:instrText>
            </w:r>
            <w:r>
              <w:rPr>
                <w:sz w:val="16"/>
                <w:szCs w:val="16"/>
              </w:rPr>
              <w:fldChar w:fldCharType="separate"/>
            </w:r>
            <w:r>
              <w:rPr>
                <w:noProof/>
                <w:sz w:val="16"/>
                <w:szCs w:val="16"/>
              </w:rPr>
              <w:t>61.43</w:t>
            </w:r>
            <w:r>
              <w:rPr>
                <w:sz w:val="16"/>
                <w:szCs w:val="16"/>
              </w:rPr>
              <w:fldChar w:fldCharType="end"/>
            </w:r>
          </w:p>
        </w:tc>
      </w:tr>
      <w:tr w:rsidR="00766B19" w:rsidRPr="00CD40E7" w14:paraId="131C8EA6" w14:textId="77777777" w:rsidTr="00EE607E">
        <w:trPr>
          <w:trHeight w:val="288"/>
          <w:tblCellSpacing w:w="20" w:type="dxa"/>
        </w:trPr>
        <w:tc>
          <w:tcPr>
            <w:tcW w:w="3759" w:type="dxa"/>
            <w:shd w:val="clear" w:color="auto" w:fill="DDD9C3"/>
            <w:vAlign w:val="center"/>
          </w:tcPr>
          <w:p w14:paraId="175DA0A9"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254" w:type="dxa"/>
            <w:shd w:val="clear" w:color="auto" w:fill="DDD9C3"/>
            <w:vAlign w:val="center"/>
          </w:tcPr>
          <w:p w14:paraId="7DE9406B"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78593E95" w14:textId="77777777" w:rsidR="00766B19" w:rsidRPr="00CD40E7" w:rsidRDefault="00766B19" w:rsidP="00F65907">
            <w:pPr>
              <w:keepNext/>
              <w:keepLines/>
              <w:rPr>
                <w:sz w:val="16"/>
                <w:szCs w:val="16"/>
              </w:rPr>
            </w:pPr>
            <w:r w:rsidRPr="00704343">
              <w:rPr>
                <w:noProof/>
                <w:sz w:val="16"/>
                <w:szCs w:val="16"/>
              </w:rPr>
              <w:t>63.22</w:t>
            </w:r>
          </w:p>
        </w:tc>
        <w:tc>
          <w:tcPr>
            <w:tcW w:w="1310" w:type="dxa"/>
            <w:shd w:val="clear" w:color="auto" w:fill="DDD9C3"/>
            <w:vAlign w:val="center"/>
          </w:tcPr>
          <w:p w14:paraId="12C2C1C2"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48FEB0B"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3038EE59"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A_FTES_F12, B_FTES_F12, L_FTES_F12, M_FTES_F12)</w:instrText>
            </w:r>
            <w:r>
              <w:rPr>
                <w:sz w:val="16"/>
                <w:szCs w:val="16"/>
              </w:rPr>
              <w:instrText xml:space="preserve"> </w:instrText>
            </w:r>
            <w:r>
              <w:rPr>
                <w:sz w:val="16"/>
                <w:szCs w:val="16"/>
              </w:rPr>
              <w:fldChar w:fldCharType="separate"/>
            </w:r>
            <w:r>
              <w:rPr>
                <w:noProof/>
                <w:sz w:val="16"/>
                <w:szCs w:val="16"/>
              </w:rPr>
              <w:t>63.22</w:t>
            </w:r>
            <w:r>
              <w:rPr>
                <w:sz w:val="16"/>
                <w:szCs w:val="16"/>
              </w:rPr>
              <w:fldChar w:fldCharType="end"/>
            </w:r>
          </w:p>
        </w:tc>
      </w:tr>
      <w:tr w:rsidR="00766B19" w:rsidRPr="00CD40E7" w14:paraId="53574929" w14:textId="77777777" w:rsidTr="00EE607E">
        <w:trPr>
          <w:trHeight w:val="288"/>
          <w:tblCellSpacing w:w="20" w:type="dxa"/>
        </w:trPr>
        <w:tc>
          <w:tcPr>
            <w:tcW w:w="3759" w:type="dxa"/>
            <w:shd w:val="clear" w:color="auto" w:fill="DDD9C3"/>
            <w:vAlign w:val="center"/>
          </w:tcPr>
          <w:p w14:paraId="49992044"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254" w:type="dxa"/>
            <w:shd w:val="clear" w:color="auto" w:fill="DDD9C3"/>
            <w:vAlign w:val="center"/>
          </w:tcPr>
          <w:p w14:paraId="12779FC1" w14:textId="77777777" w:rsidR="00766B19" w:rsidRPr="00CD40E7" w:rsidRDefault="00766B19" w:rsidP="00223C48">
            <w:pPr>
              <w:keepNext/>
              <w:keepLines/>
              <w:rPr>
                <w:sz w:val="16"/>
                <w:szCs w:val="16"/>
              </w:rPr>
            </w:pPr>
            <w:r w:rsidRPr="00704343">
              <w:rPr>
                <w:noProof/>
                <w:sz w:val="16"/>
                <w:szCs w:val="16"/>
              </w:rPr>
              <w:t>0.00</w:t>
            </w:r>
          </w:p>
        </w:tc>
        <w:tc>
          <w:tcPr>
            <w:tcW w:w="1220" w:type="dxa"/>
            <w:shd w:val="clear" w:color="auto" w:fill="DDD9C3"/>
            <w:vAlign w:val="center"/>
          </w:tcPr>
          <w:p w14:paraId="12387ACB" w14:textId="77777777" w:rsidR="00766B19" w:rsidRPr="00CD40E7" w:rsidRDefault="00766B19" w:rsidP="00F65907">
            <w:pPr>
              <w:keepNext/>
              <w:keepLines/>
              <w:rPr>
                <w:sz w:val="16"/>
                <w:szCs w:val="16"/>
              </w:rPr>
            </w:pPr>
            <w:r w:rsidRPr="00704343">
              <w:rPr>
                <w:noProof/>
                <w:sz w:val="16"/>
                <w:szCs w:val="16"/>
              </w:rPr>
              <w:t>65.24</w:t>
            </w:r>
          </w:p>
        </w:tc>
        <w:tc>
          <w:tcPr>
            <w:tcW w:w="1310" w:type="dxa"/>
            <w:shd w:val="clear" w:color="auto" w:fill="DDD9C3"/>
            <w:vAlign w:val="center"/>
          </w:tcPr>
          <w:p w14:paraId="1BCB82C2"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69640B1D"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3E0B520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A_FTES_F13, B_FTES_F13, L_FTES_F13, M_FTES_F13</w:instrText>
            </w:r>
            <w:r>
              <w:rPr>
                <w:sz w:val="16"/>
                <w:szCs w:val="16"/>
              </w:rPr>
              <w:instrText xml:space="preserve">) </w:instrText>
            </w:r>
            <w:r>
              <w:rPr>
                <w:sz w:val="16"/>
                <w:szCs w:val="16"/>
              </w:rPr>
              <w:fldChar w:fldCharType="separate"/>
            </w:r>
            <w:r>
              <w:rPr>
                <w:noProof/>
                <w:sz w:val="16"/>
                <w:szCs w:val="16"/>
              </w:rPr>
              <w:t>65.24</w:t>
            </w:r>
            <w:r>
              <w:rPr>
                <w:sz w:val="16"/>
                <w:szCs w:val="16"/>
              </w:rPr>
              <w:fldChar w:fldCharType="end"/>
            </w:r>
          </w:p>
        </w:tc>
      </w:tr>
      <w:tr w:rsidR="00766B19" w:rsidRPr="00CD40E7" w14:paraId="09E20570" w14:textId="77777777" w:rsidTr="00EE607E">
        <w:trPr>
          <w:trHeight w:val="288"/>
          <w:tblCellSpacing w:w="20" w:type="dxa"/>
        </w:trPr>
        <w:tc>
          <w:tcPr>
            <w:tcW w:w="3759" w:type="dxa"/>
            <w:shd w:val="clear" w:color="auto" w:fill="auto"/>
            <w:vAlign w:val="center"/>
          </w:tcPr>
          <w:p w14:paraId="569E8994"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254" w:type="dxa"/>
            <w:shd w:val="clear" w:color="auto" w:fill="auto"/>
            <w:vAlign w:val="center"/>
          </w:tcPr>
          <w:p w14:paraId="1B10CAE2"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14:paraId="6E440AF4" w14:textId="77777777" w:rsidR="00766B19" w:rsidRPr="00CD40E7" w:rsidRDefault="00766B19" w:rsidP="00F65907">
            <w:pPr>
              <w:keepNext/>
              <w:keepLines/>
              <w:rPr>
                <w:sz w:val="16"/>
                <w:szCs w:val="16"/>
              </w:rPr>
            </w:pPr>
            <w:r w:rsidRPr="00704343">
              <w:rPr>
                <w:noProof/>
                <w:sz w:val="16"/>
                <w:szCs w:val="16"/>
              </w:rPr>
              <w:t>3.39</w:t>
            </w:r>
          </w:p>
        </w:tc>
        <w:tc>
          <w:tcPr>
            <w:tcW w:w="1310" w:type="dxa"/>
            <w:shd w:val="clear" w:color="auto" w:fill="auto"/>
            <w:vAlign w:val="center"/>
          </w:tcPr>
          <w:p w14:paraId="43651E17" w14:textId="77777777" w:rsidR="00766B19" w:rsidRPr="00CD40E7" w:rsidRDefault="00766B19" w:rsidP="00F65907">
            <w:pPr>
              <w:keepNext/>
              <w:keepLines/>
              <w:rPr>
                <w:sz w:val="16"/>
                <w:szCs w:val="16"/>
              </w:rPr>
            </w:pPr>
            <w:r w:rsidRPr="00704343">
              <w:rPr>
                <w:noProof/>
                <w:sz w:val="16"/>
                <w:szCs w:val="16"/>
              </w:rPr>
              <w:t>0.00</w:t>
            </w:r>
          </w:p>
        </w:tc>
        <w:tc>
          <w:tcPr>
            <w:tcW w:w="1310" w:type="dxa"/>
            <w:vAlign w:val="center"/>
          </w:tcPr>
          <w:p w14:paraId="19401E1E" w14:textId="77777777" w:rsidR="00766B19" w:rsidRPr="00CD40E7" w:rsidRDefault="00766B19" w:rsidP="00F65907">
            <w:pPr>
              <w:keepNext/>
              <w:keepLines/>
              <w:rPr>
                <w:sz w:val="16"/>
                <w:szCs w:val="16"/>
              </w:rPr>
            </w:pPr>
            <w:r w:rsidRPr="00704343">
              <w:rPr>
                <w:noProof/>
                <w:sz w:val="16"/>
                <w:szCs w:val="16"/>
              </w:rPr>
              <w:t>0.00</w:t>
            </w:r>
          </w:p>
        </w:tc>
        <w:tc>
          <w:tcPr>
            <w:tcW w:w="1200" w:type="dxa"/>
            <w:vAlign w:val="center"/>
          </w:tcPr>
          <w:p w14:paraId="4BD01C7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A_FTEF_F11, B_FTEF_F11, L_FTEF_F11, M_FTEF_F11)</w:instrText>
            </w:r>
            <w:r>
              <w:rPr>
                <w:sz w:val="16"/>
                <w:szCs w:val="16"/>
              </w:rPr>
              <w:instrText xml:space="preserve"> </w:instrText>
            </w:r>
            <w:r>
              <w:rPr>
                <w:sz w:val="16"/>
                <w:szCs w:val="16"/>
              </w:rPr>
              <w:fldChar w:fldCharType="separate"/>
            </w:r>
            <w:r>
              <w:rPr>
                <w:noProof/>
                <w:sz w:val="16"/>
                <w:szCs w:val="16"/>
              </w:rPr>
              <w:t>3.39</w:t>
            </w:r>
            <w:r>
              <w:rPr>
                <w:sz w:val="16"/>
                <w:szCs w:val="16"/>
              </w:rPr>
              <w:fldChar w:fldCharType="end"/>
            </w:r>
          </w:p>
        </w:tc>
      </w:tr>
      <w:tr w:rsidR="00766B19" w:rsidRPr="00CD40E7" w14:paraId="05D077AF" w14:textId="77777777" w:rsidTr="00EE607E">
        <w:trPr>
          <w:trHeight w:val="288"/>
          <w:tblCellSpacing w:w="20" w:type="dxa"/>
        </w:trPr>
        <w:tc>
          <w:tcPr>
            <w:tcW w:w="3759" w:type="dxa"/>
            <w:shd w:val="clear" w:color="auto" w:fill="auto"/>
            <w:vAlign w:val="center"/>
          </w:tcPr>
          <w:p w14:paraId="3EF7503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254" w:type="dxa"/>
            <w:shd w:val="clear" w:color="auto" w:fill="auto"/>
            <w:vAlign w:val="center"/>
          </w:tcPr>
          <w:p w14:paraId="30CDF0A1"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14:paraId="67951A5E" w14:textId="77777777" w:rsidR="00766B19" w:rsidRPr="00CD40E7" w:rsidRDefault="00766B19" w:rsidP="00F65907">
            <w:pPr>
              <w:keepNext/>
              <w:keepLines/>
              <w:rPr>
                <w:sz w:val="16"/>
                <w:szCs w:val="16"/>
              </w:rPr>
            </w:pPr>
            <w:r w:rsidRPr="00704343">
              <w:rPr>
                <w:noProof/>
                <w:sz w:val="16"/>
                <w:szCs w:val="16"/>
              </w:rPr>
              <w:t>3.36</w:t>
            </w:r>
          </w:p>
        </w:tc>
        <w:tc>
          <w:tcPr>
            <w:tcW w:w="1310" w:type="dxa"/>
            <w:shd w:val="clear" w:color="auto" w:fill="auto"/>
            <w:vAlign w:val="center"/>
          </w:tcPr>
          <w:p w14:paraId="5E2165BB" w14:textId="77777777" w:rsidR="00766B19" w:rsidRPr="00CD40E7" w:rsidRDefault="00766B19" w:rsidP="00F65907">
            <w:pPr>
              <w:keepNext/>
              <w:keepLines/>
              <w:rPr>
                <w:sz w:val="16"/>
                <w:szCs w:val="16"/>
              </w:rPr>
            </w:pPr>
            <w:r w:rsidRPr="00704343">
              <w:rPr>
                <w:noProof/>
                <w:sz w:val="16"/>
                <w:szCs w:val="16"/>
              </w:rPr>
              <w:t>0.00</w:t>
            </w:r>
          </w:p>
        </w:tc>
        <w:tc>
          <w:tcPr>
            <w:tcW w:w="1310" w:type="dxa"/>
            <w:vAlign w:val="center"/>
          </w:tcPr>
          <w:p w14:paraId="4248B21E" w14:textId="77777777" w:rsidR="00766B19" w:rsidRPr="00CD40E7" w:rsidRDefault="00766B19" w:rsidP="00F65907">
            <w:pPr>
              <w:keepNext/>
              <w:keepLines/>
              <w:rPr>
                <w:sz w:val="16"/>
                <w:szCs w:val="16"/>
              </w:rPr>
            </w:pPr>
            <w:r w:rsidRPr="00704343">
              <w:rPr>
                <w:noProof/>
                <w:sz w:val="16"/>
                <w:szCs w:val="16"/>
              </w:rPr>
              <w:t>0.00</w:t>
            </w:r>
          </w:p>
        </w:tc>
        <w:tc>
          <w:tcPr>
            <w:tcW w:w="1200" w:type="dxa"/>
            <w:vAlign w:val="center"/>
          </w:tcPr>
          <w:p w14:paraId="79E5F40C" w14:textId="77777777" w:rsidR="00766B19" w:rsidRPr="00CD40E7" w:rsidRDefault="00766B19" w:rsidP="00B234B9">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A_FTEF_F12, B_FTEF_F12, L_FTEF_F12, M_FTEF_F12)</w:instrText>
            </w:r>
            <w:r>
              <w:rPr>
                <w:sz w:val="16"/>
                <w:szCs w:val="16"/>
              </w:rPr>
              <w:instrText xml:space="preserve"> </w:instrText>
            </w:r>
            <w:r>
              <w:rPr>
                <w:sz w:val="16"/>
                <w:szCs w:val="16"/>
              </w:rPr>
              <w:fldChar w:fldCharType="separate"/>
            </w:r>
            <w:r>
              <w:rPr>
                <w:noProof/>
                <w:sz w:val="16"/>
                <w:szCs w:val="16"/>
              </w:rPr>
              <w:t>3.36</w:t>
            </w:r>
            <w:r>
              <w:rPr>
                <w:sz w:val="16"/>
                <w:szCs w:val="16"/>
              </w:rPr>
              <w:fldChar w:fldCharType="end"/>
            </w:r>
          </w:p>
        </w:tc>
      </w:tr>
      <w:tr w:rsidR="00766B19" w:rsidRPr="00CD40E7" w14:paraId="37D5CE7F" w14:textId="77777777" w:rsidTr="00EE607E">
        <w:trPr>
          <w:trHeight w:val="288"/>
          <w:tblCellSpacing w:w="20" w:type="dxa"/>
        </w:trPr>
        <w:tc>
          <w:tcPr>
            <w:tcW w:w="3759" w:type="dxa"/>
            <w:shd w:val="clear" w:color="auto" w:fill="auto"/>
            <w:vAlign w:val="center"/>
          </w:tcPr>
          <w:p w14:paraId="298C29D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254" w:type="dxa"/>
            <w:shd w:val="clear" w:color="auto" w:fill="auto"/>
            <w:vAlign w:val="center"/>
          </w:tcPr>
          <w:p w14:paraId="012E494B"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14:paraId="67BE8574" w14:textId="77777777" w:rsidR="00766B19" w:rsidRPr="00CD40E7" w:rsidRDefault="00766B19" w:rsidP="00F65907">
            <w:pPr>
              <w:keepNext/>
              <w:keepLines/>
              <w:rPr>
                <w:sz w:val="16"/>
                <w:szCs w:val="16"/>
              </w:rPr>
            </w:pPr>
            <w:r w:rsidRPr="00704343">
              <w:rPr>
                <w:noProof/>
                <w:sz w:val="16"/>
                <w:szCs w:val="16"/>
              </w:rPr>
              <w:t>3.75</w:t>
            </w:r>
          </w:p>
        </w:tc>
        <w:tc>
          <w:tcPr>
            <w:tcW w:w="1310" w:type="dxa"/>
            <w:shd w:val="clear" w:color="auto" w:fill="auto"/>
            <w:vAlign w:val="center"/>
          </w:tcPr>
          <w:p w14:paraId="1312B0BA" w14:textId="77777777" w:rsidR="00766B19" w:rsidRPr="00CD40E7" w:rsidRDefault="00766B19" w:rsidP="00F65907">
            <w:pPr>
              <w:keepNext/>
              <w:keepLines/>
              <w:rPr>
                <w:sz w:val="16"/>
                <w:szCs w:val="16"/>
              </w:rPr>
            </w:pPr>
            <w:r w:rsidRPr="00704343">
              <w:rPr>
                <w:noProof/>
                <w:sz w:val="16"/>
                <w:szCs w:val="16"/>
              </w:rPr>
              <w:t>0.00</w:t>
            </w:r>
          </w:p>
        </w:tc>
        <w:tc>
          <w:tcPr>
            <w:tcW w:w="1310" w:type="dxa"/>
            <w:vAlign w:val="center"/>
          </w:tcPr>
          <w:p w14:paraId="4F1278A1" w14:textId="77777777" w:rsidR="00766B19" w:rsidRPr="00CD40E7" w:rsidRDefault="00766B19" w:rsidP="00F65907">
            <w:pPr>
              <w:keepNext/>
              <w:keepLines/>
              <w:rPr>
                <w:sz w:val="16"/>
                <w:szCs w:val="16"/>
              </w:rPr>
            </w:pPr>
            <w:r w:rsidRPr="00704343">
              <w:rPr>
                <w:noProof/>
                <w:sz w:val="16"/>
                <w:szCs w:val="16"/>
              </w:rPr>
              <w:t>0.00</w:t>
            </w:r>
          </w:p>
        </w:tc>
        <w:tc>
          <w:tcPr>
            <w:tcW w:w="1200" w:type="dxa"/>
            <w:vAlign w:val="center"/>
          </w:tcPr>
          <w:p w14:paraId="12AAA70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A_FTEF_F13, B_FTEF_F13, L_FTEF_F13, M_FTEF_F13)</w:instrText>
            </w:r>
            <w:r>
              <w:rPr>
                <w:sz w:val="16"/>
                <w:szCs w:val="16"/>
              </w:rPr>
              <w:instrText xml:space="preserve"> </w:instrText>
            </w:r>
            <w:r>
              <w:rPr>
                <w:sz w:val="16"/>
                <w:szCs w:val="16"/>
              </w:rPr>
              <w:fldChar w:fldCharType="separate"/>
            </w:r>
            <w:r>
              <w:rPr>
                <w:noProof/>
                <w:sz w:val="16"/>
                <w:szCs w:val="16"/>
              </w:rPr>
              <w:t>3.75</w:t>
            </w:r>
            <w:r>
              <w:rPr>
                <w:sz w:val="16"/>
                <w:szCs w:val="16"/>
              </w:rPr>
              <w:fldChar w:fldCharType="end"/>
            </w:r>
          </w:p>
        </w:tc>
      </w:tr>
      <w:tr w:rsidR="00766B19" w:rsidRPr="00CD40E7" w14:paraId="42B03F3C" w14:textId="77777777" w:rsidTr="00EE607E">
        <w:trPr>
          <w:trHeight w:val="288"/>
          <w:tblCellSpacing w:w="20" w:type="dxa"/>
        </w:trPr>
        <w:tc>
          <w:tcPr>
            <w:tcW w:w="3759" w:type="dxa"/>
            <w:shd w:val="clear" w:color="auto" w:fill="DDD9C3"/>
            <w:vAlign w:val="center"/>
          </w:tcPr>
          <w:p w14:paraId="205F9EA7"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254" w:type="dxa"/>
            <w:shd w:val="clear" w:color="auto" w:fill="DDD9C3"/>
            <w:vAlign w:val="center"/>
          </w:tcPr>
          <w:p w14:paraId="0F562F35"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785DC31E" w14:textId="77777777" w:rsidR="00766B19" w:rsidRPr="00CD40E7" w:rsidRDefault="00766B19" w:rsidP="00F65907">
            <w:pPr>
              <w:keepNext/>
              <w:keepLines/>
              <w:rPr>
                <w:sz w:val="16"/>
                <w:szCs w:val="16"/>
              </w:rPr>
            </w:pPr>
            <w:r w:rsidRPr="00704343">
              <w:rPr>
                <w:noProof/>
                <w:sz w:val="16"/>
                <w:szCs w:val="16"/>
              </w:rPr>
              <w:t>18.10</w:t>
            </w:r>
          </w:p>
        </w:tc>
        <w:tc>
          <w:tcPr>
            <w:tcW w:w="1310" w:type="dxa"/>
            <w:shd w:val="clear" w:color="auto" w:fill="DDD9C3"/>
            <w:vAlign w:val="center"/>
          </w:tcPr>
          <w:p w14:paraId="40133EF3"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D62BD3B"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100248D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A_FTESFTEF_F11, B_FTESFTEF_F11, L_FTESFTEF_F11, M_FTESFTEF_F11)</w:instrText>
            </w:r>
            <w:r>
              <w:rPr>
                <w:sz w:val="16"/>
                <w:szCs w:val="16"/>
              </w:rPr>
              <w:instrText xml:space="preserve"> </w:instrText>
            </w:r>
            <w:r>
              <w:rPr>
                <w:sz w:val="16"/>
                <w:szCs w:val="16"/>
              </w:rPr>
              <w:fldChar w:fldCharType="separate"/>
            </w:r>
            <w:r>
              <w:rPr>
                <w:noProof/>
                <w:sz w:val="16"/>
                <w:szCs w:val="16"/>
              </w:rPr>
              <w:t>18.1</w:t>
            </w:r>
            <w:r>
              <w:rPr>
                <w:sz w:val="16"/>
                <w:szCs w:val="16"/>
              </w:rPr>
              <w:fldChar w:fldCharType="end"/>
            </w:r>
          </w:p>
        </w:tc>
      </w:tr>
      <w:tr w:rsidR="00766B19" w:rsidRPr="00CD40E7" w14:paraId="321A4AEC" w14:textId="77777777" w:rsidTr="00EE607E">
        <w:trPr>
          <w:trHeight w:val="288"/>
          <w:tblCellSpacing w:w="20" w:type="dxa"/>
        </w:trPr>
        <w:tc>
          <w:tcPr>
            <w:tcW w:w="3759" w:type="dxa"/>
            <w:shd w:val="clear" w:color="auto" w:fill="DDD9C3"/>
            <w:vAlign w:val="center"/>
          </w:tcPr>
          <w:p w14:paraId="7E76BB4F"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254" w:type="dxa"/>
            <w:shd w:val="clear" w:color="auto" w:fill="DDD9C3"/>
            <w:vAlign w:val="center"/>
          </w:tcPr>
          <w:p w14:paraId="2BFCAFB9"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17EE26F3" w14:textId="77777777" w:rsidR="00766B19" w:rsidRPr="00CD40E7" w:rsidRDefault="00766B19" w:rsidP="00F65907">
            <w:pPr>
              <w:keepNext/>
              <w:keepLines/>
              <w:rPr>
                <w:sz w:val="16"/>
                <w:szCs w:val="16"/>
              </w:rPr>
            </w:pPr>
            <w:r w:rsidRPr="00704343">
              <w:rPr>
                <w:noProof/>
                <w:sz w:val="16"/>
                <w:szCs w:val="16"/>
              </w:rPr>
              <w:t>18.80</w:t>
            </w:r>
          </w:p>
        </w:tc>
        <w:tc>
          <w:tcPr>
            <w:tcW w:w="1310" w:type="dxa"/>
            <w:shd w:val="clear" w:color="auto" w:fill="DDD9C3"/>
            <w:vAlign w:val="center"/>
          </w:tcPr>
          <w:p w14:paraId="2658EA7B"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C283EFC"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6F051C4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A_FTESFTEF_F12, B_FTESFTEF_F12, L_FTESFTEF_F12, M_FTESFTEF_F12)</w:instrText>
            </w:r>
            <w:r>
              <w:rPr>
                <w:sz w:val="16"/>
                <w:szCs w:val="16"/>
              </w:rPr>
              <w:instrText xml:space="preserve"> </w:instrText>
            </w:r>
            <w:r>
              <w:rPr>
                <w:sz w:val="16"/>
                <w:szCs w:val="16"/>
              </w:rPr>
              <w:fldChar w:fldCharType="separate"/>
            </w:r>
            <w:r>
              <w:rPr>
                <w:noProof/>
                <w:sz w:val="16"/>
                <w:szCs w:val="16"/>
              </w:rPr>
              <w:t>18.8</w:t>
            </w:r>
            <w:r>
              <w:rPr>
                <w:sz w:val="16"/>
                <w:szCs w:val="16"/>
              </w:rPr>
              <w:fldChar w:fldCharType="end"/>
            </w:r>
          </w:p>
        </w:tc>
      </w:tr>
      <w:tr w:rsidR="00766B19" w:rsidRPr="00CD40E7" w14:paraId="5128070C" w14:textId="77777777" w:rsidTr="00EE607E">
        <w:trPr>
          <w:trHeight w:val="288"/>
          <w:tblCellSpacing w:w="20" w:type="dxa"/>
        </w:trPr>
        <w:tc>
          <w:tcPr>
            <w:tcW w:w="3759" w:type="dxa"/>
            <w:shd w:val="clear" w:color="auto" w:fill="DDD9C3"/>
            <w:vAlign w:val="center"/>
          </w:tcPr>
          <w:p w14:paraId="35B9211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254" w:type="dxa"/>
            <w:shd w:val="clear" w:color="auto" w:fill="DDD9C3"/>
            <w:vAlign w:val="center"/>
          </w:tcPr>
          <w:p w14:paraId="1A366125"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3339855C" w14:textId="77777777" w:rsidR="00766B19" w:rsidRPr="00CD40E7" w:rsidRDefault="00766B19" w:rsidP="00F65907">
            <w:pPr>
              <w:keepNext/>
              <w:keepLines/>
              <w:rPr>
                <w:sz w:val="16"/>
                <w:szCs w:val="16"/>
              </w:rPr>
            </w:pPr>
            <w:r w:rsidRPr="00704343">
              <w:rPr>
                <w:noProof/>
                <w:sz w:val="16"/>
                <w:szCs w:val="16"/>
              </w:rPr>
              <w:t>17.38</w:t>
            </w:r>
          </w:p>
        </w:tc>
        <w:tc>
          <w:tcPr>
            <w:tcW w:w="1310" w:type="dxa"/>
            <w:shd w:val="clear" w:color="auto" w:fill="DDD9C3"/>
            <w:vAlign w:val="center"/>
          </w:tcPr>
          <w:p w14:paraId="40BDE7C0" w14:textId="77777777" w:rsidR="00766B19" w:rsidRPr="00CD40E7" w:rsidRDefault="00766B19" w:rsidP="00A31557">
            <w:pPr>
              <w:keepNext/>
              <w:keepLines/>
              <w:rPr>
                <w:sz w:val="16"/>
                <w:szCs w:val="16"/>
              </w:rPr>
            </w:pPr>
            <w:r w:rsidRPr="00704343">
              <w:rPr>
                <w:noProof/>
                <w:sz w:val="16"/>
                <w:szCs w:val="16"/>
              </w:rPr>
              <w:t>0.00</w:t>
            </w:r>
          </w:p>
        </w:tc>
        <w:tc>
          <w:tcPr>
            <w:tcW w:w="1310" w:type="dxa"/>
            <w:shd w:val="clear" w:color="auto" w:fill="DDD9C3"/>
            <w:vAlign w:val="center"/>
          </w:tcPr>
          <w:p w14:paraId="5070759C" w14:textId="77777777" w:rsidR="00766B19" w:rsidRPr="00CD40E7" w:rsidRDefault="00766B19" w:rsidP="004A1A61">
            <w:pPr>
              <w:keepNext/>
              <w:keepLines/>
              <w:ind w:right="-53"/>
              <w:rPr>
                <w:sz w:val="16"/>
                <w:szCs w:val="16"/>
              </w:rPr>
            </w:pPr>
            <w:r w:rsidRPr="00704343">
              <w:rPr>
                <w:noProof/>
                <w:sz w:val="16"/>
                <w:szCs w:val="16"/>
              </w:rPr>
              <w:t>0.00</w:t>
            </w:r>
          </w:p>
        </w:tc>
        <w:tc>
          <w:tcPr>
            <w:tcW w:w="1200" w:type="dxa"/>
            <w:shd w:val="clear" w:color="auto" w:fill="DDD9C3"/>
            <w:vAlign w:val="center"/>
          </w:tcPr>
          <w:p w14:paraId="055CB8B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A_FTESFTEF_F13, B_FTESFTEF_F13, L_FTESFTEF_F13, M_FTESFTEF_F13)</w:instrText>
            </w:r>
            <w:r>
              <w:rPr>
                <w:sz w:val="16"/>
                <w:szCs w:val="16"/>
              </w:rPr>
              <w:instrText xml:space="preserve"> </w:instrText>
            </w:r>
            <w:r>
              <w:rPr>
                <w:sz w:val="16"/>
                <w:szCs w:val="16"/>
              </w:rPr>
              <w:fldChar w:fldCharType="separate"/>
            </w:r>
            <w:r>
              <w:rPr>
                <w:noProof/>
                <w:sz w:val="16"/>
                <w:szCs w:val="16"/>
              </w:rPr>
              <w:t>17.38</w:t>
            </w:r>
            <w:r>
              <w:rPr>
                <w:sz w:val="16"/>
                <w:szCs w:val="16"/>
              </w:rPr>
              <w:fldChar w:fldCharType="end"/>
            </w:r>
          </w:p>
        </w:tc>
      </w:tr>
    </w:tbl>
    <w:p w14:paraId="07A32FC7" w14:textId="77777777" w:rsidR="00766B19" w:rsidRDefault="00766B19"/>
    <w:p w14:paraId="1A6CA5A9" w14:textId="77777777" w:rsidR="00766B19" w:rsidRPr="00967FF6" w:rsidRDefault="00766B19">
      <w:pPr>
        <w:rPr>
          <w:sz w:val="16"/>
          <w:szCs w:val="16"/>
        </w:rPr>
      </w:pPr>
      <w:r w:rsidRPr="00967FF6">
        <w:rPr>
          <w:sz w:val="16"/>
          <w:szCs w:val="16"/>
        </w:rPr>
        <w:t>Note: Attendance Method “X” classes are excluded from the calculations.</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D6188C" w14:paraId="2D2C15BF" w14:textId="77777777" w:rsidTr="00EE607E">
        <w:trPr>
          <w:trHeight w:val="288"/>
          <w:tblCellSpacing w:w="20" w:type="dxa"/>
        </w:trPr>
        <w:tc>
          <w:tcPr>
            <w:tcW w:w="10253" w:type="dxa"/>
            <w:gridSpan w:val="6"/>
            <w:vAlign w:val="center"/>
          </w:tcPr>
          <w:p w14:paraId="551BF8FE"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III. </w:t>
            </w:r>
            <w:r w:rsidRPr="00F65907">
              <w:rPr>
                <w:color w:val="auto"/>
                <w:sz w:val="20"/>
                <w:szCs w:val="20"/>
              </w:rPr>
              <w:t>Student Success</w:t>
            </w:r>
          </w:p>
        </w:tc>
      </w:tr>
      <w:tr w:rsidR="00766B19" w:rsidRPr="00833861" w14:paraId="28BE46A4" w14:textId="77777777" w:rsidTr="00EE607E">
        <w:trPr>
          <w:trHeight w:val="343"/>
          <w:tblCellSpacing w:w="20" w:type="dxa"/>
        </w:trPr>
        <w:tc>
          <w:tcPr>
            <w:tcW w:w="3759" w:type="dxa"/>
            <w:shd w:val="clear" w:color="auto" w:fill="auto"/>
            <w:vAlign w:val="center"/>
          </w:tcPr>
          <w:p w14:paraId="0F4B0254"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4BA4FDFF"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13B1034B"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08D81E0E"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6605AF56"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0324758D"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833861" w14:paraId="55D2E8D2" w14:textId="77777777" w:rsidTr="00EE607E">
        <w:trPr>
          <w:trHeight w:val="289"/>
          <w:tblCellSpacing w:w="20" w:type="dxa"/>
        </w:trPr>
        <w:tc>
          <w:tcPr>
            <w:tcW w:w="3759" w:type="dxa"/>
            <w:shd w:val="clear" w:color="auto" w:fill="DDD9C3"/>
            <w:vAlign w:val="center"/>
          </w:tcPr>
          <w:p w14:paraId="26A8BFB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F11</w:t>
            </w:r>
          </w:p>
        </w:tc>
        <w:tc>
          <w:tcPr>
            <w:tcW w:w="1254" w:type="dxa"/>
            <w:shd w:val="clear" w:color="auto" w:fill="DDD9C3"/>
            <w:vAlign w:val="center"/>
          </w:tcPr>
          <w:p w14:paraId="32CEF066"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DDD9C3"/>
            <w:vAlign w:val="center"/>
          </w:tcPr>
          <w:p w14:paraId="47E93FA3" w14:textId="77777777" w:rsidR="00766B19" w:rsidRPr="00CD40E7" w:rsidRDefault="00766B19" w:rsidP="00F65907">
            <w:pPr>
              <w:keepNext/>
              <w:keepLines/>
              <w:rPr>
                <w:sz w:val="16"/>
                <w:szCs w:val="16"/>
              </w:rPr>
            </w:pPr>
            <w:r w:rsidRPr="00704343">
              <w:rPr>
                <w:noProof/>
                <w:sz w:val="16"/>
                <w:szCs w:val="16"/>
              </w:rPr>
              <w:t>373</w:t>
            </w:r>
          </w:p>
        </w:tc>
        <w:tc>
          <w:tcPr>
            <w:tcW w:w="1310" w:type="dxa"/>
            <w:shd w:val="clear" w:color="auto" w:fill="DDD9C3"/>
            <w:vAlign w:val="center"/>
          </w:tcPr>
          <w:p w14:paraId="5A3B2E19" w14:textId="77777777" w:rsidR="00766B19" w:rsidRPr="00CD40E7" w:rsidRDefault="00766B19" w:rsidP="00F65907">
            <w:pPr>
              <w:keepNext/>
              <w:keepLines/>
              <w:rPr>
                <w:sz w:val="16"/>
                <w:szCs w:val="16"/>
              </w:rPr>
            </w:pPr>
            <w:r w:rsidRPr="00704343">
              <w:rPr>
                <w:noProof/>
                <w:sz w:val="16"/>
                <w:szCs w:val="16"/>
              </w:rPr>
              <w:t>0</w:t>
            </w:r>
          </w:p>
        </w:tc>
        <w:tc>
          <w:tcPr>
            <w:tcW w:w="1310" w:type="dxa"/>
            <w:shd w:val="clear" w:color="auto" w:fill="DDD9C3"/>
            <w:vAlign w:val="center"/>
          </w:tcPr>
          <w:p w14:paraId="2B6465C7" w14:textId="77777777" w:rsidR="00766B19" w:rsidRPr="00CD40E7" w:rsidRDefault="00766B19" w:rsidP="00F65907">
            <w:pPr>
              <w:keepNext/>
              <w:keepLines/>
              <w:rPr>
                <w:sz w:val="16"/>
                <w:szCs w:val="16"/>
              </w:rPr>
            </w:pPr>
            <w:r w:rsidRPr="00704343">
              <w:rPr>
                <w:noProof/>
                <w:sz w:val="16"/>
                <w:szCs w:val="16"/>
              </w:rPr>
              <w:t>0</w:t>
            </w:r>
          </w:p>
        </w:tc>
        <w:tc>
          <w:tcPr>
            <w:tcW w:w="1200" w:type="dxa"/>
            <w:shd w:val="clear" w:color="auto" w:fill="DDD9C3"/>
            <w:vAlign w:val="center"/>
          </w:tcPr>
          <w:p w14:paraId="45A13DF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373</w:t>
            </w:r>
            <w:r>
              <w:rPr>
                <w:sz w:val="16"/>
                <w:szCs w:val="16"/>
              </w:rPr>
              <w:fldChar w:fldCharType="end"/>
            </w:r>
          </w:p>
        </w:tc>
      </w:tr>
      <w:tr w:rsidR="00766B19" w:rsidRPr="00833861" w14:paraId="46F79AE9" w14:textId="77777777" w:rsidTr="00EE607E">
        <w:trPr>
          <w:trHeight w:val="289"/>
          <w:tblCellSpacing w:w="20" w:type="dxa"/>
        </w:trPr>
        <w:tc>
          <w:tcPr>
            <w:tcW w:w="3759" w:type="dxa"/>
            <w:shd w:val="clear" w:color="auto" w:fill="DDD9C3"/>
            <w:vAlign w:val="center"/>
          </w:tcPr>
          <w:p w14:paraId="173AB40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F12</w:t>
            </w:r>
          </w:p>
        </w:tc>
        <w:tc>
          <w:tcPr>
            <w:tcW w:w="1254" w:type="dxa"/>
            <w:shd w:val="clear" w:color="auto" w:fill="DDD9C3"/>
            <w:vAlign w:val="center"/>
          </w:tcPr>
          <w:p w14:paraId="421A48EA"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DDD9C3"/>
            <w:vAlign w:val="center"/>
          </w:tcPr>
          <w:p w14:paraId="056C0BF5" w14:textId="77777777" w:rsidR="00766B19" w:rsidRPr="00CD40E7" w:rsidRDefault="00766B19" w:rsidP="00F65907">
            <w:pPr>
              <w:keepNext/>
              <w:keepLines/>
              <w:rPr>
                <w:sz w:val="16"/>
                <w:szCs w:val="16"/>
              </w:rPr>
            </w:pPr>
            <w:r w:rsidRPr="00704343">
              <w:rPr>
                <w:noProof/>
                <w:sz w:val="16"/>
                <w:szCs w:val="16"/>
              </w:rPr>
              <w:t>377</w:t>
            </w:r>
          </w:p>
        </w:tc>
        <w:tc>
          <w:tcPr>
            <w:tcW w:w="1310" w:type="dxa"/>
            <w:shd w:val="clear" w:color="auto" w:fill="DDD9C3"/>
            <w:vAlign w:val="center"/>
          </w:tcPr>
          <w:p w14:paraId="1D136C68" w14:textId="77777777" w:rsidR="00766B19" w:rsidRPr="00CD40E7" w:rsidRDefault="00766B19" w:rsidP="00F65907">
            <w:pPr>
              <w:keepNext/>
              <w:keepLines/>
              <w:rPr>
                <w:sz w:val="16"/>
                <w:szCs w:val="16"/>
              </w:rPr>
            </w:pPr>
            <w:r w:rsidRPr="00704343">
              <w:rPr>
                <w:noProof/>
                <w:sz w:val="16"/>
                <w:szCs w:val="16"/>
              </w:rPr>
              <w:t>0</w:t>
            </w:r>
          </w:p>
        </w:tc>
        <w:tc>
          <w:tcPr>
            <w:tcW w:w="1310" w:type="dxa"/>
            <w:shd w:val="clear" w:color="auto" w:fill="DDD9C3"/>
            <w:vAlign w:val="center"/>
          </w:tcPr>
          <w:p w14:paraId="0D328051" w14:textId="77777777" w:rsidR="00766B19" w:rsidRPr="00CD40E7" w:rsidRDefault="00766B19" w:rsidP="00F65907">
            <w:pPr>
              <w:keepNext/>
              <w:keepLines/>
              <w:rPr>
                <w:sz w:val="16"/>
                <w:szCs w:val="16"/>
              </w:rPr>
            </w:pPr>
            <w:r w:rsidRPr="00704343">
              <w:rPr>
                <w:noProof/>
                <w:sz w:val="16"/>
                <w:szCs w:val="16"/>
              </w:rPr>
              <w:t>0</w:t>
            </w:r>
          </w:p>
        </w:tc>
        <w:tc>
          <w:tcPr>
            <w:tcW w:w="1200" w:type="dxa"/>
            <w:shd w:val="clear" w:color="auto" w:fill="DDD9C3"/>
            <w:vAlign w:val="center"/>
          </w:tcPr>
          <w:p w14:paraId="65714F2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377</w:t>
            </w:r>
            <w:r>
              <w:rPr>
                <w:sz w:val="16"/>
                <w:szCs w:val="16"/>
              </w:rPr>
              <w:fldChar w:fldCharType="end"/>
            </w:r>
          </w:p>
        </w:tc>
      </w:tr>
      <w:tr w:rsidR="00766B19" w:rsidRPr="00833861" w14:paraId="3D93DE87" w14:textId="77777777" w:rsidTr="00EE607E">
        <w:trPr>
          <w:trHeight w:val="289"/>
          <w:tblCellSpacing w:w="20" w:type="dxa"/>
        </w:trPr>
        <w:tc>
          <w:tcPr>
            <w:tcW w:w="3759" w:type="dxa"/>
            <w:shd w:val="clear" w:color="auto" w:fill="DDD9C3"/>
            <w:vAlign w:val="center"/>
          </w:tcPr>
          <w:p w14:paraId="23FEB882"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254" w:type="dxa"/>
            <w:shd w:val="clear" w:color="auto" w:fill="DDD9C3"/>
            <w:vAlign w:val="center"/>
          </w:tcPr>
          <w:p w14:paraId="7DF92139"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DDD9C3"/>
            <w:vAlign w:val="center"/>
          </w:tcPr>
          <w:p w14:paraId="597C8B48" w14:textId="77777777" w:rsidR="00766B19" w:rsidRPr="00CD40E7" w:rsidRDefault="00766B19" w:rsidP="00F65907">
            <w:pPr>
              <w:keepNext/>
              <w:keepLines/>
              <w:rPr>
                <w:sz w:val="16"/>
                <w:szCs w:val="16"/>
              </w:rPr>
            </w:pPr>
            <w:r w:rsidRPr="00704343">
              <w:rPr>
                <w:noProof/>
                <w:sz w:val="16"/>
                <w:szCs w:val="16"/>
              </w:rPr>
              <w:t>397</w:t>
            </w:r>
          </w:p>
        </w:tc>
        <w:tc>
          <w:tcPr>
            <w:tcW w:w="1310" w:type="dxa"/>
            <w:shd w:val="clear" w:color="auto" w:fill="DDD9C3"/>
            <w:vAlign w:val="center"/>
          </w:tcPr>
          <w:p w14:paraId="19F82180" w14:textId="77777777" w:rsidR="00766B19" w:rsidRPr="00CD40E7" w:rsidRDefault="00766B19" w:rsidP="00F65907">
            <w:pPr>
              <w:keepNext/>
              <w:keepLines/>
              <w:rPr>
                <w:sz w:val="16"/>
                <w:szCs w:val="16"/>
              </w:rPr>
            </w:pPr>
            <w:r w:rsidRPr="00704343">
              <w:rPr>
                <w:noProof/>
                <w:sz w:val="16"/>
                <w:szCs w:val="16"/>
              </w:rPr>
              <w:t>0</w:t>
            </w:r>
          </w:p>
        </w:tc>
        <w:tc>
          <w:tcPr>
            <w:tcW w:w="1310" w:type="dxa"/>
            <w:shd w:val="clear" w:color="auto" w:fill="DDD9C3"/>
            <w:vAlign w:val="center"/>
          </w:tcPr>
          <w:p w14:paraId="5F29E4E5" w14:textId="77777777" w:rsidR="00766B19" w:rsidRPr="00CD40E7" w:rsidRDefault="00766B19" w:rsidP="00F65907">
            <w:pPr>
              <w:keepNext/>
              <w:keepLines/>
              <w:rPr>
                <w:sz w:val="16"/>
                <w:szCs w:val="16"/>
              </w:rPr>
            </w:pPr>
            <w:r w:rsidRPr="00704343">
              <w:rPr>
                <w:noProof/>
                <w:sz w:val="16"/>
                <w:szCs w:val="16"/>
              </w:rPr>
              <w:t>0</w:t>
            </w:r>
          </w:p>
        </w:tc>
        <w:tc>
          <w:tcPr>
            <w:tcW w:w="1200" w:type="dxa"/>
            <w:shd w:val="clear" w:color="auto" w:fill="DDD9C3"/>
            <w:vAlign w:val="center"/>
          </w:tcPr>
          <w:p w14:paraId="653F0446" w14:textId="77777777" w:rsidR="00766B19" w:rsidRPr="00CD40E7" w:rsidRDefault="00766B19" w:rsidP="00CA6A90">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397</w:t>
            </w:r>
            <w:r>
              <w:rPr>
                <w:sz w:val="16"/>
                <w:szCs w:val="16"/>
              </w:rPr>
              <w:fldChar w:fldCharType="end"/>
            </w:r>
          </w:p>
        </w:tc>
      </w:tr>
      <w:tr w:rsidR="00766B19" w:rsidRPr="00833861" w14:paraId="58B96979" w14:textId="77777777" w:rsidTr="00EE607E">
        <w:trPr>
          <w:trHeight w:val="288"/>
          <w:tblCellSpacing w:w="20" w:type="dxa"/>
        </w:trPr>
        <w:tc>
          <w:tcPr>
            <w:tcW w:w="3759" w:type="dxa"/>
            <w:shd w:val="clear" w:color="auto" w:fill="auto"/>
            <w:vAlign w:val="center"/>
          </w:tcPr>
          <w:p w14:paraId="6CCCA680"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254" w:type="dxa"/>
            <w:shd w:val="clear" w:color="auto" w:fill="auto"/>
            <w:vAlign w:val="center"/>
          </w:tcPr>
          <w:p w14:paraId="021C64F4"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1659A036" w14:textId="77777777" w:rsidR="00766B19" w:rsidRPr="00CD40E7" w:rsidRDefault="00766B19" w:rsidP="00F65907">
            <w:pPr>
              <w:keepNext/>
              <w:keepLines/>
              <w:rPr>
                <w:sz w:val="16"/>
                <w:szCs w:val="16"/>
              </w:rPr>
            </w:pPr>
            <w:r w:rsidRPr="00704343">
              <w:rPr>
                <w:noProof/>
                <w:sz w:val="16"/>
                <w:szCs w:val="16"/>
              </w:rPr>
              <w:t>280</w:t>
            </w:r>
          </w:p>
        </w:tc>
        <w:tc>
          <w:tcPr>
            <w:tcW w:w="1310" w:type="dxa"/>
            <w:shd w:val="clear" w:color="auto" w:fill="auto"/>
            <w:vAlign w:val="center"/>
          </w:tcPr>
          <w:p w14:paraId="0763FA9C" w14:textId="77777777" w:rsidR="00766B19" w:rsidRPr="00CD40E7" w:rsidRDefault="00766B19" w:rsidP="00F65907">
            <w:pPr>
              <w:keepNext/>
              <w:keepLines/>
              <w:rPr>
                <w:sz w:val="16"/>
                <w:szCs w:val="16"/>
              </w:rPr>
            </w:pPr>
            <w:r w:rsidRPr="00704343">
              <w:rPr>
                <w:noProof/>
                <w:sz w:val="16"/>
                <w:szCs w:val="16"/>
              </w:rPr>
              <w:t>0</w:t>
            </w:r>
          </w:p>
        </w:tc>
        <w:tc>
          <w:tcPr>
            <w:tcW w:w="1310" w:type="dxa"/>
            <w:vAlign w:val="center"/>
          </w:tcPr>
          <w:p w14:paraId="2191E5A0"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7522F26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w:instrText>
            </w:r>
            <w:r>
              <w:rPr>
                <w:sz w:val="16"/>
                <w:szCs w:val="16"/>
              </w:rPr>
              <w:instrText xml:space="preserve"> </w:instrText>
            </w:r>
            <w:r>
              <w:rPr>
                <w:sz w:val="16"/>
                <w:szCs w:val="16"/>
              </w:rPr>
              <w:fldChar w:fldCharType="separate"/>
            </w:r>
            <w:r>
              <w:rPr>
                <w:noProof/>
                <w:sz w:val="16"/>
                <w:szCs w:val="16"/>
              </w:rPr>
              <w:t>280</w:t>
            </w:r>
            <w:r>
              <w:rPr>
                <w:sz w:val="16"/>
                <w:szCs w:val="16"/>
              </w:rPr>
              <w:fldChar w:fldCharType="end"/>
            </w:r>
          </w:p>
        </w:tc>
      </w:tr>
      <w:tr w:rsidR="00766B19" w:rsidRPr="00833861" w14:paraId="279789E1" w14:textId="77777777" w:rsidTr="00EE607E">
        <w:trPr>
          <w:trHeight w:val="288"/>
          <w:tblCellSpacing w:w="20" w:type="dxa"/>
        </w:trPr>
        <w:tc>
          <w:tcPr>
            <w:tcW w:w="3759" w:type="dxa"/>
            <w:shd w:val="clear" w:color="auto" w:fill="auto"/>
            <w:vAlign w:val="center"/>
          </w:tcPr>
          <w:p w14:paraId="5C103912"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254" w:type="dxa"/>
            <w:shd w:val="clear" w:color="auto" w:fill="auto"/>
            <w:vAlign w:val="center"/>
          </w:tcPr>
          <w:p w14:paraId="756A59E0"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0C06EDA0" w14:textId="77777777" w:rsidR="00766B19" w:rsidRPr="00CD40E7" w:rsidRDefault="00766B19" w:rsidP="00F65907">
            <w:pPr>
              <w:keepNext/>
              <w:keepLines/>
              <w:rPr>
                <w:sz w:val="16"/>
                <w:szCs w:val="16"/>
              </w:rPr>
            </w:pPr>
            <w:r w:rsidRPr="00704343">
              <w:rPr>
                <w:noProof/>
                <w:sz w:val="16"/>
                <w:szCs w:val="16"/>
              </w:rPr>
              <w:t>268</w:t>
            </w:r>
          </w:p>
        </w:tc>
        <w:tc>
          <w:tcPr>
            <w:tcW w:w="1310" w:type="dxa"/>
            <w:shd w:val="clear" w:color="auto" w:fill="auto"/>
            <w:vAlign w:val="center"/>
          </w:tcPr>
          <w:p w14:paraId="00D6C15C" w14:textId="77777777" w:rsidR="00766B19" w:rsidRPr="00CD40E7" w:rsidRDefault="00766B19" w:rsidP="00F65907">
            <w:pPr>
              <w:keepNext/>
              <w:keepLines/>
              <w:rPr>
                <w:sz w:val="16"/>
                <w:szCs w:val="16"/>
              </w:rPr>
            </w:pPr>
            <w:r w:rsidRPr="00704343">
              <w:rPr>
                <w:noProof/>
                <w:sz w:val="16"/>
                <w:szCs w:val="16"/>
              </w:rPr>
              <w:t>0</w:t>
            </w:r>
          </w:p>
        </w:tc>
        <w:tc>
          <w:tcPr>
            <w:tcW w:w="1310" w:type="dxa"/>
            <w:vAlign w:val="center"/>
          </w:tcPr>
          <w:p w14:paraId="49C49CAB"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16BB397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w:instrText>
            </w:r>
            <w:r>
              <w:rPr>
                <w:sz w:val="16"/>
                <w:szCs w:val="16"/>
              </w:rPr>
              <w:instrText xml:space="preserve"> </w:instrText>
            </w:r>
            <w:r>
              <w:rPr>
                <w:sz w:val="16"/>
                <w:szCs w:val="16"/>
              </w:rPr>
              <w:fldChar w:fldCharType="separate"/>
            </w:r>
            <w:r>
              <w:rPr>
                <w:noProof/>
                <w:sz w:val="16"/>
                <w:szCs w:val="16"/>
              </w:rPr>
              <w:t>268</w:t>
            </w:r>
            <w:r>
              <w:rPr>
                <w:sz w:val="16"/>
                <w:szCs w:val="16"/>
              </w:rPr>
              <w:fldChar w:fldCharType="end"/>
            </w:r>
          </w:p>
        </w:tc>
      </w:tr>
      <w:tr w:rsidR="00766B19" w:rsidRPr="00833861" w14:paraId="3FA3C82D" w14:textId="77777777" w:rsidTr="00EE607E">
        <w:trPr>
          <w:trHeight w:val="288"/>
          <w:tblCellSpacing w:w="20" w:type="dxa"/>
        </w:trPr>
        <w:tc>
          <w:tcPr>
            <w:tcW w:w="3759" w:type="dxa"/>
            <w:shd w:val="clear" w:color="auto" w:fill="auto"/>
            <w:vAlign w:val="center"/>
          </w:tcPr>
          <w:p w14:paraId="7B9150C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254" w:type="dxa"/>
            <w:shd w:val="clear" w:color="auto" w:fill="auto"/>
            <w:vAlign w:val="center"/>
          </w:tcPr>
          <w:p w14:paraId="10D5E766"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791AF191" w14:textId="77777777" w:rsidR="00766B19" w:rsidRPr="00CD40E7" w:rsidRDefault="00766B19" w:rsidP="004A1A61">
            <w:pPr>
              <w:keepNext/>
              <w:keepLines/>
              <w:rPr>
                <w:sz w:val="16"/>
                <w:szCs w:val="16"/>
              </w:rPr>
            </w:pPr>
            <w:r w:rsidRPr="00704343">
              <w:rPr>
                <w:noProof/>
                <w:sz w:val="16"/>
                <w:szCs w:val="16"/>
              </w:rPr>
              <w:t>254</w:t>
            </w:r>
          </w:p>
        </w:tc>
        <w:tc>
          <w:tcPr>
            <w:tcW w:w="1310" w:type="dxa"/>
            <w:shd w:val="clear" w:color="auto" w:fill="auto"/>
            <w:vAlign w:val="center"/>
          </w:tcPr>
          <w:p w14:paraId="19B24CC0" w14:textId="77777777" w:rsidR="00766B19" w:rsidRPr="00CD40E7" w:rsidRDefault="00766B19" w:rsidP="00F65907">
            <w:pPr>
              <w:keepNext/>
              <w:keepLines/>
              <w:rPr>
                <w:sz w:val="16"/>
                <w:szCs w:val="16"/>
              </w:rPr>
            </w:pPr>
            <w:r w:rsidRPr="00704343">
              <w:rPr>
                <w:noProof/>
                <w:sz w:val="16"/>
                <w:szCs w:val="16"/>
              </w:rPr>
              <w:t>0</w:t>
            </w:r>
          </w:p>
        </w:tc>
        <w:tc>
          <w:tcPr>
            <w:tcW w:w="1310" w:type="dxa"/>
            <w:vAlign w:val="center"/>
          </w:tcPr>
          <w:p w14:paraId="68372C00"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279FFC6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w:instrText>
            </w:r>
            <w:r>
              <w:rPr>
                <w:sz w:val="16"/>
                <w:szCs w:val="16"/>
              </w:rPr>
              <w:instrText xml:space="preserve"> </w:instrText>
            </w:r>
            <w:r>
              <w:rPr>
                <w:sz w:val="16"/>
                <w:szCs w:val="16"/>
              </w:rPr>
              <w:fldChar w:fldCharType="separate"/>
            </w:r>
            <w:r>
              <w:rPr>
                <w:noProof/>
                <w:sz w:val="16"/>
                <w:szCs w:val="16"/>
              </w:rPr>
              <w:t>254</w:t>
            </w:r>
            <w:r>
              <w:rPr>
                <w:sz w:val="16"/>
                <w:szCs w:val="16"/>
              </w:rPr>
              <w:fldChar w:fldCharType="end"/>
            </w:r>
          </w:p>
        </w:tc>
      </w:tr>
      <w:tr w:rsidR="00766B19" w:rsidRPr="00833861" w14:paraId="0E7E13E6" w14:textId="77777777" w:rsidTr="00EE607E">
        <w:trPr>
          <w:trHeight w:val="288"/>
          <w:tblCellSpacing w:w="20" w:type="dxa"/>
        </w:trPr>
        <w:tc>
          <w:tcPr>
            <w:tcW w:w="3759" w:type="dxa"/>
            <w:shd w:val="clear" w:color="auto" w:fill="DDD9C3"/>
            <w:vAlign w:val="center"/>
          </w:tcPr>
          <w:p w14:paraId="0943336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254" w:type="dxa"/>
            <w:shd w:val="clear" w:color="auto" w:fill="DDD9C3"/>
            <w:vAlign w:val="center"/>
          </w:tcPr>
          <w:p w14:paraId="7216B939" w14:textId="77777777" w:rsidR="00766B19" w:rsidRPr="00CD40E7" w:rsidRDefault="00766B19" w:rsidP="003E2E8F">
            <w:pPr>
              <w:keepNext/>
              <w:keepLines/>
              <w:rPr>
                <w:sz w:val="16"/>
                <w:szCs w:val="16"/>
              </w:rPr>
            </w:pPr>
            <w:r w:rsidRPr="00704343">
              <w:rPr>
                <w:noProof/>
                <w:sz w:val="16"/>
                <w:szCs w:val="16"/>
              </w:rPr>
              <w:t>0.00</w:t>
            </w:r>
          </w:p>
        </w:tc>
        <w:tc>
          <w:tcPr>
            <w:tcW w:w="1220" w:type="dxa"/>
            <w:shd w:val="clear" w:color="auto" w:fill="DDD9C3"/>
            <w:vAlign w:val="center"/>
          </w:tcPr>
          <w:p w14:paraId="6CCCA741" w14:textId="77777777" w:rsidR="00766B19" w:rsidRPr="00CD40E7" w:rsidRDefault="00766B19" w:rsidP="00F65907">
            <w:pPr>
              <w:keepNext/>
              <w:keepLines/>
              <w:rPr>
                <w:sz w:val="16"/>
                <w:szCs w:val="16"/>
              </w:rPr>
            </w:pPr>
            <w:r w:rsidRPr="00704343">
              <w:rPr>
                <w:noProof/>
                <w:sz w:val="16"/>
                <w:szCs w:val="16"/>
              </w:rPr>
              <w:t>0.75</w:t>
            </w:r>
          </w:p>
        </w:tc>
        <w:tc>
          <w:tcPr>
            <w:tcW w:w="1310" w:type="dxa"/>
            <w:shd w:val="clear" w:color="auto" w:fill="DDD9C3"/>
            <w:vAlign w:val="center"/>
          </w:tcPr>
          <w:p w14:paraId="02396A05"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6FA4E99A"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24A2A419"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M_SUCCESS_F11)/sum(</w:instrText>
            </w:r>
            <w:r w:rsidRPr="00967FF6">
              <w:rPr>
                <w:noProof/>
                <w:sz w:val="16"/>
                <w:szCs w:val="16"/>
              </w:rPr>
              <w:instrText>A_TOTAL_GRADED_F11</w:instrText>
            </w:r>
            <w:r>
              <w:rPr>
                <w:noProof/>
                <w:sz w:val="16"/>
                <w:szCs w:val="16"/>
              </w:rPr>
              <w:instrText>, B_TOTAL_GRADED_F11, L_TOTAL_GRADED_F11, M_TOTAL_GRADED_F11)</w:instrText>
            </w:r>
            <w:r>
              <w:rPr>
                <w:sz w:val="16"/>
                <w:szCs w:val="16"/>
              </w:rPr>
              <w:instrText xml:space="preserve"> </w:instrText>
            </w:r>
            <w:r>
              <w:rPr>
                <w:sz w:val="16"/>
                <w:szCs w:val="16"/>
              </w:rPr>
              <w:fldChar w:fldCharType="separate"/>
            </w:r>
            <w:r>
              <w:rPr>
                <w:noProof/>
                <w:sz w:val="16"/>
                <w:szCs w:val="16"/>
              </w:rPr>
              <w:t>0.75</w:t>
            </w:r>
            <w:r>
              <w:rPr>
                <w:sz w:val="16"/>
                <w:szCs w:val="16"/>
              </w:rPr>
              <w:fldChar w:fldCharType="end"/>
            </w:r>
          </w:p>
        </w:tc>
      </w:tr>
      <w:tr w:rsidR="00766B19" w:rsidRPr="00833861" w14:paraId="3BF97E57" w14:textId="77777777" w:rsidTr="00EE607E">
        <w:trPr>
          <w:trHeight w:val="288"/>
          <w:tblCellSpacing w:w="20" w:type="dxa"/>
        </w:trPr>
        <w:tc>
          <w:tcPr>
            <w:tcW w:w="3759" w:type="dxa"/>
            <w:shd w:val="clear" w:color="auto" w:fill="DDD9C3"/>
            <w:vAlign w:val="center"/>
          </w:tcPr>
          <w:p w14:paraId="15CE169B"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254" w:type="dxa"/>
            <w:shd w:val="clear" w:color="auto" w:fill="DDD9C3"/>
            <w:vAlign w:val="center"/>
          </w:tcPr>
          <w:p w14:paraId="1E45E6B1"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7AAFD87B" w14:textId="77777777" w:rsidR="00766B19" w:rsidRPr="00CD40E7" w:rsidRDefault="00766B19" w:rsidP="00F65907">
            <w:pPr>
              <w:keepNext/>
              <w:keepLines/>
              <w:rPr>
                <w:sz w:val="16"/>
                <w:szCs w:val="16"/>
              </w:rPr>
            </w:pPr>
            <w:r w:rsidRPr="00704343">
              <w:rPr>
                <w:noProof/>
                <w:sz w:val="16"/>
                <w:szCs w:val="16"/>
              </w:rPr>
              <w:t>0.71</w:t>
            </w:r>
          </w:p>
        </w:tc>
        <w:tc>
          <w:tcPr>
            <w:tcW w:w="1310" w:type="dxa"/>
            <w:shd w:val="clear" w:color="auto" w:fill="DDD9C3"/>
            <w:vAlign w:val="center"/>
          </w:tcPr>
          <w:p w14:paraId="4710F220"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02590CF"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6C315792"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M_SUCCESS_F12)/sum(</w:instrText>
            </w:r>
            <w:r w:rsidRPr="00967FF6">
              <w:rPr>
                <w:noProof/>
                <w:sz w:val="16"/>
                <w:szCs w:val="16"/>
              </w:rPr>
              <w:instrText>A_TOTAL_GRADED_F1</w:instrText>
            </w:r>
            <w:r>
              <w:rPr>
                <w:noProof/>
                <w:sz w:val="16"/>
                <w:szCs w:val="16"/>
              </w:rPr>
              <w:instrText>2, B_TOTAL_GRADED_F12, L_TOTAL_GRADED_F12, M_TOTAL_GRADED_F12)</w:instrText>
            </w:r>
            <w:r>
              <w:rPr>
                <w:sz w:val="16"/>
                <w:szCs w:val="16"/>
              </w:rPr>
              <w:instrText xml:space="preserve"> </w:instrText>
            </w:r>
            <w:r>
              <w:rPr>
                <w:sz w:val="16"/>
                <w:szCs w:val="16"/>
              </w:rPr>
              <w:fldChar w:fldCharType="separate"/>
            </w:r>
            <w:r>
              <w:rPr>
                <w:noProof/>
                <w:sz w:val="16"/>
                <w:szCs w:val="16"/>
              </w:rPr>
              <w:t>0.71</w:t>
            </w:r>
            <w:r>
              <w:rPr>
                <w:sz w:val="16"/>
                <w:szCs w:val="16"/>
              </w:rPr>
              <w:fldChar w:fldCharType="end"/>
            </w:r>
          </w:p>
        </w:tc>
      </w:tr>
      <w:tr w:rsidR="00766B19" w:rsidRPr="00833861" w14:paraId="0DCBD93C" w14:textId="77777777" w:rsidTr="00EE607E">
        <w:trPr>
          <w:trHeight w:val="288"/>
          <w:tblCellSpacing w:w="20" w:type="dxa"/>
        </w:trPr>
        <w:tc>
          <w:tcPr>
            <w:tcW w:w="3759" w:type="dxa"/>
            <w:shd w:val="clear" w:color="auto" w:fill="DDD9C3"/>
            <w:vAlign w:val="center"/>
          </w:tcPr>
          <w:p w14:paraId="6D70A4A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254" w:type="dxa"/>
            <w:shd w:val="clear" w:color="auto" w:fill="DDD9C3"/>
            <w:vAlign w:val="center"/>
          </w:tcPr>
          <w:p w14:paraId="1569545E"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04D64888" w14:textId="77777777" w:rsidR="00766B19" w:rsidRPr="00CD40E7" w:rsidRDefault="00766B19" w:rsidP="00F65907">
            <w:pPr>
              <w:keepNext/>
              <w:keepLines/>
              <w:rPr>
                <w:sz w:val="16"/>
                <w:szCs w:val="16"/>
              </w:rPr>
            </w:pPr>
            <w:r w:rsidRPr="00704343">
              <w:rPr>
                <w:noProof/>
                <w:sz w:val="16"/>
                <w:szCs w:val="16"/>
              </w:rPr>
              <w:t>0.64</w:t>
            </w:r>
          </w:p>
        </w:tc>
        <w:tc>
          <w:tcPr>
            <w:tcW w:w="1310" w:type="dxa"/>
            <w:shd w:val="clear" w:color="auto" w:fill="DDD9C3"/>
            <w:vAlign w:val="center"/>
          </w:tcPr>
          <w:p w14:paraId="2BA94D98"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19127EF0"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759C71EF"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M_SUCCESS_F13)/sum(</w:instrText>
            </w:r>
            <w:r w:rsidRPr="00967FF6">
              <w:rPr>
                <w:noProof/>
                <w:sz w:val="16"/>
                <w:szCs w:val="16"/>
              </w:rPr>
              <w:instrText>A_TOTAL_GRADED_F1</w:instrText>
            </w:r>
            <w:r>
              <w:rPr>
                <w:noProof/>
                <w:sz w:val="16"/>
                <w:szCs w:val="16"/>
              </w:rPr>
              <w:instrText>3, B_TOTAL_GRADED_F13, L_TOTAL_GRADED_F13, M_TOTAL_GRADED_F13)</w:instrText>
            </w:r>
            <w:r>
              <w:rPr>
                <w:sz w:val="16"/>
                <w:szCs w:val="16"/>
              </w:rPr>
              <w:instrText xml:space="preserve"> </w:instrText>
            </w:r>
            <w:r>
              <w:rPr>
                <w:sz w:val="16"/>
                <w:szCs w:val="16"/>
              </w:rPr>
              <w:fldChar w:fldCharType="separate"/>
            </w:r>
            <w:r>
              <w:rPr>
                <w:noProof/>
                <w:sz w:val="16"/>
                <w:szCs w:val="16"/>
              </w:rPr>
              <w:t>0.64</w:t>
            </w:r>
            <w:r>
              <w:rPr>
                <w:sz w:val="16"/>
                <w:szCs w:val="16"/>
              </w:rPr>
              <w:fldChar w:fldCharType="end"/>
            </w:r>
          </w:p>
        </w:tc>
      </w:tr>
      <w:tr w:rsidR="00766B19" w:rsidRPr="00833861" w14:paraId="3ED71235" w14:textId="77777777" w:rsidTr="00EE607E">
        <w:trPr>
          <w:trHeight w:val="288"/>
          <w:tblCellSpacing w:w="20" w:type="dxa"/>
        </w:trPr>
        <w:tc>
          <w:tcPr>
            <w:tcW w:w="3759" w:type="dxa"/>
            <w:shd w:val="clear" w:color="auto" w:fill="auto"/>
            <w:vAlign w:val="center"/>
          </w:tcPr>
          <w:p w14:paraId="60598C9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254" w:type="dxa"/>
            <w:shd w:val="clear" w:color="auto" w:fill="auto"/>
            <w:vAlign w:val="center"/>
          </w:tcPr>
          <w:p w14:paraId="6672723C"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4F9566A6" w14:textId="77777777" w:rsidR="00766B19" w:rsidRPr="00CD40E7" w:rsidRDefault="00766B19" w:rsidP="00F65907">
            <w:pPr>
              <w:keepNext/>
              <w:keepLines/>
              <w:rPr>
                <w:sz w:val="16"/>
                <w:szCs w:val="16"/>
              </w:rPr>
            </w:pPr>
            <w:r w:rsidRPr="00704343">
              <w:rPr>
                <w:noProof/>
                <w:sz w:val="16"/>
                <w:szCs w:val="16"/>
              </w:rPr>
              <w:t>55</w:t>
            </w:r>
          </w:p>
        </w:tc>
        <w:tc>
          <w:tcPr>
            <w:tcW w:w="1310" w:type="dxa"/>
            <w:shd w:val="clear" w:color="auto" w:fill="auto"/>
            <w:vAlign w:val="center"/>
          </w:tcPr>
          <w:p w14:paraId="318FDC00" w14:textId="77777777" w:rsidR="00766B19" w:rsidRPr="00CD40E7" w:rsidRDefault="00766B19" w:rsidP="00F65907">
            <w:pPr>
              <w:keepNext/>
              <w:keepLines/>
              <w:rPr>
                <w:sz w:val="16"/>
                <w:szCs w:val="16"/>
              </w:rPr>
            </w:pPr>
            <w:r w:rsidRPr="00704343">
              <w:rPr>
                <w:noProof/>
                <w:sz w:val="16"/>
                <w:szCs w:val="16"/>
              </w:rPr>
              <w:t>0</w:t>
            </w:r>
          </w:p>
        </w:tc>
        <w:tc>
          <w:tcPr>
            <w:tcW w:w="1310" w:type="dxa"/>
            <w:vAlign w:val="center"/>
          </w:tcPr>
          <w:p w14:paraId="76F7C2D7"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19FA9FF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w:instrText>
            </w:r>
            <w:r>
              <w:rPr>
                <w:sz w:val="16"/>
                <w:szCs w:val="16"/>
              </w:rPr>
              <w:instrText xml:space="preserve"> </w:instrText>
            </w:r>
            <w:r>
              <w:rPr>
                <w:sz w:val="16"/>
                <w:szCs w:val="16"/>
              </w:rPr>
              <w:fldChar w:fldCharType="separate"/>
            </w:r>
            <w:r>
              <w:rPr>
                <w:noProof/>
                <w:sz w:val="16"/>
                <w:szCs w:val="16"/>
              </w:rPr>
              <w:t>55</w:t>
            </w:r>
            <w:r>
              <w:rPr>
                <w:sz w:val="16"/>
                <w:szCs w:val="16"/>
              </w:rPr>
              <w:fldChar w:fldCharType="end"/>
            </w:r>
          </w:p>
        </w:tc>
      </w:tr>
      <w:tr w:rsidR="00766B19" w:rsidRPr="00833861" w14:paraId="1ED5FD7D" w14:textId="77777777" w:rsidTr="00EE607E">
        <w:trPr>
          <w:trHeight w:val="288"/>
          <w:tblCellSpacing w:w="20" w:type="dxa"/>
        </w:trPr>
        <w:tc>
          <w:tcPr>
            <w:tcW w:w="3759" w:type="dxa"/>
            <w:shd w:val="clear" w:color="auto" w:fill="auto"/>
            <w:vAlign w:val="center"/>
          </w:tcPr>
          <w:p w14:paraId="5BE2486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254" w:type="dxa"/>
            <w:shd w:val="clear" w:color="auto" w:fill="auto"/>
            <w:vAlign w:val="center"/>
          </w:tcPr>
          <w:p w14:paraId="13018140"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3BC82D32" w14:textId="77777777" w:rsidR="00766B19" w:rsidRPr="00CD40E7" w:rsidRDefault="00766B19" w:rsidP="00F65907">
            <w:pPr>
              <w:keepNext/>
              <w:keepLines/>
              <w:rPr>
                <w:sz w:val="16"/>
                <w:szCs w:val="16"/>
              </w:rPr>
            </w:pPr>
            <w:r w:rsidRPr="00704343">
              <w:rPr>
                <w:noProof/>
                <w:sz w:val="16"/>
                <w:szCs w:val="16"/>
              </w:rPr>
              <w:t>68</w:t>
            </w:r>
          </w:p>
        </w:tc>
        <w:tc>
          <w:tcPr>
            <w:tcW w:w="1310" w:type="dxa"/>
            <w:shd w:val="clear" w:color="auto" w:fill="auto"/>
            <w:vAlign w:val="center"/>
          </w:tcPr>
          <w:p w14:paraId="097AB2CE" w14:textId="77777777" w:rsidR="00766B19" w:rsidRPr="00CD40E7" w:rsidRDefault="00766B19" w:rsidP="00F65907">
            <w:pPr>
              <w:keepNext/>
              <w:keepLines/>
              <w:rPr>
                <w:sz w:val="16"/>
                <w:szCs w:val="16"/>
              </w:rPr>
            </w:pPr>
            <w:r w:rsidRPr="00704343">
              <w:rPr>
                <w:noProof/>
                <w:sz w:val="16"/>
                <w:szCs w:val="16"/>
              </w:rPr>
              <w:t>0</w:t>
            </w:r>
          </w:p>
        </w:tc>
        <w:tc>
          <w:tcPr>
            <w:tcW w:w="1310" w:type="dxa"/>
            <w:vAlign w:val="center"/>
          </w:tcPr>
          <w:p w14:paraId="432A41EE"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4730310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w:instrText>
            </w:r>
            <w:r>
              <w:rPr>
                <w:sz w:val="16"/>
                <w:szCs w:val="16"/>
              </w:rPr>
              <w:instrText xml:space="preserve"> </w:instrText>
            </w:r>
            <w:r>
              <w:rPr>
                <w:sz w:val="16"/>
                <w:szCs w:val="16"/>
              </w:rPr>
              <w:fldChar w:fldCharType="separate"/>
            </w:r>
            <w:r>
              <w:rPr>
                <w:noProof/>
                <w:sz w:val="16"/>
                <w:szCs w:val="16"/>
              </w:rPr>
              <w:t>68</w:t>
            </w:r>
            <w:r>
              <w:rPr>
                <w:sz w:val="16"/>
                <w:szCs w:val="16"/>
              </w:rPr>
              <w:fldChar w:fldCharType="end"/>
            </w:r>
          </w:p>
        </w:tc>
      </w:tr>
      <w:tr w:rsidR="00766B19" w:rsidRPr="00833861" w14:paraId="32622F65" w14:textId="77777777" w:rsidTr="00EE607E">
        <w:trPr>
          <w:trHeight w:val="288"/>
          <w:tblCellSpacing w:w="20" w:type="dxa"/>
        </w:trPr>
        <w:tc>
          <w:tcPr>
            <w:tcW w:w="3759" w:type="dxa"/>
            <w:shd w:val="clear" w:color="auto" w:fill="auto"/>
            <w:vAlign w:val="center"/>
          </w:tcPr>
          <w:p w14:paraId="126A6860"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254" w:type="dxa"/>
            <w:shd w:val="clear" w:color="auto" w:fill="auto"/>
            <w:vAlign w:val="center"/>
          </w:tcPr>
          <w:p w14:paraId="1732D4B0"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1416250E" w14:textId="77777777" w:rsidR="00766B19" w:rsidRPr="00CD40E7" w:rsidRDefault="00766B19" w:rsidP="00F65907">
            <w:pPr>
              <w:keepNext/>
              <w:keepLines/>
              <w:rPr>
                <w:sz w:val="16"/>
                <w:szCs w:val="16"/>
              </w:rPr>
            </w:pPr>
            <w:r w:rsidRPr="00704343">
              <w:rPr>
                <w:noProof/>
                <w:sz w:val="16"/>
                <w:szCs w:val="16"/>
              </w:rPr>
              <w:t>86</w:t>
            </w:r>
          </w:p>
        </w:tc>
        <w:tc>
          <w:tcPr>
            <w:tcW w:w="1310" w:type="dxa"/>
            <w:shd w:val="clear" w:color="auto" w:fill="auto"/>
            <w:vAlign w:val="center"/>
          </w:tcPr>
          <w:p w14:paraId="309837A5" w14:textId="77777777" w:rsidR="00766B19" w:rsidRPr="00CD40E7" w:rsidRDefault="00766B19" w:rsidP="00F65907">
            <w:pPr>
              <w:keepNext/>
              <w:keepLines/>
              <w:rPr>
                <w:sz w:val="16"/>
                <w:szCs w:val="16"/>
              </w:rPr>
            </w:pPr>
            <w:r w:rsidRPr="00704343">
              <w:rPr>
                <w:noProof/>
                <w:sz w:val="16"/>
                <w:szCs w:val="16"/>
              </w:rPr>
              <w:t>0</w:t>
            </w:r>
          </w:p>
        </w:tc>
        <w:tc>
          <w:tcPr>
            <w:tcW w:w="1310" w:type="dxa"/>
            <w:vAlign w:val="center"/>
          </w:tcPr>
          <w:p w14:paraId="5A9B7933"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1985859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w:instrText>
            </w:r>
            <w:r>
              <w:rPr>
                <w:sz w:val="16"/>
                <w:szCs w:val="16"/>
              </w:rPr>
              <w:instrText xml:space="preserve"> </w:instrText>
            </w:r>
            <w:r>
              <w:rPr>
                <w:sz w:val="16"/>
                <w:szCs w:val="16"/>
              </w:rPr>
              <w:fldChar w:fldCharType="separate"/>
            </w:r>
            <w:r>
              <w:rPr>
                <w:noProof/>
                <w:sz w:val="16"/>
                <w:szCs w:val="16"/>
              </w:rPr>
              <w:t>86</w:t>
            </w:r>
            <w:r>
              <w:rPr>
                <w:sz w:val="16"/>
                <w:szCs w:val="16"/>
              </w:rPr>
              <w:fldChar w:fldCharType="end"/>
            </w:r>
          </w:p>
        </w:tc>
      </w:tr>
      <w:tr w:rsidR="00766B19" w:rsidRPr="00833861" w14:paraId="38CF7AA7" w14:textId="77777777" w:rsidTr="00EE607E">
        <w:trPr>
          <w:trHeight w:val="288"/>
          <w:tblCellSpacing w:w="20" w:type="dxa"/>
        </w:trPr>
        <w:tc>
          <w:tcPr>
            <w:tcW w:w="3759" w:type="dxa"/>
            <w:shd w:val="clear" w:color="auto" w:fill="DDD9C3"/>
            <w:vAlign w:val="center"/>
          </w:tcPr>
          <w:p w14:paraId="7BC10B1B"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254" w:type="dxa"/>
            <w:shd w:val="clear" w:color="auto" w:fill="DDD9C3"/>
            <w:vAlign w:val="center"/>
          </w:tcPr>
          <w:p w14:paraId="37D40DB6"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5D1EBF2E" w14:textId="77777777" w:rsidR="00766B19" w:rsidRPr="00CD40E7" w:rsidRDefault="00766B19" w:rsidP="00F65907">
            <w:pPr>
              <w:keepNext/>
              <w:keepLines/>
              <w:rPr>
                <w:sz w:val="16"/>
                <w:szCs w:val="16"/>
              </w:rPr>
            </w:pPr>
            <w:r w:rsidRPr="00704343">
              <w:rPr>
                <w:noProof/>
                <w:sz w:val="16"/>
                <w:szCs w:val="16"/>
              </w:rPr>
              <w:t>0.15</w:t>
            </w:r>
          </w:p>
        </w:tc>
        <w:tc>
          <w:tcPr>
            <w:tcW w:w="1310" w:type="dxa"/>
            <w:shd w:val="clear" w:color="auto" w:fill="DDD9C3"/>
            <w:vAlign w:val="center"/>
          </w:tcPr>
          <w:p w14:paraId="7F992D29" w14:textId="77777777" w:rsidR="00766B19" w:rsidRPr="00CD40E7" w:rsidRDefault="00766B19" w:rsidP="00AB67BF">
            <w:pPr>
              <w:keepNext/>
              <w:keepLines/>
              <w:rPr>
                <w:sz w:val="16"/>
                <w:szCs w:val="16"/>
              </w:rPr>
            </w:pPr>
            <w:r w:rsidRPr="00704343">
              <w:rPr>
                <w:noProof/>
                <w:sz w:val="16"/>
                <w:szCs w:val="16"/>
              </w:rPr>
              <w:t>0.00</w:t>
            </w:r>
          </w:p>
        </w:tc>
        <w:tc>
          <w:tcPr>
            <w:tcW w:w="1310" w:type="dxa"/>
            <w:shd w:val="clear" w:color="auto" w:fill="DDD9C3"/>
            <w:vAlign w:val="center"/>
          </w:tcPr>
          <w:p w14:paraId="32667BDA"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20AA1AB6"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M_WITHDRAW_F11)/sum(A_TOTAL_GRADED_F11,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0.15</w:t>
            </w:r>
            <w:r>
              <w:rPr>
                <w:sz w:val="16"/>
                <w:szCs w:val="16"/>
              </w:rPr>
              <w:fldChar w:fldCharType="end"/>
            </w:r>
          </w:p>
        </w:tc>
      </w:tr>
      <w:tr w:rsidR="00766B19" w:rsidRPr="00833861" w14:paraId="1876AE6C" w14:textId="77777777" w:rsidTr="00EE607E">
        <w:trPr>
          <w:trHeight w:val="288"/>
          <w:tblCellSpacing w:w="20" w:type="dxa"/>
        </w:trPr>
        <w:tc>
          <w:tcPr>
            <w:tcW w:w="3759" w:type="dxa"/>
            <w:shd w:val="clear" w:color="auto" w:fill="DDD9C3"/>
            <w:vAlign w:val="center"/>
          </w:tcPr>
          <w:p w14:paraId="0AA13DE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254" w:type="dxa"/>
            <w:shd w:val="clear" w:color="auto" w:fill="DDD9C3"/>
            <w:vAlign w:val="center"/>
          </w:tcPr>
          <w:p w14:paraId="66D0633D"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637C0E53" w14:textId="77777777" w:rsidR="00766B19" w:rsidRPr="00CD40E7" w:rsidRDefault="00766B19" w:rsidP="00F65907">
            <w:pPr>
              <w:keepNext/>
              <w:keepLines/>
              <w:rPr>
                <w:sz w:val="16"/>
                <w:szCs w:val="16"/>
              </w:rPr>
            </w:pPr>
            <w:r w:rsidRPr="00704343">
              <w:rPr>
                <w:noProof/>
                <w:sz w:val="16"/>
                <w:szCs w:val="16"/>
              </w:rPr>
              <w:t>0.18</w:t>
            </w:r>
          </w:p>
        </w:tc>
        <w:tc>
          <w:tcPr>
            <w:tcW w:w="1310" w:type="dxa"/>
            <w:shd w:val="clear" w:color="auto" w:fill="DDD9C3"/>
            <w:vAlign w:val="center"/>
          </w:tcPr>
          <w:p w14:paraId="293E66F6"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A00B8EB"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68C2E922"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M_WITHDRAW_F12)/sum(A_TOTAL_GRADED_F12,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0.18</w:t>
            </w:r>
            <w:r>
              <w:rPr>
                <w:sz w:val="16"/>
                <w:szCs w:val="16"/>
              </w:rPr>
              <w:fldChar w:fldCharType="end"/>
            </w:r>
          </w:p>
        </w:tc>
      </w:tr>
      <w:tr w:rsidR="00766B19" w:rsidRPr="00833861" w14:paraId="4ACE19A9" w14:textId="77777777" w:rsidTr="00EE607E">
        <w:trPr>
          <w:trHeight w:val="288"/>
          <w:tblCellSpacing w:w="20" w:type="dxa"/>
        </w:trPr>
        <w:tc>
          <w:tcPr>
            <w:tcW w:w="3759" w:type="dxa"/>
            <w:shd w:val="clear" w:color="auto" w:fill="DDD9C3"/>
            <w:vAlign w:val="center"/>
          </w:tcPr>
          <w:p w14:paraId="1C0E1C62"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254" w:type="dxa"/>
            <w:shd w:val="clear" w:color="auto" w:fill="DDD9C3"/>
            <w:vAlign w:val="center"/>
          </w:tcPr>
          <w:p w14:paraId="6463A973"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5E68966A" w14:textId="77777777" w:rsidR="00766B19" w:rsidRPr="00CD40E7" w:rsidRDefault="00766B19" w:rsidP="00D63181">
            <w:pPr>
              <w:keepNext/>
              <w:keepLines/>
              <w:rPr>
                <w:sz w:val="16"/>
                <w:szCs w:val="16"/>
              </w:rPr>
            </w:pPr>
            <w:r w:rsidRPr="00704343">
              <w:rPr>
                <w:noProof/>
                <w:sz w:val="16"/>
                <w:szCs w:val="16"/>
              </w:rPr>
              <w:t>0.22</w:t>
            </w:r>
          </w:p>
        </w:tc>
        <w:tc>
          <w:tcPr>
            <w:tcW w:w="1310" w:type="dxa"/>
            <w:shd w:val="clear" w:color="auto" w:fill="DDD9C3"/>
            <w:vAlign w:val="center"/>
          </w:tcPr>
          <w:p w14:paraId="6D5F4117"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A50EE5C"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0DD54BEA"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M_WITHDRAW_F13)/sum(A_TOTAL_GRADED_F13,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0.22</w:t>
            </w:r>
            <w:r>
              <w:rPr>
                <w:sz w:val="16"/>
                <w:szCs w:val="16"/>
              </w:rPr>
              <w:fldChar w:fldCharType="end"/>
            </w:r>
          </w:p>
        </w:tc>
      </w:tr>
    </w:tbl>
    <w:p w14:paraId="5FBB5770" w14:textId="77777777" w:rsidR="00766B19" w:rsidRDefault="00766B19" w:rsidP="00106000">
      <w:pPr>
        <w:pStyle w:val="FieldText"/>
      </w:pPr>
    </w:p>
    <w:p w14:paraId="311644DF" w14:textId="77777777" w:rsidR="00766B19" w:rsidRDefault="00766B19" w:rsidP="00106000">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260"/>
        <w:gridCol w:w="1350"/>
        <w:gridCol w:w="1260"/>
        <w:gridCol w:w="1350"/>
        <w:gridCol w:w="1170"/>
      </w:tblGrid>
      <w:tr w:rsidR="00766B19" w:rsidRPr="00CD40E7" w14:paraId="0D651029" w14:textId="77777777" w:rsidTr="00466FF4">
        <w:trPr>
          <w:trHeight w:val="292"/>
          <w:tblCellSpacing w:w="20" w:type="dxa"/>
        </w:trPr>
        <w:tc>
          <w:tcPr>
            <w:tcW w:w="10163" w:type="dxa"/>
            <w:gridSpan w:val="6"/>
            <w:shd w:val="clear" w:color="auto" w:fill="auto"/>
            <w:vAlign w:val="center"/>
          </w:tcPr>
          <w:p w14:paraId="3E5CE90B"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IV. </w:t>
            </w:r>
            <w:r w:rsidRPr="00F65907">
              <w:rPr>
                <w:color w:val="auto"/>
                <w:sz w:val="20"/>
                <w:szCs w:val="20"/>
              </w:rPr>
              <w:t xml:space="preserve">Faculty </w:t>
            </w:r>
          </w:p>
        </w:tc>
      </w:tr>
      <w:tr w:rsidR="00766B19" w:rsidRPr="00CD40E7" w14:paraId="7454A58D" w14:textId="77777777" w:rsidTr="00466FF4">
        <w:trPr>
          <w:trHeight w:val="103"/>
          <w:tblCellSpacing w:w="20" w:type="dxa"/>
        </w:trPr>
        <w:tc>
          <w:tcPr>
            <w:tcW w:w="3793" w:type="dxa"/>
            <w:shd w:val="clear" w:color="auto" w:fill="auto"/>
            <w:vAlign w:val="center"/>
          </w:tcPr>
          <w:p w14:paraId="79299B1B" w14:textId="77777777" w:rsidR="00766B19" w:rsidRPr="00CD40E7" w:rsidRDefault="00766B19" w:rsidP="00F65907">
            <w:pPr>
              <w:pStyle w:val="EvaluationCriteria"/>
              <w:keepNext/>
              <w:keepLines/>
              <w:ind w:left="720"/>
              <w:rPr>
                <w:sz w:val="16"/>
                <w:szCs w:val="16"/>
              </w:rPr>
            </w:pPr>
          </w:p>
        </w:tc>
        <w:tc>
          <w:tcPr>
            <w:tcW w:w="1220" w:type="dxa"/>
            <w:shd w:val="clear" w:color="auto" w:fill="auto"/>
            <w:vAlign w:val="center"/>
          </w:tcPr>
          <w:p w14:paraId="4C304D13" w14:textId="77777777" w:rsidR="00766B19" w:rsidRPr="00CD40E7" w:rsidRDefault="00766B19" w:rsidP="00F65907">
            <w:pPr>
              <w:pStyle w:val="EvaluationCriteria"/>
              <w:keepNext/>
              <w:keepLines/>
              <w:rPr>
                <w:sz w:val="16"/>
                <w:szCs w:val="16"/>
              </w:rPr>
            </w:pPr>
            <w:r w:rsidRPr="00CD40E7">
              <w:rPr>
                <w:sz w:val="16"/>
                <w:szCs w:val="16"/>
              </w:rPr>
              <w:t>Alameda</w:t>
            </w:r>
          </w:p>
        </w:tc>
        <w:tc>
          <w:tcPr>
            <w:tcW w:w="1310" w:type="dxa"/>
            <w:shd w:val="clear" w:color="auto" w:fill="auto"/>
            <w:vAlign w:val="center"/>
          </w:tcPr>
          <w:p w14:paraId="7409ABE3" w14:textId="77777777" w:rsidR="00766B19" w:rsidRPr="00CD40E7" w:rsidRDefault="00766B19" w:rsidP="00F65907">
            <w:pPr>
              <w:pStyle w:val="EvaluationCriteria"/>
              <w:keepNext/>
              <w:keepLines/>
              <w:rPr>
                <w:sz w:val="16"/>
                <w:szCs w:val="16"/>
              </w:rPr>
            </w:pPr>
            <w:r w:rsidRPr="00CD40E7">
              <w:rPr>
                <w:sz w:val="16"/>
                <w:szCs w:val="16"/>
              </w:rPr>
              <w:t>Berkeley</w:t>
            </w:r>
          </w:p>
        </w:tc>
        <w:tc>
          <w:tcPr>
            <w:tcW w:w="1220" w:type="dxa"/>
            <w:shd w:val="clear" w:color="auto" w:fill="auto"/>
            <w:vAlign w:val="center"/>
          </w:tcPr>
          <w:p w14:paraId="32142970"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shd w:val="clear" w:color="auto" w:fill="auto"/>
            <w:vAlign w:val="center"/>
          </w:tcPr>
          <w:p w14:paraId="4A867ED6" w14:textId="77777777" w:rsidR="00766B19" w:rsidRPr="00CD40E7" w:rsidRDefault="00766B19" w:rsidP="00F65907">
            <w:pPr>
              <w:pStyle w:val="EvaluationCriteria"/>
              <w:keepNext/>
              <w:keepLines/>
              <w:rPr>
                <w:sz w:val="16"/>
                <w:szCs w:val="16"/>
              </w:rPr>
            </w:pPr>
            <w:r w:rsidRPr="00CD40E7">
              <w:rPr>
                <w:sz w:val="16"/>
                <w:szCs w:val="16"/>
              </w:rPr>
              <w:t>Merritt</w:t>
            </w:r>
          </w:p>
        </w:tc>
        <w:tc>
          <w:tcPr>
            <w:tcW w:w="1110" w:type="dxa"/>
            <w:vAlign w:val="center"/>
          </w:tcPr>
          <w:p w14:paraId="24BCA6B8"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43ADE9C2" w14:textId="77777777" w:rsidTr="00466FF4">
        <w:trPr>
          <w:trHeight w:val="292"/>
          <w:tblCellSpacing w:w="20" w:type="dxa"/>
        </w:trPr>
        <w:tc>
          <w:tcPr>
            <w:tcW w:w="3793" w:type="dxa"/>
            <w:shd w:val="clear" w:color="auto" w:fill="DDD9C3"/>
            <w:vAlign w:val="center"/>
          </w:tcPr>
          <w:p w14:paraId="6E6001B7"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220" w:type="dxa"/>
            <w:shd w:val="clear" w:color="auto" w:fill="DDD9C3"/>
            <w:vAlign w:val="center"/>
          </w:tcPr>
          <w:p w14:paraId="742EAE1B"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DDA3FEA" w14:textId="77777777" w:rsidR="00766B19" w:rsidRPr="00CD40E7" w:rsidRDefault="00766B19" w:rsidP="00F65907">
            <w:pPr>
              <w:keepNext/>
              <w:keepLines/>
              <w:rPr>
                <w:sz w:val="16"/>
                <w:szCs w:val="16"/>
              </w:rPr>
            </w:pPr>
            <w:r w:rsidRPr="00704343">
              <w:rPr>
                <w:noProof/>
                <w:sz w:val="16"/>
                <w:szCs w:val="16"/>
              </w:rPr>
              <w:t>1.63</w:t>
            </w:r>
          </w:p>
        </w:tc>
        <w:tc>
          <w:tcPr>
            <w:tcW w:w="1220" w:type="dxa"/>
            <w:shd w:val="clear" w:color="auto" w:fill="DDD9C3"/>
            <w:vAlign w:val="center"/>
          </w:tcPr>
          <w:p w14:paraId="78D2C274" w14:textId="77777777" w:rsidR="00766B19" w:rsidRPr="00CD40E7" w:rsidRDefault="00766B19" w:rsidP="00EC7D59">
            <w:pPr>
              <w:keepNext/>
              <w:keepLines/>
              <w:rPr>
                <w:sz w:val="16"/>
                <w:szCs w:val="16"/>
              </w:rPr>
            </w:pPr>
            <w:r w:rsidRPr="00704343">
              <w:rPr>
                <w:noProof/>
                <w:sz w:val="16"/>
                <w:szCs w:val="16"/>
              </w:rPr>
              <w:t>0.00</w:t>
            </w:r>
          </w:p>
        </w:tc>
        <w:tc>
          <w:tcPr>
            <w:tcW w:w="1310" w:type="dxa"/>
            <w:shd w:val="clear" w:color="auto" w:fill="DDD9C3"/>
            <w:vAlign w:val="center"/>
          </w:tcPr>
          <w:p w14:paraId="487AE329"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2D69820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w:instrText>
            </w:r>
            <w:r>
              <w:rPr>
                <w:sz w:val="16"/>
                <w:szCs w:val="16"/>
              </w:rPr>
              <w:instrText xml:space="preserve"> </w:instrText>
            </w:r>
            <w:r>
              <w:rPr>
                <w:sz w:val="16"/>
                <w:szCs w:val="16"/>
              </w:rPr>
              <w:fldChar w:fldCharType="separate"/>
            </w:r>
            <w:r>
              <w:rPr>
                <w:noProof/>
                <w:sz w:val="16"/>
                <w:szCs w:val="16"/>
              </w:rPr>
              <w:t>1.63</w:t>
            </w:r>
            <w:r>
              <w:rPr>
                <w:sz w:val="16"/>
                <w:szCs w:val="16"/>
              </w:rPr>
              <w:fldChar w:fldCharType="end"/>
            </w:r>
          </w:p>
        </w:tc>
      </w:tr>
      <w:tr w:rsidR="00766B19" w:rsidRPr="00CD40E7" w14:paraId="3B17D4C1" w14:textId="77777777" w:rsidTr="00466FF4">
        <w:trPr>
          <w:trHeight w:val="292"/>
          <w:tblCellSpacing w:w="20" w:type="dxa"/>
        </w:trPr>
        <w:tc>
          <w:tcPr>
            <w:tcW w:w="3793" w:type="dxa"/>
            <w:shd w:val="clear" w:color="auto" w:fill="DDD9C3"/>
            <w:vAlign w:val="center"/>
          </w:tcPr>
          <w:p w14:paraId="01ED9F8E"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220" w:type="dxa"/>
            <w:shd w:val="clear" w:color="auto" w:fill="DDD9C3"/>
            <w:vAlign w:val="center"/>
          </w:tcPr>
          <w:p w14:paraId="140EC987"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165609B4" w14:textId="77777777" w:rsidR="00766B19" w:rsidRPr="00CD40E7" w:rsidRDefault="00766B19" w:rsidP="00F65907">
            <w:pPr>
              <w:keepNext/>
              <w:keepLines/>
              <w:rPr>
                <w:sz w:val="16"/>
                <w:szCs w:val="16"/>
              </w:rPr>
            </w:pPr>
            <w:r w:rsidRPr="00704343">
              <w:rPr>
                <w:noProof/>
                <w:sz w:val="16"/>
                <w:szCs w:val="16"/>
              </w:rPr>
              <w:t>0.90</w:t>
            </w:r>
          </w:p>
        </w:tc>
        <w:tc>
          <w:tcPr>
            <w:tcW w:w="1220" w:type="dxa"/>
            <w:shd w:val="clear" w:color="auto" w:fill="DDD9C3"/>
            <w:vAlign w:val="center"/>
          </w:tcPr>
          <w:p w14:paraId="7DBEF7B5"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231D93C"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6D679DA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w:instrText>
            </w:r>
            <w:r>
              <w:rPr>
                <w:sz w:val="16"/>
                <w:szCs w:val="16"/>
              </w:rPr>
              <w:instrText xml:space="preserve"> </w:instrText>
            </w:r>
            <w:r>
              <w:rPr>
                <w:sz w:val="16"/>
                <w:szCs w:val="16"/>
              </w:rPr>
              <w:fldChar w:fldCharType="separate"/>
            </w:r>
            <w:r>
              <w:rPr>
                <w:noProof/>
                <w:sz w:val="16"/>
                <w:szCs w:val="16"/>
              </w:rPr>
              <w:t>0.9</w:t>
            </w:r>
            <w:r>
              <w:rPr>
                <w:sz w:val="16"/>
                <w:szCs w:val="16"/>
              </w:rPr>
              <w:fldChar w:fldCharType="end"/>
            </w:r>
          </w:p>
        </w:tc>
      </w:tr>
      <w:tr w:rsidR="00766B19" w:rsidRPr="00CD40E7" w14:paraId="652BB78C" w14:textId="77777777" w:rsidTr="00466FF4">
        <w:trPr>
          <w:trHeight w:val="292"/>
          <w:tblCellSpacing w:w="20" w:type="dxa"/>
        </w:trPr>
        <w:tc>
          <w:tcPr>
            <w:tcW w:w="3793" w:type="dxa"/>
            <w:shd w:val="clear" w:color="auto" w:fill="DDD9C3"/>
            <w:vAlign w:val="center"/>
          </w:tcPr>
          <w:p w14:paraId="1C49B5E0"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220" w:type="dxa"/>
            <w:shd w:val="clear" w:color="auto" w:fill="DDD9C3"/>
            <w:vAlign w:val="center"/>
          </w:tcPr>
          <w:p w14:paraId="52D309F9"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053266C2" w14:textId="77777777" w:rsidR="00766B19" w:rsidRPr="00CD40E7" w:rsidRDefault="00766B19" w:rsidP="00F65907">
            <w:pPr>
              <w:keepNext/>
              <w:keepLines/>
              <w:rPr>
                <w:sz w:val="16"/>
                <w:szCs w:val="16"/>
              </w:rPr>
            </w:pPr>
            <w:r w:rsidRPr="00704343">
              <w:rPr>
                <w:noProof/>
                <w:sz w:val="16"/>
                <w:szCs w:val="16"/>
              </w:rPr>
              <w:t>0.77</w:t>
            </w:r>
          </w:p>
        </w:tc>
        <w:tc>
          <w:tcPr>
            <w:tcW w:w="1220" w:type="dxa"/>
            <w:shd w:val="clear" w:color="auto" w:fill="DDD9C3"/>
            <w:vAlign w:val="center"/>
          </w:tcPr>
          <w:p w14:paraId="799CD705"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10F1E403"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2AC5110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w:instrText>
            </w:r>
            <w:r>
              <w:rPr>
                <w:sz w:val="16"/>
                <w:szCs w:val="16"/>
              </w:rPr>
              <w:instrText xml:space="preserve"> </w:instrText>
            </w:r>
            <w:r>
              <w:rPr>
                <w:sz w:val="16"/>
                <w:szCs w:val="16"/>
              </w:rPr>
              <w:fldChar w:fldCharType="separate"/>
            </w:r>
            <w:r>
              <w:rPr>
                <w:noProof/>
                <w:sz w:val="16"/>
                <w:szCs w:val="16"/>
              </w:rPr>
              <w:t>0.77</w:t>
            </w:r>
            <w:r>
              <w:rPr>
                <w:sz w:val="16"/>
                <w:szCs w:val="16"/>
              </w:rPr>
              <w:fldChar w:fldCharType="end"/>
            </w:r>
          </w:p>
        </w:tc>
      </w:tr>
      <w:tr w:rsidR="00766B19" w:rsidRPr="00CD40E7" w14:paraId="3F9CFCF7" w14:textId="77777777" w:rsidTr="00466FF4">
        <w:trPr>
          <w:trHeight w:val="292"/>
          <w:tblCellSpacing w:w="20" w:type="dxa"/>
        </w:trPr>
        <w:tc>
          <w:tcPr>
            <w:tcW w:w="3793" w:type="dxa"/>
            <w:shd w:val="clear" w:color="auto" w:fill="auto"/>
            <w:vAlign w:val="center"/>
          </w:tcPr>
          <w:p w14:paraId="592D6CEB"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220" w:type="dxa"/>
            <w:shd w:val="clear" w:color="auto" w:fill="auto"/>
            <w:vAlign w:val="center"/>
          </w:tcPr>
          <w:p w14:paraId="3EB86543"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431198C7" w14:textId="77777777" w:rsidR="00766B19" w:rsidRPr="00CD40E7" w:rsidRDefault="00766B19" w:rsidP="00F65907">
            <w:pPr>
              <w:keepNext/>
              <w:keepLines/>
              <w:rPr>
                <w:sz w:val="16"/>
                <w:szCs w:val="16"/>
              </w:rPr>
            </w:pPr>
            <w:r w:rsidRPr="00704343">
              <w:rPr>
                <w:noProof/>
                <w:sz w:val="16"/>
                <w:szCs w:val="16"/>
              </w:rPr>
              <w:t>1.48</w:t>
            </w:r>
          </w:p>
        </w:tc>
        <w:tc>
          <w:tcPr>
            <w:tcW w:w="1220" w:type="dxa"/>
            <w:shd w:val="clear" w:color="auto" w:fill="auto"/>
            <w:vAlign w:val="center"/>
          </w:tcPr>
          <w:p w14:paraId="151ED12E"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5A4B7EBE"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1D4A1F3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A_FTEMP_F11, B_FTEMP_F11, L_FTEMP_F11, M_FTEMP_F11)</w:instrText>
            </w:r>
            <w:r>
              <w:rPr>
                <w:sz w:val="16"/>
                <w:szCs w:val="16"/>
              </w:rPr>
              <w:instrText xml:space="preserve"> </w:instrText>
            </w:r>
            <w:r>
              <w:rPr>
                <w:sz w:val="16"/>
                <w:szCs w:val="16"/>
              </w:rPr>
              <w:fldChar w:fldCharType="separate"/>
            </w:r>
            <w:r>
              <w:rPr>
                <w:noProof/>
                <w:sz w:val="16"/>
                <w:szCs w:val="16"/>
              </w:rPr>
              <w:t>1.48</w:t>
            </w:r>
            <w:r>
              <w:rPr>
                <w:sz w:val="16"/>
                <w:szCs w:val="16"/>
              </w:rPr>
              <w:fldChar w:fldCharType="end"/>
            </w:r>
          </w:p>
        </w:tc>
      </w:tr>
      <w:tr w:rsidR="00766B19" w:rsidRPr="00CD40E7" w14:paraId="5D51EBF8" w14:textId="77777777" w:rsidTr="00466FF4">
        <w:trPr>
          <w:trHeight w:val="292"/>
          <w:tblCellSpacing w:w="20" w:type="dxa"/>
        </w:trPr>
        <w:tc>
          <w:tcPr>
            <w:tcW w:w="3793" w:type="dxa"/>
            <w:shd w:val="clear" w:color="auto" w:fill="auto"/>
            <w:vAlign w:val="center"/>
          </w:tcPr>
          <w:p w14:paraId="04A1641B"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220" w:type="dxa"/>
            <w:shd w:val="clear" w:color="auto" w:fill="auto"/>
            <w:vAlign w:val="center"/>
          </w:tcPr>
          <w:p w14:paraId="3E8A0127"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4F5B087D" w14:textId="77777777" w:rsidR="00766B19" w:rsidRPr="00CD40E7" w:rsidRDefault="00766B19" w:rsidP="00F65907">
            <w:pPr>
              <w:keepNext/>
              <w:keepLines/>
              <w:rPr>
                <w:sz w:val="16"/>
                <w:szCs w:val="16"/>
              </w:rPr>
            </w:pPr>
            <w:r w:rsidRPr="00704343">
              <w:rPr>
                <w:noProof/>
                <w:sz w:val="16"/>
                <w:szCs w:val="16"/>
              </w:rPr>
              <w:t>2.36</w:t>
            </w:r>
          </w:p>
        </w:tc>
        <w:tc>
          <w:tcPr>
            <w:tcW w:w="1220" w:type="dxa"/>
            <w:shd w:val="clear" w:color="auto" w:fill="auto"/>
            <w:vAlign w:val="center"/>
          </w:tcPr>
          <w:p w14:paraId="72617CA6"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20F7D2F5"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5E64D52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A_FTEMP_F12, B_FTEMP_F12, L_FTEMP_F12, M_FTEMP_F12)</w:instrText>
            </w:r>
            <w:r>
              <w:rPr>
                <w:sz w:val="16"/>
                <w:szCs w:val="16"/>
              </w:rPr>
              <w:instrText xml:space="preserve"> </w:instrText>
            </w:r>
            <w:r>
              <w:rPr>
                <w:sz w:val="16"/>
                <w:szCs w:val="16"/>
              </w:rPr>
              <w:fldChar w:fldCharType="separate"/>
            </w:r>
            <w:r>
              <w:rPr>
                <w:noProof/>
                <w:sz w:val="16"/>
                <w:szCs w:val="16"/>
              </w:rPr>
              <w:t>2.36</w:t>
            </w:r>
            <w:r>
              <w:rPr>
                <w:sz w:val="16"/>
                <w:szCs w:val="16"/>
              </w:rPr>
              <w:fldChar w:fldCharType="end"/>
            </w:r>
          </w:p>
        </w:tc>
      </w:tr>
      <w:tr w:rsidR="00766B19" w:rsidRPr="00CD40E7" w14:paraId="68EEBDD5" w14:textId="77777777" w:rsidTr="00466FF4">
        <w:trPr>
          <w:trHeight w:val="292"/>
          <w:tblCellSpacing w:w="20" w:type="dxa"/>
        </w:trPr>
        <w:tc>
          <w:tcPr>
            <w:tcW w:w="3793" w:type="dxa"/>
            <w:shd w:val="clear" w:color="auto" w:fill="auto"/>
            <w:vAlign w:val="center"/>
          </w:tcPr>
          <w:p w14:paraId="2AD668C7"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220" w:type="dxa"/>
            <w:shd w:val="clear" w:color="auto" w:fill="auto"/>
            <w:vAlign w:val="center"/>
          </w:tcPr>
          <w:p w14:paraId="7E7E7268"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53F7F0FF" w14:textId="77777777" w:rsidR="00766B19" w:rsidRPr="00CD40E7" w:rsidRDefault="00766B19" w:rsidP="00F65907">
            <w:pPr>
              <w:keepNext/>
              <w:keepLines/>
              <w:rPr>
                <w:sz w:val="16"/>
                <w:szCs w:val="16"/>
              </w:rPr>
            </w:pPr>
            <w:r w:rsidRPr="00704343">
              <w:rPr>
                <w:noProof/>
                <w:sz w:val="16"/>
                <w:szCs w:val="16"/>
              </w:rPr>
              <w:t>2.98</w:t>
            </w:r>
          </w:p>
        </w:tc>
        <w:tc>
          <w:tcPr>
            <w:tcW w:w="1220" w:type="dxa"/>
            <w:shd w:val="clear" w:color="auto" w:fill="auto"/>
            <w:vAlign w:val="center"/>
          </w:tcPr>
          <w:p w14:paraId="69E55228"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1D8DBB79"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615DDCD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A_FTEMP_F13, B_FTEMP_F13, L_FTEMP_F13, M_FTEMP_F13)</w:instrText>
            </w:r>
            <w:r>
              <w:rPr>
                <w:sz w:val="16"/>
                <w:szCs w:val="16"/>
              </w:rPr>
              <w:instrText xml:space="preserve"> </w:instrText>
            </w:r>
            <w:r>
              <w:rPr>
                <w:sz w:val="16"/>
                <w:szCs w:val="16"/>
              </w:rPr>
              <w:fldChar w:fldCharType="separate"/>
            </w:r>
            <w:r>
              <w:rPr>
                <w:noProof/>
                <w:sz w:val="16"/>
                <w:szCs w:val="16"/>
              </w:rPr>
              <w:t>2.98</w:t>
            </w:r>
            <w:r>
              <w:rPr>
                <w:sz w:val="16"/>
                <w:szCs w:val="16"/>
              </w:rPr>
              <w:fldChar w:fldCharType="end"/>
            </w:r>
          </w:p>
        </w:tc>
      </w:tr>
      <w:tr w:rsidR="00766B19" w:rsidRPr="00CD40E7" w14:paraId="09A49854" w14:textId="77777777" w:rsidTr="00466FF4">
        <w:trPr>
          <w:trHeight w:val="292"/>
          <w:tblCellSpacing w:w="20" w:type="dxa"/>
        </w:trPr>
        <w:tc>
          <w:tcPr>
            <w:tcW w:w="3793" w:type="dxa"/>
            <w:shd w:val="clear" w:color="auto" w:fill="DDD9C3"/>
            <w:vAlign w:val="center"/>
          </w:tcPr>
          <w:p w14:paraId="29F59362"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220" w:type="dxa"/>
            <w:shd w:val="clear" w:color="auto" w:fill="DDD9C3"/>
            <w:vAlign w:val="center"/>
          </w:tcPr>
          <w:p w14:paraId="4D23EBDF"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61C989C" w14:textId="77777777" w:rsidR="00766B19" w:rsidRPr="00CD40E7" w:rsidRDefault="00766B19" w:rsidP="00F65907">
            <w:pPr>
              <w:keepNext/>
              <w:keepLines/>
              <w:rPr>
                <w:sz w:val="16"/>
                <w:szCs w:val="16"/>
              </w:rPr>
            </w:pPr>
            <w:r w:rsidRPr="00704343">
              <w:rPr>
                <w:noProof/>
                <w:sz w:val="16"/>
                <w:szCs w:val="16"/>
              </w:rPr>
              <w:t>0.28</w:t>
            </w:r>
          </w:p>
        </w:tc>
        <w:tc>
          <w:tcPr>
            <w:tcW w:w="1220" w:type="dxa"/>
            <w:shd w:val="clear" w:color="auto" w:fill="DDD9C3"/>
            <w:vAlign w:val="center"/>
          </w:tcPr>
          <w:p w14:paraId="42178744"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1BAD1971"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5AB5C07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A_FEXSV_F11, B_FEXSV_F11, L_FEXSV_F11, M_FEXSV_F11)</w:instrText>
            </w:r>
            <w:r>
              <w:rPr>
                <w:sz w:val="16"/>
                <w:szCs w:val="16"/>
              </w:rPr>
              <w:instrText xml:space="preserve"> </w:instrText>
            </w:r>
            <w:r>
              <w:rPr>
                <w:sz w:val="16"/>
                <w:szCs w:val="16"/>
              </w:rPr>
              <w:fldChar w:fldCharType="separate"/>
            </w:r>
            <w:r>
              <w:rPr>
                <w:noProof/>
                <w:sz w:val="16"/>
                <w:szCs w:val="16"/>
              </w:rPr>
              <w:t>0.28</w:t>
            </w:r>
            <w:r>
              <w:rPr>
                <w:sz w:val="16"/>
                <w:szCs w:val="16"/>
              </w:rPr>
              <w:fldChar w:fldCharType="end"/>
            </w:r>
          </w:p>
        </w:tc>
      </w:tr>
      <w:tr w:rsidR="00766B19" w:rsidRPr="00CD40E7" w14:paraId="474AEA45" w14:textId="77777777" w:rsidTr="00466FF4">
        <w:trPr>
          <w:trHeight w:val="292"/>
          <w:tblCellSpacing w:w="20" w:type="dxa"/>
        </w:trPr>
        <w:tc>
          <w:tcPr>
            <w:tcW w:w="3793" w:type="dxa"/>
            <w:shd w:val="clear" w:color="auto" w:fill="DDD9C3"/>
            <w:vAlign w:val="center"/>
          </w:tcPr>
          <w:p w14:paraId="0A7489DD"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220" w:type="dxa"/>
            <w:shd w:val="clear" w:color="auto" w:fill="DDD9C3"/>
            <w:vAlign w:val="center"/>
          </w:tcPr>
          <w:p w14:paraId="33D9915E"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CAA91D3" w14:textId="77777777" w:rsidR="00766B19" w:rsidRPr="00CD40E7" w:rsidRDefault="00766B19" w:rsidP="00F65907">
            <w:pPr>
              <w:keepNext/>
              <w:keepLines/>
              <w:rPr>
                <w:sz w:val="16"/>
                <w:szCs w:val="16"/>
              </w:rPr>
            </w:pPr>
            <w:r w:rsidRPr="00704343">
              <w:rPr>
                <w:noProof/>
                <w:sz w:val="16"/>
                <w:szCs w:val="16"/>
              </w:rPr>
              <w:t>0.10</w:t>
            </w:r>
          </w:p>
        </w:tc>
        <w:tc>
          <w:tcPr>
            <w:tcW w:w="1220" w:type="dxa"/>
            <w:shd w:val="clear" w:color="auto" w:fill="DDD9C3"/>
            <w:vAlign w:val="center"/>
          </w:tcPr>
          <w:p w14:paraId="76A91AD9"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077F6CF" w14:textId="77777777" w:rsidR="00766B19" w:rsidRPr="009052AE"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2544465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A_FEXSV_F12, B_FEXSV_F12, L_FEXSV_F12, M_FEXSV_F12)</w:instrText>
            </w:r>
            <w:r>
              <w:rPr>
                <w:sz w:val="16"/>
                <w:szCs w:val="16"/>
              </w:rPr>
              <w:instrText xml:space="preserve"> </w:instrText>
            </w:r>
            <w:r>
              <w:rPr>
                <w:sz w:val="16"/>
                <w:szCs w:val="16"/>
              </w:rPr>
              <w:fldChar w:fldCharType="separate"/>
            </w:r>
            <w:r>
              <w:rPr>
                <w:noProof/>
                <w:sz w:val="16"/>
                <w:szCs w:val="16"/>
              </w:rPr>
              <w:t>0.1</w:t>
            </w:r>
            <w:r>
              <w:rPr>
                <w:sz w:val="16"/>
                <w:szCs w:val="16"/>
              </w:rPr>
              <w:fldChar w:fldCharType="end"/>
            </w:r>
          </w:p>
        </w:tc>
      </w:tr>
      <w:tr w:rsidR="00766B19" w:rsidRPr="00CD40E7" w14:paraId="2CEEE6A5" w14:textId="77777777" w:rsidTr="00466FF4">
        <w:trPr>
          <w:trHeight w:val="292"/>
          <w:tblCellSpacing w:w="20" w:type="dxa"/>
        </w:trPr>
        <w:tc>
          <w:tcPr>
            <w:tcW w:w="3793" w:type="dxa"/>
            <w:shd w:val="clear" w:color="auto" w:fill="DDD9C3"/>
            <w:vAlign w:val="center"/>
          </w:tcPr>
          <w:p w14:paraId="200A262B"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220" w:type="dxa"/>
            <w:shd w:val="clear" w:color="auto" w:fill="DDD9C3"/>
            <w:vAlign w:val="center"/>
          </w:tcPr>
          <w:p w14:paraId="406715F0"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4DC17B9E"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12B037AA"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0D543161"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71F707B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A_FEXSV_F13, B_FEXSV_F13, L_FEXSV_F13, M_FEXSV_F13)</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7D81CC46" w14:textId="77777777" w:rsidTr="00466FF4">
        <w:trPr>
          <w:trHeight w:val="292"/>
          <w:tblCellSpacing w:w="20" w:type="dxa"/>
        </w:trPr>
        <w:tc>
          <w:tcPr>
            <w:tcW w:w="3793" w:type="dxa"/>
            <w:shd w:val="clear" w:color="auto" w:fill="auto"/>
            <w:vAlign w:val="center"/>
          </w:tcPr>
          <w:p w14:paraId="64131D95"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220" w:type="dxa"/>
            <w:shd w:val="clear" w:color="auto" w:fill="auto"/>
            <w:vAlign w:val="center"/>
          </w:tcPr>
          <w:p w14:paraId="4C62CE92"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059B9108" w14:textId="77777777" w:rsidR="00766B19" w:rsidRPr="00CD40E7" w:rsidRDefault="00766B19" w:rsidP="00F65907">
            <w:pPr>
              <w:keepNext/>
              <w:keepLines/>
              <w:rPr>
                <w:sz w:val="16"/>
                <w:szCs w:val="16"/>
              </w:rPr>
            </w:pPr>
            <w:r w:rsidRPr="00704343">
              <w:rPr>
                <w:noProof/>
                <w:sz w:val="16"/>
                <w:szCs w:val="16"/>
              </w:rPr>
              <w:t>3.39</w:t>
            </w:r>
          </w:p>
        </w:tc>
        <w:tc>
          <w:tcPr>
            <w:tcW w:w="1220" w:type="dxa"/>
            <w:shd w:val="clear" w:color="auto" w:fill="auto"/>
            <w:vAlign w:val="center"/>
          </w:tcPr>
          <w:p w14:paraId="3C179927"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705B3E50"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7772786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A_FTOTL_F11, B_FTOTL_F11, L_FTOTL_F11, M_FTOTL_F11)</w:instrText>
            </w:r>
            <w:r>
              <w:rPr>
                <w:sz w:val="16"/>
                <w:szCs w:val="16"/>
              </w:rPr>
              <w:instrText xml:space="preserve"> </w:instrText>
            </w:r>
            <w:r>
              <w:rPr>
                <w:sz w:val="16"/>
                <w:szCs w:val="16"/>
              </w:rPr>
              <w:fldChar w:fldCharType="separate"/>
            </w:r>
            <w:r>
              <w:rPr>
                <w:noProof/>
                <w:sz w:val="16"/>
                <w:szCs w:val="16"/>
              </w:rPr>
              <w:t>3.39</w:t>
            </w:r>
            <w:r>
              <w:rPr>
                <w:sz w:val="16"/>
                <w:szCs w:val="16"/>
              </w:rPr>
              <w:fldChar w:fldCharType="end"/>
            </w:r>
          </w:p>
        </w:tc>
      </w:tr>
      <w:tr w:rsidR="00766B19" w:rsidRPr="00CD40E7" w14:paraId="0627070E" w14:textId="77777777" w:rsidTr="00466FF4">
        <w:trPr>
          <w:trHeight w:val="292"/>
          <w:tblCellSpacing w:w="20" w:type="dxa"/>
        </w:trPr>
        <w:tc>
          <w:tcPr>
            <w:tcW w:w="3793" w:type="dxa"/>
            <w:shd w:val="clear" w:color="auto" w:fill="auto"/>
            <w:vAlign w:val="center"/>
          </w:tcPr>
          <w:p w14:paraId="778696EE"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220" w:type="dxa"/>
            <w:shd w:val="clear" w:color="auto" w:fill="auto"/>
            <w:vAlign w:val="center"/>
          </w:tcPr>
          <w:p w14:paraId="01593242"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55E9C2F3" w14:textId="77777777" w:rsidR="00766B19" w:rsidRPr="00CD40E7" w:rsidRDefault="00766B19" w:rsidP="00F65907">
            <w:pPr>
              <w:keepNext/>
              <w:keepLines/>
              <w:rPr>
                <w:sz w:val="16"/>
                <w:szCs w:val="16"/>
              </w:rPr>
            </w:pPr>
            <w:r w:rsidRPr="00704343">
              <w:rPr>
                <w:noProof/>
                <w:sz w:val="16"/>
                <w:szCs w:val="16"/>
              </w:rPr>
              <w:t>3.36</w:t>
            </w:r>
          </w:p>
        </w:tc>
        <w:tc>
          <w:tcPr>
            <w:tcW w:w="1220" w:type="dxa"/>
            <w:shd w:val="clear" w:color="auto" w:fill="auto"/>
            <w:vAlign w:val="center"/>
          </w:tcPr>
          <w:p w14:paraId="03E8CE3B"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153C663B"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492AB32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A_FTOTL_F12, B_FTOTL_F12, L_FTOTL_F12, M_FTOTL_F12)</w:instrText>
            </w:r>
            <w:r>
              <w:rPr>
                <w:sz w:val="16"/>
                <w:szCs w:val="16"/>
              </w:rPr>
              <w:instrText xml:space="preserve"> </w:instrText>
            </w:r>
            <w:r>
              <w:rPr>
                <w:sz w:val="16"/>
                <w:szCs w:val="16"/>
              </w:rPr>
              <w:fldChar w:fldCharType="separate"/>
            </w:r>
            <w:r>
              <w:rPr>
                <w:noProof/>
                <w:sz w:val="16"/>
                <w:szCs w:val="16"/>
              </w:rPr>
              <w:t>3.36</w:t>
            </w:r>
            <w:r>
              <w:rPr>
                <w:sz w:val="16"/>
                <w:szCs w:val="16"/>
              </w:rPr>
              <w:fldChar w:fldCharType="end"/>
            </w:r>
          </w:p>
        </w:tc>
      </w:tr>
      <w:tr w:rsidR="00766B19" w:rsidRPr="00CD40E7" w14:paraId="3E96FA65" w14:textId="77777777" w:rsidTr="00466FF4">
        <w:trPr>
          <w:trHeight w:val="292"/>
          <w:tblCellSpacing w:w="20" w:type="dxa"/>
        </w:trPr>
        <w:tc>
          <w:tcPr>
            <w:tcW w:w="3793" w:type="dxa"/>
            <w:shd w:val="clear" w:color="auto" w:fill="auto"/>
            <w:vAlign w:val="center"/>
          </w:tcPr>
          <w:p w14:paraId="2246668D"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220" w:type="dxa"/>
            <w:shd w:val="clear" w:color="auto" w:fill="auto"/>
            <w:vAlign w:val="center"/>
          </w:tcPr>
          <w:p w14:paraId="01D8E720"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79275711" w14:textId="77777777" w:rsidR="00766B19" w:rsidRPr="00CD40E7" w:rsidRDefault="00766B19" w:rsidP="00F65907">
            <w:pPr>
              <w:keepNext/>
              <w:keepLines/>
              <w:rPr>
                <w:sz w:val="16"/>
                <w:szCs w:val="16"/>
              </w:rPr>
            </w:pPr>
            <w:r w:rsidRPr="00704343">
              <w:rPr>
                <w:noProof/>
                <w:sz w:val="16"/>
                <w:szCs w:val="16"/>
              </w:rPr>
              <w:t>3.75</w:t>
            </w:r>
          </w:p>
        </w:tc>
        <w:tc>
          <w:tcPr>
            <w:tcW w:w="1220" w:type="dxa"/>
            <w:shd w:val="clear" w:color="auto" w:fill="auto"/>
            <w:vAlign w:val="center"/>
          </w:tcPr>
          <w:p w14:paraId="754419F7"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50A51423"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680262D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A_FTOTL_F13, B_FTOTL_F13, L_FTOTL_F13, M_FTOTL_F13)</w:instrText>
            </w:r>
            <w:r>
              <w:rPr>
                <w:sz w:val="16"/>
                <w:szCs w:val="16"/>
              </w:rPr>
              <w:instrText xml:space="preserve"> </w:instrText>
            </w:r>
            <w:r>
              <w:rPr>
                <w:sz w:val="16"/>
                <w:szCs w:val="16"/>
              </w:rPr>
              <w:fldChar w:fldCharType="separate"/>
            </w:r>
            <w:r>
              <w:rPr>
                <w:noProof/>
                <w:sz w:val="16"/>
                <w:szCs w:val="16"/>
              </w:rPr>
              <w:t>3.75</w:t>
            </w:r>
            <w:r>
              <w:rPr>
                <w:sz w:val="16"/>
                <w:szCs w:val="16"/>
              </w:rPr>
              <w:fldChar w:fldCharType="end"/>
            </w:r>
          </w:p>
        </w:tc>
      </w:tr>
      <w:tr w:rsidR="00766B19" w:rsidRPr="00CD40E7" w14:paraId="337830BF" w14:textId="77777777" w:rsidTr="00466FF4">
        <w:trPr>
          <w:trHeight w:val="292"/>
          <w:tblCellSpacing w:w="20" w:type="dxa"/>
        </w:trPr>
        <w:tc>
          <w:tcPr>
            <w:tcW w:w="3793" w:type="dxa"/>
            <w:shd w:val="clear" w:color="auto" w:fill="DDD9C3"/>
            <w:vAlign w:val="center"/>
          </w:tcPr>
          <w:p w14:paraId="4110CD2F"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220" w:type="dxa"/>
            <w:shd w:val="clear" w:color="auto" w:fill="DDD9C3"/>
            <w:vAlign w:val="center"/>
          </w:tcPr>
          <w:p w14:paraId="3C9C4B68"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305AB9F" w14:textId="77777777" w:rsidR="00766B19" w:rsidRPr="00CD40E7" w:rsidRDefault="00766B19" w:rsidP="00F65907">
            <w:pPr>
              <w:keepNext/>
              <w:keepLines/>
              <w:rPr>
                <w:sz w:val="16"/>
                <w:szCs w:val="16"/>
              </w:rPr>
            </w:pPr>
            <w:r w:rsidRPr="00704343">
              <w:rPr>
                <w:noProof/>
                <w:sz w:val="16"/>
                <w:szCs w:val="16"/>
              </w:rPr>
              <w:t>0.48</w:t>
            </w:r>
          </w:p>
        </w:tc>
        <w:tc>
          <w:tcPr>
            <w:tcW w:w="1220" w:type="dxa"/>
            <w:shd w:val="clear" w:color="auto" w:fill="DDD9C3"/>
            <w:vAlign w:val="center"/>
          </w:tcPr>
          <w:p w14:paraId="1B95E09C"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FD67F16"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42D6549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M_FCONT_F11)/sum(A_FTOTL_F11, B_FTOTL_F11, L_FTOTL_F11, M_FTOTL_F11)</w:instrText>
            </w:r>
            <w:r>
              <w:rPr>
                <w:sz w:val="16"/>
                <w:szCs w:val="16"/>
              </w:rPr>
              <w:instrText xml:space="preserve"> </w:instrText>
            </w:r>
            <w:r>
              <w:rPr>
                <w:sz w:val="16"/>
                <w:szCs w:val="16"/>
              </w:rPr>
              <w:fldChar w:fldCharType="separate"/>
            </w:r>
            <w:r>
              <w:rPr>
                <w:noProof/>
                <w:sz w:val="16"/>
                <w:szCs w:val="16"/>
              </w:rPr>
              <w:t>0.4808</w:t>
            </w:r>
            <w:r>
              <w:rPr>
                <w:sz w:val="16"/>
                <w:szCs w:val="16"/>
              </w:rPr>
              <w:fldChar w:fldCharType="end"/>
            </w:r>
          </w:p>
        </w:tc>
      </w:tr>
      <w:tr w:rsidR="00766B19" w:rsidRPr="00CD40E7" w14:paraId="408EA288" w14:textId="77777777" w:rsidTr="00466FF4">
        <w:trPr>
          <w:trHeight w:val="292"/>
          <w:tblCellSpacing w:w="20" w:type="dxa"/>
        </w:trPr>
        <w:tc>
          <w:tcPr>
            <w:tcW w:w="3793" w:type="dxa"/>
            <w:shd w:val="clear" w:color="auto" w:fill="DDD9C3"/>
            <w:vAlign w:val="center"/>
          </w:tcPr>
          <w:p w14:paraId="24F2EDF3"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220" w:type="dxa"/>
            <w:shd w:val="clear" w:color="auto" w:fill="DDD9C3"/>
            <w:vAlign w:val="center"/>
          </w:tcPr>
          <w:p w14:paraId="169F3F99"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6578C86" w14:textId="77777777" w:rsidR="00766B19" w:rsidRPr="00CD40E7" w:rsidRDefault="00766B19" w:rsidP="00F65907">
            <w:pPr>
              <w:keepNext/>
              <w:keepLines/>
              <w:rPr>
                <w:sz w:val="16"/>
                <w:szCs w:val="16"/>
              </w:rPr>
            </w:pPr>
            <w:r w:rsidRPr="00704343">
              <w:rPr>
                <w:noProof/>
                <w:sz w:val="16"/>
                <w:szCs w:val="16"/>
              </w:rPr>
              <w:t>0.27</w:t>
            </w:r>
          </w:p>
        </w:tc>
        <w:tc>
          <w:tcPr>
            <w:tcW w:w="1220" w:type="dxa"/>
            <w:shd w:val="clear" w:color="auto" w:fill="DDD9C3"/>
            <w:vAlign w:val="center"/>
          </w:tcPr>
          <w:p w14:paraId="17B6D683"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C500D5F"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061DCEAE"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M_FCONT_F12)/sum(A_FTOTL_F12, B_FTOTL_F12, L_FTOTL_F12, M_FTOTL_F12)</w:instrText>
            </w:r>
            <w:r>
              <w:rPr>
                <w:sz w:val="16"/>
                <w:szCs w:val="16"/>
              </w:rPr>
              <w:instrText xml:space="preserve"> </w:instrText>
            </w:r>
            <w:r>
              <w:rPr>
                <w:sz w:val="16"/>
                <w:szCs w:val="16"/>
              </w:rPr>
              <w:fldChar w:fldCharType="separate"/>
            </w:r>
            <w:r>
              <w:rPr>
                <w:noProof/>
                <w:sz w:val="16"/>
                <w:szCs w:val="16"/>
              </w:rPr>
              <w:t>0.2679</w:t>
            </w:r>
            <w:r>
              <w:rPr>
                <w:sz w:val="16"/>
                <w:szCs w:val="16"/>
              </w:rPr>
              <w:fldChar w:fldCharType="end"/>
            </w:r>
          </w:p>
        </w:tc>
      </w:tr>
      <w:tr w:rsidR="00766B19" w:rsidRPr="00CD40E7" w14:paraId="0EC407D9" w14:textId="77777777" w:rsidTr="00466FF4">
        <w:trPr>
          <w:trHeight w:val="292"/>
          <w:tblCellSpacing w:w="20" w:type="dxa"/>
        </w:trPr>
        <w:tc>
          <w:tcPr>
            <w:tcW w:w="3793" w:type="dxa"/>
            <w:shd w:val="clear" w:color="auto" w:fill="DDD9C3"/>
            <w:vAlign w:val="center"/>
          </w:tcPr>
          <w:p w14:paraId="3AFE1386"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220" w:type="dxa"/>
            <w:shd w:val="clear" w:color="auto" w:fill="DDD9C3"/>
            <w:vAlign w:val="center"/>
          </w:tcPr>
          <w:p w14:paraId="403FC689"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69B03ADA" w14:textId="77777777" w:rsidR="00766B19" w:rsidRPr="00CD40E7" w:rsidRDefault="00766B19" w:rsidP="00F65907">
            <w:pPr>
              <w:keepNext/>
              <w:keepLines/>
              <w:rPr>
                <w:sz w:val="16"/>
                <w:szCs w:val="16"/>
              </w:rPr>
            </w:pPr>
            <w:r w:rsidRPr="00704343">
              <w:rPr>
                <w:noProof/>
                <w:sz w:val="16"/>
                <w:szCs w:val="16"/>
              </w:rPr>
              <w:t>0.21</w:t>
            </w:r>
          </w:p>
        </w:tc>
        <w:tc>
          <w:tcPr>
            <w:tcW w:w="1220" w:type="dxa"/>
            <w:shd w:val="clear" w:color="auto" w:fill="DDD9C3"/>
            <w:vAlign w:val="center"/>
          </w:tcPr>
          <w:p w14:paraId="28CEA92B"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1B3CA6A6"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00D1E17C"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M_FCONT_F13)/sum(A_FTOTL_F13, B_FTOTL_F13, L_FTOTL_F13, M_FTOTL_F13)</w:instrText>
            </w:r>
            <w:r>
              <w:rPr>
                <w:sz w:val="16"/>
                <w:szCs w:val="16"/>
              </w:rPr>
              <w:instrText xml:space="preserve"> </w:instrText>
            </w:r>
            <w:r>
              <w:rPr>
                <w:sz w:val="16"/>
                <w:szCs w:val="16"/>
              </w:rPr>
              <w:fldChar w:fldCharType="separate"/>
            </w:r>
            <w:r>
              <w:rPr>
                <w:noProof/>
                <w:sz w:val="16"/>
                <w:szCs w:val="16"/>
              </w:rPr>
              <w:t>0.2053</w:t>
            </w:r>
            <w:r>
              <w:rPr>
                <w:sz w:val="16"/>
                <w:szCs w:val="16"/>
              </w:rPr>
              <w:fldChar w:fldCharType="end"/>
            </w:r>
          </w:p>
        </w:tc>
      </w:tr>
    </w:tbl>
    <w:p w14:paraId="116DD359" w14:textId="77777777" w:rsidR="00766B19" w:rsidRPr="00484828" w:rsidRDefault="00766B19" w:rsidP="00484828"/>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766B19" w:rsidRPr="00D6188C" w14:paraId="01BAF9A8" w14:textId="77777777" w:rsidTr="00DD2D36">
        <w:trPr>
          <w:trHeight w:val="288"/>
          <w:tblCellSpacing w:w="20" w:type="dxa"/>
        </w:trPr>
        <w:tc>
          <w:tcPr>
            <w:tcW w:w="9841" w:type="dxa"/>
            <w:gridSpan w:val="4"/>
            <w:shd w:val="clear" w:color="auto" w:fill="FFFFFF"/>
          </w:tcPr>
          <w:p w14:paraId="3D51AF33" w14:textId="77777777" w:rsidR="00766B19" w:rsidRPr="008A15B5" w:rsidRDefault="00766B19" w:rsidP="009C29C7">
            <w:pPr>
              <w:pStyle w:val="Heading3"/>
              <w:keepNext/>
              <w:keepLines/>
              <w:jc w:val="left"/>
              <w:rPr>
                <w:color w:val="auto"/>
              </w:rPr>
            </w:pPr>
            <w:r>
              <w:rPr>
                <w:color w:val="auto"/>
              </w:rPr>
              <w:t xml:space="preserve">I. </w:t>
            </w:r>
            <w:r w:rsidRPr="008A15B5">
              <w:rPr>
                <w:color w:val="auto"/>
              </w:rPr>
              <w:t>Overview</w:t>
            </w:r>
          </w:p>
        </w:tc>
      </w:tr>
      <w:tr w:rsidR="00766B19" w:rsidRPr="00833861" w14:paraId="4383C142" w14:textId="77777777" w:rsidTr="00DD2D36">
        <w:trPr>
          <w:cantSplit/>
          <w:trHeight w:val="288"/>
          <w:tblCellSpacing w:w="20" w:type="dxa"/>
        </w:trPr>
        <w:tc>
          <w:tcPr>
            <w:tcW w:w="2263" w:type="dxa"/>
            <w:shd w:val="clear" w:color="auto" w:fill="FFFFFF"/>
          </w:tcPr>
          <w:p w14:paraId="7D084DC9" w14:textId="77777777" w:rsidR="00766B19" w:rsidRDefault="00766B19" w:rsidP="00E42037">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shd w:val="clear" w:color="auto" w:fill="FFFFFF"/>
          </w:tcPr>
          <w:p w14:paraId="429D1B39" w14:textId="77777777" w:rsidR="00766B19" w:rsidRPr="008A15B5" w:rsidRDefault="00766B19" w:rsidP="00724837">
            <w:pPr>
              <w:keepNext/>
              <w:keepLines/>
              <w:rPr>
                <w:sz w:val="20"/>
                <w:szCs w:val="20"/>
              </w:rPr>
            </w:pPr>
            <w:r w:rsidRPr="00704343">
              <w:rPr>
                <w:noProof/>
                <w:sz w:val="20"/>
                <w:szCs w:val="20"/>
              </w:rPr>
              <w:t>10/24/2014</w:t>
            </w:r>
          </w:p>
        </w:tc>
        <w:tc>
          <w:tcPr>
            <w:tcW w:w="1468" w:type="dxa"/>
            <w:shd w:val="clear" w:color="auto" w:fill="FFFFFF"/>
          </w:tcPr>
          <w:p w14:paraId="202A2636" w14:textId="77777777" w:rsidR="00766B19" w:rsidRPr="008A15B5" w:rsidRDefault="00766B19" w:rsidP="00E42037">
            <w:pPr>
              <w:keepNext/>
              <w:keepLines/>
              <w:rPr>
                <w:sz w:val="20"/>
                <w:szCs w:val="20"/>
              </w:rPr>
            </w:pPr>
            <w:r w:rsidRPr="008A15B5">
              <w:rPr>
                <w:sz w:val="20"/>
                <w:szCs w:val="20"/>
              </w:rPr>
              <w:t>Dept. Chair:</w:t>
            </w:r>
          </w:p>
        </w:tc>
        <w:tc>
          <w:tcPr>
            <w:tcW w:w="2977" w:type="dxa"/>
            <w:shd w:val="clear" w:color="auto" w:fill="FFFFFF"/>
          </w:tcPr>
          <w:p w14:paraId="0C08AA8E" w14:textId="77777777" w:rsidR="00766B19" w:rsidRDefault="00766B19" w:rsidP="00E42037">
            <w:pPr>
              <w:keepNext/>
              <w:keepLines/>
              <w:rPr>
                <w:rFonts w:cs="Arial"/>
                <w:sz w:val="20"/>
                <w:szCs w:val="20"/>
              </w:rPr>
            </w:pPr>
            <w:r>
              <w:rPr>
                <w:rFonts w:cs="Arial"/>
                <w:noProof/>
                <w:sz w:val="20"/>
                <w:szCs w:val="20"/>
              </w:rPr>
              <w:t xml:space="preserve">     </w:t>
            </w:r>
            <w:r>
              <w:rPr>
                <w:noProof/>
                <w:sz w:val="20"/>
                <w:szCs w:val="20"/>
              </w:rPr>
              <w:t xml:space="preserve"> </w:t>
            </w:r>
          </w:p>
        </w:tc>
      </w:tr>
      <w:tr w:rsidR="00766B19" w:rsidRPr="00833861" w14:paraId="04685F95" w14:textId="77777777" w:rsidTr="00DD2D36">
        <w:trPr>
          <w:cantSplit/>
          <w:trHeight w:val="288"/>
          <w:tblCellSpacing w:w="20" w:type="dxa"/>
        </w:trPr>
        <w:tc>
          <w:tcPr>
            <w:tcW w:w="2263" w:type="dxa"/>
            <w:shd w:val="clear" w:color="auto" w:fill="FFFFFF"/>
          </w:tcPr>
          <w:p w14:paraId="3099D93E" w14:textId="77777777" w:rsidR="00766B19" w:rsidRPr="008A15B5" w:rsidRDefault="00766B19" w:rsidP="00E42037">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shd w:val="clear" w:color="auto" w:fill="FFFFFF"/>
          </w:tcPr>
          <w:p w14:paraId="192FF851" w14:textId="77777777" w:rsidR="00766B19" w:rsidRPr="008A15B5" w:rsidRDefault="00766B19" w:rsidP="00E42037">
            <w:pPr>
              <w:keepNext/>
              <w:keepLines/>
              <w:rPr>
                <w:sz w:val="20"/>
                <w:szCs w:val="20"/>
              </w:rPr>
            </w:pPr>
            <w:r w:rsidRPr="00704343">
              <w:rPr>
                <w:noProof/>
                <w:sz w:val="20"/>
                <w:szCs w:val="20"/>
              </w:rPr>
              <w:t>ASTR</w:t>
            </w:r>
          </w:p>
        </w:tc>
        <w:tc>
          <w:tcPr>
            <w:tcW w:w="1468" w:type="dxa"/>
            <w:shd w:val="clear" w:color="auto" w:fill="FFFFFF"/>
          </w:tcPr>
          <w:p w14:paraId="6055F844" w14:textId="77777777" w:rsidR="00766B19" w:rsidRPr="008A15B5" w:rsidRDefault="00766B19" w:rsidP="00E42037">
            <w:pPr>
              <w:keepNext/>
              <w:keepLines/>
              <w:rPr>
                <w:sz w:val="20"/>
                <w:szCs w:val="20"/>
              </w:rPr>
            </w:pPr>
            <w:r>
              <w:rPr>
                <w:sz w:val="20"/>
                <w:szCs w:val="20"/>
              </w:rPr>
              <w:t>Dean:</w:t>
            </w:r>
          </w:p>
        </w:tc>
        <w:tc>
          <w:tcPr>
            <w:tcW w:w="2977" w:type="dxa"/>
            <w:shd w:val="clear" w:color="auto" w:fill="FFFFFF"/>
            <w:vAlign w:val="center"/>
          </w:tcPr>
          <w:p w14:paraId="5D22356C"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0A4C702B" w14:textId="77777777" w:rsidTr="00DD2D36">
        <w:trPr>
          <w:cantSplit/>
          <w:trHeight w:val="288"/>
          <w:tblCellSpacing w:w="20" w:type="dxa"/>
        </w:trPr>
        <w:tc>
          <w:tcPr>
            <w:tcW w:w="2263" w:type="dxa"/>
            <w:shd w:val="clear" w:color="auto" w:fill="FFFFFF"/>
          </w:tcPr>
          <w:p w14:paraId="33278775" w14:textId="77777777" w:rsidR="00766B19" w:rsidRPr="008A15B5" w:rsidRDefault="00766B19" w:rsidP="00E42037">
            <w:pPr>
              <w:pStyle w:val="EvaluationCriteria"/>
              <w:keepNext/>
              <w:keepLines/>
              <w:ind w:left="360"/>
              <w:rPr>
                <w:b w:val="0"/>
                <w:sz w:val="20"/>
                <w:szCs w:val="20"/>
              </w:rPr>
            </w:pPr>
            <w:r>
              <w:rPr>
                <w:b w:val="0"/>
                <w:sz w:val="20"/>
                <w:szCs w:val="20"/>
              </w:rPr>
              <w:t>Campus:</w:t>
            </w:r>
          </w:p>
        </w:tc>
        <w:tc>
          <w:tcPr>
            <w:tcW w:w="7538" w:type="dxa"/>
            <w:gridSpan w:val="3"/>
            <w:shd w:val="clear" w:color="auto" w:fill="FFFFFF"/>
          </w:tcPr>
          <w:p w14:paraId="0E84736A"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7254206D" w14:textId="77777777" w:rsidTr="00DD2D36">
        <w:trPr>
          <w:cantSplit/>
          <w:trHeight w:val="288"/>
          <w:tblCellSpacing w:w="20" w:type="dxa"/>
        </w:trPr>
        <w:tc>
          <w:tcPr>
            <w:tcW w:w="2263" w:type="dxa"/>
            <w:shd w:val="clear" w:color="auto" w:fill="FFFFFF"/>
          </w:tcPr>
          <w:p w14:paraId="3177E01D" w14:textId="77777777" w:rsidR="00766B19" w:rsidRDefault="00766B19" w:rsidP="00572CBD">
            <w:pPr>
              <w:pStyle w:val="EvaluationCriteria"/>
              <w:keepNext/>
              <w:keepLines/>
              <w:ind w:left="360"/>
              <w:rPr>
                <w:b w:val="0"/>
                <w:sz w:val="20"/>
                <w:szCs w:val="20"/>
              </w:rPr>
            </w:pPr>
            <w:r>
              <w:rPr>
                <w:b w:val="0"/>
                <w:sz w:val="20"/>
                <w:szCs w:val="20"/>
              </w:rPr>
              <w:t>Mission Statement</w:t>
            </w:r>
          </w:p>
        </w:tc>
        <w:tc>
          <w:tcPr>
            <w:tcW w:w="7538" w:type="dxa"/>
            <w:gridSpan w:val="3"/>
            <w:shd w:val="clear" w:color="auto" w:fill="FFFFFF"/>
          </w:tcPr>
          <w:p w14:paraId="5EDD7EBE" w14:textId="77777777" w:rsidR="00766B19" w:rsidRDefault="00766B19" w:rsidP="00572CBD">
            <w:pPr>
              <w:keepNext/>
              <w:keepLines/>
              <w:rPr>
                <w:noProof/>
                <w:sz w:val="20"/>
                <w:szCs w:val="20"/>
              </w:rPr>
            </w:pPr>
            <w:r>
              <w:rPr>
                <w:noProof/>
                <w:sz w:val="20"/>
                <w:szCs w:val="20"/>
              </w:rPr>
              <w:t xml:space="preserve">     </w:t>
            </w:r>
          </w:p>
        </w:tc>
      </w:tr>
    </w:tbl>
    <w:p w14:paraId="206CFAE6" w14:textId="77777777" w:rsidR="00766B19" w:rsidRDefault="00766B19" w:rsidP="00411AE7"/>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CD40E7" w14:paraId="6C83E444" w14:textId="77777777" w:rsidTr="00EE607E">
        <w:trPr>
          <w:trHeight w:val="288"/>
          <w:tblCellSpacing w:w="20" w:type="dxa"/>
        </w:trPr>
        <w:tc>
          <w:tcPr>
            <w:tcW w:w="10253" w:type="dxa"/>
            <w:gridSpan w:val="6"/>
            <w:vAlign w:val="center"/>
          </w:tcPr>
          <w:p w14:paraId="0FE2026E"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II. </w:t>
            </w:r>
            <w:r w:rsidRPr="00F65907">
              <w:rPr>
                <w:color w:val="auto"/>
                <w:sz w:val="20"/>
                <w:szCs w:val="20"/>
              </w:rPr>
              <w:t>Enrollment</w:t>
            </w:r>
          </w:p>
        </w:tc>
      </w:tr>
      <w:tr w:rsidR="00766B19" w:rsidRPr="00CD40E7" w14:paraId="2AF88ACF" w14:textId="77777777" w:rsidTr="00EE607E">
        <w:trPr>
          <w:trHeight w:val="102"/>
          <w:tblCellSpacing w:w="20" w:type="dxa"/>
        </w:trPr>
        <w:tc>
          <w:tcPr>
            <w:tcW w:w="3759" w:type="dxa"/>
            <w:shd w:val="clear" w:color="auto" w:fill="auto"/>
            <w:vAlign w:val="center"/>
          </w:tcPr>
          <w:p w14:paraId="1AD8E849"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0E53FB6F"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46E18CAB"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55DE5090"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4CC5995A"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5398E0E5"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7E0C064A" w14:textId="77777777" w:rsidTr="00EE607E">
        <w:trPr>
          <w:trHeight w:val="288"/>
          <w:tblCellSpacing w:w="20" w:type="dxa"/>
        </w:trPr>
        <w:tc>
          <w:tcPr>
            <w:tcW w:w="3759" w:type="dxa"/>
            <w:shd w:val="clear" w:color="auto" w:fill="DDD9C3"/>
            <w:vAlign w:val="center"/>
          </w:tcPr>
          <w:p w14:paraId="1BF1E3F8"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F11</w:t>
            </w:r>
          </w:p>
        </w:tc>
        <w:tc>
          <w:tcPr>
            <w:tcW w:w="1254" w:type="dxa"/>
            <w:shd w:val="clear" w:color="auto" w:fill="DDD9C3"/>
            <w:vAlign w:val="center"/>
          </w:tcPr>
          <w:p w14:paraId="29C3607C" w14:textId="77777777" w:rsidR="00766B19" w:rsidRPr="00CD40E7" w:rsidRDefault="00766B19" w:rsidP="00BE3AA5">
            <w:pPr>
              <w:keepNext/>
              <w:keepLines/>
              <w:rPr>
                <w:sz w:val="16"/>
                <w:szCs w:val="16"/>
              </w:rPr>
            </w:pPr>
            <w:r w:rsidRPr="00704343">
              <w:rPr>
                <w:noProof/>
                <w:sz w:val="16"/>
                <w:szCs w:val="16"/>
              </w:rPr>
              <w:t>84</w:t>
            </w:r>
          </w:p>
        </w:tc>
        <w:tc>
          <w:tcPr>
            <w:tcW w:w="1220" w:type="dxa"/>
            <w:shd w:val="clear" w:color="auto" w:fill="DDD9C3"/>
            <w:vAlign w:val="center"/>
          </w:tcPr>
          <w:p w14:paraId="47594226" w14:textId="77777777" w:rsidR="00766B19" w:rsidRPr="00CD40E7" w:rsidRDefault="00766B19" w:rsidP="00BE3AA5">
            <w:pPr>
              <w:keepNext/>
              <w:keepLines/>
              <w:rPr>
                <w:sz w:val="16"/>
                <w:szCs w:val="16"/>
              </w:rPr>
            </w:pPr>
            <w:r w:rsidRPr="00704343">
              <w:rPr>
                <w:noProof/>
                <w:sz w:val="16"/>
                <w:szCs w:val="16"/>
              </w:rPr>
              <w:t>53</w:t>
            </w:r>
          </w:p>
        </w:tc>
        <w:tc>
          <w:tcPr>
            <w:tcW w:w="1310" w:type="dxa"/>
            <w:shd w:val="clear" w:color="auto" w:fill="DDD9C3"/>
            <w:vAlign w:val="center"/>
          </w:tcPr>
          <w:p w14:paraId="464B821F" w14:textId="77777777" w:rsidR="00766B19" w:rsidRPr="00CD40E7" w:rsidRDefault="00766B19" w:rsidP="00BE3AA5">
            <w:pPr>
              <w:keepNext/>
              <w:keepLines/>
              <w:rPr>
                <w:sz w:val="16"/>
                <w:szCs w:val="16"/>
              </w:rPr>
            </w:pPr>
            <w:r w:rsidRPr="00704343">
              <w:rPr>
                <w:noProof/>
                <w:sz w:val="16"/>
                <w:szCs w:val="16"/>
              </w:rPr>
              <w:t>102</w:t>
            </w:r>
          </w:p>
        </w:tc>
        <w:tc>
          <w:tcPr>
            <w:tcW w:w="1310" w:type="dxa"/>
            <w:shd w:val="clear" w:color="auto" w:fill="DDD9C3"/>
            <w:vAlign w:val="center"/>
          </w:tcPr>
          <w:p w14:paraId="59CBC2B1" w14:textId="77777777" w:rsidR="00766B19" w:rsidRPr="00CD40E7" w:rsidRDefault="00766B19" w:rsidP="00BE3AA5">
            <w:pPr>
              <w:keepNext/>
              <w:keepLines/>
              <w:rPr>
                <w:sz w:val="16"/>
                <w:szCs w:val="16"/>
              </w:rPr>
            </w:pPr>
            <w:r w:rsidRPr="00704343">
              <w:rPr>
                <w:noProof/>
                <w:sz w:val="16"/>
                <w:szCs w:val="16"/>
              </w:rPr>
              <w:t>47</w:t>
            </w:r>
          </w:p>
        </w:tc>
        <w:tc>
          <w:tcPr>
            <w:tcW w:w="1200" w:type="dxa"/>
            <w:shd w:val="clear" w:color="auto" w:fill="DDD9C3"/>
            <w:vAlign w:val="center"/>
          </w:tcPr>
          <w:p w14:paraId="78F8DB8F" w14:textId="77777777" w:rsidR="00766B19" w:rsidRPr="00CD40E7" w:rsidRDefault="00766B19" w:rsidP="000B2F86">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A_CENSUS_F11, B_CENSUS_F11, L_CENSUS_F11, M_CENSUS_F11)</w:instrText>
            </w:r>
            <w:r>
              <w:rPr>
                <w:sz w:val="16"/>
                <w:szCs w:val="16"/>
              </w:rPr>
              <w:instrText xml:space="preserve"> </w:instrText>
            </w:r>
            <w:r>
              <w:rPr>
                <w:sz w:val="16"/>
                <w:szCs w:val="16"/>
              </w:rPr>
              <w:fldChar w:fldCharType="separate"/>
            </w:r>
            <w:r>
              <w:rPr>
                <w:noProof/>
                <w:sz w:val="16"/>
                <w:szCs w:val="16"/>
              </w:rPr>
              <w:t>286</w:t>
            </w:r>
            <w:r>
              <w:rPr>
                <w:sz w:val="16"/>
                <w:szCs w:val="16"/>
              </w:rPr>
              <w:fldChar w:fldCharType="end"/>
            </w:r>
          </w:p>
        </w:tc>
      </w:tr>
      <w:tr w:rsidR="00766B19" w:rsidRPr="00CD40E7" w14:paraId="3F7E6649" w14:textId="77777777" w:rsidTr="00EE607E">
        <w:trPr>
          <w:trHeight w:val="288"/>
          <w:tblCellSpacing w:w="20" w:type="dxa"/>
        </w:trPr>
        <w:tc>
          <w:tcPr>
            <w:tcW w:w="3759" w:type="dxa"/>
            <w:shd w:val="clear" w:color="auto" w:fill="DDD9C3"/>
            <w:vAlign w:val="center"/>
          </w:tcPr>
          <w:p w14:paraId="2E5A4323"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F12</w:t>
            </w:r>
          </w:p>
        </w:tc>
        <w:tc>
          <w:tcPr>
            <w:tcW w:w="1254" w:type="dxa"/>
            <w:shd w:val="clear" w:color="auto" w:fill="DDD9C3"/>
            <w:vAlign w:val="center"/>
          </w:tcPr>
          <w:p w14:paraId="57CE721A" w14:textId="77777777" w:rsidR="00766B19" w:rsidRPr="00CD40E7" w:rsidRDefault="00766B19" w:rsidP="00BE3AA5">
            <w:pPr>
              <w:keepNext/>
              <w:keepLines/>
              <w:rPr>
                <w:sz w:val="16"/>
                <w:szCs w:val="16"/>
              </w:rPr>
            </w:pPr>
            <w:r w:rsidRPr="00704343">
              <w:rPr>
                <w:noProof/>
                <w:sz w:val="16"/>
                <w:szCs w:val="16"/>
              </w:rPr>
              <w:t>86</w:t>
            </w:r>
          </w:p>
        </w:tc>
        <w:tc>
          <w:tcPr>
            <w:tcW w:w="1220" w:type="dxa"/>
            <w:shd w:val="clear" w:color="auto" w:fill="DDD9C3"/>
            <w:vAlign w:val="center"/>
          </w:tcPr>
          <w:p w14:paraId="25FC27DD" w14:textId="77777777" w:rsidR="00766B19" w:rsidRPr="00CD40E7" w:rsidRDefault="00766B19" w:rsidP="00BE3AA5">
            <w:pPr>
              <w:keepNext/>
              <w:keepLines/>
              <w:rPr>
                <w:sz w:val="16"/>
                <w:szCs w:val="16"/>
              </w:rPr>
            </w:pPr>
            <w:r w:rsidRPr="00704343">
              <w:rPr>
                <w:noProof/>
                <w:sz w:val="16"/>
                <w:szCs w:val="16"/>
              </w:rPr>
              <w:t>48</w:t>
            </w:r>
          </w:p>
        </w:tc>
        <w:tc>
          <w:tcPr>
            <w:tcW w:w="1310" w:type="dxa"/>
            <w:shd w:val="clear" w:color="auto" w:fill="DDD9C3"/>
            <w:vAlign w:val="center"/>
          </w:tcPr>
          <w:p w14:paraId="559209A6" w14:textId="77777777" w:rsidR="00766B19" w:rsidRPr="00CD40E7" w:rsidRDefault="00766B19" w:rsidP="00BE3AA5">
            <w:pPr>
              <w:keepNext/>
              <w:keepLines/>
              <w:rPr>
                <w:sz w:val="16"/>
                <w:szCs w:val="16"/>
              </w:rPr>
            </w:pPr>
            <w:r w:rsidRPr="00704343">
              <w:rPr>
                <w:noProof/>
                <w:sz w:val="16"/>
                <w:szCs w:val="16"/>
              </w:rPr>
              <w:t>48</w:t>
            </w:r>
          </w:p>
        </w:tc>
        <w:tc>
          <w:tcPr>
            <w:tcW w:w="1310" w:type="dxa"/>
            <w:shd w:val="clear" w:color="auto" w:fill="DDD9C3"/>
            <w:vAlign w:val="center"/>
          </w:tcPr>
          <w:p w14:paraId="5E890044" w14:textId="77777777" w:rsidR="00766B19" w:rsidRPr="00CD40E7" w:rsidRDefault="00766B19" w:rsidP="00BE3AA5">
            <w:pPr>
              <w:keepNext/>
              <w:keepLines/>
              <w:rPr>
                <w:sz w:val="16"/>
                <w:szCs w:val="16"/>
              </w:rPr>
            </w:pPr>
            <w:r w:rsidRPr="00704343">
              <w:rPr>
                <w:noProof/>
                <w:sz w:val="16"/>
                <w:szCs w:val="16"/>
              </w:rPr>
              <w:t>63</w:t>
            </w:r>
          </w:p>
        </w:tc>
        <w:tc>
          <w:tcPr>
            <w:tcW w:w="1200" w:type="dxa"/>
            <w:shd w:val="clear" w:color="auto" w:fill="DDD9C3"/>
            <w:vAlign w:val="center"/>
          </w:tcPr>
          <w:p w14:paraId="48DC1E2C"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A_CENSUS_F12</w:instrText>
            </w:r>
            <w:r>
              <w:rPr>
                <w:sz w:val="16"/>
                <w:szCs w:val="16"/>
              </w:rPr>
              <w:instrText>,</w:instrText>
            </w:r>
            <w:r>
              <w:rPr>
                <w:noProof/>
                <w:sz w:val="16"/>
                <w:szCs w:val="16"/>
              </w:rPr>
              <w:instrText xml:space="preserve"> B_CENSUS_F12, L_CENSUS_F12, M_CENSUS_F12</w:instrText>
            </w:r>
            <w:r>
              <w:rPr>
                <w:sz w:val="16"/>
                <w:szCs w:val="16"/>
              </w:rPr>
              <w:instrText xml:space="preserve">) </w:instrText>
            </w:r>
            <w:r>
              <w:rPr>
                <w:sz w:val="16"/>
                <w:szCs w:val="16"/>
              </w:rPr>
              <w:fldChar w:fldCharType="separate"/>
            </w:r>
            <w:r>
              <w:rPr>
                <w:noProof/>
                <w:sz w:val="16"/>
                <w:szCs w:val="16"/>
              </w:rPr>
              <w:t>245</w:t>
            </w:r>
            <w:r>
              <w:rPr>
                <w:sz w:val="16"/>
                <w:szCs w:val="16"/>
              </w:rPr>
              <w:fldChar w:fldCharType="end"/>
            </w:r>
          </w:p>
        </w:tc>
      </w:tr>
      <w:tr w:rsidR="00766B19" w:rsidRPr="00CD40E7" w14:paraId="64FD6B7B" w14:textId="77777777" w:rsidTr="00EE607E">
        <w:trPr>
          <w:trHeight w:val="288"/>
          <w:tblCellSpacing w:w="20" w:type="dxa"/>
        </w:trPr>
        <w:tc>
          <w:tcPr>
            <w:tcW w:w="3759" w:type="dxa"/>
            <w:shd w:val="clear" w:color="auto" w:fill="DDD9C3"/>
            <w:vAlign w:val="center"/>
          </w:tcPr>
          <w:p w14:paraId="6F26D25D"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Census Enrollment  </w:t>
            </w:r>
            <w:r>
              <w:rPr>
                <w:b w:val="0"/>
                <w:sz w:val="16"/>
                <w:szCs w:val="16"/>
              </w:rPr>
              <w:t>F13</w:t>
            </w:r>
          </w:p>
        </w:tc>
        <w:tc>
          <w:tcPr>
            <w:tcW w:w="1254" w:type="dxa"/>
            <w:shd w:val="clear" w:color="auto" w:fill="DDD9C3"/>
            <w:vAlign w:val="center"/>
          </w:tcPr>
          <w:p w14:paraId="3F611D71" w14:textId="77777777" w:rsidR="00766B19" w:rsidRPr="00CD40E7" w:rsidRDefault="00766B19" w:rsidP="00BE3AA5">
            <w:pPr>
              <w:keepNext/>
              <w:keepLines/>
              <w:rPr>
                <w:sz w:val="16"/>
                <w:szCs w:val="16"/>
              </w:rPr>
            </w:pPr>
            <w:r w:rsidRPr="00704343">
              <w:rPr>
                <w:noProof/>
                <w:sz w:val="16"/>
                <w:szCs w:val="16"/>
              </w:rPr>
              <w:t>117</w:t>
            </w:r>
          </w:p>
        </w:tc>
        <w:tc>
          <w:tcPr>
            <w:tcW w:w="1220" w:type="dxa"/>
            <w:shd w:val="clear" w:color="auto" w:fill="DDD9C3"/>
            <w:vAlign w:val="center"/>
          </w:tcPr>
          <w:p w14:paraId="0BB34202" w14:textId="77777777" w:rsidR="00766B19" w:rsidRPr="00CD40E7" w:rsidRDefault="00766B19" w:rsidP="00BE3AA5">
            <w:pPr>
              <w:keepNext/>
              <w:keepLines/>
              <w:rPr>
                <w:sz w:val="16"/>
                <w:szCs w:val="16"/>
              </w:rPr>
            </w:pPr>
            <w:r w:rsidRPr="00704343">
              <w:rPr>
                <w:noProof/>
                <w:sz w:val="16"/>
                <w:szCs w:val="16"/>
              </w:rPr>
              <w:t>50</w:t>
            </w:r>
          </w:p>
        </w:tc>
        <w:tc>
          <w:tcPr>
            <w:tcW w:w="1310" w:type="dxa"/>
            <w:shd w:val="clear" w:color="auto" w:fill="DDD9C3"/>
            <w:vAlign w:val="center"/>
          </w:tcPr>
          <w:p w14:paraId="76F804EA" w14:textId="77777777" w:rsidR="00766B19" w:rsidRPr="00CD40E7" w:rsidRDefault="00766B19" w:rsidP="00BE3AA5">
            <w:pPr>
              <w:keepNext/>
              <w:keepLines/>
              <w:rPr>
                <w:sz w:val="16"/>
                <w:szCs w:val="16"/>
              </w:rPr>
            </w:pPr>
            <w:r w:rsidRPr="00704343">
              <w:rPr>
                <w:noProof/>
                <w:sz w:val="16"/>
                <w:szCs w:val="16"/>
              </w:rPr>
              <w:t>43</w:t>
            </w:r>
          </w:p>
        </w:tc>
        <w:tc>
          <w:tcPr>
            <w:tcW w:w="1310" w:type="dxa"/>
            <w:shd w:val="clear" w:color="auto" w:fill="DDD9C3"/>
            <w:vAlign w:val="center"/>
          </w:tcPr>
          <w:p w14:paraId="23E17C12" w14:textId="77777777" w:rsidR="00766B19" w:rsidRPr="00CD40E7" w:rsidRDefault="00766B19" w:rsidP="00BE3AA5">
            <w:pPr>
              <w:keepNext/>
              <w:keepLines/>
              <w:rPr>
                <w:sz w:val="16"/>
                <w:szCs w:val="16"/>
              </w:rPr>
            </w:pPr>
            <w:r w:rsidRPr="00704343">
              <w:rPr>
                <w:noProof/>
                <w:sz w:val="16"/>
                <w:szCs w:val="16"/>
              </w:rPr>
              <w:t>90</w:t>
            </w:r>
          </w:p>
        </w:tc>
        <w:tc>
          <w:tcPr>
            <w:tcW w:w="1200" w:type="dxa"/>
            <w:shd w:val="clear" w:color="auto" w:fill="DDD9C3"/>
            <w:vAlign w:val="center"/>
          </w:tcPr>
          <w:p w14:paraId="1C618A25" w14:textId="77777777" w:rsidR="00766B19" w:rsidRPr="00CD40E7" w:rsidRDefault="00766B19" w:rsidP="00A76C7D">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A_CENSUS_F13, B_CENSUS_F13, L_CENSUS_F13, M_CENSUS_F13)</w:instrText>
            </w:r>
            <w:r>
              <w:rPr>
                <w:sz w:val="16"/>
                <w:szCs w:val="16"/>
              </w:rPr>
              <w:instrText xml:space="preserve"> </w:instrText>
            </w:r>
            <w:r>
              <w:rPr>
                <w:sz w:val="16"/>
                <w:szCs w:val="16"/>
              </w:rPr>
              <w:fldChar w:fldCharType="separate"/>
            </w:r>
            <w:r>
              <w:rPr>
                <w:noProof/>
                <w:sz w:val="16"/>
                <w:szCs w:val="16"/>
              </w:rPr>
              <w:t>300</w:t>
            </w:r>
            <w:r>
              <w:rPr>
                <w:sz w:val="16"/>
                <w:szCs w:val="16"/>
              </w:rPr>
              <w:fldChar w:fldCharType="end"/>
            </w:r>
          </w:p>
        </w:tc>
      </w:tr>
      <w:tr w:rsidR="00766B19" w:rsidRPr="00CD40E7" w14:paraId="43C3E3D7" w14:textId="77777777" w:rsidTr="00EE607E">
        <w:trPr>
          <w:trHeight w:val="288"/>
          <w:tblCellSpacing w:w="20" w:type="dxa"/>
        </w:trPr>
        <w:tc>
          <w:tcPr>
            <w:tcW w:w="3759" w:type="dxa"/>
            <w:shd w:val="clear" w:color="auto" w:fill="auto"/>
            <w:vAlign w:val="center"/>
          </w:tcPr>
          <w:p w14:paraId="691136CE"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254" w:type="dxa"/>
            <w:shd w:val="clear" w:color="auto" w:fill="auto"/>
            <w:vAlign w:val="center"/>
          </w:tcPr>
          <w:p w14:paraId="547076F8" w14:textId="77777777" w:rsidR="00766B19" w:rsidRPr="00CD40E7" w:rsidRDefault="00766B19" w:rsidP="00F65907">
            <w:pPr>
              <w:keepNext/>
              <w:keepLines/>
              <w:rPr>
                <w:sz w:val="16"/>
                <w:szCs w:val="16"/>
              </w:rPr>
            </w:pPr>
            <w:r w:rsidRPr="00704343">
              <w:rPr>
                <w:noProof/>
                <w:sz w:val="16"/>
                <w:szCs w:val="16"/>
              </w:rPr>
              <w:t>1</w:t>
            </w:r>
          </w:p>
        </w:tc>
        <w:tc>
          <w:tcPr>
            <w:tcW w:w="1220" w:type="dxa"/>
            <w:shd w:val="clear" w:color="auto" w:fill="auto"/>
            <w:vAlign w:val="center"/>
          </w:tcPr>
          <w:p w14:paraId="7990E4C7" w14:textId="77777777" w:rsidR="00766B19" w:rsidRPr="00CD40E7" w:rsidRDefault="00766B19" w:rsidP="00F65907">
            <w:pPr>
              <w:keepNext/>
              <w:keepLines/>
              <w:rPr>
                <w:sz w:val="16"/>
                <w:szCs w:val="16"/>
              </w:rPr>
            </w:pPr>
            <w:r w:rsidRPr="00704343">
              <w:rPr>
                <w:noProof/>
                <w:sz w:val="16"/>
                <w:szCs w:val="16"/>
              </w:rPr>
              <w:t>1</w:t>
            </w:r>
          </w:p>
        </w:tc>
        <w:tc>
          <w:tcPr>
            <w:tcW w:w="1310" w:type="dxa"/>
            <w:shd w:val="clear" w:color="auto" w:fill="auto"/>
            <w:vAlign w:val="center"/>
          </w:tcPr>
          <w:p w14:paraId="46A59A95" w14:textId="77777777" w:rsidR="00766B19" w:rsidRPr="00CD40E7" w:rsidRDefault="00766B19" w:rsidP="00F65907">
            <w:pPr>
              <w:keepNext/>
              <w:keepLines/>
              <w:rPr>
                <w:sz w:val="16"/>
                <w:szCs w:val="16"/>
              </w:rPr>
            </w:pPr>
            <w:r w:rsidRPr="00704343">
              <w:rPr>
                <w:noProof/>
                <w:sz w:val="16"/>
                <w:szCs w:val="16"/>
              </w:rPr>
              <w:t>2</w:t>
            </w:r>
          </w:p>
        </w:tc>
        <w:tc>
          <w:tcPr>
            <w:tcW w:w="1310" w:type="dxa"/>
            <w:vAlign w:val="center"/>
          </w:tcPr>
          <w:p w14:paraId="5A281C5F" w14:textId="77777777" w:rsidR="00766B19" w:rsidRPr="00CD40E7" w:rsidRDefault="00766B19" w:rsidP="00F65907">
            <w:pPr>
              <w:keepNext/>
              <w:keepLines/>
              <w:rPr>
                <w:sz w:val="16"/>
                <w:szCs w:val="16"/>
              </w:rPr>
            </w:pPr>
            <w:r w:rsidRPr="00704343">
              <w:rPr>
                <w:noProof/>
                <w:sz w:val="16"/>
                <w:szCs w:val="16"/>
              </w:rPr>
              <w:t>1</w:t>
            </w:r>
          </w:p>
        </w:tc>
        <w:tc>
          <w:tcPr>
            <w:tcW w:w="1200" w:type="dxa"/>
            <w:vAlign w:val="center"/>
          </w:tcPr>
          <w:p w14:paraId="4FD544F9"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A_SECTIONS_F11, B_SECTIONS_F11, L_SECTIONS_F11, M_SECTIONS_F11</w:instrText>
            </w:r>
            <w:r>
              <w:rPr>
                <w:sz w:val="16"/>
                <w:szCs w:val="16"/>
              </w:rPr>
              <w:instrText xml:space="preserve">) </w:instrText>
            </w:r>
            <w:r>
              <w:rPr>
                <w:sz w:val="16"/>
                <w:szCs w:val="16"/>
              </w:rPr>
              <w:fldChar w:fldCharType="separate"/>
            </w:r>
            <w:r>
              <w:rPr>
                <w:noProof/>
                <w:sz w:val="16"/>
                <w:szCs w:val="16"/>
              </w:rPr>
              <w:t>5</w:t>
            </w:r>
            <w:r>
              <w:rPr>
                <w:sz w:val="16"/>
                <w:szCs w:val="16"/>
              </w:rPr>
              <w:fldChar w:fldCharType="end"/>
            </w:r>
          </w:p>
        </w:tc>
      </w:tr>
      <w:tr w:rsidR="00766B19" w:rsidRPr="00CD40E7" w14:paraId="4D6943D7" w14:textId="77777777" w:rsidTr="00EE607E">
        <w:trPr>
          <w:trHeight w:val="288"/>
          <w:tblCellSpacing w:w="20" w:type="dxa"/>
        </w:trPr>
        <w:tc>
          <w:tcPr>
            <w:tcW w:w="3759" w:type="dxa"/>
            <w:shd w:val="clear" w:color="auto" w:fill="auto"/>
            <w:vAlign w:val="center"/>
          </w:tcPr>
          <w:p w14:paraId="4D0891B6"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254" w:type="dxa"/>
            <w:shd w:val="clear" w:color="auto" w:fill="auto"/>
            <w:vAlign w:val="center"/>
          </w:tcPr>
          <w:p w14:paraId="5CCACE74" w14:textId="77777777" w:rsidR="00766B19" w:rsidRPr="00CD40E7" w:rsidRDefault="00766B19" w:rsidP="00F65907">
            <w:pPr>
              <w:keepNext/>
              <w:keepLines/>
              <w:rPr>
                <w:sz w:val="16"/>
                <w:szCs w:val="16"/>
              </w:rPr>
            </w:pPr>
            <w:r w:rsidRPr="00704343">
              <w:rPr>
                <w:noProof/>
                <w:sz w:val="16"/>
                <w:szCs w:val="16"/>
              </w:rPr>
              <w:t>1</w:t>
            </w:r>
          </w:p>
        </w:tc>
        <w:tc>
          <w:tcPr>
            <w:tcW w:w="1220" w:type="dxa"/>
            <w:shd w:val="clear" w:color="auto" w:fill="auto"/>
            <w:vAlign w:val="center"/>
          </w:tcPr>
          <w:p w14:paraId="6B5F2216" w14:textId="77777777" w:rsidR="00766B19" w:rsidRPr="00CD40E7" w:rsidRDefault="00766B19" w:rsidP="00F65907">
            <w:pPr>
              <w:keepNext/>
              <w:keepLines/>
              <w:rPr>
                <w:sz w:val="16"/>
                <w:szCs w:val="16"/>
              </w:rPr>
            </w:pPr>
            <w:r w:rsidRPr="00704343">
              <w:rPr>
                <w:noProof/>
                <w:sz w:val="16"/>
                <w:szCs w:val="16"/>
              </w:rPr>
              <w:t>1</w:t>
            </w:r>
          </w:p>
        </w:tc>
        <w:tc>
          <w:tcPr>
            <w:tcW w:w="1310" w:type="dxa"/>
            <w:shd w:val="clear" w:color="auto" w:fill="auto"/>
            <w:vAlign w:val="center"/>
          </w:tcPr>
          <w:p w14:paraId="3BABA00D" w14:textId="77777777" w:rsidR="00766B19" w:rsidRPr="00CD40E7" w:rsidRDefault="00766B19" w:rsidP="00F65907">
            <w:pPr>
              <w:keepNext/>
              <w:keepLines/>
              <w:rPr>
                <w:sz w:val="16"/>
                <w:szCs w:val="16"/>
              </w:rPr>
            </w:pPr>
            <w:r w:rsidRPr="00704343">
              <w:rPr>
                <w:noProof/>
                <w:sz w:val="16"/>
                <w:szCs w:val="16"/>
              </w:rPr>
              <w:t>1</w:t>
            </w:r>
          </w:p>
        </w:tc>
        <w:tc>
          <w:tcPr>
            <w:tcW w:w="1310" w:type="dxa"/>
            <w:vAlign w:val="center"/>
          </w:tcPr>
          <w:p w14:paraId="4227E884" w14:textId="77777777" w:rsidR="00766B19" w:rsidRPr="00CD40E7" w:rsidRDefault="00766B19" w:rsidP="00F65907">
            <w:pPr>
              <w:keepNext/>
              <w:keepLines/>
              <w:rPr>
                <w:sz w:val="16"/>
                <w:szCs w:val="16"/>
              </w:rPr>
            </w:pPr>
            <w:r w:rsidRPr="00704343">
              <w:rPr>
                <w:noProof/>
                <w:sz w:val="16"/>
                <w:szCs w:val="16"/>
              </w:rPr>
              <w:t>1</w:t>
            </w:r>
          </w:p>
        </w:tc>
        <w:tc>
          <w:tcPr>
            <w:tcW w:w="1200" w:type="dxa"/>
            <w:vAlign w:val="center"/>
          </w:tcPr>
          <w:p w14:paraId="100FE8F9" w14:textId="77777777" w:rsidR="00766B19" w:rsidRPr="00CD40E7" w:rsidRDefault="00766B19" w:rsidP="005C2541">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A_SECTIONS_F12, B_SECTIONS_F12, L_SECTIONS_F12, M_SECTIONS_F12</w:instrText>
            </w:r>
            <w:r>
              <w:rPr>
                <w:sz w:val="16"/>
                <w:szCs w:val="16"/>
              </w:rPr>
              <w:instrText xml:space="preserve">) </w:instrText>
            </w:r>
            <w:r>
              <w:rPr>
                <w:sz w:val="16"/>
                <w:szCs w:val="16"/>
              </w:rPr>
              <w:fldChar w:fldCharType="separate"/>
            </w:r>
            <w:r>
              <w:rPr>
                <w:noProof/>
                <w:sz w:val="16"/>
                <w:szCs w:val="16"/>
              </w:rPr>
              <w:t>4</w:t>
            </w:r>
            <w:r>
              <w:rPr>
                <w:sz w:val="16"/>
                <w:szCs w:val="16"/>
              </w:rPr>
              <w:fldChar w:fldCharType="end"/>
            </w:r>
          </w:p>
        </w:tc>
      </w:tr>
      <w:tr w:rsidR="00766B19" w:rsidRPr="00CD40E7" w14:paraId="4957AD9D" w14:textId="77777777" w:rsidTr="00EE607E">
        <w:trPr>
          <w:trHeight w:val="288"/>
          <w:tblCellSpacing w:w="20" w:type="dxa"/>
        </w:trPr>
        <w:tc>
          <w:tcPr>
            <w:tcW w:w="3759" w:type="dxa"/>
            <w:shd w:val="clear" w:color="auto" w:fill="auto"/>
            <w:vAlign w:val="center"/>
          </w:tcPr>
          <w:p w14:paraId="5A5C6F76"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254" w:type="dxa"/>
            <w:shd w:val="clear" w:color="auto" w:fill="auto"/>
            <w:vAlign w:val="center"/>
          </w:tcPr>
          <w:p w14:paraId="272CF256" w14:textId="77777777" w:rsidR="00766B19" w:rsidRPr="00CD40E7" w:rsidRDefault="00766B19" w:rsidP="00F65907">
            <w:pPr>
              <w:keepNext/>
              <w:keepLines/>
              <w:rPr>
                <w:sz w:val="16"/>
                <w:szCs w:val="16"/>
              </w:rPr>
            </w:pPr>
            <w:r w:rsidRPr="00704343">
              <w:rPr>
                <w:noProof/>
                <w:sz w:val="16"/>
                <w:szCs w:val="16"/>
              </w:rPr>
              <w:t>2</w:t>
            </w:r>
          </w:p>
        </w:tc>
        <w:tc>
          <w:tcPr>
            <w:tcW w:w="1220" w:type="dxa"/>
            <w:shd w:val="clear" w:color="auto" w:fill="auto"/>
            <w:vAlign w:val="center"/>
          </w:tcPr>
          <w:p w14:paraId="02599960" w14:textId="77777777" w:rsidR="00766B19" w:rsidRPr="00CD40E7" w:rsidRDefault="00766B19" w:rsidP="00F65907">
            <w:pPr>
              <w:keepNext/>
              <w:keepLines/>
              <w:rPr>
                <w:sz w:val="16"/>
                <w:szCs w:val="16"/>
              </w:rPr>
            </w:pPr>
            <w:r w:rsidRPr="00704343">
              <w:rPr>
                <w:noProof/>
                <w:sz w:val="16"/>
                <w:szCs w:val="16"/>
              </w:rPr>
              <w:t>1</w:t>
            </w:r>
          </w:p>
        </w:tc>
        <w:tc>
          <w:tcPr>
            <w:tcW w:w="1310" w:type="dxa"/>
            <w:shd w:val="clear" w:color="auto" w:fill="auto"/>
            <w:vAlign w:val="center"/>
          </w:tcPr>
          <w:p w14:paraId="425D99F8" w14:textId="77777777" w:rsidR="00766B19" w:rsidRPr="00CD40E7" w:rsidRDefault="00766B19" w:rsidP="00F65907">
            <w:pPr>
              <w:keepNext/>
              <w:keepLines/>
              <w:rPr>
                <w:sz w:val="16"/>
                <w:szCs w:val="16"/>
              </w:rPr>
            </w:pPr>
            <w:r w:rsidRPr="00704343">
              <w:rPr>
                <w:noProof/>
                <w:sz w:val="16"/>
                <w:szCs w:val="16"/>
              </w:rPr>
              <w:t>1</w:t>
            </w:r>
          </w:p>
        </w:tc>
        <w:tc>
          <w:tcPr>
            <w:tcW w:w="1310" w:type="dxa"/>
            <w:vAlign w:val="center"/>
          </w:tcPr>
          <w:p w14:paraId="1BE88B60" w14:textId="77777777" w:rsidR="00766B19" w:rsidRPr="00CD40E7" w:rsidRDefault="00766B19" w:rsidP="00F65907">
            <w:pPr>
              <w:keepNext/>
              <w:keepLines/>
              <w:rPr>
                <w:sz w:val="16"/>
                <w:szCs w:val="16"/>
              </w:rPr>
            </w:pPr>
            <w:r w:rsidRPr="00704343">
              <w:rPr>
                <w:noProof/>
                <w:sz w:val="16"/>
                <w:szCs w:val="16"/>
              </w:rPr>
              <w:t>2</w:t>
            </w:r>
          </w:p>
        </w:tc>
        <w:tc>
          <w:tcPr>
            <w:tcW w:w="1200" w:type="dxa"/>
            <w:vAlign w:val="center"/>
          </w:tcPr>
          <w:p w14:paraId="4337A8E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A_SECTIONS_F13, B_SECTIONS_F13, L_SECTIONS_F13, M_SECTIONS_F13</w:instrText>
            </w:r>
            <w:r>
              <w:rPr>
                <w:sz w:val="16"/>
                <w:szCs w:val="16"/>
              </w:rPr>
              <w:instrText xml:space="preserve">) </w:instrText>
            </w:r>
            <w:r>
              <w:rPr>
                <w:sz w:val="16"/>
                <w:szCs w:val="16"/>
              </w:rPr>
              <w:fldChar w:fldCharType="separate"/>
            </w:r>
            <w:r>
              <w:rPr>
                <w:noProof/>
                <w:sz w:val="16"/>
                <w:szCs w:val="16"/>
              </w:rPr>
              <w:t>6</w:t>
            </w:r>
            <w:r>
              <w:rPr>
                <w:sz w:val="16"/>
                <w:szCs w:val="16"/>
              </w:rPr>
              <w:fldChar w:fldCharType="end"/>
            </w:r>
          </w:p>
        </w:tc>
      </w:tr>
      <w:tr w:rsidR="00766B19" w:rsidRPr="00CD40E7" w14:paraId="4303EB42" w14:textId="77777777" w:rsidTr="00AB67BF">
        <w:trPr>
          <w:trHeight w:val="307"/>
          <w:tblCellSpacing w:w="20" w:type="dxa"/>
        </w:trPr>
        <w:tc>
          <w:tcPr>
            <w:tcW w:w="3759" w:type="dxa"/>
            <w:shd w:val="clear" w:color="auto" w:fill="DDD9C3"/>
            <w:vAlign w:val="center"/>
          </w:tcPr>
          <w:p w14:paraId="43AC3800"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254" w:type="dxa"/>
            <w:shd w:val="clear" w:color="auto" w:fill="DDD9C3"/>
            <w:vAlign w:val="center"/>
          </w:tcPr>
          <w:p w14:paraId="40ED3B48" w14:textId="77777777" w:rsidR="00766B19" w:rsidRPr="00CD40E7" w:rsidRDefault="00766B19" w:rsidP="00F65907">
            <w:pPr>
              <w:keepNext/>
              <w:keepLines/>
              <w:rPr>
                <w:sz w:val="16"/>
                <w:szCs w:val="16"/>
              </w:rPr>
            </w:pPr>
            <w:r w:rsidRPr="00704343">
              <w:rPr>
                <w:noProof/>
                <w:sz w:val="16"/>
                <w:szCs w:val="16"/>
              </w:rPr>
              <w:t>8.40</w:t>
            </w:r>
          </w:p>
        </w:tc>
        <w:tc>
          <w:tcPr>
            <w:tcW w:w="1220" w:type="dxa"/>
            <w:shd w:val="clear" w:color="auto" w:fill="DDD9C3"/>
            <w:vAlign w:val="center"/>
          </w:tcPr>
          <w:p w14:paraId="6808067B" w14:textId="77777777" w:rsidR="00766B19" w:rsidRPr="00CD40E7" w:rsidRDefault="00766B19" w:rsidP="00F65907">
            <w:pPr>
              <w:keepNext/>
              <w:keepLines/>
              <w:rPr>
                <w:sz w:val="16"/>
                <w:szCs w:val="16"/>
              </w:rPr>
            </w:pPr>
            <w:r w:rsidRPr="00704343">
              <w:rPr>
                <w:noProof/>
                <w:sz w:val="16"/>
                <w:szCs w:val="16"/>
              </w:rPr>
              <w:t>5.30</w:t>
            </w:r>
          </w:p>
        </w:tc>
        <w:tc>
          <w:tcPr>
            <w:tcW w:w="1310" w:type="dxa"/>
            <w:shd w:val="clear" w:color="auto" w:fill="DDD9C3"/>
            <w:vAlign w:val="center"/>
          </w:tcPr>
          <w:p w14:paraId="16ED87E9" w14:textId="77777777" w:rsidR="00766B19" w:rsidRPr="00CD40E7" w:rsidRDefault="00766B19" w:rsidP="00F65907">
            <w:pPr>
              <w:keepNext/>
              <w:keepLines/>
              <w:rPr>
                <w:sz w:val="16"/>
                <w:szCs w:val="16"/>
              </w:rPr>
            </w:pPr>
            <w:r w:rsidRPr="00704343">
              <w:rPr>
                <w:noProof/>
                <w:sz w:val="16"/>
                <w:szCs w:val="16"/>
              </w:rPr>
              <w:t>10.20</w:t>
            </w:r>
          </w:p>
        </w:tc>
        <w:tc>
          <w:tcPr>
            <w:tcW w:w="1310" w:type="dxa"/>
            <w:shd w:val="clear" w:color="auto" w:fill="DDD9C3"/>
            <w:vAlign w:val="center"/>
          </w:tcPr>
          <w:p w14:paraId="3183A659" w14:textId="77777777" w:rsidR="00766B19" w:rsidRPr="00CD40E7" w:rsidRDefault="00766B19" w:rsidP="00F65907">
            <w:pPr>
              <w:keepNext/>
              <w:keepLines/>
              <w:rPr>
                <w:sz w:val="16"/>
                <w:szCs w:val="16"/>
              </w:rPr>
            </w:pPr>
            <w:r w:rsidRPr="00704343">
              <w:rPr>
                <w:noProof/>
                <w:sz w:val="16"/>
                <w:szCs w:val="16"/>
              </w:rPr>
              <w:t>4.70</w:t>
            </w:r>
          </w:p>
        </w:tc>
        <w:tc>
          <w:tcPr>
            <w:tcW w:w="1200" w:type="dxa"/>
            <w:shd w:val="clear" w:color="auto" w:fill="DDD9C3"/>
            <w:vAlign w:val="center"/>
          </w:tcPr>
          <w:p w14:paraId="229180B9"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A_FTES_F11, B_FTES_F11, L_FTES_F11, M_FTES_F11)</w:instrText>
            </w:r>
            <w:r>
              <w:rPr>
                <w:sz w:val="16"/>
                <w:szCs w:val="16"/>
              </w:rPr>
              <w:instrText xml:space="preserve"> </w:instrText>
            </w:r>
            <w:r>
              <w:rPr>
                <w:sz w:val="16"/>
                <w:szCs w:val="16"/>
              </w:rPr>
              <w:fldChar w:fldCharType="separate"/>
            </w:r>
            <w:r>
              <w:rPr>
                <w:noProof/>
                <w:sz w:val="16"/>
                <w:szCs w:val="16"/>
              </w:rPr>
              <w:t>28.6</w:t>
            </w:r>
            <w:r>
              <w:rPr>
                <w:sz w:val="16"/>
                <w:szCs w:val="16"/>
              </w:rPr>
              <w:fldChar w:fldCharType="end"/>
            </w:r>
          </w:p>
        </w:tc>
      </w:tr>
      <w:tr w:rsidR="00766B19" w:rsidRPr="00CD40E7" w14:paraId="5BA2C339" w14:textId="77777777" w:rsidTr="00EE607E">
        <w:trPr>
          <w:trHeight w:val="288"/>
          <w:tblCellSpacing w:w="20" w:type="dxa"/>
        </w:trPr>
        <w:tc>
          <w:tcPr>
            <w:tcW w:w="3759" w:type="dxa"/>
            <w:shd w:val="clear" w:color="auto" w:fill="DDD9C3"/>
            <w:vAlign w:val="center"/>
          </w:tcPr>
          <w:p w14:paraId="086529B5"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254" w:type="dxa"/>
            <w:shd w:val="clear" w:color="auto" w:fill="DDD9C3"/>
            <w:vAlign w:val="center"/>
          </w:tcPr>
          <w:p w14:paraId="2BFDB95B" w14:textId="77777777" w:rsidR="00766B19" w:rsidRPr="00CD40E7" w:rsidRDefault="00766B19" w:rsidP="00F65907">
            <w:pPr>
              <w:keepNext/>
              <w:keepLines/>
              <w:rPr>
                <w:sz w:val="16"/>
                <w:szCs w:val="16"/>
              </w:rPr>
            </w:pPr>
            <w:r w:rsidRPr="00704343">
              <w:rPr>
                <w:noProof/>
                <w:sz w:val="16"/>
                <w:szCs w:val="16"/>
              </w:rPr>
              <w:t>8.60</w:t>
            </w:r>
          </w:p>
        </w:tc>
        <w:tc>
          <w:tcPr>
            <w:tcW w:w="1220" w:type="dxa"/>
            <w:shd w:val="clear" w:color="auto" w:fill="DDD9C3"/>
            <w:vAlign w:val="center"/>
          </w:tcPr>
          <w:p w14:paraId="3FBC9F2A" w14:textId="77777777" w:rsidR="00766B19" w:rsidRPr="00CD40E7" w:rsidRDefault="00766B19" w:rsidP="00F65907">
            <w:pPr>
              <w:keepNext/>
              <w:keepLines/>
              <w:rPr>
                <w:sz w:val="16"/>
                <w:szCs w:val="16"/>
              </w:rPr>
            </w:pPr>
            <w:r w:rsidRPr="00704343">
              <w:rPr>
                <w:noProof/>
                <w:sz w:val="16"/>
                <w:szCs w:val="16"/>
              </w:rPr>
              <w:t>4.80</w:t>
            </w:r>
          </w:p>
        </w:tc>
        <w:tc>
          <w:tcPr>
            <w:tcW w:w="1310" w:type="dxa"/>
            <w:shd w:val="clear" w:color="auto" w:fill="DDD9C3"/>
            <w:vAlign w:val="center"/>
          </w:tcPr>
          <w:p w14:paraId="4232F68F" w14:textId="77777777" w:rsidR="00766B19" w:rsidRPr="00CD40E7" w:rsidRDefault="00766B19" w:rsidP="00F65907">
            <w:pPr>
              <w:keepNext/>
              <w:keepLines/>
              <w:rPr>
                <w:sz w:val="16"/>
                <w:szCs w:val="16"/>
              </w:rPr>
            </w:pPr>
            <w:r w:rsidRPr="00704343">
              <w:rPr>
                <w:noProof/>
                <w:sz w:val="16"/>
                <w:szCs w:val="16"/>
              </w:rPr>
              <w:t>4.80</w:t>
            </w:r>
          </w:p>
        </w:tc>
        <w:tc>
          <w:tcPr>
            <w:tcW w:w="1310" w:type="dxa"/>
            <w:shd w:val="clear" w:color="auto" w:fill="DDD9C3"/>
            <w:vAlign w:val="center"/>
          </w:tcPr>
          <w:p w14:paraId="38299FCB" w14:textId="77777777" w:rsidR="00766B19" w:rsidRPr="00CD40E7" w:rsidRDefault="00766B19" w:rsidP="00F65907">
            <w:pPr>
              <w:keepNext/>
              <w:keepLines/>
              <w:rPr>
                <w:sz w:val="16"/>
                <w:szCs w:val="16"/>
              </w:rPr>
            </w:pPr>
            <w:r w:rsidRPr="00704343">
              <w:rPr>
                <w:noProof/>
                <w:sz w:val="16"/>
                <w:szCs w:val="16"/>
              </w:rPr>
              <w:t>6.30</w:t>
            </w:r>
          </w:p>
        </w:tc>
        <w:tc>
          <w:tcPr>
            <w:tcW w:w="1200" w:type="dxa"/>
            <w:shd w:val="clear" w:color="auto" w:fill="DDD9C3"/>
            <w:vAlign w:val="center"/>
          </w:tcPr>
          <w:p w14:paraId="2FE41267"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A_FTES_F12, B_FTES_F12, L_FTES_F12, M_FTES_F12)</w:instrText>
            </w:r>
            <w:r>
              <w:rPr>
                <w:sz w:val="16"/>
                <w:szCs w:val="16"/>
              </w:rPr>
              <w:instrText xml:space="preserve"> </w:instrText>
            </w:r>
            <w:r>
              <w:rPr>
                <w:sz w:val="16"/>
                <w:szCs w:val="16"/>
              </w:rPr>
              <w:fldChar w:fldCharType="separate"/>
            </w:r>
            <w:r>
              <w:rPr>
                <w:noProof/>
                <w:sz w:val="16"/>
                <w:szCs w:val="16"/>
              </w:rPr>
              <w:t>24.5</w:t>
            </w:r>
            <w:r>
              <w:rPr>
                <w:sz w:val="16"/>
                <w:szCs w:val="16"/>
              </w:rPr>
              <w:fldChar w:fldCharType="end"/>
            </w:r>
          </w:p>
        </w:tc>
      </w:tr>
      <w:tr w:rsidR="00766B19" w:rsidRPr="00CD40E7" w14:paraId="11625247" w14:textId="77777777" w:rsidTr="00EE607E">
        <w:trPr>
          <w:trHeight w:val="288"/>
          <w:tblCellSpacing w:w="20" w:type="dxa"/>
        </w:trPr>
        <w:tc>
          <w:tcPr>
            <w:tcW w:w="3759" w:type="dxa"/>
            <w:shd w:val="clear" w:color="auto" w:fill="DDD9C3"/>
            <w:vAlign w:val="center"/>
          </w:tcPr>
          <w:p w14:paraId="0E283854"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254" w:type="dxa"/>
            <w:shd w:val="clear" w:color="auto" w:fill="DDD9C3"/>
            <w:vAlign w:val="center"/>
          </w:tcPr>
          <w:p w14:paraId="3805A118" w14:textId="77777777" w:rsidR="00766B19" w:rsidRPr="00CD40E7" w:rsidRDefault="00766B19" w:rsidP="00223C48">
            <w:pPr>
              <w:keepNext/>
              <w:keepLines/>
              <w:rPr>
                <w:sz w:val="16"/>
                <w:szCs w:val="16"/>
              </w:rPr>
            </w:pPr>
            <w:r w:rsidRPr="00704343">
              <w:rPr>
                <w:noProof/>
                <w:sz w:val="16"/>
                <w:szCs w:val="16"/>
              </w:rPr>
              <w:t>11.66</w:t>
            </w:r>
          </w:p>
        </w:tc>
        <w:tc>
          <w:tcPr>
            <w:tcW w:w="1220" w:type="dxa"/>
            <w:shd w:val="clear" w:color="auto" w:fill="DDD9C3"/>
            <w:vAlign w:val="center"/>
          </w:tcPr>
          <w:p w14:paraId="4B01E07F" w14:textId="77777777" w:rsidR="00766B19" w:rsidRPr="00CD40E7" w:rsidRDefault="00766B19" w:rsidP="00F65907">
            <w:pPr>
              <w:keepNext/>
              <w:keepLines/>
              <w:rPr>
                <w:sz w:val="16"/>
                <w:szCs w:val="16"/>
              </w:rPr>
            </w:pPr>
            <w:r w:rsidRPr="00704343">
              <w:rPr>
                <w:noProof/>
                <w:sz w:val="16"/>
                <w:szCs w:val="16"/>
              </w:rPr>
              <w:t>5.00</w:t>
            </w:r>
          </w:p>
        </w:tc>
        <w:tc>
          <w:tcPr>
            <w:tcW w:w="1310" w:type="dxa"/>
            <w:shd w:val="clear" w:color="auto" w:fill="DDD9C3"/>
            <w:vAlign w:val="center"/>
          </w:tcPr>
          <w:p w14:paraId="220E4C9E" w14:textId="77777777" w:rsidR="00766B19" w:rsidRPr="00CD40E7" w:rsidRDefault="00766B19" w:rsidP="00F65907">
            <w:pPr>
              <w:keepNext/>
              <w:keepLines/>
              <w:rPr>
                <w:sz w:val="16"/>
                <w:szCs w:val="16"/>
              </w:rPr>
            </w:pPr>
            <w:r w:rsidRPr="00704343">
              <w:rPr>
                <w:noProof/>
                <w:sz w:val="16"/>
                <w:szCs w:val="16"/>
              </w:rPr>
              <w:t>4.30</w:t>
            </w:r>
          </w:p>
        </w:tc>
        <w:tc>
          <w:tcPr>
            <w:tcW w:w="1310" w:type="dxa"/>
            <w:shd w:val="clear" w:color="auto" w:fill="DDD9C3"/>
            <w:vAlign w:val="center"/>
          </w:tcPr>
          <w:p w14:paraId="199E1321" w14:textId="77777777" w:rsidR="00766B19" w:rsidRPr="00CD40E7" w:rsidRDefault="00766B19" w:rsidP="00F65907">
            <w:pPr>
              <w:keepNext/>
              <w:keepLines/>
              <w:rPr>
                <w:sz w:val="16"/>
                <w:szCs w:val="16"/>
              </w:rPr>
            </w:pPr>
            <w:r w:rsidRPr="00704343">
              <w:rPr>
                <w:noProof/>
                <w:sz w:val="16"/>
                <w:szCs w:val="16"/>
              </w:rPr>
              <w:t>9.00</w:t>
            </w:r>
          </w:p>
        </w:tc>
        <w:tc>
          <w:tcPr>
            <w:tcW w:w="1200" w:type="dxa"/>
            <w:shd w:val="clear" w:color="auto" w:fill="DDD9C3"/>
            <w:vAlign w:val="center"/>
          </w:tcPr>
          <w:p w14:paraId="6050A8A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A_FTES_F13, B_FTES_F13, L_FTES_F13, M_FTES_F13</w:instrText>
            </w:r>
            <w:r>
              <w:rPr>
                <w:sz w:val="16"/>
                <w:szCs w:val="16"/>
              </w:rPr>
              <w:instrText xml:space="preserve">) </w:instrText>
            </w:r>
            <w:r>
              <w:rPr>
                <w:sz w:val="16"/>
                <w:szCs w:val="16"/>
              </w:rPr>
              <w:fldChar w:fldCharType="separate"/>
            </w:r>
            <w:r>
              <w:rPr>
                <w:noProof/>
                <w:sz w:val="16"/>
                <w:szCs w:val="16"/>
              </w:rPr>
              <w:t>29.96</w:t>
            </w:r>
            <w:r>
              <w:rPr>
                <w:sz w:val="16"/>
                <w:szCs w:val="16"/>
              </w:rPr>
              <w:fldChar w:fldCharType="end"/>
            </w:r>
          </w:p>
        </w:tc>
      </w:tr>
      <w:tr w:rsidR="00766B19" w:rsidRPr="00CD40E7" w14:paraId="7E08073F" w14:textId="77777777" w:rsidTr="00EE607E">
        <w:trPr>
          <w:trHeight w:val="288"/>
          <w:tblCellSpacing w:w="20" w:type="dxa"/>
        </w:trPr>
        <w:tc>
          <w:tcPr>
            <w:tcW w:w="3759" w:type="dxa"/>
            <w:shd w:val="clear" w:color="auto" w:fill="auto"/>
            <w:vAlign w:val="center"/>
          </w:tcPr>
          <w:p w14:paraId="03FB383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254" w:type="dxa"/>
            <w:shd w:val="clear" w:color="auto" w:fill="auto"/>
            <w:vAlign w:val="center"/>
          </w:tcPr>
          <w:p w14:paraId="57A7BE2A"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14:paraId="59372F97"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14:paraId="3529A7FF" w14:textId="77777777" w:rsidR="00766B19" w:rsidRPr="00CD40E7" w:rsidRDefault="00766B19" w:rsidP="00F65907">
            <w:pPr>
              <w:keepNext/>
              <w:keepLines/>
              <w:rPr>
                <w:sz w:val="16"/>
                <w:szCs w:val="16"/>
              </w:rPr>
            </w:pPr>
            <w:r w:rsidRPr="00704343">
              <w:rPr>
                <w:noProof/>
                <w:sz w:val="16"/>
                <w:szCs w:val="16"/>
              </w:rPr>
              <w:t>0.40</w:t>
            </w:r>
          </w:p>
        </w:tc>
        <w:tc>
          <w:tcPr>
            <w:tcW w:w="1310" w:type="dxa"/>
            <w:vAlign w:val="center"/>
          </w:tcPr>
          <w:p w14:paraId="1A1EA9F2" w14:textId="77777777" w:rsidR="00766B19" w:rsidRPr="00CD40E7" w:rsidRDefault="00766B19" w:rsidP="00F65907">
            <w:pPr>
              <w:keepNext/>
              <w:keepLines/>
              <w:rPr>
                <w:sz w:val="16"/>
                <w:szCs w:val="16"/>
              </w:rPr>
            </w:pPr>
            <w:r w:rsidRPr="00704343">
              <w:rPr>
                <w:noProof/>
                <w:sz w:val="16"/>
                <w:szCs w:val="16"/>
              </w:rPr>
              <w:t>0.20</w:t>
            </w:r>
          </w:p>
        </w:tc>
        <w:tc>
          <w:tcPr>
            <w:tcW w:w="1200" w:type="dxa"/>
            <w:vAlign w:val="center"/>
          </w:tcPr>
          <w:p w14:paraId="256A674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A_FTEF_F11, B_FTEF_F11, L_FTEF_F11, M_FTEF_F11)</w:instrText>
            </w:r>
            <w:r>
              <w:rPr>
                <w:sz w:val="16"/>
                <w:szCs w:val="16"/>
              </w:rPr>
              <w:instrText xml:space="preserve"> </w:instrText>
            </w:r>
            <w:r>
              <w:rPr>
                <w:sz w:val="16"/>
                <w:szCs w:val="16"/>
              </w:rPr>
              <w:fldChar w:fldCharType="separate"/>
            </w:r>
            <w:r>
              <w:rPr>
                <w:noProof/>
                <w:sz w:val="16"/>
                <w:szCs w:val="16"/>
              </w:rPr>
              <w:t>1</w:t>
            </w:r>
            <w:r>
              <w:rPr>
                <w:sz w:val="16"/>
                <w:szCs w:val="16"/>
              </w:rPr>
              <w:fldChar w:fldCharType="end"/>
            </w:r>
          </w:p>
        </w:tc>
      </w:tr>
      <w:tr w:rsidR="00766B19" w:rsidRPr="00CD40E7" w14:paraId="4C11EDD0" w14:textId="77777777" w:rsidTr="00EE607E">
        <w:trPr>
          <w:trHeight w:val="288"/>
          <w:tblCellSpacing w:w="20" w:type="dxa"/>
        </w:trPr>
        <w:tc>
          <w:tcPr>
            <w:tcW w:w="3759" w:type="dxa"/>
            <w:shd w:val="clear" w:color="auto" w:fill="auto"/>
            <w:vAlign w:val="center"/>
          </w:tcPr>
          <w:p w14:paraId="150AE58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254" w:type="dxa"/>
            <w:shd w:val="clear" w:color="auto" w:fill="auto"/>
            <w:vAlign w:val="center"/>
          </w:tcPr>
          <w:p w14:paraId="5E14971A"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14:paraId="56F5B495"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14:paraId="2B1DA6CD" w14:textId="77777777" w:rsidR="00766B19" w:rsidRPr="00CD40E7" w:rsidRDefault="00766B19" w:rsidP="00F65907">
            <w:pPr>
              <w:keepNext/>
              <w:keepLines/>
              <w:rPr>
                <w:sz w:val="16"/>
                <w:szCs w:val="16"/>
              </w:rPr>
            </w:pPr>
            <w:r w:rsidRPr="00704343">
              <w:rPr>
                <w:noProof/>
                <w:sz w:val="16"/>
                <w:szCs w:val="16"/>
              </w:rPr>
              <w:t>0.20</w:t>
            </w:r>
          </w:p>
        </w:tc>
        <w:tc>
          <w:tcPr>
            <w:tcW w:w="1310" w:type="dxa"/>
            <w:vAlign w:val="center"/>
          </w:tcPr>
          <w:p w14:paraId="2B94C4D1" w14:textId="77777777" w:rsidR="00766B19" w:rsidRPr="00CD40E7" w:rsidRDefault="00766B19" w:rsidP="00F65907">
            <w:pPr>
              <w:keepNext/>
              <w:keepLines/>
              <w:rPr>
                <w:sz w:val="16"/>
                <w:szCs w:val="16"/>
              </w:rPr>
            </w:pPr>
            <w:r w:rsidRPr="00704343">
              <w:rPr>
                <w:noProof/>
                <w:sz w:val="16"/>
                <w:szCs w:val="16"/>
              </w:rPr>
              <w:t>0.20</w:t>
            </w:r>
          </w:p>
        </w:tc>
        <w:tc>
          <w:tcPr>
            <w:tcW w:w="1200" w:type="dxa"/>
            <w:vAlign w:val="center"/>
          </w:tcPr>
          <w:p w14:paraId="054F3E33" w14:textId="77777777" w:rsidR="00766B19" w:rsidRPr="00CD40E7" w:rsidRDefault="00766B19" w:rsidP="00B234B9">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A_FTEF_F12, B_FTEF_F12, L_FTEF_F12, M_FTEF_F12)</w:instrText>
            </w:r>
            <w:r>
              <w:rPr>
                <w:sz w:val="16"/>
                <w:szCs w:val="16"/>
              </w:rPr>
              <w:instrText xml:space="preserve"> </w:instrText>
            </w:r>
            <w:r>
              <w:rPr>
                <w:sz w:val="16"/>
                <w:szCs w:val="16"/>
              </w:rPr>
              <w:fldChar w:fldCharType="separate"/>
            </w:r>
            <w:r>
              <w:rPr>
                <w:noProof/>
                <w:sz w:val="16"/>
                <w:szCs w:val="16"/>
              </w:rPr>
              <w:t>0.8</w:t>
            </w:r>
            <w:r>
              <w:rPr>
                <w:sz w:val="16"/>
                <w:szCs w:val="16"/>
              </w:rPr>
              <w:fldChar w:fldCharType="end"/>
            </w:r>
          </w:p>
        </w:tc>
      </w:tr>
      <w:tr w:rsidR="00766B19" w:rsidRPr="00CD40E7" w14:paraId="22553944" w14:textId="77777777" w:rsidTr="00EE607E">
        <w:trPr>
          <w:trHeight w:val="288"/>
          <w:tblCellSpacing w:w="20" w:type="dxa"/>
        </w:trPr>
        <w:tc>
          <w:tcPr>
            <w:tcW w:w="3759" w:type="dxa"/>
            <w:shd w:val="clear" w:color="auto" w:fill="auto"/>
            <w:vAlign w:val="center"/>
          </w:tcPr>
          <w:p w14:paraId="66DD22BF"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254" w:type="dxa"/>
            <w:shd w:val="clear" w:color="auto" w:fill="auto"/>
            <w:vAlign w:val="center"/>
          </w:tcPr>
          <w:p w14:paraId="4C8ADF97" w14:textId="77777777" w:rsidR="00766B19" w:rsidRPr="00CD40E7" w:rsidRDefault="00766B19" w:rsidP="00F65907">
            <w:pPr>
              <w:keepNext/>
              <w:keepLines/>
              <w:rPr>
                <w:sz w:val="16"/>
                <w:szCs w:val="16"/>
              </w:rPr>
            </w:pPr>
            <w:r w:rsidRPr="00704343">
              <w:rPr>
                <w:noProof/>
                <w:sz w:val="16"/>
                <w:szCs w:val="16"/>
              </w:rPr>
              <w:t>0.40</w:t>
            </w:r>
          </w:p>
        </w:tc>
        <w:tc>
          <w:tcPr>
            <w:tcW w:w="1220" w:type="dxa"/>
            <w:shd w:val="clear" w:color="auto" w:fill="auto"/>
            <w:vAlign w:val="center"/>
          </w:tcPr>
          <w:p w14:paraId="06B07468"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14:paraId="3A6E775F" w14:textId="77777777" w:rsidR="00766B19" w:rsidRPr="00CD40E7" w:rsidRDefault="00766B19" w:rsidP="00F65907">
            <w:pPr>
              <w:keepNext/>
              <w:keepLines/>
              <w:rPr>
                <w:sz w:val="16"/>
                <w:szCs w:val="16"/>
              </w:rPr>
            </w:pPr>
            <w:r w:rsidRPr="00704343">
              <w:rPr>
                <w:noProof/>
                <w:sz w:val="16"/>
                <w:szCs w:val="16"/>
              </w:rPr>
              <w:t>0.20</w:t>
            </w:r>
          </w:p>
        </w:tc>
        <w:tc>
          <w:tcPr>
            <w:tcW w:w="1310" w:type="dxa"/>
            <w:vAlign w:val="center"/>
          </w:tcPr>
          <w:p w14:paraId="3AE65D31" w14:textId="77777777" w:rsidR="00766B19" w:rsidRPr="00CD40E7" w:rsidRDefault="00766B19" w:rsidP="00F65907">
            <w:pPr>
              <w:keepNext/>
              <w:keepLines/>
              <w:rPr>
                <w:sz w:val="16"/>
                <w:szCs w:val="16"/>
              </w:rPr>
            </w:pPr>
            <w:r w:rsidRPr="00704343">
              <w:rPr>
                <w:noProof/>
                <w:sz w:val="16"/>
                <w:szCs w:val="16"/>
              </w:rPr>
              <w:t>0.40</w:t>
            </w:r>
          </w:p>
        </w:tc>
        <w:tc>
          <w:tcPr>
            <w:tcW w:w="1200" w:type="dxa"/>
            <w:vAlign w:val="center"/>
          </w:tcPr>
          <w:p w14:paraId="3291E6E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A_FTEF_F13, B_FTEF_F13, L_FTEF_F13, M_FTEF_F13)</w:instrText>
            </w:r>
            <w:r>
              <w:rPr>
                <w:sz w:val="16"/>
                <w:szCs w:val="16"/>
              </w:rPr>
              <w:instrText xml:space="preserve"> </w:instrText>
            </w:r>
            <w:r>
              <w:rPr>
                <w:sz w:val="16"/>
                <w:szCs w:val="16"/>
              </w:rPr>
              <w:fldChar w:fldCharType="separate"/>
            </w:r>
            <w:r>
              <w:rPr>
                <w:noProof/>
                <w:sz w:val="16"/>
                <w:szCs w:val="16"/>
              </w:rPr>
              <w:t>1.2</w:t>
            </w:r>
            <w:r>
              <w:rPr>
                <w:sz w:val="16"/>
                <w:szCs w:val="16"/>
              </w:rPr>
              <w:fldChar w:fldCharType="end"/>
            </w:r>
          </w:p>
        </w:tc>
      </w:tr>
      <w:tr w:rsidR="00766B19" w:rsidRPr="00CD40E7" w14:paraId="5EE7BC3C" w14:textId="77777777" w:rsidTr="00EE607E">
        <w:trPr>
          <w:trHeight w:val="288"/>
          <w:tblCellSpacing w:w="20" w:type="dxa"/>
        </w:trPr>
        <w:tc>
          <w:tcPr>
            <w:tcW w:w="3759" w:type="dxa"/>
            <w:shd w:val="clear" w:color="auto" w:fill="DDD9C3"/>
            <w:vAlign w:val="center"/>
          </w:tcPr>
          <w:p w14:paraId="3A82A265"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254" w:type="dxa"/>
            <w:shd w:val="clear" w:color="auto" w:fill="DDD9C3"/>
            <w:vAlign w:val="center"/>
          </w:tcPr>
          <w:p w14:paraId="409CDB7A" w14:textId="77777777" w:rsidR="00766B19" w:rsidRPr="00CD40E7" w:rsidRDefault="00766B19" w:rsidP="00F65907">
            <w:pPr>
              <w:keepNext/>
              <w:keepLines/>
              <w:rPr>
                <w:sz w:val="16"/>
                <w:szCs w:val="16"/>
              </w:rPr>
            </w:pPr>
            <w:r w:rsidRPr="00704343">
              <w:rPr>
                <w:noProof/>
                <w:sz w:val="16"/>
                <w:szCs w:val="16"/>
              </w:rPr>
              <w:t>42.00</w:t>
            </w:r>
          </w:p>
        </w:tc>
        <w:tc>
          <w:tcPr>
            <w:tcW w:w="1220" w:type="dxa"/>
            <w:shd w:val="clear" w:color="auto" w:fill="DDD9C3"/>
            <w:vAlign w:val="center"/>
          </w:tcPr>
          <w:p w14:paraId="5C9CA88B" w14:textId="77777777" w:rsidR="00766B19" w:rsidRPr="00CD40E7" w:rsidRDefault="00766B19" w:rsidP="00F65907">
            <w:pPr>
              <w:keepNext/>
              <w:keepLines/>
              <w:rPr>
                <w:sz w:val="16"/>
                <w:szCs w:val="16"/>
              </w:rPr>
            </w:pPr>
            <w:r w:rsidRPr="00704343">
              <w:rPr>
                <w:noProof/>
                <w:sz w:val="16"/>
                <w:szCs w:val="16"/>
              </w:rPr>
              <w:t>26.50</w:t>
            </w:r>
          </w:p>
        </w:tc>
        <w:tc>
          <w:tcPr>
            <w:tcW w:w="1310" w:type="dxa"/>
            <w:shd w:val="clear" w:color="auto" w:fill="DDD9C3"/>
            <w:vAlign w:val="center"/>
          </w:tcPr>
          <w:p w14:paraId="00FAB271" w14:textId="77777777" w:rsidR="00766B19" w:rsidRPr="00CD40E7" w:rsidRDefault="00766B19" w:rsidP="00F65907">
            <w:pPr>
              <w:keepNext/>
              <w:keepLines/>
              <w:rPr>
                <w:sz w:val="16"/>
                <w:szCs w:val="16"/>
              </w:rPr>
            </w:pPr>
            <w:r w:rsidRPr="00704343">
              <w:rPr>
                <w:noProof/>
                <w:sz w:val="16"/>
                <w:szCs w:val="16"/>
              </w:rPr>
              <w:t>25.50</w:t>
            </w:r>
          </w:p>
        </w:tc>
        <w:tc>
          <w:tcPr>
            <w:tcW w:w="1310" w:type="dxa"/>
            <w:shd w:val="clear" w:color="auto" w:fill="DDD9C3"/>
            <w:vAlign w:val="center"/>
          </w:tcPr>
          <w:p w14:paraId="2C9C59A4" w14:textId="77777777" w:rsidR="00766B19" w:rsidRPr="00CD40E7" w:rsidRDefault="00766B19" w:rsidP="00F65907">
            <w:pPr>
              <w:keepNext/>
              <w:keepLines/>
              <w:rPr>
                <w:sz w:val="16"/>
                <w:szCs w:val="16"/>
              </w:rPr>
            </w:pPr>
            <w:r w:rsidRPr="00704343">
              <w:rPr>
                <w:noProof/>
                <w:sz w:val="16"/>
                <w:szCs w:val="16"/>
              </w:rPr>
              <w:t>23.50</w:t>
            </w:r>
          </w:p>
        </w:tc>
        <w:tc>
          <w:tcPr>
            <w:tcW w:w="1200" w:type="dxa"/>
            <w:shd w:val="clear" w:color="auto" w:fill="DDD9C3"/>
            <w:vAlign w:val="center"/>
          </w:tcPr>
          <w:p w14:paraId="0527B21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A_FTESFTEF_F11, B_FTESFTEF_F11, L_FTESFTEF_F11, M_FTESFTEF_F11)</w:instrText>
            </w:r>
            <w:r>
              <w:rPr>
                <w:sz w:val="16"/>
                <w:szCs w:val="16"/>
              </w:rPr>
              <w:instrText xml:space="preserve"> </w:instrText>
            </w:r>
            <w:r>
              <w:rPr>
                <w:sz w:val="16"/>
                <w:szCs w:val="16"/>
              </w:rPr>
              <w:fldChar w:fldCharType="separate"/>
            </w:r>
            <w:r>
              <w:rPr>
                <w:noProof/>
                <w:sz w:val="16"/>
                <w:szCs w:val="16"/>
              </w:rPr>
              <w:t>117.5</w:t>
            </w:r>
            <w:r>
              <w:rPr>
                <w:sz w:val="16"/>
                <w:szCs w:val="16"/>
              </w:rPr>
              <w:fldChar w:fldCharType="end"/>
            </w:r>
          </w:p>
        </w:tc>
      </w:tr>
      <w:tr w:rsidR="00766B19" w:rsidRPr="00CD40E7" w14:paraId="47D3C6B9" w14:textId="77777777" w:rsidTr="00EE607E">
        <w:trPr>
          <w:trHeight w:val="288"/>
          <w:tblCellSpacing w:w="20" w:type="dxa"/>
        </w:trPr>
        <w:tc>
          <w:tcPr>
            <w:tcW w:w="3759" w:type="dxa"/>
            <w:shd w:val="clear" w:color="auto" w:fill="DDD9C3"/>
            <w:vAlign w:val="center"/>
          </w:tcPr>
          <w:p w14:paraId="7B2D41D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254" w:type="dxa"/>
            <w:shd w:val="clear" w:color="auto" w:fill="DDD9C3"/>
            <w:vAlign w:val="center"/>
          </w:tcPr>
          <w:p w14:paraId="1244D1BF" w14:textId="77777777" w:rsidR="00766B19" w:rsidRPr="00CD40E7" w:rsidRDefault="00766B19" w:rsidP="00F65907">
            <w:pPr>
              <w:keepNext/>
              <w:keepLines/>
              <w:rPr>
                <w:sz w:val="16"/>
                <w:szCs w:val="16"/>
              </w:rPr>
            </w:pPr>
            <w:r w:rsidRPr="00704343">
              <w:rPr>
                <w:noProof/>
                <w:sz w:val="16"/>
                <w:szCs w:val="16"/>
              </w:rPr>
              <w:t>43.00</w:t>
            </w:r>
          </w:p>
        </w:tc>
        <w:tc>
          <w:tcPr>
            <w:tcW w:w="1220" w:type="dxa"/>
            <w:shd w:val="clear" w:color="auto" w:fill="DDD9C3"/>
            <w:vAlign w:val="center"/>
          </w:tcPr>
          <w:p w14:paraId="752F35AB" w14:textId="77777777" w:rsidR="00766B19" w:rsidRPr="00CD40E7" w:rsidRDefault="00766B19" w:rsidP="00F65907">
            <w:pPr>
              <w:keepNext/>
              <w:keepLines/>
              <w:rPr>
                <w:sz w:val="16"/>
                <w:szCs w:val="16"/>
              </w:rPr>
            </w:pPr>
            <w:r w:rsidRPr="00704343">
              <w:rPr>
                <w:noProof/>
                <w:sz w:val="16"/>
                <w:szCs w:val="16"/>
              </w:rPr>
              <w:t>24.00</w:t>
            </w:r>
          </w:p>
        </w:tc>
        <w:tc>
          <w:tcPr>
            <w:tcW w:w="1310" w:type="dxa"/>
            <w:shd w:val="clear" w:color="auto" w:fill="DDD9C3"/>
            <w:vAlign w:val="center"/>
          </w:tcPr>
          <w:p w14:paraId="2F2AE48C" w14:textId="77777777" w:rsidR="00766B19" w:rsidRPr="00CD40E7" w:rsidRDefault="00766B19" w:rsidP="00F65907">
            <w:pPr>
              <w:keepNext/>
              <w:keepLines/>
              <w:rPr>
                <w:sz w:val="16"/>
                <w:szCs w:val="16"/>
              </w:rPr>
            </w:pPr>
            <w:r w:rsidRPr="00704343">
              <w:rPr>
                <w:noProof/>
                <w:sz w:val="16"/>
                <w:szCs w:val="16"/>
              </w:rPr>
              <w:t>24.00</w:t>
            </w:r>
          </w:p>
        </w:tc>
        <w:tc>
          <w:tcPr>
            <w:tcW w:w="1310" w:type="dxa"/>
            <w:shd w:val="clear" w:color="auto" w:fill="DDD9C3"/>
            <w:vAlign w:val="center"/>
          </w:tcPr>
          <w:p w14:paraId="1B8E996A" w14:textId="77777777" w:rsidR="00766B19" w:rsidRPr="00CD40E7" w:rsidRDefault="00766B19" w:rsidP="00F65907">
            <w:pPr>
              <w:keepNext/>
              <w:keepLines/>
              <w:rPr>
                <w:sz w:val="16"/>
                <w:szCs w:val="16"/>
              </w:rPr>
            </w:pPr>
            <w:r w:rsidRPr="00704343">
              <w:rPr>
                <w:noProof/>
                <w:sz w:val="16"/>
                <w:szCs w:val="16"/>
              </w:rPr>
              <w:t>31.50</w:t>
            </w:r>
          </w:p>
        </w:tc>
        <w:tc>
          <w:tcPr>
            <w:tcW w:w="1200" w:type="dxa"/>
            <w:shd w:val="clear" w:color="auto" w:fill="DDD9C3"/>
            <w:vAlign w:val="center"/>
          </w:tcPr>
          <w:p w14:paraId="48A0471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A_FTESFTEF_F12, B_FTESFTEF_F12, L_FTESFTEF_F12, M_FTESFTEF_F12)</w:instrText>
            </w:r>
            <w:r>
              <w:rPr>
                <w:sz w:val="16"/>
                <w:szCs w:val="16"/>
              </w:rPr>
              <w:instrText xml:space="preserve"> </w:instrText>
            </w:r>
            <w:r>
              <w:rPr>
                <w:sz w:val="16"/>
                <w:szCs w:val="16"/>
              </w:rPr>
              <w:fldChar w:fldCharType="separate"/>
            </w:r>
            <w:r>
              <w:rPr>
                <w:noProof/>
                <w:sz w:val="16"/>
                <w:szCs w:val="16"/>
              </w:rPr>
              <w:t>122.5</w:t>
            </w:r>
            <w:r>
              <w:rPr>
                <w:sz w:val="16"/>
                <w:szCs w:val="16"/>
              </w:rPr>
              <w:fldChar w:fldCharType="end"/>
            </w:r>
          </w:p>
        </w:tc>
      </w:tr>
      <w:tr w:rsidR="00766B19" w:rsidRPr="00CD40E7" w14:paraId="6B596B3D" w14:textId="77777777" w:rsidTr="00EE607E">
        <w:trPr>
          <w:trHeight w:val="288"/>
          <w:tblCellSpacing w:w="20" w:type="dxa"/>
        </w:trPr>
        <w:tc>
          <w:tcPr>
            <w:tcW w:w="3759" w:type="dxa"/>
            <w:shd w:val="clear" w:color="auto" w:fill="DDD9C3"/>
            <w:vAlign w:val="center"/>
          </w:tcPr>
          <w:p w14:paraId="227B75B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254" w:type="dxa"/>
            <w:shd w:val="clear" w:color="auto" w:fill="DDD9C3"/>
            <w:vAlign w:val="center"/>
          </w:tcPr>
          <w:p w14:paraId="75606E8E" w14:textId="77777777" w:rsidR="00766B19" w:rsidRPr="00CD40E7" w:rsidRDefault="00766B19" w:rsidP="00F65907">
            <w:pPr>
              <w:keepNext/>
              <w:keepLines/>
              <w:rPr>
                <w:sz w:val="16"/>
                <w:szCs w:val="16"/>
              </w:rPr>
            </w:pPr>
            <w:r w:rsidRPr="00704343">
              <w:rPr>
                <w:noProof/>
                <w:sz w:val="16"/>
                <w:szCs w:val="16"/>
              </w:rPr>
              <w:t>29.14</w:t>
            </w:r>
          </w:p>
        </w:tc>
        <w:tc>
          <w:tcPr>
            <w:tcW w:w="1220" w:type="dxa"/>
            <w:shd w:val="clear" w:color="auto" w:fill="DDD9C3"/>
            <w:vAlign w:val="center"/>
          </w:tcPr>
          <w:p w14:paraId="0F7E45CF" w14:textId="77777777" w:rsidR="00766B19" w:rsidRPr="00CD40E7" w:rsidRDefault="00766B19" w:rsidP="00F65907">
            <w:pPr>
              <w:keepNext/>
              <w:keepLines/>
              <w:rPr>
                <w:sz w:val="16"/>
                <w:szCs w:val="16"/>
              </w:rPr>
            </w:pPr>
            <w:r w:rsidRPr="00704343">
              <w:rPr>
                <w:noProof/>
                <w:sz w:val="16"/>
                <w:szCs w:val="16"/>
              </w:rPr>
              <w:t>25.00</w:t>
            </w:r>
          </w:p>
        </w:tc>
        <w:tc>
          <w:tcPr>
            <w:tcW w:w="1310" w:type="dxa"/>
            <w:shd w:val="clear" w:color="auto" w:fill="DDD9C3"/>
            <w:vAlign w:val="center"/>
          </w:tcPr>
          <w:p w14:paraId="7A48D25D" w14:textId="77777777" w:rsidR="00766B19" w:rsidRPr="00CD40E7" w:rsidRDefault="00766B19" w:rsidP="00A31557">
            <w:pPr>
              <w:keepNext/>
              <w:keepLines/>
              <w:rPr>
                <w:sz w:val="16"/>
                <w:szCs w:val="16"/>
              </w:rPr>
            </w:pPr>
            <w:r w:rsidRPr="00704343">
              <w:rPr>
                <w:noProof/>
                <w:sz w:val="16"/>
                <w:szCs w:val="16"/>
              </w:rPr>
              <w:t>21.50</w:t>
            </w:r>
          </w:p>
        </w:tc>
        <w:tc>
          <w:tcPr>
            <w:tcW w:w="1310" w:type="dxa"/>
            <w:shd w:val="clear" w:color="auto" w:fill="DDD9C3"/>
            <w:vAlign w:val="center"/>
          </w:tcPr>
          <w:p w14:paraId="56BB3484" w14:textId="77777777" w:rsidR="00766B19" w:rsidRPr="00CD40E7" w:rsidRDefault="00766B19" w:rsidP="004A1A61">
            <w:pPr>
              <w:keepNext/>
              <w:keepLines/>
              <w:ind w:right="-53"/>
              <w:rPr>
                <w:sz w:val="16"/>
                <w:szCs w:val="16"/>
              </w:rPr>
            </w:pPr>
            <w:r w:rsidRPr="00704343">
              <w:rPr>
                <w:noProof/>
                <w:sz w:val="16"/>
                <w:szCs w:val="16"/>
              </w:rPr>
              <w:t>22.50</w:t>
            </w:r>
          </w:p>
        </w:tc>
        <w:tc>
          <w:tcPr>
            <w:tcW w:w="1200" w:type="dxa"/>
            <w:shd w:val="clear" w:color="auto" w:fill="DDD9C3"/>
            <w:vAlign w:val="center"/>
          </w:tcPr>
          <w:p w14:paraId="66DA9A2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A_FTESFTEF_F13, B_FTESFTEF_F13, L_FTESFTEF_F13, M_FTESFTEF_F13)</w:instrText>
            </w:r>
            <w:r>
              <w:rPr>
                <w:sz w:val="16"/>
                <w:szCs w:val="16"/>
              </w:rPr>
              <w:instrText xml:space="preserve"> </w:instrText>
            </w:r>
            <w:r>
              <w:rPr>
                <w:sz w:val="16"/>
                <w:szCs w:val="16"/>
              </w:rPr>
              <w:fldChar w:fldCharType="separate"/>
            </w:r>
            <w:r>
              <w:rPr>
                <w:noProof/>
                <w:sz w:val="16"/>
                <w:szCs w:val="16"/>
              </w:rPr>
              <w:t>98.14</w:t>
            </w:r>
            <w:r>
              <w:rPr>
                <w:sz w:val="16"/>
                <w:szCs w:val="16"/>
              </w:rPr>
              <w:fldChar w:fldCharType="end"/>
            </w:r>
          </w:p>
        </w:tc>
      </w:tr>
    </w:tbl>
    <w:p w14:paraId="6073FA85" w14:textId="77777777" w:rsidR="00766B19" w:rsidRDefault="00766B19"/>
    <w:p w14:paraId="5C5EA7CA" w14:textId="77777777" w:rsidR="00766B19" w:rsidRPr="00967FF6" w:rsidRDefault="00766B19">
      <w:pPr>
        <w:rPr>
          <w:sz w:val="16"/>
          <w:szCs w:val="16"/>
        </w:rPr>
      </w:pPr>
      <w:r w:rsidRPr="00967FF6">
        <w:rPr>
          <w:sz w:val="16"/>
          <w:szCs w:val="16"/>
        </w:rPr>
        <w:t>Note: Attendance Method “X” classes are excluded from the calculations.</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D6188C" w14:paraId="65D26661" w14:textId="77777777" w:rsidTr="00EE607E">
        <w:trPr>
          <w:trHeight w:val="288"/>
          <w:tblCellSpacing w:w="20" w:type="dxa"/>
        </w:trPr>
        <w:tc>
          <w:tcPr>
            <w:tcW w:w="10253" w:type="dxa"/>
            <w:gridSpan w:val="6"/>
            <w:vAlign w:val="center"/>
          </w:tcPr>
          <w:p w14:paraId="3657EAAB"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III. </w:t>
            </w:r>
            <w:r w:rsidRPr="00F65907">
              <w:rPr>
                <w:color w:val="auto"/>
                <w:sz w:val="20"/>
                <w:szCs w:val="20"/>
              </w:rPr>
              <w:t>Student Success</w:t>
            </w:r>
          </w:p>
        </w:tc>
      </w:tr>
      <w:tr w:rsidR="00766B19" w:rsidRPr="00833861" w14:paraId="17D2B8CF" w14:textId="77777777" w:rsidTr="00EE607E">
        <w:trPr>
          <w:trHeight w:val="343"/>
          <w:tblCellSpacing w:w="20" w:type="dxa"/>
        </w:trPr>
        <w:tc>
          <w:tcPr>
            <w:tcW w:w="3759" w:type="dxa"/>
            <w:shd w:val="clear" w:color="auto" w:fill="auto"/>
            <w:vAlign w:val="center"/>
          </w:tcPr>
          <w:p w14:paraId="53AE8349"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68EF5E82"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42099D02"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05D93244"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786A1AB0"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198ED6CA"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833861" w14:paraId="1E3EA175" w14:textId="77777777" w:rsidTr="00EE607E">
        <w:trPr>
          <w:trHeight w:val="289"/>
          <w:tblCellSpacing w:w="20" w:type="dxa"/>
        </w:trPr>
        <w:tc>
          <w:tcPr>
            <w:tcW w:w="3759" w:type="dxa"/>
            <w:shd w:val="clear" w:color="auto" w:fill="DDD9C3"/>
            <w:vAlign w:val="center"/>
          </w:tcPr>
          <w:p w14:paraId="0A08A43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F11</w:t>
            </w:r>
          </w:p>
        </w:tc>
        <w:tc>
          <w:tcPr>
            <w:tcW w:w="1254" w:type="dxa"/>
            <w:shd w:val="clear" w:color="auto" w:fill="DDD9C3"/>
            <w:vAlign w:val="center"/>
          </w:tcPr>
          <w:p w14:paraId="08914CC5" w14:textId="77777777" w:rsidR="00766B19" w:rsidRPr="00CD40E7" w:rsidRDefault="00766B19" w:rsidP="00F65907">
            <w:pPr>
              <w:keepNext/>
              <w:keepLines/>
              <w:rPr>
                <w:sz w:val="16"/>
                <w:szCs w:val="16"/>
              </w:rPr>
            </w:pPr>
            <w:r w:rsidRPr="00704343">
              <w:rPr>
                <w:noProof/>
                <w:sz w:val="16"/>
                <w:szCs w:val="16"/>
              </w:rPr>
              <w:t>79</w:t>
            </w:r>
          </w:p>
        </w:tc>
        <w:tc>
          <w:tcPr>
            <w:tcW w:w="1220" w:type="dxa"/>
            <w:shd w:val="clear" w:color="auto" w:fill="DDD9C3"/>
            <w:vAlign w:val="center"/>
          </w:tcPr>
          <w:p w14:paraId="493AD32B" w14:textId="77777777" w:rsidR="00766B19" w:rsidRPr="00CD40E7" w:rsidRDefault="00766B19" w:rsidP="00F65907">
            <w:pPr>
              <w:keepNext/>
              <w:keepLines/>
              <w:rPr>
                <w:sz w:val="16"/>
                <w:szCs w:val="16"/>
              </w:rPr>
            </w:pPr>
            <w:r w:rsidRPr="00704343">
              <w:rPr>
                <w:noProof/>
                <w:sz w:val="16"/>
                <w:szCs w:val="16"/>
              </w:rPr>
              <w:t>49</w:t>
            </w:r>
          </w:p>
        </w:tc>
        <w:tc>
          <w:tcPr>
            <w:tcW w:w="1310" w:type="dxa"/>
            <w:shd w:val="clear" w:color="auto" w:fill="DDD9C3"/>
            <w:vAlign w:val="center"/>
          </w:tcPr>
          <w:p w14:paraId="70C3FBE6" w14:textId="77777777" w:rsidR="00766B19" w:rsidRPr="00CD40E7" w:rsidRDefault="00766B19" w:rsidP="00F65907">
            <w:pPr>
              <w:keepNext/>
              <w:keepLines/>
              <w:rPr>
                <w:sz w:val="16"/>
                <w:szCs w:val="16"/>
              </w:rPr>
            </w:pPr>
            <w:r w:rsidRPr="00704343">
              <w:rPr>
                <w:noProof/>
                <w:sz w:val="16"/>
                <w:szCs w:val="16"/>
              </w:rPr>
              <w:t>91</w:t>
            </w:r>
          </w:p>
        </w:tc>
        <w:tc>
          <w:tcPr>
            <w:tcW w:w="1310" w:type="dxa"/>
            <w:shd w:val="clear" w:color="auto" w:fill="DDD9C3"/>
            <w:vAlign w:val="center"/>
          </w:tcPr>
          <w:p w14:paraId="29A39A3F" w14:textId="77777777" w:rsidR="00766B19" w:rsidRPr="00CD40E7" w:rsidRDefault="00766B19" w:rsidP="00F65907">
            <w:pPr>
              <w:keepNext/>
              <w:keepLines/>
              <w:rPr>
                <w:sz w:val="16"/>
                <w:szCs w:val="16"/>
              </w:rPr>
            </w:pPr>
            <w:r w:rsidRPr="00704343">
              <w:rPr>
                <w:noProof/>
                <w:sz w:val="16"/>
                <w:szCs w:val="16"/>
              </w:rPr>
              <w:t>47</w:t>
            </w:r>
          </w:p>
        </w:tc>
        <w:tc>
          <w:tcPr>
            <w:tcW w:w="1200" w:type="dxa"/>
            <w:shd w:val="clear" w:color="auto" w:fill="DDD9C3"/>
            <w:vAlign w:val="center"/>
          </w:tcPr>
          <w:p w14:paraId="046127C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266</w:t>
            </w:r>
            <w:r>
              <w:rPr>
                <w:sz w:val="16"/>
                <w:szCs w:val="16"/>
              </w:rPr>
              <w:fldChar w:fldCharType="end"/>
            </w:r>
          </w:p>
        </w:tc>
      </w:tr>
      <w:tr w:rsidR="00766B19" w:rsidRPr="00833861" w14:paraId="140A61CB" w14:textId="77777777" w:rsidTr="00EE607E">
        <w:trPr>
          <w:trHeight w:val="289"/>
          <w:tblCellSpacing w:w="20" w:type="dxa"/>
        </w:trPr>
        <w:tc>
          <w:tcPr>
            <w:tcW w:w="3759" w:type="dxa"/>
            <w:shd w:val="clear" w:color="auto" w:fill="DDD9C3"/>
            <w:vAlign w:val="center"/>
          </w:tcPr>
          <w:p w14:paraId="63C4BB8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F12</w:t>
            </w:r>
          </w:p>
        </w:tc>
        <w:tc>
          <w:tcPr>
            <w:tcW w:w="1254" w:type="dxa"/>
            <w:shd w:val="clear" w:color="auto" w:fill="DDD9C3"/>
            <w:vAlign w:val="center"/>
          </w:tcPr>
          <w:p w14:paraId="0D5B0276" w14:textId="77777777" w:rsidR="00766B19" w:rsidRPr="00CD40E7" w:rsidRDefault="00766B19" w:rsidP="00F65907">
            <w:pPr>
              <w:keepNext/>
              <w:keepLines/>
              <w:rPr>
                <w:sz w:val="16"/>
                <w:szCs w:val="16"/>
              </w:rPr>
            </w:pPr>
            <w:r w:rsidRPr="00704343">
              <w:rPr>
                <w:noProof/>
                <w:sz w:val="16"/>
                <w:szCs w:val="16"/>
              </w:rPr>
              <w:t>84</w:t>
            </w:r>
          </w:p>
        </w:tc>
        <w:tc>
          <w:tcPr>
            <w:tcW w:w="1220" w:type="dxa"/>
            <w:shd w:val="clear" w:color="auto" w:fill="DDD9C3"/>
            <w:vAlign w:val="center"/>
          </w:tcPr>
          <w:p w14:paraId="777A293A" w14:textId="77777777" w:rsidR="00766B19" w:rsidRPr="00CD40E7" w:rsidRDefault="00766B19" w:rsidP="00F65907">
            <w:pPr>
              <w:keepNext/>
              <w:keepLines/>
              <w:rPr>
                <w:sz w:val="16"/>
                <w:szCs w:val="16"/>
              </w:rPr>
            </w:pPr>
            <w:r w:rsidRPr="00704343">
              <w:rPr>
                <w:noProof/>
                <w:sz w:val="16"/>
                <w:szCs w:val="16"/>
              </w:rPr>
              <w:t>47</w:t>
            </w:r>
          </w:p>
        </w:tc>
        <w:tc>
          <w:tcPr>
            <w:tcW w:w="1310" w:type="dxa"/>
            <w:shd w:val="clear" w:color="auto" w:fill="DDD9C3"/>
            <w:vAlign w:val="center"/>
          </w:tcPr>
          <w:p w14:paraId="248C9766" w14:textId="77777777" w:rsidR="00766B19" w:rsidRPr="00CD40E7" w:rsidRDefault="00766B19" w:rsidP="00F65907">
            <w:pPr>
              <w:keepNext/>
              <w:keepLines/>
              <w:rPr>
                <w:sz w:val="16"/>
                <w:szCs w:val="16"/>
              </w:rPr>
            </w:pPr>
            <w:r w:rsidRPr="00704343">
              <w:rPr>
                <w:noProof/>
                <w:sz w:val="16"/>
                <w:szCs w:val="16"/>
              </w:rPr>
              <w:t>45</w:t>
            </w:r>
          </w:p>
        </w:tc>
        <w:tc>
          <w:tcPr>
            <w:tcW w:w="1310" w:type="dxa"/>
            <w:shd w:val="clear" w:color="auto" w:fill="DDD9C3"/>
            <w:vAlign w:val="center"/>
          </w:tcPr>
          <w:p w14:paraId="4098EB50" w14:textId="77777777" w:rsidR="00766B19" w:rsidRPr="00CD40E7" w:rsidRDefault="00766B19" w:rsidP="00F65907">
            <w:pPr>
              <w:keepNext/>
              <w:keepLines/>
              <w:rPr>
                <w:sz w:val="16"/>
                <w:szCs w:val="16"/>
              </w:rPr>
            </w:pPr>
            <w:r w:rsidRPr="00704343">
              <w:rPr>
                <w:noProof/>
                <w:sz w:val="16"/>
                <w:szCs w:val="16"/>
              </w:rPr>
              <w:t>63</w:t>
            </w:r>
          </w:p>
        </w:tc>
        <w:tc>
          <w:tcPr>
            <w:tcW w:w="1200" w:type="dxa"/>
            <w:shd w:val="clear" w:color="auto" w:fill="DDD9C3"/>
            <w:vAlign w:val="center"/>
          </w:tcPr>
          <w:p w14:paraId="45882BF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239</w:t>
            </w:r>
            <w:r>
              <w:rPr>
                <w:sz w:val="16"/>
                <w:szCs w:val="16"/>
              </w:rPr>
              <w:fldChar w:fldCharType="end"/>
            </w:r>
          </w:p>
        </w:tc>
      </w:tr>
      <w:tr w:rsidR="00766B19" w:rsidRPr="00833861" w14:paraId="2ADEE6D5" w14:textId="77777777" w:rsidTr="00EE607E">
        <w:trPr>
          <w:trHeight w:val="289"/>
          <w:tblCellSpacing w:w="20" w:type="dxa"/>
        </w:trPr>
        <w:tc>
          <w:tcPr>
            <w:tcW w:w="3759" w:type="dxa"/>
            <w:shd w:val="clear" w:color="auto" w:fill="DDD9C3"/>
            <w:vAlign w:val="center"/>
          </w:tcPr>
          <w:p w14:paraId="6D5666C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254" w:type="dxa"/>
            <w:shd w:val="clear" w:color="auto" w:fill="DDD9C3"/>
            <w:vAlign w:val="center"/>
          </w:tcPr>
          <w:p w14:paraId="26B21625" w14:textId="77777777" w:rsidR="00766B19" w:rsidRPr="00CD40E7" w:rsidRDefault="00766B19" w:rsidP="00F65907">
            <w:pPr>
              <w:keepNext/>
              <w:keepLines/>
              <w:rPr>
                <w:sz w:val="16"/>
                <w:szCs w:val="16"/>
              </w:rPr>
            </w:pPr>
            <w:r w:rsidRPr="00704343">
              <w:rPr>
                <w:noProof/>
                <w:sz w:val="16"/>
                <w:szCs w:val="16"/>
              </w:rPr>
              <w:t>110</w:t>
            </w:r>
          </w:p>
        </w:tc>
        <w:tc>
          <w:tcPr>
            <w:tcW w:w="1220" w:type="dxa"/>
            <w:shd w:val="clear" w:color="auto" w:fill="DDD9C3"/>
            <w:vAlign w:val="center"/>
          </w:tcPr>
          <w:p w14:paraId="19085D4A" w14:textId="77777777" w:rsidR="00766B19" w:rsidRPr="00CD40E7" w:rsidRDefault="00766B19" w:rsidP="00F65907">
            <w:pPr>
              <w:keepNext/>
              <w:keepLines/>
              <w:rPr>
                <w:sz w:val="16"/>
                <w:szCs w:val="16"/>
              </w:rPr>
            </w:pPr>
            <w:r w:rsidRPr="00704343">
              <w:rPr>
                <w:noProof/>
                <w:sz w:val="16"/>
                <w:szCs w:val="16"/>
              </w:rPr>
              <w:t>50</w:t>
            </w:r>
          </w:p>
        </w:tc>
        <w:tc>
          <w:tcPr>
            <w:tcW w:w="1310" w:type="dxa"/>
            <w:shd w:val="clear" w:color="auto" w:fill="DDD9C3"/>
            <w:vAlign w:val="center"/>
          </w:tcPr>
          <w:p w14:paraId="70EF9D2C" w14:textId="77777777" w:rsidR="00766B19" w:rsidRPr="00CD40E7" w:rsidRDefault="00766B19" w:rsidP="00F65907">
            <w:pPr>
              <w:keepNext/>
              <w:keepLines/>
              <w:rPr>
                <w:sz w:val="16"/>
                <w:szCs w:val="16"/>
              </w:rPr>
            </w:pPr>
            <w:r w:rsidRPr="00704343">
              <w:rPr>
                <w:noProof/>
                <w:sz w:val="16"/>
                <w:szCs w:val="16"/>
              </w:rPr>
              <w:t>46</w:t>
            </w:r>
          </w:p>
        </w:tc>
        <w:tc>
          <w:tcPr>
            <w:tcW w:w="1310" w:type="dxa"/>
            <w:shd w:val="clear" w:color="auto" w:fill="DDD9C3"/>
            <w:vAlign w:val="center"/>
          </w:tcPr>
          <w:p w14:paraId="336D9127" w14:textId="77777777" w:rsidR="00766B19" w:rsidRPr="00CD40E7" w:rsidRDefault="00766B19" w:rsidP="00F65907">
            <w:pPr>
              <w:keepNext/>
              <w:keepLines/>
              <w:rPr>
                <w:sz w:val="16"/>
                <w:szCs w:val="16"/>
              </w:rPr>
            </w:pPr>
            <w:r w:rsidRPr="00704343">
              <w:rPr>
                <w:noProof/>
                <w:sz w:val="16"/>
                <w:szCs w:val="16"/>
              </w:rPr>
              <w:t>90</w:t>
            </w:r>
          </w:p>
        </w:tc>
        <w:tc>
          <w:tcPr>
            <w:tcW w:w="1200" w:type="dxa"/>
            <w:shd w:val="clear" w:color="auto" w:fill="DDD9C3"/>
            <w:vAlign w:val="center"/>
          </w:tcPr>
          <w:p w14:paraId="0D665BDD" w14:textId="77777777" w:rsidR="00766B19" w:rsidRPr="00CD40E7" w:rsidRDefault="00766B19" w:rsidP="00CA6A90">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296</w:t>
            </w:r>
            <w:r>
              <w:rPr>
                <w:sz w:val="16"/>
                <w:szCs w:val="16"/>
              </w:rPr>
              <w:fldChar w:fldCharType="end"/>
            </w:r>
          </w:p>
        </w:tc>
      </w:tr>
      <w:tr w:rsidR="00766B19" w:rsidRPr="00833861" w14:paraId="0556D161" w14:textId="77777777" w:rsidTr="00EE607E">
        <w:trPr>
          <w:trHeight w:val="288"/>
          <w:tblCellSpacing w:w="20" w:type="dxa"/>
        </w:trPr>
        <w:tc>
          <w:tcPr>
            <w:tcW w:w="3759" w:type="dxa"/>
            <w:shd w:val="clear" w:color="auto" w:fill="auto"/>
            <w:vAlign w:val="center"/>
          </w:tcPr>
          <w:p w14:paraId="444A400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254" w:type="dxa"/>
            <w:shd w:val="clear" w:color="auto" w:fill="auto"/>
            <w:vAlign w:val="center"/>
          </w:tcPr>
          <w:p w14:paraId="6F877E1F" w14:textId="77777777" w:rsidR="00766B19" w:rsidRPr="00CD40E7" w:rsidRDefault="00766B19" w:rsidP="00F65907">
            <w:pPr>
              <w:keepNext/>
              <w:keepLines/>
              <w:rPr>
                <w:sz w:val="16"/>
                <w:szCs w:val="16"/>
              </w:rPr>
            </w:pPr>
            <w:r w:rsidRPr="00704343">
              <w:rPr>
                <w:noProof/>
                <w:sz w:val="16"/>
                <w:szCs w:val="16"/>
              </w:rPr>
              <w:t>48</w:t>
            </w:r>
          </w:p>
        </w:tc>
        <w:tc>
          <w:tcPr>
            <w:tcW w:w="1220" w:type="dxa"/>
            <w:shd w:val="clear" w:color="auto" w:fill="auto"/>
            <w:vAlign w:val="center"/>
          </w:tcPr>
          <w:p w14:paraId="3BFE57D5" w14:textId="77777777" w:rsidR="00766B19" w:rsidRPr="00CD40E7" w:rsidRDefault="00766B19" w:rsidP="00F65907">
            <w:pPr>
              <w:keepNext/>
              <w:keepLines/>
              <w:rPr>
                <w:sz w:val="16"/>
                <w:szCs w:val="16"/>
              </w:rPr>
            </w:pPr>
            <w:r w:rsidRPr="00704343">
              <w:rPr>
                <w:noProof/>
                <w:sz w:val="16"/>
                <w:szCs w:val="16"/>
              </w:rPr>
              <w:t>32</w:t>
            </w:r>
          </w:p>
        </w:tc>
        <w:tc>
          <w:tcPr>
            <w:tcW w:w="1310" w:type="dxa"/>
            <w:shd w:val="clear" w:color="auto" w:fill="auto"/>
            <w:vAlign w:val="center"/>
          </w:tcPr>
          <w:p w14:paraId="277C67DD" w14:textId="77777777" w:rsidR="00766B19" w:rsidRPr="00CD40E7" w:rsidRDefault="00766B19" w:rsidP="00F65907">
            <w:pPr>
              <w:keepNext/>
              <w:keepLines/>
              <w:rPr>
                <w:sz w:val="16"/>
                <w:szCs w:val="16"/>
              </w:rPr>
            </w:pPr>
            <w:r w:rsidRPr="00704343">
              <w:rPr>
                <w:noProof/>
                <w:sz w:val="16"/>
                <w:szCs w:val="16"/>
              </w:rPr>
              <w:t>65</w:t>
            </w:r>
          </w:p>
        </w:tc>
        <w:tc>
          <w:tcPr>
            <w:tcW w:w="1310" w:type="dxa"/>
            <w:vAlign w:val="center"/>
          </w:tcPr>
          <w:p w14:paraId="6AA948D2" w14:textId="77777777" w:rsidR="00766B19" w:rsidRPr="00CD40E7" w:rsidRDefault="00766B19" w:rsidP="00F65907">
            <w:pPr>
              <w:keepNext/>
              <w:keepLines/>
              <w:rPr>
                <w:sz w:val="16"/>
                <w:szCs w:val="16"/>
              </w:rPr>
            </w:pPr>
            <w:r w:rsidRPr="00704343">
              <w:rPr>
                <w:noProof/>
                <w:sz w:val="16"/>
                <w:szCs w:val="16"/>
              </w:rPr>
              <w:t>38</w:t>
            </w:r>
          </w:p>
        </w:tc>
        <w:tc>
          <w:tcPr>
            <w:tcW w:w="1200" w:type="dxa"/>
            <w:vAlign w:val="center"/>
          </w:tcPr>
          <w:p w14:paraId="7B5BA1B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w:instrText>
            </w:r>
            <w:r>
              <w:rPr>
                <w:sz w:val="16"/>
                <w:szCs w:val="16"/>
              </w:rPr>
              <w:instrText xml:space="preserve"> </w:instrText>
            </w:r>
            <w:r>
              <w:rPr>
                <w:sz w:val="16"/>
                <w:szCs w:val="16"/>
              </w:rPr>
              <w:fldChar w:fldCharType="separate"/>
            </w:r>
            <w:r>
              <w:rPr>
                <w:noProof/>
                <w:sz w:val="16"/>
                <w:szCs w:val="16"/>
              </w:rPr>
              <w:t>183</w:t>
            </w:r>
            <w:r>
              <w:rPr>
                <w:sz w:val="16"/>
                <w:szCs w:val="16"/>
              </w:rPr>
              <w:fldChar w:fldCharType="end"/>
            </w:r>
          </w:p>
        </w:tc>
      </w:tr>
      <w:tr w:rsidR="00766B19" w:rsidRPr="00833861" w14:paraId="691F6F59" w14:textId="77777777" w:rsidTr="00EE607E">
        <w:trPr>
          <w:trHeight w:val="288"/>
          <w:tblCellSpacing w:w="20" w:type="dxa"/>
        </w:trPr>
        <w:tc>
          <w:tcPr>
            <w:tcW w:w="3759" w:type="dxa"/>
            <w:shd w:val="clear" w:color="auto" w:fill="auto"/>
            <w:vAlign w:val="center"/>
          </w:tcPr>
          <w:p w14:paraId="6EAB3434"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254" w:type="dxa"/>
            <w:shd w:val="clear" w:color="auto" w:fill="auto"/>
            <w:vAlign w:val="center"/>
          </w:tcPr>
          <w:p w14:paraId="38FE910C" w14:textId="77777777" w:rsidR="00766B19" w:rsidRPr="00CD40E7" w:rsidRDefault="00766B19" w:rsidP="00F65907">
            <w:pPr>
              <w:keepNext/>
              <w:keepLines/>
              <w:rPr>
                <w:sz w:val="16"/>
                <w:szCs w:val="16"/>
              </w:rPr>
            </w:pPr>
            <w:r w:rsidRPr="00704343">
              <w:rPr>
                <w:noProof/>
                <w:sz w:val="16"/>
                <w:szCs w:val="16"/>
              </w:rPr>
              <w:t>56</w:t>
            </w:r>
          </w:p>
        </w:tc>
        <w:tc>
          <w:tcPr>
            <w:tcW w:w="1220" w:type="dxa"/>
            <w:shd w:val="clear" w:color="auto" w:fill="auto"/>
            <w:vAlign w:val="center"/>
          </w:tcPr>
          <w:p w14:paraId="190F5167" w14:textId="77777777" w:rsidR="00766B19" w:rsidRPr="00CD40E7" w:rsidRDefault="00766B19" w:rsidP="00F65907">
            <w:pPr>
              <w:keepNext/>
              <w:keepLines/>
              <w:rPr>
                <w:sz w:val="16"/>
                <w:szCs w:val="16"/>
              </w:rPr>
            </w:pPr>
            <w:r w:rsidRPr="00704343">
              <w:rPr>
                <w:noProof/>
                <w:sz w:val="16"/>
                <w:szCs w:val="16"/>
              </w:rPr>
              <w:t>37</w:t>
            </w:r>
          </w:p>
        </w:tc>
        <w:tc>
          <w:tcPr>
            <w:tcW w:w="1310" w:type="dxa"/>
            <w:shd w:val="clear" w:color="auto" w:fill="auto"/>
            <w:vAlign w:val="center"/>
          </w:tcPr>
          <w:p w14:paraId="7BB2A04D" w14:textId="77777777" w:rsidR="00766B19" w:rsidRPr="00CD40E7" w:rsidRDefault="00766B19" w:rsidP="00F65907">
            <w:pPr>
              <w:keepNext/>
              <w:keepLines/>
              <w:rPr>
                <w:sz w:val="16"/>
                <w:szCs w:val="16"/>
              </w:rPr>
            </w:pPr>
            <w:r w:rsidRPr="00704343">
              <w:rPr>
                <w:noProof/>
                <w:sz w:val="16"/>
                <w:szCs w:val="16"/>
              </w:rPr>
              <w:t>33</w:t>
            </w:r>
          </w:p>
        </w:tc>
        <w:tc>
          <w:tcPr>
            <w:tcW w:w="1310" w:type="dxa"/>
            <w:vAlign w:val="center"/>
          </w:tcPr>
          <w:p w14:paraId="0EBC998B" w14:textId="77777777" w:rsidR="00766B19" w:rsidRPr="00CD40E7" w:rsidRDefault="00766B19" w:rsidP="00F65907">
            <w:pPr>
              <w:keepNext/>
              <w:keepLines/>
              <w:rPr>
                <w:sz w:val="16"/>
                <w:szCs w:val="16"/>
              </w:rPr>
            </w:pPr>
            <w:r w:rsidRPr="00704343">
              <w:rPr>
                <w:noProof/>
                <w:sz w:val="16"/>
                <w:szCs w:val="16"/>
              </w:rPr>
              <w:t>54</w:t>
            </w:r>
          </w:p>
        </w:tc>
        <w:tc>
          <w:tcPr>
            <w:tcW w:w="1200" w:type="dxa"/>
            <w:vAlign w:val="center"/>
          </w:tcPr>
          <w:p w14:paraId="745B2EC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w:instrText>
            </w:r>
            <w:r>
              <w:rPr>
                <w:sz w:val="16"/>
                <w:szCs w:val="16"/>
              </w:rPr>
              <w:instrText xml:space="preserve"> </w:instrText>
            </w:r>
            <w:r>
              <w:rPr>
                <w:sz w:val="16"/>
                <w:szCs w:val="16"/>
              </w:rPr>
              <w:fldChar w:fldCharType="separate"/>
            </w:r>
            <w:r>
              <w:rPr>
                <w:noProof/>
                <w:sz w:val="16"/>
                <w:szCs w:val="16"/>
              </w:rPr>
              <w:t>180</w:t>
            </w:r>
            <w:r>
              <w:rPr>
                <w:sz w:val="16"/>
                <w:szCs w:val="16"/>
              </w:rPr>
              <w:fldChar w:fldCharType="end"/>
            </w:r>
          </w:p>
        </w:tc>
      </w:tr>
      <w:tr w:rsidR="00766B19" w:rsidRPr="00833861" w14:paraId="68FA67A4" w14:textId="77777777" w:rsidTr="00EE607E">
        <w:trPr>
          <w:trHeight w:val="288"/>
          <w:tblCellSpacing w:w="20" w:type="dxa"/>
        </w:trPr>
        <w:tc>
          <w:tcPr>
            <w:tcW w:w="3759" w:type="dxa"/>
            <w:shd w:val="clear" w:color="auto" w:fill="auto"/>
            <w:vAlign w:val="center"/>
          </w:tcPr>
          <w:p w14:paraId="75FF935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254" w:type="dxa"/>
            <w:shd w:val="clear" w:color="auto" w:fill="auto"/>
            <w:vAlign w:val="center"/>
          </w:tcPr>
          <w:p w14:paraId="68C4E4B8" w14:textId="77777777" w:rsidR="00766B19" w:rsidRPr="00CD40E7" w:rsidRDefault="00766B19" w:rsidP="00F65907">
            <w:pPr>
              <w:keepNext/>
              <w:keepLines/>
              <w:rPr>
                <w:sz w:val="16"/>
                <w:szCs w:val="16"/>
              </w:rPr>
            </w:pPr>
            <w:r w:rsidRPr="00704343">
              <w:rPr>
                <w:noProof/>
                <w:sz w:val="16"/>
                <w:szCs w:val="16"/>
              </w:rPr>
              <w:t>54</w:t>
            </w:r>
          </w:p>
        </w:tc>
        <w:tc>
          <w:tcPr>
            <w:tcW w:w="1220" w:type="dxa"/>
            <w:shd w:val="clear" w:color="auto" w:fill="auto"/>
            <w:vAlign w:val="center"/>
          </w:tcPr>
          <w:p w14:paraId="64875EF4" w14:textId="77777777" w:rsidR="00766B19" w:rsidRPr="00CD40E7" w:rsidRDefault="00766B19" w:rsidP="004A1A61">
            <w:pPr>
              <w:keepNext/>
              <w:keepLines/>
              <w:rPr>
                <w:sz w:val="16"/>
                <w:szCs w:val="16"/>
              </w:rPr>
            </w:pPr>
            <w:r w:rsidRPr="00704343">
              <w:rPr>
                <w:noProof/>
                <w:sz w:val="16"/>
                <w:szCs w:val="16"/>
              </w:rPr>
              <w:t>37</w:t>
            </w:r>
          </w:p>
        </w:tc>
        <w:tc>
          <w:tcPr>
            <w:tcW w:w="1310" w:type="dxa"/>
            <w:shd w:val="clear" w:color="auto" w:fill="auto"/>
            <w:vAlign w:val="center"/>
          </w:tcPr>
          <w:p w14:paraId="38529700" w14:textId="77777777" w:rsidR="00766B19" w:rsidRPr="00CD40E7" w:rsidRDefault="00766B19" w:rsidP="00F65907">
            <w:pPr>
              <w:keepNext/>
              <w:keepLines/>
              <w:rPr>
                <w:sz w:val="16"/>
                <w:szCs w:val="16"/>
              </w:rPr>
            </w:pPr>
            <w:r w:rsidRPr="00704343">
              <w:rPr>
                <w:noProof/>
                <w:sz w:val="16"/>
                <w:szCs w:val="16"/>
              </w:rPr>
              <w:t>27</w:t>
            </w:r>
          </w:p>
        </w:tc>
        <w:tc>
          <w:tcPr>
            <w:tcW w:w="1310" w:type="dxa"/>
            <w:vAlign w:val="center"/>
          </w:tcPr>
          <w:p w14:paraId="5377A51A" w14:textId="77777777" w:rsidR="00766B19" w:rsidRPr="00CD40E7" w:rsidRDefault="00766B19" w:rsidP="00F65907">
            <w:pPr>
              <w:keepNext/>
              <w:keepLines/>
              <w:rPr>
                <w:sz w:val="16"/>
                <w:szCs w:val="16"/>
              </w:rPr>
            </w:pPr>
            <w:r w:rsidRPr="00704343">
              <w:rPr>
                <w:noProof/>
                <w:sz w:val="16"/>
                <w:szCs w:val="16"/>
              </w:rPr>
              <w:t>76</w:t>
            </w:r>
          </w:p>
        </w:tc>
        <w:tc>
          <w:tcPr>
            <w:tcW w:w="1200" w:type="dxa"/>
            <w:vAlign w:val="center"/>
          </w:tcPr>
          <w:p w14:paraId="3005C8F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w:instrText>
            </w:r>
            <w:r>
              <w:rPr>
                <w:sz w:val="16"/>
                <w:szCs w:val="16"/>
              </w:rPr>
              <w:instrText xml:space="preserve"> </w:instrText>
            </w:r>
            <w:r>
              <w:rPr>
                <w:sz w:val="16"/>
                <w:szCs w:val="16"/>
              </w:rPr>
              <w:fldChar w:fldCharType="separate"/>
            </w:r>
            <w:r>
              <w:rPr>
                <w:noProof/>
                <w:sz w:val="16"/>
                <w:szCs w:val="16"/>
              </w:rPr>
              <w:t>194</w:t>
            </w:r>
            <w:r>
              <w:rPr>
                <w:sz w:val="16"/>
                <w:szCs w:val="16"/>
              </w:rPr>
              <w:fldChar w:fldCharType="end"/>
            </w:r>
          </w:p>
        </w:tc>
      </w:tr>
      <w:tr w:rsidR="00766B19" w:rsidRPr="00833861" w14:paraId="5E208DE5" w14:textId="77777777" w:rsidTr="00EE607E">
        <w:trPr>
          <w:trHeight w:val="288"/>
          <w:tblCellSpacing w:w="20" w:type="dxa"/>
        </w:trPr>
        <w:tc>
          <w:tcPr>
            <w:tcW w:w="3759" w:type="dxa"/>
            <w:shd w:val="clear" w:color="auto" w:fill="DDD9C3"/>
            <w:vAlign w:val="center"/>
          </w:tcPr>
          <w:p w14:paraId="6966F137"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254" w:type="dxa"/>
            <w:shd w:val="clear" w:color="auto" w:fill="DDD9C3"/>
            <w:vAlign w:val="center"/>
          </w:tcPr>
          <w:p w14:paraId="2D40C7BD" w14:textId="77777777" w:rsidR="00766B19" w:rsidRPr="00CD40E7" w:rsidRDefault="00766B19" w:rsidP="003E2E8F">
            <w:pPr>
              <w:keepNext/>
              <w:keepLines/>
              <w:rPr>
                <w:sz w:val="16"/>
                <w:szCs w:val="16"/>
              </w:rPr>
            </w:pPr>
            <w:r w:rsidRPr="00704343">
              <w:rPr>
                <w:noProof/>
                <w:sz w:val="16"/>
                <w:szCs w:val="16"/>
              </w:rPr>
              <w:t>0.61</w:t>
            </w:r>
          </w:p>
        </w:tc>
        <w:tc>
          <w:tcPr>
            <w:tcW w:w="1220" w:type="dxa"/>
            <w:shd w:val="clear" w:color="auto" w:fill="DDD9C3"/>
            <w:vAlign w:val="center"/>
          </w:tcPr>
          <w:p w14:paraId="293B61B2" w14:textId="77777777" w:rsidR="00766B19" w:rsidRPr="00CD40E7" w:rsidRDefault="00766B19" w:rsidP="00F65907">
            <w:pPr>
              <w:keepNext/>
              <w:keepLines/>
              <w:rPr>
                <w:sz w:val="16"/>
                <w:szCs w:val="16"/>
              </w:rPr>
            </w:pPr>
            <w:r w:rsidRPr="00704343">
              <w:rPr>
                <w:noProof/>
                <w:sz w:val="16"/>
                <w:szCs w:val="16"/>
              </w:rPr>
              <w:t>0.65</w:t>
            </w:r>
          </w:p>
        </w:tc>
        <w:tc>
          <w:tcPr>
            <w:tcW w:w="1310" w:type="dxa"/>
            <w:shd w:val="clear" w:color="auto" w:fill="DDD9C3"/>
            <w:vAlign w:val="center"/>
          </w:tcPr>
          <w:p w14:paraId="661FC0CE" w14:textId="77777777" w:rsidR="00766B19" w:rsidRPr="00CD40E7" w:rsidRDefault="00766B19" w:rsidP="00F65907">
            <w:pPr>
              <w:keepNext/>
              <w:keepLines/>
              <w:rPr>
                <w:sz w:val="16"/>
                <w:szCs w:val="16"/>
              </w:rPr>
            </w:pPr>
            <w:r w:rsidRPr="00704343">
              <w:rPr>
                <w:noProof/>
                <w:sz w:val="16"/>
                <w:szCs w:val="16"/>
              </w:rPr>
              <w:t>0.71</w:t>
            </w:r>
          </w:p>
        </w:tc>
        <w:tc>
          <w:tcPr>
            <w:tcW w:w="1310" w:type="dxa"/>
            <w:shd w:val="clear" w:color="auto" w:fill="DDD9C3"/>
            <w:vAlign w:val="center"/>
          </w:tcPr>
          <w:p w14:paraId="6B348230" w14:textId="77777777" w:rsidR="00766B19" w:rsidRPr="00CD40E7" w:rsidRDefault="00766B19" w:rsidP="00F65907">
            <w:pPr>
              <w:keepNext/>
              <w:keepLines/>
              <w:rPr>
                <w:sz w:val="16"/>
                <w:szCs w:val="16"/>
              </w:rPr>
            </w:pPr>
            <w:r w:rsidRPr="00704343">
              <w:rPr>
                <w:noProof/>
                <w:sz w:val="16"/>
                <w:szCs w:val="16"/>
              </w:rPr>
              <w:t>0.81</w:t>
            </w:r>
          </w:p>
        </w:tc>
        <w:tc>
          <w:tcPr>
            <w:tcW w:w="1200" w:type="dxa"/>
            <w:shd w:val="clear" w:color="auto" w:fill="DDD9C3"/>
            <w:vAlign w:val="center"/>
          </w:tcPr>
          <w:p w14:paraId="58736618"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M_SUCCESS_F11)/sum(</w:instrText>
            </w:r>
            <w:r w:rsidRPr="00967FF6">
              <w:rPr>
                <w:noProof/>
                <w:sz w:val="16"/>
                <w:szCs w:val="16"/>
              </w:rPr>
              <w:instrText>A_TOTAL_GRADED_F11</w:instrText>
            </w:r>
            <w:r>
              <w:rPr>
                <w:noProof/>
                <w:sz w:val="16"/>
                <w:szCs w:val="16"/>
              </w:rPr>
              <w:instrText>, B_TOTAL_GRADED_F11, L_TOTAL_GRADED_F11, M_TOTAL_GRADED_F11)</w:instrText>
            </w:r>
            <w:r>
              <w:rPr>
                <w:sz w:val="16"/>
                <w:szCs w:val="16"/>
              </w:rPr>
              <w:instrText xml:space="preserve"> </w:instrText>
            </w:r>
            <w:r>
              <w:rPr>
                <w:sz w:val="16"/>
                <w:szCs w:val="16"/>
              </w:rPr>
              <w:fldChar w:fldCharType="separate"/>
            </w:r>
            <w:r>
              <w:rPr>
                <w:noProof/>
                <w:sz w:val="16"/>
                <w:szCs w:val="16"/>
              </w:rPr>
              <w:t>0.69</w:t>
            </w:r>
            <w:r>
              <w:rPr>
                <w:sz w:val="16"/>
                <w:szCs w:val="16"/>
              </w:rPr>
              <w:fldChar w:fldCharType="end"/>
            </w:r>
          </w:p>
        </w:tc>
      </w:tr>
      <w:tr w:rsidR="00766B19" w:rsidRPr="00833861" w14:paraId="79AD1672" w14:textId="77777777" w:rsidTr="00EE607E">
        <w:trPr>
          <w:trHeight w:val="288"/>
          <w:tblCellSpacing w:w="20" w:type="dxa"/>
        </w:trPr>
        <w:tc>
          <w:tcPr>
            <w:tcW w:w="3759" w:type="dxa"/>
            <w:shd w:val="clear" w:color="auto" w:fill="DDD9C3"/>
            <w:vAlign w:val="center"/>
          </w:tcPr>
          <w:p w14:paraId="21F0689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254" w:type="dxa"/>
            <w:shd w:val="clear" w:color="auto" w:fill="DDD9C3"/>
            <w:vAlign w:val="center"/>
          </w:tcPr>
          <w:p w14:paraId="1EE9B0B1" w14:textId="77777777" w:rsidR="00766B19" w:rsidRPr="00CD40E7" w:rsidRDefault="00766B19" w:rsidP="00F65907">
            <w:pPr>
              <w:keepNext/>
              <w:keepLines/>
              <w:rPr>
                <w:sz w:val="16"/>
                <w:szCs w:val="16"/>
              </w:rPr>
            </w:pPr>
            <w:r w:rsidRPr="00704343">
              <w:rPr>
                <w:noProof/>
                <w:sz w:val="16"/>
                <w:szCs w:val="16"/>
              </w:rPr>
              <w:t>0.67</w:t>
            </w:r>
          </w:p>
        </w:tc>
        <w:tc>
          <w:tcPr>
            <w:tcW w:w="1220" w:type="dxa"/>
            <w:shd w:val="clear" w:color="auto" w:fill="DDD9C3"/>
            <w:vAlign w:val="center"/>
          </w:tcPr>
          <w:p w14:paraId="062C3A7D" w14:textId="77777777" w:rsidR="00766B19" w:rsidRPr="00CD40E7" w:rsidRDefault="00766B19" w:rsidP="00F65907">
            <w:pPr>
              <w:keepNext/>
              <w:keepLines/>
              <w:rPr>
                <w:sz w:val="16"/>
                <w:szCs w:val="16"/>
              </w:rPr>
            </w:pPr>
            <w:r w:rsidRPr="00704343">
              <w:rPr>
                <w:noProof/>
                <w:sz w:val="16"/>
                <w:szCs w:val="16"/>
              </w:rPr>
              <w:t>0.79</w:t>
            </w:r>
          </w:p>
        </w:tc>
        <w:tc>
          <w:tcPr>
            <w:tcW w:w="1310" w:type="dxa"/>
            <w:shd w:val="clear" w:color="auto" w:fill="DDD9C3"/>
            <w:vAlign w:val="center"/>
          </w:tcPr>
          <w:p w14:paraId="69CC8C1F" w14:textId="77777777" w:rsidR="00766B19" w:rsidRPr="00CD40E7" w:rsidRDefault="00766B19" w:rsidP="00F65907">
            <w:pPr>
              <w:keepNext/>
              <w:keepLines/>
              <w:rPr>
                <w:sz w:val="16"/>
                <w:szCs w:val="16"/>
              </w:rPr>
            </w:pPr>
            <w:r w:rsidRPr="00704343">
              <w:rPr>
                <w:noProof/>
                <w:sz w:val="16"/>
                <w:szCs w:val="16"/>
              </w:rPr>
              <w:t>0.73</w:t>
            </w:r>
          </w:p>
        </w:tc>
        <w:tc>
          <w:tcPr>
            <w:tcW w:w="1310" w:type="dxa"/>
            <w:shd w:val="clear" w:color="auto" w:fill="DDD9C3"/>
            <w:vAlign w:val="center"/>
          </w:tcPr>
          <w:p w14:paraId="672882BC" w14:textId="77777777" w:rsidR="00766B19" w:rsidRPr="00CD40E7" w:rsidRDefault="00766B19" w:rsidP="00F65907">
            <w:pPr>
              <w:keepNext/>
              <w:keepLines/>
              <w:rPr>
                <w:sz w:val="16"/>
                <w:szCs w:val="16"/>
              </w:rPr>
            </w:pPr>
            <w:r w:rsidRPr="00704343">
              <w:rPr>
                <w:noProof/>
                <w:sz w:val="16"/>
                <w:szCs w:val="16"/>
              </w:rPr>
              <w:t>0.86</w:t>
            </w:r>
          </w:p>
        </w:tc>
        <w:tc>
          <w:tcPr>
            <w:tcW w:w="1200" w:type="dxa"/>
            <w:shd w:val="clear" w:color="auto" w:fill="DDD9C3"/>
            <w:vAlign w:val="center"/>
          </w:tcPr>
          <w:p w14:paraId="182C61B5"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M_SUCCESS_F12)/sum(</w:instrText>
            </w:r>
            <w:r w:rsidRPr="00967FF6">
              <w:rPr>
                <w:noProof/>
                <w:sz w:val="16"/>
                <w:szCs w:val="16"/>
              </w:rPr>
              <w:instrText>A_TOTAL_GRADED_F1</w:instrText>
            </w:r>
            <w:r>
              <w:rPr>
                <w:noProof/>
                <w:sz w:val="16"/>
                <w:szCs w:val="16"/>
              </w:rPr>
              <w:instrText>2, B_TOTAL_GRADED_F12, L_TOTAL_GRADED_F12, M_TOTAL_GRADED_F12)</w:instrText>
            </w:r>
            <w:r>
              <w:rPr>
                <w:sz w:val="16"/>
                <w:szCs w:val="16"/>
              </w:rPr>
              <w:instrText xml:space="preserve"> </w:instrText>
            </w:r>
            <w:r>
              <w:rPr>
                <w:sz w:val="16"/>
                <w:szCs w:val="16"/>
              </w:rPr>
              <w:fldChar w:fldCharType="separate"/>
            </w:r>
            <w:r>
              <w:rPr>
                <w:noProof/>
                <w:sz w:val="16"/>
                <w:szCs w:val="16"/>
              </w:rPr>
              <w:t>0.75</w:t>
            </w:r>
            <w:r>
              <w:rPr>
                <w:sz w:val="16"/>
                <w:szCs w:val="16"/>
              </w:rPr>
              <w:fldChar w:fldCharType="end"/>
            </w:r>
          </w:p>
        </w:tc>
      </w:tr>
      <w:tr w:rsidR="00766B19" w:rsidRPr="00833861" w14:paraId="655C31B3" w14:textId="77777777" w:rsidTr="00EE607E">
        <w:trPr>
          <w:trHeight w:val="288"/>
          <w:tblCellSpacing w:w="20" w:type="dxa"/>
        </w:trPr>
        <w:tc>
          <w:tcPr>
            <w:tcW w:w="3759" w:type="dxa"/>
            <w:shd w:val="clear" w:color="auto" w:fill="DDD9C3"/>
            <w:vAlign w:val="center"/>
          </w:tcPr>
          <w:p w14:paraId="00430E60"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254" w:type="dxa"/>
            <w:shd w:val="clear" w:color="auto" w:fill="DDD9C3"/>
            <w:vAlign w:val="center"/>
          </w:tcPr>
          <w:p w14:paraId="278B2F33" w14:textId="77777777" w:rsidR="00766B19" w:rsidRPr="00CD40E7" w:rsidRDefault="00766B19" w:rsidP="00F65907">
            <w:pPr>
              <w:keepNext/>
              <w:keepLines/>
              <w:rPr>
                <w:sz w:val="16"/>
                <w:szCs w:val="16"/>
              </w:rPr>
            </w:pPr>
            <w:r w:rsidRPr="00704343">
              <w:rPr>
                <w:noProof/>
                <w:sz w:val="16"/>
                <w:szCs w:val="16"/>
              </w:rPr>
              <w:t>0.49</w:t>
            </w:r>
          </w:p>
        </w:tc>
        <w:tc>
          <w:tcPr>
            <w:tcW w:w="1220" w:type="dxa"/>
            <w:shd w:val="clear" w:color="auto" w:fill="DDD9C3"/>
            <w:vAlign w:val="center"/>
          </w:tcPr>
          <w:p w14:paraId="219E8575" w14:textId="77777777" w:rsidR="00766B19" w:rsidRPr="00CD40E7" w:rsidRDefault="00766B19" w:rsidP="00F65907">
            <w:pPr>
              <w:keepNext/>
              <w:keepLines/>
              <w:rPr>
                <w:sz w:val="16"/>
                <w:szCs w:val="16"/>
              </w:rPr>
            </w:pPr>
            <w:r w:rsidRPr="00704343">
              <w:rPr>
                <w:noProof/>
                <w:sz w:val="16"/>
                <w:szCs w:val="16"/>
              </w:rPr>
              <w:t>0.74</w:t>
            </w:r>
          </w:p>
        </w:tc>
        <w:tc>
          <w:tcPr>
            <w:tcW w:w="1310" w:type="dxa"/>
            <w:shd w:val="clear" w:color="auto" w:fill="DDD9C3"/>
            <w:vAlign w:val="center"/>
          </w:tcPr>
          <w:p w14:paraId="597297C5" w14:textId="77777777" w:rsidR="00766B19" w:rsidRPr="00CD40E7" w:rsidRDefault="00766B19" w:rsidP="00F65907">
            <w:pPr>
              <w:keepNext/>
              <w:keepLines/>
              <w:rPr>
                <w:sz w:val="16"/>
                <w:szCs w:val="16"/>
              </w:rPr>
            </w:pPr>
            <w:r w:rsidRPr="00704343">
              <w:rPr>
                <w:noProof/>
                <w:sz w:val="16"/>
                <w:szCs w:val="16"/>
              </w:rPr>
              <w:t>0.59</w:t>
            </w:r>
          </w:p>
        </w:tc>
        <w:tc>
          <w:tcPr>
            <w:tcW w:w="1310" w:type="dxa"/>
            <w:shd w:val="clear" w:color="auto" w:fill="DDD9C3"/>
            <w:vAlign w:val="center"/>
          </w:tcPr>
          <w:p w14:paraId="1C35383C" w14:textId="77777777" w:rsidR="00766B19" w:rsidRPr="00CD40E7" w:rsidRDefault="00766B19" w:rsidP="00F65907">
            <w:pPr>
              <w:keepNext/>
              <w:keepLines/>
              <w:rPr>
                <w:sz w:val="16"/>
                <w:szCs w:val="16"/>
              </w:rPr>
            </w:pPr>
            <w:r w:rsidRPr="00704343">
              <w:rPr>
                <w:noProof/>
                <w:sz w:val="16"/>
                <w:szCs w:val="16"/>
              </w:rPr>
              <w:t>0.84</w:t>
            </w:r>
          </w:p>
        </w:tc>
        <w:tc>
          <w:tcPr>
            <w:tcW w:w="1200" w:type="dxa"/>
            <w:shd w:val="clear" w:color="auto" w:fill="DDD9C3"/>
            <w:vAlign w:val="center"/>
          </w:tcPr>
          <w:p w14:paraId="40BB1D34"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M_SUCCESS_F13)/sum(</w:instrText>
            </w:r>
            <w:r w:rsidRPr="00967FF6">
              <w:rPr>
                <w:noProof/>
                <w:sz w:val="16"/>
                <w:szCs w:val="16"/>
              </w:rPr>
              <w:instrText>A_TOTAL_GRADED_F1</w:instrText>
            </w:r>
            <w:r>
              <w:rPr>
                <w:noProof/>
                <w:sz w:val="16"/>
                <w:szCs w:val="16"/>
              </w:rPr>
              <w:instrText>3, B_TOTAL_GRADED_F13, L_TOTAL_GRADED_F13, M_TOTAL_GRADED_F13)</w:instrText>
            </w:r>
            <w:r>
              <w:rPr>
                <w:sz w:val="16"/>
                <w:szCs w:val="16"/>
              </w:rPr>
              <w:instrText xml:space="preserve"> </w:instrText>
            </w:r>
            <w:r>
              <w:rPr>
                <w:sz w:val="16"/>
                <w:szCs w:val="16"/>
              </w:rPr>
              <w:fldChar w:fldCharType="separate"/>
            </w:r>
            <w:r>
              <w:rPr>
                <w:noProof/>
                <w:sz w:val="16"/>
                <w:szCs w:val="16"/>
              </w:rPr>
              <w:t>0.66</w:t>
            </w:r>
            <w:r>
              <w:rPr>
                <w:sz w:val="16"/>
                <w:szCs w:val="16"/>
              </w:rPr>
              <w:fldChar w:fldCharType="end"/>
            </w:r>
          </w:p>
        </w:tc>
      </w:tr>
      <w:tr w:rsidR="00766B19" w:rsidRPr="00833861" w14:paraId="775E4F9D" w14:textId="77777777" w:rsidTr="00EE607E">
        <w:trPr>
          <w:trHeight w:val="288"/>
          <w:tblCellSpacing w:w="20" w:type="dxa"/>
        </w:trPr>
        <w:tc>
          <w:tcPr>
            <w:tcW w:w="3759" w:type="dxa"/>
            <w:shd w:val="clear" w:color="auto" w:fill="auto"/>
            <w:vAlign w:val="center"/>
          </w:tcPr>
          <w:p w14:paraId="1CEB89C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254" w:type="dxa"/>
            <w:shd w:val="clear" w:color="auto" w:fill="auto"/>
            <w:vAlign w:val="center"/>
          </w:tcPr>
          <w:p w14:paraId="13106FE8" w14:textId="77777777" w:rsidR="00766B19" w:rsidRPr="00CD40E7" w:rsidRDefault="00766B19" w:rsidP="00F65907">
            <w:pPr>
              <w:keepNext/>
              <w:keepLines/>
              <w:rPr>
                <w:sz w:val="16"/>
                <w:szCs w:val="16"/>
              </w:rPr>
            </w:pPr>
            <w:r w:rsidRPr="00704343">
              <w:rPr>
                <w:noProof/>
                <w:sz w:val="16"/>
                <w:szCs w:val="16"/>
              </w:rPr>
              <w:t>13</w:t>
            </w:r>
          </w:p>
        </w:tc>
        <w:tc>
          <w:tcPr>
            <w:tcW w:w="1220" w:type="dxa"/>
            <w:shd w:val="clear" w:color="auto" w:fill="auto"/>
            <w:vAlign w:val="center"/>
          </w:tcPr>
          <w:p w14:paraId="78A1D2FF" w14:textId="77777777" w:rsidR="00766B19" w:rsidRPr="00CD40E7" w:rsidRDefault="00766B19" w:rsidP="00F65907">
            <w:pPr>
              <w:keepNext/>
              <w:keepLines/>
              <w:rPr>
                <w:sz w:val="16"/>
                <w:szCs w:val="16"/>
              </w:rPr>
            </w:pPr>
            <w:r w:rsidRPr="00704343">
              <w:rPr>
                <w:noProof/>
                <w:sz w:val="16"/>
                <w:szCs w:val="16"/>
              </w:rPr>
              <w:t>9</w:t>
            </w:r>
          </w:p>
        </w:tc>
        <w:tc>
          <w:tcPr>
            <w:tcW w:w="1310" w:type="dxa"/>
            <w:shd w:val="clear" w:color="auto" w:fill="auto"/>
            <w:vAlign w:val="center"/>
          </w:tcPr>
          <w:p w14:paraId="732877EB" w14:textId="77777777" w:rsidR="00766B19" w:rsidRPr="00CD40E7" w:rsidRDefault="00766B19" w:rsidP="00F65907">
            <w:pPr>
              <w:keepNext/>
              <w:keepLines/>
              <w:rPr>
                <w:sz w:val="16"/>
                <w:szCs w:val="16"/>
              </w:rPr>
            </w:pPr>
            <w:r w:rsidRPr="00704343">
              <w:rPr>
                <w:noProof/>
                <w:sz w:val="16"/>
                <w:szCs w:val="16"/>
              </w:rPr>
              <w:t>11</w:t>
            </w:r>
          </w:p>
        </w:tc>
        <w:tc>
          <w:tcPr>
            <w:tcW w:w="1310" w:type="dxa"/>
            <w:vAlign w:val="center"/>
          </w:tcPr>
          <w:p w14:paraId="728D792A" w14:textId="77777777" w:rsidR="00766B19" w:rsidRPr="00CD40E7" w:rsidRDefault="00766B19" w:rsidP="00F65907">
            <w:pPr>
              <w:keepNext/>
              <w:keepLines/>
              <w:rPr>
                <w:sz w:val="16"/>
                <w:szCs w:val="16"/>
              </w:rPr>
            </w:pPr>
            <w:r w:rsidRPr="00704343">
              <w:rPr>
                <w:noProof/>
                <w:sz w:val="16"/>
                <w:szCs w:val="16"/>
              </w:rPr>
              <w:t>1</w:t>
            </w:r>
          </w:p>
        </w:tc>
        <w:tc>
          <w:tcPr>
            <w:tcW w:w="1200" w:type="dxa"/>
            <w:vAlign w:val="center"/>
          </w:tcPr>
          <w:p w14:paraId="386E37C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w:instrText>
            </w:r>
            <w:r>
              <w:rPr>
                <w:sz w:val="16"/>
                <w:szCs w:val="16"/>
              </w:rPr>
              <w:instrText xml:space="preserve"> </w:instrText>
            </w:r>
            <w:r>
              <w:rPr>
                <w:sz w:val="16"/>
                <w:szCs w:val="16"/>
              </w:rPr>
              <w:fldChar w:fldCharType="separate"/>
            </w:r>
            <w:r>
              <w:rPr>
                <w:noProof/>
                <w:sz w:val="16"/>
                <w:szCs w:val="16"/>
              </w:rPr>
              <w:t>34</w:t>
            </w:r>
            <w:r>
              <w:rPr>
                <w:sz w:val="16"/>
                <w:szCs w:val="16"/>
              </w:rPr>
              <w:fldChar w:fldCharType="end"/>
            </w:r>
          </w:p>
        </w:tc>
      </w:tr>
      <w:tr w:rsidR="00766B19" w:rsidRPr="00833861" w14:paraId="7D32A80F" w14:textId="77777777" w:rsidTr="00EE607E">
        <w:trPr>
          <w:trHeight w:val="288"/>
          <w:tblCellSpacing w:w="20" w:type="dxa"/>
        </w:trPr>
        <w:tc>
          <w:tcPr>
            <w:tcW w:w="3759" w:type="dxa"/>
            <w:shd w:val="clear" w:color="auto" w:fill="auto"/>
            <w:vAlign w:val="center"/>
          </w:tcPr>
          <w:p w14:paraId="78212C1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254" w:type="dxa"/>
            <w:shd w:val="clear" w:color="auto" w:fill="auto"/>
            <w:vAlign w:val="center"/>
          </w:tcPr>
          <w:p w14:paraId="2BA4C06D" w14:textId="77777777" w:rsidR="00766B19" w:rsidRPr="00CD40E7" w:rsidRDefault="00766B19" w:rsidP="00F65907">
            <w:pPr>
              <w:keepNext/>
              <w:keepLines/>
              <w:rPr>
                <w:sz w:val="16"/>
                <w:szCs w:val="16"/>
              </w:rPr>
            </w:pPr>
            <w:r w:rsidRPr="00704343">
              <w:rPr>
                <w:noProof/>
                <w:sz w:val="16"/>
                <w:szCs w:val="16"/>
              </w:rPr>
              <w:t>15</w:t>
            </w:r>
          </w:p>
        </w:tc>
        <w:tc>
          <w:tcPr>
            <w:tcW w:w="1220" w:type="dxa"/>
            <w:shd w:val="clear" w:color="auto" w:fill="auto"/>
            <w:vAlign w:val="center"/>
          </w:tcPr>
          <w:p w14:paraId="6A76E23F" w14:textId="77777777" w:rsidR="00766B19" w:rsidRPr="00CD40E7" w:rsidRDefault="00766B19" w:rsidP="00F65907">
            <w:pPr>
              <w:keepNext/>
              <w:keepLines/>
              <w:rPr>
                <w:sz w:val="16"/>
                <w:szCs w:val="16"/>
              </w:rPr>
            </w:pPr>
            <w:r w:rsidRPr="00704343">
              <w:rPr>
                <w:noProof/>
                <w:sz w:val="16"/>
                <w:szCs w:val="16"/>
              </w:rPr>
              <w:t>3</w:t>
            </w:r>
          </w:p>
        </w:tc>
        <w:tc>
          <w:tcPr>
            <w:tcW w:w="1310" w:type="dxa"/>
            <w:shd w:val="clear" w:color="auto" w:fill="auto"/>
            <w:vAlign w:val="center"/>
          </w:tcPr>
          <w:p w14:paraId="6DD2841E" w14:textId="77777777" w:rsidR="00766B19" w:rsidRPr="00CD40E7" w:rsidRDefault="00766B19" w:rsidP="00F65907">
            <w:pPr>
              <w:keepNext/>
              <w:keepLines/>
              <w:rPr>
                <w:sz w:val="16"/>
                <w:szCs w:val="16"/>
              </w:rPr>
            </w:pPr>
            <w:r w:rsidRPr="00704343">
              <w:rPr>
                <w:noProof/>
                <w:sz w:val="16"/>
                <w:szCs w:val="16"/>
              </w:rPr>
              <w:t>6</w:t>
            </w:r>
          </w:p>
        </w:tc>
        <w:tc>
          <w:tcPr>
            <w:tcW w:w="1310" w:type="dxa"/>
            <w:vAlign w:val="center"/>
          </w:tcPr>
          <w:p w14:paraId="40236F0E" w14:textId="77777777" w:rsidR="00766B19" w:rsidRPr="00CD40E7" w:rsidRDefault="00766B19" w:rsidP="00F65907">
            <w:pPr>
              <w:keepNext/>
              <w:keepLines/>
              <w:rPr>
                <w:sz w:val="16"/>
                <w:szCs w:val="16"/>
              </w:rPr>
            </w:pPr>
            <w:r w:rsidRPr="00704343">
              <w:rPr>
                <w:noProof/>
                <w:sz w:val="16"/>
                <w:szCs w:val="16"/>
              </w:rPr>
              <w:t>1</w:t>
            </w:r>
          </w:p>
        </w:tc>
        <w:tc>
          <w:tcPr>
            <w:tcW w:w="1200" w:type="dxa"/>
            <w:vAlign w:val="center"/>
          </w:tcPr>
          <w:p w14:paraId="2A68452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w:instrText>
            </w:r>
            <w:r>
              <w:rPr>
                <w:sz w:val="16"/>
                <w:szCs w:val="16"/>
              </w:rPr>
              <w:instrText xml:space="preserve"> </w:instrText>
            </w:r>
            <w:r>
              <w:rPr>
                <w:sz w:val="16"/>
                <w:szCs w:val="16"/>
              </w:rPr>
              <w:fldChar w:fldCharType="separate"/>
            </w:r>
            <w:r>
              <w:rPr>
                <w:noProof/>
                <w:sz w:val="16"/>
                <w:szCs w:val="16"/>
              </w:rPr>
              <w:t>25</w:t>
            </w:r>
            <w:r>
              <w:rPr>
                <w:sz w:val="16"/>
                <w:szCs w:val="16"/>
              </w:rPr>
              <w:fldChar w:fldCharType="end"/>
            </w:r>
          </w:p>
        </w:tc>
      </w:tr>
      <w:tr w:rsidR="00766B19" w:rsidRPr="00833861" w14:paraId="6BC90B04" w14:textId="77777777" w:rsidTr="00EE607E">
        <w:trPr>
          <w:trHeight w:val="288"/>
          <w:tblCellSpacing w:w="20" w:type="dxa"/>
        </w:trPr>
        <w:tc>
          <w:tcPr>
            <w:tcW w:w="3759" w:type="dxa"/>
            <w:shd w:val="clear" w:color="auto" w:fill="auto"/>
            <w:vAlign w:val="center"/>
          </w:tcPr>
          <w:p w14:paraId="1B664A0D"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254" w:type="dxa"/>
            <w:shd w:val="clear" w:color="auto" w:fill="auto"/>
            <w:vAlign w:val="center"/>
          </w:tcPr>
          <w:p w14:paraId="3E339F47" w14:textId="77777777" w:rsidR="00766B19" w:rsidRPr="00CD40E7" w:rsidRDefault="00766B19" w:rsidP="00F65907">
            <w:pPr>
              <w:keepNext/>
              <w:keepLines/>
              <w:rPr>
                <w:sz w:val="16"/>
                <w:szCs w:val="16"/>
              </w:rPr>
            </w:pPr>
            <w:r w:rsidRPr="00704343">
              <w:rPr>
                <w:noProof/>
                <w:sz w:val="16"/>
                <w:szCs w:val="16"/>
              </w:rPr>
              <w:t>17</w:t>
            </w:r>
          </w:p>
        </w:tc>
        <w:tc>
          <w:tcPr>
            <w:tcW w:w="1220" w:type="dxa"/>
            <w:shd w:val="clear" w:color="auto" w:fill="auto"/>
            <w:vAlign w:val="center"/>
          </w:tcPr>
          <w:p w14:paraId="5D72365E" w14:textId="77777777" w:rsidR="00766B19" w:rsidRPr="00CD40E7" w:rsidRDefault="00766B19" w:rsidP="00F65907">
            <w:pPr>
              <w:keepNext/>
              <w:keepLines/>
              <w:rPr>
                <w:sz w:val="16"/>
                <w:szCs w:val="16"/>
              </w:rPr>
            </w:pPr>
            <w:r w:rsidRPr="00704343">
              <w:rPr>
                <w:noProof/>
                <w:sz w:val="16"/>
                <w:szCs w:val="16"/>
              </w:rPr>
              <w:t>11</w:t>
            </w:r>
          </w:p>
        </w:tc>
        <w:tc>
          <w:tcPr>
            <w:tcW w:w="1310" w:type="dxa"/>
            <w:shd w:val="clear" w:color="auto" w:fill="auto"/>
            <w:vAlign w:val="center"/>
          </w:tcPr>
          <w:p w14:paraId="019C8A3F" w14:textId="77777777" w:rsidR="00766B19" w:rsidRPr="00CD40E7" w:rsidRDefault="00766B19" w:rsidP="00F65907">
            <w:pPr>
              <w:keepNext/>
              <w:keepLines/>
              <w:rPr>
                <w:sz w:val="16"/>
                <w:szCs w:val="16"/>
              </w:rPr>
            </w:pPr>
            <w:r w:rsidRPr="00704343">
              <w:rPr>
                <w:noProof/>
                <w:sz w:val="16"/>
                <w:szCs w:val="16"/>
              </w:rPr>
              <w:t>13</w:t>
            </w:r>
          </w:p>
        </w:tc>
        <w:tc>
          <w:tcPr>
            <w:tcW w:w="1310" w:type="dxa"/>
            <w:vAlign w:val="center"/>
          </w:tcPr>
          <w:p w14:paraId="6D703B0C" w14:textId="77777777" w:rsidR="00766B19" w:rsidRPr="00CD40E7" w:rsidRDefault="00766B19" w:rsidP="00F65907">
            <w:pPr>
              <w:keepNext/>
              <w:keepLines/>
              <w:rPr>
                <w:sz w:val="16"/>
                <w:szCs w:val="16"/>
              </w:rPr>
            </w:pPr>
            <w:r w:rsidRPr="00704343">
              <w:rPr>
                <w:noProof/>
                <w:sz w:val="16"/>
                <w:szCs w:val="16"/>
              </w:rPr>
              <w:t>5</w:t>
            </w:r>
          </w:p>
        </w:tc>
        <w:tc>
          <w:tcPr>
            <w:tcW w:w="1200" w:type="dxa"/>
            <w:vAlign w:val="center"/>
          </w:tcPr>
          <w:p w14:paraId="059622F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w:instrText>
            </w:r>
            <w:r>
              <w:rPr>
                <w:sz w:val="16"/>
                <w:szCs w:val="16"/>
              </w:rPr>
              <w:instrText xml:space="preserve"> </w:instrText>
            </w:r>
            <w:r>
              <w:rPr>
                <w:sz w:val="16"/>
                <w:szCs w:val="16"/>
              </w:rPr>
              <w:fldChar w:fldCharType="separate"/>
            </w:r>
            <w:r>
              <w:rPr>
                <w:noProof/>
                <w:sz w:val="16"/>
                <w:szCs w:val="16"/>
              </w:rPr>
              <w:t>46</w:t>
            </w:r>
            <w:r>
              <w:rPr>
                <w:sz w:val="16"/>
                <w:szCs w:val="16"/>
              </w:rPr>
              <w:fldChar w:fldCharType="end"/>
            </w:r>
          </w:p>
        </w:tc>
      </w:tr>
      <w:tr w:rsidR="00766B19" w:rsidRPr="00833861" w14:paraId="144EFF62" w14:textId="77777777" w:rsidTr="00EE607E">
        <w:trPr>
          <w:trHeight w:val="288"/>
          <w:tblCellSpacing w:w="20" w:type="dxa"/>
        </w:trPr>
        <w:tc>
          <w:tcPr>
            <w:tcW w:w="3759" w:type="dxa"/>
            <w:shd w:val="clear" w:color="auto" w:fill="DDD9C3"/>
            <w:vAlign w:val="center"/>
          </w:tcPr>
          <w:p w14:paraId="1AB880C2"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254" w:type="dxa"/>
            <w:shd w:val="clear" w:color="auto" w:fill="DDD9C3"/>
            <w:vAlign w:val="center"/>
          </w:tcPr>
          <w:p w14:paraId="33303FF6" w14:textId="77777777" w:rsidR="00766B19" w:rsidRPr="00CD40E7" w:rsidRDefault="00766B19" w:rsidP="00F65907">
            <w:pPr>
              <w:keepNext/>
              <w:keepLines/>
              <w:rPr>
                <w:sz w:val="16"/>
                <w:szCs w:val="16"/>
              </w:rPr>
            </w:pPr>
            <w:r w:rsidRPr="00704343">
              <w:rPr>
                <w:noProof/>
                <w:sz w:val="16"/>
                <w:szCs w:val="16"/>
              </w:rPr>
              <w:t>0.16</w:t>
            </w:r>
          </w:p>
        </w:tc>
        <w:tc>
          <w:tcPr>
            <w:tcW w:w="1220" w:type="dxa"/>
            <w:shd w:val="clear" w:color="auto" w:fill="DDD9C3"/>
            <w:vAlign w:val="center"/>
          </w:tcPr>
          <w:p w14:paraId="5D127DA8" w14:textId="77777777" w:rsidR="00766B19" w:rsidRPr="00CD40E7" w:rsidRDefault="00766B19" w:rsidP="00F65907">
            <w:pPr>
              <w:keepNext/>
              <w:keepLines/>
              <w:rPr>
                <w:sz w:val="16"/>
                <w:szCs w:val="16"/>
              </w:rPr>
            </w:pPr>
            <w:r w:rsidRPr="00704343">
              <w:rPr>
                <w:noProof/>
                <w:sz w:val="16"/>
                <w:szCs w:val="16"/>
              </w:rPr>
              <w:t>0.18</w:t>
            </w:r>
          </w:p>
        </w:tc>
        <w:tc>
          <w:tcPr>
            <w:tcW w:w="1310" w:type="dxa"/>
            <w:shd w:val="clear" w:color="auto" w:fill="DDD9C3"/>
            <w:vAlign w:val="center"/>
          </w:tcPr>
          <w:p w14:paraId="296B8633" w14:textId="77777777" w:rsidR="00766B19" w:rsidRPr="00CD40E7" w:rsidRDefault="00766B19" w:rsidP="00AB67BF">
            <w:pPr>
              <w:keepNext/>
              <w:keepLines/>
              <w:rPr>
                <w:sz w:val="16"/>
                <w:szCs w:val="16"/>
              </w:rPr>
            </w:pPr>
            <w:r w:rsidRPr="00704343">
              <w:rPr>
                <w:noProof/>
                <w:sz w:val="16"/>
                <w:szCs w:val="16"/>
              </w:rPr>
              <w:t>0.12</w:t>
            </w:r>
          </w:p>
        </w:tc>
        <w:tc>
          <w:tcPr>
            <w:tcW w:w="1310" w:type="dxa"/>
            <w:shd w:val="clear" w:color="auto" w:fill="DDD9C3"/>
            <w:vAlign w:val="center"/>
          </w:tcPr>
          <w:p w14:paraId="1D082926" w14:textId="77777777" w:rsidR="00766B19" w:rsidRPr="00CD40E7" w:rsidRDefault="00766B19" w:rsidP="00F65907">
            <w:pPr>
              <w:keepNext/>
              <w:keepLines/>
              <w:rPr>
                <w:sz w:val="16"/>
                <w:szCs w:val="16"/>
              </w:rPr>
            </w:pPr>
            <w:r w:rsidRPr="00704343">
              <w:rPr>
                <w:noProof/>
                <w:sz w:val="16"/>
                <w:szCs w:val="16"/>
              </w:rPr>
              <w:t>0.02</w:t>
            </w:r>
          </w:p>
        </w:tc>
        <w:tc>
          <w:tcPr>
            <w:tcW w:w="1200" w:type="dxa"/>
            <w:shd w:val="clear" w:color="auto" w:fill="DDD9C3"/>
            <w:vAlign w:val="center"/>
          </w:tcPr>
          <w:p w14:paraId="5D1F4961"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M_WITHDRAW_F11)/sum(A_TOTAL_GRADED_F11,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0.13</w:t>
            </w:r>
            <w:r>
              <w:rPr>
                <w:sz w:val="16"/>
                <w:szCs w:val="16"/>
              </w:rPr>
              <w:fldChar w:fldCharType="end"/>
            </w:r>
          </w:p>
        </w:tc>
      </w:tr>
      <w:tr w:rsidR="00766B19" w:rsidRPr="00833861" w14:paraId="4C155600" w14:textId="77777777" w:rsidTr="00EE607E">
        <w:trPr>
          <w:trHeight w:val="288"/>
          <w:tblCellSpacing w:w="20" w:type="dxa"/>
        </w:trPr>
        <w:tc>
          <w:tcPr>
            <w:tcW w:w="3759" w:type="dxa"/>
            <w:shd w:val="clear" w:color="auto" w:fill="DDD9C3"/>
            <w:vAlign w:val="center"/>
          </w:tcPr>
          <w:p w14:paraId="35A810B8"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254" w:type="dxa"/>
            <w:shd w:val="clear" w:color="auto" w:fill="DDD9C3"/>
            <w:vAlign w:val="center"/>
          </w:tcPr>
          <w:p w14:paraId="0B962C94" w14:textId="77777777" w:rsidR="00766B19" w:rsidRPr="00CD40E7" w:rsidRDefault="00766B19" w:rsidP="00F65907">
            <w:pPr>
              <w:keepNext/>
              <w:keepLines/>
              <w:rPr>
                <w:sz w:val="16"/>
                <w:szCs w:val="16"/>
              </w:rPr>
            </w:pPr>
            <w:r w:rsidRPr="00704343">
              <w:rPr>
                <w:noProof/>
                <w:sz w:val="16"/>
                <w:szCs w:val="16"/>
              </w:rPr>
              <w:t>0.18</w:t>
            </w:r>
          </w:p>
        </w:tc>
        <w:tc>
          <w:tcPr>
            <w:tcW w:w="1220" w:type="dxa"/>
            <w:shd w:val="clear" w:color="auto" w:fill="DDD9C3"/>
            <w:vAlign w:val="center"/>
          </w:tcPr>
          <w:p w14:paraId="1B38D30E" w14:textId="77777777" w:rsidR="00766B19" w:rsidRPr="00CD40E7" w:rsidRDefault="00766B19" w:rsidP="00F65907">
            <w:pPr>
              <w:keepNext/>
              <w:keepLines/>
              <w:rPr>
                <w:sz w:val="16"/>
                <w:szCs w:val="16"/>
              </w:rPr>
            </w:pPr>
            <w:r w:rsidRPr="00704343">
              <w:rPr>
                <w:noProof/>
                <w:sz w:val="16"/>
                <w:szCs w:val="16"/>
              </w:rPr>
              <w:t>0.06</w:t>
            </w:r>
          </w:p>
        </w:tc>
        <w:tc>
          <w:tcPr>
            <w:tcW w:w="1310" w:type="dxa"/>
            <w:shd w:val="clear" w:color="auto" w:fill="DDD9C3"/>
            <w:vAlign w:val="center"/>
          </w:tcPr>
          <w:p w14:paraId="6E0576C8" w14:textId="77777777" w:rsidR="00766B19" w:rsidRPr="00CD40E7" w:rsidRDefault="00766B19" w:rsidP="00F65907">
            <w:pPr>
              <w:keepNext/>
              <w:keepLines/>
              <w:rPr>
                <w:sz w:val="16"/>
                <w:szCs w:val="16"/>
              </w:rPr>
            </w:pPr>
            <w:r w:rsidRPr="00704343">
              <w:rPr>
                <w:noProof/>
                <w:sz w:val="16"/>
                <w:szCs w:val="16"/>
              </w:rPr>
              <w:t>0.73</w:t>
            </w:r>
          </w:p>
        </w:tc>
        <w:tc>
          <w:tcPr>
            <w:tcW w:w="1310" w:type="dxa"/>
            <w:shd w:val="clear" w:color="auto" w:fill="DDD9C3"/>
            <w:vAlign w:val="center"/>
          </w:tcPr>
          <w:p w14:paraId="62AAC76C" w14:textId="77777777" w:rsidR="00766B19" w:rsidRPr="00CD40E7" w:rsidRDefault="00766B19" w:rsidP="00F65907">
            <w:pPr>
              <w:keepNext/>
              <w:keepLines/>
              <w:rPr>
                <w:sz w:val="16"/>
                <w:szCs w:val="16"/>
              </w:rPr>
            </w:pPr>
            <w:r w:rsidRPr="00704343">
              <w:rPr>
                <w:noProof/>
                <w:sz w:val="16"/>
                <w:szCs w:val="16"/>
              </w:rPr>
              <w:t>0.02</w:t>
            </w:r>
          </w:p>
        </w:tc>
        <w:tc>
          <w:tcPr>
            <w:tcW w:w="1200" w:type="dxa"/>
            <w:shd w:val="clear" w:color="auto" w:fill="DDD9C3"/>
            <w:vAlign w:val="center"/>
          </w:tcPr>
          <w:p w14:paraId="4CB1624F"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M_WITHDRAW_F12)/sum(A_TOTAL_GRADED_F12,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0.1</w:t>
            </w:r>
            <w:r>
              <w:rPr>
                <w:sz w:val="16"/>
                <w:szCs w:val="16"/>
              </w:rPr>
              <w:fldChar w:fldCharType="end"/>
            </w:r>
          </w:p>
        </w:tc>
      </w:tr>
      <w:tr w:rsidR="00766B19" w:rsidRPr="00833861" w14:paraId="4D23833B" w14:textId="77777777" w:rsidTr="00EE607E">
        <w:trPr>
          <w:trHeight w:val="288"/>
          <w:tblCellSpacing w:w="20" w:type="dxa"/>
        </w:trPr>
        <w:tc>
          <w:tcPr>
            <w:tcW w:w="3759" w:type="dxa"/>
            <w:shd w:val="clear" w:color="auto" w:fill="DDD9C3"/>
            <w:vAlign w:val="center"/>
          </w:tcPr>
          <w:p w14:paraId="69912E04"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254" w:type="dxa"/>
            <w:shd w:val="clear" w:color="auto" w:fill="DDD9C3"/>
            <w:vAlign w:val="center"/>
          </w:tcPr>
          <w:p w14:paraId="019F3E80" w14:textId="77777777" w:rsidR="00766B19" w:rsidRPr="00CD40E7" w:rsidRDefault="00766B19" w:rsidP="00F65907">
            <w:pPr>
              <w:keepNext/>
              <w:keepLines/>
              <w:rPr>
                <w:sz w:val="16"/>
                <w:szCs w:val="16"/>
              </w:rPr>
            </w:pPr>
            <w:r w:rsidRPr="00704343">
              <w:rPr>
                <w:noProof/>
                <w:sz w:val="16"/>
                <w:szCs w:val="16"/>
              </w:rPr>
              <w:t>0.15</w:t>
            </w:r>
          </w:p>
        </w:tc>
        <w:tc>
          <w:tcPr>
            <w:tcW w:w="1220" w:type="dxa"/>
            <w:shd w:val="clear" w:color="auto" w:fill="DDD9C3"/>
            <w:vAlign w:val="center"/>
          </w:tcPr>
          <w:p w14:paraId="552D6F51" w14:textId="77777777" w:rsidR="00766B19" w:rsidRPr="00CD40E7" w:rsidRDefault="00766B19" w:rsidP="00D63181">
            <w:pPr>
              <w:keepNext/>
              <w:keepLines/>
              <w:rPr>
                <w:sz w:val="16"/>
                <w:szCs w:val="16"/>
              </w:rPr>
            </w:pPr>
            <w:r w:rsidRPr="00704343">
              <w:rPr>
                <w:noProof/>
                <w:sz w:val="16"/>
                <w:szCs w:val="16"/>
              </w:rPr>
              <w:t>0.22</w:t>
            </w:r>
          </w:p>
        </w:tc>
        <w:tc>
          <w:tcPr>
            <w:tcW w:w="1310" w:type="dxa"/>
            <w:shd w:val="clear" w:color="auto" w:fill="DDD9C3"/>
            <w:vAlign w:val="center"/>
          </w:tcPr>
          <w:p w14:paraId="4B1466D2" w14:textId="77777777" w:rsidR="00766B19" w:rsidRPr="00CD40E7" w:rsidRDefault="00766B19" w:rsidP="00F65907">
            <w:pPr>
              <w:keepNext/>
              <w:keepLines/>
              <w:rPr>
                <w:sz w:val="16"/>
                <w:szCs w:val="16"/>
              </w:rPr>
            </w:pPr>
            <w:r w:rsidRPr="00704343">
              <w:rPr>
                <w:noProof/>
                <w:sz w:val="16"/>
                <w:szCs w:val="16"/>
              </w:rPr>
              <w:t>0.28</w:t>
            </w:r>
          </w:p>
        </w:tc>
        <w:tc>
          <w:tcPr>
            <w:tcW w:w="1310" w:type="dxa"/>
            <w:shd w:val="clear" w:color="auto" w:fill="DDD9C3"/>
            <w:vAlign w:val="center"/>
          </w:tcPr>
          <w:p w14:paraId="68B956E9" w14:textId="77777777" w:rsidR="00766B19" w:rsidRPr="00CD40E7" w:rsidRDefault="00766B19" w:rsidP="00F65907">
            <w:pPr>
              <w:keepNext/>
              <w:keepLines/>
              <w:rPr>
                <w:sz w:val="16"/>
                <w:szCs w:val="16"/>
              </w:rPr>
            </w:pPr>
            <w:r w:rsidRPr="00704343">
              <w:rPr>
                <w:noProof/>
                <w:sz w:val="16"/>
                <w:szCs w:val="16"/>
              </w:rPr>
              <w:t>0.06</w:t>
            </w:r>
          </w:p>
        </w:tc>
        <w:tc>
          <w:tcPr>
            <w:tcW w:w="1200" w:type="dxa"/>
            <w:shd w:val="clear" w:color="auto" w:fill="DDD9C3"/>
            <w:vAlign w:val="center"/>
          </w:tcPr>
          <w:p w14:paraId="29481392"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M_WITHDRAW_F13)/sum(A_TOTAL_GRADED_F13,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0.16</w:t>
            </w:r>
            <w:r>
              <w:rPr>
                <w:sz w:val="16"/>
                <w:szCs w:val="16"/>
              </w:rPr>
              <w:fldChar w:fldCharType="end"/>
            </w:r>
          </w:p>
        </w:tc>
      </w:tr>
    </w:tbl>
    <w:p w14:paraId="666E5B4D" w14:textId="77777777" w:rsidR="00766B19" w:rsidRDefault="00766B19" w:rsidP="00106000">
      <w:pPr>
        <w:pStyle w:val="FieldText"/>
      </w:pPr>
    </w:p>
    <w:p w14:paraId="32B19641" w14:textId="77777777" w:rsidR="00766B19" w:rsidRDefault="00766B19" w:rsidP="00106000">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260"/>
        <w:gridCol w:w="1350"/>
        <w:gridCol w:w="1260"/>
        <w:gridCol w:w="1350"/>
        <w:gridCol w:w="1170"/>
      </w:tblGrid>
      <w:tr w:rsidR="00766B19" w:rsidRPr="00CD40E7" w14:paraId="1E34E879" w14:textId="77777777" w:rsidTr="00466FF4">
        <w:trPr>
          <w:trHeight w:val="292"/>
          <w:tblCellSpacing w:w="20" w:type="dxa"/>
        </w:trPr>
        <w:tc>
          <w:tcPr>
            <w:tcW w:w="10163" w:type="dxa"/>
            <w:gridSpan w:val="6"/>
            <w:shd w:val="clear" w:color="auto" w:fill="auto"/>
            <w:vAlign w:val="center"/>
          </w:tcPr>
          <w:p w14:paraId="61DE0A10"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IV. </w:t>
            </w:r>
            <w:r w:rsidRPr="00F65907">
              <w:rPr>
                <w:color w:val="auto"/>
                <w:sz w:val="20"/>
                <w:szCs w:val="20"/>
              </w:rPr>
              <w:t xml:space="preserve">Faculty </w:t>
            </w:r>
          </w:p>
        </w:tc>
      </w:tr>
      <w:tr w:rsidR="00766B19" w:rsidRPr="00CD40E7" w14:paraId="66FBB11B" w14:textId="77777777" w:rsidTr="00466FF4">
        <w:trPr>
          <w:trHeight w:val="103"/>
          <w:tblCellSpacing w:w="20" w:type="dxa"/>
        </w:trPr>
        <w:tc>
          <w:tcPr>
            <w:tcW w:w="3793" w:type="dxa"/>
            <w:shd w:val="clear" w:color="auto" w:fill="auto"/>
            <w:vAlign w:val="center"/>
          </w:tcPr>
          <w:p w14:paraId="6EC72992" w14:textId="77777777" w:rsidR="00766B19" w:rsidRPr="00CD40E7" w:rsidRDefault="00766B19" w:rsidP="00F65907">
            <w:pPr>
              <w:pStyle w:val="EvaluationCriteria"/>
              <w:keepNext/>
              <w:keepLines/>
              <w:ind w:left="720"/>
              <w:rPr>
                <w:sz w:val="16"/>
                <w:szCs w:val="16"/>
              </w:rPr>
            </w:pPr>
          </w:p>
        </w:tc>
        <w:tc>
          <w:tcPr>
            <w:tcW w:w="1220" w:type="dxa"/>
            <w:shd w:val="clear" w:color="auto" w:fill="auto"/>
            <w:vAlign w:val="center"/>
          </w:tcPr>
          <w:p w14:paraId="6992A80B" w14:textId="77777777" w:rsidR="00766B19" w:rsidRPr="00CD40E7" w:rsidRDefault="00766B19" w:rsidP="00F65907">
            <w:pPr>
              <w:pStyle w:val="EvaluationCriteria"/>
              <w:keepNext/>
              <w:keepLines/>
              <w:rPr>
                <w:sz w:val="16"/>
                <w:szCs w:val="16"/>
              </w:rPr>
            </w:pPr>
            <w:r w:rsidRPr="00CD40E7">
              <w:rPr>
                <w:sz w:val="16"/>
                <w:szCs w:val="16"/>
              </w:rPr>
              <w:t>Alameda</w:t>
            </w:r>
          </w:p>
        </w:tc>
        <w:tc>
          <w:tcPr>
            <w:tcW w:w="1310" w:type="dxa"/>
            <w:shd w:val="clear" w:color="auto" w:fill="auto"/>
            <w:vAlign w:val="center"/>
          </w:tcPr>
          <w:p w14:paraId="3A459E50" w14:textId="77777777" w:rsidR="00766B19" w:rsidRPr="00CD40E7" w:rsidRDefault="00766B19" w:rsidP="00F65907">
            <w:pPr>
              <w:pStyle w:val="EvaluationCriteria"/>
              <w:keepNext/>
              <w:keepLines/>
              <w:rPr>
                <w:sz w:val="16"/>
                <w:szCs w:val="16"/>
              </w:rPr>
            </w:pPr>
            <w:r w:rsidRPr="00CD40E7">
              <w:rPr>
                <w:sz w:val="16"/>
                <w:szCs w:val="16"/>
              </w:rPr>
              <w:t>Berkeley</w:t>
            </w:r>
          </w:p>
        </w:tc>
        <w:tc>
          <w:tcPr>
            <w:tcW w:w="1220" w:type="dxa"/>
            <w:shd w:val="clear" w:color="auto" w:fill="auto"/>
            <w:vAlign w:val="center"/>
          </w:tcPr>
          <w:p w14:paraId="1BD7479E"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shd w:val="clear" w:color="auto" w:fill="auto"/>
            <w:vAlign w:val="center"/>
          </w:tcPr>
          <w:p w14:paraId="2CE34919" w14:textId="77777777" w:rsidR="00766B19" w:rsidRPr="00CD40E7" w:rsidRDefault="00766B19" w:rsidP="00F65907">
            <w:pPr>
              <w:pStyle w:val="EvaluationCriteria"/>
              <w:keepNext/>
              <w:keepLines/>
              <w:rPr>
                <w:sz w:val="16"/>
                <w:szCs w:val="16"/>
              </w:rPr>
            </w:pPr>
            <w:r w:rsidRPr="00CD40E7">
              <w:rPr>
                <w:sz w:val="16"/>
                <w:szCs w:val="16"/>
              </w:rPr>
              <w:t>Merritt</w:t>
            </w:r>
          </w:p>
        </w:tc>
        <w:tc>
          <w:tcPr>
            <w:tcW w:w="1110" w:type="dxa"/>
            <w:vAlign w:val="center"/>
          </w:tcPr>
          <w:p w14:paraId="26780F9D"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46970234" w14:textId="77777777" w:rsidTr="00466FF4">
        <w:trPr>
          <w:trHeight w:val="292"/>
          <w:tblCellSpacing w:w="20" w:type="dxa"/>
        </w:trPr>
        <w:tc>
          <w:tcPr>
            <w:tcW w:w="3793" w:type="dxa"/>
            <w:shd w:val="clear" w:color="auto" w:fill="DDD9C3"/>
            <w:vAlign w:val="center"/>
          </w:tcPr>
          <w:p w14:paraId="60C6460D"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220" w:type="dxa"/>
            <w:shd w:val="clear" w:color="auto" w:fill="DDD9C3"/>
            <w:vAlign w:val="center"/>
          </w:tcPr>
          <w:p w14:paraId="317A5A7B"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DEE00E4"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6EA50D5B" w14:textId="77777777" w:rsidR="00766B19" w:rsidRPr="00CD40E7" w:rsidRDefault="00766B19" w:rsidP="00EC7D59">
            <w:pPr>
              <w:keepNext/>
              <w:keepLines/>
              <w:rPr>
                <w:sz w:val="16"/>
                <w:szCs w:val="16"/>
              </w:rPr>
            </w:pPr>
            <w:r w:rsidRPr="00704343">
              <w:rPr>
                <w:noProof/>
                <w:sz w:val="16"/>
                <w:szCs w:val="16"/>
              </w:rPr>
              <w:t>0.00</w:t>
            </w:r>
          </w:p>
        </w:tc>
        <w:tc>
          <w:tcPr>
            <w:tcW w:w="1310" w:type="dxa"/>
            <w:shd w:val="clear" w:color="auto" w:fill="DDD9C3"/>
            <w:vAlign w:val="center"/>
          </w:tcPr>
          <w:p w14:paraId="4CFE56CA"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5454719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5846A648" w14:textId="77777777" w:rsidTr="00466FF4">
        <w:trPr>
          <w:trHeight w:val="292"/>
          <w:tblCellSpacing w:w="20" w:type="dxa"/>
        </w:trPr>
        <w:tc>
          <w:tcPr>
            <w:tcW w:w="3793" w:type="dxa"/>
            <w:shd w:val="clear" w:color="auto" w:fill="DDD9C3"/>
            <w:vAlign w:val="center"/>
          </w:tcPr>
          <w:p w14:paraId="2A3C55E4"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220" w:type="dxa"/>
            <w:shd w:val="clear" w:color="auto" w:fill="DDD9C3"/>
            <w:vAlign w:val="center"/>
          </w:tcPr>
          <w:p w14:paraId="67B7CCDD"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113B2D9A"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26513554"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14779CD4"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4BC8252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42C61BD9" w14:textId="77777777" w:rsidTr="00466FF4">
        <w:trPr>
          <w:trHeight w:val="292"/>
          <w:tblCellSpacing w:w="20" w:type="dxa"/>
        </w:trPr>
        <w:tc>
          <w:tcPr>
            <w:tcW w:w="3793" w:type="dxa"/>
            <w:shd w:val="clear" w:color="auto" w:fill="DDD9C3"/>
            <w:vAlign w:val="center"/>
          </w:tcPr>
          <w:p w14:paraId="2965F2D2"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220" w:type="dxa"/>
            <w:shd w:val="clear" w:color="auto" w:fill="DDD9C3"/>
            <w:vAlign w:val="center"/>
          </w:tcPr>
          <w:p w14:paraId="472133E3"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FD05DE2"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57AE9FCF"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6135B9F0"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652B220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64562F36" w14:textId="77777777" w:rsidTr="00466FF4">
        <w:trPr>
          <w:trHeight w:val="292"/>
          <w:tblCellSpacing w:w="20" w:type="dxa"/>
        </w:trPr>
        <w:tc>
          <w:tcPr>
            <w:tcW w:w="3793" w:type="dxa"/>
            <w:shd w:val="clear" w:color="auto" w:fill="auto"/>
            <w:vAlign w:val="center"/>
          </w:tcPr>
          <w:p w14:paraId="4527267A"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220" w:type="dxa"/>
            <w:shd w:val="clear" w:color="auto" w:fill="auto"/>
            <w:vAlign w:val="center"/>
          </w:tcPr>
          <w:p w14:paraId="09FBFD93"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14:paraId="233BAF6B"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14:paraId="43C56C7E" w14:textId="77777777" w:rsidR="00766B19" w:rsidRPr="00CD40E7" w:rsidRDefault="00766B19" w:rsidP="00F65907">
            <w:pPr>
              <w:keepNext/>
              <w:keepLines/>
              <w:rPr>
                <w:sz w:val="16"/>
                <w:szCs w:val="16"/>
              </w:rPr>
            </w:pPr>
            <w:r w:rsidRPr="00704343">
              <w:rPr>
                <w:noProof/>
                <w:sz w:val="16"/>
                <w:szCs w:val="16"/>
              </w:rPr>
              <w:t>0.40</w:t>
            </w:r>
          </w:p>
        </w:tc>
        <w:tc>
          <w:tcPr>
            <w:tcW w:w="1310" w:type="dxa"/>
            <w:shd w:val="clear" w:color="auto" w:fill="auto"/>
            <w:vAlign w:val="center"/>
          </w:tcPr>
          <w:p w14:paraId="07E008B3" w14:textId="77777777" w:rsidR="00766B19" w:rsidRPr="00CD40E7" w:rsidRDefault="00766B19" w:rsidP="00F65907">
            <w:pPr>
              <w:keepNext/>
              <w:keepLines/>
              <w:rPr>
                <w:sz w:val="16"/>
                <w:szCs w:val="16"/>
              </w:rPr>
            </w:pPr>
            <w:r w:rsidRPr="00704343">
              <w:rPr>
                <w:noProof/>
                <w:sz w:val="16"/>
                <w:szCs w:val="16"/>
              </w:rPr>
              <w:t>0.20</w:t>
            </w:r>
          </w:p>
        </w:tc>
        <w:tc>
          <w:tcPr>
            <w:tcW w:w="1110" w:type="dxa"/>
            <w:vAlign w:val="center"/>
          </w:tcPr>
          <w:p w14:paraId="38BA763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A_FTEMP_F11, B_FTEMP_F11, L_FTEMP_F11, M_FTEMP_F11)</w:instrText>
            </w:r>
            <w:r>
              <w:rPr>
                <w:sz w:val="16"/>
                <w:szCs w:val="16"/>
              </w:rPr>
              <w:instrText xml:space="preserve"> </w:instrText>
            </w:r>
            <w:r>
              <w:rPr>
                <w:sz w:val="16"/>
                <w:szCs w:val="16"/>
              </w:rPr>
              <w:fldChar w:fldCharType="separate"/>
            </w:r>
            <w:r>
              <w:rPr>
                <w:noProof/>
                <w:sz w:val="16"/>
                <w:szCs w:val="16"/>
              </w:rPr>
              <w:t>1</w:t>
            </w:r>
            <w:r>
              <w:rPr>
                <w:sz w:val="16"/>
                <w:szCs w:val="16"/>
              </w:rPr>
              <w:fldChar w:fldCharType="end"/>
            </w:r>
          </w:p>
        </w:tc>
      </w:tr>
      <w:tr w:rsidR="00766B19" w:rsidRPr="00CD40E7" w14:paraId="3FC090BB" w14:textId="77777777" w:rsidTr="00466FF4">
        <w:trPr>
          <w:trHeight w:val="292"/>
          <w:tblCellSpacing w:w="20" w:type="dxa"/>
        </w:trPr>
        <w:tc>
          <w:tcPr>
            <w:tcW w:w="3793" w:type="dxa"/>
            <w:shd w:val="clear" w:color="auto" w:fill="auto"/>
            <w:vAlign w:val="center"/>
          </w:tcPr>
          <w:p w14:paraId="595E27E5"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220" w:type="dxa"/>
            <w:shd w:val="clear" w:color="auto" w:fill="auto"/>
            <w:vAlign w:val="center"/>
          </w:tcPr>
          <w:p w14:paraId="0C2D7102"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14:paraId="46551405"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14:paraId="48EDE9CB"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14:paraId="6A2EF2C0" w14:textId="77777777" w:rsidR="00766B19" w:rsidRPr="00CD40E7" w:rsidRDefault="00766B19" w:rsidP="00F65907">
            <w:pPr>
              <w:keepNext/>
              <w:keepLines/>
              <w:rPr>
                <w:sz w:val="16"/>
                <w:szCs w:val="16"/>
              </w:rPr>
            </w:pPr>
            <w:r w:rsidRPr="00704343">
              <w:rPr>
                <w:noProof/>
                <w:sz w:val="16"/>
                <w:szCs w:val="16"/>
              </w:rPr>
              <w:t>0.20</w:t>
            </w:r>
          </w:p>
        </w:tc>
        <w:tc>
          <w:tcPr>
            <w:tcW w:w="1110" w:type="dxa"/>
            <w:vAlign w:val="center"/>
          </w:tcPr>
          <w:p w14:paraId="2623A01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A_FTEMP_F12, B_FTEMP_F12, L_FTEMP_F12, M_FTEMP_F12)</w:instrText>
            </w:r>
            <w:r>
              <w:rPr>
                <w:sz w:val="16"/>
                <w:szCs w:val="16"/>
              </w:rPr>
              <w:instrText xml:space="preserve"> </w:instrText>
            </w:r>
            <w:r>
              <w:rPr>
                <w:sz w:val="16"/>
                <w:szCs w:val="16"/>
              </w:rPr>
              <w:fldChar w:fldCharType="separate"/>
            </w:r>
            <w:r>
              <w:rPr>
                <w:noProof/>
                <w:sz w:val="16"/>
                <w:szCs w:val="16"/>
              </w:rPr>
              <w:t>0.8</w:t>
            </w:r>
            <w:r>
              <w:rPr>
                <w:sz w:val="16"/>
                <w:szCs w:val="16"/>
              </w:rPr>
              <w:fldChar w:fldCharType="end"/>
            </w:r>
          </w:p>
        </w:tc>
      </w:tr>
      <w:tr w:rsidR="00766B19" w:rsidRPr="00CD40E7" w14:paraId="6E67B363" w14:textId="77777777" w:rsidTr="00466FF4">
        <w:trPr>
          <w:trHeight w:val="292"/>
          <w:tblCellSpacing w:w="20" w:type="dxa"/>
        </w:trPr>
        <w:tc>
          <w:tcPr>
            <w:tcW w:w="3793" w:type="dxa"/>
            <w:shd w:val="clear" w:color="auto" w:fill="auto"/>
            <w:vAlign w:val="center"/>
          </w:tcPr>
          <w:p w14:paraId="597D26A1"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220" w:type="dxa"/>
            <w:shd w:val="clear" w:color="auto" w:fill="auto"/>
            <w:vAlign w:val="center"/>
          </w:tcPr>
          <w:p w14:paraId="313FE061" w14:textId="77777777" w:rsidR="00766B19" w:rsidRPr="00CD40E7" w:rsidRDefault="00766B19" w:rsidP="00F65907">
            <w:pPr>
              <w:keepNext/>
              <w:keepLines/>
              <w:rPr>
                <w:sz w:val="16"/>
                <w:szCs w:val="16"/>
              </w:rPr>
            </w:pPr>
            <w:r w:rsidRPr="00704343">
              <w:rPr>
                <w:noProof/>
                <w:sz w:val="16"/>
                <w:szCs w:val="16"/>
              </w:rPr>
              <w:t>0.40</w:t>
            </w:r>
          </w:p>
        </w:tc>
        <w:tc>
          <w:tcPr>
            <w:tcW w:w="1310" w:type="dxa"/>
            <w:shd w:val="clear" w:color="auto" w:fill="auto"/>
            <w:vAlign w:val="center"/>
          </w:tcPr>
          <w:p w14:paraId="7A8FC6AC"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14:paraId="78C5A1BA"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14:paraId="50DA567A" w14:textId="77777777" w:rsidR="00766B19" w:rsidRPr="00CD40E7" w:rsidRDefault="00766B19" w:rsidP="00F65907">
            <w:pPr>
              <w:keepNext/>
              <w:keepLines/>
              <w:rPr>
                <w:sz w:val="16"/>
                <w:szCs w:val="16"/>
              </w:rPr>
            </w:pPr>
            <w:r w:rsidRPr="00704343">
              <w:rPr>
                <w:noProof/>
                <w:sz w:val="16"/>
                <w:szCs w:val="16"/>
              </w:rPr>
              <w:t>0.40</w:t>
            </w:r>
          </w:p>
        </w:tc>
        <w:tc>
          <w:tcPr>
            <w:tcW w:w="1110" w:type="dxa"/>
            <w:vAlign w:val="center"/>
          </w:tcPr>
          <w:p w14:paraId="6334748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A_FTEMP_F13, B_FTEMP_F13, L_FTEMP_F13, M_FTEMP_F13)</w:instrText>
            </w:r>
            <w:r>
              <w:rPr>
                <w:sz w:val="16"/>
                <w:szCs w:val="16"/>
              </w:rPr>
              <w:instrText xml:space="preserve"> </w:instrText>
            </w:r>
            <w:r>
              <w:rPr>
                <w:sz w:val="16"/>
                <w:szCs w:val="16"/>
              </w:rPr>
              <w:fldChar w:fldCharType="separate"/>
            </w:r>
            <w:r>
              <w:rPr>
                <w:noProof/>
                <w:sz w:val="16"/>
                <w:szCs w:val="16"/>
              </w:rPr>
              <w:t>1.2</w:t>
            </w:r>
            <w:r>
              <w:rPr>
                <w:sz w:val="16"/>
                <w:szCs w:val="16"/>
              </w:rPr>
              <w:fldChar w:fldCharType="end"/>
            </w:r>
          </w:p>
        </w:tc>
      </w:tr>
      <w:tr w:rsidR="00766B19" w:rsidRPr="00CD40E7" w14:paraId="13794221" w14:textId="77777777" w:rsidTr="00466FF4">
        <w:trPr>
          <w:trHeight w:val="292"/>
          <w:tblCellSpacing w:w="20" w:type="dxa"/>
        </w:trPr>
        <w:tc>
          <w:tcPr>
            <w:tcW w:w="3793" w:type="dxa"/>
            <w:shd w:val="clear" w:color="auto" w:fill="DDD9C3"/>
            <w:vAlign w:val="center"/>
          </w:tcPr>
          <w:p w14:paraId="1B59D454"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220" w:type="dxa"/>
            <w:shd w:val="clear" w:color="auto" w:fill="DDD9C3"/>
            <w:vAlign w:val="center"/>
          </w:tcPr>
          <w:p w14:paraId="60335BA0"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D4F0369"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4B429767"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4B73677"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13B14A3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A_FEXSV_F11, B_FEXSV_F11, L_FEXSV_F11, M_FEXSV_F11)</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450B676E" w14:textId="77777777" w:rsidTr="00466FF4">
        <w:trPr>
          <w:trHeight w:val="292"/>
          <w:tblCellSpacing w:w="20" w:type="dxa"/>
        </w:trPr>
        <w:tc>
          <w:tcPr>
            <w:tcW w:w="3793" w:type="dxa"/>
            <w:shd w:val="clear" w:color="auto" w:fill="DDD9C3"/>
            <w:vAlign w:val="center"/>
          </w:tcPr>
          <w:p w14:paraId="2DEAA22A"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220" w:type="dxa"/>
            <w:shd w:val="clear" w:color="auto" w:fill="DDD9C3"/>
            <w:vAlign w:val="center"/>
          </w:tcPr>
          <w:p w14:paraId="1D5BE540"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6976805E"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0227983A"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4407A922" w14:textId="77777777" w:rsidR="00766B19" w:rsidRPr="009052AE"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74F062C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A_FEXSV_F12, B_FEXSV_F12, L_FEXSV_F12, M_FEXSV_F12)</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45D7744C" w14:textId="77777777" w:rsidTr="00466FF4">
        <w:trPr>
          <w:trHeight w:val="292"/>
          <w:tblCellSpacing w:w="20" w:type="dxa"/>
        </w:trPr>
        <w:tc>
          <w:tcPr>
            <w:tcW w:w="3793" w:type="dxa"/>
            <w:shd w:val="clear" w:color="auto" w:fill="DDD9C3"/>
            <w:vAlign w:val="center"/>
          </w:tcPr>
          <w:p w14:paraId="618BC4B2"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220" w:type="dxa"/>
            <w:shd w:val="clear" w:color="auto" w:fill="DDD9C3"/>
            <w:vAlign w:val="center"/>
          </w:tcPr>
          <w:p w14:paraId="4A05C36B"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A26C925"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1CFF7226"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0ECAF041"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1A6F95E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A_FEXSV_F13, B_FEXSV_F13, L_FEXSV_F13, M_FEXSV_F13)</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6404FA96" w14:textId="77777777" w:rsidTr="00466FF4">
        <w:trPr>
          <w:trHeight w:val="292"/>
          <w:tblCellSpacing w:w="20" w:type="dxa"/>
        </w:trPr>
        <w:tc>
          <w:tcPr>
            <w:tcW w:w="3793" w:type="dxa"/>
            <w:shd w:val="clear" w:color="auto" w:fill="auto"/>
            <w:vAlign w:val="center"/>
          </w:tcPr>
          <w:p w14:paraId="75956138"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220" w:type="dxa"/>
            <w:shd w:val="clear" w:color="auto" w:fill="auto"/>
            <w:vAlign w:val="center"/>
          </w:tcPr>
          <w:p w14:paraId="7EBFAAD5"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14:paraId="1A09B993"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14:paraId="0220EA30" w14:textId="77777777" w:rsidR="00766B19" w:rsidRPr="00CD40E7" w:rsidRDefault="00766B19" w:rsidP="00F65907">
            <w:pPr>
              <w:keepNext/>
              <w:keepLines/>
              <w:rPr>
                <w:sz w:val="16"/>
                <w:szCs w:val="16"/>
              </w:rPr>
            </w:pPr>
            <w:r w:rsidRPr="00704343">
              <w:rPr>
                <w:noProof/>
                <w:sz w:val="16"/>
                <w:szCs w:val="16"/>
              </w:rPr>
              <w:t>0.40</w:t>
            </w:r>
          </w:p>
        </w:tc>
        <w:tc>
          <w:tcPr>
            <w:tcW w:w="1310" w:type="dxa"/>
            <w:shd w:val="clear" w:color="auto" w:fill="auto"/>
            <w:vAlign w:val="center"/>
          </w:tcPr>
          <w:p w14:paraId="43C4E63D" w14:textId="77777777" w:rsidR="00766B19" w:rsidRPr="00CD40E7" w:rsidRDefault="00766B19" w:rsidP="00F65907">
            <w:pPr>
              <w:keepNext/>
              <w:keepLines/>
              <w:rPr>
                <w:sz w:val="16"/>
                <w:szCs w:val="16"/>
              </w:rPr>
            </w:pPr>
            <w:r w:rsidRPr="00704343">
              <w:rPr>
                <w:noProof/>
                <w:sz w:val="16"/>
                <w:szCs w:val="16"/>
              </w:rPr>
              <w:t>0.20</w:t>
            </w:r>
          </w:p>
        </w:tc>
        <w:tc>
          <w:tcPr>
            <w:tcW w:w="1110" w:type="dxa"/>
            <w:vAlign w:val="center"/>
          </w:tcPr>
          <w:p w14:paraId="73C191D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A_FTOTL_F11, B_FTOTL_F11, L_FTOTL_F11, M_FTOTL_F11)</w:instrText>
            </w:r>
            <w:r>
              <w:rPr>
                <w:sz w:val="16"/>
                <w:szCs w:val="16"/>
              </w:rPr>
              <w:instrText xml:space="preserve"> </w:instrText>
            </w:r>
            <w:r>
              <w:rPr>
                <w:sz w:val="16"/>
                <w:szCs w:val="16"/>
              </w:rPr>
              <w:fldChar w:fldCharType="separate"/>
            </w:r>
            <w:r>
              <w:rPr>
                <w:noProof/>
                <w:sz w:val="16"/>
                <w:szCs w:val="16"/>
              </w:rPr>
              <w:t>1</w:t>
            </w:r>
            <w:r>
              <w:rPr>
                <w:sz w:val="16"/>
                <w:szCs w:val="16"/>
              </w:rPr>
              <w:fldChar w:fldCharType="end"/>
            </w:r>
          </w:p>
        </w:tc>
      </w:tr>
      <w:tr w:rsidR="00766B19" w:rsidRPr="00CD40E7" w14:paraId="235F4468" w14:textId="77777777" w:rsidTr="00466FF4">
        <w:trPr>
          <w:trHeight w:val="292"/>
          <w:tblCellSpacing w:w="20" w:type="dxa"/>
        </w:trPr>
        <w:tc>
          <w:tcPr>
            <w:tcW w:w="3793" w:type="dxa"/>
            <w:shd w:val="clear" w:color="auto" w:fill="auto"/>
            <w:vAlign w:val="center"/>
          </w:tcPr>
          <w:p w14:paraId="2E0E34B8"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220" w:type="dxa"/>
            <w:shd w:val="clear" w:color="auto" w:fill="auto"/>
            <w:vAlign w:val="center"/>
          </w:tcPr>
          <w:p w14:paraId="720943B8"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14:paraId="6877D19E"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14:paraId="57B18A44"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14:paraId="511233CF" w14:textId="77777777" w:rsidR="00766B19" w:rsidRPr="00CD40E7" w:rsidRDefault="00766B19" w:rsidP="00F65907">
            <w:pPr>
              <w:keepNext/>
              <w:keepLines/>
              <w:rPr>
                <w:sz w:val="16"/>
                <w:szCs w:val="16"/>
              </w:rPr>
            </w:pPr>
            <w:r w:rsidRPr="00704343">
              <w:rPr>
                <w:noProof/>
                <w:sz w:val="16"/>
                <w:szCs w:val="16"/>
              </w:rPr>
              <w:t>0.20</w:t>
            </w:r>
          </w:p>
        </w:tc>
        <w:tc>
          <w:tcPr>
            <w:tcW w:w="1110" w:type="dxa"/>
            <w:vAlign w:val="center"/>
          </w:tcPr>
          <w:p w14:paraId="425A75A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A_FTOTL_F12, B_FTOTL_F12, L_FTOTL_F12, M_FTOTL_F12)</w:instrText>
            </w:r>
            <w:r>
              <w:rPr>
                <w:sz w:val="16"/>
                <w:szCs w:val="16"/>
              </w:rPr>
              <w:instrText xml:space="preserve"> </w:instrText>
            </w:r>
            <w:r>
              <w:rPr>
                <w:sz w:val="16"/>
                <w:szCs w:val="16"/>
              </w:rPr>
              <w:fldChar w:fldCharType="separate"/>
            </w:r>
            <w:r>
              <w:rPr>
                <w:noProof/>
                <w:sz w:val="16"/>
                <w:szCs w:val="16"/>
              </w:rPr>
              <w:t>0.8</w:t>
            </w:r>
            <w:r>
              <w:rPr>
                <w:sz w:val="16"/>
                <w:szCs w:val="16"/>
              </w:rPr>
              <w:fldChar w:fldCharType="end"/>
            </w:r>
          </w:p>
        </w:tc>
      </w:tr>
      <w:tr w:rsidR="00766B19" w:rsidRPr="00CD40E7" w14:paraId="28631319" w14:textId="77777777" w:rsidTr="00466FF4">
        <w:trPr>
          <w:trHeight w:val="292"/>
          <w:tblCellSpacing w:w="20" w:type="dxa"/>
        </w:trPr>
        <w:tc>
          <w:tcPr>
            <w:tcW w:w="3793" w:type="dxa"/>
            <w:shd w:val="clear" w:color="auto" w:fill="auto"/>
            <w:vAlign w:val="center"/>
          </w:tcPr>
          <w:p w14:paraId="18D015FC"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220" w:type="dxa"/>
            <w:shd w:val="clear" w:color="auto" w:fill="auto"/>
            <w:vAlign w:val="center"/>
          </w:tcPr>
          <w:p w14:paraId="01E833FA" w14:textId="77777777" w:rsidR="00766B19" w:rsidRPr="00CD40E7" w:rsidRDefault="00766B19" w:rsidP="00F65907">
            <w:pPr>
              <w:keepNext/>
              <w:keepLines/>
              <w:rPr>
                <w:sz w:val="16"/>
                <w:szCs w:val="16"/>
              </w:rPr>
            </w:pPr>
            <w:r w:rsidRPr="00704343">
              <w:rPr>
                <w:noProof/>
                <w:sz w:val="16"/>
                <w:szCs w:val="16"/>
              </w:rPr>
              <w:t>0.40</w:t>
            </w:r>
          </w:p>
        </w:tc>
        <w:tc>
          <w:tcPr>
            <w:tcW w:w="1310" w:type="dxa"/>
            <w:shd w:val="clear" w:color="auto" w:fill="auto"/>
            <w:vAlign w:val="center"/>
          </w:tcPr>
          <w:p w14:paraId="441E9F9D"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14:paraId="65DE20CD"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14:paraId="159D565B" w14:textId="77777777" w:rsidR="00766B19" w:rsidRPr="00CD40E7" w:rsidRDefault="00766B19" w:rsidP="00F65907">
            <w:pPr>
              <w:keepNext/>
              <w:keepLines/>
              <w:rPr>
                <w:sz w:val="16"/>
                <w:szCs w:val="16"/>
              </w:rPr>
            </w:pPr>
            <w:r w:rsidRPr="00704343">
              <w:rPr>
                <w:noProof/>
                <w:sz w:val="16"/>
                <w:szCs w:val="16"/>
              </w:rPr>
              <w:t>0.40</w:t>
            </w:r>
          </w:p>
        </w:tc>
        <w:tc>
          <w:tcPr>
            <w:tcW w:w="1110" w:type="dxa"/>
            <w:vAlign w:val="center"/>
          </w:tcPr>
          <w:p w14:paraId="50069A8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A_FTOTL_F13, B_FTOTL_F13, L_FTOTL_F13, M_FTOTL_F13)</w:instrText>
            </w:r>
            <w:r>
              <w:rPr>
                <w:sz w:val="16"/>
                <w:szCs w:val="16"/>
              </w:rPr>
              <w:instrText xml:space="preserve"> </w:instrText>
            </w:r>
            <w:r>
              <w:rPr>
                <w:sz w:val="16"/>
                <w:szCs w:val="16"/>
              </w:rPr>
              <w:fldChar w:fldCharType="separate"/>
            </w:r>
            <w:r>
              <w:rPr>
                <w:noProof/>
                <w:sz w:val="16"/>
                <w:szCs w:val="16"/>
              </w:rPr>
              <w:t>1.2</w:t>
            </w:r>
            <w:r>
              <w:rPr>
                <w:sz w:val="16"/>
                <w:szCs w:val="16"/>
              </w:rPr>
              <w:fldChar w:fldCharType="end"/>
            </w:r>
          </w:p>
        </w:tc>
      </w:tr>
      <w:tr w:rsidR="00766B19" w:rsidRPr="00CD40E7" w14:paraId="2A76E69D" w14:textId="77777777" w:rsidTr="00466FF4">
        <w:trPr>
          <w:trHeight w:val="292"/>
          <w:tblCellSpacing w:w="20" w:type="dxa"/>
        </w:trPr>
        <w:tc>
          <w:tcPr>
            <w:tcW w:w="3793" w:type="dxa"/>
            <w:shd w:val="clear" w:color="auto" w:fill="DDD9C3"/>
            <w:vAlign w:val="center"/>
          </w:tcPr>
          <w:p w14:paraId="7BE068B1"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220" w:type="dxa"/>
            <w:shd w:val="clear" w:color="auto" w:fill="DDD9C3"/>
            <w:vAlign w:val="center"/>
          </w:tcPr>
          <w:p w14:paraId="6B1D3A7F"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B59FF10"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269AFC6E"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2D2C5DB"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0AFD176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M_FCONT_F11)/sum(A_FTOTL_F11, B_FTOTL_F11, L_FTOTL_F11, M_FTOTL_F11)</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5BE8D8BE" w14:textId="77777777" w:rsidTr="00466FF4">
        <w:trPr>
          <w:trHeight w:val="292"/>
          <w:tblCellSpacing w:w="20" w:type="dxa"/>
        </w:trPr>
        <w:tc>
          <w:tcPr>
            <w:tcW w:w="3793" w:type="dxa"/>
            <w:shd w:val="clear" w:color="auto" w:fill="DDD9C3"/>
            <w:vAlign w:val="center"/>
          </w:tcPr>
          <w:p w14:paraId="2E79F0F9"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220" w:type="dxa"/>
            <w:shd w:val="clear" w:color="auto" w:fill="DDD9C3"/>
            <w:vAlign w:val="center"/>
          </w:tcPr>
          <w:p w14:paraId="171E556E"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01C00FB1"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4026ABA7"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69401E9"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171A02C4"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M_FCONT_F12)/sum(A_FTOTL_F12, B_FTOTL_F12, L_FTOTL_F12, M_FTOTL_F12)</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250E6A4D" w14:textId="77777777" w:rsidTr="00466FF4">
        <w:trPr>
          <w:trHeight w:val="292"/>
          <w:tblCellSpacing w:w="20" w:type="dxa"/>
        </w:trPr>
        <w:tc>
          <w:tcPr>
            <w:tcW w:w="3793" w:type="dxa"/>
            <w:shd w:val="clear" w:color="auto" w:fill="DDD9C3"/>
            <w:vAlign w:val="center"/>
          </w:tcPr>
          <w:p w14:paraId="0ECFCC11"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220" w:type="dxa"/>
            <w:shd w:val="clear" w:color="auto" w:fill="DDD9C3"/>
            <w:vAlign w:val="center"/>
          </w:tcPr>
          <w:p w14:paraId="54D44FE3"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0099BA4"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3BA4DD29"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EC54E07"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324F3E1B"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M_FCONT_F13)/sum(A_FTOTL_F13, B_FTOTL_F13, L_FTOTL_F13, M_FTOTL_F13)</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bl>
    <w:p w14:paraId="3510D34E" w14:textId="77777777" w:rsidR="00766B19" w:rsidRDefault="00766B19" w:rsidP="00CD40E7">
      <w:pPr>
        <w:pStyle w:val="FieldText"/>
      </w:pPr>
    </w:p>
    <w:p w14:paraId="61872E2D" w14:textId="77777777" w:rsidR="00766B19" w:rsidRPr="00967FF6" w:rsidRDefault="00766B19">
      <w:pPr>
        <w:rPr>
          <w:sz w:val="16"/>
          <w:szCs w:val="16"/>
        </w:rPr>
      </w:pPr>
    </w:p>
    <w:p w14:paraId="1A036232" w14:textId="77777777" w:rsidR="00766B19" w:rsidRPr="00F65907" w:rsidRDefault="00766B19" w:rsidP="00484828">
      <w:pPr>
        <w:ind w:left="-270"/>
        <w:jc w:val="center"/>
      </w:pPr>
      <w:r w:rsidRPr="00F65907">
        <w:rPr>
          <w:b/>
        </w:rPr>
        <w:t>Peralta Community College District</w:t>
      </w:r>
    </w:p>
    <w:p w14:paraId="0EDAD695" w14:textId="77777777" w:rsidR="00766B19" w:rsidRPr="00F65907" w:rsidRDefault="00766B19" w:rsidP="00484828">
      <w:pPr>
        <w:pStyle w:val="Heading2"/>
        <w:jc w:val="center"/>
      </w:pPr>
      <w:r w:rsidRPr="00F65907">
        <w:t>Annual Program Update Template 201</w:t>
      </w:r>
      <w:r>
        <w:t>4</w:t>
      </w:r>
      <w:r w:rsidRPr="00F65907">
        <w:t>-201</w:t>
      </w:r>
      <w:r>
        <w:t>5</w:t>
      </w:r>
    </w:p>
    <w:p w14:paraId="7C66D15D" w14:textId="77777777" w:rsidR="00766B19" w:rsidRPr="00F65907" w:rsidRDefault="00766B19" w:rsidP="00484828">
      <w:pPr>
        <w:pStyle w:val="Heading2"/>
        <w:jc w:val="center"/>
      </w:pPr>
      <w:r w:rsidRPr="00F65907">
        <w:t>DISTRICT-WIDE DATA</w:t>
      </w:r>
      <w:r>
        <w:t xml:space="preserve"> by Subject/Discipline Fall Semesters</w:t>
      </w:r>
    </w:p>
    <w:p w14:paraId="0F7AE8AE" w14:textId="77777777" w:rsidR="00766B19" w:rsidRPr="00484828" w:rsidRDefault="00766B19" w:rsidP="00484828"/>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766B19" w:rsidRPr="00D6188C" w14:paraId="37213F55" w14:textId="77777777" w:rsidTr="00DD2D36">
        <w:trPr>
          <w:trHeight w:val="288"/>
          <w:tblCellSpacing w:w="20" w:type="dxa"/>
        </w:trPr>
        <w:tc>
          <w:tcPr>
            <w:tcW w:w="9841" w:type="dxa"/>
            <w:gridSpan w:val="4"/>
            <w:shd w:val="clear" w:color="auto" w:fill="FFFFFF"/>
          </w:tcPr>
          <w:p w14:paraId="793D137B" w14:textId="77777777" w:rsidR="00766B19" w:rsidRPr="008A15B5" w:rsidRDefault="00766B19" w:rsidP="009C29C7">
            <w:pPr>
              <w:pStyle w:val="Heading3"/>
              <w:keepNext/>
              <w:keepLines/>
              <w:jc w:val="left"/>
              <w:rPr>
                <w:color w:val="auto"/>
              </w:rPr>
            </w:pPr>
            <w:r>
              <w:rPr>
                <w:color w:val="auto"/>
              </w:rPr>
              <w:t xml:space="preserve">I. </w:t>
            </w:r>
            <w:r w:rsidRPr="008A15B5">
              <w:rPr>
                <w:color w:val="auto"/>
              </w:rPr>
              <w:t>Overview</w:t>
            </w:r>
          </w:p>
        </w:tc>
      </w:tr>
      <w:tr w:rsidR="00766B19" w:rsidRPr="00833861" w14:paraId="529A300E" w14:textId="77777777" w:rsidTr="00DD2D36">
        <w:trPr>
          <w:cantSplit/>
          <w:trHeight w:val="288"/>
          <w:tblCellSpacing w:w="20" w:type="dxa"/>
        </w:trPr>
        <w:tc>
          <w:tcPr>
            <w:tcW w:w="2263" w:type="dxa"/>
            <w:shd w:val="clear" w:color="auto" w:fill="FFFFFF"/>
          </w:tcPr>
          <w:p w14:paraId="11877E37" w14:textId="77777777" w:rsidR="00766B19" w:rsidRDefault="00766B19" w:rsidP="00E42037">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shd w:val="clear" w:color="auto" w:fill="FFFFFF"/>
          </w:tcPr>
          <w:p w14:paraId="1601D1C2" w14:textId="77777777" w:rsidR="00766B19" w:rsidRPr="008A15B5" w:rsidRDefault="00766B19" w:rsidP="00724837">
            <w:pPr>
              <w:keepNext/>
              <w:keepLines/>
              <w:rPr>
                <w:sz w:val="20"/>
                <w:szCs w:val="20"/>
              </w:rPr>
            </w:pPr>
            <w:r w:rsidRPr="00704343">
              <w:rPr>
                <w:noProof/>
                <w:sz w:val="20"/>
                <w:szCs w:val="20"/>
              </w:rPr>
              <w:t>10/24/2014</w:t>
            </w:r>
          </w:p>
        </w:tc>
        <w:tc>
          <w:tcPr>
            <w:tcW w:w="1468" w:type="dxa"/>
            <w:shd w:val="clear" w:color="auto" w:fill="FFFFFF"/>
          </w:tcPr>
          <w:p w14:paraId="5ED8C7C8" w14:textId="77777777" w:rsidR="00766B19" w:rsidRPr="008A15B5" w:rsidRDefault="00766B19" w:rsidP="00E42037">
            <w:pPr>
              <w:keepNext/>
              <w:keepLines/>
              <w:rPr>
                <w:sz w:val="20"/>
                <w:szCs w:val="20"/>
              </w:rPr>
            </w:pPr>
            <w:r w:rsidRPr="008A15B5">
              <w:rPr>
                <w:sz w:val="20"/>
                <w:szCs w:val="20"/>
              </w:rPr>
              <w:t>Dept. Chair:</w:t>
            </w:r>
          </w:p>
        </w:tc>
        <w:tc>
          <w:tcPr>
            <w:tcW w:w="2977" w:type="dxa"/>
            <w:shd w:val="clear" w:color="auto" w:fill="FFFFFF"/>
          </w:tcPr>
          <w:p w14:paraId="3D75285C" w14:textId="77777777" w:rsidR="00766B19" w:rsidRDefault="00766B19" w:rsidP="00E42037">
            <w:pPr>
              <w:keepNext/>
              <w:keepLines/>
              <w:rPr>
                <w:rFonts w:cs="Arial"/>
                <w:sz w:val="20"/>
                <w:szCs w:val="20"/>
              </w:rPr>
            </w:pPr>
            <w:r>
              <w:rPr>
                <w:rFonts w:cs="Arial"/>
                <w:noProof/>
                <w:sz w:val="20"/>
                <w:szCs w:val="20"/>
              </w:rPr>
              <w:t xml:space="preserve">     </w:t>
            </w:r>
            <w:r>
              <w:rPr>
                <w:noProof/>
                <w:sz w:val="20"/>
                <w:szCs w:val="20"/>
              </w:rPr>
              <w:t xml:space="preserve"> </w:t>
            </w:r>
          </w:p>
        </w:tc>
      </w:tr>
      <w:tr w:rsidR="00766B19" w:rsidRPr="00833861" w14:paraId="141DD737" w14:textId="77777777" w:rsidTr="00DD2D36">
        <w:trPr>
          <w:cantSplit/>
          <w:trHeight w:val="288"/>
          <w:tblCellSpacing w:w="20" w:type="dxa"/>
        </w:trPr>
        <w:tc>
          <w:tcPr>
            <w:tcW w:w="2263" w:type="dxa"/>
            <w:shd w:val="clear" w:color="auto" w:fill="FFFFFF"/>
          </w:tcPr>
          <w:p w14:paraId="003272BD" w14:textId="77777777" w:rsidR="00766B19" w:rsidRPr="008A15B5" w:rsidRDefault="00766B19" w:rsidP="00E42037">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shd w:val="clear" w:color="auto" w:fill="FFFFFF"/>
          </w:tcPr>
          <w:p w14:paraId="2A68747C" w14:textId="77777777" w:rsidR="00766B19" w:rsidRPr="008A15B5" w:rsidRDefault="00766B19" w:rsidP="00E42037">
            <w:pPr>
              <w:keepNext/>
              <w:keepLines/>
              <w:rPr>
                <w:sz w:val="20"/>
                <w:szCs w:val="20"/>
              </w:rPr>
            </w:pPr>
            <w:r w:rsidRPr="00704343">
              <w:rPr>
                <w:noProof/>
                <w:sz w:val="20"/>
                <w:szCs w:val="20"/>
              </w:rPr>
              <w:t>BIOL</w:t>
            </w:r>
          </w:p>
        </w:tc>
        <w:tc>
          <w:tcPr>
            <w:tcW w:w="1468" w:type="dxa"/>
            <w:shd w:val="clear" w:color="auto" w:fill="FFFFFF"/>
          </w:tcPr>
          <w:p w14:paraId="044978E4" w14:textId="77777777" w:rsidR="00766B19" w:rsidRPr="008A15B5" w:rsidRDefault="00766B19" w:rsidP="00E42037">
            <w:pPr>
              <w:keepNext/>
              <w:keepLines/>
              <w:rPr>
                <w:sz w:val="20"/>
                <w:szCs w:val="20"/>
              </w:rPr>
            </w:pPr>
            <w:r>
              <w:rPr>
                <w:sz w:val="20"/>
                <w:szCs w:val="20"/>
              </w:rPr>
              <w:t>Dean:</w:t>
            </w:r>
          </w:p>
        </w:tc>
        <w:tc>
          <w:tcPr>
            <w:tcW w:w="2977" w:type="dxa"/>
            <w:shd w:val="clear" w:color="auto" w:fill="FFFFFF"/>
            <w:vAlign w:val="center"/>
          </w:tcPr>
          <w:p w14:paraId="11AF7B67"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2CA67B79" w14:textId="77777777" w:rsidTr="00DD2D36">
        <w:trPr>
          <w:cantSplit/>
          <w:trHeight w:val="288"/>
          <w:tblCellSpacing w:w="20" w:type="dxa"/>
        </w:trPr>
        <w:tc>
          <w:tcPr>
            <w:tcW w:w="2263" w:type="dxa"/>
            <w:shd w:val="clear" w:color="auto" w:fill="FFFFFF"/>
          </w:tcPr>
          <w:p w14:paraId="57D626AE" w14:textId="77777777" w:rsidR="00766B19" w:rsidRPr="008A15B5" w:rsidRDefault="00766B19" w:rsidP="00E42037">
            <w:pPr>
              <w:pStyle w:val="EvaluationCriteria"/>
              <w:keepNext/>
              <w:keepLines/>
              <w:ind w:left="360"/>
              <w:rPr>
                <w:b w:val="0"/>
                <w:sz w:val="20"/>
                <w:szCs w:val="20"/>
              </w:rPr>
            </w:pPr>
            <w:r>
              <w:rPr>
                <w:b w:val="0"/>
                <w:sz w:val="20"/>
                <w:szCs w:val="20"/>
              </w:rPr>
              <w:t>Campus:</w:t>
            </w:r>
          </w:p>
        </w:tc>
        <w:tc>
          <w:tcPr>
            <w:tcW w:w="7538" w:type="dxa"/>
            <w:gridSpan w:val="3"/>
            <w:shd w:val="clear" w:color="auto" w:fill="FFFFFF"/>
          </w:tcPr>
          <w:p w14:paraId="4D96C8E9"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0800E294" w14:textId="77777777" w:rsidTr="00DD2D36">
        <w:trPr>
          <w:cantSplit/>
          <w:trHeight w:val="288"/>
          <w:tblCellSpacing w:w="20" w:type="dxa"/>
        </w:trPr>
        <w:tc>
          <w:tcPr>
            <w:tcW w:w="2263" w:type="dxa"/>
            <w:shd w:val="clear" w:color="auto" w:fill="FFFFFF"/>
          </w:tcPr>
          <w:p w14:paraId="09DB88DB" w14:textId="77777777" w:rsidR="00766B19" w:rsidRDefault="00766B19" w:rsidP="00572CBD">
            <w:pPr>
              <w:pStyle w:val="EvaluationCriteria"/>
              <w:keepNext/>
              <w:keepLines/>
              <w:ind w:left="360"/>
              <w:rPr>
                <w:b w:val="0"/>
                <w:sz w:val="20"/>
                <w:szCs w:val="20"/>
              </w:rPr>
            </w:pPr>
            <w:r>
              <w:rPr>
                <w:b w:val="0"/>
                <w:sz w:val="20"/>
                <w:szCs w:val="20"/>
              </w:rPr>
              <w:t>Mission Statement</w:t>
            </w:r>
          </w:p>
        </w:tc>
        <w:tc>
          <w:tcPr>
            <w:tcW w:w="7538" w:type="dxa"/>
            <w:gridSpan w:val="3"/>
            <w:shd w:val="clear" w:color="auto" w:fill="FFFFFF"/>
          </w:tcPr>
          <w:p w14:paraId="461E005E" w14:textId="77777777" w:rsidR="00766B19" w:rsidRDefault="00766B19" w:rsidP="00572CBD">
            <w:pPr>
              <w:keepNext/>
              <w:keepLines/>
              <w:rPr>
                <w:noProof/>
                <w:sz w:val="20"/>
                <w:szCs w:val="20"/>
              </w:rPr>
            </w:pPr>
            <w:r>
              <w:rPr>
                <w:noProof/>
                <w:sz w:val="20"/>
                <w:szCs w:val="20"/>
              </w:rPr>
              <w:t xml:space="preserve">     </w:t>
            </w:r>
          </w:p>
        </w:tc>
      </w:tr>
    </w:tbl>
    <w:p w14:paraId="250105BC" w14:textId="77777777" w:rsidR="00766B19" w:rsidRDefault="00766B19" w:rsidP="00411AE7"/>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CD40E7" w14:paraId="14DA7F40" w14:textId="77777777" w:rsidTr="00EE607E">
        <w:trPr>
          <w:trHeight w:val="288"/>
          <w:tblCellSpacing w:w="20" w:type="dxa"/>
        </w:trPr>
        <w:tc>
          <w:tcPr>
            <w:tcW w:w="10253" w:type="dxa"/>
            <w:gridSpan w:val="6"/>
            <w:vAlign w:val="center"/>
          </w:tcPr>
          <w:p w14:paraId="3345B917"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II. </w:t>
            </w:r>
            <w:r w:rsidRPr="00F65907">
              <w:rPr>
                <w:color w:val="auto"/>
                <w:sz w:val="20"/>
                <w:szCs w:val="20"/>
              </w:rPr>
              <w:t>Enrollment</w:t>
            </w:r>
          </w:p>
        </w:tc>
      </w:tr>
      <w:tr w:rsidR="00766B19" w:rsidRPr="00CD40E7" w14:paraId="676A0E65" w14:textId="77777777" w:rsidTr="00EE607E">
        <w:trPr>
          <w:trHeight w:val="102"/>
          <w:tblCellSpacing w:w="20" w:type="dxa"/>
        </w:trPr>
        <w:tc>
          <w:tcPr>
            <w:tcW w:w="3759" w:type="dxa"/>
            <w:shd w:val="clear" w:color="auto" w:fill="auto"/>
            <w:vAlign w:val="center"/>
          </w:tcPr>
          <w:p w14:paraId="1D507033"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31ED25FA"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71D6AC4D"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539D06EC"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4A1F7CCD"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3503A1FC"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367CD0D5" w14:textId="77777777" w:rsidTr="00EE607E">
        <w:trPr>
          <w:trHeight w:val="288"/>
          <w:tblCellSpacing w:w="20" w:type="dxa"/>
        </w:trPr>
        <w:tc>
          <w:tcPr>
            <w:tcW w:w="3759" w:type="dxa"/>
            <w:shd w:val="clear" w:color="auto" w:fill="DDD9C3"/>
            <w:vAlign w:val="center"/>
          </w:tcPr>
          <w:p w14:paraId="6AB72E54"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F11</w:t>
            </w:r>
          </w:p>
        </w:tc>
        <w:tc>
          <w:tcPr>
            <w:tcW w:w="1254" w:type="dxa"/>
            <w:shd w:val="clear" w:color="auto" w:fill="DDD9C3"/>
            <w:vAlign w:val="center"/>
          </w:tcPr>
          <w:p w14:paraId="10792D1A" w14:textId="77777777" w:rsidR="00766B19" w:rsidRPr="00CD40E7" w:rsidRDefault="00766B19" w:rsidP="00BE3AA5">
            <w:pPr>
              <w:keepNext/>
              <w:keepLines/>
              <w:rPr>
                <w:sz w:val="16"/>
                <w:szCs w:val="16"/>
              </w:rPr>
            </w:pPr>
            <w:r w:rsidRPr="00704343">
              <w:rPr>
                <w:noProof/>
                <w:sz w:val="16"/>
                <w:szCs w:val="16"/>
              </w:rPr>
              <w:t>490</w:t>
            </w:r>
          </w:p>
        </w:tc>
        <w:tc>
          <w:tcPr>
            <w:tcW w:w="1220" w:type="dxa"/>
            <w:shd w:val="clear" w:color="auto" w:fill="DDD9C3"/>
            <w:vAlign w:val="center"/>
          </w:tcPr>
          <w:p w14:paraId="13C3F718" w14:textId="77777777" w:rsidR="00766B19" w:rsidRPr="00CD40E7" w:rsidRDefault="00766B19" w:rsidP="00BE3AA5">
            <w:pPr>
              <w:keepNext/>
              <w:keepLines/>
              <w:rPr>
                <w:sz w:val="16"/>
                <w:szCs w:val="16"/>
              </w:rPr>
            </w:pPr>
            <w:r w:rsidRPr="00704343">
              <w:rPr>
                <w:noProof/>
                <w:sz w:val="16"/>
                <w:szCs w:val="16"/>
              </w:rPr>
              <w:t>483</w:t>
            </w:r>
          </w:p>
        </w:tc>
        <w:tc>
          <w:tcPr>
            <w:tcW w:w="1310" w:type="dxa"/>
            <w:shd w:val="clear" w:color="auto" w:fill="DDD9C3"/>
            <w:vAlign w:val="center"/>
          </w:tcPr>
          <w:p w14:paraId="5FEB137B" w14:textId="77777777" w:rsidR="00766B19" w:rsidRPr="00CD40E7" w:rsidRDefault="00766B19" w:rsidP="00BE3AA5">
            <w:pPr>
              <w:keepNext/>
              <w:keepLines/>
              <w:rPr>
                <w:sz w:val="16"/>
                <w:szCs w:val="16"/>
              </w:rPr>
            </w:pPr>
            <w:r w:rsidRPr="00704343">
              <w:rPr>
                <w:noProof/>
                <w:sz w:val="16"/>
                <w:szCs w:val="16"/>
              </w:rPr>
              <w:t>1,052</w:t>
            </w:r>
          </w:p>
        </w:tc>
        <w:tc>
          <w:tcPr>
            <w:tcW w:w="1310" w:type="dxa"/>
            <w:shd w:val="clear" w:color="auto" w:fill="DDD9C3"/>
            <w:vAlign w:val="center"/>
          </w:tcPr>
          <w:p w14:paraId="585745A0" w14:textId="77777777" w:rsidR="00766B19" w:rsidRPr="00CD40E7" w:rsidRDefault="00766B19" w:rsidP="00BE3AA5">
            <w:pPr>
              <w:keepNext/>
              <w:keepLines/>
              <w:rPr>
                <w:sz w:val="16"/>
                <w:szCs w:val="16"/>
              </w:rPr>
            </w:pPr>
            <w:r w:rsidRPr="00704343">
              <w:rPr>
                <w:noProof/>
                <w:sz w:val="16"/>
                <w:szCs w:val="16"/>
              </w:rPr>
              <w:t>869</w:t>
            </w:r>
          </w:p>
        </w:tc>
        <w:tc>
          <w:tcPr>
            <w:tcW w:w="1200" w:type="dxa"/>
            <w:shd w:val="clear" w:color="auto" w:fill="DDD9C3"/>
            <w:vAlign w:val="center"/>
          </w:tcPr>
          <w:p w14:paraId="2716F334" w14:textId="77777777" w:rsidR="00766B19" w:rsidRPr="00CD40E7" w:rsidRDefault="00766B19" w:rsidP="000B2F86">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A_CENSUS_F11, B_CENSUS_F11, L_CENSUS_F11, M_CENSUS_F11)</w:instrText>
            </w:r>
            <w:r>
              <w:rPr>
                <w:sz w:val="16"/>
                <w:szCs w:val="16"/>
              </w:rPr>
              <w:instrText xml:space="preserve"> </w:instrText>
            </w:r>
            <w:r>
              <w:rPr>
                <w:sz w:val="16"/>
                <w:szCs w:val="16"/>
              </w:rPr>
              <w:fldChar w:fldCharType="separate"/>
            </w:r>
            <w:r>
              <w:rPr>
                <w:noProof/>
                <w:sz w:val="16"/>
                <w:szCs w:val="16"/>
              </w:rPr>
              <w:t>2,894</w:t>
            </w:r>
            <w:r>
              <w:rPr>
                <w:sz w:val="16"/>
                <w:szCs w:val="16"/>
              </w:rPr>
              <w:fldChar w:fldCharType="end"/>
            </w:r>
          </w:p>
        </w:tc>
      </w:tr>
      <w:tr w:rsidR="00766B19" w:rsidRPr="00CD40E7" w14:paraId="56441BBE" w14:textId="77777777" w:rsidTr="00EE607E">
        <w:trPr>
          <w:trHeight w:val="288"/>
          <w:tblCellSpacing w:w="20" w:type="dxa"/>
        </w:trPr>
        <w:tc>
          <w:tcPr>
            <w:tcW w:w="3759" w:type="dxa"/>
            <w:shd w:val="clear" w:color="auto" w:fill="DDD9C3"/>
            <w:vAlign w:val="center"/>
          </w:tcPr>
          <w:p w14:paraId="6D644508"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F12</w:t>
            </w:r>
          </w:p>
        </w:tc>
        <w:tc>
          <w:tcPr>
            <w:tcW w:w="1254" w:type="dxa"/>
            <w:shd w:val="clear" w:color="auto" w:fill="DDD9C3"/>
            <w:vAlign w:val="center"/>
          </w:tcPr>
          <w:p w14:paraId="3AB932F3" w14:textId="77777777" w:rsidR="00766B19" w:rsidRPr="00CD40E7" w:rsidRDefault="00766B19" w:rsidP="00BE3AA5">
            <w:pPr>
              <w:keepNext/>
              <w:keepLines/>
              <w:rPr>
                <w:sz w:val="16"/>
                <w:szCs w:val="16"/>
              </w:rPr>
            </w:pPr>
            <w:r w:rsidRPr="00704343">
              <w:rPr>
                <w:noProof/>
                <w:sz w:val="16"/>
                <w:szCs w:val="16"/>
              </w:rPr>
              <w:t>322</w:t>
            </w:r>
          </w:p>
        </w:tc>
        <w:tc>
          <w:tcPr>
            <w:tcW w:w="1220" w:type="dxa"/>
            <w:shd w:val="clear" w:color="auto" w:fill="DDD9C3"/>
            <w:vAlign w:val="center"/>
          </w:tcPr>
          <w:p w14:paraId="6DE4759B" w14:textId="77777777" w:rsidR="00766B19" w:rsidRPr="00CD40E7" w:rsidRDefault="00766B19" w:rsidP="00BE3AA5">
            <w:pPr>
              <w:keepNext/>
              <w:keepLines/>
              <w:rPr>
                <w:sz w:val="16"/>
                <w:szCs w:val="16"/>
              </w:rPr>
            </w:pPr>
            <w:r w:rsidRPr="00704343">
              <w:rPr>
                <w:noProof/>
                <w:sz w:val="16"/>
                <w:szCs w:val="16"/>
              </w:rPr>
              <w:t>433</w:t>
            </w:r>
          </w:p>
        </w:tc>
        <w:tc>
          <w:tcPr>
            <w:tcW w:w="1310" w:type="dxa"/>
            <w:shd w:val="clear" w:color="auto" w:fill="DDD9C3"/>
            <w:vAlign w:val="center"/>
          </w:tcPr>
          <w:p w14:paraId="7080B9A3" w14:textId="77777777" w:rsidR="00766B19" w:rsidRPr="00CD40E7" w:rsidRDefault="00766B19" w:rsidP="00BE3AA5">
            <w:pPr>
              <w:keepNext/>
              <w:keepLines/>
              <w:rPr>
                <w:sz w:val="16"/>
                <w:szCs w:val="16"/>
              </w:rPr>
            </w:pPr>
            <w:r w:rsidRPr="00704343">
              <w:rPr>
                <w:noProof/>
                <w:sz w:val="16"/>
                <w:szCs w:val="16"/>
              </w:rPr>
              <w:t>1,023</w:t>
            </w:r>
          </w:p>
        </w:tc>
        <w:tc>
          <w:tcPr>
            <w:tcW w:w="1310" w:type="dxa"/>
            <w:shd w:val="clear" w:color="auto" w:fill="DDD9C3"/>
            <w:vAlign w:val="center"/>
          </w:tcPr>
          <w:p w14:paraId="155E85A6" w14:textId="77777777" w:rsidR="00766B19" w:rsidRPr="00CD40E7" w:rsidRDefault="00766B19" w:rsidP="00BE3AA5">
            <w:pPr>
              <w:keepNext/>
              <w:keepLines/>
              <w:rPr>
                <w:sz w:val="16"/>
                <w:szCs w:val="16"/>
              </w:rPr>
            </w:pPr>
            <w:r w:rsidRPr="00704343">
              <w:rPr>
                <w:noProof/>
                <w:sz w:val="16"/>
                <w:szCs w:val="16"/>
              </w:rPr>
              <w:t>1,027</w:t>
            </w:r>
          </w:p>
        </w:tc>
        <w:tc>
          <w:tcPr>
            <w:tcW w:w="1200" w:type="dxa"/>
            <w:shd w:val="clear" w:color="auto" w:fill="DDD9C3"/>
            <w:vAlign w:val="center"/>
          </w:tcPr>
          <w:p w14:paraId="6639E647"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A_CENSUS_F12</w:instrText>
            </w:r>
            <w:r>
              <w:rPr>
                <w:sz w:val="16"/>
                <w:szCs w:val="16"/>
              </w:rPr>
              <w:instrText>,</w:instrText>
            </w:r>
            <w:r>
              <w:rPr>
                <w:noProof/>
                <w:sz w:val="16"/>
                <w:szCs w:val="16"/>
              </w:rPr>
              <w:instrText xml:space="preserve"> B_CENSUS_F12, L_CENSUS_F12, M_CENSUS_F12</w:instrText>
            </w:r>
            <w:r>
              <w:rPr>
                <w:sz w:val="16"/>
                <w:szCs w:val="16"/>
              </w:rPr>
              <w:instrText xml:space="preserve">) </w:instrText>
            </w:r>
            <w:r>
              <w:rPr>
                <w:sz w:val="16"/>
                <w:szCs w:val="16"/>
              </w:rPr>
              <w:fldChar w:fldCharType="separate"/>
            </w:r>
            <w:r>
              <w:rPr>
                <w:noProof/>
                <w:sz w:val="16"/>
                <w:szCs w:val="16"/>
              </w:rPr>
              <w:t>2,805</w:t>
            </w:r>
            <w:r>
              <w:rPr>
                <w:sz w:val="16"/>
                <w:szCs w:val="16"/>
              </w:rPr>
              <w:fldChar w:fldCharType="end"/>
            </w:r>
          </w:p>
        </w:tc>
      </w:tr>
      <w:tr w:rsidR="00766B19" w:rsidRPr="00CD40E7" w14:paraId="3A493A09" w14:textId="77777777" w:rsidTr="00EE607E">
        <w:trPr>
          <w:trHeight w:val="288"/>
          <w:tblCellSpacing w:w="20" w:type="dxa"/>
        </w:trPr>
        <w:tc>
          <w:tcPr>
            <w:tcW w:w="3759" w:type="dxa"/>
            <w:shd w:val="clear" w:color="auto" w:fill="DDD9C3"/>
            <w:vAlign w:val="center"/>
          </w:tcPr>
          <w:p w14:paraId="0DE91BB9"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Census Enrollment  </w:t>
            </w:r>
            <w:r>
              <w:rPr>
                <w:b w:val="0"/>
                <w:sz w:val="16"/>
                <w:szCs w:val="16"/>
              </w:rPr>
              <w:t>F13</w:t>
            </w:r>
          </w:p>
        </w:tc>
        <w:tc>
          <w:tcPr>
            <w:tcW w:w="1254" w:type="dxa"/>
            <w:shd w:val="clear" w:color="auto" w:fill="DDD9C3"/>
            <w:vAlign w:val="center"/>
          </w:tcPr>
          <w:p w14:paraId="42D93790" w14:textId="77777777" w:rsidR="00766B19" w:rsidRPr="00CD40E7" w:rsidRDefault="00766B19" w:rsidP="00BE3AA5">
            <w:pPr>
              <w:keepNext/>
              <w:keepLines/>
              <w:rPr>
                <w:sz w:val="16"/>
                <w:szCs w:val="16"/>
              </w:rPr>
            </w:pPr>
            <w:r w:rsidRPr="00704343">
              <w:rPr>
                <w:noProof/>
                <w:sz w:val="16"/>
                <w:szCs w:val="16"/>
              </w:rPr>
              <w:t>313</w:t>
            </w:r>
          </w:p>
        </w:tc>
        <w:tc>
          <w:tcPr>
            <w:tcW w:w="1220" w:type="dxa"/>
            <w:shd w:val="clear" w:color="auto" w:fill="DDD9C3"/>
            <w:vAlign w:val="center"/>
          </w:tcPr>
          <w:p w14:paraId="2235615C" w14:textId="77777777" w:rsidR="00766B19" w:rsidRPr="00CD40E7" w:rsidRDefault="00766B19" w:rsidP="00BE3AA5">
            <w:pPr>
              <w:keepNext/>
              <w:keepLines/>
              <w:rPr>
                <w:sz w:val="16"/>
                <w:szCs w:val="16"/>
              </w:rPr>
            </w:pPr>
            <w:r w:rsidRPr="00704343">
              <w:rPr>
                <w:noProof/>
                <w:sz w:val="16"/>
                <w:szCs w:val="16"/>
              </w:rPr>
              <w:t>469</w:t>
            </w:r>
          </w:p>
        </w:tc>
        <w:tc>
          <w:tcPr>
            <w:tcW w:w="1310" w:type="dxa"/>
            <w:shd w:val="clear" w:color="auto" w:fill="DDD9C3"/>
            <w:vAlign w:val="center"/>
          </w:tcPr>
          <w:p w14:paraId="74E4DC49" w14:textId="77777777" w:rsidR="00766B19" w:rsidRPr="00CD40E7" w:rsidRDefault="00766B19" w:rsidP="00BE3AA5">
            <w:pPr>
              <w:keepNext/>
              <w:keepLines/>
              <w:rPr>
                <w:sz w:val="16"/>
                <w:szCs w:val="16"/>
              </w:rPr>
            </w:pPr>
            <w:r w:rsidRPr="00704343">
              <w:rPr>
                <w:noProof/>
                <w:sz w:val="16"/>
                <w:szCs w:val="16"/>
              </w:rPr>
              <w:t>1,173</w:t>
            </w:r>
          </w:p>
        </w:tc>
        <w:tc>
          <w:tcPr>
            <w:tcW w:w="1310" w:type="dxa"/>
            <w:shd w:val="clear" w:color="auto" w:fill="DDD9C3"/>
            <w:vAlign w:val="center"/>
          </w:tcPr>
          <w:p w14:paraId="0AE3E2DF" w14:textId="77777777" w:rsidR="00766B19" w:rsidRPr="00CD40E7" w:rsidRDefault="00766B19" w:rsidP="00BE3AA5">
            <w:pPr>
              <w:keepNext/>
              <w:keepLines/>
              <w:rPr>
                <w:sz w:val="16"/>
                <w:szCs w:val="16"/>
              </w:rPr>
            </w:pPr>
            <w:r w:rsidRPr="00704343">
              <w:rPr>
                <w:noProof/>
                <w:sz w:val="16"/>
                <w:szCs w:val="16"/>
              </w:rPr>
              <w:t>863</w:t>
            </w:r>
          </w:p>
        </w:tc>
        <w:tc>
          <w:tcPr>
            <w:tcW w:w="1200" w:type="dxa"/>
            <w:shd w:val="clear" w:color="auto" w:fill="DDD9C3"/>
            <w:vAlign w:val="center"/>
          </w:tcPr>
          <w:p w14:paraId="63832C59" w14:textId="77777777" w:rsidR="00766B19" w:rsidRPr="00CD40E7" w:rsidRDefault="00766B19" w:rsidP="00A76C7D">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A_CENSUS_F13, B_CENSUS_F13, L_CENSUS_F13, M_CENSUS_F13)</w:instrText>
            </w:r>
            <w:r>
              <w:rPr>
                <w:sz w:val="16"/>
                <w:szCs w:val="16"/>
              </w:rPr>
              <w:instrText xml:space="preserve"> </w:instrText>
            </w:r>
            <w:r>
              <w:rPr>
                <w:sz w:val="16"/>
                <w:szCs w:val="16"/>
              </w:rPr>
              <w:fldChar w:fldCharType="separate"/>
            </w:r>
            <w:r>
              <w:rPr>
                <w:noProof/>
                <w:sz w:val="16"/>
                <w:szCs w:val="16"/>
              </w:rPr>
              <w:t>2,818</w:t>
            </w:r>
            <w:r>
              <w:rPr>
                <w:sz w:val="16"/>
                <w:szCs w:val="16"/>
              </w:rPr>
              <w:fldChar w:fldCharType="end"/>
            </w:r>
          </w:p>
        </w:tc>
      </w:tr>
      <w:tr w:rsidR="00766B19" w:rsidRPr="00CD40E7" w14:paraId="16E657CB" w14:textId="77777777" w:rsidTr="00EE607E">
        <w:trPr>
          <w:trHeight w:val="288"/>
          <w:tblCellSpacing w:w="20" w:type="dxa"/>
        </w:trPr>
        <w:tc>
          <w:tcPr>
            <w:tcW w:w="3759" w:type="dxa"/>
            <w:shd w:val="clear" w:color="auto" w:fill="auto"/>
            <w:vAlign w:val="center"/>
          </w:tcPr>
          <w:p w14:paraId="26442DBC"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254" w:type="dxa"/>
            <w:shd w:val="clear" w:color="auto" w:fill="auto"/>
            <w:vAlign w:val="center"/>
          </w:tcPr>
          <w:p w14:paraId="209B3D32" w14:textId="77777777" w:rsidR="00766B19" w:rsidRPr="00CD40E7" w:rsidRDefault="00766B19" w:rsidP="00F65907">
            <w:pPr>
              <w:keepNext/>
              <w:keepLines/>
              <w:rPr>
                <w:sz w:val="16"/>
                <w:szCs w:val="16"/>
              </w:rPr>
            </w:pPr>
            <w:r w:rsidRPr="00704343">
              <w:rPr>
                <w:noProof/>
                <w:sz w:val="16"/>
                <w:szCs w:val="16"/>
              </w:rPr>
              <w:t>12</w:t>
            </w:r>
          </w:p>
        </w:tc>
        <w:tc>
          <w:tcPr>
            <w:tcW w:w="1220" w:type="dxa"/>
            <w:shd w:val="clear" w:color="auto" w:fill="auto"/>
            <w:vAlign w:val="center"/>
          </w:tcPr>
          <w:p w14:paraId="7E876DF8" w14:textId="77777777" w:rsidR="00766B19" w:rsidRPr="00CD40E7" w:rsidRDefault="00766B19" w:rsidP="00F65907">
            <w:pPr>
              <w:keepNext/>
              <w:keepLines/>
              <w:rPr>
                <w:sz w:val="16"/>
                <w:szCs w:val="16"/>
              </w:rPr>
            </w:pPr>
            <w:r w:rsidRPr="00704343">
              <w:rPr>
                <w:noProof/>
                <w:sz w:val="16"/>
                <w:szCs w:val="16"/>
              </w:rPr>
              <w:t>13</w:t>
            </w:r>
          </w:p>
        </w:tc>
        <w:tc>
          <w:tcPr>
            <w:tcW w:w="1310" w:type="dxa"/>
            <w:shd w:val="clear" w:color="auto" w:fill="auto"/>
            <w:vAlign w:val="center"/>
          </w:tcPr>
          <w:p w14:paraId="2C92B5E3" w14:textId="77777777" w:rsidR="00766B19" w:rsidRPr="00CD40E7" w:rsidRDefault="00766B19" w:rsidP="00F65907">
            <w:pPr>
              <w:keepNext/>
              <w:keepLines/>
              <w:rPr>
                <w:sz w:val="16"/>
                <w:szCs w:val="16"/>
              </w:rPr>
            </w:pPr>
            <w:r w:rsidRPr="00704343">
              <w:rPr>
                <w:noProof/>
                <w:sz w:val="16"/>
                <w:szCs w:val="16"/>
              </w:rPr>
              <w:t>24</w:t>
            </w:r>
          </w:p>
        </w:tc>
        <w:tc>
          <w:tcPr>
            <w:tcW w:w="1310" w:type="dxa"/>
            <w:vAlign w:val="center"/>
          </w:tcPr>
          <w:p w14:paraId="1358836F" w14:textId="77777777" w:rsidR="00766B19" w:rsidRPr="00CD40E7" w:rsidRDefault="00766B19" w:rsidP="00F65907">
            <w:pPr>
              <w:keepNext/>
              <w:keepLines/>
              <w:rPr>
                <w:sz w:val="16"/>
                <w:szCs w:val="16"/>
              </w:rPr>
            </w:pPr>
            <w:r w:rsidRPr="00704343">
              <w:rPr>
                <w:noProof/>
                <w:sz w:val="16"/>
                <w:szCs w:val="16"/>
              </w:rPr>
              <w:t>22</w:t>
            </w:r>
          </w:p>
        </w:tc>
        <w:tc>
          <w:tcPr>
            <w:tcW w:w="1200" w:type="dxa"/>
            <w:vAlign w:val="center"/>
          </w:tcPr>
          <w:p w14:paraId="45B6F51E"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A_SECTIONS_F11, B_SECTIONS_F11, L_SECTIONS_F11, M_SECTIONS_F11</w:instrText>
            </w:r>
            <w:r>
              <w:rPr>
                <w:sz w:val="16"/>
                <w:szCs w:val="16"/>
              </w:rPr>
              <w:instrText xml:space="preserve">) </w:instrText>
            </w:r>
            <w:r>
              <w:rPr>
                <w:sz w:val="16"/>
                <w:szCs w:val="16"/>
              </w:rPr>
              <w:fldChar w:fldCharType="separate"/>
            </w:r>
            <w:r>
              <w:rPr>
                <w:noProof/>
                <w:sz w:val="16"/>
                <w:szCs w:val="16"/>
              </w:rPr>
              <w:t>71</w:t>
            </w:r>
            <w:r>
              <w:rPr>
                <w:sz w:val="16"/>
                <w:szCs w:val="16"/>
              </w:rPr>
              <w:fldChar w:fldCharType="end"/>
            </w:r>
          </w:p>
        </w:tc>
      </w:tr>
      <w:tr w:rsidR="00766B19" w:rsidRPr="00CD40E7" w14:paraId="546F4CE8" w14:textId="77777777" w:rsidTr="00EE607E">
        <w:trPr>
          <w:trHeight w:val="288"/>
          <w:tblCellSpacing w:w="20" w:type="dxa"/>
        </w:trPr>
        <w:tc>
          <w:tcPr>
            <w:tcW w:w="3759" w:type="dxa"/>
            <w:shd w:val="clear" w:color="auto" w:fill="auto"/>
            <w:vAlign w:val="center"/>
          </w:tcPr>
          <w:p w14:paraId="1DC2BCB2"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254" w:type="dxa"/>
            <w:shd w:val="clear" w:color="auto" w:fill="auto"/>
            <w:vAlign w:val="center"/>
          </w:tcPr>
          <w:p w14:paraId="52CDCA1C" w14:textId="77777777" w:rsidR="00766B19" w:rsidRPr="00CD40E7" w:rsidRDefault="00766B19" w:rsidP="00F65907">
            <w:pPr>
              <w:keepNext/>
              <w:keepLines/>
              <w:rPr>
                <w:sz w:val="16"/>
                <w:szCs w:val="16"/>
              </w:rPr>
            </w:pPr>
            <w:r w:rsidRPr="00704343">
              <w:rPr>
                <w:noProof/>
                <w:sz w:val="16"/>
                <w:szCs w:val="16"/>
              </w:rPr>
              <w:t>8</w:t>
            </w:r>
          </w:p>
        </w:tc>
        <w:tc>
          <w:tcPr>
            <w:tcW w:w="1220" w:type="dxa"/>
            <w:shd w:val="clear" w:color="auto" w:fill="auto"/>
            <w:vAlign w:val="center"/>
          </w:tcPr>
          <w:p w14:paraId="3BCF7F05" w14:textId="77777777" w:rsidR="00766B19" w:rsidRPr="00CD40E7" w:rsidRDefault="00766B19" w:rsidP="00F65907">
            <w:pPr>
              <w:keepNext/>
              <w:keepLines/>
              <w:rPr>
                <w:sz w:val="16"/>
                <w:szCs w:val="16"/>
              </w:rPr>
            </w:pPr>
            <w:r w:rsidRPr="00704343">
              <w:rPr>
                <w:noProof/>
                <w:sz w:val="16"/>
                <w:szCs w:val="16"/>
              </w:rPr>
              <w:t>13</w:t>
            </w:r>
          </w:p>
        </w:tc>
        <w:tc>
          <w:tcPr>
            <w:tcW w:w="1310" w:type="dxa"/>
            <w:shd w:val="clear" w:color="auto" w:fill="auto"/>
            <w:vAlign w:val="center"/>
          </w:tcPr>
          <w:p w14:paraId="2248BD68" w14:textId="77777777" w:rsidR="00766B19" w:rsidRPr="00CD40E7" w:rsidRDefault="00766B19" w:rsidP="00F65907">
            <w:pPr>
              <w:keepNext/>
              <w:keepLines/>
              <w:rPr>
                <w:sz w:val="16"/>
                <w:szCs w:val="16"/>
              </w:rPr>
            </w:pPr>
            <w:r w:rsidRPr="00704343">
              <w:rPr>
                <w:noProof/>
                <w:sz w:val="16"/>
                <w:szCs w:val="16"/>
              </w:rPr>
              <w:t>25</w:t>
            </w:r>
          </w:p>
        </w:tc>
        <w:tc>
          <w:tcPr>
            <w:tcW w:w="1310" w:type="dxa"/>
            <w:vAlign w:val="center"/>
          </w:tcPr>
          <w:p w14:paraId="5B970969" w14:textId="77777777" w:rsidR="00766B19" w:rsidRPr="00CD40E7" w:rsidRDefault="00766B19" w:rsidP="00F65907">
            <w:pPr>
              <w:keepNext/>
              <w:keepLines/>
              <w:rPr>
                <w:sz w:val="16"/>
                <w:szCs w:val="16"/>
              </w:rPr>
            </w:pPr>
            <w:r w:rsidRPr="00704343">
              <w:rPr>
                <w:noProof/>
                <w:sz w:val="16"/>
                <w:szCs w:val="16"/>
              </w:rPr>
              <w:t>28</w:t>
            </w:r>
          </w:p>
        </w:tc>
        <w:tc>
          <w:tcPr>
            <w:tcW w:w="1200" w:type="dxa"/>
            <w:vAlign w:val="center"/>
          </w:tcPr>
          <w:p w14:paraId="4C50D7B0" w14:textId="77777777" w:rsidR="00766B19" w:rsidRPr="00CD40E7" w:rsidRDefault="00766B19" w:rsidP="005C2541">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A_SECTIONS_F12, B_SECTIONS_F12, L_SECTIONS_F12, M_SECTIONS_F12</w:instrText>
            </w:r>
            <w:r>
              <w:rPr>
                <w:sz w:val="16"/>
                <w:szCs w:val="16"/>
              </w:rPr>
              <w:instrText xml:space="preserve">) </w:instrText>
            </w:r>
            <w:r>
              <w:rPr>
                <w:sz w:val="16"/>
                <w:szCs w:val="16"/>
              </w:rPr>
              <w:fldChar w:fldCharType="separate"/>
            </w:r>
            <w:r>
              <w:rPr>
                <w:noProof/>
                <w:sz w:val="16"/>
                <w:szCs w:val="16"/>
              </w:rPr>
              <w:t>74</w:t>
            </w:r>
            <w:r>
              <w:rPr>
                <w:sz w:val="16"/>
                <w:szCs w:val="16"/>
              </w:rPr>
              <w:fldChar w:fldCharType="end"/>
            </w:r>
          </w:p>
        </w:tc>
      </w:tr>
      <w:tr w:rsidR="00766B19" w:rsidRPr="00CD40E7" w14:paraId="1B4D9DCF" w14:textId="77777777" w:rsidTr="00EE607E">
        <w:trPr>
          <w:trHeight w:val="288"/>
          <w:tblCellSpacing w:w="20" w:type="dxa"/>
        </w:trPr>
        <w:tc>
          <w:tcPr>
            <w:tcW w:w="3759" w:type="dxa"/>
            <w:shd w:val="clear" w:color="auto" w:fill="auto"/>
            <w:vAlign w:val="center"/>
          </w:tcPr>
          <w:p w14:paraId="4CE6558B"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254" w:type="dxa"/>
            <w:shd w:val="clear" w:color="auto" w:fill="auto"/>
            <w:vAlign w:val="center"/>
          </w:tcPr>
          <w:p w14:paraId="3B6C999A" w14:textId="77777777" w:rsidR="00766B19" w:rsidRPr="00CD40E7" w:rsidRDefault="00766B19" w:rsidP="00F65907">
            <w:pPr>
              <w:keepNext/>
              <w:keepLines/>
              <w:rPr>
                <w:sz w:val="16"/>
                <w:szCs w:val="16"/>
              </w:rPr>
            </w:pPr>
            <w:r w:rsidRPr="00704343">
              <w:rPr>
                <w:noProof/>
                <w:sz w:val="16"/>
                <w:szCs w:val="16"/>
              </w:rPr>
              <w:t>9</w:t>
            </w:r>
          </w:p>
        </w:tc>
        <w:tc>
          <w:tcPr>
            <w:tcW w:w="1220" w:type="dxa"/>
            <w:shd w:val="clear" w:color="auto" w:fill="auto"/>
            <w:vAlign w:val="center"/>
          </w:tcPr>
          <w:p w14:paraId="504D7632" w14:textId="77777777" w:rsidR="00766B19" w:rsidRPr="00CD40E7" w:rsidRDefault="00766B19" w:rsidP="00F65907">
            <w:pPr>
              <w:keepNext/>
              <w:keepLines/>
              <w:rPr>
                <w:sz w:val="16"/>
                <w:szCs w:val="16"/>
              </w:rPr>
            </w:pPr>
            <w:r w:rsidRPr="00704343">
              <w:rPr>
                <w:noProof/>
                <w:sz w:val="16"/>
                <w:szCs w:val="16"/>
              </w:rPr>
              <w:t>13</w:t>
            </w:r>
          </w:p>
        </w:tc>
        <w:tc>
          <w:tcPr>
            <w:tcW w:w="1310" w:type="dxa"/>
            <w:shd w:val="clear" w:color="auto" w:fill="auto"/>
            <w:vAlign w:val="center"/>
          </w:tcPr>
          <w:p w14:paraId="46BC406B" w14:textId="77777777" w:rsidR="00766B19" w:rsidRPr="00CD40E7" w:rsidRDefault="00766B19" w:rsidP="00F65907">
            <w:pPr>
              <w:keepNext/>
              <w:keepLines/>
              <w:rPr>
                <w:sz w:val="16"/>
                <w:szCs w:val="16"/>
              </w:rPr>
            </w:pPr>
            <w:r w:rsidRPr="00704343">
              <w:rPr>
                <w:noProof/>
                <w:sz w:val="16"/>
                <w:szCs w:val="16"/>
              </w:rPr>
              <w:t>31</w:t>
            </w:r>
          </w:p>
        </w:tc>
        <w:tc>
          <w:tcPr>
            <w:tcW w:w="1310" w:type="dxa"/>
            <w:vAlign w:val="center"/>
          </w:tcPr>
          <w:p w14:paraId="3F00240F" w14:textId="77777777" w:rsidR="00766B19" w:rsidRPr="00CD40E7" w:rsidRDefault="00766B19" w:rsidP="00F65907">
            <w:pPr>
              <w:keepNext/>
              <w:keepLines/>
              <w:rPr>
                <w:sz w:val="16"/>
                <w:szCs w:val="16"/>
              </w:rPr>
            </w:pPr>
            <w:r w:rsidRPr="00704343">
              <w:rPr>
                <w:noProof/>
                <w:sz w:val="16"/>
                <w:szCs w:val="16"/>
              </w:rPr>
              <w:t>23</w:t>
            </w:r>
          </w:p>
        </w:tc>
        <w:tc>
          <w:tcPr>
            <w:tcW w:w="1200" w:type="dxa"/>
            <w:vAlign w:val="center"/>
          </w:tcPr>
          <w:p w14:paraId="03742F7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A_SECTIONS_F13, B_SECTIONS_F13, L_SECTIONS_F13, M_SECTIONS_F13</w:instrText>
            </w:r>
            <w:r>
              <w:rPr>
                <w:sz w:val="16"/>
                <w:szCs w:val="16"/>
              </w:rPr>
              <w:instrText xml:space="preserve">) </w:instrText>
            </w:r>
            <w:r>
              <w:rPr>
                <w:sz w:val="16"/>
                <w:szCs w:val="16"/>
              </w:rPr>
              <w:fldChar w:fldCharType="separate"/>
            </w:r>
            <w:r>
              <w:rPr>
                <w:noProof/>
                <w:sz w:val="16"/>
                <w:szCs w:val="16"/>
              </w:rPr>
              <w:t>76</w:t>
            </w:r>
            <w:r>
              <w:rPr>
                <w:sz w:val="16"/>
                <w:szCs w:val="16"/>
              </w:rPr>
              <w:fldChar w:fldCharType="end"/>
            </w:r>
          </w:p>
        </w:tc>
      </w:tr>
      <w:tr w:rsidR="00766B19" w:rsidRPr="00CD40E7" w14:paraId="1791B81A" w14:textId="77777777" w:rsidTr="00AB67BF">
        <w:trPr>
          <w:trHeight w:val="307"/>
          <w:tblCellSpacing w:w="20" w:type="dxa"/>
        </w:trPr>
        <w:tc>
          <w:tcPr>
            <w:tcW w:w="3759" w:type="dxa"/>
            <w:shd w:val="clear" w:color="auto" w:fill="DDD9C3"/>
            <w:vAlign w:val="center"/>
          </w:tcPr>
          <w:p w14:paraId="0BABBCCF"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254" w:type="dxa"/>
            <w:shd w:val="clear" w:color="auto" w:fill="DDD9C3"/>
            <w:vAlign w:val="center"/>
          </w:tcPr>
          <w:p w14:paraId="567703ED" w14:textId="77777777" w:rsidR="00766B19" w:rsidRPr="00CD40E7" w:rsidRDefault="00766B19" w:rsidP="00F65907">
            <w:pPr>
              <w:keepNext/>
              <w:keepLines/>
              <w:rPr>
                <w:sz w:val="16"/>
                <w:szCs w:val="16"/>
              </w:rPr>
            </w:pPr>
            <w:r w:rsidRPr="00704343">
              <w:rPr>
                <w:noProof/>
                <w:sz w:val="16"/>
                <w:szCs w:val="16"/>
              </w:rPr>
              <w:t>103.03</w:t>
            </w:r>
          </w:p>
        </w:tc>
        <w:tc>
          <w:tcPr>
            <w:tcW w:w="1220" w:type="dxa"/>
            <w:shd w:val="clear" w:color="auto" w:fill="DDD9C3"/>
            <w:vAlign w:val="center"/>
          </w:tcPr>
          <w:p w14:paraId="2EDE73D0" w14:textId="77777777" w:rsidR="00766B19" w:rsidRPr="00CD40E7" w:rsidRDefault="00766B19" w:rsidP="00F65907">
            <w:pPr>
              <w:keepNext/>
              <w:keepLines/>
              <w:rPr>
                <w:sz w:val="16"/>
                <w:szCs w:val="16"/>
              </w:rPr>
            </w:pPr>
            <w:r w:rsidRPr="00704343">
              <w:rPr>
                <w:noProof/>
                <w:sz w:val="16"/>
                <w:szCs w:val="16"/>
              </w:rPr>
              <w:t>100.10</w:t>
            </w:r>
          </w:p>
        </w:tc>
        <w:tc>
          <w:tcPr>
            <w:tcW w:w="1310" w:type="dxa"/>
            <w:shd w:val="clear" w:color="auto" w:fill="DDD9C3"/>
            <w:vAlign w:val="center"/>
          </w:tcPr>
          <w:p w14:paraId="270DCECD" w14:textId="77777777" w:rsidR="00766B19" w:rsidRPr="00CD40E7" w:rsidRDefault="00766B19" w:rsidP="00F65907">
            <w:pPr>
              <w:keepNext/>
              <w:keepLines/>
              <w:rPr>
                <w:sz w:val="16"/>
                <w:szCs w:val="16"/>
              </w:rPr>
            </w:pPr>
            <w:r w:rsidRPr="00704343">
              <w:rPr>
                <w:noProof/>
                <w:sz w:val="16"/>
                <w:szCs w:val="16"/>
              </w:rPr>
              <w:t>187.56</w:t>
            </w:r>
          </w:p>
        </w:tc>
        <w:tc>
          <w:tcPr>
            <w:tcW w:w="1310" w:type="dxa"/>
            <w:shd w:val="clear" w:color="auto" w:fill="DDD9C3"/>
            <w:vAlign w:val="center"/>
          </w:tcPr>
          <w:p w14:paraId="57C358F3" w14:textId="77777777" w:rsidR="00766B19" w:rsidRPr="00CD40E7" w:rsidRDefault="00766B19" w:rsidP="00F65907">
            <w:pPr>
              <w:keepNext/>
              <w:keepLines/>
              <w:rPr>
                <w:sz w:val="16"/>
                <w:szCs w:val="16"/>
              </w:rPr>
            </w:pPr>
            <w:r w:rsidRPr="00704343">
              <w:rPr>
                <w:noProof/>
                <w:sz w:val="16"/>
                <w:szCs w:val="16"/>
              </w:rPr>
              <w:t>190.88</w:t>
            </w:r>
          </w:p>
        </w:tc>
        <w:tc>
          <w:tcPr>
            <w:tcW w:w="1200" w:type="dxa"/>
            <w:shd w:val="clear" w:color="auto" w:fill="DDD9C3"/>
            <w:vAlign w:val="center"/>
          </w:tcPr>
          <w:p w14:paraId="7C38513E"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A_FTES_F11, B_FTES_F11, L_FTES_F11, M_FTES_F11)</w:instrText>
            </w:r>
            <w:r>
              <w:rPr>
                <w:sz w:val="16"/>
                <w:szCs w:val="16"/>
              </w:rPr>
              <w:instrText xml:space="preserve"> </w:instrText>
            </w:r>
            <w:r>
              <w:rPr>
                <w:sz w:val="16"/>
                <w:szCs w:val="16"/>
              </w:rPr>
              <w:fldChar w:fldCharType="separate"/>
            </w:r>
            <w:r>
              <w:rPr>
                <w:noProof/>
                <w:sz w:val="16"/>
                <w:szCs w:val="16"/>
              </w:rPr>
              <w:t>581.57</w:t>
            </w:r>
            <w:r>
              <w:rPr>
                <w:sz w:val="16"/>
                <w:szCs w:val="16"/>
              </w:rPr>
              <w:fldChar w:fldCharType="end"/>
            </w:r>
          </w:p>
        </w:tc>
      </w:tr>
      <w:tr w:rsidR="00766B19" w:rsidRPr="00CD40E7" w14:paraId="5EE50647" w14:textId="77777777" w:rsidTr="00EE607E">
        <w:trPr>
          <w:trHeight w:val="288"/>
          <w:tblCellSpacing w:w="20" w:type="dxa"/>
        </w:trPr>
        <w:tc>
          <w:tcPr>
            <w:tcW w:w="3759" w:type="dxa"/>
            <w:shd w:val="clear" w:color="auto" w:fill="DDD9C3"/>
            <w:vAlign w:val="center"/>
          </w:tcPr>
          <w:p w14:paraId="4C508B98"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254" w:type="dxa"/>
            <w:shd w:val="clear" w:color="auto" w:fill="DDD9C3"/>
            <w:vAlign w:val="center"/>
          </w:tcPr>
          <w:p w14:paraId="4908315E" w14:textId="77777777" w:rsidR="00766B19" w:rsidRPr="00CD40E7" w:rsidRDefault="00766B19" w:rsidP="00F65907">
            <w:pPr>
              <w:keepNext/>
              <w:keepLines/>
              <w:rPr>
                <w:sz w:val="16"/>
                <w:szCs w:val="16"/>
              </w:rPr>
            </w:pPr>
            <w:r w:rsidRPr="00704343">
              <w:rPr>
                <w:noProof/>
                <w:sz w:val="16"/>
                <w:szCs w:val="16"/>
              </w:rPr>
              <w:t>71.87</w:t>
            </w:r>
          </w:p>
        </w:tc>
        <w:tc>
          <w:tcPr>
            <w:tcW w:w="1220" w:type="dxa"/>
            <w:shd w:val="clear" w:color="auto" w:fill="DDD9C3"/>
            <w:vAlign w:val="center"/>
          </w:tcPr>
          <w:p w14:paraId="5A5AB33F" w14:textId="77777777" w:rsidR="00766B19" w:rsidRPr="00CD40E7" w:rsidRDefault="00766B19" w:rsidP="00F65907">
            <w:pPr>
              <w:keepNext/>
              <w:keepLines/>
              <w:rPr>
                <w:sz w:val="16"/>
                <w:szCs w:val="16"/>
              </w:rPr>
            </w:pPr>
            <w:r w:rsidRPr="00704343">
              <w:rPr>
                <w:noProof/>
                <w:sz w:val="16"/>
                <w:szCs w:val="16"/>
              </w:rPr>
              <w:t>86.21</w:t>
            </w:r>
          </w:p>
        </w:tc>
        <w:tc>
          <w:tcPr>
            <w:tcW w:w="1310" w:type="dxa"/>
            <w:shd w:val="clear" w:color="auto" w:fill="DDD9C3"/>
            <w:vAlign w:val="center"/>
          </w:tcPr>
          <w:p w14:paraId="649B5864" w14:textId="77777777" w:rsidR="00766B19" w:rsidRPr="00CD40E7" w:rsidRDefault="00766B19" w:rsidP="00F65907">
            <w:pPr>
              <w:keepNext/>
              <w:keepLines/>
              <w:rPr>
                <w:sz w:val="16"/>
                <w:szCs w:val="16"/>
              </w:rPr>
            </w:pPr>
            <w:r w:rsidRPr="00704343">
              <w:rPr>
                <w:noProof/>
                <w:sz w:val="16"/>
                <w:szCs w:val="16"/>
              </w:rPr>
              <w:t>184.73</w:t>
            </w:r>
          </w:p>
        </w:tc>
        <w:tc>
          <w:tcPr>
            <w:tcW w:w="1310" w:type="dxa"/>
            <w:shd w:val="clear" w:color="auto" w:fill="DDD9C3"/>
            <w:vAlign w:val="center"/>
          </w:tcPr>
          <w:p w14:paraId="369AF2BC" w14:textId="77777777" w:rsidR="00766B19" w:rsidRPr="00CD40E7" w:rsidRDefault="00766B19" w:rsidP="00F65907">
            <w:pPr>
              <w:keepNext/>
              <w:keepLines/>
              <w:rPr>
                <w:sz w:val="16"/>
                <w:szCs w:val="16"/>
              </w:rPr>
            </w:pPr>
            <w:r w:rsidRPr="00704343">
              <w:rPr>
                <w:noProof/>
                <w:sz w:val="16"/>
                <w:szCs w:val="16"/>
              </w:rPr>
              <w:t>213.38</w:t>
            </w:r>
          </w:p>
        </w:tc>
        <w:tc>
          <w:tcPr>
            <w:tcW w:w="1200" w:type="dxa"/>
            <w:shd w:val="clear" w:color="auto" w:fill="DDD9C3"/>
            <w:vAlign w:val="center"/>
          </w:tcPr>
          <w:p w14:paraId="715EDA2E"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A_FTES_F12, B_FTES_F12, L_FTES_F12, M_FTES_F12)</w:instrText>
            </w:r>
            <w:r>
              <w:rPr>
                <w:sz w:val="16"/>
                <w:szCs w:val="16"/>
              </w:rPr>
              <w:instrText xml:space="preserve"> </w:instrText>
            </w:r>
            <w:r>
              <w:rPr>
                <w:sz w:val="16"/>
                <w:szCs w:val="16"/>
              </w:rPr>
              <w:fldChar w:fldCharType="separate"/>
            </w:r>
            <w:r>
              <w:rPr>
                <w:noProof/>
                <w:sz w:val="16"/>
                <w:szCs w:val="16"/>
              </w:rPr>
              <w:t>556.19</w:t>
            </w:r>
            <w:r>
              <w:rPr>
                <w:sz w:val="16"/>
                <w:szCs w:val="16"/>
              </w:rPr>
              <w:fldChar w:fldCharType="end"/>
            </w:r>
          </w:p>
        </w:tc>
      </w:tr>
      <w:tr w:rsidR="00766B19" w:rsidRPr="00CD40E7" w14:paraId="65BB0C42" w14:textId="77777777" w:rsidTr="00EE607E">
        <w:trPr>
          <w:trHeight w:val="288"/>
          <w:tblCellSpacing w:w="20" w:type="dxa"/>
        </w:trPr>
        <w:tc>
          <w:tcPr>
            <w:tcW w:w="3759" w:type="dxa"/>
            <w:shd w:val="clear" w:color="auto" w:fill="DDD9C3"/>
            <w:vAlign w:val="center"/>
          </w:tcPr>
          <w:p w14:paraId="132EBD78"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254" w:type="dxa"/>
            <w:shd w:val="clear" w:color="auto" w:fill="DDD9C3"/>
            <w:vAlign w:val="center"/>
          </w:tcPr>
          <w:p w14:paraId="032758BF" w14:textId="77777777" w:rsidR="00766B19" w:rsidRPr="00CD40E7" w:rsidRDefault="00766B19" w:rsidP="00223C48">
            <w:pPr>
              <w:keepNext/>
              <w:keepLines/>
              <w:rPr>
                <w:sz w:val="16"/>
                <w:szCs w:val="16"/>
              </w:rPr>
            </w:pPr>
            <w:r w:rsidRPr="00704343">
              <w:rPr>
                <w:noProof/>
                <w:sz w:val="16"/>
                <w:szCs w:val="16"/>
              </w:rPr>
              <w:t>63.23</w:t>
            </w:r>
          </w:p>
        </w:tc>
        <w:tc>
          <w:tcPr>
            <w:tcW w:w="1220" w:type="dxa"/>
            <w:shd w:val="clear" w:color="auto" w:fill="DDD9C3"/>
            <w:vAlign w:val="center"/>
          </w:tcPr>
          <w:p w14:paraId="17845B0D" w14:textId="77777777" w:rsidR="00766B19" w:rsidRPr="00CD40E7" w:rsidRDefault="00766B19" w:rsidP="00F65907">
            <w:pPr>
              <w:keepNext/>
              <w:keepLines/>
              <w:rPr>
                <w:sz w:val="16"/>
                <w:szCs w:val="16"/>
              </w:rPr>
            </w:pPr>
            <w:r w:rsidRPr="00704343">
              <w:rPr>
                <w:noProof/>
                <w:sz w:val="16"/>
                <w:szCs w:val="16"/>
              </w:rPr>
              <w:t>100.35</w:t>
            </w:r>
          </w:p>
        </w:tc>
        <w:tc>
          <w:tcPr>
            <w:tcW w:w="1310" w:type="dxa"/>
            <w:shd w:val="clear" w:color="auto" w:fill="DDD9C3"/>
            <w:vAlign w:val="center"/>
          </w:tcPr>
          <w:p w14:paraId="4BA5B606" w14:textId="77777777" w:rsidR="00766B19" w:rsidRPr="00CD40E7" w:rsidRDefault="00766B19" w:rsidP="00F65907">
            <w:pPr>
              <w:keepNext/>
              <w:keepLines/>
              <w:rPr>
                <w:sz w:val="16"/>
                <w:szCs w:val="16"/>
              </w:rPr>
            </w:pPr>
            <w:r w:rsidRPr="00704343">
              <w:rPr>
                <w:noProof/>
                <w:sz w:val="16"/>
                <w:szCs w:val="16"/>
              </w:rPr>
              <w:t>195.46</w:t>
            </w:r>
          </w:p>
        </w:tc>
        <w:tc>
          <w:tcPr>
            <w:tcW w:w="1310" w:type="dxa"/>
            <w:shd w:val="clear" w:color="auto" w:fill="DDD9C3"/>
            <w:vAlign w:val="center"/>
          </w:tcPr>
          <w:p w14:paraId="2F44ECC8" w14:textId="77777777" w:rsidR="00766B19" w:rsidRPr="00CD40E7" w:rsidRDefault="00766B19" w:rsidP="00F65907">
            <w:pPr>
              <w:keepNext/>
              <w:keepLines/>
              <w:rPr>
                <w:sz w:val="16"/>
                <w:szCs w:val="16"/>
              </w:rPr>
            </w:pPr>
            <w:r w:rsidRPr="00704343">
              <w:rPr>
                <w:noProof/>
                <w:sz w:val="16"/>
                <w:szCs w:val="16"/>
              </w:rPr>
              <w:t>176.81</w:t>
            </w:r>
          </w:p>
        </w:tc>
        <w:tc>
          <w:tcPr>
            <w:tcW w:w="1200" w:type="dxa"/>
            <w:shd w:val="clear" w:color="auto" w:fill="DDD9C3"/>
            <w:vAlign w:val="center"/>
          </w:tcPr>
          <w:p w14:paraId="023C7E0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A_FTES_F13, B_FTES_F13, L_FTES_F13, M_FTES_F13</w:instrText>
            </w:r>
            <w:r>
              <w:rPr>
                <w:sz w:val="16"/>
                <w:szCs w:val="16"/>
              </w:rPr>
              <w:instrText xml:space="preserve">) </w:instrText>
            </w:r>
            <w:r>
              <w:rPr>
                <w:sz w:val="16"/>
                <w:szCs w:val="16"/>
              </w:rPr>
              <w:fldChar w:fldCharType="separate"/>
            </w:r>
            <w:r>
              <w:rPr>
                <w:noProof/>
                <w:sz w:val="16"/>
                <w:szCs w:val="16"/>
              </w:rPr>
              <w:t>535.85</w:t>
            </w:r>
            <w:r>
              <w:rPr>
                <w:sz w:val="16"/>
                <w:szCs w:val="16"/>
              </w:rPr>
              <w:fldChar w:fldCharType="end"/>
            </w:r>
          </w:p>
        </w:tc>
      </w:tr>
      <w:tr w:rsidR="00766B19" w:rsidRPr="00CD40E7" w14:paraId="3C4F4B0E" w14:textId="77777777" w:rsidTr="00EE607E">
        <w:trPr>
          <w:trHeight w:val="288"/>
          <w:tblCellSpacing w:w="20" w:type="dxa"/>
        </w:trPr>
        <w:tc>
          <w:tcPr>
            <w:tcW w:w="3759" w:type="dxa"/>
            <w:shd w:val="clear" w:color="auto" w:fill="auto"/>
            <w:vAlign w:val="center"/>
          </w:tcPr>
          <w:p w14:paraId="53D231A5"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254" w:type="dxa"/>
            <w:shd w:val="clear" w:color="auto" w:fill="auto"/>
            <w:vAlign w:val="center"/>
          </w:tcPr>
          <w:p w14:paraId="41C7667A" w14:textId="77777777" w:rsidR="00766B19" w:rsidRPr="00CD40E7" w:rsidRDefault="00766B19" w:rsidP="00F65907">
            <w:pPr>
              <w:keepNext/>
              <w:keepLines/>
              <w:rPr>
                <w:sz w:val="16"/>
                <w:szCs w:val="16"/>
              </w:rPr>
            </w:pPr>
            <w:r w:rsidRPr="00704343">
              <w:rPr>
                <w:noProof/>
                <w:sz w:val="16"/>
                <w:szCs w:val="16"/>
              </w:rPr>
              <w:t>4.85</w:t>
            </w:r>
          </w:p>
        </w:tc>
        <w:tc>
          <w:tcPr>
            <w:tcW w:w="1220" w:type="dxa"/>
            <w:shd w:val="clear" w:color="auto" w:fill="auto"/>
            <w:vAlign w:val="center"/>
          </w:tcPr>
          <w:p w14:paraId="19B32081" w14:textId="77777777" w:rsidR="00766B19" w:rsidRPr="00CD40E7" w:rsidRDefault="00766B19" w:rsidP="00F65907">
            <w:pPr>
              <w:keepNext/>
              <w:keepLines/>
              <w:rPr>
                <w:sz w:val="16"/>
                <w:szCs w:val="16"/>
              </w:rPr>
            </w:pPr>
            <w:r w:rsidRPr="00704343">
              <w:rPr>
                <w:noProof/>
                <w:sz w:val="16"/>
                <w:szCs w:val="16"/>
              </w:rPr>
              <w:t>4.93</w:t>
            </w:r>
          </w:p>
        </w:tc>
        <w:tc>
          <w:tcPr>
            <w:tcW w:w="1310" w:type="dxa"/>
            <w:shd w:val="clear" w:color="auto" w:fill="auto"/>
            <w:vAlign w:val="center"/>
          </w:tcPr>
          <w:p w14:paraId="07F2A199" w14:textId="77777777" w:rsidR="00766B19" w:rsidRPr="00CD40E7" w:rsidRDefault="00766B19" w:rsidP="00F65907">
            <w:pPr>
              <w:keepNext/>
              <w:keepLines/>
              <w:rPr>
                <w:sz w:val="16"/>
                <w:szCs w:val="16"/>
              </w:rPr>
            </w:pPr>
            <w:r w:rsidRPr="00704343">
              <w:rPr>
                <w:noProof/>
                <w:sz w:val="16"/>
                <w:szCs w:val="16"/>
              </w:rPr>
              <w:t>8.35</w:t>
            </w:r>
          </w:p>
        </w:tc>
        <w:tc>
          <w:tcPr>
            <w:tcW w:w="1310" w:type="dxa"/>
            <w:vAlign w:val="center"/>
          </w:tcPr>
          <w:p w14:paraId="022E2EEC" w14:textId="77777777" w:rsidR="00766B19" w:rsidRPr="00CD40E7" w:rsidRDefault="00766B19" w:rsidP="00F65907">
            <w:pPr>
              <w:keepNext/>
              <w:keepLines/>
              <w:rPr>
                <w:sz w:val="16"/>
                <w:szCs w:val="16"/>
              </w:rPr>
            </w:pPr>
            <w:r w:rsidRPr="00704343">
              <w:rPr>
                <w:noProof/>
                <w:sz w:val="16"/>
                <w:szCs w:val="16"/>
              </w:rPr>
              <w:t>8.69</w:t>
            </w:r>
          </w:p>
        </w:tc>
        <w:tc>
          <w:tcPr>
            <w:tcW w:w="1200" w:type="dxa"/>
            <w:vAlign w:val="center"/>
          </w:tcPr>
          <w:p w14:paraId="40CABA0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A_FTEF_F11, B_FTEF_F11, L_FTEF_F11, M_FTEF_F11)</w:instrText>
            </w:r>
            <w:r>
              <w:rPr>
                <w:sz w:val="16"/>
                <w:szCs w:val="16"/>
              </w:rPr>
              <w:instrText xml:space="preserve"> </w:instrText>
            </w:r>
            <w:r>
              <w:rPr>
                <w:sz w:val="16"/>
                <w:szCs w:val="16"/>
              </w:rPr>
              <w:fldChar w:fldCharType="separate"/>
            </w:r>
            <w:r>
              <w:rPr>
                <w:noProof/>
                <w:sz w:val="16"/>
                <w:szCs w:val="16"/>
              </w:rPr>
              <w:t>26.82</w:t>
            </w:r>
            <w:r>
              <w:rPr>
                <w:sz w:val="16"/>
                <w:szCs w:val="16"/>
              </w:rPr>
              <w:fldChar w:fldCharType="end"/>
            </w:r>
          </w:p>
        </w:tc>
      </w:tr>
      <w:tr w:rsidR="00766B19" w:rsidRPr="00CD40E7" w14:paraId="720AB0CA" w14:textId="77777777" w:rsidTr="00EE607E">
        <w:trPr>
          <w:trHeight w:val="288"/>
          <w:tblCellSpacing w:w="20" w:type="dxa"/>
        </w:trPr>
        <w:tc>
          <w:tcPr>
            <w:tcW w:w="3759" w:type="dxa"/>
            <w:shd w:val="clear" w:color="auto" w:fill="auto"/>
            <w:vAlign w:val="center"/>
          </w:tcPr>
          <w:p w14:paraId="48FF1E85"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254" w:type="dxa"/>
            <w:shd w:val="clear" w:color="auto" w:fill="auto"/>
            <w:vAlign w:val="center"/>
          </w:tcPr>
          <w:p w14:paraId="7E42A443" w14:textId="77777777" w:rsidR="00766B19" w:rsidRPr="00CD40E7" w:rsidRDefault="00766B19" w:rsidP="00F65907">
            <w:pPr>
              <w:keepNext/>
              <w:keepLines/>
              <w:rPr>
                <w:sz w:val="16"/>
                <w:szCs w:val="16"/>
              </w:rPr>
            </w:pPr>
            <w:r w:rsidRPr="00704343">
              <w:rPr>
                <w:noProof/>
                <w:sz w:val="16"/>
                <w:szCs w:val="16"/>
              </w:rPr>
              <w:t>3.59</w:t>
            </w:r>
          </w:p>
        </w:tc>
        <w:tc>
          <w:tcPr>
            <w:tcW w:w="1220" w:type="dxa"/>
            <w:shd w:val="clear" w:color="auto" w:fill="auto"/>
            <w:vAlign w:val="center"/>
          </w:tcPr>
          <w:p w14:paraId="5DA49746" w14:textId="77777777" w:rsidR="00766B19" w:rsidRPr="00CD40E7" w:rsidRDefault="00766B19" w:rsidP="00F65907">
            <w:pPr>
              <w:keepNext/>
              <w:keepLines/>
              <w:rPr>
                <w:sz w:val="16"/>
                <w:szCs w:val="16"/>
              </w:rPr>
            </w:pPr>
            <w:r w:rsidRPr="00704343">
              <w:rPr>
                <w:noProof/>
                <w:sz w:val="16"/>
                <w:szCs w:val="16"/>
              </w:rPr>
              <w:t>4.62</w:t>
            </w:r>
          </w:p>
        </w:tc>
        <w:tc>
          <w:tcPr>
            <w:tcW w:w="1310" w:type="dxa"/>
            <w:shd w:val="clear" w:color="auto" w:fill="auto"/>
            <w:vAlign w:val="center"/>
          </w:tcPr>
          <w:p w14:paraId="0E4C38DE" w14:textId="77777777" w:rsidR="00766B19" w:rsidRPr="00CD40E7" w:rsidRDefault="00766B19" w:rsidP="00F65907">
            <w:pPr>
              <w:keepNext/>
              <w:keepLines/>
              <w:rPr>
                <w:sz w:val="16"/>
                <w:szCs w:val="16"/>
              </w:rPr>
            </w:pPr>
            <w:r w:rsidRPr="00704343">
              <w:rPr>
                <w:noProof/>
                <w:sz w:val="16"/>
                <w:szCs w:val="16"/>
              </w:rPr>
              <w:t>8.35</w:t>
            </w:r>
          </w:p>
        </w:tc>
        <w:tc>
          <w:tcPr>
            <w:tcW w:w="1310" w:type="dxa"/>
            <w:vAlign w:val="center"/>
          </w:tcPr>
          <w:p w14:paraId="1D2E475C" w14:textId="77777777" w:rsidR="00766B19" w:rsidRPr="00CD40E7" w:rsidRDefault="00766B19" w:rsidP="00F65907">
            <w:pPr>
              <w:keepNext/>
              <w:keepLines/>
              <w:rPr>
                <w:sz w:val="16"/>
                <w:szCs w:val="16"/>
              </w:rPr>
            </w:pPr>
            <w:r w:rsidRPr="00704343">
              <w:rPr>
                <w:noProof/>
                <w:sz w:val="16"/>
                <w:szCs w:val="16"/>
              </w:rPr>
              <w:t>10.22</w:t>
            </w:r>
          </w:p>
        </w:tc>
        <w:tc>
          <w:tcPr>
            <w:tcW w:w="1200" w:type="dxa"/>
            <w:vAlign w:val="center"/>
          </w:tcPr>
          <w:p w14:paraId="13745C6E" w14:textId="77777777" w:rsidR="00766B19" w:rsidRPr="00CD40E7" w:rsidRDefault="00766B19" w:rsidP="00B234B9">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A_FTEF_F12, B_FTEF_F12, L_FTEF_F12, M_FTEF_F12)</w:instrText>
            </w:r>
            <w:r>
              <w:rPr>
                <w:sz w:val="16"/>
                <w:szCs w:val="16"/>
              </w:rPr>
              <w:instrText xml:space="preserve"> </w:instrText>
            </w:r>
            <w:r>
              <w:rPr>
                <w:sz w:val="16"/>
                <w:szCs w:val="16"/>
              </w:rPr>
              <w:fldChar w:fldCharType="separate"/>
            </w:r>
            <w:r>
              <w:rPr>
                <w:noProof/>
                <w:sz w:val="16"/>
                <w:szCs w:val="16"/>
              </w:rPr>
              <w:t>26.78</w:t>
            </w:r>
            <w:r>
              <w:rPr>
                <w:sz w:val="16"/>
                <w:szCs w:val="16"/>
              </w:rPr>
              <w:fldChar w:fldCharType="end"/>
            </w:r>
          </w:p>
        </w:tc>
      </w:tr>
      <w:tr w:rsidR="00766B19" w:rsidRPr="00CD40E7" w14:paraId="7BA043A8" w14:textId="77777777" w:rsidTr="00EE607E">
        <w:trPr>
          <w:trHeight w:val="288"/>
          <w:tblCellSpacing w:w="20" w:type="dxa"/>
        </w:trPr>
        <w:tc>
          <w:tcPr>
            <w:tcW w:w="3759" w:type="dxa"/>
            <w:shd w:val="clear" w:color="auto" w:fill="auto"/>
            <w:vAlign w:val="center"/>
          </w:tcPr>
          <w:p w14:paraId="1F2D248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254" w:type="dxa"/>
            <w:shd w:val="clear" w:color="auto" w:fill="auto"/>
            <w:vAlign w:val="center"/>
          </w:tcPr>
          <w:p w14:paraId="21DE2ABA" w14:textId="77777777" w:rsidR="00766B19" w:rsidRPr="00CD40E7" w:rsidRDefault="00766B19" w:rsidP="00F65907">
            <w:pPr>
              <w:keepNext/>
              <w:keepLines/>
              <w:rPr>
                <w:sz w:val="16"/>
                <w:szCs w:val="16"/>
              </w:rPr>
            </w:pPr>
            <w:r w:rsidRPr="00704343">
              <w:rPr>
                <w:noProof/>
                <w:sz w:val="16"/>
                <w:szCs w:val="16"/>
              </w:rPr>
              <w:t>3.64</w:t>
            </w:r>
          </w:p>
        </w:tc>
        <w:tc>
          <w:tcPr>
            <w:tcW w:w="1220" w:type="dxa"/>
            <w:shd w:val="clear" w:color="auto" w:fill="auto"/>
            <w:vAlign w:val="center"/>
          </w:tcPr>
          <w:p w14:paraId="6319EE72" w14:textId="77777777" w:rsidR="00766B19" w:rsidRPr="00CD40E7" w:rsidRDefault="00766B19" w:rsidP="00F65907">
            <w:pPr>
              <w:keepNext/>
              <w:keepLines/>
              <w:rPr>
                <w:sz w:val="16"/>
                <w:szCs w:val="16"/>
              </w:rPr>
            </w:pPr>
            <w:r w:rsidRPr="00704343">
              <w:rPr>
                <w:noProof/>
                <w:sz w:val="16"/>
                <w:szCs w:val="16"/>
              </w:rPr>
              <w:t>5.87</w:t>
            </w:r>
          </w:p>
        </w:tc>
        <w:tc>
          <w:tcPr>
            <w:tcW w:w="1310" w:type="dxa"/>
            <w:shd w:val="clear" w:color="auto" w:fill="auto"/>
            <w:vAlign w:val="center"/>
          </w:tcPr>
          <w:p w14:paraId="74DD7330" w14:textId="77777777" w:rsidR="00766B19" w:rsidRPr="00CD40E7" w:rsidRDefault="00766B19" w:rsidP="00F65907">
            <w:pPr>
              <w:keepNext/>
              <w:keepLines/>
              <w:rPr>
                <w:sz w:val="16"/>
                <w:szCs w:val="16"/>
              </w:rPr>
            </w:pPr>
            <w:r w:rsidRPr="00704343">
              <w:rPr>
                <w:noProof/>
                <w:sz w:val="16"/>
                <w:szCs w:val="16"/>
              </w:rPr>
              <w:t>9.55</w:t>
            </w:r>
          </w:p>
        </w:tc>
        <w:tc>
          <w:tcPr>
            <w:tcW w:w="1310" w:type="dxa"/>
            <w:vAlign w:val="center"/>
          </w:tcPr>
          <w:p w14:paraId="6E98E83A" w14:textId="77777777" w:rsidR="00766B19" w:rsidRPr="00CD40E7" w:rsidRDefault="00766B19" w:rsidP="00F65907">
            <w:pPr>
              <w:keepNext/>
              <w:keepLines/>
              <w:rPr>
                <w:sz w:val="16"/>
                <w:szCs w:val="16"/>
              </w:rPr>
            </w:pPr>
            <w:r w:rsidRPr="00704343">
              <w:rPr>
                <w:noProof/>
                <w:sz w:val="16"/>
                <w:szCs w:val="16"/>
              </w:rPr>
              <w:t>8.95</w:t>
            </w:r>
          </w:p>
        </w:tc>
        <w:tc>
          <w:tcPr>
            <w:tcW w:w="1200" w:type="dxa"/>
            <w:vAlign w:val="center"/>
          </w:tcPr>
          <w:p w14:paraId="7B11F99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A_FTEF_F13, B_FTEF_F13, L_FTEF_F13, M_FTEF_F13)</w:instrText>
            </w:r>
            <w:r>
              <w:rPr>
                <w:sz w:val="16"/>
                <w:szCs w:val="16"/>
              </w:rPr>
              <w:instrText xml:space="preserve"> </w:instrText>
            </w:r>
            <w:r>
              <w:rPr>
                <w:sz w:val="16"/>
                <w:szCs w:val="16"/>
              </w:rPr>
              <w:fldChar w:fldCharType="separate"/>
            </w:r>
            <w:r>
              <w:rPr>
                <w:noProof/>
                <w:sz w:val="16"/>
                <w:szCs w:val="16"/>
              </w:rPr>
              <w:t>28.01</w:t>
            </w:r>
            <w:r>
              <w:rPr>
                <w:sz w:val="16"/>
                <w:szCs w:val="16"/>
              </w:rPr>
              <w:fldChar w:fldCharType="end"/>
            </w:r>
          </w:p>
        </w:tc>
      </w:tr>
      <w:tr w:rsidR="00766B19" w:rsidRPr="00CD40E7" w14:paraId="7A1529E4" w14:textId="77777777" w:rsidTr="00EE607E">
        <w:trPr>
          <w:trHeight w:val="288"/>
          <w:tblCellSpacing w:w="20" w:type="dxa"/>
        </w:trPr>
        <w:tc>
          <w:tcPr>
            <w:tcW w:w="3759" w:type="dxa"/>
            <w:shd w:val="clear" w:color="auto" w:fill="DDD9C3"/>
            <w:vAlign w:val="center"/>
          </w:tcPr>
          <w:p w14:paraId="4E507A58"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254" w:type="dxa"/>
            <w:shd w:val="clear" w:color="auto" w:fill="DDD9C3"/>
            <w:vAlign w:val="center"/>
          </w:tcPr>
          <w:p w14:paraId="0072549E" w14:textId="77777777" w:rsidR="00766B19" w:rsidRPr="00CD40E7" w:rsidRDefault="00766B19" w:rsidP="00F65907">
            <w:pPr>
              <w:keepNext/>
              <w:keepLines/>
              <w:rPr>
                <w:sz w:val="16"/>
                <w:szCs w:val="16"/>
              </w:rPr>
            </w:pPr>
            <w:r w:rsidRPr="00704343">
              <w:rPr>
                <w:noProof/>
                <w:sz w:val="16"/>
                <w:szCs w:val="16"/>
              </w:rPr>
              <w:t>21.23</w:t>
            </w:r>
          </w:p>
        </w:tc>
        <w:tc>
          <w:tcPr>
            <w:tcW w:w="1220" w:type="dxa"/>
            <w:shd w:val="clear" w:color="auto" w:fill="DDD9C3"/>
            <w:vAlign w:val="center"/>
          </w:tcPr>
          <w:p w14:paraId="3D24F249" w14:textId="77777777" w:rsidR="00766B19" w:rsidRPr="00CD40E7" w:rsidRDefault="00766B19" w:rsidP="00F65907">
            <w:pPr>
              <w:keepNext/>
              <w:keepLines/>
              <w:rPr>
                <w:sz w:val="16"/>
                <w:szCs w:val="16"/>
              </w:rPr>
            </w:pPr>
            <w:r w:rsidRPr="00704343">
              <w:rPr>
                <w:noProof/>
                <w:sz w:val="16"/>
                <w:szCs w:val="16"/>
              </w:rPr>
              <w:t>20.30</w:t>
            </w:r>
          </w:p>
        </w:tc>
        <w:tc>
          <w:tcPr>
            <w:tcW w:w="1310" w:type="dxa"/>
            <w:shd w:val="clear" w:color="auto" w:fill="DDD9C3"/>
            <w:vAlign w:val="center"/>
          </w:tcPr>
          <w:p w14:paraId="4D6FBFE6" w14:textId="77777777" w:rsidR="00766B19" w:rsidRPr="00CD40E7" w:rsidRDefault="00766B19" w:rsidP="00F65907">
            <w:pPr>
              <w:keepNext/>
              <w:keepLines/>
              <w:rPr>
                <w:sz w:val="16"/>
                <w:szCs w:val="16"/>
              </w:rPr>
            </w:pPr>
            <w:r w:rsidRPr="00704343">
              <w:rPr>
                <w:noProof/>
                <w:sz w:val="16"/>
                <w:szCs w:val="16"/>
              </w:rPr>
              <w:t>22.47</w:t>
            </w:r>
          </w:p>
        </w:tc>
        <w:tc>
          <w:tcPr>
            <w:tcW w:w="1310" w:type="dxa"/>
            <w:shd w:val="clear" w:color="auto" w:fill="DDD9C3"/>
            <w:vAlign w:val="center"/>
          </w:tcPr>
          <w:p w14:paraId="5321B6A4" w14:textId="77777777" w:rsidR="00766B19" w:rsidRPr="00CD40E7" w:rsidRDefault="00766B19" w:rsidP="00F65907">
            <w:pPr>
              <w:keepNext/>
              <w:keepLines/>
              <w:rPr>
                <w:sz w:val="16"/>
                <w:szCs w:val="16"/>
              </w:rPr>
            </w:pPr>
            <w:r w:rsidRPr="00704343">
              <w:rPr>
                <w:noProof/>
                <w:sz w:val="16"/>
                <w:szCs w:val="16"/>
              </w:rPr>
              <w:t>21.97</w:t>
            </w:r>
          </w:p>
        </w:tc>
        <w:tc>
          <w:tcPr>
            <w:tcW w:w="1200" w:type="dxa"/>
            <w:shd w:val="clear" w:color="auto" w:fill="DDD9C3"/>
            <w:vAlign w:val="center"/>
          </w:tcPr>
          <w:p w14:paraId="4F68947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A_FTESFTEF_F11, B_FTESFTEF_F11, L_FTESFTEF_F11, M_FTESFTEF_F11)</w:instrText>
            </w:r>
            <w:r>
              <w:rPr>
                <w:sz w:val="16"/>
                <w:szCs w:val="16"/>
              </w:rPr>
              <w:instrText xml:space="preserve"> </w:instrText>
            </w:r>
            <w:r>
              <w:rPr>
                <w:sz w:val="16"/>
                <w:szCs w:val="16"/>
              </w:rPr>
              <w:fldChar w:fldCharType="separate"/>
            </w:r>
            <w:r>
              <w:rPr>
                <w:noProof/>
                <w:sz w:val="16"/>
                <w:szCs w:val="16"/>
              </w:rPr>
              <w:t>85.97</w:t>
            </w:r>
            <w:r>
              <w:rPr>
                <w:sz w:val="16"/>
                <w:szCs w:val="16"/>
              </w:rPr>
              <w:fldChar w:fldCharType="end"/>
            </w:r>
          </w:p>
        </w:tc>
      </w:tr>
      <w:tr w:rsidR="00766B19" w:rsidRPr="00CD40E7" w14:paraId="1654DE12" w14:textId="77777777" w:rsidTr="00EE607E">
        <w:trPr>
          <w:trHeight w:val="288"/>
          <w:tblCellSpacing w:w="20" w:type="dxa"/>
        </w:trPr>
        <w:tc>
          <w:tcPr>
            <w:tcW w:w="3759" w:type="dxa"/>
            <w:shd w:val="clear" w:color="auto" w:fill="DDD9C3"/>
            <w:vAlign w:val="center"/>
          </w:tcPr>
          <w:p w14:paraId="18F50FA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254" w:type="dxa"/>
            <w:shd w:val="clear" w:color="auto" w:fill="DDD9C3"/>
            <w:vAlign w:val="center"/>
          </w:tcPr>
          <w:p w14:paraId="0C667561" w14:textId="77777777" w:rsidR="00766B19" w:rsidRPr="00CD40E7" w:rsidRDefault="00766B19" w:rsidP="00F65907">
            <w:pPr>
              <w:keepNext/>
              <w:keepLines/>
              <w:rPr>
                <w:sz w:val="16"/>
                <w:szCs w:val="16"/>
              </w:rPr>
            </w:pPr>
            <w:r w:rsidRPr="00704343">
              <w:rPr>
                <w:noProof/>
                <w:sz w:val="16"/>
                <w:szCs w:val="16"/>
              </w:rPr>
              <w:t>20.04</w:t>
            </w:r>
          </w:p>
        </w:tc>
        <w:tc>
          <w:tcPr>
            <w:tcW w:w="1220" w:type="dxa"/>
            <w:shd w:val="clear" w:color="auto" w:fill="DDD9C3"/>
            <w:vAlign w:val="center"/>
          </w:tcPr>
          <w:p w14:paraId="51B1B971" w14:textId="77777777" w:rsidR="00766B19" w:rsidRPr="00CD40E7" w:rsidRDefault="00766B19" w:rsidP="00F65907">
            <w:pPr>
              <w:keepNext/>
              <w:keepLines/>
              <w:rPr>
                <w:sz w:val="16"/>
                <w:szCs w:val="16"/>
              </w:rPr>
            </w:pPr>
            <w:r w:rsidRPr="00704343">
              <w:rPr>
                <w:noProof/>
                <w:sz w:val="16"/>
                <w:szCs w:val="16"/>
              </w:rPr>
              <w:t>18.67</w:t>
            </w:r>
          </w:p>
        </w:tc>
        <w:tc>
          <w:tcPr>
            <w:tcW w:w="1310" w:type="dxa"/>
            <w:shd w:val="clear" w:color="auto" w:fill="DDD9C3"/>
            <w:vAlign w:val="center"/>
          </w:tcPr>
          <w:p w14:paraId="2A240E87" w14:textId="77777777" w:rsidR="00766B19" w:rsidRPr="00CD40E7" w:rsidRDefault="00766B19" w:rsidP="00F65907">
            <w:pPr>
              <w:keepNext/>
              <w:keepLines/>
              <w:rPr>
                <w:sz w:val="16"/>
                <w:szCs w:val="16"/>
              </w:rPr>
            </w:pPr>
            <w:r w:rsidRPr="00704343">
              <w:rPr>
                <w:noProof/>
                <w:sz w:val="16"/>
                <w:szCs w:val="16"/>
              </w:rPr>
              <w:t>22.13</w:t>
            </w:r>
          </w:p>
        </w:tc>
        <w:tc>
          <w:tcPr>
            <w:tcW w:w="1310" w:type="dxa"/>
            <w:shd w:val="clear" w:color="auto" w:fill="DDD9C3"/>
            <w:vAlign w:val="center"/>
          </w:tcPr>
          <w:p w14:paraId="444E08CA" w14:textId="77777777" w:rsidR="00766B19" w:rsidRPr="00CD40E7" w:rsidRDefault="00766B19" w:rsidP="00F65907">
            <w:pPr>
              <w:keepNext/>
              <w:keepLines/>
              <w:rPr>
                <w:sz w:val="16"/>
                <w:szCs w:val="16"/>
              </w:rPr>
            </w:pPr>
            <w:r w:rsidRPr="00704343">
              <w:rPr>
                <w:noProof/>
                <w:sz w:val="16"/>
                <w:szCs w:val="16"/>
              </w:rPr>
              <w:t>20.87</w:t>
            </w:r>
          </w:p>
        </w:tc>
        <w:tc>
          <w:tcPr>
            <w:tcW w:w="1200" w:type="dxa"/>
            <w:shd w:val="clear" w:color="auto" w:fill="DDD9C3"/>
            <w:vAlign w:val="center"/>
          </w:tcPr>
          <w:p w14:paraId="00B40C9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A_FTESFTEF_F12, B_FTESFTEF_F12, L_FTESFTEF_F12, M_FTESFTEF_F12)</w:instrText>
            </w:r>
            <w:r>
              <w:rPr>
                <w:sz w:val="16"/>
                <w:szCs w:val="16"/>
              </w:rPr>
              <w:instrText xml:space="preserve"> </w:instrText>
            </w:r>
            <w:r>
              <w:rPr>
                <w:sz w:val="16"/>
                <w:szCs w:val="16"/>
              </w:rPr>
              <w:fldChar w:fldCharType="separate"/>
            </w:r>
            <w:r>
              <w:rPr>
                <w:noProof/>
                <w:sz w:val="16"/>
                <w:szCs w:val="16"/>
              </w:rPr>
              <w:t>81.71</w:t>
            </w:r>
            <w:r>
              <w:rPr>
                <w:sz w:val="16"/>
                <w:szCs w:val="16"/>
              </w:rPr>
              <w:fldChar w:fldCharType="end"/>
            </w:r>
          </w:p>
        </w:tc>
      </w:tr>
      <w:tr w:rsidR="00766B19" w:rsidRPr="00CD40E7" w14:paraId="6F4DBB2B" w14:textId="77777777" w:rsidTr="00EE607E">
        <w:trPr>
          <w:trHeight w:val="288"/>
          <w:tblCellSpacing w:w="20" w:type="dxa"/>
        </w:trPr>
        <w:tc>
          <w:tcPr>
            <w:tcW w:w="3759" w:type="dxa"/>
            <w:shd w:val="clear" w:color="auto" w:fill="DDD9C3"/>
            <w:vAlign w:val="center"/>
          </w:tcPr>
          <w:p w14:paraId="50D815C2"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254" w:type="dxa"/>
            <w:shd w:val="clear" w:color="auto" w:fill="DDD9C3"/>
            <w:vAlign w:val="center"/>
          </w:tcPr>
          <w:p w14:paraId="0CC781D1" w14:textId="77777777" w:rsidR="00766B19" w:rsidRPr="00CD40E7" w:rsidRDefault="00766B19" w:rsidP="00F65907">
            <w:pPr>
              <w:keepNext/>
              <w:keepLines/>
              <w:rPr>
                <w:sz w:val="16"/>
                <w:szCs w:val="16"/>
              </w:rPr>
            </w:pPr>
            <w:r w:rsidRPr="00704343">
              <w:rPr>
                <w:noProof/>
                <w:sz w:val="16"/>
                <w:szCs w:val="16"/>
              </w:rPr>
              <w:t>17.37</w:t>
            </w:r>
          </w:p>
        </w:tc>
        <w:tc>
          <w:tcPr>
            <w:tcW w:w="1220" w:type="dxa"/>
            <w:shd w:val="clear" w:color="auto" w:fill="DDD9C3"/>
            <w:vAlign w:val="center"/>
          </w:tcPr>
          <w:p w14:paraId="5CCBF1E9" w14:textId="77777777" w:rsidR="00766B19" w:rsidRPr="00CD40E7" w:rsidRDefault="00766B19" w:rsidP="00F65907">
            <w:pPr>
              <w:keepNext/>
              <w:keepLines/>
              <w:rPr>
                <w:sz w:val="16"/>
                <w:szCs w:val="16"/>
              </w:rPr>
            </w:pPr>
            <w:r w:rsidRPr="00704343">
              <w:rPr>
                <w:noProof/>
                <w:sz w:val="16"/>
                <w:szCs w:val="16"/>
              </w:rPr>
              <w:t>17.10</w:t>
            </w:r>
          </w:p>
        </w:tc>
        <w:tc>
          <w:tcPr>
            <w:tcW w:w="1310" w:type="dxa"/>
            <w:shd w:val="clear" w:color="auto" w:fill="DDD9C3"/>
            <w:vAlign w:val="center"/>
          </w:tcPr>
          <w:p w14:paraId="170C6052" w14:textId="77777777" w:rsidR="00766B19" w:rsidRPr="00CD40E7" w:rsidRDefault="00766B19" w:rsidP="00A31557">
            <w:pPr>
              <w:keepNext/>
              <w:keepLines/>
              <w:rPr>
                <w:sz w:val="16"/>
                <w:szCs w:val="16"/>
              </w:rPr>
            </w:pPr>
            <w:r w:rsidRPr="00704343">
              <w:rPr>
                <w:noProof/>
                <w:sz w:val="16"/>
                <w:szCs w:val="16"/>
              </w:rPr>
              <w:t>20.47</w:t>
            </w:r>
          </w:p>
        </w:tc>
        <w:tc>
          <w:tcPr>
            <w:tcW w:w="1310" w:type="dxa"/>
            <w:shd w:val="clear" w:color="auto" w:fill="DDD9C3"/>
            <w:vAlign w:val="center"/>
          </w:tcPr>
          <w:p w14:paraId="50D7FA1D" w14:textId="77777777" w:rsidR="00766B19" w:rsidRPr="00CD40E7" w:rsidRDefault="00766B19" w:rsidP="004A1A61">
            <w:pPr>
              <w:keepNext/>
              <w:keepLines/>
              <w:ind w:right="-53"/>
              <w:rPr>
                <w:sz w:val="16"/>
                <w:szCs w:val="16"/>
              </w:rPr>
            </w:pPr>
            <w:r w:rsidRPr="00704343">
              <w:rPr>
                <w:noProof/>
                <w:sz w:val="16"/>
                <w:szCs w:val="16"/>
              </w:rPr>
              <w:t>19.75</w:t>
            </w:r>
          </w:p>
        </w:tc>
        <w:tc>
          <w:tcPr>
            <w:tcW w:w="1200" w:type="dxa"/>
            <w:shd w:val="clear" w:color="auto" w:fill="DDD9C3"/>
            <w:vAlign w:val="center"/>
          </w:tcPr>
          <w:p w14:paraId="08A2F99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A_FTESFTEF_F13, B_FTESFTEF_F13, L_FTESFTEF_F13, M_FTESFTEF_F13)</w:instrText>
            </w:r>
            <w:r>
              <w:rPr>
                <w:sz w:val="16"/>
                <w:szCs w:val="16"/>
              </w:rPr>
              <w:instrText xml:space="preserve"> </w:instrText>
            </w:r>
            <w:r>
              <w:rPr>
                <w:sz w:val="16"/>
                <w:szCs w:val="16"/>
              </w:rPr>
              <w:fldChar w:fldCharType="separate"/>
            </w:r>
            <w:r>
              <w:rPr>
                <w:noProof/>
                <w:sz w:val="16"/>
                <w:szCs w:val="16"/>
              </w:rPr>
              <w:t>74.69</w:t>
            </w:r>
            <w:r>
              <w:rPr>
                <w:sz w:val="16"/>
                <w:szCs w:val="16"/>
              </w:rPr>
              <w:fldChar w:fldCharType="end"/>
            </w:r>
          </w:p>
        </w:tc>
      </w:tr>
    </w:tbl>
    <w:p w14:paraId="14124BFF" w14:textId="77777777" w:rsidR="00766B19" w:rsidRDefault="00766B19"/>
    <w:p w14:paraId="1CFA345B" w14:textId="77777777" w:rsidR="00766B19" w:rsidRPr="00967FF6" w:rsidRDefault="00766B19">
      <w:pPr>
        <w:rPr>
          <w:sz w:val="16"/>
          <w:szCs w:val="16"/>
        </w:rPr>
      </w:pPr>
      <w:r w:rsidRPr="00967FF6">
        <w:rPr>
          <w:sz w:val="16"/>
          <w:szCs w:val="16"/>
        </w:rPr>
        <w:t>Note: Attendance Method “X” classes are excluded from the calculations.</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D6188C" w14:paraId="217E493F" w14:textId="77777777" w:rsidTr="00EE607E">
        <w:trPr>
          <w:trHeight w:val="288"/>
          <w:tblCellSpacing w:w="20" w:type="dxa"/>
        </w:trPr>
        <w:tc>
          <w:tcPr>
            <w:tcW w:w="10253" w:type="dxa"/>
            <w:gridSpan w:val="6"/>
            <w:vAlign w:val="center"/>
          </w:tcPr>
          <w:p w14:paraId="45B73BCF"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III. </w:t>
            </w:r>
            <w:r w:rsidRPr="00F65907">
              <w:rPr>
                <w:color w:val="auto"/>
                <w:sz w:val="20"/>
                <w:szCs w:val="20"/>
              </w:rPr>
              <w:t>Student Success</w:t>
            </w:r>
          </w:p>
        </w:tc>
      </w:tr>
      <w:tr w:rsidR="00766B19" w:rsidRPr="00833861" w14:paraId="6E766F25" w14:textId="77777777" w:rsidTr="00EE607E">
        <w:trPr>
          <w:trHeight w:val="343"/>
          <w:tblCellSpacing w:w="20" w:type="dxa"/>
        </w:trPr>
        <w:tc>
          <w:tcPr>
            <w:tcW w:w="3759" w:type="dxa"/>
            <w:shd w:val="clear" w:color="auto" w:fill="auto"/>
            <w:vAlign w:val="center"/>
          </w:tcPr>
          <w:p w14:paraId="04CCAF96"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3B78BBB9"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21C684D2"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57E2333F"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1BD4D241"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4E92BD56"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833861" w14:paraId="1D7606BC" w14:textId="77777777" w:rsidTr="00EE607E">
        <w:trPr>
          <w:trHeight w:val="289"/>
          <w:tblCellSpacing w:w="20" w:type="dxa"/>
        </w:trPr>
        <w:tc>
          <w:tcPr>
            <w:tcW w:w="3759" w:type="dxa"/>
            <w:shd w:val="clear" w:color="auto" w:fill="DDD9C3"/>
            <w:vAlign w:val="center"/>
          </w:tcPr>
          <w:p w14:paraId="5092D5A7"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F11</w:t>
            </w:r>
          </w:p>
        </w:tc>
        <w:tc>
          <w:tcPr>
            <w:tcW w:w="1254" w:type="dxa"/>
            <w:shd w:val="clear" w:color="auto" w:fill="DDD9C3"/>
            <w:vAlign w:val="center"/>
          </w:tcPr>
          <w:p w14:paraId="2C1B4135" w14:textId="77777777" w:rsidR="00766B19" w:rsidRPr="00CD40E7" w:rsidRDefault="00766B19" w:rsidP="00F65907">
            <w:pPr>
              <w:keepNext/>
              <w:keepLines/>
              <w:rPr>
                <w:sz w:val="16"/>
                <w:szCs w:val="16"/>
              </w:rPr>
            </w:pPr>
            <w:r w:rsidRPr="00704343">
              <w:rPr>
                <w:noProof/>
                <w:sz w:val="16"/>
                <w:szCs w:val="16"/>
              </w:rPr>
              <w:t>461</w:t>
            </w:r>
          </w:p>
        </w:tc>
        <w:tc>
          <w:tcPr>
            <w:tcW w:w="1220" w:type="dxa"/>
            <w:shd w:val="clear" w:color="auto" w:fill="DDD9C3"/>
            <w:vAlign w:val="center"/>
          </w:tcPr>
          <w:p w14:paraId="2CA16A6B" w14:textId="77777777" w:rsidR="00766B19" w:rsidRPr="00CD40E7" w:rsidRDefault="00766B19" w:rsidP="00F65907">
            <w:pPr>
              <w:keepNext/>
              <w:keepLines/>
              <w:rPr>
                <w:sz w:val="16"/>
                <w:szCs w:val="16"/>
              </w:rPr>
            </w:pPr>
            <w:r w:rsidRPr="00704343">
              <w:rPr>
                <w:noProof/>
                <w:sz w:val="16"/>
                <w:szCs w:val="16"/>
              </w:rPr>
              <w:t>460</w:t>
            </w:r>
          </w:p>
        </w:tc>
        <w:tc>
          <w:tcPr>
            <w:tcW w:w="1310" w:type="dxa"/>
            <w:shd w:val="clear" w:color="auto" w:fill="DDD9C3"/>
            <w:vAlign w:val="center"/>
          </w:tcPr>
          <w:p w14:paraId="477C4E62" w14:textId="77777777" w:rsidR="00766B19" w:rsidRPr="00CD40E7" w:rsidRDefault="00766B19" w:rsidP="00F65907">
            <w:pPr>
              <w:keepNext/>
              <w:keepLines/>
              <w:rPr>
                <w:sz w:val="16"/>
                <w:szCs w:val="16"/>
              </w:rPr>
            </w:pPr>
            <w:r w:rsidRPr="00704343">
              <w:rPr>
                <w:noProof/>
                <w:sz w:val="16"/>
                <w:szCs w:val="16"/>
              </w:rPr>
              <w:t>1,012</w:t>
            </w:r>
          </w:p>
        </w:tc>
        <w:tc>
          <w:tcPr>
            <w:tcW w:w="1310" w:type="dxa"/>
            <w:shd w:val="clear" w:color="auto" w:fill="DDD9C3"/>
            <w:vAlign w:val="center"/>
          </w:tcPr>
          <w:p w14:paraId="06D7D255" w14:textId="77777777" w:rsidR="00766B19" w:rsidRPr="00CD40E7" w:rsidRDefault="00766B19" w:rsidP="00F65907">
            <w:pPr>
              <w:keepNext/>
              <w:keepLines/>
              <w:rPr>
                <w:sz w:val="16"/>
                <w:szCs w:val="16"/>
              </w:rPr>
            </w:pPr>
            <w:r w:rsidRPr="00704343">
              <w:rPr>
                <w:noProof/>
                <w:sz w:val="16"/>
                <w:szCs w:val="16"/>
              </w:rPr>
              <w:t>819</w:t>
            </w:r>
          </w:p>
        </w:tc>
        <w:tc>
          <w:tcPr>
            <w:tcW w:w="1200" w:type="dxa"/>
            <w:shd w:val="clear" w:color="auto" w:fill="DDD9C3"/>
            <w:vAlign w:val="center"/>
          </w:tcPr>
          <w:p w14:paraId="20ACBA5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2,752</w:t>
            </w:r>
            <w:r>
              <w:rPr>
                <w:sz w:val="16"/>
                <w:szCs w:val="16"/>
              </w:rPr>
              <w:fldChar w:fldCharType="end"/>
            </w:r>
          </w:p>
        </w:tc>
      </w:tr>
      <w:tr w:rsidR="00766B19" w:rsidRPr="00833861" w14:paraId="068BBFA9" w14:textId="77777777" w:rsidTr="00EE607E">
        <w:trPr>
          <w:trHeight w:val="289"/>
          <w:tblCellSpacing w:w="20" w:type="dxa"/>
        </w:trPr>
        <w:tc>
          <w:tcPr>
            <w:tcW w:w="3759" w:type="dxa"/>
            <w:shd w:val="clear" w:color="auto" w:fill="DDD9C3"/>
            <w:vAlign w:val="center"/>
          </w:tcPr>
          <w:p w14:paraId="53ED0D52"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F12</w:t>
            </w:r>
          </w:p>
        </w:tc>
        <w:tc>
          <w:tcPr>
            <w:tcW w:w="1254" w:type="dxa"/>
            <w:shd w:val="clear" w:color="auto" w:fill="DDD9C3"/>
            <w:vAlign w:val="center"/>
          </w:tcPr>
          <w:p w14:paraId="4824F761" w14:textId="77777777" w:rsidR="00766B19" w:rsidRPr="00CD40E7" w:rsidRDefault="00766B19" w:rsidP="00F65907">
            <w:pPr>
              <w:keepNext/>
              <w:keepLines/>
              <w:rPr>
                <w:sz w:val="16"/>
                <w:szCs w:val="16"/>
              </w:rPr>
            </w:pPr>
            <w:r w:rsidRPr="00704343">
              <w:rPr>
                <w:noProof/>
                <w:sz w:val="16"/>
                <w:szCs w:val="16"/>
              </w:rPr>
              <w:t>311</w:t>
            </w:r>
          </w:p>
        </w:tc>
        <w:tc>
          <w:tcPr>
            <w:tcW w:w="1220" w:type="dxa"/>
            <w:shd w:val="clear" w:color="auto" w:fill="DDD9C3"/>
            <w:vAlign w:val="center"/>
          </w:tcPr>
          <w:p w14:paraId="4D330FFE" w14:textId="77777777" w:rsidR="00766B19" w:rsidRPr="00CD40E7" w:rsidRDefault="00766B19" w:rsidP="00F65907">
            <w:pPr>
              <w:keepNext/>
              <w:keepLines/>
              <w:rPr>
                <w:sz w:val="16"/>
                <w:szCs w:val="16"/>
              </w:rPr>
            </w:pPr>
            <w:r w:rsidRPr="00704343">
              <w:rPr>
                <w:noProof/>
                <w:sz w:val="16"/>
                <w:szCs w:val="16"/>
              </w:rPr>
              <w:t>426</w:t>
            </w:r>
          </w:p>
        </w:tc>
        <w:tc>
          <w:tcPr>
            <w:tcW w:w="1310" w:type="dxa"/>
            <w:shd w:val="clear" w:color="auto" w:fill="DDD9C3"/>
            <w:vAlign w:val="center"/>
          </w:tcPr>
          <w:p w14:paraId="3AF94F40" w14:textId="77777777" w:rsidR="00766B19" w:rsidRPr="00CD40E7" w:rsidRDefault="00766B19" w:rsidP="00F65907">
            <w:pPr>
              <w:keepNext/>
              <w:keepLines/>
              <w:rPr>
                <w:sz w:val="16"/>
                <w:szCs w:val="16"/>
              </w:rPr>
            </w:pPr>
            <w:r w:rsidRPr="00704343">
              <w:rPr>
                <w:noProof/>
                <w:sz w:val="16"/>
                <w:szCs w:val="16"/>
              </w:rPr>
              <w:t>998</w:t>
            </w:r>
          </w:p>
        </w:tc>
        <w:tc>
          <w:tcPr>
            <w:tcW w:w="1310" w:type="dxa"/>
            <w:shd w:val="clear" w:color="auto" w:fill="DDD9C3"/>
            <w:vAlign w:val="center"/>
          </w:tcPr>
          <w:p w14:paraId="09622B23" w14:textId="77777777" w:rsidR="00766B19" w:rsidRPr="00CD40E7" w:rsidRDefault="00766B19" w:rsidP="00F65907">
            <w:pPr>
              <w:keepNext/>
              <w:keepLines/>
              <w:rPr>
                <w:sz w:val="16"/>
                <w:szCs w:val="16"/>
              </w:rPr>
            </w:pPr>
            <w:r w:rsidRPr="00704343">
              <w:rPr>
                <w:noProof/>
                <w:sz w:val="16"/>
                <w:szCs w:val="16"/>
              </w:rPr>
              <w:t>984</w:t>
            </w:r>
          </w:p>
        </w:tc>
        <w:tc>
          <w:tcPr>
            <w:tcW w:w="1200" w:type="dxa"/>
            <w:shd w:val="clear" w:color="auto" w:fill="DDD9C3"/>
            <w:vAlign w:val="center"/>
          </w:tcPr>
          <w:p w14:paraId="161D8BE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2719</w:t>
            </w:r>
            <w:r>
              <w:rPr>
                <w:sz w:val="16"/>
                <w:szCs w:val="16"/>
              </w:rPr>
              <w:fldChar w:fldCharType="end"/>
            </w:r>
          </w:p>
        </w:tc>
      </w:tr>
      <w:tr w:rsidR="00766B19" w:rsidRPr="00833861" w14:paraId="7069B098" w14:textId="77777777" w:rsidTr="00EE607E">
        <w:trPr>
          <w:trHeight w:val="289"/>
          <w:tblCellSpacing w:w="20" w:type="dxa"/>
        </w:trPr>
        <w:tc>
          <w:tcPr>
            <w:tcW w:w="3759" w:type="dxa"/>
            <w:shd w:val="clear" w:color="auto" w:fill="DDD9C3"/>
            <w:vAlign w:val="center"/>
          </w:tcPr>
          <w:p w14:paraId="3A445B1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254" w:type="dxa"/>
            <w:shd w:val="clear" w:color="auto" w:fill="DDD9C3"/>
            <w:vAlign w:val="center"/>
          </w:tcPr>
          <w:p w14:paraId="6B681B29" w14:textId="77777777" w:rsidR="00766B19" w:rsidRPr="00CD40E7" w:rsidRDefault="00766B19" w:rsidP="00F65907">
            <w:pPr>
              <w:keepNext/>
              <w:keepLines/>
              <w:rPr>
                <w:sz w:val="16"/>
                <w:szCs w:val="16"/>
              </w:rPr>
            </w:pPr>
            <w:r w:rsidRPr="00704343">
              <w:rPr>
                <w:noProof/>
                <w:sz w:val="16"/>
                <w:szCs w:val="16"/>
              </w:rPr>
              <w:t>313</w:t>
            </w:r>
          </w:p>
        </w:tc>
        <w:tc>
          <w:tcPr>
            <w:tcW w:w="1220" w:type="dxa"/>
            <w:shd w:val="clear" w:color="auto" w:fill="DDD9C3"/>
            <w:vAlign w:val="center"/>
          </w:tcPr>
          <w:p w14:paraId="13E6D382" w14:textId="77777777" w:rsidR="00766B19" w:rsidRPr="00CD40E7" w:rsidRDefault="00766B19" w:rsidP="00F65907">
            <w:pPr>
              <w:keepNext/>
              <w:keepLines/>
              <w:rPr>
                <w:sz w:val="16"/>
                <w:szCs w:val="16"/>
              </w:rPr>
            </w:pPr>
            <w:r w:rsidRPr="00704343">
              <w:rPr>
                <w:noProof/>
                <w:sz w:val="16"/>
                <w:szCs w:val="16"/>
              </w:rPr>
              <w:t>470</w:t>
            </w:r>
          </w:p>
        </w:tc>
        <w:tc>
          <w:tcPr>
            <w:tcW w:w="1310" w:type="dxa"/>
            <w:shd w:val="clear" w:color="auto" w:fill="DDD9C3"/>
            <w:vAlign w:val="center"/>
          </w:tcPr>
          <w:p w14:paraId="194CCD03" w14:textId="77777777" w:rsidR="00766B19" w:rsidRPr="00CD40E7" w:rsidRDefault="00766B19" w:rsidP="00F65907">
            <w:pPr>
              <w:keepNext/>
              <w:keepLines/>
              <w:rPr>
                <w:sz w:val="16"/>
                <w:szCs w:val="16"/>
              </w:rPr>
            </w:pPr>
            <w:r w:rsidRPr="00704343">
              <w:rPr>
                <w:noProof/>
                <w:sz w:val="16"/>
                <w:szCs w:val="16"/>
              </w:rPr>
              <w:t>1,177</w:t>
            </w:r>
          </w:p>
        </w:tc>
        <w:tc>
          <w:tcPr>
            <w:tcW w:w="1310" w:type="dxa"/>
            <w:shd w:val="clear" w:color="auto" w:fill="DDD9C3"/>
            <w:vAlign w:val="center"/>
          </w:tcPr>
          <w:p w14:paraId="3261BB11" w14:textId="77777777" w:rsidR="00766B19" w:rsidRPr="00CD40E7" w:rsidRDefault="00766B19" w:rsidP="00F65907">
            <w:pPr>
              <w:keepNext/>
              <w:keepLines/>
              <w:rPr>
                <w:sz w:val="16"/>
                <w:szCs w:val="16"/>
              </w:rPr>
            </w:pPr>
            <w:r w:rsidRPr="00704343">
              <w:rPr>
                <w:noProof/>
                <w:sz w:val="16"/>
                <w:szCs w:val="16"/>
              </w:rPr>
              <w:t>864</w:t>
            </w:r>
          </w:p>
        </w:tc>
        <w:tc>
          <w:tcPr>
            <w:tcW w:w="1200" w:type="dxa"/>
            <w:shd w:val="clear" w:color="auto" w:fill="DDD9C3"/>
            <w:vAlign w:val="center"/>
          </w:tcPr>
          <w:p w14:paraId="6A523FE2" w14:textId="77777777" w:rsidR="00766B19" w:rsidRPr="00CD40E7" w:rsidRDefault="00766B19" w:rsidP="00CA6A90">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2,824</w:t>
            </w:r>
            <w:r>
              <w:rPr>
                <w:sz w:val="16"/>
                <w:szCs w:val="16"/>
              </w:rPr>
              <w:fldChar w:fldCharType="end"/>
            </w:r>
          </w:p>
        </w:tc>
      </w:tr>
      <w:tr w:rsidR="00766B19" w:rsidRPr="00833861" w14:paraId="4002BBDC" w14:textId="77777777" w:rsidTr="00EE607E">
        <w:trPr>
          <w:trHeight w:val="288"/>
          <w:tblCellSpacing w:w="20" w:type="dxa"/>
        </w:trPr>
        <w:tc>
          <w:tcPr>
            <w:tcW w:w="3759" w:type="dxa"/>
            <w:shd w:val="clear" w:color="auto" w:fill="auto"/>
            <w:vAlign w:val="center"/>
          </w:tcPr>
          <w:p w14:paraId="21A89BD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254" w:type="dxa"/>
            <w:shd w:val="clear" w:color="auto" w:fill="auto"/>
            <w:vAlign w:val="center"/>
          </w:tcPr>
          <w:p w14:paraId="5C6FAB92" w14:textId="77777777" w:rsidR="00766B19" w:rsidRPr="00CD40E7" w:rsidRDefault="00766B19" w:rsidP="00F65907">
            <w:pPr>
              <w:keepNext/>
              <w:keepLines/>
              <w:rPr>
                <w:sz w:val="16"/>
                <w:szCs w:val="16"/>
              </w:rPr>
            </w:pPr>
            <w:r w:rsidRPr="00704343">
              <w:rPr>
                <w:noProof/>
                <w:sz w:val="16"/>
                <w:szCs w:val="16"/>
              </w:rPr>
              <w:t>308</w:t>
            </w:r>
          </w:p>
        </w:tc>
        <w:tc>
          <w:tcPr>
            <w:tcW w:w="1220" w:type="dxa"/>
            <w:shd w:val="clear" w:color="auto" w:fill="auto"/>
            <w:vAlign w:val="center"/>
          </w:tcPr>
          <w:p w14:paraId="4315F4C7" w14:textId="77777777" w:rsidR="00766B19" w:rsidRPr="00CD40E7" w:rsidRDefault="00766B19" w:rsidP="00F65907">
            <w:pPr>
              <w:keepNext/>
              <w:keepLines/>
              <w:rPr>
                <w:sz w:val="16"/>
                <w:szCs w:val="16"/>
              </w:rPr>
            </w:pPr>
            <w:r w:rsidRPr="00704343">
              <w:rPr>
                <w:noProof/>
                <w:sz w:val="16"/>
                <w:szCs w:val="16"/>
              </w:rPr>
              <w:t>341</w:t>
            </w:r>
          </w:p>
        </w:tc>
        <w:tc>
          <w:tcPr>
            <w:tcW w:w="1310" w:type="dxa"/>
            <w:shd w:val="clear" w:color="auto" w:fill="auto"/>
            <w:vAlign w:val="center"/>
          </w:tcPr>
          <w:p w14:paraId="3C5C4FFC" w14:textId="77777777" w:rsidR="00766B19" w:rsidRPr="00CD40E7" w:rsidRDefault="00766B19" w:rsidP="00F65907">
            <w:pPr>
              <w:keepNext/>
              <w:keepLines/>
              <w:rPr>
                <w:sz w:val="16"/>
                <w:szCs w:val="16"/>
              </w:rPr>
            </w:pPr>
            <w:r w:rsidRPr="00704343">
              <w:rPr>
                <w:noProof/>
                <w:sz w:val="16"/>
                <w:szCs w:val="16"/>
              </w:rPr>
              <w:t>674</w:t>
            </w:r>
          </w:p>
        </w:tc>
        <w:tc>
          <w:tcPr>
            <w:tcW w:w="1310" w:type="dxa"/>
            <w:vAlign w:val="center"/>
          </w:tcPr>
          <w:p w14:paraId="3C753A48" w14:textId="77777777" w:rsidR="00766B19" w:rsidRPr="00CD40E7" w:rsidRDefault="00766B19" w:rsidP="00F65907">
            <w:pPr>
              <w:keepNext/>
              <w:keepLines/>
              <w:rPr>
                <w:sz w:val="16"/>
                <w:szCs w:val="16"/>
              </w:rPr>
            </w:pPr>
            <w:r w:rsidRPr="00704343">
              <w:rPr>
                <w:noProof/>
                <w:sz w:val="16"/>
                <w:szCs w:val="16"/>
              </w:rPr>
              <w:t>610</w:t>
            </w:r>
          </w:p>
        </w:tc>
        <w:tc>
          <w:tcPr>
            <w:tcW w:w="1200" w:type="dxa"/>
            <w:vAlign w:val="center"/>
          </w:tcPr>
          <w:p w14:paraId="7849BDC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w:instrText>
            </w:r>
            <w:r>
              <w:rPr>
                <w:sz w:val="16"/>
                <w:szCs w:val="16"/>
              </w:rPr>
              <w:instrText xml:space="preserve"> </w:instrText>
            </w:r>
            <w:r>
              <w:rPr>
                <w:sz w:val="16"/>
                <w:szCs w:val="16"/>
              </w:rPr>
              <w:fldChar w:fldCharType="separate"/>
            </w:r>
            <w:r>
              <w:rPr>
                <w:noProof/>
                <w:sz w:val="16"/>
                <w:szCs w:val="16"/>
              </w:rPr>
              <w:t>1933</w:t>
            </w:r>
            <w:r>
              <w:rPr>
                <w:sz w:val="16"/>
                <w:szCs w:val="16"/>
              </w:rPr>
              <w:fldChar w:fldCharType="end"/>
            </w:r>
          </w:p>
        </w:tc>
      </w:tr>
      <w:tr w:rsidR="00766B19" w:rsidRPr="00833861" w14:paraId="48833D14" w14:textId="77777777" w:rsidTr="00EE607E">
        <w:trPr>
          <w:trHeight w:val="288"/>
          <w:tblCellSpacing w:w="20" w:type="dxa"/>
        </w:trPr>
        <w:tc>
          <w:tcPr>
            <w:tcW w:w="3759" w:type="dxa"/>
            <w:shd w:val="clear" w:color="auto" w:fill="auto"/>
            <w:vAlign w:val="center"/>
          </w:tcPr>
          <w:p w14:paraId="43EDB9D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254" w:type="dxa"/>
            <w:shd w:val="clear" w:color="auto" w:fill="auto"/>
            <w:vAlign w:val="center"/>
          </w:tcPr>
          <w:p w14:paraId="1200566A" w14:textId="77777777" w:rsidR="00766B19" w:rsidRPr="00CD40E7" w:rsidRDefault="00766B19" w:rsidP="00F65907">
            <w:pPr>
              <w:keepNext/>
              <w:keepLines/>
              <w:rPr>
                <w:sz w:val="16"/>
                <w:szCs w:val="16"/>
              </w:rPr>
            </w:pPr>
            <w:r w:rsidRPr="00704343">
              <w:rPr>
                <w:noProof/>
                <w:sz w:val="16"/>
                <w:szCs w:val="16"/>
              </w:rPr>
              <w:t>200</w:t>
            </w:r>
          </w:p>
        </w:tc>
        <w:tc>
          <w:tcPr>
            <w:tcW w:w="1220" w:type="dxa"/>
            <w:shd w:val="clear" w:color="auto" w:fill="auto"/>
            <w:vAlign w:val="center"/>
          </w:tcPr>
          <w:p w14:paraId="31FFCF0A" w14:textId="77777777" w:rsidR="00766B19" w:rsidRPr="00CD40E7" w:rsidRDefault="00766B19" w:rsidP="00F65907">
            <w:pPr>
              <w:keepNext/>
              <w:keepLines/>
              <w:rPr>
                <w:sz w:val="16"/>
                <w:szCs w:val="16"/>
              </w:rPr>
            </w:pPr>
            <w:r w:rsidRPr="00704343">
              <w:rPr>
                <w:noProof/>
                <w:sz w:val="16"/>
                <w:szCs w:val="16"/>
              </w:rPr>
              <w:t>294</w:t>
            </w:r>
          </w:p>
        </w:tc>
        <w:tc>
          <w:tcPr>
            <w:tcW w:w="1310" w:type="dxa"/>
            <w:shd w:val="clear" w:color="auto" w:fill="auto"/>
            <w:vAlign w:val="center"/>
          </w:tcPr>
          <w:p w14:paraId="3DB684C1" w14:textId="77777777" w:rsidR="00766B19" w:rsidRPr="00CD40E7" w:rsidRDefault="00766B19" w:rsidP="00F65907">
            <w:pPr>
              <w:keepNext/>
              <w:keepLines/>
              <w:rPr>
                <w:sz w:val="16"/>
                <w:szCs w:val="16"/>
              </w:rPr>
            </w:pPr>
            <w:r w:rsidRPr="00704343">
              <w:rPr>
                <w:noProof/>
                <w:sz w:val="16"/>
                <w:szCs w:val="16"/>
              </w:rPr>
              <w:t>722</w:t>
            </w:r>
          </w:p>
        </w:tc>
        <w:tc>
          <w:tcPr>
            <w:tcW w:w="1310" w:type="dxa"/>
            <w:vAlign w:val="center"/>
          </w:tcPr>
          <w:p w14:paraId="1E0FBCF4" w14:textId="77777777" w:rsidR="00766B19" w:rsidRPr="00CD40E7" w:rsidRDefault="00766B19" w:rsidP="00F65907">
            <w:pPr>
              <w:keepNext/>
              <w:keepLines/>
              <w:rPr>
                <w:sz w:val="16"/>
                <w:szCs w:val="16"/>
              </w:rPr>
            </w:pPr>
            <w:r w:rsidRPr="00704343">
              <w:rPr>
                <w:noProof/>
                <w:sz w:val="16"/>
                <w:szCs w:val="16"/>
              </w:rPr>
              <w:t>720</w:t>
            </w:r>
          </w:p>
        </w:tc>
        <w:tc>
          <w:tcPr>
            <w:tcW w:w="1200" w:type="dxa"/>
            <w:vAlign w:val="center"/>
          </w:tcPr>
          <w:p w14:paraId="5CD0922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w:instrText>
            </w:r>
            <w:r>
              <w:rPr>
                <w:sz w:val="16"/>
                <w:szCs w:val="16"/>
              </w:rPr>
              <w:instrText xml:space="preserve"> </w:instrText>
            </w:r>
            <w:r>
              <w:rPr>
                <w:sz w:val="16"/>
                <w:szCs w:val="16"/>
              </w:rPr>
              <w:fldChar w:fldCharType="separate"/>
            </w:r>
            <w:r>
              <w:rPr>
                <w:noProof/>
                <w:sz w:val="16"/>
                <w:szCs w:val="16"/>
              </w:rPr>
              <w:t>1936</w:t>
            </w:r>
            <w:r>
              <w:rPr>
                <w:sz w:val="16"/>
                <w:szCs w:val="16"/>
              </w:rPr>
              <w:fldChar w:fldCharType="end"/>
            </w:r>
          </w:p>
        </w:tc>
      </w:tr>
      <w:tr w:rsidR="00766B19" w:rsidRPr="00833861" w14:paraId="1BA9CB34" w14:textId="77777777" w:rsidTr="00EE607E">
        <w:trPr>
          <w:trHeight w:val="288"/>
          <w:tblCellSpacing w:w="20" w:type="dxa"/>
        </w:trPr>
        <w:tc>
          <w:tcPr>
            <w:tcW w:w="3759" w:type="dxa"/>
            <w:shd w:val="clear" w:color="auto" w:fill="auto"/>
            <w:vAlign w:val="center"/>
          </w:tcPr>
          <w:p w14:paraId="6DCB057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254" w:type="dxa"/>
            <w:shd w:val="clear" w:color="auto" w:fill="auto"/>
            <w:vAlign w:val="center"/>
          </w:tcPr>
          <w:p w14:paraId="209DF1AA" w14:textId="77777777" w:rsidR="00766B19" w:rsidRPr="00CD40E7" w:rsidRDefault="00766B19" w:rsidP="00F65907">
            <w:pPr>
              <w:keepNext/>
              <w:keepLines/>
              <w:rPr>
                <w:sz w:val="16"/>
                <w:szCs w:val="16"/>
              </w:rPr>
            </w:pPr>
            <w:r w:rsidRPr="00704343">
              <w:rPr>
                <w:noProof/>
                <w:sz w:val="16"/>
                <w:szCs w:val="16"/>
              </w:rPr>
              <w:t>190</w:t>
            </w:r>
          </w:p>
        </w:tc>
        <w:tc>
          <w:tcPr>
            <w:tcW w:w="1220" w:type="dxa"/>
            <w:shd w:val="clear" w:color="auto" w:fill="auto"/>
            <w:vAlign w:val="center"/>
          </w:tcPr>
          <w:p w14:paraId="664CC03A" w14:textId="77777777" w:rsidR="00766B19" w:rsidRPr="00CD40E7" w:rsidRDefault="00766B19" w:rsidP="004A1A61">
            <w:pPr>
              <w:keepNext/>
              <w:keepLines/>
              <w:rPr>
                <w:sz w:val="16"/>
                <w:szCs w:val="16"/>
              </w:rPr>
            </w:pPr>
            <w:r w:rsidRPr="00704343">
              <w:rPr>
                <w:noProof/>
                <w:sz w:val="16"/>
                <w:szCs w:val="16"/>
              </w:rPr>
              <w:t>325</w:t>
            </w:r>
          </w:p>
        </w:tc>
        <w:tc>
          <w:tcPr>
            <w:tcW w:w="1310" w:type="dxa"/>
            <w:shd w:val="clear" w:color="auto" w:fill="auto"/>
            <w:vAlign w:val="center"/>
          </w:tcPr>
          <w:p w14:paraId="29775720" w14:textId="77777777" w:rsidR="00766B19" w:rsidRPr="00CD40E7" w:rsidRDefault="00766B19" w:rsidP="00F65907">
            <w:pPr>
              <w:keepNext/>
              <w:keepLines/>
              <w:rPr>
                <w:sz w:val="16"/>
                <w:szCs w:val="16"/>
              </w:rPr>
            </w:pPr>
            <w:r w:rsidRPr="00704343">
              <w:rPr>
                <w:noProof/>
                <w:sz w:val="16"/>
                <w:szCs w:val="16"/>
              </w:rPr>
              <w:t>776</w:t>
            </w:r>
          </w:p>
        </w:tc>
        <w:tc>
          <w:tcPr>
            <w:tcW w:w="1310" w:type="dxa"/>
            <w:vAlign w:val="center"/>
          </w:tcPr>
          <w:p w14:paraId="6256293C" w14:textId="77777777" w:rsidR="00766B19" w:rsidRPr="00CD40E7" w:rsidRDefault="00766B19" w:rsidP="00F65907">
            <w:pPr>
              <w:keepNext/>
              <w:keepLines/>
              <w:rPr>
                <w:sz w:val="16"/>
                <w:szCs w:val="16"/>
              </w:rPr>
            </w:pPr>
            <w:r w:rsidRPr="00704343">
              <w:rPr>
                <w:noProof/>
                <w:sz w:val="16"/>
                <w:szCs w:val="16"/>
              </w:rPr>
              <w:t>619</w:t>
            </w:r>
          </w:p>
        </w:tc>
        <w:tc>
          <w:tcPr>
            <w:tcW w:w="1200" w:type="dxa"/>
            <w:vAlign w:val="center"/>
          </w:tcPr>
          <w:p w14:paraId="1E78CEF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w:instrText>
            </w:r>
            <w:r>
              <w:rPr>
                <w:sz w:val="16"/>
                <w:szCs w:val="16"/>
              </w:rPr>
              <w:instrText xml:space="preserve"> </w:instrText>
            </w:r>
            <w:r>
              <w:rPr>
                <w:sz w:val="16"/>
                <w:szCs w:val="16"/>
              </w:rPr>
              <w:fldChar w:fldCharType="separate"/>
            </w:r>
            <w:r>
              <w:rPr>
                <w:noProof/>
                <w:sz w:val="16"/>
                <w:szCs w:val="16"/>
              </w:rPr>
              <w:t>1910</w:t>
            </w:r>
            <w:r>
              <w:rPr>
                <w:sz w:val="16"/>
                <w:szCs w:val="16"/>
              </w:rPr>
              <w:fldChar w:fldCharType="end"/>
            </w:r>
          </w:p>
        </w:tc>
      </w:tr>
      <w:tr w:rsidR="00766B19" w:rsidRPr="00833861" w14:paraId="19B5DB7B" w14:textId="77777777" w:rsidTr="00EE607E">
        <w:trPr>
          <w:trHeight w:val="288"/>
          <w:tblCellSpacing w:w="20" w:type="dxa"/>
        </w:trPr>
        <w:tc>
          <w:tcPr>
            <w:tcW w:w="3759" w:type="dxa"/>
            <w:shd w:val="clear" w:color="auto" w:fill="DDD9C3"/>
            <w:vAlign w:val="center"/>
          </w:tcPr>
          <w:p w14:paraId="5BE5571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254" w:type="dxa"/>
            <w:shd w:val="clear" w:color="auto" w:fill="DDD9C3"/>
            <w:vAlign w:val="center"/>
          </w:tcPr>
          <w:p w14:paraId="084A0477" w14:textId="77777777" w:rsidR="00766B19" w:rsidRPr="00CD40E7" w:rsidRDefault="00766B19" w:rsidP="003E2E8F">
            <w:pPr>
              <w:keepNext/>
              <w:keepLines/>
              <w:rPr>
                <w:sz w:val="16"/>
                <w:szCs w:val="16"/>
              </w:rPr>
            </w:pPr>
            <w:r w:rsidRPr="00704343">
              <w:rPr>
                <w:noProof/>
                <w:sz w:val="16"/>
                <w:szCs w:val="16"/>
              </w:rPr>
              <w:t>0.67</w:t>
            </w:r>
          </w:p>
        </w:tc>
        <w:tc>
          <w:tcPr>
            <w:tcW w:w="1220" w:type="dxa"/>
            <w:shd w:val="clear" w:color="auto" w:fill="DDD9C3"/>
            <w:vAlign w:val="center"/>
          </w:tcPr>
          <w:p w14:paraId="1A9A022E" w14:textId="77777777" w:rsidR="00766B19" w:rsidRPr="00CD40E7" w:rsidRDefault="00766B19" w:rsidP="00F65907">
            <w:pPr>
              <w:keepNext/>
              <w:keepLines/>
              <w:rPr>
                <w:sz w:val="16"/>
                <w:szCs w:val="16"/>
              </w:rPr>
            </w:pPr>
            <w:r w:rsidRPr="00704343">
              <w:rPr>
                <w:noProof/>
                <w:sz w:val="16"/>
                <w:szCs w:val="16"/>
              </w:rPr>
              <w:t>0.74</w:t>
            </w:r>
          </w:p>
        </w:tc>
        <w:tc>
          <w:tcPr>
            <w:tcW w:w="1310" w:type="dxa"/>
            <w:shd w:val="clear" w:color="auto" w:fill="DDD9C3"/>
            <w:vAlign w:val="center"/>
          </w:tcPr>
          <w:p w14:paraId="215253FD" w14:textId="77777777" w:rsidR="00766B19" w:rsidRPr="00CD40E7" w:rsidRDefault="00766B19" w:rsidP="00F65907">
            <w:pPr>
              <w:keepNext/>
              <w:keepLines/>
              <w:rPr>
                <w:sz w:val="16"/>
                <w:szCs w:val="16"/>
              </w:rPr>
            </w:pPr>
            <w:r w:rsidRPr="00704343">
              <w:rPr>
                <w:noProof/>
                <w:sz w:val="16"/>
                <w:szCs w:val="16"/>
              </w:rPr>
              <w:t>0.67</w:t>
            </w:r>
          </w:p>
        </w:tc>
        <w:tc>
          <w:tcPr>
            <w:tcW w:w="1310" w:type="dxa"/>
            <w:shd w:val="clear" w:color="auto" w:fill="DDD9C3"/>
            <w:vAlign w:val="center"/>
          </w:tcPr>
          <w:p w14:paraId="6E6CCA01" w14:textId="77777777" w:rsidR="00766B19" w:rsidRPr="00CD40E7" w:rsidRDefault="00766B19" w:rsidP="00F65907">
            <w:pPr>
              <w:keepNext/>
              <w:keepLines/>
              <w:rPr>
                <w:sz w:val="16"/>
                <w:szCs w:val="16"/>
              </w:rPr>
            </w:pPr>
            <w:r w:rsidRPr="00704343">
              <w:rPr>
                <w:noProof/>
                <w:sz w:val="16"/>
                <w:szCs w:val="16"/>
              </w:rPr>
              <w:t>0.74</w:t>
            </w:r>
          </w:p>
        </w:tc>
        <w:tc>
          <w:tcPr>
            <w:tcW w:w="1200" w:type="dxa"/>
            <w:shd w:val="clear" w:color="auto" w:fill="DDD9C3"/>
            <w:vAlign w:val="center"/>
          </w:tcPr>
          <w:p w14:paraId="5E8E71F0"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M_SUCCESS_F11)/sum(</w:instrText>
            </w:r>
            <w:r w:rsidRPr="00967FF6">
              <w:rPr>
                <w:noProof/>
                <w:sz w:val="16"/>
                <w:szCs w:val="16"/>
              </w:rPr>
              <w:instrText>A_TOTAL_GRADED_F11</w:instrText>
            </w:r>
            <w:r>
              <w:rPr>
                <w:noProof/>
                <w:sz w:val="16"/>
                <w:szCs w:val="16"/>
              </w:rPr>
              <w:instrText>, B_TOTAL_GRADED_F11, L_TOTAL_GRADED_F11, M_TOTAL_GRADED_F11)</w:instrText>
            </w:r>
            <w:r>
              <w:rPr>
                <w:sz w:val="16"/>
                <w:szCs w:val="16"/>
              </w:rPr>
              <w:instrText xml:space="preserve"> </w:instrText>
            </w:r>
            <w:r>
              <w:rPr>
                <w:sz w:val="16"/>
                <w:szCs w:val="16"/>
              </w:rPr>
              <w:fldChar w:fldCharType="separate"/>
            </w:r>
            <w:r>
              <w:rPr>
                <w:noProof/>
                <w:sz w:val="16"/>
                <w:szCs w:val="16"/>
              </w:rPr>
              <w:t>0.7</w:t>
            </w:r>
            <w:r>
              <w:rPr>
                <w:sz w:val="16"/>
                <w:szCs w:val="16"/>
              </w:rPr>
              <w:fldChar w:fldCharType="end"/>
            </w:r>
          </w:p>
        </w:tc>
      </w:tr>
      <w:tr w:rsidR="00766B19" w:rsidRPr="00833861" w14:paraId="49B7BD2B" w14:textId="77777777" w:rsidTr="00EE607E">
        <w:trPr>
          <w:trHeight w:val="288"/>
          <w:tblCellSpacing w:w="20" w:type="dxa"/>
        </w:trPr>
        <w:tc>
          <w:tcPr>
            <w:tcW w:w="3759" w:type="dxa"/>
            <w:shd w:val="clear" w:color="auto" w:fill="DDD9C3"/>
            <w:vAlign w:val="center"/>
          </w:tcPr>
          <w:p w14:paraId="70B1C89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254" w:type="dxa"/>
            <w:shd w:val="clear" w:color="auto" w:fill="DDD9C3"/>
            <w:vAlign w:val="center"/>
          </w:tcPr>
          <w:p w14:paraId="6F69FB16" w14:textId="77777777" w:rsidR="00766B19" w:rsidRPr="00CD40E7" w:rsidRDefault="00766B19" w:rsidP="00F65907">
            <w:pPr>
              <w:keepNext/>
              <w:keepLines/>
              <w:rPr>
                <w:sz w:val="16"/>
                <w:szCs w:val="16"/>
              </w:rPr>
            </w:pPr>
            <w:r w:rsidRPr="00704343">
              <w:rPr>
                <w:noProof/>
                <w:sz w:val="16"/>
                <w:szCs w:val="16"/>
              </w:rPr>
              <w:t>0.64</w:t>
            </w:r>
          </w:p>
        </w:tc>
        <w:tc>
          <w:tcPr>
            <w:tcW w:w="1220" w:type="dxa"/>
            <w:shd w:val="clear" w:color="auto" w:fill="DDD9C3"/>
            <w:vAlign w:val="center"/>
          </w:tcPr>
          <w:p w14:paraId="4FD262EB" w14:textId="77777777" w:rsidR="00766B19" w:rsidRPr="00CD40E7" w:rsidRDefault="00766B19" w:rsidP="00F65907">
            <w:pPr>
              <w:keepNext/>
              <w:keepLines/>
              <w:rPr>
                <w:sz w:val="16"/>
                <w:szCs w:val="16"/>
              </w:rPr>
            </w:pPr>
            <w:r w:rsidRPr="00704343">
              <w:rPr>
                <w:noProof/>
                <w:sz w:val="16"/>
                <w:szCs w:val="16"/>
              </w:rPr>
              <w:t>0.69</w:t>
            </w:r>
          </w:p>
        </w:tc>
        <w:tc>
          <w:tcPr>
            <w:tcW w:w="1310" w:type="dxa"/>
            <w:shd w:val="clear" w:color="auto" w:fill="DDD9C3"/>
            <w:vAlign w:val="center"/>
          </w:tcPr>
          <w:p w14:paraId="5529A8D0" w14:textId="77777777" w:rsidR="00766B19" w:rsidRPr="00CD40E7" w:rsidRDefault="00766B19" w:rsidP="00F65907">
            <w:pPr>
              <w:keepNext/>
              <w:keepLines/>
              <w:rPr>
                <w:sz w:val="16"/>
                <w:szCs w:val="16"/>
              </w:rPr>
            </w:pPr>
            <w:r w:rsidRPr="00704343">
              <w:rPr>
                <w:noProof/>
                <w:sz w:val="16"/>
                <w:szCs w:val="16"/>
              </w:rPr>
              <w:t>0.72</w:t>
            </w:r>
          </w:p>
        </w:tc>
        <w:tc>
          <w:tcPr>
            <w:tcW w:w="1310" w:type="dxa"/>
            <w:shd w:val="clear" w:color="auto" w:fill="DDD9C3"/>
            <w:vAlign w:val="center"/>
          </w:tcPr>
          <w:p w14:paraId="3A3E0C6E" w14:textId="77777777" w:rsidR="00766B19" w:rsidRPr="00CD40E7" w:rsidRDefault="00766B19" w:rsidP="00F65907">
            <w:pPr>
              <w:keepNext/>
              <w:keepLines/>
              <w:rPr>
                <w:sz w:val="16"/>
                <w:szCs w:val="16"/>
              </w:rPr>
            </w:pPr>
            <w:r w:rsidRPr="00704343">
              <w:rPr>
                <w:noProof/>
                <w:sz w:val="16"/>
                <w:szCs w:val="16"/>
              </w:rPr>
              <w:t>0.73</w:t>
            </w:r>
          </w:p>
        </w:tc>
        <w:tc>
          <w:tcPr>
            <w:tcW w:w="1200" w:type="dxa"/>
            <w:shd w:val="clear" w:color="auto" w:fill="DDD9C3"/>
            <w:vAlign w:val="center"/>
          </w:tcPr>
          <w:p w14:paraId="796F9BC5"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M_SUCCESS_F12)/sum(</w:instrText>
            </w:r>
            <w:r w:rsidRPr="00967FF6">
              <w:rPr>
                <w:noProof/>
                <w:sz w:val="16"/>
                <w:szCs w:val="16"/>
              </w:rPr>
              <w:instrText>A_TOTAL_GRADED_F1</w:instrText>
            </w:r>
            <w:r>
              <w:rPr>
                <w:noProof/>
                <w:sz w:val="16"/>
                <w:szCs w:val="16"/>
              </w:rPr>
              <w:instrText>2, B_TOTAL_GRADED_F12, L_TOTAL_GRADED_F12, M_TOTAL_GRADED_F12)</w:instrText>
            </w:r>
            <w:r>
              <w:rPr>
                <w:sz w:val="16"/>
                <w:szCs w:val="16"/>
              </w:rPr>
              <w:instrText xml:space="preserve"> </w:instrText>
            </w:r>
            <w:r>
              <w:rPr>
                <w:sz w:val="16"/>
                <w:szCs w:val="16"/>
              </w:rPr>
              <w:fldChar w:fldCharType="separate"/>
            </w:r>
            <w:r>
              <w:rPr>
                <w:noProof/>
                <w:sz w:val="16"/>
                <w:szCs w:val="16"/>
              </w:rPr>
              <w:t>0.71</w:t>
            </w:r>
            <w:r>
              <w:rPr>
                <w:sz w:val="16"/>
                <w:szCs w:val="16"/>
              </w:rPr>
              <w:fldChar w:fldCharType="end"/>
            </w:r>
          </w:p>
        </w:tc>
      </w:tr>
      <w:tr w:rsidR="00766B19" w:rsidRPr="00833861" w14:paraId="33E3A5CA" w14:textId="77777777" w:rsidTr="00EE607E">
        <w:trPr>
          <w:trHeight w:val="288"/>
          <w:tblCellSpacing w:w="20" w:type="dxa"/>
        </w:trPr>
        <w:tc>
          <w:tcPr>
            <w:tcW w:w="3759" w:type="dxa"/>
            <w:shd w:val="clear" w:color="auto" w:fill="DDD9C3"/>
            <w:vAlign w:val="center"/>
          </w:tcPr>
          <w:p w14:paraId="28E0E3F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254" w:type="dxa"/>
            <w:shd w:val="clear" w:color="auto" w:fill="DDD9C3"/>
            <w:vAlign w:val="center"/>
          </w:tcPr>
          <w:p w14:paraId="5696C0FD" w14:textId="77777777" w:rsidR="00766B19" w:rsidRPr="00CD40E7" w:rsidRDefault="00766B19" w:rsidP="00F65907">
            <w:pPr>
              <w:keepNext/>
              <w:keepLines/>
              <w:rPr>
                <w:sz w:val="16"/>
                <w:szCs w:val="16"/>
              </w:rPr>
            </w:pPr>
            <w:r w:rsidRPr="00704343">
              <w:rPr>
                <w:noProof/>
                <w:sz w:val="16"/>
                <w:szCs w:val="16"/>
              </w:rPr>
              <w:t>0.61</w:t>
            </w:r>
          </w:p>
        </w:tc>
        <w:tc>
          <w:tcPr>
            <w:tcW w:w="1220" w:type="dxa"/>
            <w:shd w:val="clear" w:color="auto" w:fill="DDD9C3"/>
            <w:vAlign w:val="center"/>
          </w:tcPr>
          <w:p w14:paraId="70769B93" w14:textId="77777777" w:rsidR="00766B19" w:rsidRPr="00CD40E7" w:rsidRDefault="00766B19" w:rsidP="00F65907">
            <w:pPr>
              <w:keepNext/>
              <w:keepLines/>
              <w:rPr>
                <w:sz w:val="16"/>
                <w:szCs w:val="16"/>
              </w:rPr>
            </w:pPr>
            <w:r w:rsidRPr="00704343">
              <w:rPr>
                <w:noProof/>
                <w:sz w:val="16"/>
                <w:szCs w:val="16"/>
              </w:rPr>
              <w:t>0.69</w:t>
            </w:r>
          </w:p>
        </w:tc>
        <w:tc>
          <w:tcPr>
            <w:tcW w:w="1310" w:type="dxa"/>
            <w:shd w:val="clear" w:color="auto" w:fill="DDD9C3"/>
            <w:vAlign w:val="center"/>
          </w:tcPr>
          <w:p w14:paraId="113B454D" w14:textId="77777777" w:rsidR="00766B19" w:rsidRPr="00CD40E7" w:rsidRDefault="00766B19" w:rsidP="00F65907">
            <w:pPr>
              <w:keepNext/>
              <w:keepLines/>
              <w:rPr>
                <w:sz w:val="16"/>
                <w:szCs w:val="16"/>
              </w:rPr>
            </w:pPr>
            <w:r w:rsidRPr="00704343">
              <w:rPr>
                <w:noProof/>
                <w:sz w:val="16"/>
                <w:szCs w:val="16"/>
              </w:rPr>
              <w:t>0.66</w:t>
            </w:r>
          </w:p>
        </w:tc>
        <w:tc>
          <w:tcPr>
            <w:tcW w:w="1310" w:type="dxa"/>
            <w:shd w:val="clear" w:color="auto" w:fill="DDD9C3"/>
            <w:vAlign w:val="center"/>
          </w:tcPr>
          <w:p w14:paraId="29DE47DB" w14:textId="77777777" w:rsidR="00766B19" w:rsidRPr="00CD40E7" w:rsidRDefault="00766B19" w:rsidP="00F65907">
            <w:pPr>
              <w:keepNext/>
              <w:keepLines/>
              <w:rPr>
                <w:sz w:val="16"/>
                <w:szCs w:val="16"/>
              </w:rPr>
            </w:pPr>
            <w:r w:rsidRPr="00704343">
              <w:rPr>
                <w:noProof/>
                <w:sz w:val="16"/>
                <w:szCs w:val="16"/>
              </w:rPr>
              <w:t>0.72</w:t>
            </w:r>
          </w:p>
        </w:tc>
        <w:tc>
          <w:tcPr>
            <w:tcW w:w="1200" w:type="dxa"/>
            <w:shd w:val="clear" w:color="auto" w:fill="DDD9C3"/>
            <w:vAlign w:val="center"/>
          </w:tcPr>
          <w:p w14:paraId="4F776ED4"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M_SUCCESS_F13)/sum(</w:instrText>
            </w:r>
            <w:r w:rsidRPr="00967FF6">
              <w:rPr>
                <w:noProof/>
                <w:sz w:val="16"/>
                <w:szCs w:val="16"/>
              </w:rPr>
              <w:instrText>A_TOTAL_GRADED_F1</w:instrText>
            </w:r>
            <w:r>
              <w:rPr>
                <w:noProof/>
                <w:sz w:val="16"/>
                <w:szCs w:val="16"/>
              </w:rPr>
              <w:instrText>3, B_TOTAL_GRADED_F13, L_TOTAL_GRADED_F13, M_TOTAL_GRADED_F13)</w:instrText>
            </w:r>
            <w:r>
              <w:rPr>
                <w:sz w:val="16"/>
                <w:szCs w:val="16"/>
              </w:rPr>
              <w:instrText xml:space="preserve"> </w:instrText>
            </w:r>
            <w:r>
              <w:rPr>
                <w:sz w:val="16"/>
                <w:szCs w:val="16"/>
              </w:rPr>
              <w:fldChar w:fldCharType="separate"/>
            </w:r>
            <w:r>
              <w:rPr>
                <w:noProof/>
                <w:sz w:val="16"/>
                <w:szCs w:val="16"/>
              </w:rPr>
              <w:t>0.68</w:t>
            </w:r>
            <w:r>
              <w:rPr>
                <w:sz w:val="16"/>
                <w:szCs w:val="16"/>
              </w:rPr>
              <w:fldChar w:fldCharType="end"/>
            </w:r>
          </w:p>
        </w:tc>
      </w:tr>
      <w:tr w:rsidR="00766B19" w:rsidRPr="00833861" w14:paraId="1AE1A0FF" w14:textId="77777777" w:rsidTr="00EE607E">
        <w:trPr>
          <w:trHeight w:val="288"/>
          <w:tblCellSpacing w:w="20" w:type="dxa"/>
        </w:trPr>
        <w:tc>
          <w:tcPr>
            <w:tcW w:w="3759" w:type="dxa"/>
            <w:shd w:val="clear" w:color="auto" w:fill="auto"/>
            <w:vAlign w:val="center"/>
          </w:tcPr>
          <w:p w14:paraId="3F5C0A0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254" w:type="dxa"/>
            <w:shd w:val="clear" w:color="auto" w:fill="auto"/>
            <w:vAlign w:val="center"/>
          </w:tcPr>
          <w:p w14:paraId="48F8971D" w14:textId="77777777" w:rsidR="00766B19" w:rsidRPr="00CD40E7" w:rsidRDefault="00766B19" w:rsidP="00F65907">
            <w:pPr>
              <w:keepNext/>
              <w:keepLines/>
              <w:rPr>
                <w:sz w:val="16"/>
                <w:szCs w:val="16"/>
              </w:rPr>
            </w:pPr>
            <w:r w:rsidRPr="00704343">
              <w:rPr>
                <w:noProof/>
                <w:sz w:val="16"/>
                <w:szCs w:val="16"/>
              </w:rPr>
              <w:t>99</w:t>
            </w:r>
          </w:p>
        </w:tc>
        <w:tc>
          <w:tcPr>
            <w:tcW w:w="1220" w:type="dxa"/>
            <w:shd w:val="clear" w:color="auto" w:fill="auto"/>
            <w:vAlign w:val="center"/>
          </w:tcPr>
          <w:p w14:paraId="03CA09B5" w14:textId="77777777" w:rsidR="00766B19" w:rsidRPr="00CD40E7" w:rsidRDefault="00766B19" w:rsidP="00F65907">
            <w:pPr>
              <w:keepNext/>
              <w:keepLines/>
              <w:rPr>
                <w:sz w:val="16"/>
                <w:szCs w:val="16"/>
              </w:rPr>
            </w:pPr>
            <w:r w:rsidRPr="00704343">
              <w:rPr>
                <w:noProof/>
                <w:sz w:val="16"/>
                <w:szCs w:val="16"/>
              </w:rPr>
              <w:t>75</w:t>
            </w:r>
          </w:p>
        </w:tc>
        <w:tc>
          <w:tcPr>
            <w:tcW w:w="1310" w:type="dxa"/>
            <w:shd w:val="clear" w:color="auto" w:fill="auto"/>
            <w:vAlign w:val="center"/>
          </w:tcPr>
          <w:p w14:paraId="78E313E1" w14:textId="77777777" w:rsidR="00766B19" w:rsidRPr="00CD40E7" w:rsidRDefault="00766B19" w:rsidP="00F65907">
            <w:pPr>
              <w:keepNext/>
              <w:keepLines/>
              <w:rPr>
                <w:sz w:val="16"/>
                <w:szCs w:val="16"/>
              </w:rPr>
            </w:pPr>
            <w:r w:rsidRPr="00704343">
              <w:rPr>
                <w:noProof/>
                <w:sz w:val="16"/>
                <w:szCs w:val="16"/>
              </w:rPr>
              <w:t>183</w:t>
            </w:r>
          </w:p>
        </w:tc>
        <w:tc>
          <w:tcPr>
            <w:tcW w:w="1310" w:type="dxa"/>
            <w:vAlign w:val="center"/>
          </w:tcPr>
          <w:p w14:paraId="3A7EA89B" w14:textId="77777777" w:rsidR="00766B19" w:rsidRPr="00CD40E7" w:rsidRDefault="00766B19" w:rsidP="00F65907">
            <w:pPr>
              <w:keepNext/>
              <w:keepLines/>
              <w:rPr>
                <w:sz w:val="16"/>
                <w:szCs w:val="16"/>
              </w:rPr>
            </w:pPr>
            <w:r w:rsidRPr="00704343">
              <w:rPr>
                <w:noProof/>
                <w:sz w:val="16"/>
                <w:szCs w:val="16"/>
              </w:rPr>
              <w:t>139</w:t>
            </w:r>
          </w:p>
        </w:tc>
        <w:tc>
          <w:tcPr>
            <w:tcW w:w="1200" w:type="dxa"/>
            <w:vAlign w:val="center"/>
          </w:tcPr>
          <w:p w14:paraId="2817248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w:instrText>
            </w:r>
            <w:r>
              <w:rPr>
                <w:sz w:val="16"/>
                <w:szCs w:val="16"/>
              </w:rPr>
              <w:instrText xml:space="preserve"> </w:instrText>
            </w:r>
            <w:r>
              <w:rPr>
                <w:sz w:val="16"/>
                <w:szCs w:val="16"/>
              </w:rPr>
              <w:fldChar w:fldCharType="separate"/>
            </w:r>
            <w:r>
              <w:rPr>
                <w:noProof/>
                <w:sz w:val="16"/>
                <w:szCs w:val="16"/>
              </w:rPr>
              <w:t>496</w:t>
            </w:r>
            <w:r>
              <w:rPr>
                <w:sz w:val="16"/>
                <w:szCs w:val="16"/>
              </w:rPr>
              <w:fldChar w:fldCharType="end"/>
            </w:r>
          </w:p>
        </w:tc>
      </w:tr>
      <w:tr w:rsidR="00766B19" w:rsidRPr="00833861" w14:paraId="302E11AE" w14:textId="77777777" w:rsidTr="00EE607E">
        <w:trPr>
          <w:trHeight w:val="288"/>
          <w:tblCellSpacing w:w="20" w:type="dxa"/>
        </w:trPr>
        <w:tc>
          <w:tcPr>
            <w:tcW w:w="3759" w:type="dxa"/>
            <w:shd w:val="clear" w:color="auto" w:fill="auto"/>
            <w:vAlign w:val="center"/>
          </w:tcPr>
          <w:p w14:paraId="5CEA087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254" w:type="dxa"/>
            <w:shd w:val="clear" w:color="auto" w:fill="auto"/>
            <w:vAlign w:val="center"/>
          </w:tcPr>
          <w:p w14:paraId="19538F0E" w14:textId="77777777" w:rsidR="00766B19" w:rsidRPr="00CD40E7" w:rsidRDefault="00766B19" w:rsidP="00F65907">
            <w:pPr>
              <w:keepNext/>
              <w:keepLines/>
              <w:rPr>
                <w:sz w:val="16"/>
                <w:szCs w:val="16"/>
              </w:rPr>
            </w:pPr>
            <w:r w:rsidRPr="00704343">
              <w:rPr>
                <w:noProof/>
                <w:sz w:val="16"/>
                <w:szCs w:val="16"/>
              </w:rPr>
              <w:t>60</w:t>
            </w:r>
          </w:p>
        </w:tc>
        <w:tc>
          <w:tcPr>
            <w:tcW w:w="1220" w:type="dxa"/>
            <w:shd w:val="clear" w:color="auto" w:fill="auto"/>
            <w:vAlign w:val="center"/>
          </w:tcPr>
          <w:p w14:paraId="35A3CD0D" w14:textId="77777777" w:rsidR="00766B19" w:rsidRPr="00CD40E7" w:rsidRDefault="00766B19" w:rsidP="00F65907">
            <w:pPr>
              <w:keepNext/>
              <w:keepLines/>
              <w:rPr>
                <w:sz w:val="16"/>
                <w:szCs w:val="16"/>
              </w:rPr>
            </w:pPr>
            <w:r w:rsidRPr="00704343">
              <w:rPr>
                <w:noProof/>
                <w:sz w:val="16"/>
                <w:szCs w:val="16"/>
              </w:rPr>
              <w:t>69</w:t>
            </w:r>
          </w:p>
        </w:tc>
        <w:tc>
          <w:tcPr>
            <w:tcW w:w="1310" w:type="dxa"/>
            <w:shd w:val="clear" w:color="auto" w:fill="auto"/>
            <w:vAlign w:val="center"/>
          </w:tcPr>
          <w:p w14:paraId="67FE31B4" w14:textId="77777777" w:rsidR="00766B19" w:rsidRPr="00CD40E7" w:rsidRDefault="00766B19" w:rsidP="00F65907">
            <w:pPr>
              <w:keepNext/>
              <w:keepLines/>
              <w:rPr>
                <w:sz w:val="16"/>
                <w:szCs w:val="16"/>
              </w:rPr>
            </w:pPr>
            <w:r w:rsidRPr="00704343">
              <w:rPr>
                <w:noProof/>
                <w:sz w:val="16"/>
                <w:szCs w:val="16"/>
              </w:rPr>
              <w:t>138</w:t>
            </w:r>
          </w:p>
        </w:tc>
        <w:tc>
          <w:tcPr>
            <w:tcW w:w="1310" w:type="dxa"/>
            <w:vAlign w:val="center"/>
          </w:tcPr>
          <w:p w14:paraId="1DC5B942" w14:textId="77777777" w:rsidR="00766B19" w:rsidRPr="00CD40E7" w:rsidRDefault="00766B19" w:rsidP="00F65907">
            <w:pPr>
              <w:keepNext/>
              <w:keepLines/>
              <w:rPr>
                <w:sz w:val="16"/>
                <w:szCs w:val="16"/>
              </w:rPr>
            </w:pPr>
            <w:r w:rsidRPr="00704343">
              <w:rPr>
                <w:noProof/>
                <w:sz w:val="16"/>
                <w:szCs w:val="16"/>
              </w:rPr>
              <w:t>157</w:t>
            </w:r>
          </w:p>
        </w:tc>
        <w:tc>
          <w:tcPr>
            <w:tcW w:w="1200" w:type="dxa"/>
            <w:vAlign w:val="center"/>
          </w:tcPr>
          <w:p w14:paraId="4560DDE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w:instrText>
            </w:r>
            <w:r>
              <w:rPr>
                <w:sz w:val="16"/>
                <w:szCs w:val="16"/>
              </w:rPr>
              <w:instrText xml:space="preserve"> </w:instrText>
            </w:r>
            <w:r>
              <w:rPr>
                <w:sz w:val="16"/>
                <w:szCs w:val="16"/>
              </w:rPr>
              <w:fldChar w:fldCharType="separate"/>
            </w:r>
            <w:r>
              <w:rPr>
                <w:noProof/>
                <w:sz w:val="16"/>
                <w:szCs w:val="16"/>
              </w:rPr>
              <w:t>424</w:t>
            </w:r>
            <w:r>
              <w:rPr>
                <w:sz w:val="16"/>
                <w:szCs w:val="16"/>
              </w:rPr>
              <w:fldChar w:fldCharType="end"/>
            </w:r>
          </w:p>
        </w:tc>
      </w:tr>
      <w:tr w:rsidR="00766B19" w:rsidRPr="00833861" w14:paraId="0FF21784" w14:textId="77777777" w:rsidTr="00EE607E">
        <w:trPr>
          <w:trHeight w:val="288"/>
          <w:tblCellSpacing w:w="20" w:type="dxa"/>
        </w:trPr>
        <w:tc>
          <w:tcPr>
            <w:tcW w:w="3759" w:type="dxa"/>
            <w:shd w:val="clear" w:color="auto" w:fill="auto"/>
            <w:vAlign w:val="center"/>
          </w:tcPr>
          <w:p w14:paraId="7269187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254" w:type="dxa"/>
            <w:shd w:val="clear" w:color="auto" w:fill="auto"/>
            <w:vAlign w:val="center"/>
          </w:tcPr>
          <w:p w14:paraId="44DCD91C" w14:textId="77777777" w:rsidR="00766B19" w:rsidRPr="00CD40E7" w:rsidRDefault="00766B19" w:rsidP="00F65907">
            <w:pPr>
              <w:keepNext/>
              <w:keepLines/>
              <w:rPr>
                <w:sz w:val="16"/>
                <w:szCs w:val="16"/>
              </w:rPr>
            </w:pPr>
            <w:r w:rsidRPr="00704343">
              <w:rPr>
                <w:noProof/>
                <w:sz w:val="16"/>
                <w:szCs w:val="16"/>
              </w:rPr>
              <w:t>75</w:t>
            </w:r>
          </w:p>
        </w:tc>
        <w:tc>
          <w:tcPr>
            <w:tcW w:w="1220" w:type="dxa"/>
            <w:shd w:val="clear" w:color="auto" w:fill="auto"/>
            <w:vAlign w:val="center"/>
          </w:tcPr>
          <w:p w14:paraId="6781EA73" w14:textId="77777777" w:rsidR="00766B19" w:rsidRPr="00CD40E7" w:rsidRDefault="00766B19" w:rsidP="00F65907">
            <w:pPr>
              <w:keepNext/>
              <w:keepLines/>
              <w:rPr>
                <w:sz w:val="16"/>
                <w:szCs w:val="16"/>
              </w:rPr>
            </w:pPr>
            <w:r w:rsidRPr="00704343">
              <w:rPr>
                <w:noProof/>
                <w:sz w:val="16"/>
                <w:szCs w:val="16"/>
              </w:rPr>
              <w:t>98</w:t>
            </w:r>
          </w:p>
        </w:tc>
        <w:tc>
          <w:tcPr>
            <w:tcW w:w="1310" w:type="dxa"/>
            <w:shd w:val="clear" w:color="auto" w:fill="auto"/>
            <w:vAlign w:val="center"/>
          </w:tcPr>
          <w:p w14:paraId="7E0C3177" w14:textId="77777777" w:rsidR="00766B19" w:rsidRPr="00CD40E7" w:rsidRDefault="00766B19" w:rsidP="00F65907">
            <w:pPr>
              <w:keepNext/>
              <w:keepLines/>
              <w:rPr>
                <w:sz w:val="16"/>
                <w:szCs w:val="16"/>
              </w:rPr>
            </w:pPr>
            <w:r w:rsidRPr="00704343">
              <w:rPr>
                <w:noProof/>
                <w:sz w:val="16"/>
                <w:szCs w:val="16"/>
              </w:rPr>
              <w:t>234</w:t>
            </w:r>
          </w:p>
        </w:tc>
        <w:tc>
          <w:tcPr>
            <w:tcW w:w="1310" w:type="dxa"/>
            <w:vAlign w:val="center"/>
          </w:tcPr>
          <w:p w14:paraId="34D28D74" w14:textId="77777777" w:rsidR="00766B19" w:rsidRPr="00CD40E7" w:rsidRDefault="00766B19" w:rsidP="00F65907">
            <w:pPr>
              <w:keepNext/>
              <w:keepLines/>
              <w:rPr>
                <w:sz w:val="16"/>
                <w:szCs w:val="16"/>
              </w:rPr>
            </w:pPr>
            <w:r w:rsidRPr="00704343">
              <w:rPr>
                <w:noProof/>
                <w:sz w:val="16"/>
                <w:szCs w:val="16"/>
              </w:rPr>
              <w:t>146</w:t>
            </w:r>
          </w:p>
        </w:tc>
        <w:tc>
          <w:tcPr>
            <w:tcW w:w="1200" w:type="dxa"/>
            <w:vAlign w:val="center"/>
          </w:tcPr>
          <w:p w14:paraId="0C89724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w:instrText>
            </w:r>
            <w:r>
              <w:rPr>
                <w:sz w:val="16"/>
                <w:szCs w:val="16"/>
              </w:rPr>
              <w:instrText xml:space="preserve"> </w:instrText>
            </w:r>
            <w:r>
              <w:rPr>
                <w:sz w:val="16"/>
                <w:szCs w:val="16"/>
              </w:rPr>
              <w:fldChar w:fldCharType="separate"/>
            </w:r>
            <w:r>
              <w:rPr>
                <w:noProof/>
                <w:sz w:val="16"/>
                <w:szCs w:val="16"/>
              </w:rPr>
              <w:t>553</w:t>
            </w:r>
            <w:r>
              <w:rPr>
                <w:sz w:val="16"/>
                <w:szCs w:val="16"/>
              </w:rPr>
              <w:fldChar w:fldCharType="end"/>
            </w:r>
          </w:p>
        </w:tc>
      </w:tr>
      <w:tr w:rsidR="00766B19" w:rsidRPr="00833861" w14:paraId="6E66AD6D" w14:textId="77777777" w:rsidTr="00EE607E">
        <w:trPr>
          <w:trHeight w:val="288"/>
          <w:tblCellSpacing w:w="20" w:type="dxa"/>
        </w:trPr>
        <w:tc>
          <w:tcPr>
            <w:tcW w:w="3759" w:type="dxa"/>
            <w:shd w:val="clear" w:color="auto" w:fill="DDD9C3"/>
            <w:vAlign w:val="center"/>
          </w:tcPr>
          <w:p w14:paraId="557CD0E2"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254" w:type="dxa"/>
            <w:shd w:val="clear" w:color="auto" w:fill="DDD9C3"/>
            <w:vAlign w:val="center"/>
          </w:tcPr>
          <w:p w14:paraId="30665534" w14:textId="77777777" w:rsidR="00766B19" w:rsidRPr="00CD40E7" w:rsidRDefault="00766B19" w:rsidP="00F65907">
            <w:pPr>
              <w:keepNext/>
              <w:keepLines/>
              <w:rPr>
                <w:sz w:val="16"/>
                <w:szCs w:val="16"/>
              </w:rPr>
            </w:pPr>
            <w:r w:rsidRPr="00704343">
              <w:rPr>
                <w:noProof/>
                <w:sz w:val="16"/>
                <w:szCs w:val="16"/>
              </w:rPr>
              <w:t>0.21</w:t>
            </w:r>
          </w:p>
        </w:tc>
        <w:tc>
          <w:tcPr>
            <w:tcW w:w="1220" w:type="dxa"/>
            <w:shd w:val="clear" w:color="auto" w:fill="DDD9C3"/>
            <w:vAlign w:val="center"/>
          </w:tcPr>
          <w:p w14:paraId="60DF8355" w14:textId="77777777" w:rsidR="00766B19" w:rsidRPr="00CD40E7" w:rsidRDefault="00766B19" w:rsidP="00F65907">
            <w:pPr>
              <w:keepNext/>
              <w:keepLines/>
              <w:rPr>
                <w:sz w:val="16"/>
                <w:szCs w:val="16"/>
              </w:rPr>
            </w:pPr>
            <w:r w:rsidRPr="00704343">
              <w:rPr>
                <w:noProof/>
                <w:sz w:val="16"/>
                <w:szCs w:val="16"/>
              </w:rPr>
              <w:t>0.16</w:t>
            </w:r>
          </w:p>
        </w:tc>
        <w:tc>
          <w:tcPr>
            <w:tcW w:w="1310" w:type="dxa"/>
            <w:shd w:val="clear" w:color="auto" w:fill="DDD9C3"/>
            <w:vAlign w:val="center"/>
          </w:tcPr>
          <w:p w14:paraId="79BE2CBE" w14:textId="77777777" w:rsidR="00766B19" w:rsidRPr="00CD40E7" w:rsidRDefault="00766B19" w:rsidP="00AB67BF">
            <w:pPr>
              <w:keepNext/>
              <w:keepLines/>
              <w:rPr>
                <w:sz w:val="16"/>
                <w:szCs w:val="16"/>
              </w:rPr>
            </w:pPr>
            <w:r w:rsidRPr="00704343">
              <w:rPr>
                <w:noProof/>
                <w:sz w:val="16"/>
                <w:szCs w:val="16"/>
              </w:rPr>
              <w:t>0.18</w:t>
            </w:r>
          </w:p>
        </w:tc>
        <w:tc>
          <w:tcPr>
            <w:tcW w:w="1310" w:type="dxa"/>
            <w:shd w:val="clear" w:color="auto" w:fill="DDD9C3"/>
            <w:vAlign w:val="center"/>
          </w:tcPr>
          <w:p w14:paraId="0FC75F33" w14:textId="77777777" w:rsidR="00766B19" w:rsidRPr="00CD40E7" w:rsidRDefault="00766B19" w:rsidP="00F65907">
            <w:pPr>
              <w:keepNext/>
              <w:keepLines/>
              <w:rPr>
                <w:sz w:val="16"/>
                <w:szCs w:val="16"/>
              </w:rPr>
            </w:pPr>
            <w:r w:rsidRPr="00704343">
              <w:rPr>
                <w:noProof/>
                <w:sz w:val="16"/>
                <w:szCs w:val="16"/>
              </w:rPr>
              <w:t>0.17</w:t>
            </w:r>
          </w:p>
        </w:tc>
        <w:tc>
          <w:tcPr>
            <w:tcW w:w="1200" w:type="dxa"/>
            <w:shd w:val="clear" w:color="auto" w:fill="DDD9C3"/>
            <w:vAlign w:val="center"/>
          </w:tcPr>
          <w:p w14:paraId="6E9BE9D6"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M_WITHDRAW_F11)/sum(A_TOTAL_GRADED_F11,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0.18</w:t>
            </w:r>
            <w:r>
              <w:rPr>
                <w:sz w:val="16"/>
                <w:szCs w:val="16"/>
              </w:rPr>
              <w:fldChar w:fldCharType="end"/>
            </w:r>
          </w:p>
        </w:tc>
      </w:tr>
      <w:tr w:rsidR="00766B19" w:rsidRPr="00833861" w14:paraId="68122E4C" w14:textId="77777777" w:rsidTr="00EE607E">
        <w:trPr>
          <w:trHeight w:val="288"/>
          <w:tblCellSpacing w:w="20" w:type="dxa"/>
        </w:trPr>
        <w:tc>
          <w:tcPr>
            <w:tcW w:w="3759" w:type="dxa"/>
            <w:shd w:val="clear" w:color="auto" w:fill="DDD9C3"/>
            <w:vAlign w:val="center"/>
          </w:tcPr>
          <w:p w14:paraId="74182402"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254" w:type="dxa"/>
            <w:shd w:val="clear" w:color="auto" w:fill="DDD9C3"/>
            <w:vAlign w:val="center"/>
          </w:tcPr>
          <w:p w14:paraId="5D2A52D7" w14:textId="77777777" w:rsidR="00766B19" w:rsidRPr="00CD40E7" w:rsidRDefault="00766B19" w:rsidP="00F65907">
            <w:pPr>
              <w:keepNext/>
              <w:keepLines/>
              <w:rPr>
                <w:sz w:val="16"/>
                <w:szCs w:val="16"/>
              </w:rPr>
            </w:pPr>
            <w:r w:rsidRPr="00704343">
              <w:rPr>
                <w:noProof/>
                <w:sz w:val="16"/>
                <w:szCs w:val="16"/>
              </w:rPr>
              <w:t>0.19</w:t>
            </w:r>
          </w:p>
        </w:tc>
        <w:tc>
          <w:tcPr>
            <w:tcW w:w="1220" w:type="dxa"/>
            <w:shd w:val="clear" w:color="auto" w:fill="DDD9C3"/>
            <w:vAlign w:val="center"/>
          </w:tcPr>
          <w:p w14:paraId="3BB8F486" w14:textId="77777777" w:rsidR="00766B19" w:rsidRPr="00CD40E7" w:rsidRDefault="00766B19" w:rsidP="00F65907">
            <w:pPr>
              <w:keepNext/>
              <w:keepLines/>
              <w:rPr>
                <w:sz w:val="16"/>
                <w:szCs w:val="16"/>
              </w:rPr>
            </w:pPr>
            <w:r w:rsidRPr="00704343">
              <w:rPr>
                <w:noProof/>
                <w:sz w:val="16"/>
                <w:szCs w:val="16"/>
              </w:rPr>
              <w:t>0.16</w:t>
            </w:r>
          </w:p>
        </w:tc>
        <w:tc>
          <w:tcPr>
            <w:tcW w:w="1310" w:type="dxa"/>
            <w:shd w:val="clear" w:color="auto" w:fill="DDD9C3"/>
            <w:vAlign w:val="center"/>
          </w:tcPr>
          <w:p w14:paraId="41897A2B" w14:textId="77777777" w:rsidR="00766B19" w:rsidRPr="00CD40E7" w:rsidRDefault="00766B19" w:rsidP="00F65907">
            <w:pPr>
              <w:keepNext/>
              <w:keepLines/>
              <w:rPr>
                <w:sz w:val="16"/>
                <w:szCs w:val="16"/>
              </w:rPr>
            </w:pPr>
            <w:r w:rsidRPr="00704343">
              <w:rPr>
                <w:noProof/>
                <w:sz w:val="16"/>
                <w:szCs w:val="16"/>
              </w:rPr>
              <w:t>0.72</w:t>
            </w:r>
          </w:p>
        </w:tc>
        <w:tc>
          <w:tcPr>
            <w:tcW w:w="1310" w:type="dxa"/>
            <w:shd w:val="clear" w:color="auto" w:fill="DDD9C3"/>
            <w:vAlign w:val="center"/>
          </w:tcPr>
          <w:p w14:paraId="52209405" w14:textId="77777777" w:rsidR="00766B19" w:rsidRPr="00CD40E7" w:rsidRDefault="00766B19" w:rsidP="00F65907">
            <w:pPr>
              <w:keepNext/>
              <w:keepLines/>
              <w:rPr>
                <w:sz w:val="16"/>
                <w:szCs w:val="16"/>
              </w:rPr>
            </w:pPr>
            <w:r w:rsidRPr="00704343">
              <w:rPr>
                <w:noProof/>
                <w:sz w:val="16"/>
                <w:szCs w:val="16"/>
              </w:rPr>
              <w:t>0.16</w:t>
            </w:r>
          </w:p>
        </w:tc>
        <w:tc>
          <w:tcPr>
            <w:tcW w:w="1200" w:type="dxa"/>
            <w:shd w:val="clear" w:color="auto" w:fill="DDD9C3"/>
            <w:vAlign w:val="center"/>
          </w:tcPr>
          <w:p w14:paraId="46DB59D6"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M_WITHDRAW_F12)/sum(A_TOTAL_GRADED_F12,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0.16</w:t>
            </w:r>
            <w:r>
              <w:rPr>
                <w:sz w:val="16"/>
                <w:szCs w:val="16"/>
              </w:rPr>
              <w:fldChar w:fldCharType="end"/>
            </w:r>
          </w:p>
        </w:tc>
      </w:tr>
      <w:tr w:rsidR="00766B19" w:rsidRPr="00833861" w14:paraId="60607FB2" w14:textId="77777777" w:rsidTr="00EE607E">
        <w:trPr>
          <w:trHeight w:val="288"/>
          <w:tblCellSpacing w:w="20" w:type="dxa"/>
        </w:trPr>
        <w:tc>
          <w:tcPr>
            <w:tcW w:w="3759" w:type="dxa"/>
            <w:shd w:val="clear" w:color="auto" w:fill="DDD9C3"/>
            <w:vAlign w:val="center"/>
          </w:tcPr>
          <w:p w14:paraId="1C87055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254" w:type="dxa"/>
            <w:shd w:val="clear" w:color="auto" w:fill="DDD9C3"/>
            <w:vAlign w:val="center"/>
          </w:tcPr>
          <w:p w14:paraId="02E5558B" w14:textId="77777777" w:rsidR="00766B19" w:rsidRPr="00CD40E7" w:rsidRDefault="00766B19" w:rsidP="00F65907">
            <w:pPr>
              <w:keepNext/>
              <w:keepLines/>
              <w:rPr>
                <w:sz w:val="16"/>
                <w:szCs w:val="16"/>
              </w:rPr>
            </w:pPr>
            <w:r w:rsidRPr="00704343">
              <w:rPr>
                <w:noProof/>
                <w:sz w:val="16"/>
                <w:szCs w:val="16"/>
              </w:rPr>
              <w:t>0.24</w:t>
            </w:r>
          </w:p>
        </w:tc>
        <w:tc>
          <w:tcPr>
            <w:tcW w:w="1220" w:type="dxa"/>
            <w:shd w:val="clear" w:color="auto" w:fill="DDD9C3"/>
            <w:vAlign w:val="center"/>
          </w:tcPr>
          <w:p w14:paraId="330F7509" w14:textId="77777777" w:rsidR="00766B19" w:rsidRPr="00CD40E7" w:rsidRDefault="00766B19" w:rsidP="00D63181">
            <w:pPr>
              <w:keepNext/>
              <w:keepLines/>
              <w:rPr>
                <w:sz w:val="16"/>
                <w:szCs w:val="16"/>
              </w:rPr>
            </w:pPr>
            <w:r w:rsidRPr="00704343">
              <w:rPr>
                <w:noProof/>
                <w:sz w:val="16"/>
                <w:szCs w:val="16"/>
              </w:rPr>
              <w:t>0.21</w:t>
            </w:r>
          </w:p>
        </w:tc>
        <w:tc>
          <w:tcPr>
            <w:tcW w:w="1310" w:type="dxa"/>
            <w:shd w:val="clear" w:color="auto" w:fill="DDD9C3"/>
            <w:vAlign w:val="center"/>
          </w:tcPr>
          <w:p w14:paraId="7309B54F"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DDD9C3"/>
            <w:vAlign w:val="center"/>
          </w:tcPr>
          <w:p w14:paraId="567D7CC7" w14:textId="77777777" w:rsidR="00766B19" w:rsidRPr="00CD40E7" w:rsidRDefault="00766B19" w:rsidP="00F65907">
            <w:pPr>
              <w:keepNext/>
              <w:keepLines/>
              <w:rPr>
                <w:sz w:val="16"/>
                <w:szCs w:val="16"/>
              </w:rPr>
            </w:pPr>
            <w:r w:rsidRPr="00704343">
              <w:rPr>
                <w:noProof/>
                <w:sz w:val="16"/>
                <w:szCs w:val="16"/>
              </w:rPr>
              <w:t>0.17</w:t>
            </w:r>
          </w:p>
        </w:tc>
        <w:tc>
          <w:tcPr>
            <w:tcW w:w="1200" w:type="dxa"/>
            <w:shd w:val="clear" w:color="auto" w:fill="DDD9C3"/>
            <w:vAlign w:val="center"/>
          </w:tcPr>
          <w:p w14:paraId="2728B97C"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M_WITHDRAW_F13)/sum(A_TOTAL_GRADED_F13,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bl>
    <w:p w14:paraId="710FAB99" w14:textId="77777777" w:rsidR="00766B19" w:rsidRDefault="00766B19" w:rsidP="00106000">
      <w:pPr>
        <w:pStyle w:val="FieldText"/>
      </w:pPr>
    </w:p>
    <w:p w14:paraId="013707EB" w14:textId="77777777" w:rsidR="00766B19" w:rsidRDefault="00766B19" w:rsidP="00106000">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260"/>
        <w:gridCol w:w="1350"/>
        <w:gridCol w:w="1260"/>
        <w:gridCol w:w="1350"/>
        <w:gridCol w:w="1170"/>
      </w:tblGrid>
      <w:tr w:rsidR="00766B19" w:rsidRPr="00CD40E7" w14:paraId="6599D88A" w14:textId="77777777" w:rsidTr="00466FF4">
        <w:trPr>
          <w:trHeight w:val="292"/>
          <w:tblCellSpacing w:w="20" w:type="dxa"/>
        </w:trPr>
        <w:tc>
          <w:tcPr>
            <w:tcW w:w="10163" w:type="dxa"/>
            <w:gridSpan w:val="6"/>
            <w:shd w:val="clear" w:color="auto" w:fill="auto"/>
            <w:vAlign w:val="center"/>
          </w:tcPr>
          <w:p w14:paraId="37377540"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IV. </w:t>
            </w:r>
            <w:r w:rsidRPr="00F65907">
              <w:rPr>
                <w:color w:val="auto"/>
                <w:sz w:val="20"/>
                <w:szCs w:val="20"/>
              </w:rPr>
              <w:t xml:space="preserve">Faculty </w:t>
            </w:r>
          </w:p>
        </w:tc>
      </w:tr>
      <w:tr w:rsidR="00766B19" w:rsidRPr="00CD40E7" w14:paraId="7F4BA325" w14:textId="77777777" w:rsidTr="00466FF4">
        <w:trPr>
          <w:trHeight w:val="103"/>
          <w:tblCellSpacing w:w="20" w:type="dxa"/>
        </w:trPr>
        <w:tc>
          <w:tcPr>
            <w:tcW w:w="3793" w:type="dxa"/>
            <w:shd w:val="clear" w:color="auto" w:fill="auto"/>
            <w:vAlign w:val="center"/>
          </w:tcPr>
          <w:p w14:paraId="5A150597" w14:textId="77777777" w:rsidR="00766B19" w:rsidRPr="00CD40E7" w:rsidRDefault="00766B19" w:rsidP="00F65907">
            <w:pPr>
              <w:pStyle w:val="EvaluationCriteria"/>
              <w:keepNext/>
              <w:keepLines/>
              <w:ind w:left="720"/>
              <w:rPr>
                <w:sz w:val="16"/>
                <w:szCs w:val="16"/>
              </w:rPr>
            </w:pPr>
          </w:p>
        </w:tc>
        <w:tc>
          <w:tcPr>
            <w:tcW w:w="1220" w:type="dxa"/>
            <w:shd w:val="clear" w:color="auto" w:fill="auto"/>
            <w:vAlign w:val="center"/>
          </w:tcPr>
          <w:p w14:paraId="73845B6D" w14:textId="77777777" w:rsidR="00766B19" w:rsidRPr="00CD40E7" w:rsidRDefault="00766B19" w:rsidP="00F65907">
            <w:pPr>
              <w:pStyle w:val="EvaluationCriteria"/>
              <w:keepNext/>
              <w:keepLines/>
              <w:rPr>
                <w:sz w:val="16"/>
                <w:szCs w:val="16"/>
              </w:rPr>
            </w:pPr>
            <w:r w:rsidRPr="00CD40E7">
              <w:rPr>
                <w:sz w:val="16"/>
                <w:szCs w:val="16"/>
              </w:rPr>
              <w:t>Alameda</w:t>
            </w:r>
          </w:p>
        </w:tc>
        <w:tc>
          <w:tcPr>
            <w:tcW w:w="1310" w:type="dxa"/>
            <w:shd w:val="clear" w:color="auto" w:fill="auto"/>
            <w:vAlign w:val="center"/>
          </w:tcPr>
          <w:p w14:paraId="37B4622E" w14:textId="77777777" w:rsidR="00766B19" w:rsidRPr="00CD40E7" w:rsidRDefault="00766B19" w:rsidP="00F65907">
            <w:pPr>
              <w:pStyle w:val="EvaluationCriteria"/>
              <w:keepNext/>
              <w:keepLines/>
              <w:rPr>
                <w:sz w:val="16"/>
                <w:szCs w:val="16"/>
              </w:rPr>
            </w:pPr>
            <w:r w:rsidRPr="00CD40E7">
              <w:rPr>
                <w:sz w:val="16"/>
                <w:szCs w:val="16"/>
              </w:rPr>
              <w:t>Berkeley</w:t>
            </w:r>
          </w:p>
        </w:tc>
        <w:tc>
          <w:tcPr>
            <w:tcW w:w="1220" w:type="dxa"/>
            <w:shd w:val="clear" w:color="auto" w:fill="auto"/>
            <w:vAlign w:val="center"/>
          </w:tcPr>
          <w:p w14:paraId="1E2742AC"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shd w:val="clear" w:color="auto" w:fill="auto"/>
            <w:vAlign w:val="center"/>
          </w:tcPr>
          <w:p w14:paraId="633590A8" w14:textId="77777777" w:rsidR="00766B19" w:rsidRPr="00CD40E7" w:rsidRDefault="00766B19" w:rsidP="00F65907">
            <w:pPr>
              <w:pStyle w:val="EvaluationCriteria"/>
              <w:keepNext/>
              <w:keepLines/>
              <w:rPr>
                <w:sz w:val="16"/>
                <w:szCs w:val="16"/>
              </w:rPr>
            </w:pPr>
            <w:r w:rsidRPr="00CD40E7">
              <w:rPr>
                <w:sz w:val="16"/>
                <w:szCs w:val="16"/>
              </w:rPr>
              <w:t>Merritt</w:t>
            </w:r>
          </w:p>
        </w:tc>
        <w:tc>
          <w:tcPr>
            <w:tcW w:w="1110" w:type="dxa"/>
            <w:vAlign w:val="center"/>
          </w:tcPr>
          <w:p w14:paraId="18FB6483"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046130C9" w14:textId="77777777" w:rsidTr="00466FF4">
        <w:trPr>
          <w:trHeight w:val="292"/>
          <w:tblCellSpacing w:w="20" w:type="dxa"/>
        </w:trPr>
        <w:tc>
          <w:tcPr>
            <w:tcW w:w="3793" w:type="dxa"/>
            <w:shd w:val="clear" w:color="auto" w:fill="DDD9C3"/>
            <w:vAlign w:val="center"/>
          </w:tcPr>
          <w:p w14:paraId="13BEAD11"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220" w:type="dxa"/>
            <w:shd w:val="clear" w:color="auto" w:fill="DDD9C3"/>
            <w:vAlign w:val="center"/>
          </w:tcPr>
          <w:p w14:paraId="15022AF0" w14:textId="77777777" w:rsidR="00766B19" w:rsidRPr="00CD40E7" w:rsidRDefault="00766B19" w:rsidP="00F65907">
            <w:pPr>
              <w:keepNext/>
              <w:keepLines/>
              <w:rPr>
                <w:sz w:val="16"/>
                <w:szCs w:val="16"/>
              </w:rPr>
            </w:pPr>
            <w:r w:rsidRPr="00704343">
              <w:rPr>
                <w:noProof/>
                <w:sz w:val="16"/>
                <w:szCs w:val="16"/>
              </w:rPr>
              <w:t>1.90</w:t>
            </w:r>
          </w:p>
        </w:tc>
        <w:tc>
          <w:tcPr>
            <w:tcW w:w="1310" w:type="dxa"/>
            <w:shd w:val="clear" w:color="auto" w:fill="DDD9C3"/>
            <w:vAlign w:val="center"/>
          </w:tcPr>
          <w:p w14:paraId="0F35F0CA" w14:textId="77777777" w:rsidR="00766B19" w:rsidRPr="00CD40E7" w:rsidRDefault="00766B19" w:rsidP="00F65907">
            <w:pPr>
              <w:keepNext/>
              <w:keepLines/>
              <w:rPr>
                <w:sz w:val="16"/>
                <w:szCs w:val="16"/>
              </w:rPr>
            </w:pPr>
            <w:r w:rsidRPr="00704343">
              <w:rPr>
                <w:noProof/>
                <w:sz w:val="16"/>
                <w:szCs w:val="16"/>
              </w:rPr>
              <w:t>1.07</w:t>
            </w:r>
          </w:p>
        </w:tc>
        <w:tc>
          <w:tcPr>
            <w:tcW w:w="1220" w:type="dxa"/>
            <w:shd w:val="clear" w:color="auto" w:fill="DDD9C3"/>
            <w:vAlign w:val="center"/>
          </w:tcPr>
          <w:p w14:paraId="23632052" w14:textId="77777777" w:rsidR="00766B19" w:rsidRPr="00CD40E7" w:rsidRDefault="00766B19" w:rsidP="00EC7D59">
            <w:pPr>
              <w:keepNext/>
              <w:keepLines/>
              <w:rPr>
                <w:sz w:val="16"/>
                <w:szCs w:val="16"/>
              </w:rPr>
            </w:pPr>
            <w:r w:rsidRPr="00704343">
              <w:rPr>
                <w:noProof/>
                <w:sz w:val="16"/>
                <w:szCs w:val="16"/>
              </w:rPr>
              <w:t>3.45</w:t>
            </w:r>
          </w:p>
        </w:tc>
        <w:tc>
          <w:tcPr>
            <w:tcW w:w="1310" w:type="dxa"/>
            <w:shd w:val="clear" w:color="auto" w:fill="DDD9C3"/>
            <w:vAlign w:val="center"/>
          </w:tcPr>
          <w:p w14:paraId="2CDBA057" w14:textId="77777777" w:rsidR="00766B19" w:rsidRPr="00CD40E7" w:rsidRDefault="00766B19" w:rsidP="00F65907">
            <w:pPr>
              <w:keepNext/>
              <w:keepLines/>
              <w:rPr>
                <w:sz w:val="16"/>
                <w:szCs w:val="16"/>
              </w:rPr>
            </w:pPr>
            <w:r w:rsidRPr="00704343">
              <w:rPr>
                <w:noProof/>
                <w:sz w:val="16"/>
                <w:szCs w:val="16"/>
              </w:rPr>
              <w:t>4.78</w:t>
            </w:r>
          </w:p>
        </w:tc>
        <w:tc>
          <w:tcPr>
            <w:tcW w:w="1110" w:type="dxa"/>
            <w:shd w:val="clear" w:color="auto" w:fill="DDD9C3"/>
            <w:vAlign w:val="center"/>
          </w:tcPr>
          <w:p w14:paraId="00A2E61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w:instrText>
            </w:r>
            <w:r>
              <w:rPr>
                <w:sz w:val="16"/>
                <w:szCs w:val="16"/>
              </w:rPr>
              <w:instrText xml:space="preserve"> </w:instrText>
            </w:r>
            <w:r>
              <w:rPr>
                <w:sz w:val="16"/>
                <w:szCs w:val="16"/>
              </w:rPr>
              <w:fldChar w:fldCharType="separate"/>
            </w:r>
            <w:r>
              <w:rPr>
                <w:noProof/>
                <w:sz w:val="16"/>
                <w:szCs w:val="16"/>
              </w:rPr>
              <w:t>11.2</w:t>
            </w:r>
            <w:r>
              <w:rPr>
                <w:sz w:val="16"/>
                <w:szCs w:val="16"/>
              </w:rPr>
              <w:fldChar w:fldCharType="end"/>
            </w:r>
          </w:p>
        </w:tc>
      </w:tr>
      <w:tr w:rsidR="00766B19" w:rsidRPr="00CD40E7" w14:paraId="3399CBD4" w14:textId="77777777" w:rsidTr="00466FF4">
        <w:trPr>
          <w:trHeight w:val="292"/>
          <w:tblCellSpacing w:w="20" w:type="dxa"/>
        </w:trPr>
        <w:tc>
          <w:tcPr>
            <w:tcW w:w="3793" w:type="dxa"/>
            <w:shd w:val="clear" w:color="auto" w:fill="DDD9C3"/>
            <w:vAlign w:val="center"/>
          </w:tcPr>
          <w:p w14:paraId="1F99463F"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220" w:type="dxa"/>
            <w:shd w:val="clear" w:color="auto" w:fill="DDD9C3"/>
            <w:vAlign w:val="center"/>
          </w:tcPr>
          <w:p w14:paraId="562898D7" w14:textId="77777777" w:rsidR="00766B19" w:rsidRPr="00CD40E7" w:rsidRDefault="00766B19" w:rsidP="00F65907">
            <w:pPr>
              <w:keepNext/>
              <w:keepLines/>
              <w:rPr>
                <w:sz w:val="16"/>
                <w:szCs w:val="16"/>
              </w:rPr>
            </w:pPr>
            <w:r w:rsidRPr="00704343">
              <w:rPr>
                <w:noProof/>
                <w:sz w:val="16"/>
                <w:szCs w:val="16"/>
              </w:rPr>
              <w:t>1.80</w:t>
            </w:r>
          </w:p>
        </w:tc>
        <w:tc>
          <w:tcPr>
            <w:tcW w:w="1310" w:type="dxa"/>
            <w:shd w:val="clear" w:color="auto" w:fill="DDD9C3"/>
            <w:vAlign w:val="center"/>
          </w:tcPr>
          <w:p w14:paraId="6E7C4243" w14:textId="77777777" w:rsidR="00766B19" w:rsidRPr="00CD40E7" w:rsidRDefault="00766B19" w:rsidP="00F65907">
            <w:pPr>
              <w:keepNext/>
              <w:keepLines/>
              <w:rPr>
                <w:sz w:val="16"/>
                <w:szCs w:val="16"/>
              </w:rPr>
            </w:pPr>
            <w:r w:rsidRPr="00704343">
              <w:rPr>
                <w:noProof/>
                <w:sz w:val="16"/>
                <w:szCs w:val="16"/>
              </w:rPr>
              <w:t>1.43</w:t>
            </w:r>
          </w:p>
        </w:tc>
        <w:tc>
          <w:tcPr>
            <w:tcW w:w="1220" w:type="dxa"/>
            <w:shd w:val="clear" w:color="auto" w:fill="DDD9C3"/>
            <w:vAlign w:val="center"/>
          </w:tcPr>
          <w:p w14:paraId="3006F7E1" w14:textId="77777777" w:rsidR="00766B19" w:rsidRPr="00CD40E7" w:rsidRDefault="00766B19" w:rsidP="00F65907">
            <w:pPr>
              <w:keepNext/>
              <w:keepLines/>
              <w:rPr>
                <w:sz w:val="16"/>
                <w:szCs w:val="16"/>
              </w:rPr>
            </w:pPr>
            <w:r w:rsidRPr="00704343">
              <w:rPr>
                <w:noProof/>
                <w:sz w:val="16"/>
                <w:szCs w:val="16"/>
              </w:rPr>
              <w:t>3.25</w:t>
            </w:r>
          </w:p>
        </w:tc>
        <w:tc>
          <w:tcPr>
            <w:tcW w:w="1310" w:type="dxa"/>
            <w:shd w:val="clear" w:color="auto" w:fill="DDD9C3"/>
            <w:vAlign w:val="center"/>
          </w:tcPr>
          <w:p w14:paraId="1660502D" w14:textId="77777777" w:rsidR="00766B19" w:rsidRPr="00CD40E7" w:rsidRDefault="00766B19" w:rsidP="00F65907">
            <w:pPr>
              <w:keepNext/>
              <w:keepLines/>
              <w:rPr>
                <w:sz w:val="16"/>
                <w:szCs w:val="16"/>
              </w:rPr>
            </w:pPr>
            <w:r w:rsidRPr="00704343">
              <w:rPr>
                <w:noProof/>
                <w:sz w:val="16"/>
                <w:szCs w:val="16"/>
              </w:rPr>
              <w:t>5.55</w:t>
            </w:r>
          </w:p>
        </w:tc>
        <w:tc>
          <w:tcPr>
            <w:tcW w:w="1110" w:type="dxa"/>
            <w:shd w:val="clear" w:color="auto" w:fill="DDD9C3"/>
            <w:vAlign w:val="center"/>
          </w:tcPr>
          <w:p w14:paraId="07F0953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w:instrText>
            </w:r>
            <w:r>
              <w:rPr>
                <w:sz w:val="16"/>
                <w:szCs w:val="16"/>
              </w:rPr>
              <w:instrText xml:space="preserve"> </w:instrText>
            </w:r>
            <w:r>
              <w:rPr>
                <w:sz w:val="16"/>
                <w:szCs w:val="16"/>
              </w:rPr>
              <w:fldChar w:fldCharType="separate"/>
            </w:r>
            <w:r>
              <w:rPr>
                <w:noProof/>
                <w:sz w:val="16"/>
                <w:szCs w:val="16"/>
              </w:rPr>
              <w:t>12.03</w:t>
            </w:r>
            <w:r>
              <w:rPr>
                <w:sz w:val="16"/>
                <w:szCs w:val="16"/>
              </w:rPr>
              <w:fldChar w:fldCharType="end"/>
            </w:r>
          </w:p>
        </w:tc>
      </w:tr>
      <w:tr w:rsidR="00766B19" w:rsidRPr="00CD40E7" w14:paraId="30E5BBFA" w14:textId="77777777" w:rsidTr="00466FF4">
        <w:trPr>
          <w:trHeight w:val="292"/>
          <w:tblCellSpacing w:w="20" w:type="dxa"/>
        </w:trPr>
        <w:tc>
          <w:tcPr>
            <w:tcW w:w="3793" w:type="dxa"/>
            <w:shd w:val="clear" w:color="auto" w:fill="DDD9C3"/>
            <w:vAlign w:val="center"/>
          </w:tcPr>
          <w:p w14:paraId="2E2D643A"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220" w:type="dxa"/>
            <w:shd w:val="clear" w:color="auto" w:fill="DDD9C3"/>
            <w:vAlign w:val="center"/>
          </w:tcPr>
          <w:p w14:paraId="1E6AC13D" w14:textId="77777777" w:rsidR="00766B19" w:rsidRPr="00CD40E7" w:rsidRDefault="00766B19" w:rsidP="00F65907">
            <w:pPr>
              <w:keepNext/>
              <w:keepLines/>
              <w:rPr>
                <w:sz w:val="16"/>
                <w:szCs w:val="16"/>
              </w:rPr>
            </w:pPr>
            <w:r w:rsidRPr="00704343">
              <w:rPr>
                <w:noProof/>
                <w:sz w:val="16"/>
                <w:szCs w:val="16"/>
              </w:rPr>
              <w:t>1.59</w:t>
            </w:r>
          </w:p>
        </w:tc>
        <w:tc>
          <w:tcPr>
            <w:tcW w:w="1310" w:type="dxa"/>
            <w:shd w:val="clear" w:color="auto" w:fill="DDD9C3"/>
            <w:vAlign w:val="center"/>
          </w:tcPr>
          <w:p w14:paraId="00841589" w14:textId="77777777" w:rsidR="00766B19" w:rsidRPr="00CD40E7" w:rsidRDefault="00766B19" w:rsidP="00F65907">
            <w:pPr>
              <w:keepNext/>
              <w:keepLines/>
              <w:rPr>
                <w:sz w:val="16"/>
                <w:szCs w:val="16"/>
              </w:rPr>
            </w:pPr>
            <w:r w:rsidRPr="00704343">
              <w:rPr>
                <w:noProof/>
                <w:sz w:val="16"/>
                <w:szCs w:val="16"/>
              </w:rPr>
              <w:t>2.45</w:t>
            </w:r>
          </w:p>
        </w:tc>
        <w:tc>
          <w:tcPr>
            <w:tcW w:w="1220" w:type="dxa"/>
            <w:shd w:val="clear" w:color="auto" w:fill="DDD9C3"/>
            <w:vAlign w:val="center"/>
          </w:tcPr>
          <w:p w14:paraId="663ACA1C" w14:textId="77777777" w:rsidR="00766B19" w:rsidRPr="00CD40E7" w:rsidRDefault="00766B19" w:rsidP="00F65907">
            <w:pPr>
              <w:keepNext/>
              <w:keepLines/>
              <w:rPr>
                <w:sz w:val="16"/>
                <w:szCs w:val="16"/>
              </w:rPr>
            </w:pPr>
            <w:r w:rsidRPr="00704343">
              <w:rPr>
                <w:noProof/>
                <w:sz w:val="16"/>
                <w:szCs w:val="16"/>
              </w:rPr>
              <w:t>3.33</w:t>
            </w:r>
          </w:p>
        </w:tc>
        <w:tc>
          <w:tcPr>
            <w:tcW w:w="1310" w:type="dxa"/>
            <w:shd w:val="clear" w:color="auto" w:fill="DDD9C3"/>
            <w:vAlign w:val="center"/>
          </w:tcPr>
          <w:p w14:paraId="78688DDA" w14:textId="77777777" w:rsidR="00766B19" w:rsidRPr="00CD40E7" w:rsidRDefault="00766B19" w:rsidP="00F65907">
            <w:pPr>
              <w:keepNext/>
              <w:keepLines/>
              <w:rPr>
                <w:sz w:val="16"/>
                <w:szCs w:val="16"/>
              </w:rPr>
            </w:pPr>
            <w:r w:rsidRPr="00704343">
              <w:rPr>
                <w:noProof/>
                <w:sz w:val="16"/>
                <w:szCs w:val="16"/>
              </w:rPr>
              <w:t>4.44</w:t>
            </w:r>
          </w:p>
        </w:tc>
        <w:tc>
          <w:tcPr>
            <w:tcW w:w="1110" w:type="dxa"/>
            <w:shd w:val="clear" w:color="auto" w:fill="DDD9C3"/>
            <w:vAlign w:val="center"/>
          </w:tcPr>
          <w:p w14:paraId="5E16EF4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w:instrText>
            </w:r>
            <w:r>
              <w:rPr>
                <w:sz w:val="16"/>
                <w:szCs w:val="16"/>
              </w:rPr>
              <w:instrText xml:space="preserve"> </w:instrText>
            </w:r>
            <w:r>
              <w:rPr>
                <w:sz w:val="16"/>
                <w:szCs w:val="16"/>
              </w:rPr>
              <w:fldChar w:fldCharType="separate"/>
            </w:r>
            <w:r>
              <w:rPr>
                <w:noProof/>
                <w:sz w:val="16"/>
                <w:szCs w:val="16"/>
              </w:rPr>
              <w:t>11.81</w:t>
            </w:r>
            <w:r>
              <w:rPr>
                <w:sz w:val="16"/>
                <w:szCs w:val="16"/>
              </w:rPr>
              <w:fldChar w:fldCharType="end"/>
            </w:r>
          </w:p>
        </w:tc>
      </w:tr>
      <w:tr w:rsidR="00766B19" w:rsidRPr="00CD40E7" w14:paraId="0327C8D5" w14:textId="77777777" w:rsidTr="00466FF4">
        <w:trPr>
          <w:trHeight w:val="292"/>
          <w:tblCellSpacing w:w="20" w:type="dxa"/>
        </w:trPr>
        <w:tc>
          <w:tcPr>
            <w:tcW w:w="3793" w:type="dxa"/>
            <w:shd w:val="clear" w:color="auto" w:fill="auto"/>
            <w:vAlign w:val="center"/>
          </w:tcPr>
          <w:p w14:paraId="7869291A"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220" w:type="dxa"/>
            <w:shd w:val="clear" w:color="auto" w:fill="auto"/>
            <w:vAlign w:val="center"/>
          </w:tcPr>
          <w:p w14:paraId="755ACEFE" w14:textId="77777777" w:rsidR="00766B19" w:rsidRPr="00CD40E7" w:rsidRDefault="00766B19" w:rsidP="00F65907">
            <w:pPr>
              <w:keepNext/>
              <w:keepLines/>
              <w:rPr>
                <w:sz w:val="16"/>
                <w:szCs w:val="16"/>
              </w:rPr>
            </w:pPr>
            <w:r w:rsidRPr="00704343">
              <w:rPr>
                <w:noProof/>
                <w:sz w:val="16"/>
                <w:szCs w:val="16"/>
              </w:rPr>
              <w:t>2.25</w:t>
            </w:r>
          </w:p>
        </w:tc>
        <w:tc>
          <w:tcPr>
            <w:tcW w:w="1310" w:type="dxa"/>
            <w:shd w:val="clear" w:color="auto" w:fill="auto"/>
            <w:vAlign w:val="center"/>
          </w:tcPr>
          <w:p w14:paraId="37C3CC8D" w14:textId="77777777" w:rsidR="00766B19" w:rsidRPr="00CD40E7" w:rsidRDefault="00766B19" w:rsidP="00F65907">
            <w:pPr>
              <w:keepNext/>
              <w:keepLines/>
              <w:rPr>
                <w:sz w:val="16"/>
                <w:szCs w:val="16"/>
              </w:rPr>
            </w:pPr>
            <w:r w:rsidRPr="00704343">
              <w:rPr>
                <w:noProof/>
                <w:sz w:val="16"/>
                <w:szCs w:val="16"/>
              </w:rPr>
              <w:t>3.84</w:t>
            </w:r>
          </w:p>
        </w:tc>
        <w:tc>
          <w:tcPr>
            <w:tcW w:w="1220" w:type="dxa"/>
            <w:shd w:val="clear" w:color="auto" w:fill="auto"/>
            <w:vAlign w:val="center"/>
          </w:tcPr>
          <w:p w14:paraId="6D8B14D0" w14:textId="77777777" w:rsidR="00766B19" w:rsidRPr="00CD40E7" w:rsidRDefault="00766B19" w:rsidP="00F65907">
            <w:pPr>
              <w:keepNext/>
              <w:keepLines/>
              <w:rPr>
                <w:sz w:val="16"/>
                <w:szCs w:val="16"/>
              </w:rPr>
            </w:pPr>
            <w:r w:rsidRPr="00704343">
              <w:rPr>
                <w:noProof/>
                <w:sz w:val="16"/>
                <w:szCs w:val="16"/>
              </w:rPr>
              <w:t>4.17</w:t>
            </w:r>
          </w:p>
        </w:tc>
        <w:tc>
          <w:tcPr>
            <w:tcW w:w="1310" w:type="dxa"/>
            <w:shd w:val="clear" w:color="auto" w:fill="auto"/>
            <w:vAlign w:val="center"/>
          </w:tcPr>
          <w:p w14:paraId="0BAA565E" w14:textId="77777777" w:rsidR="00766B19" w:rsidRPr="00CD40E7" w:rsidRDefault="00766B19" w:rsidP="00F65907">
            <w:pPr>
              <w:keepNext/>
              <w:keepLines/>
              <w:rPr>
                <w:sz w:val="16"/>
                <w:szCs w:val="16"/>
              </w:rPr>
            </w:pPr>
            <w:r w:rsidRPr="00704343">
              <w:rPr>
                <w:noProof/>
                <w:sz w:val="16"/>
                <w:szCs w:val="16"/>
              </w:rPr>
              <w:t>3.45</w:t>
            </w:r>
          </w:p>
        </w:tc>
        <w:tc>
          <w:tcPr>
            <w:tcW w:w="1110" w:type="dxa"/>
            <w:vAlign w:val="center"/>
          </w:tcPr>
          <w:p w14:paraId="20C00FB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A_FTEMP_F11, B_FTEMP_F11, L_FTEMP_F11, M_FTEMP_F11)</w:instrText>
            </w:r>
            <w:r>
              <w:rPr>
                <w:sz w:val="16"/>
                <w:szCs w:val="16"/>
              </w:rPr>
              <w:instrText xml:space="preserve"> </w:instrText>
            </w:r>
            <w:r>
              <w:rPr>
                <w:sz w:val="16"/>
                <w:szCs w:val="16"/>
              </w:rPr>
              <w:fldChar w:fldCharType="separate"/>
            </w:r>
            <w:r>
              <w:rPr>
                <w:noProof/>
                <w:sz w:val="16"/>
                <w:szCs w:val="16"/>
              </w:rPr>
              <w:t>13.71</w:t>
            </w:r>
            <w:r>
              <w:rPr>
                <w:sz w:val="16"/>
                <w:szCs w:val="16"/>
              </w:rPr>
              <w:fldChar w:fldCharType="end"/>
            </w:r>
          </w:p>
        </w:tc>
      </w:tr>
      <w:tr w:rsidR="00766B19" w:rsidRPr="00CD40E7" w14:paraId="4DF1C87F" w14:textId="77777777" w:rsidTr="00466FF4">
        <w:trPr>
          <w:trHeight w:val="292"/>
          <w:tblCellSpacing w:w="20" w:type="dxa"/>
        </w:trPr>
        <w:tc>
          <w:tcPr>
            <w:tcW w:w="3793" w:type="dxa"/>
            <w:shd w:val="clear" w:color="auto" w:fill="auto"/>
            <w:vAlign w:val="center"/>
          </w:tcPr>
          <w:p w14:paraId="285055B1"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220" w:type="dxa"/>
            <w:shd w:val="clear" w:color="auto" w:fill="auto"/>
            <w:vAlign w:val="center"/>
          </w:tcPr>
          <w:p w14:paraId="2CF437A1" w14:textId="77777777" w:rsidR="00766B19" w:rsidRPr="00CD40E7" w:rsidRDefault="00766B19" w:rsidP="00F65907">
            <w:pPr>
              <w:keepNext/>
              <w:keepLines/>
              <w:rPr>
                <w:sz w:val="16"/>
                <w:szCs w:val="16"/>
              </w:rPr>
            </w:pPr>
            <w:r w:rsidRPr="00704343">
              <w:rPr>
                <w:noProof/>
                <w:sz w:val="16"/>
                <w:szCs w:val="16"/>
              </w:rPr>
              <w:t>1.11</w:t>
            </w:r>
          </w:p>
        </w:tc>
        <w:tc>
          <w:tcPr>
            <w:tcW w:w="1310" w:type="dxa"/>
            <w:shd w:val="clear" w:color="auto" w:fill="auto"/>
            <w:vAlign w:val="center"/>
          </w:tcPr>
          <w:p w14:paraId="3006DB2E" w14:textId="77777777" w:rsidR="00766B19" w:rsidRPr="00CD40E7" w:rsidRDefault="00766B19" w:rsidP="00F65907">
            <w:pPr>
              <w:keepNext/>
              <w:keepLines/>
              <w:rPr>
                <w:sz w:val="16"/>
                <w:szCs w:val="16"/>
              </w:rPr>
            </w:pPr>
            <w:r w:rsidRPr="00704343">
              <w:rPr>
                <w:noProof/>
                <w:sz w:val="16"/>
                <w:szCs w:val="16"/>
              </w:rPr>
              <w:t>3.15</w:t>
            </w:r>
          </w:p>
        </w:tc>
        <w:tc>
          <w:tcPr>
            <w:tcW w:w="1220" w:type="dxa"/>
            <w:shd w:val="clear" w:color="auto" w:fill="auto"/>
            <w:vAlign w:val="center"/>
          </w:tcPr>
          <w:p w14:paraId="12133653" w14:textId="77777777" w:rsidR="00766B19" w:rsidRPr="00CD40E7" w:rsidRDefault="00766B19" w:rsidP="00F65907">
            <w:pPr>
              <w:keepNext/>
              <w:keepLines/>
              <w:rPr>
                <w:sz w:val="16"/>
                <w:szCs w:val="16"/>
              </w:rPr>
            </w:pPr>
            <w:r w:rsidRPr="00704343">
              <w:rPr>
                <w:noProof/>
                <w:sz w:val="16"/>
                <w:szCs w:val="16"/>
              </w:rPr>
              <w:t>4.40</w:t>
            </w:r>
          </w:p>
        </w:tc>
        <w:tc>
          <w:tcPr>
            <w:tcW w:w="1310" w:type="dxa"/>
            <w:shd w:val="clear" w:color="auto" w:fill="auto"/>
            <w:vAlign w:val="center"/>
          </w:tcPr>
          <w:p w14:paraId="0617D3FD" w14:textId="77777777" w:rsidR="00766B19" w:rsidRPr="00CD40E7" w:rsidRDefault="00766B19" w:rsidP="00F65907">
            <w:pPr>
              <w:keepNext/>
              <w:keepLines/>
              <w:rPr>
                <w:sz w:val="16"/>
                <w:szCs w:val="16"/>
              </w:rPr>
            </w:pPr>
            <w:r w:rsidRPr="00704343">
              <w:rPr>
                <w:noProof/>
                <w:sz w:val="16"/>
                <w:szCs w:val="16"/>
              </w:rPr>
              <w:t>3.70</w:t>
            </w:r>
          </w:p>
        </w:tc>
        <w:tc>
          <w:tcPr>
            <w:tcW w:w="1110" w:type="dxa"/>
            <w:vAlign w:val="center"/>
          </w:tcPr>
          <w:p w14:paraId="5B2C4F7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A_FTEMP_F12, B_FTEMP_F12, L_FTEMP_F12, M_FTEMP_F12)</w:instrText>
            </w:r>
            <w:r>
              <w:rPr>
                <w:sz w:val="16"/>
                <w:szCs w:val="16"/>
              </w:rPr>
              <w:instrText xml:space="preserve"> </w:instrText>
            </w:r>
            <w:r>
              <w:rPr>
                <w:sz w:val="16"/>
                <w:szCs w:val="16"/>
              </w:rPr>
              <w:fldChar w:fldCharType="separate"/>
            </w:r>
            <w:r>
              <w:rPr>
                <w:noProof/>
                <w:sz w:val="16"/>
                <w:szCs w:val="16"/>
              </w:rPr>
              <w:t>12.36</w:t>
            </w:r>
            <w:r>
              <w:rPr>
                <w:sz w:val="16"/>
                <w:szCs w:val="16"/>
              </w:rPr>
              <w:fldChar w:fldCharType="end"/>
            </w:r>
          </w:p>
        </w:tc>
      </w:tr>
      <w:tr w:rsidR="00766B19" w:rsidRPr="00CD40E7" w14:paraId="77B528C3" w14:textId="77777777" w:rsidTr="00466FF4">
        <w:trPr>
          <w:trHeight w:val="292"/>
          <w:tblCellSpacing w:w="20" w:type="dxa"/>
        </w:trPr>
        <w:tc>
          <w:tcPr>
            <w:tcW w:w="3793" w:type="dxa"/>
            <w:shd w:val="clear" w:color="auto" w:fill="auto"/>
            <w:vAlign w:val="center"/>
          </w:tcPr>
          <w:p w14:paraId="4FA58D6C"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220" w:type="dxa"/>
            <w:shd w:val="clear" w:color="auto" w:fill="auto"/>
            <w:vAlign w:val="center"/>
          </w:tcPr>
          <w:p w14:paraId="1D2F478C" w14:textId="77777777" w:rsidR="00766B19" w:rsidRPr="00CD40E7" w:rsidRDefault="00766B19" w:rsidP="00F65907">
            <w:pPr>
              <w:keepNext/>
              <w:keepLines/>
              <w:rPr>
                <w:sz w:val="16"/>
                <w:szCs w:val="16"/>
              </w:rPr>
            </w:pPr>
            <w:r w:rsidRPr="00704343">
              <w:rPr>
                <w:noProof/>
                <w:sz w:val="16"/>
                <w:szCs w:val="16"/>
              </w:rPr>
              <w:t>1.37</w:t>
            </w:r>
          </w:p>
        </w:tc>
        <w:tc>
          <w:tcPr>
            <w:tcW w:w="1310" w:type="dxa"/>
            <w:shd w:val="clear" w:color="auto" w:fill="auto"/>
            <w:vAlign w:val="center"/>
          </w:tcPr>
          <w:p w14:paraId="39D87B22" w14:textId="77777777" w:rsidR="00766B19" w:rsidRPr="00CD40E7" w:rsidRDefault="00766B19" w:rsidP="00F65907">
            <w:pPr>
              <w:keepNext/>
              <w:keepLines/>
              <w:rPr>
                <w:sz w:val="16"/>
                <w:szCs w:val="16"/>
              </w:rPr>
            </w:pPr>
            <w:r w:rsidRPr="00704343">
              <w:rPr>
                <w:noProof/>
                <w:sz w:val="16"/>
                <w:szCs w:val="16"/>
              </w:rPr>
              <w:t>3.42</w:t>
            </w:r>
          </w:p>
        </w:tc>
        <w:tc>
          <w:tcPr>
            <w:tcW w:w="1220" w:type="dxa"/>
            <w:shd w:val="clear" w:color="auto" w:fill="auto"/>
            <w:vAlign w:val="center"/>
          </w:tcPr>
          <w:p w14:paraId="40F8A6CF" w14:textId="77777777" w:rsidR="00766B19" w:rsidRPr="00CD40E7" w:rsidRDefault="00766B19" w:rsidP="00F65907">
            <w:pPr>
              <w:keepNext/>
              <w:keepLines/>
              <w:rPr>
                <w:sz w:val="16"/>
                <w:szCs w:val="16"/>
              </w:rPr>
            </w:pPr>
            <w:r w:rsidRPr="00704343">
              <w:rPr>
                <w:noProof/>
                <w:sz w:val="16"/>
                <w:szCs w:val="16"/>
              </w:rPr>
              <w:t>5.43</w:t>
            </w:r>
          </w:p>
        </w:tc>
        <w:tc>
          <w:tcPr>
            <w:tcW w:w="1310" w:type="dxa"/>
            <w:shd w:val="clear" w:color="auto" w:fill="auto"/>
            <w:vAlign w:val="center"/>
          </w:tcPr>
          <w:p w14:paraId="1E243CC7" w14:textId="77777777" w:rsidR="00766B19" w:rsidRPr="00CD40E7" w:rsidRDefault="00766B19" w:rsidP="00F65907">
            <w:pPr>
              <w:keepNext/>
              <w:keepLines/>
              <w:rPr>
                <w:sz w:val="16"/>
                <w:szCs w:val="16"/>
              </w:rPr>
            </w:pPr>
            <w:r w:rsidRPr="00704343">
              <w:rPr>
                <w:noProof/>
                <w:sz w:val="16"/>
                <w:szCs w:val="16"/>
              </w:rPr>
              <w:t>4.13</w:t>
            </w:r>
          </w:p>
        </w:tc>
        <w:tc>
          <w:tcPr>
            <w:tcW w:w="1110" w:type="dxa"/>
            <w:vAlign w:val="center"/>
          </w:tcPr>
          <w:p w14:paraId="6F3C4F2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A_FTEMP_F13, B_FTEMP_F13, L_FTEMP_F13, M_FTEMP_F13)</w:instrText>
            </w:r>
            <w:r>
              <w:rPr>
                <w:sz w:val="16"/>
                <w:szCs w:val="16"/>
              </w:rPr>
              <w:instrText xml:space="preserve"> </w:instrText>
            </w:r>
            <w:r>
              <w:rPr>
                <w:sz w:val="16"/>
                <w:szCs w:val="16"/>
              </w:rPr>
              <w:fldChar w:fldCharType="separate"/>
            </w:r>
            <w:r>
              <w:rPr>
                <w:noProof/>
                <w:sz w:val="16"/>
                <w:szCs w:val="16"/>
              </w:rPr>
              <w:t>14.35</w:t>
            </w:r>
            <w:r>
              <w:rPr>
                <w:sz w:val="16"/>
                <w:szCs w:val="16"/>
              </w:rPr>
              <w:fldChar w:fldCharType="end"/>
            </w:r>
          </w:p>
        </w:tc>
      </w:tr>
      <w:tr w:rsidR="00766B19" w:rsidRPr="00CD40E7" w14:paraId="05DDD8D4" w14:textId="77777777" w:rsidTr="00466FF4">
        <w:trPr>
          <w:trHeight w:val="292"/>
          <w:tblCellSpacing w:w="20" w:type="dxa"/>
        </w:trPr>
        <w:tc>
          <w:tcPr>
            <w:tcW w:w="3793" w:type="dxa"/>
            <w:shd w:val="clear" w:color="auto" w:fill="DDD9C3"/>
            <w:vAlign w:val="center"/>
          </w:tcPr>
          <w:p w14:paraId="7BE9B773"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220" w:type="dxa"/>
            <w:shd w:val="clear" w:color="auto" w:fill="DDD9C3"/>
            <w:vAlign w:val="center"/>
          </w:tcPr>
          <w:p w14:paraId="502FA54C" w14:textId="77777777" w:rsidR="00766B19" w:rsidRPr="00CD40E7" w:rsidRDefault="00766B19" w:rsidP="00F65907">
            <w:pPr>
              <w:keepNext/>
              <w:keepLines/>
              <w:rPr>
                <w:sz w:val="16"/>
                <w:szCs w:val="16"/>
              </w:rPr>
            </w:pPr>
            <w:r w:rsidRPr="00704343">
              <w:rPr>
                <w:noProof/>
                <w:sz w:val="16"/>
                <w:szCs w:val="16"/>
              </w:rPr>
              <w:t>0.70</w:t>
            </w:r>
          </w:p>
        </w:tc>
        <w:tc>
          <w:tcPr>
            <w:tcW w:w="1310" w:type="dxa"/>
            <w:shd w:val="clear" w:color="auto" w:fill="DDD9C3"/>
            <w:vAlign w:val="center"/>
          </w:tcPr>
          <w:p w14:paraId="4EE52B73" w14:textId="77777777" w:rsidR="00766B19" w:rsidRPr="00CD40E7" w:rsidRDefault="00766B19" w:rsidP="00F65907">
            <w:pPr>
              <w:keepNext/>
              <w:keepLines/>
              <w:rPr>
                <w:sz w:val="16"/>
                <w:szCs w:val="16"/>
              </w:rPr>
            </w:pPr>
            <w:r w:rsidRPr="00704343">
              <w:rPr>
                <w:noProof/>
                <w:sz w:val="16"/>
                <w:szCs w:val="16"/>
              </w:rPr>
              <w:t>0.02</w:t>
            </w:r>
          </w:p>
        </w:tc>
        <w:tc>
          <w:tcPr>
            <w:tcW w:w="1220" w:type="dxa"/>
            <w:shd w:val="clear" w:color="auto" w:fill="DDD9C3"/>
            <w:vAlign w:val="center"/>
          </w:tcPr>
          <w:p w14:paraId="48C0C89F" w14:textId="77777777" w:rsidR="00766B19" w:rsidRPr="00CD40E7" w:rsidRDefault="00766B19" w:rsidP="00F65907">
            <w:pPr>
              <w:keepNext/>
              <w:keepLines/>
              <w:rPr>
                <w:sz w:val="16"/>
                <w:szCs w:val="16"/>
              </w:rPr>
            </w:pPr>
            <w:r w:rsidRPr="00704343">
              <w:rPr>
                <w:noProof/>
                <w:sz w:val="16"/>
                <w:szCs w:val="16"/>
              </w:rPr>
              <w:t>0.72</w:t>
            </w:r>
          </w:p>
        </w:tc>
        <w:tc>
          <w:tcPr>
            <w:tcW w:w="1310" w:type="dxa"/>
            <w:shd w:val="clear" w:color="auto" w:fill="DDD9C3"/>
            <w:vAlign w:val="center"/>
          </w:tcPr>
          <w:p w14:paraId="26DD608B" w14:textId="77777777" w:rsidR="00766B19" w:rsidRPr="00CD40E7" w:rsidRDefault="00766B19" w:rsidP="00F65907">
            <w:pPr>
              <w:keepNext/>
              <w:keepLines/>
              <w:rPr>
                <w:sz w:val="16"/>
                <w:szCs w:val="16"/>
              </w:rPr>
            </w:pPr>
            <w:r w:rsidRPr="00704343">
              <w:rPr>
                <w:noProof/>
                <w:sz w:val="16"/>
                <w:szCs w:val="16"/>
              </w:rPr>
              <w:t>0.46</w:t>
            </w:r>
          </w:p>
        </w:tc>
        <w:tc>
          <w:tcPr>
            <w:tcW w:w="1110" w:type="dxa"/>
            <w:shd w:val="clear" w:color="auto" w:fill="DDD9C3"/>
            <w:vAlign w:val="center"/>
          </w:tcPr>
          <w:p w14:paraId="15CD73B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A_FEXSV_F11, B_FEXSV_F11, L_FEXSV_F11, M_FEXSV_F11)</w:instrText>
            </w:r>
            <w:r>
              <w:rPr>
                <w:sz w:val="16"/>
                <w:szCs w:val="16"/>
              </w:rPr>
              <w:instrText xml:space="preserve"> </w:instrText>
            </w:r>
            <w:r>
              <w:rPr>
                <w:sz w:val="16"/>
                <w:szCs w:val="16"/>
              </w:rPr>
              <w:fldChar w:fldCharType="separate"/>
            </w:r>
            <w:r>
              <w:rPr>
                <w:noProof/>
                <w:sz w:val="16"/>
                <w:szCs w:val="16"/>
              </w:rPr>
              <w:t>1.9</w:t>
            </w:r>
            <w:r>
              <w:rPr>
                <w:sz w:val="16"/>
                <w:szCs w:val="16"/>
              </w:rPr>
              <w:fldChar w:fldCharType="end"/>
            </w:r>
          </w:p>
        </w:tc>
      </w:tr>
      <w:tr w:rsidR="00766B19" w:rsidRPr="00CD40E7" w14:paraId="1FC3982D" w14:textId="77777777" w:rsidTr="00466FF4">
        <w:trPr>
          <w:trHeight w:val="292"/>
          <w:tblCellSpacing w:w="20" w:type="dxa"/>
        </w:trPr>
        <w:tc>
          <w:tcPr>
            <w:tcW w:w="3793" w:type="dxa"/>
            <w:shd w:val="clear" w:color="auto" w:fill="DDD9C3"/>
            <w:vAlign w:val="center"/>
          </w:tcPr>
          <w:p w14:paraId="2AD3F537"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220" w:type="dxa"/>
            <w:shd w:val="clear" w:color="auto" w:fill="DDD9C3"/>
            <w:vAlign w:val="center"/>
          </w:tcPr>
          <w:p w14:paraId="2072FB4D" w14:textId="77777777" w:rsidR="00766B19" w:rsidRPr="00CD40E7" w:rsidRDefault="00766B19" w:rsidP="00F65907">
            <w:pPr>
              <w:keepNext/>
              <w:keepLines/>
              <w:rPr>
                <w:sz w:val="16"/>
                <w:szCs w:val="16"/>
              </w:rPr>
            </w:pPr>
            <w:r w:rsidRPr="00704343">
              <w:rPr>
                <w:noProof/>
                <w:sz w:val="16"/>
                <w:szCs w:val="16"/>
              </w:rPr>
              <w:t>0.68</w:t>
            </w:r>
          </w:p>
        </w:tc>
        <w:tc>
          <w:tcPr>
            <w:tcW w:w="1310" w:type="dxa"/>
            <w:shd w:val="clear" w:color="auto" w:fill="DDD9C3"/>
            <w:vAlign w:val="center"/>
          </w:tcPr>
          <w:p w14:paraId="761F74EA" w14:textId="77777777" w:rsidR="00766B19" w:rsidRPr="00CD40E7" w:rsidRDefault="00766B19" w:rsidP="00F65907">
            <w:pPr>
              <w:keepNext/>
              <w:keepLines/>
              <w:rPr>
                <w:sz w:val="16"/>
                <w:szCs w:val="16"/>
              </w:rPr>
            </w:pPr>
            <w:r w:rsidRPr="00704343">
              <w:rPr>
                <w:noProof/>
                <w:sz w:val="16"/>
                <w:szCs w:val="16"/>
              </w:rPr>
              <w:t>0.04</w:t>
            </w:r>
          </w:p>
        </w:tc>
        <w:tc>
          <w:tcPr>
            <w:tcW w:w="1220" w:type="dxa"/>
            <w:shd w:val="clear" w:color="auto" w:fill="DDD9C3"/>
            <w:vAlign w:val="center"/>
          </w:tcPr>
          <w:p w14:paraId="2FD51AD6" w14:textId="77777777" w:rsidR="00766B19" w:rsidRPr="00CD40E7" w:rsidRDefault="00766B19" w:rsidP="00F65907">
            <w:pPr>
              <w:keepNext/>
              <w:keepLines/>
              <w:rPr>
                <w:sz w:val="16"/>
                <w:szCs w:val="16"/>
              </w:rPr>
            </w:pPr>
            <w:r w:rsidRPr="00704343">
              <w:rPr>
                <w:noProof/>
                <w:sz w:val="16"/>
                <w:szCs w:val="16"/>
              </w:rPr>
              <w:t>0.70</w:t>
            </w:r>
          </w:p>
        </w:tc>
        <w:tc>
          <w:tcPr>
            <w:tcW w:w="1310" w:type="dxa"/>
            <w:shd w:val="clear" w:color="auto" w:fill="DDD9C3"/>
            <w:vAlign w:val="center"/>
          </w:tcPr>
          <w:p w14:paraId="1D7357E4" w14:textId="77777777" w:rsidR="00766B19" w:rsidRPr="009052AE" w:rsidRDefault="00766B19" w:rsidP="00F65907">
            <w:pPr>
              <w:keepNext/>
              <w:keepLines/>
              <w:rPr>
                <w:sz w:val="16"/>
                <w:szCs w:val="16"/>
              </w:rPr>
            </w:pPr>
            <w:r w:rsidRPr="00704343">
              <w:rPr>
                <w:noProof/>
                <w:sz w:val="16"/>
                <w:szCs w:val="16"/>
              </w:rPr>
              <w:t>0.98</w:t>
            </w:r>
          </w:p>
        </w:tc>
        <w:tc>
          <w:tcPr>
            <w:tcW w:w="1110" w:type="dxa"/>
            <w:shd w:val="clear" w:color="auto" w:fill="DDD9C3"/>
            <w:vAlign w:val="center"/>
          </w:tcPr>
          <w:p w14:paraId="6CFF78A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A_FEXSV_F12, B_FEXSV_F12, L_FEXSV_F12, M_FEXSV_F12)</w:instrText>
            </w:r>
            <w:r>
              <w:rPr>
                <w:sz w:val="16"/>
                <w:szCs w:val="16"/>
              </w:rPr>
              <w:instrText xml:space="preserve"> </w:instrText>
            </w:r>
            <w:r>
              <w:rPr>
                <w:sz w:val="16"/>
                <w:szCs w:val="16"/>
              </w:rPr>
              <w:fldChar w:fldCharType="separate"/>
            </w:r>
            <w:r>
              <w:rPr>
                <w:noProof/>
                <w:sz w:val="16"/>
                <w:szCs w:val="16"/>
              </w:rPr>
              <w:t>2.4</w:t>
            </w:r>
            <w:r>
              <w:rPr>
                <w:sz w:val="16"/>
                <w:szCs w:val="16"/>
              </w:rPr>
              <w:fldChar w:fldCharType="end"/>
            </w:r>
          </w:p>
        </w:tc>
      </w:tr>
      <w:tr w:rsidR="00766B19" w:rsidRPr="00CD40E7" w14:paraId="46FE8A74" w14:textId="77777777" w:rsidTr="00466FF4">
        <w:trPr>
          <w:trHeight w:val="292"/>
          <w:tblCellSpacing w:w="20" w:type="dxa"/>
        </w:trPr>
        <w:tc>
          <w:tcPr>
            <w:tcW w:w="3793" w:type="dxa"/>
            <w:shd w:val="clear" w:color="auto" w:fill="DDD9C3"/>
            <w:vAlign w:val="center"/>
          </w:tcPr>
          <w:p w14:paraId="2DB1A82D"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220" w:type="dxa"/>
            <w:shd w:val="clear" w:color="auto" w:fill="DDD9C3"/>
            <w:vAlign w:val="center"/>
          </w:tcPr>
          <w:p w14:paraId="138D982C" w14:textId="77777777" w:rsidR="00766B19" w:rsidRPr="00CD40E7" w:rsidRDefault="00766B19" w:rsidP="00F65907">
            <w:pPr>
              <w:keepNext/>
              <w:keepLines/>
              <w:rPr>
                <w:sz w:val="16"/>
                <w:szCs w:val="16"/>
              </w:rPr>
            </w:pPr>
            <w:r w:rsidRPr="00704343">
              <w:rPr>
                <w:noProof/>
                <w:sz w:val="16"/>
                <w:szCs w:val="16"/>
              </w:rPr>
              <w:t>0.68</w:t>
            </w:r>
          </w:p>
        </w:tc>
        <w:tc>
          <w:tcPr>
            <w:tcW w:w="1310" w:type="dxa"/>
            <w:shd w:val="clear" w:color="auto" w:fill="DDD9C3"/>
            <w:vAlign w:val="center"/>
          </w:tcPr>
          <w:p w14:paraId="3A1390F3"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1BAC8043" w14:textId="77777777" w:rsidR="00766B19" w:rsidRPr="00CD40E7" w:rsidRDefault="00766B19" w:rsidP="00F65907">
            <w:pPr>
              <w:keepNext/>
              <w:keepLines/>
              <w:rPr>
                <w:sz w:val="16"/>
                <w:szCs w:val="16"/>
              </w:rPr>
            </w:pPr>
            <w:r w:rsidRPr="00704343">
              <w:rPr>
                <w:noProof/>
                <w:sz w:val="16"/>
                <w:szCs w:val="16"/>
              </w:rPr>
              <w:t>0.79</w:t>
            </w:r>
          </w:p>
        </w:tc>
        <w:tc>
          <w:tcPr>
            <w:tcW w:w="1310" w:type="dxa"/>
            <w:shd w:val="clear" w:color="auto" w:fill="DDD9C3"/>
            <w:vAlign w:val="center"/>
          </w:tcPr>
          <w:p w14:paraId="43C156D7" w14:textId="77777777" w:rsidR="00766B19" w:rsidRPr="00CD40E7" w:rsidRDefault="00766B19" w:rsidP="00F65907">
            <w:pPr>
              <w:keepNext/>
              <w:keepLines/>
              <w:rPr>
                <w:sz w:val="16"/>
                <w:szCs w:val="16"/>
              </w:rPr>
            </w:pPr>
            <w:r w:rsidRPr="00704343">
              <w:rPr>
                <w:noProof/>
                <w:sz w:val="16"/>
                <w:szCs w:val="16"/>
              </w:rPr>
              <w:t>0.38</w:t>
            </w:r>
          </w:p>
        </w:tc>
        <w:tc>
          <w:tcPr>
            <w:tcW w:w="1110" w:type="dxa"/>
            <w:shd w:val="clear" w:color="auto" w:fill="DDD9C3"/>
            <w:vAlign w:val="center"/>
          </w:tcPr>
          <w:p w14:paraId="6B2D616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A_FEXSV_F13, B_FEXSV_F13, L_FEXSV_F13, M_FEXSV_F13)</w:instrText>
            </w:r>
            <w:r>
              <w:rPr>
                <w:sz w:val="16"/>
                <w:szCs w:val="16"/>
              </w:rPr>
              <w:instrText xml:space="preserve"> </w:instrText>
            </w:r>
            <w:r>
              <w:rPr>
                <w:sz w:val="16"/>
                <w:szCs w:val="16"/>
              </w:rPr>
              <w:fldChar w:fldCharType="separate"/>
            </w:r>
            <w:r>
              <w:rPr>
                <w:noProof/>
                <w:sz w:val="16"/>
                <w:szCs w:val="16"/>
              </w:rPr>
              <w:t>1.85</w:t>
            </w:r>
            <w:r>
              <w:rPr>
                <w:sz w:val="16"/>
                <w:szCs w:val="16"/>
              </w:rPr>
              <w:fldChar w:fldCharType="end"/>
            </w:r>
          </w:p>
        </w:tc>
      </w:tr>
      <w:tr w:rsidR="00766B19" w:rsidRPr="00CD40E7" w14:paraId="51C222AB" w14:textId="77777777" w:rsidTr="00466FF4">
        <w:trPr>
          <w:trHeight w:val="292"/>
          <w:tblCellSpacing w:w="20" w:type="dxa"/>
        </w:trPr>
        <w:tc>
          <w:tcPr>
            <w:tcW w:w="3793" w:type="dxa"/>
            <w:shd w:val="clear" w:color="auto" w:fill="auto"/>
            <w:vAlign w:val="center"/>
          </w:tcPr>
          <w:p w14:paraId="2E125C7C"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220" w:type="dxa"/>
            <w:shd w:val="clear" w:color="auto" w:fill="auto"/>
            <w:vAlign w:val="center"/>
          </w:tcPr>
          <w:p w14:paraId="1172BA72" w14:textId="77777777" w:rsidR="00766B19" w:rsidRPr="00CD40E7" w:rsidRDefault="00766B19" w:rsidP="00F65907">
            <w:pPr>
              <w:keepNext/>
              <w:keepLines/>
              <w:rPr>
                <w:sz w:val="16"/>
                <w:szCs w:val="16"/>
              </w:rPr>
            </w:pPr>
            <w:r w:rsidRPr="00704343">
              <w:rPr>
                <w:noProof/>
                <w:sz w:val="16"/>
                <w:szCs w:val="16"/>
              </w:rPr>
              <w:t>4.85</w:t>
            </w:r>
          </w:p>
        </w:tc>
        <w:tc>
          <w:tcPr>
            <w:tcW w:w="1310" w:type="dxa"/>
            <w:shd w:val="clear" w:color="auto" w:fill="auto"/>
            <w:vAlign w:val="center"/>
          </w:tcPr>
          <w:p w14:paraId="79676022" w14:textId="77777777" w:rsidR="00766B19" w:rsidRPr="00CD40E7" w:rsidRDefault="00766B19" w:rsidP="00F65907">
            <w:pPr>
              <w:keepNext/>
              <w:keepLines/>
              <w:rPr>
                <w:sz w:val="16"/>
                <w:szCs w:val="16"/>
              </w:rPr>
            </w:pPr>
            <w:r w:rsidRPr="00704343">
              <w:rPr>
                <w:noProof/>
                <w:sz w:val="16"/>
                <w:szCs w:val="16"/>
              </w:rPr>
              <w:t>4.93</w:t>
            </w:r>
          </w:p>
        </w:tc>
        <w:tc>
          <w:tcPr>
            <w:tcW w:w="1220" w:type="dxa"/>
            <w:shd w:val="clear" w:color="auto" w:fill="auto"/>
            <w:vAlign w:val="center"/>
          </w:tcPr>
          <w:p w14:paraId="0DDFE573" w14:textId="77777777" w:rsidR="00766B19" w:rsidRPr="00CD40E7" w:rsidRDefault="00766B19" w:rsidP="00F65907">
            <w:pPr>
              <w:keepNext/>
              <w:keepLines/>
              <w:rPr>
                <w:sz w:val="16"/>
                <w:szCs w:val="16"/>
              </w:rPr>
            </w:pPr>
            <w:r w:rsidRPr="00704343">
              <w:rPr>
                <w:noProof/>
                <w:sz w:val="16"/>
                <w:szCs w:val="16"/>
              </w:rPr>
              <w:t>8.35</w:t>
            </w:r>
          </w:p>
        </w:tc>
        <w:tc>
          <w:tcPr>
            <w:tcW w:w="1310" w:type="dxa"/>
            <w:shd w:val="clear" w:color="auto" w:fill="auto"/>
            <w:vAlign w:val="center"/>
          </w:tcPr>
          <w:p w14:paraId="6172323C" w14:textId="77777777" w:rsidR="00766B19" w:rsidRPr="00CD40E7" w:rsidRDefault="00766B19" w:rsidP="00F65907">
            <w:pPr>
              <w:keepNext/>
              <w:keepLines/>
              <w:rPr>
                <w:sz w:val="16"/>
                <w:szCs w:val="16"/>
              </w:rPr>
            </w:pPr>
            <w:r w:rsidRPr="00704343">
              <w:rPr>
                <w:noProof/>
                <w:sz w:val="16"/>
                <w:szCs w:val="16"/>
              </w:rPr>
              <w:t>8.69</w:t>
            </w:r>
          </w:p>
        </w:tc>
        <w:tc>
          <w:tcPr>
            <w:tcW w:w="1110" w:type="dxa"/>
            <w:vAlign w:val="center"/>
          </w:tcPr>
          <w:p w14:paraId="74FE103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A_FTOTL_F11, B_FTOTL_F11, L_FTOTL_F11, M_FTOTL_F11)</w:instrText>
            </w:r>
            <w:r>
              <w:rPr>
                <w:sz w:val="16"/>
                <w:szCs w:val="16"/>
              </w:rPr>
              <w:instrText xml:space="preserve"> </w:instrText>
            </w:r>
            <w:r>
              <w:rPr>
                <w:sz w:val="16"/>
                <w:szCs w:val="16"/>
              </w:rPr>
              <w:fldChar w:fldCharType="separate"/>
            </w:r>
            <w:r>
              <w:rPr>
                <w:noProof/>
                <w:sz w:val="16"/>
                <w:szCs w:val="16"/>
              </w:rPr>
              <w:t>26.82</w:t>
            </w:r>
            <w:r>
              <w:rPr>
                <w:sz w:val="16"/>
                <w:szCs w:val="16"/>
              </w:rPr>
              <w:fldChar w:fldCharType="end"/>
            </w:r>
          </w:p>
        </w:tc>
      </w:tr>
      <w:tr w:rsidR="00766B19" w:rsidRPr="00CD40E7" w14:paraId="2BAE1EAB" w14:textId="77777777" w:rsidTr="00466FF4">
        <w:trPr>
          <w:trHeight w:val="292"/>
          <w:tblCellSpacing w:w="20" w:type="dxa"/>
        </w:trPr>
        <w:tc>
          <w:tcPr>
            <w:tcW w:w="3793" w:type="dxa"/>
            <w:shd w:val="clear" w:color="auto" w:fill="auto"/>
            <w:vAlign w:val="center"/>
          </w:tcPr>
          <w:p w14:paraId="1FB8D59C"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220" w:type="dxa"/>
            <w:shd w:val="clear" w:color="auto" w:fill="auto"/>
            <w:vAlign w:val="center"/>
          </w:tcPr>
          <w:p w14:paraId="10E79332" w14:textId="77777777" w:rsidR="00766B19" w:rsidRPr="00CD40E7" w:rsidRDefault="00766B19" w:rsidP="00F65907">
            <w:pPr>
              <w:keepNext/>
              <w:keepLines/>
              <w:rPr>
                <w:sz w:val="16"/>
                <w:szCs w:val="16"/>
              </w:rPr>
            </w:pPr>
            <w:r w:rsidRPr="00704343">
              <w:rPr>
                <w:noProof/>
                <w:sz w:val="16"/>
                <w:szCs w:val="16"/>
              </w:rPr>
              <w:t>3.59</w:t>
            </w:r>
          </w:p>
        </w:tc>
        <w:tc>
          <w:tcPr>
            <w:tcW w:w="1310" w:type="dxa"/>
            <w:shd w:val="clear" w:color="auto" w:fill="auto"/>
            <w:vAlign w:val="center"/>
          </w:tcPr>
          <w:p w14:paraId="1F06B09F" w14:textId="77777777" w:rsidR="00766B19" w:rsidRPr="00CD40E7" w:rsidRDefault="00766B19" w:rsidP="00F65907">
            <w:pPr>
              <w:keepNext/>
              <w:keepLines/>
              <w:rPr>
                <w:sz w:val="16"/>
                <w:szCs w:val="16"/>
              </w:rPr>
            </w:pPr>
            <w:r w:rsidRPr="00704343">
              <w:rPr>
                <w:noProof/>
                <w:sz w:val="16"/>
                <w:szCs w:val="16"/>
              </w:rPr>
              <w:t>4.62</w:t>
            </w:r>
          </w:p>
        </w:tc>
        <w:tc>
          <w:tcPr>
            <w:tcW w:w="1220" w:type="dxa"/>
            <w:shd w:val="clear" w:color="auto" w:fill="auto"/>
            <w:vAlign w:val="center"/>
          </w:tcPr>
          <w:p w14:paraId="5EB273DD" w14:textId="77777777" w:rsidR="00766B19" w:rsidRPr="00CD40E7" w:rsidRDefault="00766B19" w:rsidP="00F65907">
            <w:pPr>
              <w:keepNext/>
              <w:keepLines/>
              <w:rPr>
                <w:sz w:val="16"/>
                <w:szCs w:val="16"/>
              </w:rPr>
            </w:pPr>
            <w:r w:rsidRPr="00704343">
              <w:rPr>
                <w:noProof/>
                <w:sz w:val="16"/>
                <w:szCs w:val="16"/>
              </w:rPr>
              <w:t>8.35</w:t>
            </w:r>
          </w:p>
        </w:tc>
        <w:tc>
          <w:tcPr>
            <w:tcW w:w="1310" w:type="dxa"/>
            <w:shd w:val="clear" w:color="auto" w:fill="auto"/>
            <w:vAlign w:val="center"/>
          </w:tcPr>
          <w:p w14:paraId="7F13D6A6" w14:textId="77777777" w:rsidR="00766B19" w:rsidRPr="00CD40E7" w:rsidRDefault="00766B19" w:rsidP="00F65907">
            <w:pPr>
              <w:keepNext/>
              <w:keepLines/>
              <w:rPr>
                <w:sz w:val="16"/>
                <w:szCs w:val="16"/>
              </w:rPr>
            </w:pPr>
            <w:r w:rsidRPr="00704343">
              <w:rPr>
                <w:noProof/>
                <w:sz w:val="16"/>
                <w:szCs w:val="16"/>
              </w:rPr>
              <w:t>10.23</w:t>
            </w:r>
          </w:p>
        </w:tc>
        <w:tc>
          <w:tcPr>
            <w:tcW w:w="1110" w:type="dxa"/>
            <w:vAlign w:val="center"/>
          </w:tcPr>
          <w:p w14:paraId="371E97B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A_FTOTL_F12, B_FTOTL_F12, L_FTOTL_F12, M_FTOTL_F12)</w:instrText>
            </w:r>
            <w:r>
              <w:rPr>
                <w:sz w:val="16"/>
                <w:szCs w:val="16"/>
              </w:rPr>
              <w:instrText xml:space="preserve"> </w:instrText>
            </w:r>
            <w:r>
              <w:rPr>
                <w:sz w:val="16"/>
                <w:szCs w:val="16"/>
              </w:rPr>
              <w:fldChar w:fldCharType="separate"/>
            </w:r>
            <w:r>
              <w:rPr>
                <w:noProof/>
                <w:sz w:val="16"/>
                <w:szCs w:val="16"/>
              </w:rPr>
              <w:t>26.79</w:t>
            </w:r>
            <w:r>
              <w:rPr>
                <w:sz w:val="16"/>
                <w:szCs w:val="16"/>
              </w:rPr>
              <w:fldChar w:fldCharType="end"/>
            </w:r>
          </w:p>
        </w:tc>
      </w:tr>
      <w:tr w:rsidR="00766B19" w:rsidRPr="00CD40E7" w14:paraId="1E367495" w14:textId="77777777" w:rsidTr="00466FF4">
        <w:trPr>
          <w:trHeight w:val="292"/>
          <w:tblCellSpacing w:w="20" w:type="dxa"/>
        </w:trPr>
        <w:tc>
          <w:tcPr>
            <w:tcW w:w="3793" w:type="dxa"/>
            <w:shd w:val="clear" w:color="auto" w:fill="auto"/>
            <w:vAlign w:val="center"/>
          </w:tcPr>
          <w:p w14:paraId="51DB56E5"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220" w:type="dxa"/>
            <w:shd w:val="clear" w:color="auto" w:fill="auto"/>
            <w:vAlign w:val="center"/>
          </w:tcPr>
          <w:p w14:paraId="66A161AF" w14:textId="77777777" w:rsidR="00766B19" w:rsidRPr="00CD40E7" w:rsidRDefault="00766B19" w:rsidP="00F65907">
            <w:pPr>
              <w:keepNext/>
              <w:keepLines/>
              <w:rPr>
                <w:sz w:val="16"/>
                <w:szCs w:val="16"/>
              </w:rPr>
            </w:pPr>
            <w:r w:rsidRPr="00704343">
              <w:rPr>
                <w:noProof/>
                <w:sz w:val="16"/>
                <w:szCs w:val="16"/>
              </w:rPr>
              <w:t>3.64</w:t>
            </w:r>
          </w:p>
        </w:tc>
        <w:tc>
          <w:tcPr>
            <w:tcW w:w="1310" w:type="dxa"/>
            <w:shd w:val="clear" w:color="auto" w:fill="auto"/>
            <w:vAlign w:val="center"/>
          </w:tcPr>
          <w:p w14:paraId="582D7640" w14:textId="77777777" w:rsidR="00766B19" w:rsidRPr="00CD40E7" w:rsidRDefault="00766B19" w:rsidP="00F65907">
            <w:pPr>
              <w:keepNext/>
              <w:keepLines/>
              <w:rPr>
                <w:sz w:val="16"/>
                <w:szCs w:val="16"/>
              </w:rPr>
            </w:pPr>
            <w:r w:rsidRPr="00704343">
              <w:rPr>
                <w:noProof/>
                <w:sz w:val="16"/>
                <w:szCs w:val="16"/>
              </w:rPr>
              <w:t>5.87</w:t>
            </w:r>
          </w:p>
        </w:tc>
        <w:tc>
          <w:tcPr>
            <w:tcW w:w="1220" w:type="dxa"/>
            <w:shd w:val="clear" w:color="auto" w:fill="auto"/>
            <w:vAlign w:val="center"/>
          </w:tcPr>
          <w:p w14:paraId="631E62DE" w14:textId="77777777" w:rsidR="00766B19" w:rsidRPr="00CD40E7" w:rsidRDefault="00766B19" w:rsidP="00F65907">
            <w:pPr>
              <w:keepNext/>
              <w:keepLines/>
              <w:rPr>
                <w:sz w:val="16"/>
                <w:szCs w:val="16"/>
              </w:rPr>
            </w:pPr>
            <w:r w:rsidRPr="00704343">
              <w:rPr>
                <w:noProof/>
                <w:sz w:val="16"/>
                <w:szCs w:val="16"/>
              </w:rPr>
              <w:t>9.55</w:t>
            </w:r>
          </w:p>
        </w:tc>
        <w:tc>
          <w:tcPr>
            <w:tcW w:w="1310" w:type="dxa"/>
            <w:shd w:val="clear" w:color="auto" w:fill="auto"/>
            <w:vAlign w:val="center"/>
          </w:tcPr>
          <w:p w14:paraId="1FC3D4E3" w14:textId="77777777" w:rsidR="00766B19" w:rsidRPr="00CD40E7" w:rsidRDefault="00766B19" w:rsidP="00F65907">
            <w:pPr>
              <w:keepNext/>
              <w:keepLines/>
              <w:rPr>
                <w:sz w:val="16"/>
                <w:szCs w:val="16"/>
              </w:rPr>
            </w:pPr>
            <w:r w:rsidRPr="00704343">
              <w:rPr>
                <w:noProof/>
                <w:sz w:val="16"/>
                <w:szCs w:val="16"/>
              </w:rPr>
              <w:t>8.96</w:t>
            </w:r>
          </w:p>
        </w:tc>
        <w:tc>
          <w:tcPr>
            <w:tcW w:w="1110" w:type="dxa"/>
            <w:vAlign w:val="center"/>
          </w:tcPr>
          <w:p w14:paraId="36CAD41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A_FTOTL_F13, B_FTOTL_F13, L_FTOTL_F13, M_FTOTL_F13)</w:instrText>
            </w:r>
            <w:r>
              <w:rPr>
                <w:sz w:val="16"/>
                <w:szCs w:val="16"/>
              </w:rPr>
              <w:instrText xml:space="preserve"> </w:instrText>
            </w:r>
            <w:r>
              <w:rPr>
                <w:sz w:val="16"/>
                <w:szCs w:val="16"/>
              </w:rPr>
              <w:fldChar w:fldCharType="separate"/>
            </w:r>
            <w:r>
              <w:rPr>
                <w:noProof/>
                <w:sz w:val="16"/>
                <w:szCs w:val="16"/>
              </w:rPr>
              <w:t>28.02</w:t>
            </w:r>
            <w:r>
              <w:rPr>
                <w:sz w:val="16"/>
                <w:szCs w:val="16"/>
              </w:rPr>
              <w:fldChar w:fldCharType="end"/>
            </w:r>
          </w:p>
        </w:tc>
      </w:tr>
      <w:tr w:rsidR="00766B19" w:rsidRPr="00CD40E7" w14:paraId="1CC339C4" w14:textId="77777777" w:rsidTr="00466FF4">
        <w:trPr>
          <w:trHeight w:val="292"/>
          <w:tblCellSpacing w:w="20" w:type="dxa"/>
        </w:trPr>
        <w:tc>
          <w:tcPr>
            <w:tcW w:w="3793" w:type="dxa"/>
            <w:shd w:val="clear" w:color="auto" w:fill="DDD9C3"/>
            <w:vAlign w:val="center"/>
          </w:tcPr>
          <w:p w14:paraId="2A233AE4"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220" w:type="dxa"/>
            <w:shd w:val="clear" w:color="auto" w:fill="DDD9C3"/>
            <w:vAlign w:val="center"/>
          </w:tcPr>
          <w:p w14:paraId="2497109A" w14:textId="77777777" w:rsidR="00766B19" w:rsidRPr="00CD40E7" w:rsidRDefault="00766B19" w:rsidP="00F65907">
            <w:pPr>
              <w:keepNext/>
              <w:keepLines/>
              <w:rPr>
                <w:sz w:val="16"/>
                <w:szCs w:val="16"/>
              </w:rPr>
            </w:pPr>
            <w:r w:rsidRPr="00704343">
              <w:rPr>
                <w:noProof/>
                <w:sz w:val="16"/>
                <w:szCs w:val="16"/>
              </w:rPr>
              <w:t>0.39</w:t>
            </w:r>
          </w:p>
        </w:tc>
        <w:tc>
          <w:tcPr>
            <w:tcW w:w="1310" w:type="dxa"/>
            <w:shd w:val="clear" w:color="auto" w:fill="DDD9C3"/>
            <w:vAlign w:val="center"/>
          </w:tcPr>
          <w:p w14:paraId="52649A44" w14:textId="77777777" w:rsidR="00766B19" w:rsidRPr="00CD40E7" w:rsidRDefault="00766B19" w:rsidP="00F65907">
            <w:pPr>
              <w:keepNext/>
              <w:keepLines/>
              <w:rPr>
                <w:sz w:val="16"/>
                <w:szCs w:val="16"/>
              </w:rPr>
            </w:pPr>
            <w:r w:rsidRPr="00704343">
              <w:rPr>
                <w:noProof/>
                <w:sz w:val="16"/>
                <w:szCs w:val="16"/>
              </w:rPr>
              <w:t>0.22</w:t>
            </w:r>
          </w:p>
        </w:tc>
        <w:tc>
          <w:tcPr>
            <w:tcW w:w="1220" w:type="dxa"/>
            <w:shd w:val="clear" w:color="auto" w:fill="DDD9C3"/>
            <w:vAlign w:val="center"/>
          </w:tcPr>
          <w:p w14:paraId="787F16FD" w14:textId="77777777" w:rsidR="00766B19" w:rsidRPr="00CD40E7" w:rsidRDefault="00766B19" w:rsidP="00F65907">
            <w:pPr>
              <w:keepNext/>
              <w:keepLines/>
              <w:rPr>
                <w:sz w:val="16"/>
                <w:szCs w:val="16"/>
              </w:rPr>
            </w:pPr>
            <w:r w:rsidRPr="00704343">
              <w:rPr>
                <w:noProof/>
                <w:sz w:val="16"/>
                <w:szCs w:val="16"/>
              </w:rPr>
              <w:t>0.41</w:t>
            </w:r>
          </w:p>
        </w:tc>
        <w:tc>
          <w:tcPr>
            <w:tcW w:w="1310" w:type="dxa"/>
            <w:shd w:val="clear" w:color="auto" w:fill="DDD9C3"/>
            <w:vAlign w:val="center"/>
          </w:tcPr>
          <w:p w14:paraId="3EA1E484" w14:textId="77777777" w:rsidR="00766B19" w:rsidRPr="00CD40E7" w:rsidRDefault="00766B19" w:rsidP="00F65907">
            <w:pPr>
              <w:keepNext/>
              <w:keepLines/>
              <w:rPr>
                <w:sz w:val="16"/>
                <w:szCs w:val="16"/>
              </w:rPr>
            </w:pPr>
            <w:r w:rsidRPr="00704343">
              <w:rPr>
                <w:noProof/>
                <w:sz w:val="16"/>
                <w:szCs w:val="16"/>
              </w:rPr>
              <w:t>0.55</w:t>
            </w:r>
          </w:p>
        </w:tc>
        <w:tc>
          <w:tcPr>
            <w:tcW w:w="1110" w:type="dxa"/>
            <w:shd w:val="clear" w:color="auto" w:fill="DDD9C3"/>
            <w:vAlign w:val="center"/>
          </w:tcPr>
          <w:p w14:paraId="63C8787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M_FCONT_F11)/sum(A_FTOTL_F11, B_FTOTL_F11, L_FTOTL_F11, M_FTOTL_F11)</w:instrText>
            </w:r>
            <w:r>
              <w:rPr>
                <w:sz w:val="16"/>
                <w:szCs w:val="16"/>
              </w:rPr>
              <w:instrText xml:space="preserve"> </w:instrText>
            </w:r>
            <w:r>
              <w:rPr>
                <w:sz w:val="16"/>
                <w:szCs w:val="16"/>
              </w:rPr>
              <w:fldChar w:fldCharType="separate"/>
            </w:r>
            <w:r>
              <w:rPr>
                <w:noProof/>
                <w:sz w:val="16"/>
                <w:szCs w:val="16"/>
              </w:rPr>
              <w:t>0.4176</w:t>
            </w:r>
            <w:r>
              <w:rPr>
                <w:sz w:val="16"/>
                <w:szCs w:val="16"/>
              </w:rPr>
              <w:fldChar w:fldCharType="end"/>
            </w:r>
          </w:p>
        </w:tc>
      </w:tr>
      <w:tr w:rsidR="00766B19" w:rsidRPr="00CD40E7" w14:paraId="4B6FC204" w14:textId="77777777" w:rsidTr="00466FF4">
        <w:trPr>
          <w:trHeight w:val="292"/>
          <w:tblCellSpacing w:w="20" w:type="dxa"/>
        </w:trPr>
        <w:tc>
          <w:tcPr>
            <w:tcW w:w="3793" w:type="dxa"/>
            <w:shd w:val="clear" w:color="auto" w:fill="DDD9C3"/>
            <w:vAlign w:val="center"/>
          </w:tcPr>
          <w:p w14:paraId="088BCC54"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220" w:type="dxa"/>
            <w:shd w:val="clear" w:color="auto" w:fill="DDD9C3"/>
            <w:vAlign w:val="center"/>
          </w:tcPr>
          <w:p w14:paraId="762A67DD" w14:textId="77777777" w:rsidR="00766B19" w:rsidRPr="00CD40E7" w:rsidRDefault="00766B19" w:rsidP="00F65907">
            <w:pPr>
              <w:keepNext/>
              <w:keepLines/>
              <w:rPr>
                <w:sz w:val="16"/>
                <w:szCs w:val="16"/>
              </w:rPr>
            </w:pPr>
            <w:r w:rsidRPr="00704343">
              <w:rPr>
                <w:noProof/>
                <w:sz w:val="16"/>
                <w:szCs w:val="16"/>
              </w:rPr>
              <w:t>0.50</w:t>
            </w:r>
          </w:p>
        </w:tc>
        <w:tc>
          <w:tcPr>
            <w:tcW w:w="1310" w:type="dxa"/>
            <w:shd w:val="clear" w:color="auto" w:fill="DDD9C3"/>
            <w:vAlign w:val="center"/>
          </w:tcPr>
          <w:p w14:paraId="53DF6FB6" w14:textId="77777777" w:rsidR="00766B19" w:rsidRPr="00CD40E7" w:rsidRDefault="00766B19" w:rsidP="00F65907">
            <w:pPr>
              <w:keepNext/>
              <w:keepLines/>
              <w:rPr>
                <w:sz w:val="16"/>
                <w:szCs w:val="16"/>
              </w:rPr>
            </w:pPr>
            <w:r w:rsidRPr="00704343">
              <w:rPr>
                <w:noProof/>
                <w:sz w:val="16"/>
                <w:szCs w:val="16"/>
              </w:rPr>
              <w:t>0.31</w:t>
            </w:r>
          </w:p>
        </w:tc>
        <w:tc>
          <w:tcPr>
            <w:tcW w:w="1220" w:type="dxa"/>
            <w:shd w:val="clear" w:color="auto" w:fill="DDD9C3"/>
            <w:vAlign w:val="center"/>
          </w:tcPr>
          <w:p w14:paraId="3DCD7EA5" w14:textId="77777777" w:rsidR="00766B19" w:rsidRPr="00CD40E7" w:rsidRDefault="00766B19" w:rsidP="00F65907">
            <w:pPr>
              <w:keepNext/>
              <w:keepLines/>
              <w:rPr>
                <w:sz w:val="16"/>
                <w:szCs w:val="16"/>
              </w:rPr>
            </w:pPr>
            <w:r w:rsidRPr="00704343">
              <w:rPr>
                <w:noProof/>
                <w:sz w:val="16"/>
                <w:szCs w:val="16"/>
              </w:rPr>
              <w:t>0.39</w:t>
            </w:r>
          </w:p>
        </w:tc>
        <w:tc>
          <w:tcPr>
            <w:tcW w:w="1310" w:type="dxa"/>
            <w:shd w:val="clear" w:color="auto" w:fill="DDD9C3"/>
            <w:vAlign w:val="center"/>
          </w:tcPr>
          <w:p w14:paraId="0F805E81" w14:textId="77777777" w:rsidR="00766B19" w:rsidRPr="00CD40E7" w:rsidRDefault="00766B19" w:rsidP="00F65907">
            <w:pPr>
              <w:keepNext/>
              <w:keepLines/>
              <w:rPr>
                <w:sz w:val="16"/>
                <w:szCs w:val="16"/>
              </w:rPr>
            </w:pPr>
            <w:r w:rsidRPr="00704343">
              <w:rPr>
                <w:noProof/>
                <w:sz w:val="16"/>
                <w:szCs w:val="16"/>
              </w:rPr>
              <w:t>0.54</w:t>
            </w:r>
          </w:p>
        </w:tc>
        <w:tc>
          <w:tcPr>
            <w:tcW w:w="1110" w:type="dxa"/>
            <w:shd w:val="clear" w:color="auto" w:fill="DDD9C3"/>
            <w:vAlign w:val="center"/>
          </w:tcPr>
          <w:p w14:paraId="4AB6372E"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M_FCONT_F12)/sum(A_FTOTL_F12, B_FTOTL_F12, L_FTOTL_F12, M_FTOTL_F12)</w:instrText>
            </w:r>
            <w:r>
              <w:rPr>
                <w:sz w:val="16"/>
                <w:szCs w:val="16"/>
              </w:rPr>
              <w:instrText xml:space="preserve"> </w:instrText>
            </w:r>
            <w:r>
              <w:rPr>
                <w:sz w:val="16"/>
                <w:szCs w:val="16"/>
              </w:rPr>
              <w:fldChar w:fldCharType="separate"/>
            </w:r>
            <w:r>
              <w:rPr>
                <w:noProof/>
                <w:sz w:val="16"/>
                <w:szCs w:val="16"/>
              </w:rPr>
              <w:t>0.449</w:t>
            </w:r>
            <w:r>
              <w:rPr>
                <w:sz w:val="16"/>
                <w:szCs w:val="16"/>
              </w:rPr>
              <w:fldChar w:fldCharType="end"/>
            </w:r>
          </w:p>
        </w:tc>
      </w:tr>
      <w:tr w:rsidR="00766B19" w:rsidRPr="00CD40E7" w14:paraId="05148D7D" w14:textId="77777777" w:rsidTr="00466FF4">
        <w:trPr>
          <w:trHeight w:val="292"/>
          <w:tblCellSpacing w:w="20" w:type="dxa"/>
        </w:trPr>
        <w:tc>
          <w:tcPr>
            <w:tcW w:w="3793" w:type="dxa"/>
            <w:shd w:val="clear" w:color="auto" w:fill="DDD9C3"/>
            <w:vAlign w:val="center"/>
          </w:tcPr>
          <w:p w14:paraId="1972F949"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220" w:type="dxa"/>
            <w:shd w:val="clear" w:color="auto" w:fill="DDD9C3"/>
            <w:vAlign w:val="center"/>
          </w:tcPr>
          <w:p w14:paraId="6AD21339" w14:textId="77777777" w:rsidR="00766B19" w:rsidRPr="00CD40E7" w:rsidRDefault="00766B19" w:rsidP="00F65907">
            <w:pPr>
              <w:keepNext/>
              <w:keepLines/>
              <w:rPr>
                <w:sz w:val="16"/>
                <w:szCs w:val="16"/>
              </w:rPr>
            </w:pPr>
            <w:r w:rsidRPr="00704343">
              <w:rPr>
                <w:noProof/>
                <w:sz w:val="16"/>
                <w:szCs w:val="16"/>
              </w:rPr>
              <w:t>0.44</w:t>
            </w:r>
          </w:p>
        </w:tc>
        <w:tc>
          <w:tcPr>
            <w:tcW w:w="1310" w:type="dxa"/>
            <w:shd w:val="clear" w:color="auto" w:fill="DDD9C3"/>
            <w:vAlign w:val="center"/>
          </w:tcPr>
          <w:p w14:paraId="18386A45" w14:textId="77777777" w:rsidR="00766B19" w:rsidRPr="00CD40E7" w:rsidRDefault="00766B19" w:rsidP="00F65907">
            <w:pPr>
              <w:keepNext/>
              <w:keepLines/>
              <w:rPr>
                <w:sz w:val="16"/>
                <w:szCs w:val="16"/>
              </w:rPr>
            </w:pPr>
            <w:r w:rsidRPr="00704343">
              <w:rPr>
                <w:noProof/>
                <w:sz w:val="16"/>
                <w:szCs w:val="16"/>
              </w:rPr>
              <w:t>0.42</w:t>
            </w:r>
          </w:p>
        </w:tc>
        <w:tc>
          <w:tcPr>
            <w:tcW w:w="1220" w:type="dxa"/>
            <w:shd w:val="clear" w:color="auto" w:fill="DDD9C3"/>
            <w:vAlign w:val="center"/>
          </w:tcPr>
          <w:p w14:paraId="47519695" w14:textId="77777777" w:rsidR="00766B19" w:rsidRPr="00CD40E7" w:rsidRDefault="00766B19" w:rsidP="00F65907">
            <w:pPr>
              <w:keepNext/>
              <w:keepLines/>
              <w:rPr>
                <w:sz w:val="16"/>
                <w:szCs w:val="16"/>
              </w:rPr>
            </w:pPr>
            <w:r w:rsidRPr="00704343">
              <w:rPr>
                <w:noProof/>
                <w:sz w:val="16"/>
                <w:szCs w:val="16"/>
              </w:rPr>
              <w:t>0.35</w:t>
            </w:r>
          </w:p>
        </w:tc>
        <w:tc>
          <w:tcPr>
            <w:tcW w:w="1310" w:type="dxa"/>
            <w:shd w:val="clear" w:color="auto" w:fill="DDD9C3"/>
            <w:vAlign w:val="center"/>
          </w:tcPr>
          <w:p w14:paraId="200AB0D7" w14:textId="77777777" w:rsidR="00766B19" w:rsidRPr="00CD40E7" w:rsidRDefault="00766B19" w:rsidP="00F65907">
            <w:pPr>
              <w:keepNext/>
              <w:keepLines/>
              <w:rPr>
                <w:sz w:val="16"/>
                <w:szCs w:val="16"/>
              </w:rPr>
            </w:pPr>
            <w:r w:rsidRPr="00704343">
              <w:rPr>
                <w:noProof/>
                <w:sz w:val="16"/>
                <w:szCs w:val="16"/>
              </w:rPr>
              <w:t>0.50</w:t>
            </w:r>
          </w:p>
        </w:tc>
        <w:tc>
          <w:tcPr>
            <w:tcW w:w="1110" w:type="dxa"/>
            <w:shd w:val="clear" w:color="auto" w:fill="DDD9C3"/>
            <w:vAlign w:val="center"/>
          </w:tcPr>
          <w:p w14:paraId="552EF25C"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M_FCONT_F13)/sum(A_FTOTL_F13, B_FTOTL_F13, L_FTOTL_F13, M_FTOTL_F13)</w:instrText>
            </w:r>
            <w:r>
              <w:rPr>
                <w:sz w:val="16"/>
                <w:szCs w:val="16"/>
              </w:rPr>
              <w:instrText xml:space="preserve"> </w:instrText>
            </w:r>
            <w:r>
              <w:rPr>
                <w:sz w:val="16"/>
                <w:szCs w:val="16"/>
              </w:rPr>
              <w:fldChar w:fldCharType="separate"/>
            </w:r>
            <w:r>
              <w:rPr>
                <w:noProof/>
                <w:sz w:val="16"/>
                <w:szCs w:val="16"/>
              </w:rPr>
              <w:t>0.4215</w:t>
            </w:r>
            <w:r>
              <w:rPr>
                <w:sz w:val="16"/>
                <w:szCs w:val="16"/>
              </w:rPr>
              <w:fldChar w:fldCharType="end"/>
            </w:r>
          </w:p>
        </w:tc>
      </w:tr>
    </w:tbl>
    <w:p w14:paraId="0084B4A1" w14:textId="77777777" w:rsidR="00766B19" w:rsidRDefault="00766B19" w:rsidP="00CD40E7">
      <w:pPr>
        <w:pStyle w:val="FieldText"/>
      </w:pPr>
    </w:p>
    <w:p w14:paraId="7E122B26" w14:textId="77777777" w:rsidR="00766B19" w:rsidRPr="00F65907" w:rsidRDefault="00766B19" w:rsidP="00484828">
      <w:pPr>
        <w:ind w:left="-270"/>
        <w:jc w:val="center"/>
      </w:pPr>
      <w:r w:rsidRPr="00F65907">
        <w:rPr>
          <w:b/>
        </w:rPr>
        <w:t>Peralta Community College District</w:t>
      </w:r>
    </w:p>
    <w:p w14:paraId="1A0E4685" w14:textId="77777777" w:rsidR="00766B19" w:rsidRPr="00F65907" w:rsidRDefault="00766B19" w:rsidP="00484828">
      <w:pPr>
        <w:pStyle w:val="Heading2"/>
        <w:jc w:val="center"/>
      </w:pPr>
      <w:r w:rsidRPr="00F65907">
        <w:t>Annual Program Update Template 201</w:t>
      </w:r>
      <w:r>
        <w:t>4</w:t>
      </w:r>
      <w:r w:rsidRPr="00F65907">
        <w:t>-201</w:t>
      </w:r>
      <w:r>
        <w:t>5</w:t>
      </w:r>
    </w:p>
    <w:p w14:paraId="30B4291F" w14:textId="77777777" w:rsidR="00766B19" w:rsidRPr="00F65907" w:rsidRDefault="00766B19" w:rsidP="00484828">
      <w:pPr>
        <w:pStyle w:val="Heading2"/>
        <w:jc w:val="center"/>
      </w:pPr>
      <w:r w:rsidRPr="00F65907">
        <w:t>DISTRICT-WIDE DATA</w:t>
      </w:r>
      <w:r>
        <w:t xml:space="preserve"> by Subject/Discipline Fall Semesters</w:t>
      </w:r>
    </w:p>
    <w:p w14:paraId="0A9A44B6" w14:textId="77777777" w:rsidR="00766B19" w:rsidRPr="00484828" w:rsidRDefault="00766B19" w:rsidP="00484828"/>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766B19" w:rsidRPr="00D6188C" w14:paraId="591B0719" w14:textId="77777777" w:rsidTr="00DD2D36">
        <w:trPr>
          <w:trHeight w:val="288"/>
          <w:tblCellSpacing w:w="20" w:type="dxa"/>
        </w:trPr>
        <w:tc>
          <w:tcPr>
            <w:tcW w:w="9841" w:type="dxa"/>
            <w:gridSpan w:val="4"/>
            <w:shd w:val="clear" w:color="auto" w:fill="FFFFFF"/>
          </w:tcPr>
          <w:p w14:paraId="5B4AA14E" w14:textId="77777777" w:rsidR="00766B19" w:rsidRPr="008A15B5" w:rsidRDefault="00766B19" w:rsidP="009C29C7">
            <w:pPr>
              <w:pStyle w:val="Heading3"/>
              <w:keepNext/>
              <w:keepLines/>
              <w:jc w:val="left"/>
              <w:rPr>
                <w:color w:val="auto"/>
              </w:rPr>
            </w:pPr>
            <w:r>
              <w:rPr>
                <w:color w:val="auto"/>
              </w:rPr>
              <w:t xml:space="preserve">I. </w:t>
            </w:r>
            <w:r w:rsidRPr="008A15B5">
              <w:rPr>
                <w:color w:val="auto"/>
              </w:rPr>
              <w:t>Overview</w:t>
            </w:r>
          </w:p>
        </w:tc>
      </w:tr>
      <w:tr w:rsidR="00766B19" w:rsidRPr="00833861" w14:paraId="39D662C2" w14:textId="77777777" w:rsidTr="00DD2D36">
        <w:trPr>
          <w:cantSplit/>
          <w:trHeight w:val="288"/>
          <w:tblCellSpacing w:w="20" w:type="dxa"/>
        </w:trPr>
        <w:tc>
          <w:tcPr>
            <w:tcW w:w="2263" w:type="dxa"/>
            <w:shd w:val="clear" w:color="auto" w:fill="FFFFFF"/>
          </w:tcPr>
          <w:p w14:paraId="7CEC3B25" w14:textId="77777777" w:rsidR="00766B19" w:rsidRDefault="00766B19" w:rsidP="00E42037">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shd w:val="clear" w:color="auto" w:fill="FFFFFF"/>
          </w:tcPr>
          <w:p w14:paraId="0DA5FE52" w14:textId="77777777" w:rsidR="00766B19" w:rsidRPr="008A15B5" w:rsidRDefault="00766B19" w:rsidP="00724837">
            <w:pPr>
              <w:keepNext/>
              <w:keepLines/>
              <w:rPr>
                <w:sz w:val="20"/>
                <w:szCs w:val="20"/>
              </w:rPr>
            </w:pPr>
            <w:r w:rsidRPr="00704343">
              <w:rPr>
                <w:noProof/>
                <w:sz w:val="20"/>
                <w:szCs w:val="20"/>
              </w:rPr>
              <w:t>10/24/2014</w:t>
            </w:r>
          </w:p>
        </w:tc>
        <w:tc>
          <w:tcPr>
            <w:tcW w:w="1468" w:type="dxa"/>
            <w:shd w:val="clear" w:color="auto" w:fill="FFFFFF"/>
          </w:tcPr>
          <w:p w14:paraId="341A3747" w14:textId="77777777" w:rsidR="00766B19" w:rsidRPr="008A15B5" w:rsidRDefault="00766B19" w:rsidP="00E42037">
            <w:pPr>
              <w:keepNext/>
              <w:keepLines/>
              <w:rPr>
                <w:sz w:val="20"/>
                <w:szCs w:val="20"/>
              </w:rPr>
            </w:pPr>
            <w:r w:rsidRPr="008A15B5">
              <w:rPr>
                <w:sz w:val="20"/>
                <w:szCs w:val="20"/>
              </w:rPr>
              <w:t>Dept. Chair:</w:t>
            </w:r>
          </w:p>
        </w:tc>
        <w:tc>
          <w:tcPr>
            <w:tcW w:w="2977" w:type="dxa"/>
            <w:shd w:val="clear" w:color="auto" w:fill="FFFFFF"/>
          </w:tcPr>
          <w:p w14:paraId="6CC76E11" w14:textId="77777777" w:rsidR="00766B19" w:rsidRDefault="00766B19" w:rsidP="00E42037">
            <w:pPr>
              <w:keepNext/>
              <w:keepLines/>
              <w:rPr>
                <w:rFonts w:cs="Arial"/>
                <w:sz w:val="20"/>
                <w:szCs w:val="20"/>
              </w:rPr>
            </w:pPr>
            <w:r>
              <w:rPr>
                <w:rFonts w:cs="Arial"/>
                <w:noProof/>
                <w:sz w:val="20"/>
                <w:szCs w:val="20"/>
              </w:rPr>
              <w:t xml:space="preserve">     </w:t>
            </w:r>
            <w:r>
              <w:rPr>
                <w:noProof/>
                <w:sz w:val="20"/>
                <w:szCs w:val="20"/>
              </w:rPr>
              <w:t xml:space="preserve"> </w:t>
            </w:r>
          </w:p>
        </w:tc>
      </w:tr>
      <w:tr w:rsidR="00766B19" w:rsidRPr="00833861" w14:paraId="5DAE7D28" w14:textId="77777777" w:rsidTr="00DD2D36">
        <w:trPr>
          <w:cantSplit/>
          <w:trHeight w:val="288"/>
          <w:tblCellSpacing w:w="20" w:type="dxa"/>
        </w:trPr>
        <w:tc>
          <w:tcPr>
            <w:tcW w:w="2263" w:type="dxa"/>
            <w:shd w:val="clear" w:color="auto" w:fill="FFFFFF"/>
          </w:tcPr>
          <w:p w14:paraId="70978B8F" w14:textId="77777777" w:rsidR="00766B19" w:rsidRPr="008A15B5" w:rsidRDefault="00766B19" w:rsidP="00E42037">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shd w:val="clear" w:color="auto" w:fill="FFFFFF"/>
          </w:tcPr>
          <w:p w14:paraId="00D1DA0D" w14:textId="77777777" w:rsidR="00766B19" w:rsidRPr="008A15B5" w:rsidRDefault="00766B19" w:rsidP="00E42037">
            <w:pPr>
              <w:keepNext/>
              <w:keepLines/>
              <w:rPr>
                <w:sz w:val="20"/>
                <w:szCs w:val="20"/>
              </w:rPr>
            </w:pPr>
            <w:r w:rsidRPr="00704343">
              <w:rPr>
                <w:noProof/>
                <w:sz w:val="20"/>
                <w:szCs w:val="20"/>
              </w:rPr>
              <w:t>BUS</w:t>
            </w:r>
          </w:p>
        </w:tc>
        <w:tc>
          <w:tcPr>
            <w:tcW w:w="1468" w:type="dxa"/>
            <w:shd w:val="clear" w:color="auto" w:fill="FFFFFF"/>
          </w:tcPr>
          <w:p w14:paraId="0DA6C3D2" w14:textId="77777777" w:rsidR="00766B19" w:rsidRPr="008A15B5" w:rsidRDefault="00766B19" w:rsidP="00E42037">
            <w:pPr>
              <w:keepNext/>
              <w:keepLines/>
              <w:rPr>
                <w:sz w:val="20"/>
                <w:szCs w:val="20"/>
              </w:rPr>
            </w:pPr>
            <w:r>
              <w:rPr>
                <w:sz w:val="20"/>
                <w:szCs w:val="20"/>
              </w:rPr>
              <w:t>Dean:</w:t>
            </w:r>
          </w:p>
        </w:tc>
        <w:tc>
          <w:tcPr>
            <w:tcW w:w="2977" w:type="dxa"/>
            <w:shd w:val="clear" w:color="auto" w:fill="FFFFFF"/>
            <w:vAlign w:val="center"/>
          </w:tcPr>
          <w:p w14:paraId="51B31160"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71FFC5BC" w14:textId="77777777" w:rsidTr="00DD2D36">
        <w:trPr>
          <w:cantSplit/>
          <w:trHeight w:val="288"/>
          <w:tblCellSpacing w:w="20" w:type="dxa"/>
        </w:trPr>
        <w:tc>
          <w:tcPr>
            <w:tcW w:w="2263" w:type="dxa"/>
            <w:shd w:val="clear" w:color="auto" w:fill="FFFFFF"/>
          </w:tcPr>
          <w:p w14:paraId="0A0451A2" w14:textId="77777777" w:rsidR="00766B19" w:rsidRPr="008A15B5" w:rsidRDefault="00766B19" w:rsidP="00E42037">
            <w:pPr>
              <w:pStyle w:val="EvaluationCriteria"/>
              <w:keepNext/>
              <w:keepLines/>
              <w:ind w:left="360"/>
              <w:rPr>
                <w:b w:val="0"/>
                <w:sz w:val="20"/>
                <w:szCs w:val="20"/>
              </w:rPr>
            </w:pPr>
            <w:r>
              <w:rPr>
                <w:b w:val="0"/>
                <w:sz w:val="20"/>
                <w:szCs w:val="20"/>
              </w:rPr>
              <w:t>Campus:</w:t>
            </w:r>
          </w:p>
        </w:tc>
        <w:tc>
          <w:tcPr>
            <w:tcW w:w="7538" w:type="dxa"/>
            <w:gridSpan w:val="3"/>
            <w:shd w:val="clear" w:color="auto" w:fill="FFFFFF"/>
          </w:tcPr>
          <w:p w14:paraId="62BC6F1E"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2F91D499" w14:textId="77777777" w:rsidTr="00DD2D36">
        <w:trPr>
          <w:cantSplit/>
          <w:trHeight w:val="288"/>
          <w:tblCellSpacing w:w="20" w:type="dxa"/>
        </w:trPr>
        <w:tc>
          <w:tcPr>
            <w:tcW w:w="2263" w:type="dxa"/>
            <w:shd w:val="clear" w:color="auto" w:fill="FFFFFF"/>
          </w:tcPr>
          <w:p w14:paraId="7C51B674" w14:textId="77777777" w:rsidR="00766B19" w:rsidRDefault="00766B19" w:rsidP="00572CBD">
            <w:pPr>
              <w:pStyle w:val="EvaluationCriteria"/>
              <w:keepNext/>
              <w:keepLines/>
              <w:ind w:left="360"/>
              <w:rPr>
                <w:b w:val="0"/>
                <w:sz w:val="20"/>
                <w:szCs w:val="20"/>
              </w:rPr>
            </w:pPr>
            <w:r>
              <w:rPr>
                <w:b w:val="0"/>
                <w:sz w:val="20"/>
                <w:szCs w:val="20"/>
              </w:rPr>
              <w:t>Mission Statement</w:t>
            </w:r>
          </w:p>
        </w:tc>
        <w:tc>
          <w:tcPr>
            <w:tcW w:w="7538" w:type="dxa"/>
            <w:gridSpan w:val="3"/>
            <w:shd w:val="clear" w:color="auto" w:fill="FFFFFF"/>
          </w:tcPr>
          <w:p w14:paraId="65D17567" w14:textId="77777777" w:rsidR="00766B19" w:rsidRDefault="00766B19" w:rsidP="00572CBD">
            <w:pPr>
              <w:keepNext/>
              <w:keepLines/>
              <w:rPr>
                <w:noProof/>
                <w:sz w:val="20"/>
                <w:szCs w:val="20"/>
              </w:rPr>
            </w:pPr>
            <w:r>
              <w:rPr>
                <w:noProof/>
                <w:sz w:val="20"/>
                <w:szCs w:val="20"/>
              </w:rPr>
              <w:t xml:space="preserve">     </w:t>
            </w:r>
          </w:p>
        </w:tc>
      </w:tr>
    </w:tbl>
    <w:p w14:paraId="0895C5CE" w14:textId="77777777" w:rsidR="00766B19" w:rsidRDefault="00766B19" w:rsidP="00411AE7"/>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CD40E7" w14:paraId="3D92FADF" w14:textId="77777777" w:rsidTr="00EE607E">
        <w:trPr>
          <w:trHeight w:val="288"/>
          <w:tblCellSpacing w:w="20" w:type="dxa"/>
        </w:trPr>
        <w:tc>
          <w:tcPr>
            <w:tcW w:w="10253" w:type="dxa"/>
            <w:gridSpan w:val="6"/>
            <w:vAlign w:val="center"/>
          </w:tcPr>
          <w:p w14:paraId="74D2299A"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II. </w:t>
            </w:r>
            <w:r w:rsidRPr="00F65907">
              <w:rPr>
                <w:color w:val="auto"/>
                <w:sz w:val="20"/>
                <w:szCs w:val="20"/>
              </w:rPr>
              <w:t>Enrollment</w:t>
            </w:r>
          </w:p>
        </w:tc>
      </w:tr>
      <w:tr w:rsidR="00766B19" w:rsidRPr="00CD40E7" w14:paraId="1F7640F0" w14:textId="77777777" w:rsidTr="00EE607E">
        <w:trPr>
          <w:trHeight w:val="102"/>
          <w:tblCellSpacing w:w="20" w:type="dxa"/>
        </w:trPr>
        <w:tc>
          <w:tcPr>
            <w:tcW w:w="3759" w:type="dxa"/>
            <w:shd w:val="clear" w:color="auto" w:fill="auto"/>
            <w:vAlign w:val="center"/>
          </w:tcPr>
          <w:p w14:paraId="4AAF15A7"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39DE7CF0"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276BD1CA"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6E5BFA9C"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59AA36C5"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72040665"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16866B16" w14:textId="77777777" w:rsidTr="00EE607E">
        <w:trPr>
          <w:trHeight w:val="288"/>
          <w:tblCellSpacing w:w="20" w:type="dxa"/>
        </w:trPr>
        <w:tc>
          <w:tcPr>
            <w:tcW w:w="3759" w:type="dxa"/>
            <w:shd w:val="clear" w:color="auto" w:fill="DDD9C3"/>
            <w:vAlign w:val="center"/>
          </w:tcPr>
          <w:p w14:paraId="16A5EE90"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F11</w:t>
            </w:r>
          </w:p>
        </w:tc>
        <w:tc>
          <w:tcPr>
            <w:tcW w:w="1254" w:type="dxa"/>
            <w:shd w:val="clear" w:color="auto" w:fill="DDD9C3"/>
            <w:vAlign w:val="center"/>
          </w:tcPr>
          <w:p w14:paraId="76BDC6B4" w14:textId="77777777" w:rsidR="00766B19" w:rsidRPr="00CD40E7" w:rsidRDefault="00766B19" w:rsidP="00BE3AA5">
            <w:pPr>
              <w:keepNext/>
              <w:keepLines/>
              <w:rPr>
                <w:sz w:val="16"/>
                <w:szCs w:val="16"/>
              </w:rPr>
            </w:pPr>
            <w:r w:rsidRPr="00704343">
              <w:rPr>
                <w:noProof/>
                <w:sz w:val="16"/>
                <w:szCs w:val="16"/>
              </w:rPr>
              <w:t>621</w:t>
            </w:r>
          </w:p>
        </w:tc>
        <w:tc>
          <w:tcPr>
            <w:tcW w:w="1220" w:type="dxa"/>
            <w:shd w:val="clear" w:color="auto" w:fill="DDD9C3"/>
            <w:vAlign w:val="center"/>
          </w:tcPr>
          <w:p w14:paraId="697CD0AA" w14:textId="77777777" w:rsidR="00766B19" w:rsidRPr="00CD40E7" w:rsidRDefault="00766B19" w:rsidP="00BE3AA5">
            <w:pPr>
              <w:keepNext/>
              <w:keepLines/>
              <w:rPr>
                <w:sz w:val="16"/>
                <w:szCs w:val="16"/>
              </w:rPr>
            </w:pPr>
            <w:r w:rsidRPr="00704343">
              <w:rPr>
                <w:noProof/>
                <w:sz w:val="16"/>
                <w:szCs w:val="16"/>
              </w:rPr>
              <w:t>381</w:t>
            </w:r>
          </w:p>
        </w:tc>
        <w:tc>
          <w:tcPr>
            <w:tcW w:w="1310" w:type="dxa"/>
            <w:shd w:val="clear" w:color="auto" w:fill="DDD9C3"/>
            <w:vAlign w:val="center"/>
          </w:tcPr>
          <w:p w14:paraId="745DEB89" w14:textId="77777777" w:rsidR="00766B19" w:rsidRPr="00CD40E7" w:rsidRDefault="00766B19" w:rsidP="00BE3AA5">
            <w:pPr>
              <w:keepNext/>
              <w:keepLines/>
              <w:rPr>
                <w:sz w:val="16"/>
                <w:szCs w:val="16"/>
              </w:rPr>
            </w:pPr>
            <w:r w:rsidRPr="00704343">
              <w:rPr>
                <w:noProof/>
                <w:sz w:val="16"/>
                <w:szCs w:val="16"/>
              </w:rPr>
              <w:t>1,766</w:t>
            </w:r>
          </w:p>
        </w:tc>
        <w:tc>
          <w:tcPr>
            <w:tcW w:w="1310" w:type="dxa"/>
            <w:shd w:val="clear" w:color="auto" w:fill="DDD9C3"/>
            <w:vAlign w:val="center"/>
          </w:tcPr>
          <w:p w14:paraId="5221E88B" w14:textId="77777777" w:rsidR="00766B19" w:rsidRPr="00CD40E7" w:rsidRDefault="00766B19" w:rsidP="00BE3AA5">
            <w:pPr>
              <w:keepNext/>
              <w:keepLines/>
              <w:rPr>
                <w:sz w:val="16"/>
                <w:szCs w:val="16"/>
              </w:rPr>
            </w:pPr>
            <w:r w:rsidRPr="00704343">
              <w:rPr>
                <w:noProof/>
                <w:sz w:val="16"/>
                <w:szCs w:val="16"/>
              </w:rPr>
              <w:t>315</w:t>
            </w:r>
          </w:p>
        </w:tc>
        <w:tc>
          <w:tcPr>
            <w:tcW w:w="1200" w:type="dxa"/>
            <w:shd w:val="clear" w:color="auto" w:fill="DDD9C3"/>
            <w:vAlign w:val="center"/>
          </w:tcPr>
          <w:p w14:paraId="79E30D69" w14:textId="77777777" w:rsidR="00766B19" w:rsidRPr="00CD40E7" w:rsidRDefault="00766B19" w:rsidP="000B2F86">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A_CENSUS_F11, B_CENSUS_F11, L_CENSUS_F11, M_CENSUS_F11)</w:instrText>
            </w:r>
            <w:r>
              <w:rPr>
                <w:sz w:val="16"/>
                <w:szCs w:val="16"/>
              </w:rPr>
              <w:instrText xml:space="preserve"> </w:instrText>
            </w:r>
            <w:r>
              <w:rPr>
                <w:sz w:val="16"/>
                <w:szCs w:val="16"/>
              </w:rPr>
              <w:fldChar w:fldCharType="separate"/>
            </w:r>
            <w:r>
              <w:rPr>
                <w:noProof/>
                <w:sz w:val="16"/>
                <w:szCs w:val="16"/>
              </w:rPr>
              <w:t>3,083</w:t>
            </w:r>
            <w:r>
              <w:rPr>
                <w:sz w:val="16"/>
                <w:szCs w:val="16"/>
              </w:rPr>
              <w:fldChar w:fldCharType="end"/>
            </w:r>
          </w:p>
        </w:tc>
      </w:tr>
      <w:tr w:rsidR="00766B19" w:rsidRPr="00CD40E7" w14:paraId="69743A8C" w14:textId="77777777" w:rsidTr="00EE607E">
        <w:trPr>
          <w:trHeight w:val="288"/>
          <w:tblCellSpacing w:w="20" w:type="dxa"/>
        </w:trPr>
        <w:tc>
          <w:tcPr>
            <w:tcW w:w="3759" w:type="dxa"/>
            <w:shd w:val="clear" w:color="auto" w:fill="DDD9C3"/>
            <w:vAlign w:val="center"/>
          </w:tcPr>
          <w:p w14:paraId="3DC6DADF"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F12</w:t>
            </w:r>
          </w:p>
        </w:tc>
        <w:tc>
          <w:tcPr>
            <w:tcW w:w="1254" w:type="dxa"/>
            <w:shd w:val="clear" w:color="auto" w:fill="DDD9C3"/>
            <w:vAlign w:val="center"/>
          </w:tcPr>
          <w:p w14:paraId="10C7797A" w14:textId="77777777" w:rsidR="00766B19" w:rsidRPr="00CD40E7" w:rsidRDefault="00766B19" w:rsidP="00BE3AA5">
            <w:pPr>
              <w:keepNext/>
              <w:keepLines/>
              <w:rPr>
                <w:sz w:val="16"/>
                <w:szCs w:val="16"/>
              </w:rPr>
            </w:pPr>
            <w:r w:rsidRPr="00704343">
              <w:rPr>
                <w:noProof/>
                <w:sz w:val="16"/>
                <w:szCs w:val="16"/>
              </w:rPr>
              <w:t>439</w:t>
            </w:r>
          </w:p>
        </w:tc>
        <w:tc>
          <w:tcPr>
            <w:tcW w:w="1220" w:type="dxa"/>
            <w:shd w:val="clear" w:color="auto" w:fill="DDD9C3"/>
            <w:vAlign w:val="center"/>
          </w:tcPr>
          <w:p w14:paraId="4F8BF657" w14:textId="77777777" w:rsidR="00766B19" w:rsidRPr="00CD40E7" w:rsidRDefault="00766B19" w:rsidP="00BE3AA5">
            <w:pPr>
              <w:keepNext/>
              <w:keepLines/>
              <w:rPr>
                <w:sz w:val="16"/>
                <w:szCs w:val="16"/>
              </w:rPr>
            </w:pPr>
            <w:r w:rsidRPr="00704343">
              <w:rPr>
                <w:noProof/>
                <w:sz w:val="16"/>
                <w:szCs w:val="16"/>
              </w:rPr>
              <w:t>372</w:t>
            </w:r>
          </w:p>
        </w:tc>
        <w:tc>
          <w:tcPr>
            <w:tcW w:w="1310" w:type="dxa"/>
            <w:shd w:val="clear" w:color="auto" w:fill="DDD9C3"/>
            <w:vAlign w:val="center"/>
          </w:tcPr>
          <w:p w14:paraId="47764A36" w14:textId="77777777" w:rsidR="00766B19" w:rsidRPr="00CD40E7" w:rsidRDefault="00766B19" w:rsidP="00BE3AA5">
            <w:pPr>
              <w:keepNext/>
              <w:keepLines/>
              <w:rPr>
                <w:sz w:val="16"/>
                <w:szCs w:val="16"/>
              </w:rPr>
            </w:pPr>
            <w:r w:rsidRPr="00704343">
              <w:rPr>
                <w:noProof/>
                <w:sz w:val="16"/>
                <w:szCs w:val="16"/>
              </w:rPr>
              <w:t>1,595</w:t>
            </w:r>
          </w:p>
        </w:tc>
        <w:tc>
          <w:tcPr>
            <w:tcW w:w="1310" w:type="dxa"/>
            <w:shd w:val="clear" w:color="auto" w:fill="DDD9C3"/>
            <w:vAlign w:val="center"/>
          </w:tcPr>
          <w:p w14:paraId="2009D4F5" w14:textId="77777777" w:rsidR="00766B19" w:rsidRPr="00CD40E7" w:rsidRDefault="00766B19" w:rsidP="00BE3AA5">
            <w:pPr>
              <w:keepNext/>
              <w:keepLines/>
              <w:rPr>
                <w:sz w:val="16"/>
                <w:szCs w:val="16"/>
              </w:rPr>
            </w:pPr>
            <w:r w:rsidRPr="00704343">
              <w:rPr>
                <w:noProof/>
                <w:sz w:val="16"/>
                <w:szCs w:val="16"/>
              </w:rPr>
              <w:t>388</w:t>
            </w:r>
          </w:p>
        </w:tc>
        <w:tc>
          <w:tcPr>
            <w:tcW w:w="1200" w:type="dxa"/>
            <w:shd w:val="clear" w:color="auto" w:fill="DDD9C3"/>
            <w:vAlign w:val="center"/>
          </w:tcPr>
          <w:p w14:paraId="343B7E97"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A_CENSUS_F12</w:instrText>
            </w:r>
            <w:r>
              <w:rPr>
                <w:sz w:val="16"/>
                <w:szCs w:val="16"/>
              </w:rPr>
              <w:instrText>,</w:instrText>
            </w:r>
            <w:r>
              <w:rPr>
                <w:noProof/>
                <w:sz w:val="16"/>
                <w:szCs w:val="16"/>
              </w:rPr>
              <w:instrText xml:space="preserve"> B_CENSUS_F12, L_CENSUS_F12, M_CENSUS_F12</w:instrText>
            </w:r>
            <w:r>
              <w:rPr>
                <w:sz w:val="16"/>
                <w:szCs w:val="16"/>
              </w:rPr>
              <w:instrText xml:space="preserve">) </w:instrText>
            </w:r>
            <w:r>
              <w:rPr>
                <w:sz w:val="16"/>
                <w:szCs w:val="16"/>
              </w:rPr>
              <w:fldChar w:fldCharType="separate"/>
            </w:r>
            <w:r>
              <w:rPr>
                <w:noProof/>
                <w:sz w:val="16"/>
                <w:szCs w:val="16"/>
              </w:rPr>
              <w:t>2,794</w:t>
            </w:r>
            <w:r>
              <w:rPr>
                <w:sz w:val="16"/>
                <w:szCs w:val="16"/>
              </w:rPr>
              <w:fldChar w:fldCharType="end"/>
            </w:r>
          </w:p>
        </w:tc>
      </w:tr>
      <w:tr w:rsidR="00766B19" w:rsidRPr="00CD40E7" w14:paraId="306B0650" w14:textId="77777777" w:rsidTr="00EE607E">
        <w:trPr>
          <w:trHeight w:val="288"/>
          <w:tblCellSpacing w:w="20" w:type="dxa"/>
        </w:trPr>
        <w:tc>
          <w:tcPr>
            <w:tcW w:w="3759" w:type="dxa"/>
            <w:shd w:val="clear" w:color="auto" w:fill="DDD9C3"/>
            <w:vAlign w:val="center"/>
          </w:tcPr>
          <w:p w14:paraId="2AF708F1"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Census Enrollment  </w:t>
            </w:r>
            <w:r>
              <w:rPr>
                <w:b w:val="0"/>
                <w:sz w:val="16"/>
                <w:szCs w:val="16"/>
              </w:rPr>
              <w:t>F13</w:t>
            </w:r>
          </w:p>
        </w:tc>
        <w:tc>
          <w:tcPr>
            <w:tcW w:w="1254" w:type="dxa"/>
            <w:shd w:val="clear" w:color="auto" w:fill="DDD9C3"/>
            <w:vAlign w:val="center"/>
          </w:tcPr>
          <w:p w14:paraId="621ED798" w14:textId="77777777" w:rsidR="00766B19" w:rsidRPr="00CD40E7" w:rsidRDefault="00766B19" w:rsidP="00BE3AA5">
            <w:pPr>
              <w:keepNext/>
              <w:keepLines/>
              <w:rPr>
                <w:sz w:val="16"/>
                <w:szCs w:val="16"/>
              </w:rPr>
            </w:pPr>
            <w:r w:rsidRPr="00704343">
              <w:rPr>
                <w:noProof/>
                <w:sz w:val="16"/>
                <w:szCs w:val="16"/>
              </w:rPr>
              <w:t>429</w:t>
            </w:r>
          </w:p>
        </w:tc>
        <w:tc>
          <w:tcPr>
            <w:tcW w:w="1220" w:type="dxa"/>
            <w:shd w:val="clear" w:color="auto" w:fill="DDD9C3"/>
            <w:vAlign w:val="center"/>
          </w:tcPr>
          <w:p w14:paraId="5441DE73" w14:textId="77777777" w:rsidR="00766B19" w:rsidRPr="00CD40E7" w:rsidRDefault="00766B19" w:rsidP="00BE3AA5">
            <w:pPr>
              <w:keepNext/>
              <w:keepLines/>
              <w:rPr>
                <w:sz w:val="16"/>
                <w:szCs w:val="16"/>
              </w:rPr>
            </w:pPr>
            <w:r w:rsidRPr="00704343">
              <w:rPr>
                <w:noProof/>
                <w:sz w:val="16"/>
                <w:szCs w:val="16"/>
              </w:rPr>
              <w:t>425</w:t>
            </w:r>
          </w:p>
        </w:tc>
        <w:tc>
          <w:tcPr>
            <w:tcW w:w="1310" w:type="dxa"/>
            <w:shd w:val="clear" w:color="auto" w:fill="DDD9C3"/>
            <w:vAlign w:val="center"/>
          </w:tcPr>
          <w:p w14:paraId="7DFFC1C2" w14:textId="77777777" w:rsidR="00766B19" w:rsidRPr="00CD40E7" w:rsidRDefault="00766B19" w:rsidP="00BE3AA5">
            <w:pPr>
              <w:keepNext/>
              <w:keepLines/>
              <w:rPr>
                <w:sz w:val="16"/>
                <w:szCs w:val="16"/>
              </w:rPr>
            </w:pPr>
            <w:r w:rsidRPr="00704343">
              <w:rPr>
                <w:noProof/>
                <w:sz w:val="16"/>
                <w:szCs w:val="16"/>
              </w:rPr>
              <w:t>1,529</w:t>
            </w:r>
          </w:p>
        </w:tc>
        <w:tc>
          <w:tcPr>
            <w:tcW w:w="1310" w:type="dxa"/>
            <w:shd w:val="clear" w:color="auto" w:fill="DDD9C3"/>
            <w:vAlign w:val="center"/>
          </w:tcPr>
          <w:p w14:paraId="57B92377" w14:textId="77777777" w:rsidR="00766B19" w:rsidRPr="00CD40E7" w:rsidRDefault="00766B19" w:rsidP="00BE3AA5">
            <w:pPr>
              <w:keepNext/>
              <w:keepLines/>
              <w:rPr>
                <w:sz w:val="16"/>
                <w:szCs w:val="16"/>
              </w:rPr>
            </w:pPr>
            <w:r w:rsidRPr="00704343">
              <w:rPr>
                <w:noProof/>
                <w:sz w:val="16"/>
                <w:szCs w:val="16"/>
              </w:rPr>
              <w:t>289</w:t>
            </w:r>
          </w:p>
        </w:tc>
        <w:tc>
          <w:tcPr>
            <w:tcW w:w="1200" w:type="dxa"/>
            <w:shd w:val="clear" w:color="auto" w:fill="DDD9C3"/>
            <w:vAlign w:val="center"/>
          </w:tcPr>
          <w:p w14:paraId="74926CF6" w14:textId="77777777" w:rsidR="00766B19" w:rsidRPr="00CD40E7" w:rsidRDefault="00766B19" w:rsidP="00A76C7D">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A_CENSUS_F13, B_CENSUS_F13, L_CENSUS_F13, M_CENSUS_F13)</w:instrText>
            </w:r>
            <w:r>
              <w:rPr>
                <w:sz w:val="16"/>
                <w:szCs w:val="16"/>
              </w:rPr>
              <w:instrText xml:space="preserve"> </w:instrText>
            </w:r>
            <w:r>
              <w:rPr>
                <w:sz w:val="16"/>
                <w:szCs w:val="16"/>
              </w:rPr>
              <w:fldChar w:fldCharType="separate"/>
            </w:r>
            <w:r>
              <w:rPr>
                <w:noProof/>
                <w:sz w:val="16"/>
                <w:szCs w:val="16"/>
              </w:rPr>
              <w:t>2,672</w:t>
            </w:r>
            <w:r>
              <w:rPr>
                <w:sz w:val="16"/>
                <w:szCs w:val="16"/>
              </w:rPr>
              <w:fldChar w:fldCharType="end"/>
            </w:r>
          </w:p>
        </w:tc>
      </w:tr>
      <w:tr w:rsidR="00766B19" w:rsidRPr="00CD40E7" w14:paraId="260A3B75" w14:textId="77777777" w:rsidTr="00EE607E">
        <w:trPr>
          <w:trHeight w:val="288"/>
          <w:tblCellSpacing w:w="20" w:type="dxa"/>
        </w:trPr>
        <w:tc>
          <w:tcPr>
            <w:tcW w:w="3759" w:type="dxa"/>
            <w:shd w:val="clear" w:color="auto" w:fill="auto"/>
            <w:vAlign w:val="center"/>
          </w:tcPr>
          <w:p w14:paraId="14DE091A"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254" w:type="dxa"/>
            <w:shd w:val="clear" w:color="auto" w:fill="auto"/>
            <w:vAlign w:val="center"/>
          </w:tcPr>
          <w:p w14:paraId="250FDC59" w14:textId="77777777" w:rsidR="00766B19" w:rsidRPr="00CD40E7" w:rsidRDefault="00766B19" w:rsidP="00F65907">
            <w:pPr>
              <w:keepNext/>
              <w:keepLines/>
              <w:rPr>
                <w:sz w:val="16"/>
                <w:szCs w:val="16"/>
              </w:rPr>
            </w:pPr>
            <w:r w:rsidRPr="00704343">
              <w:rPr>
                <w:noProof/>
                <w:sz w:val="16"/>
                <w:szCs w:val="16"/>
              </w:rPr>
              <w:t>15</w:t>
            </w:r>
          </w:p>
        </w:tc>
        <w:tc>
          <w:tcPr>
            <w:tcW w:w="1220" w:type="dxa"/>
            <w:shd w:val="clear" w:color="auto" w:fill="auto"/>
            <w:vAlign w:val="center"/>
          </w:tcPr>
          <w:p w14:paraId="6C851B1F" w14:textId="77777777" w:rsidR="00766B19" w:rsidRPr="00CD40E7" w:rsidRDefault="00766B19" w:rsidP="00F65907">
            <w:pPr>
              <w:keepNext/>
              <w:keepLines/>
              <w:rPr>
                <w:sz w:val="16"/>
                <w:szCs w:val="16"/>
              </w:rPr>
            </w:pPr>
            <w:r w:rsidRPr="00704343">
              <w:rPr>
                <w:noProof/>
                <w:sz w:val="16"/>
                <w:szCs w:val="16"/>
              </w:rPr>
              <w:t>10</w:t>
            </w:r>
          </w:p>
        </w:tc>
        <w:tc>
          <w:tcPr>
            <w:tcW w:w="1310" w:type="dxa"/>
            <w:shd w:val="clear" w:color="auto" w:fill="auto"/>
            <w:vAlign w:val="center"/>
          </w:tcPr>
          <w:p w14:paraId="496E5777" w14:textId="77777777" w:rsidR="00766B19" w:rsidRPr="00CD40E7" w:rsidRDefault="00766B19" w:rsidP="00F65907">
            <w:pPr>
              <w:keepNext/>
              <w:keepLines/>
              <w:rPr>
                <w:sz w:val="16"/>
                <w:szCs w:val="16"/>
              </w:rPr>
            </w:pPr>
            <w:r w:rsidRPr="00704343">
              <w:rPr>
                <w:noProof/>
                <w:sz w:val="16"/>
                <w:szCs w:val="16"/>
              </w:rPr>
              <w:t>51</w:t>
            </w:r>
          </w:p>
        </w:tc>
        <w:tc>
          <w:tcPr>
            <w:tcW w:w="1310" w:type="dxa"/>
            <w:vAlign w:val="center"/>
          </w:tcPr>
          <w:p w14:paraId="291E5CF4" w14:textId="77777777" w:rsidR="00766B19" w:rsidRPr="00CD40E7" w:rsidRDefault="00766B19" w:rsidP="00F65907">
            <w:pPr>
              <w:keepNext/>
              <w:keepLines/>
              <w:rPr>
                <w:sz w:val="16"/>
                <w:szCs w:val="16"/>
              </w:rPr>
            </w:pPr>
            <w:r w:rsidRPr="00704343">
              <w:rPr>
                <w:noProof/>
                <w:sz w:val="16"/>
                <w:szCs w:val="16"/>
              </w:rPr>
              <w:t>7</w:t>
            </w:r>
          </w:p>
        </w:tc>
        <w:tc>
          <w:tcPr>
            <w:tcW w:w="1200" w:type="dxa"/>
            <w:vAlign w:val="center"/>
          </w:tcPr>
          <w:p w14:paraId="0CE0C5A0"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A_SECTIONS_F11, B_SECTIONS_F11, L_SECTIONS_F11, M_SECTIONS_F11</w:instrText>
            </w:r>
            <w:r>
              <w:rPr>
                <w:sz w:val="16"/>
                <w:szCs w:val="16"/>
              </w:rPr>
              <w:instrText xml:space="preserve">) </w:instrText>
            </w:r>
            <w:r>
              <w:rPr>
                <w:sz w:val="16"/>
                <w:szCs w:val="16"/>
              </w:rPr>
              <w:fldChar w:fldCharType="separate"/>
            </w:r>
            <w:r>
              <w:rPr>
                <w:noProof/>
                <w:sz w:val="16"/>
                <w:szCs w:val="16"/>
              </w:rPr>
              <w:t>83</w:t>
            </w:r>
            <w:r>
              <w:rPr>
                <w:sz w:val="16"/>
                <w:szCs w:val="16"/>
              </w:rPr>
              <w:fldChar w:fldCharType="end"/>
            </w:r>
          </w:p>
        </w:tc>
      </w:tr>
      <w:tr w:rsidR="00766B19" w:rsidRPr="00CD40E7" w14:paraId="4F274EA3" w14:textId="77777777" w:rsidTr="00EE607E">
        <w:trPr>
          <w:trHeight w:val="288"/>
          <w:tblCellSpacing w:w="20" w:type="dxa"/>
        </w:trPr>
        <w:tc>
          <w:tcPr>
            <w:tcW w:w="3759" w:type="dxa"/>
            <w:shd w:val="clear" w:color="auto" w:fill="auto"/>
            <w:vAlign w:val="center"/>
          </w:tcPr>
          <w:p w14:paraId="7197B10C"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254" w:type="dxa"/>
            <w:shd w:val="clear" w:color="auto" w:fill="auto"/>
            <w:vAlign w:val="center"/>
          </w:tcPr>
          <w:p w14:paraId="63700661" w14:textId="77777777" w:rsidR="00766B19" w:rsidRPr="00CD40E7" w:rsidRDefault="00766B19" w:rsidP="00F65907">
            <w:pPr>
              <w:keepNext/>
              <w:keepLines/>
              <w:rPr>
                <w:sz w:val="16"/>
                <w:szCs w:val="16"/>
              </w:rPr>
            </w:pPr>
            <w:r w:rsidRPr="00704343">
              <w:rPr>
                <w:noProof/>
                <w:sz w:val="16"/>
                <w:szCs w:val="16"/>
              </w:rPr>
              <w:t>13</w:t>
            </w:r>
          </w:p>
        </w:tc>
        <w:tc>
          <w:tcPr>
            <w:tcW w:w="1220" w:type="dxa"/>
            <w:shd w:val="clear" w:color="auto" w:fill="auto"/>
            <w:vAlign w:val="center"/>
          </w:tcPr>
          <w:p w14:paraId="5BB19C2A" w14:textId="77777777" w:rsidR="00766B19" w:rsidRPr="00CD40E7" w:rsidRDefault="00766B19" w:rsidP="00F65907">
            <w:pPr>
              <w:keepNext/>
              <w:keepLines/>
              <w:rPr>
                <w:sz w:val="16"/>
                <w:szCs w:val="16"/>
              </w:rPr>
            </w:pPr>
            <w:r w:rsidRPr="00704343">
              <w:rPr>
                <w:noProof/>
                <w:sz w:val="16"/>
                <w:szCs w:val="16"/>
              </w:rPr>
              <w:t>10</w:t>
            </w:r>
          </w:p>
        </w:tc>
        <w:tc>
          <w:tcPr>
            <w:tcW w:w="1310" w:type="dxa"/>
            <w:shd w:val="clear" w:color="auto" w:fill="auto"/>
            <w:vAlign w:val="center"/>
          </w:tcPr>
          <w:p w14:paraId="47C0EACC" w14:textId="77777777" w:rsidR="00766B19" w:rsidRPr="00CD40E7" w:rsidRDefault="00766B19" w:rsidP="00F65907">
            <w:pPr>
              <w:keepNext/>
              <w:keepLines/>
              <w:rPr>
                <w:sz w:val="16"/>
                <w:szCs w:val="16"/>
              </w:rPr>
            </w:pPr>
            <w:r w:rsidRPr="00704343">
              <w:rPr>
                <w:noProof/>
                <w:sz w:val="16"/>
                <w:szCs w:val="16"/>
              </w:rPr>
              <w:t>50</w:t>
            </w:r>
          </w:p>
        </w:tc>
        <w:tc>
          <w:tcPr>
            <w:tcW w:w="1310" w:type="dxa"/>
            <w:vAlign w:val="center"/>
          </w:tcPr>
          <w:p w14:paraId="4EFC7165" w14:textId="77777777" w:rsidR="00766B19" w:rsidRPr="00CD40E7" w:rsidRDefault="00766B19" w:rsidP="00F65907">
            <w:pPr>
              <w:keepNext/>
              <w:keepLines/>
              <w:rPr>
                <w:sz w:val="16"/>
                <w:szCs w:val="16"/>
              </w:rPr>
            </w:pPr>
            <w:r w:rsidRPr="00704343">
              <w:rPr>
                <w:noProof/>
                <w:sz w:val="16"/>
                <w:szCs w:val="16"/>
              </w:rPr>
              <w:t>10</w:t>
            </w:r>
          </w:p>
        </w:tc>
        <w:tc>
          <w:tcPr>
            <w:tcW w:w="1200" w:type="dxa"/>
            <w:vAlign w:val="center"/>
          </w:tcPr>
          <w:p w14:paraId="45970F00" w14:textId="77777777" w:rsidR="00766B19" w:rsidRPr="00CD40E7" w:rsidRDefault="00766B19" w:rsidP="005C2541">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A_SECTIONS_F12, B_SECTIONS_F12, L_SECTIONS_F12, M_SECTIONS_F12</w:instrText>
            </w:r>
            <w:r>
              <w:rPr>
                <w:sz w:val="16"/>
                <w:szCs w:val="16"/>
              </w:rPr>
              <w:instrText xml:space="preserve">) </w:instrText>
            </w:r>
            <w:r>
              <w:rPr>
                <w:sz w:val="16"/>
                <w:szCs w:val="16"/>
              </w:rPr>
              <w:fldChar w:fldCharType="separate"/>
            </w:r>
            <w:r>
              <w:rPr>
                <w:noProof/>
                <w:sz w:val="16"/>
                <w:szCs w:val="16"/>
              </w:rPr>
              <w:t>83</w:t>
            </w:r>
            <w:r>
              <w:rPr>
                <w:sz w:val="16"/>
                <w:szCs w:val="16"/>
              </w:rPr>
              <w:fldChar w:fldCharType="end"/>
            </w:r>
          </w:p>
        </w:tc>
      </w:tr>
      <w:tr w:rsidR="00766B19" w:rsidRPr="00CD40E7" w14:paraId="5CD80A32" w14:textId="77777777" w:rsidTr="00EE607E">
        <w:trPr>
          <w:trHeight w:val="288"/>
          <w:tblCellSpacing w:w="20" w:type="dxa"/>
        </w:trPr>
        <w:tc>
          <w:tcPr>
            <w:tcW w:w="3759" w:type="dxa"/>
            <w:shd w:val="clear" w:color="auto" w:fill="auto"/>
            <w:vAlign w:val="center"/>
          </w:tcPr>
          <w:p w14:paraId="3200A2AD"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254" w:type="dxa"/>
            <w:shd w:val="clear" w:color="auto" w:fill="auto"/>
            <w:vAlign w:val="center"/>
          </w:tcPr>
          <w:p w14:paraId="5D6D8A0F" w14:textId="77777777" w:rsidR="00766B19" w:rsidRPr="00CD40E7" w:rsidRDefault="00766B19" w:rsidP="00F65907">
            <w:pPr>
              <w:keepNext/>
              <w:keepLines/>
              <w:rPr>
                <w:sz w:val="16"/>
                <w:szCs w:val="16"/>
              </w:rPr>
            </w:pPr>
            <w:r w:rsidRPr="00704343">
              <w:rPr>
                <w:noProof/>
                <w:sz w:val="16"/>
                <w:szCs w:val="16"/>
              </w:rPr>
              <w:t>12</w:t>
            </w:r>
          </w:p>
        </w:tc>
        <w:tc>
          <w:tcPr>
            <w:tcW w:w="1220" w:type="dxa"/>
            <w:shd w:val="clear" w:color="auto" w:fill="auto"/>
            <w:vAlign w:val="center"/>
          </w:tcPr>
          <w:p w14:paraId="4E5638AA" w14:textId="77777777" w:rsidR="00766B19" w:rsidRPr="00CD40E7" w:rsidRDefault="00766B19" w:rsidP="00F65907">
            <w:pPr>
              <w:keepNext/>
              <w:keepLines/>
              <w:rPr>
                <w:sz w:val="16"/>
                <w:szCs w:val="16"/>
              </w:rPr>
            </w:pPr>
            <w:r w:rsidRPr="00704343">
              <w:rPr>
                <w:noProof/>
                <w:sz w:val="16"/>
                <w:szCs w:val="16"/>
              </w:rPr>
              <w:t>11</w:t>
            </w:r>
          </w:p>
        </w:tc>
        <w:tc>
          <w:tcPr>
            <w:tcW w:w="1310" w:type="dxa"/>
            <w:shd w:val="clear" w:color="auto" w:fill="auto"/>
            <w:vAlign w:val="center"/>
          </w:tcPr>
          <w:p w14:paraId="5CC8BC14" w14:textId="77777777" w:rsidR="00766B19" w:rsidRPr="00CD40E7" w:rsidRDefault="00766B19" w:rsidP="00F65907">
            <w:pPr>
              <w:keepNext/>
              <w:keepLines/>
              <w:rPr>
                <w:sz w:val="16"/>
                <w:szCs w:val="16"/>
              </w:rPr>
            </w:pPr>
            <w:r w:rsidRPr="00704343">
              <w:rPr>
                <w:noProof/>
                <w:sz w:val="16"/>
                <w:szCs w:val="16"/>
              </w:rPr>
              <w:t>51</w:t>
            </w:r>
          </w:p>
        </w:tc>
        <w:tc>
          <w:tcPr>
            <w:tcW w:w="1310" w:type="dxa"/>
            <w:vAlign w:val="center"/>
          </w:tcPr>
          <w:p w14:paraId="1BE441CE" w14:textId="77777777" w:rsidR="00766B19" w:rsidRPr="00CD40E7" w:rsidRDefault="00766B19" w:rsidP="00F65907">
            <w:pPr>
              <w:keepNext/>
              <w:keepLines/>
              <w:rPr>
                <w:sz w:val="16"/>
                <w:szCs w:val="16"/>
              </w:rPr>
            </w:pPr>
            <w:r w:rsidRPr="00704343">
              <w:rPr>
                <w:noProof/>
                <w:sz w:val="16"/>
                <w:szCs w:val="16"/>
              </w:rPr>
              <w:t>7</w:t>
            </w:r>
          </w:p>
        </w:tc>
        <w:tc>
          <w:tcPr>
            <w:tcW w:w="1200" w:type="dxa"/>
            <w:vAlign w:val="center"/>
          </w:tcPr>
          <w:p w14:paraId="1EBD3CF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A_SECTIONS_F13, B_SECTIONS_F13, L_SECTIONS_F13, M_SECTIONS_F13</w:instrText>
            </w:r>
            <w:r>
              <w:rPr>
                <w:sz w:val="16"/>
                <w:szCs w:val="16"/>
              </w:rPr>
              <w:instrText xml:space="preserve">) </w:instrText>
            </w:r>
            <w:r>
              <w:rPr>
                <w:sz w:val="16"/>
                <w:szCs w:val="16"/>
              </w:rPr>
              <w:fldChar w:fldCharType="separate"/>
            </w:r>
            <w:r>
              <w:rPr>
                <w:noProof/>
                <w:sz w:val="16"/>
                <w:szCs w:val="16"/>
              </w:rPr>
              <w:t>81</w:t>
            </w:r>
            <w:r>
              <w:rPr>
                <w:sz w:val="16"/>
                <w:szCs w:val="16"/>
              </w:rPr>
              <w:fldChar w:fldCharType="end"/>
            </w:r>
          </w:p>
        </w:tc>
      </w:tr>
      <w:tr w:rsidR="00766B19" w:rsidRPr="00CD40E7" w14:paraId="57CC64F1" w14:textId="77777777" w:rsidTr="00AB67BF">
        <w:trPr>
          <w:trHeight w:val="307"/>
          <w:tblCellSpacing w:w="20" w:type="dxa"/>
        </w:trPr>
        <w:tc>
          <w:tcPr>
            <w:tcW w:w="3759" w:type="dxa"/>
            <w:shd w:val="clear" w:color="auto" w:fill="DDD9C3"/>
            <w:vAlign w:val="center"/>
          </w:tcPr>
          <w:p w14:paraId="670C0AC9"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254" w:type="dxa"/>
            <w:shd w:val="clear" w:color="auto" w:fill="DDD9C3"/>
            <w:vAlign w:val="center"/>
          </w:tcPr>
          <w:p w14:paraId="5406AD11" w14:textId="77777777" w:rsidR="00766B19" w:rsidRPr="00CD40E7" w:rsidRDefault="00766B19" w:rsidP="00F65907">
            <w:pPr>
              <w:keepNext/>
              <w:keepLines/>
              <w:rPr>
                <w:sz w:val="16"/>
                <w:szCs w:val="16"/>
              </w:rPr>
            </w:pPr>
            <w:r w:rsidRPr="00704343">
              <w:rPr>
                <w:noProof/>
                <w:sz w:val="16"/>
                <w:szCs w:val="16"/>
              </w:rPr>
              <w:t>69.07</w:t>
            </w:r>
          </w:p>
        </w:tc>
        <w:tc>
          <w:tcPr>
            <w:tcW w:w="1220" w:type="dxa"/>
            <w:shd w:val="clear" w:color="auto" w:fill="DDD9C3"/>
            <w:vAlign w:val="center"/>
          </w:tcPr>
          <w:p w14:paraId="1F2A3C2B" w14:textId="77777777" w:rsidR="00766B19" w:rsidRPr="00CD40E7" w:rsidRDefault="00766B19" w:rsidP="00F65907">
            <w:pPr>
              <w:keepNext/>
              <w:keepLines/>
              <w:rPr>
                <w:sz w:val="16"/>
                <w:szCs w:val="16"/>
              </w:rPr>
            </w:pPr>
            <w:r w:rsidRPr="00704343">
              <w:rPr>
                <w:noProof/>
                <w:sz w:val="16"/>
                <w:szCs w:val="16"/>
              </w:rPr>
              <w:t>44.23</w:t>
            </w:r>
          </w:p>
        </w:tc>
        <w:tc>
          <w:tcPr>
            <w:tcW w:w="1310" w:type="dxa"/>
            <w:shd w:val="clear" w:color="auto" w:fill="DDD9C3"/>
            <w:vAlign w:val="center"/>
          </w:tcPr>
          <w:p w14:paraId="3253130A" w14:textId="77777777" w:rsidR="00766B19" w:rsidRPr="00CD40E7" w:rsidRDefault="00766B19" w:rsidP="00F65907">
            <w:pPr>
              <w:keepNext/>
              <w:keepLines/>
              <w:rPr>
                <w:sz w:val="16"/>
                <w:szCs w:val="16"/>
              </w:rPr>
            </w:pPr>
            <w:r w:rsidRPr="00704343">
              <w:rPr>
                <w:noProof/>
                <w:sz w:val="16"/>
                <w:szCs w:val="16"/>
              </w:rPr>
              <w:t>177.78</w:t>
            </w:r>
          </w:p>
        </w:tc>
        <w:tc>
          <w:tcPr>
            <w:tcW w:w="1310" w:type="dxa"/>
            <w:shd w:val="clear" w:color="auto" w:fill="DDD9C3"/>
            <w:vAlign w:val="center"/>
          </w:tcPr>
          <w:p w14:paraId="380E432C" w14:textId="77777777" w:rsidR="00766B19" w:rsidRPr="00CD40E7" w:rsidRDefault="00766B19" w:rsidP="00F65907">
            <w:pPr>
              <w:keepNext/>
              <w:keepLines/>
              <w:rPr>
                <w:sz w:val="16"/>
                <w:szCs w:val="16"/>
              </w:rPr>
            </w:pPr>
            <w:r w:rsidRPr="00704343">
              <w:rPr>
                <w:noProof/>
                <w:sz w:val="16"/>
                <w:szCs w:val="16"/>
              </w:rPr>
              <w:t>32.80</w:t>
            </w:r>
          </w:p>
        </w:tc>
        <w:tc>
          <w:tcPr>
            <w:tcW w:w="1200" w:type="dxa"/>
            <w:shd w:val="clear" w:color="auto" w:fill="DDD9C3"/>
            <w:vAlign w:val="center"/>
          </w:tcPr>
          <w:p w14:paraId="1633AEFA"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A_FTES_F11, B_FTES_F11, L_FTES_F11, M_FTES_F11)</w:instrText>
            </w:r>
            <w:r>
              <w:rPr>
                <w:sz w:val="16"/>
                <w:szCs w:val="16"/>
              </w:rPr>
              <w:instrText xml:space="preserve"> </w:instrText>
            </w:r>
            <w:r>
              <w:rPr>
                <w:sz w:val="16"/>
                <w:szCs w:val="16"/>
              </w:rPr>
              <w:fldChar w:fldCharType="separate"/>
            </w:r>
            <w:r>
              <w:rPr>
                <w:noProof/>
                <w:sz w:val="16"/>
                <w:szCs w:val="16"/>
              </w:rPr>
              <w:t>323.88</w:t>
            </w:r>
            <w:r>
              <w:rPr>
                <w:sz w:val="16"/>
                <w:szCs w:val="16"/>
              </w:rPr>
              <w:fldChar w:fldCharType="end"/>
            </w:r>
          </w:p>
        </w:tc>
      </w:tr>
      <w:tr w:rsidR="00766B19" w:rsidRPr="00CD40E7" w14:paraId="0D80B2A3" w14:textId="77777777" w:rsidTr="00EE607E">
        <w:trPr>
          <w:trHeight w:val="288"/>
          <w:tblCellSpacing w:w="20" w:type="dxa"/>
        </w:trPr>
        <w:tc>
          <w:tcPr>
            <w:tcW w:w="3759" w:type="dxa"/>
            <w:shd w:val="clear" w:color="auto" w:fill="DDD9C3"/>
            <w:vAlign w:val="center"/>
          </w:tcPr>
          <w:p w14:paraId="57494D43"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254" w:type="dxa"/>
            <w:shd w:val="clear" w:color="auto" w:fill="DDD9C3"/>
            <w:vAlign w:val="center"/>
          </w:tcPr>
          <w:p w14:paraId="3225E9C5" w14:textId="77777777" w:rsidR="00766B19" w:rsidRPr="00CD40E7" w:rsidRDefault="00766B19" w:rsidP="00F65907">
            <w:pPr>
              <w:keepNext/>
              <w:keepLines/>
              <w:rPr>
                <w:sz w:val="16"/>
                <w:szCs w:val="16"/>
              </w:rPr>
            </w:pPr>
            <w:r w:rsidRPr="00704343">
              <w:rPr>
                <w:noProof/>
                <w:sz w:val="16"/>
                <w:szCs w:val="16"/>
              </w:rPr>
              <w:t>52.93</w:t>
            </w:r>
          </w:p>
        </w:tc>
        <w:tc>
          <w:tcPr>
            <w:tcW w:w="1220" w:type="dxa"/>
            <w:shd w:val="clear" w:color="auto" w:fill="DDD9C3"/>
            <w:vAlign w:val="center"/>
          </w:tcPr>
          <w:p w14:paraId="7385E9A7" w14:textId="77777777" w:rsidR="00766B19" w:rsidRPr="00CD40E7" w:rsidRDefault="00766B19" w:rsidP="00F65907">
            <w:pPr>
              <w:keepNext/>
              <w:keepLines/>
              <w:rPr>
                <w:sz w:val="16"/>
                <w:szCs w:val="16"/>
              </w:rPr>
            </w:pPr>
            <w:r w:rsidRPr="00704343">
              <w:rPr>
                <w:noProof/>
                <w:sz w:val="16"/>
                <w:szCs w:val="16"/>
              </w:rPr>
              <w:t>43.40</w:t>
            </w:r>
          </w:p>
        </w:tc>
        <w:tc>
          <w:tcPr>
            <w:tcW w:w="1310" w:type="dxa"/>
            <w:shd w:val="clear" w:color="auto" w:fill="DDD9C3"/>
            <w:vAlign w:val="center"/>
          </w:tcPr>
          <w:p w14:paraId="7361A99F" w14:textId="77777777" w:rsidR="00766B19" w:rsidRPr="00CD40E7" w:rsidRDefault="00766B19" w:rsidP="00F65907">
            <w:pPr>
              <w:keepNext/>
              <w:keepLines/>
              <w:rPr>
                <w:sz w:val="16"/>
                <w:szCs w:val="16"/>
              </w:rPr>
            </w:pPr>
            <w:r w:rsidRPr="00704343">
              <w:rPr>
                <w:noProof/>
                <w:sz w:val="16"/>
                <w:szCs w:val="16"/>
              </w:rPr>
              <w:t>161.05</w:t>
            </w:r>
          </w:p>
        </w:tc>
        <w:tc>
          <w:tcPr>
            <w:tcW w:w="1310" w:type="dxa"/>
            <w:shd w:val="clear" w:color="auto" w:fill="DDD9C3"/>
            <w:vAlign w:val="center"/>
          </w:tcPr>
          <w:p w14:paraId="04B51FA4" w14:textId="77777777" w:rsidR="00766B19" w:rsidRPr="00CD40E7" w:rsidRDefault="00766B19" w:rsidP="00F65907">
            <w:pPr>
              <w:keepNext/>
              <w:keepLines/>
              <w:rPr>
                <w:sz w:val="16"/>
                <w:szCs w:val="16"/>
              </w:rPr>
            </w:pPr>
            <w:r w:rsidRPr="00704343">
              <w:rPr>
                <w:noProof/>
                <w:sz w:val="16"/>
                <w:szCs w:val="16"/>
              </w:rPr>
              <w:t>38.56</w:t>
            </w:r>
          </w:p>
        </w:tc>
        <w:tc>
          <w:tcPr>
            <w:tcW w:w="1200" w:type="dxa"/>
            <w:shd w:val="clear" w:color="auto" w:fill="DDD9C3"/>
            <w:vAlign w:val="center"/>
          </w:tcPr>
          <w:p w14:paraId="338B9931"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A_FTES_F12, B_FTES_F12, L_FTES_F12, M_FTES_F12)</w:instrText>
            </w:r>
            <w:r>
              <w:rPr>
                <w:sz w:val="16"/>
                <w:szCs w:val="16"/>
              </w:rPr>
              <w:instrText xml:space="preserve"> </w:instrText>
            </w:r>
            <w:r>
              <w:rPr>
                <w:sz w:val="16"/>
                <w:szCs w:val="16"/>
              </w:rPr>
              <w:fldChar w:fldCharType="separate"/>
            </w:r>
            <w:r>
              <w:rPr>
                <w:noProof/>
                <w:sz w:val="16"/>
                <w:szCs w:val="16"/>
              </w:rPr>
              <w:t>295.94</w:t>
            </w:r>
            <w:r>
              <w:rPr>
                <w:sz w:val="16"/>
                <w:szCs w:val="16"/>
              </w:rPr>
              <w:fldChar w:fldCharType="end"/>
            </w:r>
          </w:p>
        </w:tc>
      </w:tr>
      <w:tr w:rsidR="00766B19" w:rsidRPr="00CD40E7" w14:paraId="7F73BA63" w14:textId="77777777" w:rsidTr="00EE607E">
        <w:trPr>
          <w:trHeight w:val="288"/>
          <w:tblCellSpacing w:w="20" w:type="dxa"/>
        </w:trPr>
        <w:tc>
          <w:tcPr>
            <w:tcW w:w="3759" w:type="dxa"/>
            <w:shd w:val="clear" w:color="auto" w:fill="DDD9C3"/>
            <w:vAlign w:val="center"/>
          </w:tcPr>
          <w:p w14:paraId="1D51D5C8"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254" w:type="dxa"/>
            <w:shd w:val="clear" w:color="auto" w:fill="DDD9C3"/>
            <w:vAlign w:val="center"/>
          </w:tcPr>
          <w:p w14:paraId="678326D5" w14:textId="77777777" w:rsidR="00766B19" w:rsidRPr="00CD40E7" w:rsidRDefault="00766B19" w:rsidP="00223C48">
            <w:pPr>
              <w:keepNext/>
              <w:keepLines/>
              <w:rPr>
                <w:sz w:val="16"/>
                <w:szCs w:val="16"/>
              </w:rPr>
            </w:pPr>
            <w:r w:rsidRPr="00704343">
              <w:rPr>
                <w:noProof/>
                <w:sz w:val="16"/>
                <w:szCs w:val="16"/>
              </w:rPr>
              <w:t>50.57</w:t>
            </w:r>
          </w:p>
        </w:tc>
        <w:tc>
          <w:tcPr>
            <w:tcW w:w="1220" w:type="dxa"/>
            <w:shd w:val="clear" w:color="auto" w:fill="DDD9C3"/>
            <w:vAlign w:val="center"/>
          </w:tcPr>
          <w:p w14:paraId="2D7596AB" w14:textId="77777777" w:rsidR="00766B19" w:rsidRPr="00CD40E7" w:rsidRDefault="00766B19" w:rsidP="00F65907">
            <w:pPr>
              <w:keepNext/>
              <w:keepLines/>
              <w:rPr>
                <w:sz w:val="16"/>
                <w:szCs w:val="16"/>
              </w:rPr>
            </w:pPr>
            <w:r w:rsidRPr="00704343">
              <w:rPr>
                <w:noProof/>
                <w:sz w:val="16"/>
                <w:szCs w:val="16"/>
              </w:rPr>
              <w:t>48.43</w:t>
            </w:r>
          </w:p>
        </w:tc>
        <w:tc>
          <w:tcPr>
            <w:tcW w:w="1310" w:type="dxa"/>
            <w:shd w:val="clear" w:color="auto" w:fill="DDD9C3"/>
            <w:vAlign w:val="center"/>
          </w:tcPr>
          <w:p w14:paraId="1321D712" w14:textId="77777777" w:rsidR="00766B19" w:rsidRPr="00CD40E7" w:rsidRDefault="00766B19" w:rsidP="00F65907">
            <w:pPr>
              <w:keepNext/>
              <w:keepLines/>
              <w:rPr>
                <w:sz w:val="16"/>
                <w:szCs w:val="16"/>
              </w:rPr>
            </w:pPr>
            <w:r w:rsidRPr="00704343">
              <w:rPr>
                <w:noProof/>
                <w:sz w:val="16"/>
                <w:szCs w:val="16"/>
              </w:rPr>
              <w:t>153.99</w:t>
            </w:r>
          </w:p>
        </w:tc>
        <w:tc>
          <w:tcPr>
            <w:tcW w:w="1310" w:type="dxa"/>
            <w:shd w:val="clear" w:color="auto" w:fill="DDD9C3"/>
            <w:vAlign w:val="center"/>
          </w:tcPr>
          <w:p w14:paraId="144482D1" w14:textId="77777777" w:rsidR="00766B19" w:rsidRPr="00CD40E7" w:rsidRDefault="00766B19" w:rsidP="00F65907">
            <w:pPr>
              <w:keepNext/>
              <w:keepLines/>
              <w:rPr>
                <w:sz w:val="16"/>
                <w:szCs w:val="16"/>
              </w:rPr>
            </w:pPr>
            <w:r w:rsidRPr="00704343">
              <w:rPr>
                <w:noProof/>
                <w:sz w:val="16"/>
                <w:szCs w:val="16"/>
              </w:rPr>
              <w:t>29.83</w:t>
            </w:r>
          </w:p>
        </w:tc>
        <w:tc>
          <w:tcPr>
            <w:tcW w:w="1200" w:type="dxa"/>
            <w:shd w:val="clear" w:color="auto" w:fill="DDD9C3"/>
            <w:vAlign w:val="center"/>
          </w:tcPr>
          <w:p w14:paraId="235B450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A_FTES_F13, B_FTES_F13, L_FTES_F13, M_FTES_F13</w:instrText>
            </w:r>
            <w:r>
              <w:rPr>
                <w:sz w:val="16"/>
                <w:szCs w:val="16"/>
              </w:rPr>
              <w:instrText xml:space="preserve">) </w:instrText>
            </w:r>
            <w:r>
              <w:rPr>
                <w:sz w:val="16"/>
                <w:szCs w:val="16"/>
              </w:rPr>
              <w:fldChar w:fldCharType="separate"/>
            </w:r>
            <w:r>
              <w:rPr>
                <w:noProof/>
                <w:sz w:val="16"/>
                <w:szCs w:val="16"/>
              </w:rPr>
              <w:t>282.82</w:t>
            </w:r>
            <w:r>
              <w:rPr>
                <w:sz w:val="16"/>
                <w:szCs w:val="16"/>
              </w:rPr>
              <w:fldChar w:fldCharType="end"/>
            </w:r>
          </w:p>
        </w:tc>
      </w:tr>
      <w:tr w:rsidR="00766B19" w:rsidRPr="00CD40E7" w14:paraId="3D3948EE" w14:textId="77777777" w:rsidTr="00EE607E">
        <w:trPr>
          <w:trHeight w:val="288"/>
          <w:tblCellSpacing w:w="20" w:type="dxa"/>
        </w:trPr>
        <w:tc>
          <w:tcPr>
            <w:tcW w:w="3759" w:type="dxa"/>
            <w:shd w:val="clear" w:color="auto" w:fill="auto"/>
            <w:vAlign w:val="center"/>
          </w:tcPr>
          <w:p w14:paraId="15C2658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254" w:type="dxa"/>
            <w:shd w:val="clear" w:color="auto" w:fill="auto"/>
            <w:vAlign w:val="center"/>
          </w:tcPr>
          <w:p w14:paraId="5DBE6FD1" w14:textId="77777777" w:rsidR="00766B19" w:rsidRPr="00CD40E7" w:rsidRDefault="00766B19" w:rsidP="00F65907">
            <w:pPr>
              <w:keepNext/>
              <w:keepLines/>
              <w:rPr>
                <w:sz w:val="16"/>
                <w:szCs w:val="16"/>
              </w:rPr>
            </w:pPr>
            <w:r w:rsidRPr="00704343">
              <w:rPr>
                <w:noProof/>
                <w:sz w:val="16"/>
                <w:szCs w:val="16"/>
              </w:rPr>
              <w:t>3.49</w:t>
            </w:r>
          </w:p>
        </w:tc>
        <w:tc>
          <w:tcPr>
            <w:tcW w:w="1220" w:type="dxa"/>
            <w:shd w:val="clear" w:color="auto" w:fill="auto"/>
            <w:vAlign w:val="center"/>
          </w:tcPr>
          <w:p w14:paraId="6DD49B76" w14:textId="77777777" w:rsidR="00766B19" w:rsidRPr="00CD40E7" w:rsidRDefault="00766B19" w:rsidP="00F65907">
            <w:pPr>
              <w:keepNext/>
              <w:keepLines/>
              <w:rPr>
                <w:sz w:val="16"/>
                <w:szCs w:val="16"/>
              </w:rPr>
            </w:pPr>
            <w:r w:rsidRPr="00704343">
              <w:rPr>
                <w:noProof/>
                <w:sz w:val="16"/>
                <w:szCs w:val="16"/>
              </w:rPr>
              <w:t>2.29</w:t>
            </w:r>
          </w:p>
        </w:tc>
        <w:tc>
          <w:tcPr>
            <w:tcW w:w="1310" w:type="dxa"/>
            <w:shd w:val="clear" w:color="auto" w:fill="auto"/>
            <w:vAlign w:val="center"/>
          </w:tcPr>
          <w:p w14:paraId="105CE559" w14:textId="77777777" w:rsidR="00766B19" w:rsidRPr="00CD40E7" w:rsidRDefault="00766B19" w:rsidP="00F65907">
            <w:pPr>
              <w:keepNext/>
              <w:keepLines/>
              <w:rPr>
                <w:sz w:val="16"/>
                <w:szCs w:val="16"/>
              </w:rPr>
            </w:pPr>
            <w:r w:rsidRPr="00704343">
              <w:rPr>
                <w:noProof/>
                <w:sz w:val="16"/>
                <w:szCs w:val="16"/>
              </w:rPr>
              <w:t>9.59</w:t>
            </w:r>
          </w:p>
        </w:tc>
        <w:tc>
          <w:tcPr>
            <w:tcW w:w="1310" w:type="dxa"/>
            <w:vAlign w:val="center"/>
          </w:tcPr>
          <w:p w14:paraId="56D734F6" w14:textId="77777777" w:rsidR="00766B19" w:rsidRPr="00CD40E7" w:rsidRDefault="00766B19" w:rsidP="00F65907">
            <w:pPr>
              <w:keepNext/>
              <w:keepLines/>
              <w:rPr>
                <w:sz w:val="16"/>
                <w:szCs w:val="16"/>
              </w:rPr>
            </w:pPr>
            <w:r w:rsidRPr="00704343">
              <w:rPr>
                <w:noProof/>
                <w:sz w:val="16"/>
                <w:szCs w:val="16"/>
              </w:rPr>
              <w:t>1.47</w:t>
            </w:r>
          </w:p>
        </w:tc>
        <w:tc>
          <w:tcPr>
            <w:tcW w:w="1200" w:type="dxa"/>
            <w:vAlign w:val="center"/>
          </w:tcPr>
          <w:p w14:paraId="1917B2F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A_FTEF_F11, B_FTEF_F11, L_FTEF_F11, M_FTEF_F11)</w:instrText>
            </w:r>
            <w:r>
              <w:rPr>
                <w:sz w:val="16"/>
                <w:szCs w:val="16"/>
              </w:rPr>
              <w:instrText xml:space="preserve"> </w:instrText>
            </w:r>
            <w:r>
              <w:rPr>
                <w:sz w:val="16"/>
                <w:szCs w:val="16"/>
              </w:rPr>
              <w:fldChar w:fldCharType="separate"/>
            </w:r>
            <w:r>
              <w:rPr>
                <w:noProof/>
                <w:sz w:val="16"/>
                <w:szCs w:val="16"/>
              </w:rPr>
              <w:t>16.84</w:t>
            </w:r>
            <w:r>
              <w:rPr>
                <w:sz w:val="16"/>
                <w:szCs w:val="16"/>
              </w:rPr>
              <w:fldChar w:fldCharType="end"/>
            </w:r>
          </w:p>
        </w:tc>
      </w:tr>
      <w:tr w:rsidR="00766B19" w:rsidRPr="00CD40E7" w14:paraId="2C4DA6AB" w14:textId="77777777" w:rsidTr="00EE607E">
        <w:trPr>
          <w:trHeight w:val="288"/>
          <w:tblCellSpacing w:w="20" w:type="dxa"/>
        </w:trPr>
        <w:tc>
          <w:tcPr>
            <w:tcW w:w="3759" w:type="dxa"/>
            <w:shd w:val="clear" w:color="auto" w:fill="auto"/>
            <w:vAlign w:val="center"/>
          </w:tcPr>
          <w:p w14:paraId="59AFA9D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254" w:type="dxa"/>
            <w:shd w:val="clear" w:color="auto" w:fill="auto"/>
            <w:vAlign w:val="center"/>
          </w:tcPr>
          <w:p w14:paraId="4312FBEA" w14:textId="77777777" w:rsidR="00766B19" w:rsidRPr="00CD40E7" w:rsidRDefault="00766B19" w:rsidP="00F65907">
            <w:pPr>
              <w:keepNext/>
              <w:keepLines/>
              <w:rPr>
                <w:sz w:val="16"/>
                <w:szCs w:val="16"/>
              </w:rPr>
            </w:pPr>
            <w:r w:rsidRPr="00704343">
              <w:rPr>
                <w:noProof/>
                <w:sz w:val="16"/>
                <w:szCs w:val="16"/>
              </w:rPr>
              <w:t>3.07</w:t>
            </w:r>
          </w:p>
        </w:tc>
        <w:tc>
          <w:tcPr>
            <w:tcW w:w="1220" w:type="dxa"/>
            <w:shd w:val="clear" w:color="auto" w:fill="auto"/>
            <w:vAlign w:val="center"/>
          </w:tcPr>
          <w:p w14:paraId="4A5707F0" w14:textId="77777777" w:rsidR="00766B19" w:rsidRPr="00CD40E7" w:rsidRDefault="00766B19" w:rsidP="00F65907">
            <w:pPr>
              <w:keepNext/>
              <w:keepLines/>
              <w:rPr>
                <w:sz w:val="16"/>
                <w:szCs w:val="16"/>
              </w:rPr>
            </w:pPr>
            <w:r w:rsidRPr="00704343">
              <w:rPr>
                <w:noProof/>
                <w:sz w:val="16"/>
                <w:szCs w:val="16"/>
              </w:rPr>
              <w:t>2.29</w:t>
            </w:r>
          </w:p>
        </w:tc>
        <w:tc>
          <w:tcPr>
            <w:tcW w:w="1310" w:type="dxa"/>
            <w:shd w:val="clear" w:color="auto" w:fill="auto"/>
            <w:vAlign w:val="center"/>
          </w:tcPr>
          <w:p w14:paraId="07D86A6B" w14:textId="77777777" w:rsidR="00766B19" w:rsidRPr="00CD40E7" w:rsidRDefault="00766B19" w:rsidP="00F65907">
            <w:pPr>
              <w:keepNext/>
              <w:keepLines/>
              <w:rPr>
                <w:sz w:val="16"/>
                <w:szCs w:val="16"/>
              </w:rPr>
            </w:pPr>
            <w:r w:rsidRPr="00704343">
              <w:rPr>
                <w:noProof/>
                <w:sz w:val="16"/>
                <w:szCs w:val="16"/>
              </w:rPr>
              <w:t>8.60</w:t>
            </w:r>
          </w:p>
        </w:tc>
        <w:tc>
          <w:tcPr>
            <w:tcW w:w="1310" w:type="dxa"/>
            <w:vAlign w:val="center"/>
          </w:tcPr>
          <w:p w14:paraId="14773163" w14:textId="77777777" w:rsidR="00766B19" w:rsidRPr="00CD40E7" w:rsidRDefault="00766B19" w:rsidP="00F65907">
            <w:pPr>
              <w:keepNext/>
              <w:keepLines/>
              <w:rPr>
                <w:sz w:val="16"/>
                <w:szCs w:val="16"/>
              </w:rPr>
            </w:pPr>
            <w:r w:rsidRPr="00704343">
              <w:rPr>
                <w:noProof/>
                <w:sz w:val="16"/>
                <w:szCs w:val="16"/>
              </w:rPr>
              <w:t>2.00</w:t>
            </w:r>
          </w:p>
        </w:tc>
        <w:tc>
          <w:tcPr>
            <w:tcW w:w="1200" w:type="dxa"/>
            <w:vAlign w:val="center"/>
          </w:tcPr>
          <w:p w14:paraId="3BAE6461" w14:textId="77777777" w:rsidR="00766B19" w:rsidRPr="00CD40E7" w:rsidRDefault="00766B19" w:rsidP="00B234B9">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A_FTEF_F12, B_FTEF_F12, L_FTEF_F12, M_FTEF_F12)</w:instrText>
            </w:r>
            <w:r>
              <w:rPr>
                <w:sz w:val="16"/>
                <w:szCs w:val="16"/>
              </w:rPr>
              <w:instrText xml:space="preserve"> </w:instrText>
            </w:r>
            <w:r>
              <w:rPr>
                <w:sz w:val="16"/>
                <w:szCs w:val="16"/>
              </w:rPr>
              <w:fldChar w:fldCharType="separate"/>
            </w:r>
            <w:r>
              <w:rPr>
                <w:noProof/>
                <w:sz w:val="16"/>
                <w:szCs w:val="16"/>
              </w:rPr>
              <w:t>15.96</w:t>
            </w:r>
            <w:r>
              <w:rPr>
                <w:sz w:val="16"/>
                <w:szCs w:val="16"/>
              </w:rPr>
              <w:fldChar w:fldCharType="end"/>
            </w:r>
          </w:p>
        </w:tc>
      </w:tr>
      <w:tr w:rsidR="00766B19" w:rsidRPr="00CD40E7" w14:paraId="7F666FE2" w14:textId="77777777" w:rsidTr="00EE607E">
        <w:trPr>
          <w:trHeight w:val="288"/>
          <w:tblCellSpacing w:w="20" w:type="dxa"/>
        </w:trPr>
        <w:tc>
          <w:tcPr>
            <w:tcW w:w="3759" w:type="dxa"/>
            <w:shd w:val="clear" w:color="auto" w:fill="auto"/>
            <w:vAlign w:val="center"/>
          </w:tcPr>
          <w:p w14:paraId="39FFC84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254" w:type="dxa"/>
            <w:shd w:val="clear" w:color="auto" w:fill="auto"/>
            <w:vAlign w:val="center"/>
          </w:tcPr>
          <w:p w14:paraId="24B27986" w14:textId="77777777" w:rsidR="00766B19" w:rsidRPr="00CD40E7" w:rsidRDefault="00766B19" w:rsidP="00F65907">
            <w:pPr>
              <w:keepNext/>
              <w:keepLines/>
              <w:rPr>
                <w:sz w:val="16"/>
                <w:szCs w:val="16"/>
              </w:rPr>
            </w:pPr>
            <w:r w:rsidRPr="00704343">
              <w:rPr>
                <w:noProof/>
                <w:sz w:val="16"/>
                <w:szCs w:val="16"/>
              </w:rPr>
              <w:t>2.83</w:t>
            </w:r>
          </w:p>
        </w:tc>
        <w:tc>
          <w:tcPr>
            <w:tcW w:w="1220" w:type="dxa"/>
            <w:shd w:val="clear" w:color="auto" w:fill="auto"/>
            <w:vAlign w:val="center"/>
          </w:tcPr>
          <w:p w14:paraId="6DECD295" w14:textId="77777777" w:rsidR="00766B19" w:rsidRPr="00CD40E7" w:rsidRDefault="00766B19" w:rsidP="00F65907">
            <w:pPr>
              <w:keepNext/>
              <w:keepLines/>
              <w:rPr>
                <w:sz w:val="16"/>
                <w:szCs w:val="16"/>
              </w:rPr>
            </w:pPr>
            <w:r w:rsidRPr="00704343">
              <w:rPr>
                <w:noProof/>
                <w:sz w:val="16"/>
                <w:szCs w:val="16"/>
              </w:rPr>
              <w:t>2.49</w:t>
            </w:r>
          </w:p>
        </w:tc>
        <w:tc>
          <w:tcPr>
            <w:tcW w:w="1310" w:type="dxa"/>
            <w:shd w:val="clear" w:color="auto" w:fill="auto"/>
            <w:vAlign w:val="center"/>
          </w:tcPr>
          <w:p w14:paraId="31579438" w14:textId="77777777" w:rsidR="00766B19" w:rsidRPr="00CD40E7" w:rsidRDefault="00766B19" w:rsidP="00F65907">
            <w:pPr>
              <w:keepNext/>
              <w:keepLines/>
              <w:rPr>
                <w:sz w:val="16"/>
                <w:szCs w:val="16"/>
              </w:rPr>
            </w:pPr>
            <w:r w:rsidRPr="00704343">
              <w:rPr>
                <w:noProof/>
                <w:sz w:val="16"/>
                <w:szCs w:val="16"/>
              </w:rPr>
              <w:t>9.12</w:t>
            </w:r>
          </w:p>
        </w:tc>
        <w:tc>
          <w:tcPr>
            <w:tcW w:w="1310" w:type="dxa"/>
            <w:vAlign w:val="center"/>
          </w:tcPr>
          <w:p w14:paraId="07DDE603" w14:textId="77777777" w:rsidR="00766B19" w:rsidRPr="00CD40E7" w:rsidRDefault="00766B19" w:rsidP="00F65907">
            <w:pPr>
              <w:keepNext/>
              <w:keepLines/>
              <w:rPr>
                <w:sz w:val="16"/>
                <w:szCs w:val="16"/>
              </w:rPr>
            </w:pPr>
            <w:r w:rsidRPr="00704343">
              <w:rPr>
                <w:noProof/>
                <w:sz w:val="16"/>
                <w:szCs w:val="16"/>
              </w:rPr>
              <w:t>1.47</w:t>
            </w:r>
          </w:p>
        </w:tc>
        <w:tc>
          <w:tcPr>
            <w:tcW w:w="1200" w:type="dxa"/>
            <w:vAlign w:val="center"/>
          </w:tcPr>
          <w:p w14:paraId="66CDC75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A_FTEF_F13, B_FTEF_F13, L_FTEF_F13, M_FTEF_F13)</w:instrText>
            </w:r>
            <w:r>
              <w:rPr>
                <w:sz w:val="16"/>
                <w:szCs w:val="16"/>
              </w:rPr>
              <w:instrText xml:space="preserve"> </w:instrText>
            </w:r>
            <w:r>
              <w:rPr>
                <w:sz w:val="16"/>
                <w:szCs w:val="16"/>
              </w:rPr>
              <w:fldChar w:fldCharType="separate"/>
            </w:r>
            <w:r>
              <w:rPr>
                <w:noProof/>
                <w:sz w:val="16"/>
                <w:szCs w:val="16"/>
              </w:rPr>
              <w:t>15.91</w:t>
            </w:r>
            <w:r>
              <w:rPr>
                <w:sz w:val="16"/>
                <w:szCs w:val="16"/>
              </w:rPr>
              <w:fldChar w:fldCharType="end"/>
            </w:r>
          </w:p>
        </w:tc>
      </w:tr>
      <w:tr w:rsidR="00766B19" w:rsidRPr="00CD40E7" w14:paraId="5E41FADF" w14:textId="77777777" w:rsidTr="00EE607E">
        <w:trPr>
          <w:trHeight w:val="288"/>
          <w:tblCellSpacing w:w="20" w:type="dxa"/>
        </w:trPr>
        <w:tc>
          <w:tcPr>
            <w:tcW w:w="3759" w:type="dxa"/>
            <w:shd w:val="clear" w:color="auto" w:fill="DDD9C3"/>
            <w:vAlign w:val="center"/>
          </w:tcPr>
          <w:p w14:paraId="17DF3248"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254" w:type="dxa"/>
            <w:shd w:val="clear" w:color="auto" w:fill="DDD9C3"/>
            <w:vAlign w:val="center"/>
          </w:tcPr>
          <w:p w14:paraId="6898AD53" w14:textId="77777777" w:rsidR="00766B19" w:rsidRPr="00CD40E7" w:rsidRDefault="00766B19" w:rsidP="00F65907">
            <w:pPr>
              <w:keepNext/>
              <w:keepLines/>
              <w:rPr>
                <w:sz w:val="16"/>
                <w:szCs w:val="16"/>
              </w:rPr>
            </w:pPr>
            <w:r w:rsidRPr="00704343">
              <w:rPr>
                <w:noProof/>
                <w:sz w:val="16"/>
                <w:szCs w:val="16"/>
              </w:rPr>
              <w:t>19.77</w:t>
            </w:r>
          </w:p>
        </w:tc>
        <w:tc>
          <w:tcPr>
            <w:tcW w:w="1220" w:type="dxa"/>
            <w:shd w:val="clear" w:color="auto" w:fill="DDD9C3"/>
            <w:vAlign w:val="center"/>
          </w:tcPr>
          <w:p w14:paraId="443E39B2" w14:textId="77777777" w:rsidR="00766B19" w:rsidRPr="00CD40E7" w:rsidRDefault="00766B19" w:rsidP="00F65907">
            <w:pPr>
              <w:keepNext/>
              <w:keepLines/>
              <w:rPr>
                <w:sz w:val="16"/>
                <w:szCs w:val="16"/>
              </w:rPr>
            </w:pPr>
            <w:r w:rsidRPr="00704343">
              <w:rPr>
                <w:noProof/>
                <w:sz w:val="16"/>
                <w:szCs w:val="16"/>
              </w:rPr>
              <w:t>19.29</w:t>
            </w:r>
          </w:p>
        </w:tc>
        <w:tc>
          <w:tcPr>
            <w:tcW w:w="1310" w:type="dxa"/>
            <w:shd w:val="clear" w:color="auto" w:fill="DDD9C3"/>
            <w:vAlign w:val="center"/>
          </w:tcPr>
          <w:p w14:paraId="223834C3" w14:textId="77777777" w:rsidR="00766B19" w:rsidRPr="00CD40E7" w:rsidRDefault="00766B19" w:rsidP="00F65907">
            <w:pPr>
              <w:keepNext/>
              <w:keepLines/>
              <w:rPr>
                <w:sz w:val="16"/>
                <w:szCs w:val="16"/>
              </w:rPr>
            </w:pPr>
            <w:r w:rsidRPr="00704343">
              <w:rPr>
                <w:noProof/>
                <w:sz w:val="16"/>
                <w:szCs w:val="16"/>
              </w:rPr>
              <w:t>18.53</w:t>
            </w:r>
          </w:p>
        </w:tc>
        <w:tc>
          <w:tcPr>
            <w:tcW w:w="1310" w:type="dxa"/>
            <w:shd w:val="clear" w:color="auto" w:fill="DDD9C3"/>
            <w:vAlign w:val="center"/>
          </w:tcPr>
          <w:p w14:paraId="614CE12C" w14:textId="77777777" w:rsidR="00766B19" w:rsidRPr="00CD40E7" w:rsidRDefault="00766B19" w:rsidP="00F65907">
            <w:pPr>
              <w:keepNext/>
              <w:keepLines/>
              <w:rPr>
                <w:sz w:val="16"/>
                <w:szCs w:val="16"/>
              </w:rPr>
            </w:pPr>
            <w:r w:rsidRPr="00704343">
              <w:rPr>
                <w:noProof/>
                <w:sz w:val="16"/>
                <w:szCs w:val="16"/>
              </w:rPr>
              <w:t>22.36</w:t>
            </w:r>
          </w:p>
        </w:tc>
        <w:tc>
          <w:tcPr>
            <w:tcW w:w="1200" w:type="dxa"/>
            <w:shd w:val="clear" w:color="auto" w:fill="DDD9C3"/>
            <w:vAlign w:val="center"/>
          </w:tcPr>
          <w:p w14:paraId="5D6747F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A_FTESFTEF_F11, B_FTESFTEF_F11, L_FTESFTEF_F11, M_FTESFTEF_F11)</w:instrText>
            </w:r>
            <w:r>
              <w:rPr>
                <w:sz w:val="16"/>
                <w:szCs w:val="16"/>
              </w:rPr>
              <w:instrText xml:space="preserve"> </w:instrText>
            </w:r>
            <w:r>
              <w:rPr>
                <w:sz w:val="16"/>
                <w:szCs w:val="16"/>
              </w:rPr>
              <w:fldChar w:fldCharType="separate"/>
            </w:r>
            <w:r>
              <w:rPr>
                <w:noProof/>
                <w:sz w:val="16"/>
                <w:szCs w:val="16"/>
              </w:rPr>
              <w:t>79.95</w:t>
            </w:r>
            <w:r>
              <w:rPr>
                <w:sz w:val="16"/>
                <w:szCs w:val="16"/>
              </w:rPr>
              <w:fldChar w:fldCharType="end"/>
            </w:r>
          </w:p>
        </w:tc>
      </w:tr>
      <w:tr w:rsidR="00766B19" w:rsidRPr="00CD40E7" w14:paraId="09B9DB33" w14:textId="77777777" w:rsidTr="00EE607E">
        <w:trPr>
          <w:trHeight w:val="288"/>
          <w:tblCellSpacing w:w="20" w:type="dxa"/>
        </w:trPr>
        <w:tc>
          <w:tcPr>
            <w:tcW w:w="3759" w:type="dxa"/>
            <w:shd w:val="clear" w:color="auto" w:fill="DDD9C3"/>
            <w:vAlign w:val="center"/>
          </w:tcPr>
          <w:p w14:paraId="244212C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254" w:type="dxa"/>
            <w:shd w:val="clear" w:color="auto" w:fill="DDD9C3"/>
            <w:vAlign w:val="center"/>
          </w:tcPr>
          <w:p w14:paraId="15D841DB" w14:textId="77777777" w:rsidR="00766B19" w:rsidRPr="00CD40E7" w:rsidRDefault="00766B19" w:rsidP="00F65907">
            <w:pPr>
              <w:keepNext/>
              <w:keepLines/>
              <w:rPr>
                <w:sz w:val="16"/>
                <w:szCs w:val="16"/>
              </w:rPr>
            </w:pPr>
            <w:r w:rsidRPr="00704343">
              <w:rPr>
                <w:noProof/>
                <w:sz w:val="16"/>
                <w:szCs w:val="16"/>
              </w:rPr>
              <w:t>17.24</w:t>
            </w:r>
          </w:p>
        </w:tc>
        <w:tc>
          <w:tcPr>
            <w:tcW w:w="1220" w:type="dxa"/>
            <w:shd w:val="clear" w:color="auto" w:fill="DDD9C3"/>
            <w:vAlign w:val="center"/>
          </w:tcPr>
          <w:p w14:paraId="246319F2" w14:textId="77777777" w:rsidR="00766B19" w:rsidRPr="00CD40E7" w:rsidRDefault="00766B19" w:rsidP="00F65907">
            <w:pPr>
              <w:keepNext/>
              <w:keepLines/>
              <w:rPr>
                <w:sz w:val="16"/>
                <w:szCs w:val="16"/>
              </w:rPr>
            </w:pPr>
            <w:r w:rsidRPr="00704343">
              <w:rPr>
                <w:noProof/>
                <w:sz w:val="16"/>
                <w:szCs w:val="16"/>
              </w:rPr>
              <w:t>18.92</w:t>
            </w:r>
          </w:p>
        </w:tc>
        <w:tc>
          <w:tcPr>
            <w:tcW w:w="1310" w:type="dxa"/>
            <w:shd w:val="clear" w:color="auto" w:fill="DDD9C3"/>
            <w:vAlign w:val="center"/>
          </w:tcPr>
          <w:p w14:paraId="08E712EA" w14:textId="77777777" w:rsidR="00766B19" w:rsidRPr="00CD40E7" w:rsidRDefault="00766B19" w:rsidP="00F65907">
            <w:pPr>
              <w:keepNext/>
              <w:keepLines/>
              <w:rPr>
                <w:sz w:val="16"/>
                <w:szCs w:val="16"/>
              </w:rPr>
            </w:pPr>
            <w:r w:rsidRPr="00704343">
              <w:rPr>
                <w:noProof/>
                <w:sz w:val="16"/>
                <w:szCs w:val="16"/>
              </w:rPr>
              <w:t>18.73</w:t>
            </w:r>
          </w:p>
        </w:tc>
        <w:tc>
          <w:tcPr>
            <w:tcW w:w="1310" w:type="dxa"/>
            <w:shd w:val="clear" w:color="auto" w:fill="DDD9C3"/>
            <w:vAlign w:val="center"/>
          </w:tcPr>
          <w:p w14:paraId="23CD3EC0" w14:textId="77777777" w:rsidR="00766B19" w:rsidRPr="00CD40E7" w:rsidRDefault="00766B19" w:rsidP="00F65907">
            <w:pPr>
              <w:keepNext/>
              <w:keepLines/>
              <w:rPr>
                <w:sz w:val="16"/>
                <w:szCs w:val="16"/>
              </w:rPr>
            </w:pPr>
            <w:r w:rsidRPr="00704343">
              <w:rPr>
                <w:noProof/>
                <w:sz w:val="16"/>
                <w:szCs w:val="16"/>
              </w:rPr>
              <w:t>19.25</w:t>
            </w:r>
          </w:p>
        </w:tc>
        <w:tc>
          <w:tcPr>
            <w:tcW w:w="1200" w:type="dxa"/>
            <w:shd w:val="clear" w:color="auto" w:fill="DDD9C3"/>
            <w:vAlign w:val="center"/>
          </w:tcPr>
          <w:p w14:paraId="13ED17E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A_FTESFTEF_F12, B_FTESFTEF_F12, L_FTESFTEF_F12, M_FTESFTEF_F12)</w:instrText>
            </w:r>
            <w:r>
              <w:rPr>
                <w:sz w:val="16"/>
                <w:szCs w:val="16"/>
              </w:rPr>
              <w:instrText xml:space="preserve"> </w:instrText>
            </w:r>
            <w:r>
              <w:rPr>
                <w:sz w:val="16"/>
                <w:szCs w:val="16"/>
              </w:rPr>
              <w:fldChar w:fldCharType="separate"/>
            </w:r>
            <w:r>
              <w:rPr>
                <w:noProof/>
                <w:sz w:val="16"/>
                <w:szCs w:val="16"/>
              </w:rPr>
              <w:t>74.14</w:t>
            </w:r>
            <w:r>
              <w:rPr>
                <w:sz w:val="16"/>
                <w:szCs w:val="16"/>
              </w:rPr>
              <w:fldChar w:fldCharType="end"/>
            </w:r>
          </w:p>
        </w:tc>
      </w:tr>
      <w:tr w:rsidR="00766B19" w:rsidRPr="00CD40E7" w14:paraId="7DFD8B62" w14:textId="77777777" w:rsidTr="00EE607E">
        <w:trPr>
          <w:trHeight w:val="288"/>
          <w:tblCellSpacing w:w="20" w:type="dxa"/>
        </w:trPr>
        <w:tc>
          <w:tcPr>
            <w:tcW w:w="3759" w:type="dxa"/>
            <w:shd w:val="clear" w:color="auto" w:fill="DDD9C3"/>
            <w:vAlign w:val="center"/>
          </w:tcPr>
          <w:p w14:paraId="3A1AD97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254" w:type="dxa"/>
            <w:shd w:val="clear" w:color="auto" w:fill="DDD9C3"/>
            <w:vAlign w:val="center"/>
          </w:tcPr>
          <w:p w14:paraId="33149A72" w14:textId="77777777" w:rsidR="00766B19" w:rsidRPr="00CD40E7" w:rsidRDefault="00766B19" w:rsidP="00F65907">
            <w:pPr>
              <w:keepNext/>
              <w:keepLines/>
              <w:rPr>
                <w:sz w:val="16"/>
                <w:szCs w:val="16"/>
              </w:rPr>
            </w:pPr>
            <w:r w:rsidRPr="00704343">
              <w:rPr>
                <w:noProof/>
                <w:sz w:val="16"/>
                <w:szCs w:val="16"/>
              </w:rPr>
              <w:t>17.89</w:t>
            </w:r>
          </w:p>
        </w:tc>
        <w:tc>
          <w:tcPr>
            <w:tcW w:w="1220" w:type="dxa"/>
            <w:shd w:val="clear" w:color="auto" w:fill="DDD9C3"/>
            <w:vAlign w:val="center"/>
          </w:tcPr>
          <w:p w14:paraId="3875CB73" w14:textId="77777777" w:rsidR="00766B19" w:rsidRPr="00CD40E7" w:rsidRDefault="00766B19" w:rsidP="00F65907">
            <w:pPr>
              <w:keepNext/>
              <w:keepLines/>
              <w:rPr>
                <w:sz w:val="16"/>
                <w:szCs w:val="16"/>
              </w:rPr>
            </w:pPr>
            <w:r w:rsidRPr="00704343">
              <w:rPr>
                <w:noProof/>
                <w:sz w:val="16"/>
                <w:szCs w:val="16"/>
              </w:rPr>
              <w:t>19.42</w:t>
            </w:r>
          </w:p>
        </w:tc>
        <w:tc>
          <w:tcPr>
            <w:tcW w:w="1310" w:type="dxa"/>
            <w:shd w:val="clear" w:color="auto" w:fill="DDD9C3"/>
            <w:vAlign w:val="center"/>
          </w:tcPr>
          <w:p w14:paraId="1A0AD1EC" w14:textId="77777777" w:rsidR="00766B19" w:rsidRPr="00CD40E7" w:rsidRDefault="00766B19" w:rsidP="00A31557">
            <w:pPr>
              <w:keepNext/>
              <w:keepLines/>
              <w:rPr>
                <w:sz w:val="16"/>
                <w:szCs w:val="16"/>
              </w:rPr>
            </w:pPr>
            <w:r w:rsidRPr="00704343">
              <w:rPr>
                <w:noProof/>
                <w:sz w:val="16"/>
                <w:szCs w:val="16"/>
              </w:rPr>
              <w:t>16.89</w:t>
            </w:r>
          </w:p>
        </w:tc>
        <w:tc>
          <w:tcPr>
            <w:tcW w:w="1310" w:type="dxa"/>
            <w:shd w:val="clear" w:color="auto" w:fill="DDD9C3"/>
            <w:vAlign w:val="center"/>
          </w:tcPr>
          <w:p w14:paraId="2C2407BA" w14:textId="77777777" w:rsidR="00766B19" w:rsidRPr="00CD40E7" w:rsidRDefault="00766B19" w:rsidP="004A1A61">
            <w:pPr>
              <w:keepNext/>
              <w:keepLines/>
              <w:ind w:right="-53"/>
              <w:rPr>
                <w:sz w:val="16"/>
                <w:szCs w:val="16"/>
              </w:rPr>
            </w:pPr>
            <w:r w:rsidRPr="00704343">
              <w:rPr>
                <w:noProof/>
                <w:sz w:val="16"/>
                <w:szCs w:val="16"/>
              </w:rPr>
              <w:t>20.34</w:t>
            </w:r>
          </w:p>
        </w:tc>
        <w:tc>
          <w:tcPr>
            <w:tcW w:w="1200" w:type="dxa"/>
            <w:shd w:val="clear" w:color="auto" w:fill="DDD9C3"/>
            <w:vAlign w:val="center"/>
          </w:tcPr>
          <w:p w14:paraId="7D493ED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A_FTESFTEF_F13, B_FTESFTEF_F13, L_FTESFTEF_F13, M_FTESFTEF_F13)</w:instrText>
            </w:r>
            <w:r>
              <w:rPr>
                <w:sz w:val="16"/>
                <w:szCs w:val="16"/>
              </w:rPr>
              <w:instrText xml:space="preserve"> </w:instrText>
            </w:r>
            <w:r>
              <w:rPr>
                <w:sz w:val="16"/>
                <w:szCs w:val="16"/>
              </w:rPr>
              <w:fldChar w:fldCharType="separate"/>
            </w:r>
            <w:r>
              <w:rPr>
                <w:noProof/>
                <w:sz w:val="16"/>
                <w:szCs w:val="16"/>
              </w:rPr>
              <w:t>74.54</w:t>
            </w:r>
            <w:r>
              <w:rPr>
                <w:sz w:val="16"/>
                <w:szCs w:val="16"/>
              </w:rPr>
              <w:fldChar w:fldCharType="end"/>
            </w:r>
          </w:p>
        </w:tc>
      </w:tr>
    </w:tbl>
    <w:p w14:paraId="02D92C69" w14:textId="77777777" w:rsidR="00766B19" w:rsidRDefault="00766B19"/>
    <w:p w14:paraId="60896AB8" w14:textId="77777777" w:rsidR="00766B19" w:rsidRPr="00967FF6" w:rsidRDefault="00766B19">
      <w:pPr>
        <w:rPr>
          <w:sz w:val="16"/>
          <w:szCs w:val="16"/>
        </w:rPr>
      </w:pPr>
      <w:r w:rsidRPr="00967FF6">
        <w:rPr>
          <w:sz w:val="16"/>
          <w:szCs w:val="16"/>
        </w:rPr>
        <w:t>Note: Attendance Method “X” classes are excluded from the calculations.</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D6188C" w14:paraId="51829007" w14:textId="77777777" w:rsidTr="00EE607E">
        <w:trPr>
          <w:trHeight w:val="288"/>
          <w:tblCellSpacing w:w="20" w:type="dxa"/>
        </w:trPr>
        <w:tc>
          <w:tcPr>
            <w:tcW w:w="10253" w:type="dxa"/>
            <w:gridSpan w:val="6"/>
            <w:vAlign w:val="center"/>
          </w:tcPr>
          <w:p w14:paraId="12D005FE"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III. </w:t>
            </w:r>
            <w:r w:rsidRPr="00F65907">
              <w:rPr>
                <w:color w:val="auto"/>
                <w:sz w:val="20"/>
                <w:szCs w:val="20"/>
              </w:rPr>
              <w:t>Student Success</w:t>
            </w:r>
          </w:p>
        </w:tc>
      </w:tr>
      <w:tr w:rsidR="00766B19" w:rsidRPr="00833861" w14:paraId="7CB212FF" w14:textId="77777777" w:rsidTr="00EE607E">
        <w:trPr>
          <w:trHeight w:val="343"/>
          <w:tblCellSpacing w:w="20" w:type="dxa"/>
        </w:trPr>
        <w:tc>
          <w:tcPr>
            <w:tcW w:w="3759" w:type="dxa"/>
            <w:shd w:val="clear" w:color="auto" w:fill="auto"/>
            <w:vAlign w:val="center"/>
          </w:tcPr>
          <w:p w14:paraId="18DC4392"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55190883"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3C686694"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0C33FF34"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41D233A6"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38144544"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833861" w14:paraId="26915394" w14:textId="77777777" w:rsidTr="00EE607E">
        <w:trPr>
          <w:trHeight w:val="289"/>
          <w:tblCellSpacing w:w="20" w:type="dxa"/>
        </w:trPr>
        <w:tc>
          <w:tcPr>
            <w:tcW w:w="3759" w:type="dxa"/>
            <w:shd w:val="clear" w:color="auto" w:fill="DDD9C3"/>
            <w:vAlign w:val="center"/>
          </w:tcPr>
          <w:p w14:paraId="568FC3E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F11</w:t>
            </w:r>
          </w:p>
        </w:tc>
        <w:tc>
          <w:tcPr>
            <w:tcW w:w="1254" w:type="dxa"/>
            <w:shd w:val="clear" w:color="auto" w:fill="DDD9C3"/>
            <w:vAlign w:val="center"/>
          </w:tcPr>
          <w:p w14:paraId="645BA479" w14:textId="77777777" w:rsidR="00766B19" w:rsidRPr="00CD40E7" w:rsidRDefault="00766B19" w:rsidP="00F65907">
            <w:pPr>
              <w:keepNext/>
              <w:keepLines/>
              <w:rPr>
                <w:sz w:val="16"/>
                <w:szCs w:val="16"/>
              </w:rPr>
            </w:pPr>
            <w:r w:rsidRPr="00704343">
              <w:rPr>
                <w:noProof/>
                <w:sz w:val="16"/>
                <w:szCs w:val="16"/>
              </w:rPr>
              <w:t>570</w:t>
            </w:r>
          </w:p>
        </w:tc>
        <w:tc>
          <w:tcPr>
            <w:tcW w:w="1220" w:type="dxa"/>
            <w:shd w:val="clear" w:color="auto" w:fill="DDD9C3"/>
            <w:vAlign w:val="center"/>
          </w:tcPr>
          <w:p w14:paraId="2AC1A634" w14:textId="77777777" w:rsidR="00766B19" w:rsidRPr="00CD40E7" w:rsidRDefault="00766B19" w:rsidP="00F65907">
            <w:pPr>
              <w:keepNext/>
              <w:keepLines/>
              <w:rPr>
                <w:sz w:val="16"/>
                <w:szCs w:val="16"/>
              </w:rPr>
            </w:pPr>
            <w:r w:rsidRPr="00704343">
              <w:rPr>
                <w:noProof/>
                <w:sz w:val="16"/>
                <w:szCs w:val="16"/>
              </w:rPr>
              <w:t>362</w:t>
            </w:r>
          </w:p>
        </w:tc>
        <w:tc>
          <w:tcPr>
            <w:tcW w:w="1310" w:type="dxa"/>
            <w:shd w:val="clear" w:color="auto" w:fill="DDD9C3"/>
            <w:vAlign w:val="center"/>
          </w:tcPr>
          <w:p w14:paraId="6211D01C" w14:textId="77777777" w:rsidR="00766B19" w:rsidRPr="00CD40E7" w:rsidRDefault="00766B19" w:rsidP="00F65907">
            <w:pPr>
              <w:keepNext/>
              <w:keepLines/>
              <w:rPr>
                <w:sz w:val="16"/>
                <w:szCs w:val="16"/>
              </w:rPr>
            </w:pPr>
            <w:r w:rsidRPr="00704343">
              <w:rPr>
                <w:noProof/>
                <w:sz w:val="16"/>
                <w:szCs w:val="16"/>
              </w:rPr>
              <w:t>1,657</w:t>
            </w:r>
          </w:p>
        </w:tc>
        <w:tc>
          <w:tcPr>
            <w:tcW w:w="1310" w:type="dxa"/>
            <w:shd w:val="clear" w:color="auto" w:fill="DDD9C3"/>
            <w:vAlign w:val="center"/>
          </w:tcPr>
          <w:p w14:paraId="6069BD5A" w14:textId="77777777" w:rsidR="00766B19" w:rsidRPr="00CD40E7" w:rsidRDefault="00766B19" w:rsidP="00F65907">
            <w:pPr>
              <w:keepNext/>
              <w:keepLines/>
              <w:rPr>
                <w:sz w:val="16"/>
                <w:szCs w:val="16"/>
              </w:rPr>
            </w:pPr>
            <w:r w:rsidRPr="00704343">
              <w:rPr>
                <w:noProof/>
                <w:sz w:val="16"/>
                <w:szCs w:val="16"/>
              </w:rPr>
              <w:t>293</w:t>
            </w:r>
          </w:p>
        </w:tc>
        <w:tc>
          <w:tcPr>
            <w:tcW w:w="1200" w:type="dxa"/>
            <w:shd w:val="clear" w:color="auto" w:fill="DDD9C3"/>
            <w:vAlign w:val="center"/>
          </w:tcPr>
          <w:p w14:paraId="5392173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2,882</w:t>
            </w:r>
            <w:r>
              <w:rPr>
                <w:sz w:val="16"/>
                <w:szCs w:val="16"/>
              </w:rPr>
              <w:fldChar w:fldCharType="end"/>
            </w:r>
          </w:p>
        </w:tc>
      </w:tr>
      <w:tr w:rsidR="00766B19" w:rsidRPr="00833861" w14:paraId="2CC4B9B3" w14:textId="77777777" w:rsidTr="00EE607E">
        <w:trPr>
          <w:trHeight w:val="289"/>
          <w:tblCellSpacing w:w="20" w:type="dxa"/>
        </w:trPr>
        <w:tc>
          <w:tcPr>
            <w:tcW w:w="3759" w:type="dxa"/>
            <w:shd w:val="clear" w:color="auto" w:fill="DDD9C3"/>
            <w:vAlign w:val="center"/>
          </w:tcPr>
          <w:p w14:paraId="304009E4"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F12</w:t>
            </w:r>
          </w:p>
        </w:tc>
        <w:tc>
          <w:tcPr>
            <w:tcW w:w="1254" w:type="dxa"/>
            <w:shd w:val="clear" w:color="auto" w:fill="DDD9C3"/>
            <w:vAlign w:val="center"/>
          </w:tcPr>
          <w:p w14:paraId="23C8415A" w14:textId="77777777" w:rsidR="00766B19" w:rsidRPr="00CD40E7" w:rsidRDefault="00766B19" w:rsidP="00F65907">
            <w:pPr>
              <w:keepNext/>
              <w:keepLines/>
              <w:rPr>
                <w:sz w:val="16"/>
                <w:szCs w:val="16"/>
              </w:rPr>
            </w:pPr>
            <w:r w:rsidRPr="00704343">
              <w:rPr>
                <w:noProof/>
                <w:sz w:val="16"/>
                <w:szCs w:val="16"/>
              </w:rPr>
              <w:t>426</w:t>
            </w:r>
          </w:p>
        </w:tc>
        <w:tc>
          <w:tcPr>
            <w:tcW w:w="1220" w:type="dxa"/>
            <w:shd w:val="clear" w:color="auto" w:fill="DDD9C3"/>
            <w:vAlign w:val="center"/>
          </w:tcPr>
          <w:p w14:paraId="547FE526" w14:textId="77777777" w:rsidR="00766B19" w:rsidRPr="00CD40E7" w:rsidRDefault="00766B19" w:rsidP="00F65907">
            <w:pPr>
              <w:keepNext/>
              <w:keepLines/>
              <w:rPr>
                <w:sz w:val="16"/>
                <w:szCs w:val="16"/>
              </w:rPr>
            </w:pPr>
            <w:r w:rsidRPr="00704343">
              <w:rPr>
                <w:noProof/>
                <w:sz w:val="16"/>
                <w:szCs w:val="16"/>
              </w:rPr>
              <w:t>360</w:t>
            </w:r>
          </w:p>
        </w:tc>
        <w:tc>
          <w:tcPr>
            <w:tcW w:w="1310" w:type="dxa"/>
            <w:shd w:val="clear" w:color="auto" w:fill="DDD9C3"/>
            <w:vAlign w:val="center"/>
          </w:tcPr>
          <w:p w14:paraId="4986B946" w14:textId="77777777" w:rsidR="00766B19" w:rsidRPr="00CD40E7" w:rsidRDefault="00766B19" w:rsidP="00F65907">
            <w:pPr>
              <w:keepNext/>
              <w:keepLines/>
              <w:rPr>
                <w:sz w:val="16"/>
                <w:szCs w:val="16"/>
              </w:rPr>
            </w:pPr>
            <w:r w:rsidRPr="00704343">
              <w:rPr>
                <w:noProof/>
                <w:sz w:val="16"/>
                <w:szCs w:val="16"/>
              </w:rPr>
              <w:t>1,513</w:t>
            </w:r>
          </w:p>
        </w:tc>
        <w:tc>
          <w:tcPr>
            <w:tcW w:w="1310" w:type="dxa"/>
            <w:shd w:val="clear" w:color="auto" w:fill="DDD9C3"/>
            <w:vAlign w:val="center"/>
          </w:tcPr>
          <w:p w14:paraId="507E7D6F" w14:textId="77777777" w:rsidR="00766B19" w:rsidRPr="00CD40E7" w:rsidRDefault="00766B19" w:rsidP="00F65907">
            <w:pPr>
              <w:keepNext/>
              <w:keepLines/>
              <w:rPr>
                <w:sz w:val="16"/>
                <w:szCs w:val="16"/>
              </w:rPr>
            </w:pPr>
            <w:r w:rsidRPr="00704343">
              <w:rPr>
                <w:noProof/>
                <w:sz w:val="16"/>
                <w:szCs w:val="16"/>
              </w:rPr>
              <w:t>371</w:t>
            </w:r>
          </w:p>
        </w:tc>
        <w:tc>
          <w:tcPr>
            <w:tcW w:w="1200" w:type="dxa"/>
            <w:shd w:val="clear" w:color="auto" w:fill="DDD9C3"/>
            <w:vAlign w:val="center"/>
          </w:tcPr>
          <w:p w14:paraId="1F9EDE5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2,670</w:t>
            </w:r>
            <w:r>
              <w:rPr>
                <w:sz w:val="16"/>
                <w:szCs w:val="16"/>
              </w:rPr>
              <w:fldChar w:fldCharType="end"/>
            </w:r>
          </w:p>
        </w:tc>
      </w:tr>
      <w:tr w:rsidR="00766B19" w:rsidRPr="00833861" w14:paraId="7AE8A43C" w14:textId="77777777" w:rsidTr="00EE607E">
        <w:trPr>
          <w:trHeight w:val="289"/>
          <w:tblCellSpacing w:w="20" w:type="dxa"/>
        </w:trPr>
        <w:tc>
          <w:tcPr>
            <w:tcW w:w="3759" w:type="dxa"/>
            <w:shd w:val="clear" w:color="auto" w:fill="DDD9C3"/>
            <w:vAlign w:val="center"/>
          </w:tcPr>
          <w:p w14:paraId="1214D8C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254" w:type="dxa"/>
            <w:shd w:val="clear" w:color="auto" w:fill="DDD9C3"/>
            <w:vAlign w:val="center"/>
          </w:tcPr>
          <w:p w14:paraId="44CE02F8" w14:textId="77777777" w:rsidR="00766B19" w:rsidRPr="00CD40E7" w:rsidRDefault="00766B19" w:rsidP="00F65907">
            <w:pPr>
              <w:keepNext/>
              <w:keepLines/>
              <w:rPr>
                <w:sz w:val="16"/>
                <w:szCs w:val="16"/>
              </w:rPr>
            </w:pPr>
            <w:r w:rsidRPr="00704343">
              <w:rPr>
                <w:noProof/>
                <w:sz w:val="16"/>
                <w:szCs w:val="16"/>
              </w:rPr>
              <w:t>412</w:t>
            </w:r>
          </w:p>
        </w:tc>
        <w:tc>
          <w:tcPr>
            <w:tcW w:w="1220" w:type="dxa"/>
            <w:shd w:val="clear" w:color="auto" w:fill="DDD9C3"/>
            <w:vAlign w:val="center"/>
          </w:tcPr>
          <w:p w14:paraId="2E54BD69" w14:textId="77777777" w:rsidR="00766B19" w:rsidRPr="00CD40E7" w:rsidRDefault="00766B19" w:rsidP="00F65907">
            <w:pPr>
              <w:keepNext/>
              <w:keepLines/>
              <w:rPr>
                <w:sz w:val="16"/>
                <w:szCs w:val="16"/>
              </w:rPr>
            </w:pPr>
            <w:r w:rsidRPr="00704343">
              <w:rPr>
                <w:noProof/>
                <w:sz w:val="16"/>
                <w:szCs w:val="16"/>
              </w:rPr>
              <w:t>428</w:t>
            </w:r>
          </w:p>
        </w:tc>
        <w:tc>
          <w:tcPr>
            <w:tcW w:w="1310" w:type="dxa"/>
            <w:shd w:val="clear" w:color="auto" w:fill="DDD9C3"/>
            <w:vAlign w:val="center"/>
          </w:tcPr>
          <w:p w14:paraId="03F32C68" w14:textId="77777777" w:rsidR="00766B19" w:rsidRPr="00CD40E7" w:rsidRDefault="00766B19" w:rsidP="00F65907">
            <w:pPr>
              <w:keepNext/>
              <w:keepLines/>
              <w:rPr>
                <w:sz w:val="16"/>
                <w:szCs w:val="16"/>
              </w:rPr>
            </w:pPr>
            <w:r w:rsidRPr="00704343">
              <w:rPr>
                <w:noProof/>
                <w:sz w:val="16"/>
                <w:szCs w:val="16"/>
              </w:rPr>
              <w:t>1,581</w:t>
            </w:r>
          </w:p>
        </w:tc>
        <w:tc>
          <w:tcPr>
            <w:tcW w:w="1310" w:type="dxa"/>
            <w:shd w:val="clear" w:color="auto" w:fill="DDD9C3"/>
            <w:vAlign w:val="center"/>
          </w:tcPr>
          <w:p w14:paraId="22FB3B4B" w14:textId="77777777" w:rsidR="00766B19" w:rsidRPr="00CD40E7" w:rsidRDefault="00766B19" w:rsidP="00F65907">
            <w:pPr>
              <w:keepNext/>
              <w:keepLines/>
              <w:rPr>
                <w:sz w:val="16"/>
                <w:szCs w:val="16"/>
              </w:rPr>
            </w:pPr>
            <w:r w:rsidRPr="00704343">
              <w:rPr>
                <w:noProof/>
                <w:sz w:val="16"/>
                <w:szCs w:val="16"/>
              </w:rPr>
              <w:t>294</w:t>
            </w:r>
          </w:p>
        </w:tc>
        <w:tc>
          <w:tcPr>
            <w:tcW w:w="1200" w:type="dxa"/>
            <w:shd w:val="clear" w:color="auto" w:fill="DDD9C3"/>
            <w:vAlign w:val="center"/>
          </w:tcPr>
          <w:p w14:paraId="1B1E77DA" w14:textId="77777777" w:rsidR="00766B19" w:rsidRPr="00CD40E7" w:rsidRDefault="00766B19" w:rsidP="00CA6A90">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2,715</w:t>
            </w:r>
            <w:r>
              <w:rPr>
                <w:sz w:val="16"/>
                <w:szCs w:val="16"/>
              </w:rPr>
              <w:fldChar w:fldCharType="end"/>
            </w:r>
          </w:p>
        </w:tc>
      </w:tr>
      <w:tr w:rsidR="00766B19" w:rsidRPr="00833861" w14:paraId="26BFC779" w14:textId="77777777" w:rsidTr="00EE607E">
        <w:trPr>
          <w:trHeight w:val="288"/>
          <w:tblCellSpacing w:w="20" w:type="dxa"/>
        </w:trPr>
        <w:tc>
          <w:tcPr>
            <w:tcW w:w="3759" w:type="dxa"/>
            <w:shd w:val="clear" w:color="auto" w:fill="auto"/>
            <w:vAlign w:val="center"/>
          </w:tcPr>
          <w:p w14:paraId="49F17AE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254" w:type="dxa"/>
            <w:shd w:val="clear" w:color="auto" w:fill="auto"/>
            <w:vAlign w:val="center"/>
          </w:tcPr>
          <w:p w14:paraId="50058394" w14:textId="77777777" w:rsidR="00766B19" w:rsidRPr="00CD40E7" w:rsidRDefault="00766B19" w:rsidP="00F65907">
            <w:pPr>
              <w:keepNext/>
              <w:keepLines/>
              <w:rPr>
                <w:sz w:val="16"/>
                <w:szCs w:val="16"/>
              </w:rPr>
            </w:pPr>
            <w:r w:rsidRPr="00704343">
              <w:rPr>
                <w:noProof/>
                <w:sz w:val="16"/>
                <w:szCs w:val="16"/>
              </w:rPr>
              <w:t>284</w:t>
            </w:r>
          </w:p>
        </w:tc>
        <w:tc>
          <w:tcPr>
            <w:tcW w:w="1220" w:type="dxa"/>
            <w:shd w:val="clear" w:color="auto" w:fill="auto"/>
            <w:vAlign w:val="center"/>
          </w:tcPr>
          <w:p w14:paraId="7E95A86B" w14:textId="77777777" w:rsidR="00766B19" w:rsidRPr="00CD40E7" w:rsidRDefault="00766B19" w:rsidP="00F65907">
            <w:pPr>
              <w:keepNext/>
              <w:keepLines/>
              <w:rPr>
                <w:sz w:val="16"/>
                <w:szCs w:val="16"/>
              </w:rPr>
            </w:pPr>
            <w:r w:rsidRPr="00704343">
              <w:rPr>
                <w:noProof/>
                <w:sz w:val="16"/>
                <w:szCs w:val="16"/>
              </w:rPr>
              <w:t>211</w:t>
            </w:r>
          </w:p>
        </w:tc>
        <w:tc>
          <w:tcPr>
            <w:tcW w:w="1310" w:type="dxa"/>
            <w:shd w:val="clear" w:color="auto" w:fill="auto"/>
            <w:vAlign w:val="center"/>
          </w:tcPr>
          <w:p w14:paraId="4E6B010A" w14:textId="77777777" w:rsidR="00766B19" w:rsidRPr="00CD40E7" w:rsidRDefault="00766B19" w:rsidP="00F65907">
            <w:pPr>
              <w:keepNext/>
              <w:keepLines/>
              <w:rPr>
                <w:sz w:val="16"/>
                <w:szCs w:val="16"/>
              </w:rPr>
            </w:pPr>
            <w:r w:rsidRPr="00704343">
              <w:rPr>
                <w:noProof/>
                <w:sz w:val="16"/>
                <w:szCs w:val="16"/>
              </w:rPr>
              <w:t>1,054</w:t>
            </w:r>
          </w:p>
        </w:tc>
        <w:tc>
          <w:tcPr>
            <w:tcW w:w="1310" w:type="dxa"/>
            <w:vAlign w:val="center"/>
          </w:tcPr>
          <w:p w14:paraId="7A13B352" w14:textId="77777777" w:rsidR="00766B19" w:rsidRPr="00CD40E7" w:rsidRDefault="00766B19" w:rsidP="00F65907">
            <w:pPr>
              <w:keepNext/>
              <w:keepLines/>
              <w:rPr>
                <w:sz w:val="16"/>
                <w:szCs w:val="16"/>
              </w:rPr>
            </w:pPr>
            <w:r w:rsidRPr="00704343">
              <w:rPr>
                <w:noProof/>
                <w:sz w:val="16"/>
                <w:szCs w:val="16"/>
              </w:rPr>
              <w:t>168</w:t>
            </w:r>
          </w:p>
        </w:tc>
        <w:tc>
          <w:tcPr>
            <w:tcW w:w="1200" w:type="dxa"/>
            <w:vAlign w:val="center"/>
          </w:tcPr>
          <w:p w14:paraId="60D3570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w:instrText>
            </w:r>
            <w:r>
              <w:rPr>
                <w:sz w:val="16"/>
                <w:szCs w:val="16"/>
              </w:rPr>
              <w:instrText xml:space="preserve"> </w:instrText>
            </w:r>
            <w:r>
              <w:rPr>
                <w:sz w:val="16"/>
                <w:szCs w:val="16"/>
              </w:rPr>
              <w:fldChar w:fldCharType="separate"/>
            </w:r>
            <w:r>
              <w:rPr>
                <w:noProof/>
                <w:sz w:val="16"/>
                <w:szCs w:val="16"/>
              </w:rPr>
              <w:t>1,717</w:t>
            </w:r>
            <w:r>
              <w:rPr>
                <w:sz w:val="16"/>
                <w:szCs w:val="16"/>
              </w:rPr>
              <w:fldChar w:fldCharType="end"/>
            </w:r>
          </w:p>
        </w:tc>
      </w:tr>
      <w:tr w:rsidR="00766B19" w:rsidRPr="00833861" w14:paraId="3EF9B9CA" w14:textId="77777777" w:rsidTr="00EE607E">
        <w:trPr>
          <w:trHeight w:val="288"/>
          <w:tblCellSpacing w:w="20" w:type="dxa"/>
        </w:trPr>
        <w:tc>
          <w:tcPr>
            <w:tcW w:w="3759" w:type="dxa"/>
            <w:shd w:val="clear" w:color="auto" w:fill="auto"/>
            <w:vAlign w:val="center"/>
          </w:tcPr>
          <w:p w14:paraId="26542B7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254" w:type="dxa"/>
            <w:shd w:val="clear" w:color="auto" w:fill="auto"/>
            <w:vAlign w:val="center"/>
          </w:tcPr>
          <w:p w14:paraId="0613A0FD" w14:textId="77777777" w:rsidR="00766B19" w:rsidRPr="00CD40E7" w:rsidRDefault="00766B19" w:rsidP="00F65907">
            <w:pPr>
              <w:keepNext/>
              <w:keepLines/>
              <w:rPr>
                <w:sz w:val="16"/>
                <w:szCs w:val="16"/>
              </w:rPr>
            </w:pPr>
            <w:r w:rsidRPr="00704343">
              <w:rPr>
                <w:noProof/>
                <w:sz w:val="16"/>
                <w:szCs w:val="16"/>
              </w:rPr>
              <w:t>219</w:t>
            </w:r>
          </w:p>
        </w:tc>
        <w:tc>
          <w:tcPr>
            <w:tcW w:w="1220" w:type="dxa"/>
            <w:shd w:val="clear" w:color="auto" w:fill="auto"/>
            <w:vAlign w:val="center"/>
          </w:tcPr>
          <w:p w14:paraId="3A13C4F4" w14:textId="77777777" w:rsidR="00766B19" w:rsidRPr="00CD40E7" w:rsidRDefault="00766B19" w:rsidP="00F65907">
            <w:pPr>
              <w:keepNext/>
              <w:keepLines/>
              <w:rPr>
                <w:sz w:val="16"/>
                <w:szCs w:val="16"/>
              </w:rPr>
            </w:pPr>
            <w:r w:rsidRPr="00704343">
              <w:rPr>
                <w:noProof/>
                <w:sz w:val="16"/>
                <w:szCs w:val="16"/>
              </w:rPr>
              <w:t>220</w:t>
            </w:r>
          </w:p>
        </w:tc>
        <w:tc>
          <w:tcPr>
            <w:tcW w:w="1310" w:type="dxa"/>
            <w:shd w:val="clear" w:color="auto" w:fill="auto"/>
            <w:vAlign w:val="center"/>
          </w:tcPr>
          <w:p w14:paraId="2377A394" w14:textId="77777777" w:rsidR="00766B19" w:rsidRPr="00CD40E7" w:rsidRDefault="00766B19" w:rsidP="00F65907">
            <w:pPr>
              <w:keepNext/>
              <w:keepLines/>
              <w:rPr>
                <w:sz w:val="16"/>
                <w:szCs w:val="16"/>
              </w:rPr>
            </w:pPr>
            <w:r w:rsidRPr="00704343">
              <w:rPr>
                <w:noProof/>
                <w:sz w:val="16"/>
                <w:szCs w:val="16"/>
              </w:rPr>
              <w:t>993</w:t>
            </w:r>
          </w:p>
        </w:tc>
        <w:tc>
          <w:tcPr>
            <w:tcW w:w="1310" w:type="dxa"/>
            <w:vAlign w:val="center"/>
          </w:tcPr>
          <w:p w14:paraId="3FCB1D90" w14:textId="77777777" w:rsidR="00766B19" w:rsidRPr="00CD40E7" w:rsidRDefault="00766B19" w:rsidP="00F65907">
            <w:pPr>
              <w:keepNext/>
              <w:keepLines/>
              <w:rPr>
                <w:sz w:val="16"/>
                <w:szCs w:val="16"/>
              </w:rPr>
            </w:pPr>
            <w:r w:rsidRPr="00704343">
              <w:rPr>
                <w:noProof/>
                <w:sz w:val="16"/>
                <w:szCs w:val="16"/>
              </w:rPr>
              <w:t>242</w:t>
            </w:r>
          </w:p>
        </w:tc>
        <w:tc>
          <w:tcPr>
            <w:tcW w:w="1200" w:type="dxa"/>
            <w:vAlign w:val="center"/>
          </w:tcPr>
          <w:p w14:paraId="6E39EB0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w:instrText>
            </w:r>
            <w:r>
              <w:rPr>
                <w:sz w:val="16"/>
                <w:szCs w:val="16"/>
              </w:rPr>
              <w:instrText xml:space="preserve"> </w:instrText>
            </w:r>
            <w:r>
              <w:rPr>
                <w:sz w:val="16"/>
                <w:szCs w:val="16"/>
              </w:rPr>
              <w:fldChar w:fldCharType="separate"/>
            </w:r>
            <w:r>
              <w:rPr>
                <w:noProof/>
                <w:sz w:val="16"/>
                <w:szCs w:val="16"/>
              </w:rPr>
              <w:t>1674</w:t>
            </w:r>
            <w:r>
              <w:rPr>
                <w:sz w:val="16"/>
                <w:szCs w:val="16"/>
              </w:rPr>
              <w:fldChar w:fldCharType="end"/>
            </w:r>
          </w:p>
        </w:tc>
      </w:tr>
      <w:tr w:rsidR="00766B19" w:rsidRPr="00833861" w14:paraId="63CDB0B4" w14:textId="77777777" w:rsidTr="00EE607E">
        <w:trPr>
          <w:trHeight w:val="288"/>
          <w:tblCellSpacing w:w="20" w:type="dxa"/>
        </w:trPr>
        <w:tc>
          <w:tcPr>
            <w:tcW w:w="3759" w:type="dxa"/>
            <w:shd w:val="clear" w:color="auto" w:fill="auto"/>
            <w:vAlign w:val="center"/>
          </w:tcPr>
          <w:p w14:paraId="0D59633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254" w:type="dxa"/>
            <w:shd w:val="clear" w:color="auto" w:fill="auto"/>
            <w:vAlign w:val="center"/>
          </w:tcPr>
          <w:p w14:paraId="393FC684" w14:textId="77777777" w:rsidR="00766B19" w:rsidRPr="00CD40E7" w:rsidRDefault="00766B19" w:rsidP="00F65907">
            <w:pPr>
              <w:keepNext/>
              <w:keepLines/>
              <w:rPr>
                <w:sz w:val="16"/>
                <w:szCs w:val="16"/>
              </w:rPr>
            </w:pPr>
            <w:r w:rsidRPr="00704343">
              <w:rPr>
                <w:noProof/>
                <w:sz w:val="16"/>
                <w:szCs w:val="16"/>
              </w:rPr>
              <w:t>211</w:t>
            </w:r>
          </w:p>
        </w:tc>
        <w:tc>
          <w:tcPr>
            <w:tcW w:w="1220" w:type="dxa"/>
            <w:shd w:val="clear" w:color="auto" w:fill="auto"/>
            <w:vAlign w:val="center"/>
          </w:tcPr>
          <w:p w14:paraId="5EAF7CC2" w14:textId="77777777" w:rsidR="00766B19" w:rsidRPr="00CD40E7" w:rsidRDefault="00766B19" w:rsidP="004A1A61">
            <w:pPr>
              <w:keepNext/>
              <w:keepLines/>
              <w:rPr>
                <w:sz w:val="16"/>
                <w:szCs w:val="16"/>
              </w:rPr>
            </w:pPr>
            <w:r w:rsidRPr="00704343">
              <w:rPr>
                <w:noProof/>
                <w:sz w:val="16"/>
                <w:szCs w:val="16"/>
              </w:rPr>
              <w:t>248</w:t>
            </w:r>
          </w:p>
        </w:tc>
        <w:tc>
          <w:tcPr>
            <w:tcW w:w="1310" w:type="dxa"/>
            <w:shd w:val="clear" w:color="auto" w:fill="auto"/>
            <w:vAlign w:val="center"/>
          </w:tcPr>
          <w:p w14:paraId="0D521145" w14:textId="77777777" w:rsidR="00766B19" w:rsidRPr="00CD40E7" w:rsidRDefault="00766B19" w:rsidP="00F65907">
            <w:pPr>
              <w:keepNext/>
              <w:keepLines/>
              <w:rPr>
                <w:sz w:val="16"/>
                <w:szCs w:val="16"/>
              </w:rPr>
            </w:pPr>
            <w:r w:rsidRPr="00704343">
              <w:rPr>
                <w:noProof/>
                <w:sz w:val="16"/>
                <w:szCs w:val="16"/>
              </w:rPr>
              <w:t>957</w:t>
            </w:r>
          </w:p>
        </w:tc>
        <w:tc>
          <w:tcPr>
            <w:tcW w:w="1310" w:type="dxa"/>
            <w:vAlign w:val="center"/>
          </w:tcPr>
          <w:p w14:paraId="206D4209" w14:textId="77777777" w:rsidR="00766B19" w:rsidRPr="00CD40E7" w:rsidRDefault="00766B19" w:rsidP="00F65907">
            <w:pPr>
              <w:keepNext/>
              <w:keepLines/>
              <w:rPr>
                <w:sz w:val="16"/>
                <w:szCs w:val="16"/>
              </w:rPr>
            </w:pPr>
            <w:r w:rsidRPr="00704343">
              <w:rPr>
                <w:noProof/>
                <w:sz w:val="16"/>
                <w:szCs w:val="16"/>
              </w:rPr>
              <w:t>186</w:t>
            </w:r>
          </w:p>
        </w:tc>
        <w:tc>
          <w:tcPr>
            <w:tcW w:w="1200" w:type="dxa"/>
            <w:vAlign w:val="center"/>
          </w:tcPr>
          <w:p w14:paraId="1A8B0F1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w:instrText>
            </w:r>
            <w:r>
              <w:rPr>
                <w:sz w:val="16"/>
                <w:szCs w:val="16"/>
              </w:rPr>
              <w:instrText xml:space="preserve"> </w:instrText>
            </w:r>
            <w:r>
              <w:rPr>
                <w:sz w:val="16"/>
                <w:szCs w:val="16"/>
              </w:rPr>
              <w:fldChar w:fldCharType="separate"/>
            </w:r>
            <w:r>
              <w:rPr>
                <w:noProof/>
                <w:sz w:val="16"/>
                <w:szCs w:val="16"/>
              </w:rPr>
              <w:t>1602</w:t>
            </w:r>
            <w:r>
              <w:rPr>
                <w:sz w:val="16"/>
                <w:szCs w:val="16"/>
              </w:rPr>
              <w:fldChar w:fldCharType="end"/>
            </w:r>
          </w:p>
        </w:tc>
      </w:tr>
      <w:tr w:rsidR="00766B19" w:rsidRPr="00833861" w14:paraId="76D9E51B" w14:textId="77777777" w:rsidTr="00EE607E">
        <w:trPr>
          <w:trHeight w:val="288"/>
          <w:tblCellSpacing w:w="20" w:type="dxa"/>
        </w:trPr>
        <w:tc>
          <w:tcPr>
            <w:tcW w:w="3759" w:type="dxa"/>
            <w:shd w:val="clear" w:color="auto" w:fill="DDD9C3"/>
            <w:vAlign w:val="center"/>
          </w:tcPr>
          <w:p w14:paraId="6500C5B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254" w:type="dxa"/>
            <w:shd w:val="clear" w:color="auto" w:fill="DDD9C3"/>
            <w:vAlign w:val="center"/>
          </w:tcPr>
          <w:p w14:paraId="69AD5BD6" w14:textId="77777777" w:rsidR="00766B19" w:rsidRPr="00CD40E7" w:rsidRDefault="00766B19" w:rsidP="003E2E8F">
            <w:pPr>
              <w:keepNext/>
              <w:keepLines/>
              <w:rPr>
                <w:sz w:val="16"/>
                <w:szCs w:val="16"/>
              </w:rPr>
            </w:pPr>
            <w:r w:rsidRPr="00704343">
              <w:rPr>
                <w:noProof/>
                <w:sz w:val="16"/>
                <w:szCs w:val="16"/>
              </w:rPr>
              <w:t>0.50</w:t>
            </w:r>
          </w:p>
        </w:tc>
        <w:tc>
          <w:tcPr>
            <w:tcW w:w="1220" w:type="dxa"/>
            <w:shd w:val="clear" w:color="auto" w:fill="DDD9C3"/>
            <w:vAlign w:val="center"/>
          </w:tcPr>
          <w:p w14:paraId="3AA90B97" w14:textId="77777777" w:rsidR="00766B19" w:rsidRPr="00CD40E7" w:rsidRDefault="00766B19" w:rsidP="00F65907">
            <w:pPr>
              <w:keepNext/>
              <w:keepLines/>
              <w:rPr>
                <w:sz w:val="16"/>
                <w:szCs w:val="16"/>
              </w:rPr>
            </w:pPr>
            <w:r w:rsidRPr="00704343">
              <w:rPr>
                <w:noProof/>
                <w:sz w:val="16"/>
                <w:szCs w:val="16"/>
              </w:rPr>
              <w:t>0.58</w:t>
            </w:r>
          </w:p>
        </w:tc>
        <w:tc>
          <w:tcPr>
            <w:tcW w:w="1310" w:type="dxa"/>
            <w:shd w:val="clear" w:color="auto" w:fill="DDD9C3"/>
            <w:vAlign w:val="center"/>
          </w:tcPr>
          <w:p w14:paraId="022E7A73" w14:textId="77777777" w:rsidR="00766B19" w:rsidRPr="00CD40E7" w:rsidRDefault="00766B19" w:rsidP="00F65907">
            <w:pPr>
              <w:keepNext/>
              <w:keepLines/>
              <w:rPr>
                <w:sz w:val="16"/>
                <w:szCs w:val="16"/>
              </w:rPr>
            </w:pPr>
            <w:r w:rsidRPr="00704343">
              <w:rPr>
                <w:noProof/>
                <w:sz w:val="16"/>
                <w:szCs w:val="16"/>
              </w:rPr>
              <w:t>0.64</w:t>
            </w:r>
          </w:p>
        </w:tc>
        <w:tc>
          <w:tcPr>
            <w:tcW w:w="1310" w:type="dxa"/>
            <w:shd w:val="clear" w:color="auto" w:fill="DDD9C3"/>
            <w:vAlign w:val="center"/>
          </w:tcPr>
          <w:p w14:paraId="4C1C320B" w14:textId="77777777" w:rsidR="00766B19" w:rsidRPr="00CD40E7" w:rsidRDefault="00766B19" w:rsidP="00F65907">
            <w:pPr>
              <w:keepNext/>
              <w:keepLines/>
              <w:rPr>
                <w:sz w:val="16"/>
                <w:szCs w:val="16"/>
              </w:rPr>
            </w:pPr>
            <w:r w:rsidRPr="00704343">
              <w:rPr>
                <w:noProof/>
                <w:sz w:val="16"/>
                <w:szCs w:val="16"/>
              </w:rPr>
              <w:t>0.57</w:t>
            </w:r>
          </w:p>
        </w:tc>
        <w:tc>
          <w:tcPr>
            <w:tcW w:w="1200" w:type="dxa"/>
            <w:shd w:val="clear" w:color="auto" w:fill="DDD9C3"/>
            <w:vAlign w:val="center"/>
          </w:tcPr>
          <w:p w14:paraId="70B8A68A"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M_SUCCESS_F11)/sum(</w:instrText>
            </w:r>
            <w:r w:rsidRPr="00967FF6">
              <w:rPr>
                <w:noProof/>
                <w:sz w:val="16"/>
                <w:szCs w:val="16"/>
              </w:rPr>
              <w:instrText>A_TOTAL_GRADED_F11</w:instrText>
            </w:r>
            <w:r>
              <w:rPr>
                <w:noProof/>
                <w:sz w:val="16"/>
                <w:szCs w:val="16"/>
              </w:rPr>
              <w:instrText>, B_TOTAL_GRADED_F11, L_TOTAL_GRADED_F11, M_TOTAL_GRADED_F11)</w:instrText>
            </w:r>
            <w:r>
              <w:rPr>
                <w:sz w:val="16"/>
                <w:szCs w:val="16"/>
              </w:rPr>
              <w:instrText xml:space="preserve"> </w:instrText>
            </w:r>
            <w:r>
              <w:rPr>
                <w:sz w:val="16"/>
                <w:szCs w:val="16"/>
              </w:rPr>
              <w:fldChar w:fldCharType="separate"/>
            </w:r>
            <w:r>
              <w:rPr>
                <w:noProof/>
                <w:sz w:val="16"/>
                <w:szCs w:val="16"/>
              </w:rPr>
              <w:t>0.6</w:t>
            </w:r>
            <w:r>
              <w:rPr>
                <w:sz w:val="16"/>
                <w:szCs w:val="16"/>
              </w:rPr>
              <w:fldChar w:fldCharType="end"/>
            </w:r>
          </w:p>
        </w:tc>
      </w:tr>
      <w:tr w:rsidR="00766B19" w:rsidRPr="00833861" w14:paraId="2E30075C" w14:textId="77777777" w:rsidTr="00EE607E">
        <w:trPr>
          <w:trHeight w:val="288"/>
          <w:tblCellSpacing w:w="20" w:type="dxa"/>
        </w:trPr>
        <w:tc>
          <w:tcPr>
            <w:tcW w:w="3759" w:type="dxa"/>
            <w:shd w:val="clear" w:color="auto" w:fill="DDD9C3"/>
            <w:vAlign w:val="center"/>
          </w:tcPr>
          <w:p w14:paraId="20372915"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254" w:type="dxa"/>
            <w:shd w:val="clear" w:color="auto" w:fill="DDD9C3"/>
            <w:vAlign w:val="center"/>
          </w:tcPr>
          <w:p w14:paraId="7F2FD03C" w14:textId="77777777" w:rsidR="00766B19" w:rsidRPr="00CD40E7" w:rsidRDefault="00766B19" w:rsidP="00F65907">
            <w:pPr>
              <w:keepNext/>
              <w:keepLines/>
              <w:rPr>
                <w:sz w:val="16"/>
                <w:szCs w:val="16"/>
              </w:rPr>
            </w:pPr>
            <w:r w:rsidRPr="00704343">
              <w:rPr>
                <w:noProof/>
                <w:sz w:val="16"/>
                <w:szCs w:val="16"/>
              </w:rPr>
              <w:t>0.51</w:t>
            </w:r>
          </w:p>
        </w:tc>
        <w:tc>
          <w:tcPr>
            <w:tcW w:w="1220" w:type="dxa"/>
            <w:shd w:val="clear" w:color="auto" w:fill="DDD9C3"/>
            <w:vAlign w:val="center"/>
          </w:tcPr>
          <w:p w14:paraId="6854842E" w14:textId="77777777" w:rsidR="00766B19" w:rsidRPr="00CD40E7" w:rsidRDefault="00766B19" w:rsidP="00F65907">
            <w:pPr>
              <w:keepNext/>
              <w:keepLines/>
              <w:rPr>
                <w:sz w:val="16"/>
                <w:szCs w:val="16"/>
              </w:rPr>
            </w:pPr>
            <w:r w:rsidRPr="00704343">
              <w:rPr>
                <w:noProof/>
                <w:sz w:val="16"/>
                <w:szCs w:val="16"/>
              </w:rPr>
              <w:t>0.61</w:t>
            </w:r>
          </w:p>
        </w:tc>
        <w:tc>
          <w:tcPr>
            <w:tcW w:w="1310" w:type="dxa"/>
            <w:shd w:val="clear" w:color="auto" w:fill="DDD9C3"/>
            <w:vAlign w:val="center"/>
          </w:tcPr>
          <w:p w14:paraId="0D5FD89E" w14:textId="77777777" w:rsidR="00766B19" w:rsidRPr="00CD40E7" w:rsidRDefault="00766B19" w:rsidP="00F65907">
            <w:pPr>
              <w:keepNext/>
              <w:keepLines/>
              <w:rPr>
                <w:sz w:val="16"/>
                <w:szCs w:val="16"/>
              </w:rPr>
            </w:pPr>
            <w:r w:rsidRPr="00704343">
              <w:rPr>
                <w:noProof/>
                <w:sz w:val="16"/>
                <w:szCs w:val="16"/>
              </w:rPr>
              <w:t>0.66</w:t>
            </w:r>
          </w:p>
        </w:tc>
        <w:tc>
          <w:tcPr>
            <w:tcW w:w="1310" w:type="dxa"/>
            <w:shd w:val="clear" w:color="auto" w:fill="DDD9C3"/>
            <w:vAlign w:val="center"/>
          </w:tcPr>
          <w:p w14:paraId="3105DB33" w14:textId="77777777" w:rsidR="00766B19" w:rsidRPr="00CD40E7" w:rsidRDefault="00766B19" w:rsidP="00F65907">
            <w:pPr>
              <w:keepNext/>
              <w:keepLines/>
              <w:rPr>
                <w:sz w:val="16"/>
                <w:szCs w:val="16"/>
              </w:rPr>
            </w:pPr>
            <w:r w:rsidRPr="00704343">
              <w:rPr>
                <w:noProof/>
                <w:sz w:val="16"/>
                <w:szCs w:val="16"/>
              </w:rPr>
              <w:t>0.65</w:t>
            </w:r>
          </w:p>
        </w:tc>
        <w:tc>
          <w:tcPr>
            <w:tcW w:w="1200" w:type="dxa"/>
            <w:shd w:val="clear" w:color="auto" w:fill="DDD9C3"/>
            <w:vAlign w:val="center"/>
          </w:tcPr>
          <w:p w14:paraId="48B6F70A"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M_SUCCESS_F12)/sum(</w:instrText>
            </w:r>
            <w:r w:rsidRPr="00967FF6">
              <w:rPr>
                <w:noProof/>
                <w:sz w:val="16"/>
                <w:szCs w:val="16"/>
              </w:rPr>
              <w:instrText>A_TOTAL_GRADED_F1</w:instrText>
            </w:r>
            <w:r>
              <w:rPr>
                <w:noProof/>
                <w:sz w:val="16"/>
                <w:szCs w:val="16"/>
              </w:rPr>
              <w:instrText>2, B_TOTAL_GRADED_F12, L_TOTAL_GRADED_F12, M_TOTAL_GRADED_F12)</w:instrText>
            </w:r>
            <w:r>
              <w:rPr>
                <w:sz w:val="16"/>
                <w:szCs w:val="16"/>
              </w:rPr>
              <w:instrText xml:space="preserve"> </w:instrText>
            </w:r>
            <w:r>
              <w:rPr>
                <w:sz w:val="16"/>
                <w:szCs w:val="16"/>
              </w:rPr>
              <w:fldChar w:fldCharType="separate"/>
            </w:r>
            <w:r>
              <w:rPr>
                <w:noProof/>
                <w:sz w:val="16"/>
                <w:szCs w:val="16"/>
              </w:rPr>
              <w:t>0.63</w:t>
            </w:r>
            <w:r>
              <w:rPr>
                <w:sz w:val="16"/>
                <w:szCs w:val="16"/>
              </w:rPr>
              <w:fldChar w:fldCharType="end"/>
            </w:r>
          </w:p>
        </w:tc>
      </w:tr>
      <w:tr w:rsidR="00766B19" w:rsidRPr="00833861" w14:paraId="47FBFCCA" w14:textId="77777777" w:rsidTr="00EE607E">
        <w:trPr>
          <w:trHeight w:val="288"/>
          <w:tblCellSpacing w:w="20" w:type="dxa"/>
        </w:trPr>
        <w:tc>
          <w:tcPr>
            <w:tcW w:w="3759" w:type="dxa"/>
            <w:shd w:val="clear" w:color="auto" w:fill="DDD9C3"/>
            <w:vAlign w:val="center"/>
          </w:tcPr>
          <w:p w14:paraId="03972E44"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254" w:type="dxa"/>
            <w:shd w:val="clear" w:color="auto" w:fill="DDD9C3"/>
            <w:vAlign w:val="center"/>
          </w:tcPr>
          <w:p w14:paraId="59D69203" w14:textId="77777777" w:rsidR="00766B19" w:rsidRPr="00CD40E7" w:rsidRDefault="00766B19" w:rsidP="00F65907">
            <w:pPr>
              <w:keepNext/>
              <w:keepLines/>
              <w:rPr>
                <w:sz w:val="16"/>
                <w:szCs w:val="16"/>
              </w:rPr>
            </w:pPr>
            <w:r w:rsidRPr="00704343">
              <w:rPr>
                <w:noProof/>
                <w:sz w:val="16"/>
                <w:szCs w:val="16"/>
              </w:rPr>
              <w:t>0.51</w:t>
            </w:r>
          </w:p>
        </w:tc>
        <w:tc>
          <w:tcPr>
            <w:tcW w:w="1220" w:type="dxa"/>
            <w:shd w:val="clear" w:color="auto" w:fill="DDD9C3"/>
            <w:vAlign w:val="center"/>
          </w:tcPr>
          <w:p w14:paraId="17AC567B" w14:textId="77777777" w:rsidR="00766B19" w:rsidRPr="00CD40E7" w:rsidRDefault="00766B19" w:rsidP="00F65907">
            <w:pPr>
              <w:keepNext/>
              <w:keepLines/>
              <w:rPr>
                <w:sz w:val="16"/>
                <w:szCs w:val="16"/>
              </w:rPr>
            </w:pPr>
            <w:r w:rsidRPr="00704343">
              <w:rPr>
                <w:noProof/>
                <w:sz w:val="16"/>
                <w:szCs w:val="16"/>
              </w:rPr>
              <w:t>0.58</w:t>
            </w:r>
          </w:p>
        </w:tc>
        <w:tc>
          <w:tcPr>
            <w:tcW w:w="1310" w:type="dxa"/>
            <w:shd w:val="clear" w:color="auto" w:fill="DDD9C3"/>
            <w:vAlign w:val="center"/>
          </w:tcPr>
          <w:p w14:paraId="497E7AE9" w14:textId="77777777" w:rsidR="00766B19" w:rsidRPr="00CD40E7" w:rsidRDefault="00766B19" w:rsidP="00F65907">
            <w:pPr>
              <w:keepNext/>
              <w:keepLines/>
              <w:rPr>
                <w:sz w:val="16"/>
                <w:szCs w:val="16"/>
              </w:rPr>
            </w:pPr>
            <w:r w:rsidRPr="00704343">
              <w:rPr>
                <w:noProof/>
                <w:sz w:val="16"/>
                <w:szCs w:val="16"/>
              </w:rPr>
              <w:t>0.61</w:t>
            </w:r>
          </w:p>
        </w:tc>
        <w:tc>
          <w:tcPr>
            <w:tcW w:w="1310" w:type="dxa"/>
            <w:shd w:val="clear" w:color="auto" w:fill="DDD9C3"/>
            <w:vAlign w:val="center"/>
          </w:tcPr>
          <w:p w14:paraId="143E0866" w14:textId="77777777" w:rsidR="00766B19" w:rsidRPr="00CD40E7" w:rsidRDefault="00766B19" w:rsidP="00F65907">
            <w:pPr>
              <w:keepNext/>
              <w:keepLines/>
              <w:rPr>
                <w:sz w:val="16"/>
                <w:szCs w:val="16"/>
              </w:rPr>
            </w:pPr>
            <w:r w:rsidRPr="00704343">
              <w:rPr>
                <w:noProof/>
                <w:sz w:val="16"/>
                <w:szCs w:val="16"/>
              </w:rPr>
              <w:t>0.63</w:t>
            </w:r>
          </w:p>
        </w:tc>
        <w:tc>
          <w:tcPr>
            <w:tcW w:w="1200" w:type="dxa"/>
            <w:shd w:val="clear" w:color="auto" w:fill="DDD9C3"/>
            <w:vAlign w:val="center"/>
          </w:tcPr>
          <w:p w14:paraId="2AD4FD09"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M_SUCCESS_F13)/sum(</w:instrText>
            </w:r>
            <w:r w:rsidRPr="00967FF6">
              <w:rPr>
                <w:noProof/>
                <w:sz w:val="16"/>
                <w:szCs w:val="16"/>
              </w:rPr>
              <w:instrText>A_TOTAL_GRADED_F1</w:instrText>
            </w:r>
            <w:r>
              <w:rPr>
                <w:noProof/>
                <w:sz w:val="16"/>
                <w:szCs w:val="16"/>
              </w:rPr>
              <w:instrText>3, B_TOTAL_GRADED_F13, L_TOTAL_GRADED_F13, M_TOTAL_GRADED_F13)</w:instrText>
            </w:r>
            <w:r>
              <w:rPr>
                <w:sz w:val="16"/>
                <w:szCs w:val="16"/>
              </w:rPr>
              <w:instrText xml:space="preserve"> </w:instrText>
            </w:r>
            <w:r>
              <w:rPr>
                <w:sz w:val="16"/>
                <w:szCs w:val="16"/>
              </w:rPr>
              <w:fldChar w:fldCharType="separate"/>
            </w:r>
            <w:r>
              <w:rPr>
                <w:noProof/>
                <w:sz w:val="16"/>
                <w:szCs w:val="16"/>
              </w:rPr>
              <w:t>0.59</w:t>
            </w:r>
            <w:r>
              <w:rPr>
                <w:sz w:val="16"/>
                <w:szCs w:val="16"/>
              </w:rPr>
              <w:fldChar w:fldCharType="end"/>
            </w:r>
          </w:p>
        </w:tc>
      </w:tr>
      <w:tr w:rsidR="00766B19" w:rsidRPr="00833861" w14:paraId="0F4B6641" w14:textId="77777777" w:rsidTr="00EE607E">
        <w:trPr>
          <w:trHeight w:val="288"/>
          <w:tblCellSpacing w:w="20" w:type="dxa"/>
        </w:trPr>
        <w:tc>
          <w:tcPr>
            <w:tcW w:w="3759" w:type="dxa"/>
            <w:shd w:val="clear" w:color="auto" w:fill="auto"/>
            <w:vAlign w:val="center"/>
          </w:tcPr>
          <w:p w14:paraId="291DA5E7"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254" w:type="dxa"/>
            <w:shd w:val="clear" w:color="auto" w:fill="auto"/>
            <w:vAlign w:val="center"/>
          </w:tcPr>
          <w:p w14:paraId="7172648F" w14:textId="77777777" w:rsidR="00766B19" w:rsidRPr="00CD40E7" w:rsidRDefault="00766B19" w:rsidP="00F65907">
            <w:pPr>
              <w:keepNext/>
              <w:keepLines/>
              <w:rPr>
                <w:sz w:val="16"/>
                <w:szCs w:val="16"/>
              </w:rPr>
            </w:pPr>
            <w:r w:rsidRPr="00704343">
              <w:rPr>
                <w:noProof/>
                <w:sz w:val="16"/>
                <w:szCs w:val="16"/>
              </w:rPr>
              <w:t>140</w:t>
            </w:r>
          </w:p>
        </w:tc>
        <w:tc>
          <w:tcPr>
            <w:tcW w:w="1220" w:type="dxa"/>
            <w:shd w:val="clear" w:color="auto" w:fill="auto"/>
            <w:vAlign w:val="center"/>
          </w:tcPr>
          <w:p w14:paraId="4C88B364" w14:textId="77777777" w:rsidR="00766B19" w:rsidRPr="00CD40E7" w:rsidRDefault="00766B19" w:rsidP="00F65907">
            <w:pPr>
              <w:keepNext/>
              <w:keepLines/>
              <w:rPr>
                <w:sz w:val="16"/>
                <w:szCs w:val="16"/>
              </w:rPr>
            </w:pPr>
            <w:r w:rsidRPr="00704343">
              <w:rPr>
                <w:noProof/>
                <w:sz w:val="16"/>
                <w:szCs w:val="16"/>
              </w:rPr>
              <w:t>84</w:t>
            </w:r>
          </w:p>
        </w:tc>
        <w:tc>
          <w:tcPr>
            <w:tcW w:w="1310" w:type="dxa"/>
            <w:shd w:val="clear" w:color="auto" w:fill="auto"/>
            <w:vAlign w:val="center"/>
          </w:tcPr>
          <w:p w14:paraId="3356DD78" w14:textId="77777777" w:rsidR="00766B19" w:rsidRPr="00CD40E7" w:rsidRDefault="00766B19" w:rsidP="00F65907">
            <w:pPr>
              <w:keepNext/>
              <w:keepLines/>
              <w:rPr>
                <w:sz w:val="16"/>
                <w:szCs w:val="16"/>
              </w:rPr>
            </w:pPr>
            <w:r w:rsidRPr="00704343">
              <w:rPr>
                <w:noProof/>
                <w:sz w:val="16"/>
                <w:szCs w:val="16"/>
              </w:rPr>
              <w:t>355</w:t>
            </w:r>
          </w:p>
        </w:tc>
        <w:tc>
          <w:tcPr>
            <w:tcW w:w="1310" w:type="dxa"/>
            <w:vAlign w:val="center"/>
          </w:tcPr>
          <w:p w14:paraId="267B0BC7" w14:textId="77777777" w:rsidR="00766B19" w:rsidRPr="00CD40E7" w:rsidRDefault="00766B19" w:rsidP="00F65907">
            <w:pPr>
              <w:keepNext/>
              <w:keepLines/>
              <w:rPr>
                <w:sz w:val="16"/>
                <w:szCs w:val="16"/>
              </w:rPr>
            </w:pPr>
            <w:r w:rsidRPr="00704343">
              <w:rPr>
                <w:noProof/>
                <w:sz w:val="16"/>
                <w:szCs w:val="16"/>
              </w:rPr>
              <w:t>74</w:t>
            </w:r>
          </w:p>
        </w:tc>
        <w:tc>
          <w:tcPr>
            <w:tcW w:w="1200" w:type="dxa"/>
            <w:vAlign w:val="center"/>
          </w:tcPr>
          <w:p w14:paraId="597F9A3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w:instrText>
            </w:r>
            <w:r>
              <w:rPr>
                <w:sz w:val="16"/>
                <w:szCs w:val="16"/>
              </w:rPr>
              <w:instrText xml:space="preserve"> </w:instrText>
            </w:r>
            <w:r>
              <w:rPr>
                <w:sz w:val="16"/>
                <w:szCs w:val="16"/>
              </w:rPr>
              <w:fldChar w:fldCharType="separate"/>
            </w:r>
            <w:r>
              <w:rPr>
                <w:noProof/>
                <w:sz w:val="16"/>
                <w:szCs w:val="16"/>
              </w:rPr>
              <w:t>653</w:t>
            </w:r>
            <w:r>
              <w:rPr>
                <w:sz w:val="16"/>
                <w:szCs w:val="16"/>
              </w:rPr>
              <w:fldChar w:fldCharType="end"/>
            </w:r>
          </w:p>
        </w:tc>
      </w:tr>
      <w:tr w:rsidR="00766B19" w:rsidRPr="00833861" w14:paraId="0A894D94" w14:textId="77777777" w:rsidTr="00EE607E">
        <w:trPr>
          <w:trHeight w:val="288"/>
          <w:tblCellSpacing w:w="20" w:type="dxa"/>
        </w:trPr>
        <w:tc>
          <w:tcPr>
            <w:tcW w:w="3759" w:type="dxa"/>
            <w:shd w:val="clear" w:color="auto" w:fill="auto"/>
            <w:vAlign w:val="center"/>
          </w:tcPr>
          <w:p w14:paraId="5A9E8947"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254" w:type="dxa"/>
            <w:shd w:val="clear" w:color="auto" w:fill="auto"/>
            <w:vAlign w:val="center"/>
          </w:tcPr>
          <w:p w14:paraId="0F055571" w14:textId="77777777" w:rsidR="00766B19" w:rsidRPr="00CD40E7" w:rsidRDefault="00766B19" w:rsidP="00F65907">
            <w:pPr>
              <w:keepNext/>
              <w:keepLines/>
              <w:rPr>
                <w:sz w:val="16"/>
                <w:szCs w:val="16"/>
              </w:rPr>
            </w:pPr>
            <w:r w:rsidRPr="00704343">
              <w:rPr>
                <w:noProof/>
                <w:sz w:val="16"/>
                <w:szCs w:val="16"/>
              </w:rPr>
              <w:t>115</w:t>
            </w:r>
          </w:p>
        </w:tc>
        <w:tc>
          <w:tcPr>
            <w:tcW w:w="1220" w:type="dxa"/>
            <w:shd w:val="clear" w:color="auto" w:fill="auto"/>
            <w:vAlign w:val="center"/>
          </w:tcPr>
          <w:p w14:paraId="5AAB9210" w14:textId="77777777" w:rsidR="00766B19" w:rsidRPr="00CD40E7" w:rsidRDefault="00766B19" w:rsidP="00F65907">
            <w:pPr>
              <w:keepNext/>
              <w:keepLines/>
              <w:rPr>
                <w:sz w:val="16"/>
                <w:szCs w:val="16"/>
              </w:rPr>
            </w:pPr>
            <w:r w:rsidRPr="00704343">
              <w:rPr>
                <w:noProof/>
                <w:sz w:val="16"/>
                <w:szCs w:val="16"/>
              </w:rPr>
              <w:t>80</w:t>
            </w:r>
          </w:p>
        </w:tc>
        <w:tc>
          <w:tcPr>
            <w:tcW w:w="1310" w:type="dxa"/>
            <w:shd w:val="clear" w:color="auto" w:fill="auto"/>
            <w:vAlign w:val="center"/>
          </w:tcPr>
          <w:p w14:paraId="030F4AA1" w14:textId="77777777" w:rsidR="00766B19" w:rsidRPr="00CD40E7" w:rsidRDefault="00766B19" w:rsidP="00F65907">
            <w:pPr>
              <w:keepNext/>
              <w:keepLines/>
              <w:rPr>
                <w:sz w:val="16"/>
                <w:szCs w:val="16"/>
              </w:rPr>
            </w:pPr>
            <w:r w:rsidRPr="00704343">
              <w:rPr>
                <w:noProof/>
                <w:sz w:val="16"/>
                <w:szCs w:val="16"/>
              </w:rPr>
              <w:t>282</w:t>
            </w:r>
          </w:p>
        </w:tc>
        <w:tc>
          <w:tcPr>
            <w:tcW w:w="1310" w:type="dxa"/>
            <w:vAlign w:val="center"/>
          </w:tcPr>
          <w:p w14:paraId="7CAEBBA8" w14:textId="77777777" w:rsidR="00766B19" w:rsidRPr="00CD40E7" w:rsidRDefault="00766B19" w:rsidP="00F65907">
            <w:pPr>
              <w:keepNext/>
              <w:keepLines/>
              <w:rPr>
                <w:sz w:val="16"/>
                <w:szCs w:val="16"/>
              </w:rPr>
            </w:pPr>
            <w:r w:rsidRPr="00704343">
              <w:rPr>
                <w:noProof/>
                <w:sz w:val="16"/>
                <w:szCs w:val="16"/>
              </w:rPr>
              <w:t>57</w:t>
            </w:r>
          </w:p>
        </w:tc>
        <w:tc>
          <w:tcPr>
            <w:tcW w:w="1200" w:type="dxa"/>
            <w:vAlign w:val="center"/>
          </w:tcPr>
          <w:p w14:paraId="56620C9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w:instrText>
            </w:r>
            <w:r>
              <w:rPr>
                <w:sz w:val="16"/>
                <w:szCs w:val="16"/>
              </w:rPr>
              <w:instrText xml:space="preserve"> </w:instrText>
            </w:r>
            <w:r>
              <w:rPr>
                <w:sz w:val="16"/>
                <w:szCs w:val="16"/>
              </w:rPr>
              <w:fldChar w:fldCharType="separate"/>
            </w:r>
            <w:r>
              <w:rPr>
                <w:noProof/>
                <w:sz w:val="16"/>
                <w:szCs w:val="16"/>
              </w:rPr>
              <w:t>534</w:t>
            </w:r>
            <w:r>
              <w:rPr>
                <w:sz w:val="16"/>
                <w:szCs w:val="16"/>
              </w:rPr>
              <w:fldChar w:fldCharType="end"/>
            </w:r>
          </w:p>
        </w:tc>
      </w:tr>
      <w:tr w:rsidR="00766B19" w:rsidRPr="00833861" w14:paraId="77B8009E" w14:textId="77777777" w:rsidTr="00EE607E">
        <w:trPr>
          <w:trHeight w:val="288"/>
          <w:tblCellSpacing w:w="20" w:type="dxa"/>
        </w:trPr>
        <w:tc>
          <w:tcPr>
            <w:tcW w:w="3759" w:type="dxa"/>
            <w:shd w:val="clear" w:color="auto" w:fill="auto"/>
            <w:vAlign w:val="center"/>
          </w:tcPr>
          <w:p w14:paraId="5071E900"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254" w:type="dxa"/>
            <w:shd w:val="clear" w:color="auto" w:fill="auto"/>
            <w:vAlign w:val="center"/>
          </w:tcPr>
          <w:p w14:paraId="3D0494B8" w14:textId="77777777" w:rsidR="00766B19" w:rsidRPr="00CD40E7" w:rsidRDefault="00766B19" w:rsidP="00F65907">
            <w:pPr>
              <w:keepNext/>
              <w:keepLines/>
              <w:rPr>
                <w:sz w:val="16"/>
                <w:szCs w:val="16"/>
              </w:rPr>
            </w:pPr>
            <w:r w:rsidRPr="00704343">
              <w:rPr>
                <w:noProof/>
                <w:sz w:val="16"/>
                <w:szCs w:val="16"/>
              </w:rPr>
              <w:t>100</w:t>
            </w:r>
          </w:p>
        </w:tc>
        <w:tc>
          <w:tcPr>
            <w:tcW w:w="1220" w:type="dxa"/>
            <w:shd w:val="clear" w:color="auto" w:fill="auto"/>
            <w:vAlign w:val="center"/>
          </w:tcPr>
          <w:p w14:paraId="73CA2A03" w14:textId="77777777" w:rsidR="00766B19" w:rsidRPr="00CD40E7" w:rsidRDefault="00766B19" w:rsidP="00F65907">
            <w:pPr>
              <w:keepNext/>
              <w:keepLines/>
              <w:rPr>
                <w:sz w:val="16"/>
                <w:szCs w:val="16"/>
              </w:rPr>
            </w:pPr>
            <w:r w:rsidRPr="00704343">
              <w:rPr>
                <w:noProof/>
                <w:sz w:val="16"/>
                <w:szCs w:val="16"/>
              </w:rPr>
              <w:t>110</w:t>
            </w:r>
          </w:p>
        </w:tc>
        <w:tc>
          <w:tcPr>
            <w:tcW w:w="1310" w:type="dxa"/>
            <w:shd w:val="clear" w:color="auto" w:fill="auto"/>
            <w:vAlign w:val="center"/>
          </w:tcPr>
          <w:p w14:paraId="2DBAA6C2" w14:textId="77777777" w:rsidR="00766B19" w:rsidRPr="00CD40E7" w:rsidRDefault="00766B19" w:rsidP="00F65907">
            <w:pPr>
              <w:keepNext/>
              <w:keepLines/>
              <w:rPr>
                <w:sz w:val="16"/>
                <w:szCs w:val="16"/>
              </w:rPr>
            </w:pPr>
            <w:r w:rsidRPr="00704343">
              <w:rPr>
                <w:noProof/>
                <w:sz w:val="16"/>
                <w:szCs w:val="16"/>
              </w:rPr>
              <w:t>400</w:t>
            </w:r>
          </w:p>
        </w:tc>
        <w:tc>
          <w:tcPr>
            <w:tcW w:w="1310" w:type="dxa"/>
            <w:vAlign w:val="center"/>
          </w:tcPr>
          <w:p w14:paraId="6C9C2914" w14:textId="77777777" w:rsidR="00766B19" w:rsidRPr="00CD40E7" w:rsidRDefault="00766B19" w:rsidP="00F65907">
            <w:pPr>
              <w:keepNext/>
              <w:keepLines/>
              <w:rPr>
                <w:sz w:val="16"/>
                <w:szCs w:val="16"/>
              </w:rPr>
            </w:pPr>
            <w:r w:rsidRPr="00704343">
              <w:rPr>
                <w:noProof/>
                <w:sz w:val="16"/>
                <w:szCs w:val="16"/>
              </w:rPr>
              <w:t>67</w:t>
            </w:r>
          </w:p>
        </w:tc>
        <w:tc>
          <w:tcPr>
            <w:tcW w:w="1200" w:type="dxa"/>
            <w:vAlign w:val="center"/>
          </w:tcPr>
          <w:p w14:paraId="3DE0E4D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w:instrText>
            </w:r>
            <w:r>
              <w:rPr>
                <w:sz w:val="16"/>
                <w:szCs w:val="16"/>
              </w:rPr>
              <w:instrText xml:space="preserve"> </w:instrText>
            </w:r>
            <w:r>
              <w:rPr>
                <w:sz w:val="16"/>
                <w:szCs w:val="16"/>
              </w:rPr>
              <w:fldChar w:fldCharType="separate"/>
            </w:r>
            <w:r>
              <w:rPr>
                <w:noProof/>
                <w:sz w:val="16"/>
                <w:szCs w:val="16"/>
              </w:rPr>
              <w:t>677</w:t>
            </w:r>
            <w:r>
              <w:rPr>
                <w:sz w:val="16"/>
                <w:szCs w:val="16"/>
              </w:rPr>
              <w:fldChar w:fldCharType="end"/>
            </w:r>
          </w:p>
        </w:tc>
      </w:tr>
      <w:tr w:rsidR="00766B19" w:rsidRPr="00833861" w14:paraId="1994B6B3" w14:textId="77777777" w:rsidTr="00EE607E">
        <w:trPr>
          <w:trHeight w:val="288"/>
          <w:tblCellSpacing w:w="20" w:type="dxa"/>
        </w:trPr>
        <w:tc>
          <w:tcPr>
            <w:tcW w:w="3759" w:type="dxa"/>
            <w:shd w:val="clear" w:color="auto" w:fill="DDD9C3"/>
            <w:vAlign w:val="center"/>
          </w:tcPr>
          <w:p w14:paraId="68FC988B"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254" w:type="dxa"/>
            <w:shd w:val="clear" w:color="auto" w:fill="DDD9C3"/>
            <w:vAlign w:val="center"/>
          </w:tcPr>
          <w:p w14:paraId="3D75031C" w14:textId="77777777" w:rsidR="00766B19" w:rsidRPr="00CD40E7" w:rsidRDefault="00766B19" w:rsidP="00F65907">
            <w:pPr>
              <w:keepNext/>
              <w:keepLines/>
              <w:rPr>
                <w:sz w:val="16"/>
                <w:szCs w:val="16"/>
              </w:rPr>
            </w:pPr>
            <w:r w:rsidRPr="00704343">
              <w:rPr>
                <w:noProof/>
                <w:sz w:val="16"/>
                <w:szCs w:val="16"/>
              </w:rPr>
              <w:t>0.25</w:t>
            </w:r>
          </w:p>
        </w:tc>
        <w:tc>
          <w:tcPr>
            <w:tcW w:w="1220" w:type="dxa"/>
            <w:shd w:val="clear" w:color="auto" w:fill="DDD9C3"/>
            <w:vAlign w:val="center"/>
          </w:tcPr>
          <w:p w14:paraId="4D051141" w14:textId="77777777" w:rsidR="00766B19" w:rsidRPr="00CD40E7" w:rsidRDefault="00766B19" w:rsidP="00F65907">
            <w:pPr>
              <w:keepNext/>
              <w:keepLines/>
              <w:rPr>
                <w:sz w:val="16"/>
                <w:szCs w:val="16"/>
              </w:rPr>
            </w:pPr>
            <w:r w:rsidRPr="00704343">
              <w:rPr>
                <w:noProof/>
                <w:sz w:val="16"/>
                <w:szCs w:val="16"/>
              </w:rPr>
              <w:t>0.23</w:t>
            </w:r>
          </w:p>
        </w:tc>
        <w:tc>
          <w:tcPr>
            <w:tcW w:w="1310" w:type="dxa"/>
            <w:shd w:val="clear" w:color="auto" w:fill="DDD9C3"/>
            <w:vAlign w:val="center"/>
          </w:tcPr>
          <w:p w14:paraId="5673BA69" w14:textId="77777777" w:rsidR="00766B19" w:rsidRPr="00CD40E7" w:rsidRDefault="00766B19" w:rsidP="00AB67BF">
            <w:pPr>
              <w:keepNext/>
              <w:keepLines/>
              <w:rPr>
                <w:sz w:val="16"/>
                <w:szCs w:val="16"/>
              </w:rPr>
            </w:pPr>
            <w:r w:rsidRPr="00704343">
              <w:rPr>
                <w:noProof/>
                <w:sz w:val="16"/>
                <w:szCs w:val="16"/>
              </w:rPr>
              <w:t>0.21</w:t>
            </w:r>
          </w:p>
        </w:tc>
        <w:tc>
          <w:tcPr>
            <w:tcW w:w="1310" w:type="dxa"/>
            <w:shd w:val="clear" w:color="auto" w:fill="DDD9C3"/>
            <w:vAlign w:val="center"/>
          </w:tcPr>
          <w:p w14:paraId="30C33925" w14:textId="77777777" w:rsidR="00766B19" w:rsidRPr="00CD40E7" w:rsidRDefault="00766B19" w:rsidP="00F65907">
            <w:pPr>
              <w:keepNext/>
              <w:keepLines/>
              <w:rPr>
                <w:sz w:val="16"/>
                <w:szCs w:val="16"/>
              </w:rPr>
            </w:pPr>
            <w:r w:rsidRPr="00704343">
              <w:rPr>
                <w:noProof/>
                <w:sz w:val="16"/>
                <w:szCs w:val="16"/>
              </w:rPr>
              <w:t>0.25</w:t>
            </w:r>
          </w:p>
        </w:tc>
        <w:tc>
          <w:tcPr>
            <w:tcW w:w="1200" w:type="dxa"/>
            <w:shd w:val="clear" w:color="auto" w:fill="DDD9C3"/>
            <w:vAlign w:val="center"/>
          </w:tcPr>
          <w:p w14:paraId="4C74029A"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M_WITHDRAW_F11)/sum(A_TOTAL_GRADED_F11,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0.23</w:t>
            </w:r>
            <w:r>
              <w:rPr>
                <w:sz w:val="16"/>
                <w:szCs w:val="16"/>
              </w:rPr>
              <w:fldChar w:fldCharType="end"/>
            </w:r>
          </w:p>
        </w:tc>
      </w:tr>
      <w:tr w:rsidR="00766B19" w:rsidRPr="00833861" w14:paraId="7667CE99" w14:textId="77777777" w:rsidTr="00EE607E">
        <w:trPr>
          <w:trHeight w:val="288"/>
          <w:tblCellSpacing w:w="20" w:type="dxa"/>
        </w:trPr>
        <w:tc>
          <w:tcPr>
            <w:tcW w:w="3759" w:type="dxa"/>
            <w:shd w:val="clear" w:color="auto" w:fill="DDD9C3"/>
            <w:vAlign w:val="center"/>
          </w:tcPr>
          <w:p w14:paraId="7931A1F4"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254" w:type="dxa"/>
            <w:shd w:val="clear" w:color="auto" w:fill="DDD9C3"/>
            <w:vAlign w:val="center"/>
          </w:tcPr>
          <w:p w14:paraId="001EFEF0" w14:textId="77777777" w:rsidR="00766B19" w:rsidRPr="00CD40E7" w:rsidRDefault="00766B19" w:rsidP="00F65907">
            <w:pPr>
              <w:keepNext/>
              <w:keepLines/>
              <w:rPr>
                <w:sz w:val="16"/>
                <w:szCs w:val="16"/>
              </w:rPr>
            </w:pPr>
            <w:r w:rsidRPr="00704343">
              <w:rPr>
                <w:noProof/>
                <w:sz w:val="16"/>
                <w:szCs w:val="16"/>
              </w:rPr>
              <w:t>0.27</w:t>
            </w:r>
          </w:p>
        </w:tc>
        <w:tc>
          <w:tcPr>
            <w:tcW w:w="1220" w:type="dxa"/>
            <w:shd w:val="clear" w:color="auto" w:fill="DDD9C3"/>
            <w:vAlign w:val="center"/>
          </w:tcPr>
          <w:p w14:paraId="4026E2E0" w14:textId="77777777" w:rsidR="00766B19" w:rsidRPr="00CD40E7" w:rsidRDefault="00766B19" w:rsidP="00F65907">
            <w:pPr>
              <w:keepNext/>
              <w:keepLines/>
              <w:rPr>
                <w:sz w:val="16"/>
                <w:szCs w:val="16"/>
              </w:rPr>
            </w:pPr>
            <w:r w:rsidRPr="00704343">
              <w:rPr>
                <w:noProof/>
                <w:sz w:val="16"/>
                <w:szCs w:val="16"/>
              </w:rPr>
              <w:t>0.22</w:t>
            </w:r>
          </w:p>
        </w:tc>
        <w:tc>
          <w:tcPr>
            <w:tcW w:w="1310" w:type="dxa"/>
            <w:shd w:val="clear" w:color="auto" w:fill="DDD9C3"/>
            <w:vAlign w:val="center"/>
          </w:tcPr>
          <w:p w14:paraId="2EDA933A" w14:textId="77777777" w:rsidR="00766B19" w:rsidRPr="00CD40E7" w:rsidRDefault="00766B19" w:rsidP="00F65907">
            <w:pPr>
              <w:keepNext/>
              <w:keepLines/>
              <w:rPr>
                <w:sz w:val="16"/>
                <w:szCs w:val="16"/>
              </w:rPr>
            </w:pPr>
            <w:r w:rsidRPr="00704343">
              <w:rPr>
                <w:noProof/>
                <w:sz w:val="16"/>
                <w:szCs w:val="16"/>
              </w:rPr>
              <w:t>0.66</w:t>
            </w:r>
          </w:p>
        </w:tc>
        <w:tc>
          <w:tcPr>
            <w:tcW w:w="1310" w:type="dxa"/>
            <w:shd w:val="clear" w:color="auto" w:fill="DDD9C3"/>
            <w:vAlign w:val="center"/>
          </w:tcPr>
          <w:p w14:paraId="124EF6DC" w14:textId="77777777" w:rsidR="00766B19" w:rsidRPr="00CD40E7" w:rsidRDefault="00766B19" w:rsidP="00F65907">
            <w:pPr>
              <w:keepNext/>
              <w:keepLines/>
              <w:rPr>
                <w:sz w:val="16"/>
                <w:szCs w:val="16"/>
              </w:rPr>
            </w:pPr>
            <w:r w:rsidRPr="00704343">
              <w:rPr>
                <w:noProof/>
                <w:sz w:val="16"/>
                <w:szCs w:val="16"/>
              </w:rPr>
              <w:t>0.15</w:t>
            </w:r>
          </w:p>
        </w:tc>
        <w:tc>
          <w:tcPr>
            <w:tcW w:w="1200" w:type="dxa"/>
            <w:shd w:val="clear" w:color="auto" w:fill="DDD9C3"/>
            <w:vAlign w:val="center"/>
          </w:tcPr>
          <w:p w14:paraId="7A6100C7"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M_WITHDRAW_F12)/sum(A_TOTAL_GRADED_F12,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r w:rsidR="00766B19" w:rsidRPr="00833861" w14:paraId="237BEFC7" w14:textId="77777777" w:rsidTr="00EE607E">
        <w:trPr>
          <w:trHeight w:val="288"/>
          <w:tblCellSpacing w:w="20" w:type="dxa"/>
        </w:trPr>
        <w:tc>
          <w:tcPr>
            <w:tcW w:w="3759" w:type="dxa"/>
            <w:shd w:val="clear" w:color="auto" w:fill="DDD9C3"/>
            <w:vAlign w:val="center"/>
          </w:tcPr>
          <w:p w14:paraId="076DAA9D"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254" w:type="dxa"/>
            <w:shd w:val="clear" w:color="auto" w:fill="DDD9C3"/>
            <w:vAlign w:val="center"/>
          </w:tcPr>
          <w:p w14:paraId="1536F339" w14:textId="77777777" w:rsidR="00766B19" w:rsidRPr="00CD40E7" w:rsidRDefault="00766B19" w:rsidP="00F65907">
            <w:pPr>
              <w:keepNext/>
              <w:keepLines/>
              <w:rPr>
                <w:sz w:val="16"/>
                <w:szCs w:val="16"/>
              </w:rPr>
            </w:pPr>
            <w:r w:rsidRPr="00704343">
              <w:rPr>
                <w:noProof/>
                <w:sz w:val="16"/>
                <w:szCs w:val="16"/>
              </w:rPr>
              <w:t>0.24</w:t>
            </w:r>
          </w:p>
        </w:tc>
        <w:tc>
          <w:tcPr>
            <w:tcW w:w="1220" w:type="dxa"/>
            <w:shd w:val="clear" w:color="auto" w:fill="DDD9C3"/>
            <w:vAlign w:val="center"/>
          </w:tcPr>
          <w:p w14:paraId="781D8F4C" w14:textId="77777777" w:rsidR="00766B19" w:rsidRPr="00CD40E7" w:rsidRDefault="00766B19" w:rsidP="00D63181">
            <w:pPr>
              <w:keepNext/>
              <w:keepLines/>
              <w:rPr>
                <w:sz w:val="16"/>
                <w:szCs w:val="16"/>
              </w:rPr>
            </w:pPr>
            <w:r w:rsidRPr="00704343">
              <w:rPr>
                <w:noProof/>
                <w:sz w:val="16"/>
                <w:szCs w:val="16"/>
              </w:rPr>
              <w:t>0.26</w:t>
            </w:r>
          </w:p>
        </w:tc>
        <w:tc>
          <w:tcPr>
            <w:tcW w:w="1310" w:type="dxa"/>
            <w:shd w:val="clear" w:color="auto" w:fill="DDD9C3"/>
            <w:vAlign w:val="center"/>
          </w:tcPr>
          <w:p w14:paraId="210F3C4A" w14:textId="77777777" w:rsidR="00766B19" w:rsidRPr="00CD40E7" w:rsidRDefault="00766B19" w:rsidP="00F65907">
            <w:pPr>
              <w:keepNext/>
              <w:keepLines/>
              <w:rPr>
                <w:sz w:val="16"/>
                <w:szCs w:val="16"/>
              </w:rPr>
            </w:pPr>
            <w:r w:rsidRPr="00704343">
              <w:rPr>
                <w:noProof/>
                <w:sz w:val="16"/>
                <w:szCs w:val="16"/>
              </w:rPr>
              <w:t>0.25</w:t>
            </w:r>
          </w:p>
        </w:tc>
        <w:tc>
          <w:tcPr>
            <w:tcW w:w="1310" w:type="dxa"/>
            <w:shd w:val="clear" w:color="auto" w:fill="DDD9C3"/>
            <w:vAlign w:val="center"/>
          </w:tcPr>
          <w:p w14:paraId="6088A917" w14:textId="77777777" w:rsidR="00766B19" w:rsidRPr="00CD40E7" w:rsidRDefault="00766B19" w:rsidP="00F65907">
            <w:pPr>
              <w:keepNext/>
              <w:keepLines/>
              <w:rPr>
                <w:sz w:val="16"/>
                <w:szCs w:val="16"/>
              </w:rPr>
            </w:pPr>
            <w:r w:rsidRPr="00704343">
              <w:rPr>
                <w:noProof/>
                <w:sz w:val="16"/>
                <w:szCs w:val="16"/>
              </w:rPr>
              <w:t>0.23</w:t>
            </w:r>
          </w:p>
        </w:tc>
        <w:tc>
          <w:tcPr>
            <w:tcW w:w="1200" w:type="dxa"/>
            <w:shd w:val="clear" w:color="auto" w:fill="DDD9C3"/>
            <w:vAlign w:val="center"/>
          </w:tcPr>
          <w:p w14:paraId="75CBB8C2"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M_WITHDRAW_F13)/sum(A_TOTAL_GRADED_F13,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0.25</w:t>
            </w:r>
            <w:r>
              <w:rPr>
                <w:sz w:val="16"/>
                <w:szCs w:val="16"/>
              </w:rPr>
              <w:fldChar w:fldCharType="end"/>
            </w:r>
          </w:p>
        </w:tc>
      </w:tr>
    </w:tbl>
    <w:p w14:paraId="64AA5E29" w14:textId="77777777" w:rsidR="00766B19" w:rsidRDefault="00766B19" w:rsidP="00106000">
      <w:pPr>
        <w:pStyle w:val="FieldText"/>
      </w:pPr>
    </w:p>
    <w:p w14:paraId="76EB45EC" w14:textId="77777777" w:rsidR="00766B19" w:rsidRDefault="00766B19" w:rsidP="00106000">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260"/>
        <w:gridCol w:w="1350"/>
        <w:gridCol w:w="1260"/>
        <w:gridCol w:w="1350"/>
        <w:gridCol w:w="1170"/>
      </w:tblGrid>
      <w:tr w:rsidR="00766B19" w:rsidRPr="00CD40E7" w14:paraId="36B06E1F" w14:textId="77777777" w:rsidTr="00466FF4">
        <w:trPr>
          <w:trHeight w:val="292"/>
          <w:tblCellSpacing w:w="20" w:type="dxa"/>
        </w:trPr>
        <w:tc>
          <w:tcPr>
            <w:tcW w:w="10163" w:type="dxa"/>
            <w:gridSpan w:val="6"/>
            <w:shd w:val="clear" w:color="auto" w:fill="auto"/>
            <w:vAlign w:val="center"/>
          </w:tcPr>
          <w:p w14:paraId="3AE678AE"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IV. </w:t>
            </w:r>
            <w:r w:rsidRPr="00F65907">
              <w:rPr>
                <w:color w:val="auto"/>
                <w:sz w:val="20"/>
                <w:szCs w:val="20"/>
              </w:rPr>
              <w:t xml:space="preserve">Faculty </w:t>
            </w:r>
          </w:p>
        </w:tc>
      </w:tr>
      <w:tr w:rsidR="00766B19" w:rsidRPr="00CD40E7" w14:paraId="323D6801" w14:textId="77777777" w:rsidTr="00466FF4">
        <w:trPr>
          <w:trHeight w:val="103"/>
          <w:tblCellSpacing w:w="20" w:type="dxa"/>
        </w:trPr>
        <w:tc>
          <w:tcPr>
            <w:tcW w:w="3793" w:type="dxa"/>
            <w:shd w:val="clear" w:color="auto" w:fill="auto"/>
            <w:vAlign w:val="center"/>
          </w:tcPr>
          <w:p w14:paraId="297D7CF8" w14:textId="77777777" w:rsidR="00766B19" w:rsidRPr="00CD40E7" w:rsidRDefault="00766B19" w:rsidP="00F65907">
            <w:pPr>
              <w:pStyle w:val="EvaluationCriteria"/>
              <w:keepNext/>
              <w:keepLines/>
              <w:ind w:left="720"/>
              <w:rPr>
                <w:sz w:val="16"/>
                <w:szCs w:val="16"/>
              </w:rPr>
            </w:pPr>
          </w:p>
        </w:tc>
        <w:tc>
          <w:tcPr>
            <w:tcW w:w="1220" w:type="dxa"/>
            <w:shd w:val="clear" w:color="auto" w:fill="auto"/>
            <w:vAlign w:val="center"/>
          </w:tcPr>
          <w:p w14:paraId="4E300A8A" w14:textId="77777777" w:rsidR="00766B19" w:rsidRPr="00CD40E7" w:rsidRDefault="00766B19" w:rsidP="00F65907">
            <w:pPr>
              <w:pStyle w:val="EvaluationCriteria"/>
              <w:keepNext/>
              <w:keepLines/>
              <w:rPr>
                <w:sz w:val="16"/>
                <w:szCs w:val="16"/>
              </w:rPr>
            </w:pPr>
            <w:r w:rsidRPr="00CD40E7">
              <w:rPr>
                <w:sz w:val="16"/>
                <w:szCs w:val="16"/>
              </w:rPr>
              <w:t>Alameda</w:t>
            </w:r>
          </w:p>
        </w:tc>
        <w:tc>
          <w:tcPr>
            <w:tcW w:w="1310" w:type="dxa"/>
            <w:shd w:val="clear" w:color="auto" w:fill="auto"/>
            <w:vAlign w:val="center"/>
          </w:tcPr>
          <w:p w14:paraId="24111ECF" w14:textId="77777777" w:rsidR="00766B19" w:rsidRPr="00CD40E7" w:rsidRDefault="00766B19" w:rsidP="00F65907">
            <w:pPr>
              <w:pStyle w:val="EvaluationCriteria"/>
              <w:keepNext/>
              <w:keepLines/>
              <w:rPr>
                <w:sz w:val="16"/>
                <w:szCs w:val="16"/>
              </w:rPr>
            </w:pPr>
            <w:r w:rsidRPr="00CD40E7">
              <w:rPr>
                <w:sz w:val="16"/>
                <w:szCs w:val="16"/>
              </w:rPr>
              <w:t>Berkeley</w:t>
            </w:r>
          </w:p>
        </w:tc>
        <w:tc>
          <w:tcPr>
            <w:tcW w:w="1220" w:type="dxa"/>
            <w:shd w:val="clear" w:color="auto" w:fill="auto"/>
            <w:vAlign w:val="center"/>
          </w:tcPr>
          <w:p w14:paraId="3FD7BA66"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shd w:val="clear" w:color="auto" w:fill="auto"/>
            <w:vAlign w:val="center"/>
          </w:tcPr>
          <w:p w14:paraId="5216B4AB" w14:textId="77777777" w:rsidR="00766B19" w:rsidRPr="00CD40E7" w:rsidRDefault="00766B19" w:rsidP="00F65907">
            <w:pPr>
              <w:pStyle w:val="EvaluationCriteria"/>
              <w:keepNext/>
              <w:keepLines/>
              <w:rPr>
                <w:sz w:val="16"/>
                <w:szCs w:val="16"/>
              </w:rPr>
            </w:pPr>
            <w:r w:rsidRPr="00CD40E7">
              <w:rPr>
                <w:sz w:val="16"/>
                <w:szCs w:val="16"/>
              </w:rPr>
              <w:t>Merritt</w:t>
            </w:r>
          </w:p>
        </w:tc>
        <w:tc>
          <w:tcPr>
            <w:tcW w:w="1110" w:type="dxa"/>
            <w:vAlign w:val="center"/>
          </w:tcPr>
          <w:p w14:paraId="4C1DE740"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41A03B11" w14:textId="77777777" w:rsidTr="00466FF4">
        <w:trPr>
          <w:trHeight w:val="292"/>
          <w:tblCellSpacing w:w="20" w:type="dxa"/>
        </w:trPr>
        <w:tc>
          <w:tcPr>
            <w:tcW w:w="3793" w:type="dxa"/>
            <w:shd w:val="clear" w:color="auto" w:fill="DDD9C3"/>
            <w:vAlign w:val="center"/>
          </w:tcPr>
          <w:p w14:paraId="78CBBB76"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220" w:type="dxa"/>
            <w:shd w:val="clear" w:color="auto" w:fill="DDD9C3"/>
            <w:vAlign w:val="center"/>
          </w:tcPr>
          <w:p w14:paraId="3AE39A8C" w14:textId="77777777" w:rsidR="00766B19" w:rsidRPr="00CD40E7" w:rsidRDefault="00766B19" w:rsidP="00F65907">
            <w:pPr>
              <w:keepNext/>
              <w:keepLines/>
              <w:rPr>
                <w:sz w:val="16"/>
                <w:szCs w:val="16"/>
              </w:rPr>
            </w:pPr>
            <w:r w:rsidRPr="00704343">
              <w:rPr>
                <w:noProof/>
                <w:sz w:val="16"/>
                <w:szCs w:val="16"/>
              </w:rPr>
              <w:t>1.67</w:t>
            </w:r>
          </w:p>
        </w:tc>
        <w:tc>
          <w:tcPr>
            <w:tcW w:w="1310" w:type="dxa"/>
            <w:shd w:val="clear" w:color="auto" w:fill="DDD9C3"/>
            <w:vAlign w:val="center"/>
          </w:tcPr>
          <w:p w14:paraId="48ACD04A" w14:textId="77777777" w:rsidR="00766B19" w:rsidRPr="00CD40E7" w:rsidRDefault="00766B19" w:rsidP="00F65907">
            <w:pPr>
              <w:keepNext/>
              <w:keepLines/>
              <w:rPr>
                <w:sz w:val="16"/>
                <w:szCs w:val="16"/>
              </w:rPr>
            </w:pPr>
            <w:r w:rsidRPr="00704343">
              <w:rPr>
                <w:noProof/>
                <w:sz w:val="16"/>
                <w:szCs w:val="16"/>
              </w:rPr>
              <w:t>1.60</w:t>
            </w:r>
          </w:p>
        </w:tc>
        <w:tc>
          <w:tcPr>
            <w:tcW w:w="1220" w:type="dxa"/>
            <w:shd w:val="clear" w:color="auto" w:fill="DDD9C3"/>
            <w:vAlign w:val="center"/>
          </w:tcPr>
          <w:p w14:paraId="28BF8226" w14:textId="77777777" w:rsidR="00766B19" w:rsidRPr="00CD40E7" w:rsidRDefault="00766B19" w:rsidP="00EC7D59">
            <w:pPr>
              <w:keepNext/>
              <w:keepLines/>
              <w:rPr>
                <w:sz w:val="16"/>
                <w:szCs w:val="16"/>
              </w:rPr>
            </w:pPr>
            <w:r w:rsidRPr="00704343">
              <w:rPr>
                <w:noProof/>
                <w:sz w:val="16"/>
                <w:szCs w:val="16"/>
              </w:rPr>
              <w:t>3.60</w:t>
            </w:r>
          </w:p>
        </w:tc>
        <w:tc>
          <w:tcPr>
            <w:tcW w:w="1310" w:type="dxa"/>
            <w:shd w:val="clear" w:color="auto" w:fill="DDD9C3"/>
            <w:vAlign w:val="center"/>
          </w:tcPr>
          <w:p w14:paraId="55F0A86C" w14:textId="77777777" w:rsidR="00766B19" w:rsidRPr="00CD40E7" w:rsidRDefault="00766B19" w:rsidP="00F65907">
            <w:pPr>
              <w:keepNext/>
              <w:keepLines/>
              <w:rPr>
                <w:sz w:val="16"/>
                <w:szCs w:val="16"/>
              </w:rPr>
            </w:pPr>
            <w:r w:rsidRPr="00704343">
              <w:rPr>
                <w:noProof/>
                <w:sz w:val="16"/>
                <w:szCs w:val="16"/>
              </w:rPr>
              <w:t>1.00</w:t>
            </w:r>
          </w:p>
        </w:tc>
        <w:tc>
          <w:tcPr>
            <w:tcW w:w="1110" w:type="dxa"/>
            <w:shd w:val="clear" w:color="auto" w:fill="DDD9C3"/>
            <w:vAlign w:val="center"/>
          </w:tcPr>
          <w:p w14:paraId="0C7A0F0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w:instrText>
            </w:r>
            <w:r>
              <w:rPr>
                <w:sz w:val="16"/>
                <w:szCs w:val="16"/>
              </w:rPr>
              <w:instrText xml:space="preserve"> </w:instrText>
            </w:r>
            <w:r>
              <w:rPr>
                <w:sz w:val="16"/>
                <w:szCs w:val="16"/>
              </w:rPr>
              <w:fldChar w:fldCharType="separate"/>
            </w:r>
            <w:r>
              <w:rPr>
                <w:noProof/>
                <w:sz w:val="16"/>
                <w:szCs w:val="16"/>
              </w:rPr>
              <w:t>7.87</w:t>
            </w:r>
            <w:r>
              <w:rPr>
                <w:sz w:val="16"/>
                <w:szCs w:val="16"/>
              </w:rPr>
              <w:fldChar w:fldCharType="end"/>
            </w:r>
          </w:p>
        </w:tc>
      </w:tr>
      <w:tr w:rsidR="00766B19" w:rsidRPr="00CD40E7" w14:paraId="70064CD4" w14:textId="77777777" w:rsidTr="00466FF4">
        <w:trPr>
          <w:trHeight w:val="292"/>
          <w:tblCellSpacing w:w="20" w:type="dxa"/>
        </w:trPr>
        <w:tc>
          <w:tcPr>
            <w:tcW w:w="3793" w:type="dxa"/>
            <w:shd w:val="clear" w:color="auto" w:fill="DDD9C3"/>
            <w:vAlign w:val="center"/>
          </w:tcPr>
          <w:p w14:paraId="3B06D0BF"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220" w:type="dxa"/>
            <w:shd w:val="clear" w:color="auto" w:fill="DDD9C3"/>
            <w:vAlign w:val="center"/>
          </w:tcPr>
          <w:p w14:paraId="0F82F380" w14:textId="77777777" w:rsidR="00766B19" w:rsidRPr="00CD40E7" w:rsidRDefault="00766B19" w:rsidP="00F65907">
            <w:pPr>
              <w:keepNext/>
              <w:keepLines/>
              <w:rPr>
                <w:sz w:val="16"/>
                <w:szCs w:val="16"/>
              </w:rPr>
            </w:pPr>
            <w:r w:rsidRPr="00704343">
              <w:rPr>
                <w:noProof/>
                <w:sz w:val="16"/>
                <w:szCs w:val="16"/>
              </w:rPr>
              <w:t>1.26</w:t>
            </w:r>
          </w:p>
        </w:tc>
        <w:tc>
          <w:tcPr>
            <w:tcW w:w="1310" w:type="dxa"/>
            <w:shd w:val="clear" w:color="auto" w:fill="DDD9C3"/>
            <w:vAlign w:val="center"/>
          </w:tcPr>
          <w:p w14:paraId="2DC42D40" w14:textId="77777777" w:rsidR="00766B19" w:rsidRPr="00CD40E7" w:rsidRDefault="00766B19" w:rsidP="00F65907">
            <w:pPr>
              <w:keepNext/>
              <w:keepLines/>
              <w:rPr>
                <w:sz w:val="16"/>
                <w:szCs w:val="16"/>
              </w:rPr>
            </w:pPr>
            <w:r w:rsidRPr="00704343">
              <w:rPr>
                <w:noProof/>
                <w:sz w:val="16"/>
                <w:szCs w:val="16"/>
              </w:rPr>
              <w:t>1.69</w:t>
            </w:r>
          </w:p>
        </w:tc>
        <w:tc>
          <w:tcPr>
            <w:tcW w:w="1220" w:type="dxa"/>
            <w:shd w:val="clear" w:color="auto" w:fill="DDD9C3"/>
            <w:vAlign w:val="center"/>
          </w:tcPr>
          <w:p w14:paraId="5A08A91F" w14:textId="77777777" w:rsidR="00766B19" w:rsidRPr="00CD40E7" w:rsidRDefault="00766B19" w:rsidP="00F65907">
            <w:pPr>
              <w:keepNext/>
              <w:keepLines/>
              <w:rPr>
                <w:sz w:val="16"/>
                <w:szCs w:val="16"/>
              </w:rPr>
            </w:pPr>
            <w:r w:rsidRPr="00704343">
              <w:rPr>
                <w:noProof/>
                <w:sz w:val="16"/>
                <w:szCs w:val="16"/>
              </w:rPr>
              <w:t>2.60</w:t>
            </w:r>
          </w:p>
        </w:tc>
        <w:tc>
          <w:tcPr>
            <w:tcW w:w="1310" w:type="dxa"/>
            <w:shd w:val="clear" w:color="auto" w:fill="DDD9C3"/>
            <w:vAlign w:val="center"/>
          </w:tcPr>
          <w:p w14:paraId="194CDEEF" w14:textId="77777777" w:rsidR="00766B19" w:rsidRPr="00CD40E7" w:rsidRDefault="00766B19" w:rsidP="00F65907">
            <w:pPr>
              <w:keepNext/>
              <w:keepLines/>
              <w:rPr>
                <w:sz w:val="16"/>
                <w:szCs w:val="16"/>
              </w:rPr>
            </w:pPr>
            <w:r w:rsidRPr="00704343">
              <w:rPr>
                <w:noProof/>
                <w:sz w:val="16"/>
                <w:szCs w:val="16"/>
              </w:rPr>
              <w:t>1.00</w:t>
            </w:r>
          </w:p>
        </w:tc>
        <w:tc>
          <w:tcPr>
            <w:tcW w:w="1110" w:type="dxa"/>
            <w:shd w:val="clear" w:color="auto" w:fill="DDD9C3"/>
            <w:vAlign w:val="center"/>
          </w:tcPr>
          <w:p w14:paraId="3511340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w:instrText>
            </w:r>
            <w:r>
              <w:rPr>
                <w:sz w:val="16"/>
                <w:szCs w:val="16"/>
              </w:rPr>
              <w:instrText xml:space="preserve"> </w:instrText>
            </w:r>
            <w:r>
              <w:rPr>
                <w:sz w:val="16"/>
                <w:szCs w:val="16"/>
              </w:rPr>
              <w:fldChar w:fldCharType="separate"/>
            </w:r>
            <w:r>
              <w:rPr>
                <w:noProof/>
                <w:sz w:val="16"/>
                <w:szCs w:val="16"/>
              </w:rPr>
              <w:t>6.55</w:t>
            </w:r>
            <w:r>
              <w:rPr>
                <w:sz w:val="16"/>
                <w:szCs w:val="16"/>
              </w:rPr>
              <w:fldChar w:fldCharType="end"/>
            </w:r>
          </w:p>
        </w:tc>
      </w:tr>
      <w:tr w:rsidR="00766B19" w:rsidRPr="00CD40E7" w14:paraId="7F77EBE0" w14:textId="77777777" w:rsidTr="00466FF4">
        <w:trPr>
          <w:trHeight w:val="292"/>
          <w:tblCellSpacing w:w="20" w:type="dxa"/>
        </w:trPr>
        <w:tc>
          <w:tcPr>
            <w:tcW w:w="3793" w:type="dxa"/>
            <w:shd w:val="clear" w:color="auto" w:fill="DDD9C3"/>
            <w:vAlign w:val="center"/>
          </w:tcPr>
          <w:p w14:paraId="3CBE621E"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220" w:type="dxa"/>
            <w:shd w:val="clear" w:color="auto" w:fill="DDD9C3"/>
            <w:vAlign w:val="center"/>
          </w:tcPr>
          <w:p w14:paraId="6EC6F189" w14:textId="77777777" w:rsidR="00766B19" w:rsidRPr="00CD40E7" w:rsidRDefault="00766B19" w:rsidP="00F65907">
            <w:pPr>
              <w:keepNext/>
              <w:keepLines/>
              <w:rPr>
                <w:sz w:val="16"/>
                <w:szCs w:val="16"/>
              </w:rPr>
            </w:pPr>
            <w:r w:rsidRPr="00704343">
              <w:rPr>
                <w:noProof/>
                <w:sz w:val="16"/>
                <w:szCs w:val="16"/>
              </w:rPr>
              <w:t>0.85</w:t>
            </w:r>
          </w:p>
        </w:tc>
        <w:tc>
          <w:tcPr>
            <w:tcW w:w="1310" w:type="dxa"/>
            <w:shd w:val="clear" w:color="auto" w:fill="DDD9C3"/>
            <w:vAlign w:val="center"/>
          </w:tcPr>
          <w:p w14:paraId="612D1066" w14:textId="77777777" w:rsidR="00766B19" w:rsidRPr="00CD40E7" w:rsidRDefault="00766B19" w:rsidP="00F65907">
            <w:pPr>
              <w:keepNext/>
              <w:keepLines/>
              <w:rPr>
                <w:sz w:val="16"/>
                <w:szCs w:val="16"/>
              </w:rPr>
            </w:pPr>
            <w:r w:rsidRPr="00704343">
              <w:rPr>
                <w:noProof/>
                <w:sz w:val="16"/>
                <w:szCs w:val="16"/>
              </w:rPr>
              <w:t>1.89</w:t>
            </w:r>
          </w:p>
        </w:tc>
        <w:tc>
          <w:tcPr>
            <w:tcW w:w="1220" w:type="dxa"/>
            <w:shd w:val="clear" w:color="auto" w:fill="DDD9C3"/>
            <w:vAlign w:val="center"/>
          </w:tcPr>
          <w:p w14:paraId="18DB0E2C" w14:textId="77777777" w:rsidR="00766B19" w:rsidRPr="00CD40E7" w:rsidRDefault="00766B19" w:rsidP="00F65907">
            <w:pPr>
              <w:keepNext/>
              <w:keepLines/>
              <w:rPr>
                <w:sz w:val="16"/>
                <w:szCs w:val="16"/>
              </w:rPr>
            </w:pPr>
            <w:r w:rsidRPr="00704343">
              <w:rPr>
                <w:noProof/>
                <w:sz w:val="16"/>
                <w:szCs w:val="16"/>
              </w:rPr>
              <w:t>3.40</w:t>
            </w:r>
          </w:p>
        </w:tc>
        <w:tc>
          <w:tcPr>
            <w:tcW w:w="1310" w:type="dxa"/>
            <w:shd w:val="clear" w:color="auto" w:fill="DDD9C3"/>
            <w:vAlign w:val="center"/>
          </w:tcPr>
          <w:p w14:paraId="26BB5DCA" w14:textId="77777777" w:rsidR="00766B19" w:rsidRPr="00CD40E7" w:rsidRDefault="00766B19" w:rsidP="00F65907">
            <w:pPr>
              <w:keepNext/>
              <w:keepLines/>
              <w:rPr>
                <w:sz w:val="16"/>
                <w:szCs w:val="16"/>
              </w:rPr>
            </w:pPr>
            <w:r w:rsidRPr="00704343">
              <w:rPr>
                <w:noProof/>
                <w:sz w:val="16"/>
                <w:szCs w:val="16"/>
              </w:rPr>
              <w:t>1.00</w:t>
            </w:r>
          </w:p>
        </w:tc>
        <w:tc>
          <w:tcPr>
            <w:tcW w:w="1110" w:type="dxa"/>
            <w:shd w:val="clear" w:color="auto" w:fill="DDD9C3"/>
            <w:vAlign w:val="center"/>
          </w:tcPr>
          <w:p w14:paraId="7D09E3D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w:instrText>
            </w:r>
            <w:r>
              <w:rPr>
                <w:sz w:val="16"/>
                <w:szCs w:val="16"/>
              </w:rPr>
              <w:instrText xml:space="preserve"> </w:instrText>
            </w:r>
            <w:r>
              <w:rPr>
                <w:sz w:val="16"/>
                <w:szCs w:val="16"/>
              </w:rPr>
              <w:fldChar w:fldCharType="separate"/>
            </w:r>
            <w:r>
              <w:rPr>
                <w:noProof/>
                <w:sz w:val="16"/>
                <w:szCs w:val="16"/>
              </w:rPr>
              <w:t>7.14</w:t>
            </w:r>
            <w:r>
              <w:rPr>
                <w:sz w:val="16"/>
                <w:szCs w:val="16"/>
              </w:rPr>
              <w:fldChar w:fldCharType="end"/>
            </w:r>
          </w:p>
        </w:tc>
      </w:tr>
      <w:tr w:rsidR="00766B19" w:rsidRPr="00CD40E7" w14:paraId="53611AE7" w14:textId="77777777" w:rsidTr="00466FF4">
        <w:trPr>
          <w:trHeight w:val="292"/>
          <w:tblCellSpacing w:w="20" w:type="dxa"/>
        </w:trPr>
        <w:tc>
          <w:tcPr>
            <w:tcW w:w="3793" w:type="dxa"/>
            <w:shd w:val="clear" w:color="auto" w:fill="auto"/>
            <w:vAlign w:val="center"/>
          </w:tcPr>
          <w:p w14:paraId="36A0F8F8"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220" w:type="dxa"/>
            <w:shd w:val="clear" w:color="auto" w:fill="auto"/>
            <w:vAlign w:val="center"/>
          </w:tcPr>
          <w:p w14:paraId="587C2107" w14:textId="77777777" w:rsidR="00766B19" w:rsidRPr="00CD40E7" w:rsidRDefault="00766B19" w:rsidP="00F65907">
            <w:pPr>
              <w:keepNext/>
              <w:keepLines/>
              <w:rPr>
                <w:sz w:val="16"/>
                <w:szCs w:val="16"/>
              </w:rPr>
            </w:pPr>
            <w:r w:rsidRPr="00704343">
              <w:rPr>
                <w:noProof/>
                <w:sz w:val="16"/>
                <w:szCs w:val="16"/>
              </w:rPr>
              <w:t>1.53</w:t>
            </w:r>
          </w:p>
        </w:tc>
        <w:tc>
          <w:tcPr>
            <w:tcW w:w="1310" w:type="dxa"/>
            <w:shd w:val="clear" w:color="auto" w:fill="auto"/>
            <w:vAlign w:val="center"/>
          </w:tcPr>
          <w:p w14:paraId="2D0BE8B4" w14:textId="77777777" w:rsidR="00766B19" w:rsidRPr="00CD40E7" w:rsidRDefault="00766B19" w:rsidP="00F65907">
            <w:pPr>
              <w:keepNext/>
              <w:keepLines/>
              <w:rPr>
                <w:sz w:val="16"/>
                <w:szCs w:val="16"/>
              </w:rPr>
            </w:pPr>
            <w:r w:rsidRPr="00704343">
              <w:rPr>
                <w:noProof/>
                <w:sz w:val="16"/>
                <w:szCs w:val="16"/>
              </w:rPr>
              <w:t>0.60</w:t>
            </w:r>
          </w:p>
        </w:tc>
        <w:tc>
          <w:tcPr>
            <w:tcW w:w="1220" w:type="dxa"/>
            <w:shd w:val="clear" w:color="auto" w:fill="auto"/>
            <w:vAlign w:val="center"/>
          </w:tcPr>
          <w:p w14:paraId="3CEB0F17" w14:textId="77777777" w:rsidR="00766B19" w:rsidRPr="00CD40E7" w:rsidRDefault="00766B19" w:rsidP="00F65907">
            <w:pPr>
              <w:keepNext/>
              <w:keepLines/>
              <w:rPr>
                <w:sz w:val="16"/>
                <w:szCs w:val="16"/>
              </w:rPr>
            </w:pPr>
            <w:r w:rsidRPr="00704343">
              <w:rPr>
                <w:noProof/>
                <w:sz w:val="16"/>
                <w:szCs w:val="16"/>
              </w:rPr>
              <w:t>4.95</w:t>
            </w:r>
          </w:p>
        </w:tc>
        <w:tc>
          <w:tcPr>
            <w:tcW w:w="1310" w:type="dxa"/>
            <w:shd w:val="clear" w:color="auto" w:fill="auto"/>
            <w:vAlign w:val="center"/>
          </w:tcPr>
          <w:p w14:paraId="20AECD0F" w14:textId="77777777" w:rsidR="00766B19" w:rsidRPr="00CD40E7" w:rsidRDefault="00766B19" w:rsidP="00F65907">
            <w:pPr>
              <w:keepNext/>
              <w:keepLines/>
              <w:rPr>
                <w:sz w:val="16"/>
                <w:szCs w:val="16"/>
              </w:rPr>
            </w:pPr>
            <w:r w:rsidRPr="00704343">
              <w:rPr>
                <w:noProof/>
                <w:sz w:val="16"/>
                <w:szCs w:val="16"/>
              </w:rPr>
              <w:t>0.27</w:t>
            </w:r>
          </w:p>
        </w:tc>
        <w:tc>
          <w:tcPr>
            <w:tcW w:w="1110" w:type="dxa"/>
            <w:vAlign w:val="center"/>
          </w:tcPr>
          <w:p w14:paraId="6CFD7AE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A_FTEMP_F11, B_FTEMP_F11, L_FTEMP_F11, M_FTEMP_F11)</w:instrText>
            </w:r>
            <w:r>
              <w:rPr>
                <w:sz w:val="16"/>
                <w:szCs w:val="16"/>
              </w:rPr>
              <w:instrText xml:space="preserve"> </w:instrText>
            </w:r>
            <w:r>
              <w:rPr>
                <w:sz w:val="16"/>
                <w:szCs w:val="16"/>
              </w:rPr>
              <w:fldChar w:fldCharType="separate"/>
            </w:r>
            <w:r>
              <w:rPr>
                <w:noProof/>
                <w:sz w:val="16"/>
                <w:szCs w:val="16"/>
              </w:rPr>
              <w:t>7.35</w:t>
            </w:r>
            <w:r>
              <w:rPr>
                <w:sz w:val="16"/>
                <w:szCs w:val="16"/>
              </w:rPr>
              <w:fldChar w:fldCharType="end"/>
            </w:r>
          </w:p>
        </w:tc>
      </w:tr>
      <w:tr w:rsidR="00766B19" w:rsidRPr="00CD40E7" w14:paraId="03A08439" w14:textId="77777777" w:rsidTr="00466FF4">
        <w:trPr>
          <w:trHeight w:val="292"/>
          <w:tblCellSpacing w:w="20" w:type="dxa"/>
        </w:trPr>
        <w:tc>
          <w:tcPr>
            <w:tcW w:w="3793" w:type="dxa"/>
            <w:shd w:val="clear" w:color="auto" w:fill="auto"/>
            <w:vAlign w:val="center"/>
          </w:tcPr>
          <w:p w14:paraId="4F51FD3D"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220" w:type="dxa"/>
            <w:shd w:val="clear" w:color="auto" w:fill="auto"/>
            <w:vAlign w:val="center"/>
          </w:tcPr>
          <w:p w14:paraId="176CE787" w14:textId="77777777" w:rsidR="00766B19" w:rsidRPr="00CD40E7" w:rsidRDefault="00766B19" w:rsidP="00F65907">
            <w:pPr>
              <w:keepNext/>
              <w:keepLines/>
              <w:rPr>
                <w:sz w:val="16"/>
                <w:szCs w:val="16"/>
              </w:rPr>
            </w:pPr>
            <w:r w:rsidRPr="00704343">
              <w:rPr>
                <w:noProof/>
                <w:sz w:val="16"/>
                <w:szCs w:val="16"/>
              </w:rPr>
              <w:t>1.05</w:t>
            </w:r>
          </w:p>
        </w:tc>
        <w:tc>
          <w:tcPr>
            <w:tcW w:w="1310" w:type="dxa"/>
            <w:shd w:val="clear" w:color="auto" w:fill="auto"/>
            <w:vAlign w:val="center"/>
          </w:tcPr>
          <w:p w14:paraId="47FADBC4" w14:textId="77777777" w:rsidR="00766B19" w:rsidRPr="00CD40E7" w:rsidRDefault="00766B19" w:rsidP="00F65907">
            <w:pPr>
              <w:keepNext/>
              <w:keepLines/>
              <w:rPr>
                <w:sz w:val="16"/>
                <w:szCs w:val="16"/>
              </w:rPr>
            </w:pPr>
            <w:r w:rsidRPr="00704343">
              <w:rPr>
                <w:noProof/>
                <w:sz w:val="16"/>
                <w:szCs w:val="16"/>
              </w:rPr>
              <w:t>0.60</w:t>
            </w:r>
          </w:p>
        </w:tc>
        <w:tc>
          <w:tcPr>
            <w:tcW w:w="1220" w:type="dxa"/>
            <w:shd w:val="clear" w:color="auto" w:fill="auto"/>
            <w:vAlign w:val="center"/>
          </w:tcPr>
          <w:p w14:paraId="7DCDD11B" w14:textId="77777777" w:rsidR="00766B19" w:rsidRPr="00CD40E7" w:rsidRDefault="00766B19" w:rsidP="00F65907">
            <w:pPr>
              <w:keepNext/>
              <w:keepLines/>
              <w:rPr>
                <w:sz w:val="16"/>
                <w:szCs w:val="16"/>
              </w:rPr>
            </w:pPr>
            <w:r w:rsidRPr="00704343">
              <w:rPr>
                <w:noProof/>
                <w:sz w:val="16"/>
                <w:szCs w:val="16"/>
              </w:rPr>
              <w:t>4.84</w:t>
            </w:r>
          </w:p>
        </w:tc>
        <w:tc>
          <w:tcPr>
            <w:tcW w:w="1310" w:type="dxa"/>
            <w:shd w:val="clear" w:color="auto" w:fill="auto"/>
            <w:vAlign w:val="center"/>
          </w:tcPr>
          <w:p w14:paraId="5BDBF005" w14:textId="77777777" w:rsidR="00766B19" w:rsidRPr="00CD40E7" w:rsidRDefault="00766B19" w:rsidP="00F65907">
            <w:pPr>
              <w:keepNext/>
              <w:keepLines/>
              <w:rPr>
                <w:sz w:val="16"/>
                <w:szCs w:val="16"/>
              </w:rPr>
            </w:pPr>
            <w:r w:rsidRPr="00704343">
              <w:rPr>
                <w:noProof/>
                <w:sz w:val="16"/>
                <w:szCs w:val="16"/>
              </w:rPr>
              <w:t>0.80</w:t>
            </w:r>
          </w:p>
        </w:tc>
        <w:tc>
          <w:tcPr>
            <w:tcW w:w="1110" w:type="dxa"/>
            <w:vAlign w:val="center"/>
          </w:tcPr>
          <w:p w14:paraId="1F93C95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A_FTEMP_F12, B_FTEMP_F12, L_FTEMP_F12, M_FTEMP_F12)</w:instrText>
            </w:r>
            <w:r>
              <w:rPr>
                <w:sz w:val="16"/>
                <w:szCs w:val="16"/>
              </w:rPr>
              <w:instrText xml:space="preserve"> </w:instrText>
            </w:r>
            <w:r>
              <w:rPr>
                <w:sz w:val="16"/>
                <w:szCs w:val="16"/>
              </w:rPr>
              <w:fldChar w:fldCharType="separate"/>
            </w:r>
            <w:r>
              <w:rPr>
                <w:noProof/>
                <w:sz w:val="16"/>
                <w:szCs w:val="16"/>
              </w:rPr>
              <w:t>7.29</w:t>
            </w:r>
            <w:r>
              <w:rPr>
                <w:sz w:val="16"/>
                <w:szCs w:val="16"/>
              </w:rPr>
              <w:fldChar w:fldCharType="end"/>
            </w:r>
          </w:p>
        </w:tc>
      </w:tr>
      <w:tr w:rsidR="00766B19" w:rsidRPr="00CD40E7" w14:paraId="11631018" w14:textId="77777777" w:rsidTr="00466FF4">
        <w:trPr>
          <w:trHeight w:val="292"/>
          <w:tblCellSpacing w:w="20" w:type="dxa"/>
        </w:trPr>
        <w:tc>
          <w:tcPr>
            <w:tcW w:w="3793" w:type="dxa"/>
            <w:shd w:val="clear" w:color="auto" w:fill="auto"/>
            <w:vAlign w:val="center"/>
          </w:tcPr>
          <w:p w14:paraId="3FFD4238"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220" w:type="dxa"/>
            <w:shd w:val="clear" w:color="auto" w:fill="auto"/>
            <w:vAlign w:val="center"/>
          </w:tcPr>
          <w:p w14:paraId="71E22B11" w14:textId="77777777" w:rsidR="00766B19" w:rsidRPr="00CD40E7" w:rsidRDefault="00766B19" w:rsidP="00F65907">
            <w:pPr>
              <w:keepNext/>
              <w:keepLines/>
              <w:rPr>
                <w:sz w:val="16"/>
                <w:szCs w:val="16"/>
              </w:rPr>
            </w:pPr>
            <w:r w:rsidRPr="00704343">
              <w:rPr>
                <w:noProof/>
                <w:sz w:val="16"/>
                <w:szCs w:val="16"/>
              </w:rPr>
              <w:t>1.56</w:t>
            </w:r>
          </w:p>
        </w:tc>
        <w:tc>
          <w:tcPr>
            <w:tcW w:w="1310" w:type="dxa"/>
            <w:shd w:val="clear" w:color="auto" w:fill="auto"/>
            <w:vAlign w:val="center"/>
          </w:tcPr>
          <w:p w14:paraId="0C9B2B62" w14:textId="77777777" w:rsidR="00766B19" w:rsidRPr="00CD40E7" w:rsidRDefault="00766B19" w:rsidP="00F65907">
            <w:pPr>
              <w:keepNext/>
              <w:keepLines/>
              <w:rPr>
                <w:sz w:val="16"/>
                <w:szCs w:val="16"/>
              </w:rPr>
            </w:pPr>
            <w:r w:rsidRPr="00704343">
              <w:rPr>
                <w:noProof/>
                <w:sz w:val="16"/>
                <w:szCs w:val="16"/>
              </w:rPr>
              <w:t>0.60</w:t>
            </w:r>
          </w:p>
        </w:tc>
        <w:tc>
          <w:tcPr>
            <w:tcW w:w="1220" w:type="dxa"/>
            <w:shd w:val="clear" w:color="auto" w:fill="auto"/>
            <w:vAlign w:val="center"/>
          </w:tcPr>
          <w:p w14:paraId="37DBF9FC" w14:textId="77777777" w:rsidR="00766B19" w:rsidRPr="00CD40E7" w:rsidRDefault="00766B19" w:rsidP="00F65907">
            <w:pPr>
              <w:keepNext/>
              <w:keepLines/>
              <w:rPr>
                <w:sz w:val="16"/>
                <w:szCs w:val="16"/>
              </w:rPr>
            </w:pPr>
            <w:r w:rsidRPr="00704343">
              <w:rPr>
                <w:noProof/>
                <w:sz w:val="16"/>
                <w:szCs w:val="16"/>
              </w:rPr>
              <w:t>4.16</w:t>
            </w:r>
          </w:p>
        </w:tc>
        <w:tc>
          <w:tcPr>
            <w:tcW w:w="1310" w:type="dxa"/>
            <w:shd w:val="clear" w:color="auto" w:fill="auto"/>
            <w:vAlign w:val="center"/>
          </w:tcPr>
          <w:p w14:paraId="0D1218E8" w14:textId="77777777" w:rsidR="00766B19" w:rsidRPr="00CD40E7" w:rsidRDefault="00766B19" w:rsidP="00F65907">
            <w:pPr>
              <w:keepNext/>
              <w:keepLines/>
              <w:rPr>
                <w:sz w:val="16"/>
                <w:szCs w:val="16"/>
              </w:rPr>
            </w:pPr>
            <w:r w:rsidRPr="00704343">
              <w:rPr>
                <w:noProof/>
                <w:sz w:val="16"/>
                <w:szCs w:val="16"/>
              </w:rPr>
              <w:t>0.47</w:t>
            </w:r>
          </w:p>
        </w:tc>
        <w:tc>
          <w:tcPr>
            <w:tcW w:w="1110" w:type="dxa"/>
            <w:vAlign w:val="center"/>
          </w:tcPr>
          <w:p w14:paraId="0A52466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A_FTEMP_F13, B_FTEMP_F13, L_FTEMP_F13, M_FTEMP_F13)</w:instrText>
            </w:r>
            <w:r>
              <w:rPr>
                <w:sz w:val="16"/>
                <w:szCs w:val="16"/>
              </w:rPr>
              <w:instrText xml:space="preserve"> </w:instrText>
            </w:r>
            <w:r>
              <w:rPr>
                <w:sz w:val="16"/>
                <w:szCs w:val="16"/>
              </w:rPr>
              <w:fldChar w:fldCharType="separate"/>
            </w:r>
            <w:r>
              <w:rPr>
                <w:noProof/>
                <w:sz w:val="16"/>
                <w:szCs w:val="16"/>
              </w:rPr>
              <w:t>6.79</w:t>
            </w:r>
            <w:r>
              <w:rPr>
                <w:sz w:val="16"/>
                <w:szCs w:val="16"/>
              </w:rPr>
              <w:fldChar w:fldCharType="end"/>
            </w:r>
          </w:p>
        </w:tc>
      </w:tr>
      <w:tr w:rsidR="00766B19" w:rsidRPr="00CD40E7" w14:paraId="1A0F9461" w14:textId="77777777" w:rsidTr="00466FF4">
        <w:trPr>
          <w:trHeight w:val="292"/>
          <w:tblCellSpacing w:w="20" w:type="dxa"/>
        </w:trPr>
        <w:tc>
          <w:tcPr>
            <w:tcW w:w="3793" w:type="dxa"/>
            <w:shd w:val="clear" w:color="auto" w:fill="DDD9C3"/>
            <w:vAlign w:val="center"/>
          </w:tcPr>
          <w:p w14:paraId="206D312D"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220" w:type="dxa"/>
            <w:shd w:val="clear" w:color="auto" w:fill="DDD9C3"/>
            <w:vAlign w:val="center"/>
          </w:tcPr>
          <w:p w14:paraId="180457A1" w14:textId="77777777" w:rsidR="00766B19" w:rsidRPr="00CD40E7" w:rsidRDefault="00766B19" w:rsidP="00F65907">
            <w:pPr>
              <w:keepNext/>
              <w:keepLines/>
              <w:rPr>
                <w:sz w:val="16"/>
                <w:szCs w:val="16"/>
              </w:rPr>
            </w:pPr>
            <w:r w:rsidRPr="00704343">
              <w:rPr>
                <w:noProof/>
                <w:sz w:val="16"/>
                <w:szCs w:val="16"/>
              </w:rPr>
              <w:t>0.29</w:t>
            </w:r>
          </w:p>
        </w:tc>
        <w:tc>
          <w:tcPr>
            <w:tcW w:w="1310" w:type="dxa"/>
            <w:shd w:val="clear" w:color="auto" w:fill="DDD9C3"/>
            <w:vAlign w:val="center"/>
          </w:tcPr>
          <w:p w14:paraId="79A26B84" w14:textId="77777777" w:rsidR="00766B19" w:rsidRPr="00CD40E7" w:rsidRDefault="00766B19" w:rsidP="00F65907">
            <w:pPr>
              <w:keepNext/>
              <w:keepLines/>
              <w:rPr>
                <w:sz w:val="16"/>
                <w:szCs w:val="16"/>
              </w:rPr>
            </w:pPr>
            <w:r w:rsidRPr="00704343">
              <w:rPr>
                <w:noProof/>
                <w:sz w:val="16"/>
                <w:szCs w:val="16"/>
              </w:rPr>
              <w:t>0.09</w:t>
            </w:r>
          </w:p>
        </w:tc>
        <w:tc>
          <w:tcPr>
            <w:tcW w:w="1220" w:type="dxa"/>
            <w:shd w:val="clear" w:color="auto" w:fill="DDD9C3"/>
            <w:vAlign w:val="center"/>
          </w:tcPr>
          <w:p w14:paraId="67039159" w14:textId="77777777" w:rsidR="00766B19" w:rsidRPr="00CD40E7" w:rsidRDefault="00766B19" w:rsidP="00F65907">
            <w:pPr>
              <w:keepNext/>
              <w:keepLines/>
              <w:rPr>
                <w:sz w:val="16"/>
                <w:szCs w:val="16"/>
              </w:rPr>
            </w:pPr>
            <w:r w:rsidRPr="00704343">
              <w:rPr>
                <w:noProof/>
                <w:sz w:val="16"/>
                <w:szCs w:val="16"/>
              </w:rPr>
              <w:t>1.04</w:t>
            </w:r>
          </w:p>
        </w:tc>
        <w:tc>
          <w:tcPr>
            <w:tcW w:w="1310" w:type="dxa"/>
            <w:shd w:val="clear" w:color="auto" w:fill="DDD9C3"/>
            <w:vAlign w:val="center"/>
          </w:tcPr>
          <w:p w14:paraId="0EEC00D7" w14:textId="77777777" w:rsidR="00766B19" w:rsidRPr="00CD40E7" w:rsidRDefault="00766B19" w:rsidP="00F65907">
            <w:pPr>
              <w:keepNext/>
              <w:keepLines/>
              <w:rPr>
                <w:sz w:val="16"/>
                <w:szCs w:val="16"/>
              </w:rPr>
            </w:pPr>
            <w:r w:rsidRPr="00704343">
              <w:rPr>
                <w:noProof/>
                <w:sz w:val="16"/>
                <w:szCs w:val="16"/>
              </w:rPr>
              <w:t>0.20</w:t>
            </w:r>
          </w:p>
        </w:tc>
        <w:tc>
          <w:tcPr>
            <w:tcW w:w="1110" w:type="dxa"/>
            <w:shd w:val="clear" w:color="auto" w:fill="DDD9C3"/>
            <w:vAlign w:val="center"/>
          </w:tcPr>
          <w:p w14:paraId="0EE8F51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A_FEXSV_F11, B_FEXSV_F11, L_FEXSV_F11, M_FEXSV_F11)</w:instrText>
            </w:r>
            <w:r>
              <w:rPr>
                <w:sz w:val="16"/>
                <w:szCs w:val="16"/>
              </w:rPr>
              <w:instrText xml:space="preserve"> </w:instrText>
            </w:r>
            <w:r>
              <w:rPr>
                <w:sz w:val="16"/>
                <w:szCs w:val="16"/>
              </w:rPr>
              <w:fldChar w:fldCharType="separate"/>
            </w:r>
            <w:r>
              <w:rPr>
                <w:noProof/>
                <w:sz w:val="16"/>
                <w:szCs w:val="16"/>
              </w:rPr>
              <w:t>1.62</w:t>
            </w:r>
            <w:r>
              <w:rPr>
                <w:sz w:val="16"/>
                <w:szCs w:val="16"/>
              </w:rPr>
              <w:fldChar w:fldCharType="end"/>
            </w:r>
          </w:p>
        </w:tc>
      </w:tr>
      <w:tr w:rsidR="00766B19" w:rsidRPr="00CD40E7" w14:paraId="60A21DC0" w14:textId="77777777" w:rsidTr="00466FF4">
        <w:trPr>
          <w:trHeight w:val="292"/>
          <w:tblCellSpacing w:w="20" w:type="dxa"/>
        </w:trPr>
        <w:tc>
          <w:tcPr>
            <w:tcW w:w="3793" w:type="dxa"/>
            <w:shd w:val="clear" w:color="auto" w:fill="DDD9C3"/>
            <w:vAlign w:val="center"/>
          </w:tcPr>
          <w:p w14:paraId="62BC0DF9"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220" w:type="dxa"/>
            <w:shd w:val="clear" w:color="auto" w:fill="DDD9C3"/>
            <w:vAlign w:val="center"/>
          </w:tcPr>
          <w:p w14:paraId="63710743" w14:textId="77777777" w:rsidR="00766B19" w:rsidRPr="00CD40E7" w:rsidRDefault="00766B19" w:rsidP="00F65907">
            <w:pPr>
              <w:keepNext/>
              <w:keepLines/>
              <w:rPr>
                <w:sz w:val="16"/>
                <w:szCs w:val="16"/>
              </w:rPr>
            </w:pPr>
            <w:r w:rsidRPr="00704343">
              <w:rPr>
                <w:noProof/>
                <w:sz w:val="16"/>
                <w:szCs w:val="16"/>
              </w:rPr>
              <w:t>0.76</w:t>
            </w:r>
          </w:p>
        </w:tc>
        <w:tc>
          <w:tcPr>
            <w:tcW w:w="1310" w:type="dxa"/>
            <w:shd w:val="clear" w:color="auto" w:fill="DDD9C3"/>
            <w:vAlign w:val="center"/>
          </w:tcPr>
          <w:p w14:paraId="02306E35"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1700AB11" w14:textId="77777777" w:rsidR="00766B19" w:rsidRPr="00CD40E7" w:rsidRDefault="00766B19" w:rsidP="00F65907">
            <w:pPr>
              <w:keepNext/>
              <w:keepLines/>
              <w:rPr>
                <w:sz w:val="16"/>
                <w:szCs w:val="16"/>
              </w:rPr>
            </w:pPr>
            <w:r w:rsidRPr="00704343">
              <w:rPr>
                <w:noProof/>
                <w:sz w:val="16"/>
                <w:szCs w:val="16"/>
              </w:rPr>
              <w:t>1.16</w:t>
            </w:r>
          </w:p>
        </w:tc>
        <w:tc>
          <w:tcPr>
            <w:tcW w:w="1310" w:type="dxa"/>
            <w:shd w:val="clear" w:color="auto" w:fill="DDD9C3"/>
            <w:vAlign w:val="center"/>
          </w:tcPr>
          <w:p w14:paraId="0FAF6D6B" w14:textId="77777777" w:rsidR="00766B19" w:rsidRPr="009052AE" w:rsidRDefault="00766B19" w:rsidP="00F65907">
            <w:pPr>
              <w:keepNext/>
              <w:keepLines/>
              <w:rPr>
                <w:sz w:val="16"/>
                <w:szCs w:val="16"/>
              </w:rPr>
            </w:pPr>
            <w:r w:rsidRPr="00704343">
              <w:rPr>
                <w:noProof/>
                <w:sz w:val="16"/>
                <w:szCs w:val="16"/>
              </w:rPr>
              <w:t>0.20</w:t>
            </w:r>
          </w:p>
        </w:tc>
        <w:tc>
          <w:tcPr>
            <w:tcW w:w="1110" w:type="dxa"/>
            <w:shd w:val="clear" w:color="auto" w:fill="DDD9C3"/>
            <w:vAlign w:val="center"/>
          </w:tcPr>
          <w:p w14:paraId="58055BD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A_FEXSV_F12, B_FEXSV_F12, L_FEXSV_F12, M_FEXSV_F12)</w:instrText>
            </w:r>
            <w:r>
              <w:rPr>
                <w:sz w:val="16"/>
                <w:szCs w:val="16"/>
              </w:rPr>
              <w:instrText xml:space="preserve"> </w:instrText>
            </w:r>
            <w:r>
              <w:rPr>
                <w:sz w:val="16"/>
                <w:szCs w:val="16"/>
              </w:rPr>
              <w:fldChar w:fldCharType="separate"/>
            </w:r>
            <w:r>
              <w:rPr>
                <w:noProof/>
                <w:sz w:val="16"/>
                <w:szCs w:val="16"/>
              </w:rPr>
              <w:t>2.12</w:t>
            </w:r>
            <w:r>
              <w:rPr>
                <w:sz w:val="16"/>
                <w:szCs w:val="16"/>
              </w:rPr>
              <w:fldChar w:fldCharType="end"/>
            </w:r>
          </w:p>
        </w:tc>
      </w:tr>
      <w:tr w:rsidR="00766B19" w:rsidRPr="00CD40E7" w14:paraId="03EBA1D0" w14:textId="77777777" w:rsidTr="00466FF4">
        <w:trPr>
          <w:trHeight w:val="292"/>
          <w:tblCellSpacing w:w="20" w:type="dxa"/>
        </w:trPr>
        <w:tc>
          <w:tcPr>
            <w:tcW w:w="3793" w:type="dxa"/>
            <w:shd w:val="clear" w:color="auto" w:fill="DDD9C3"/>
            <w:vAlign w:val="center"/>
          </w:tcPr>
          <w:p w14:paraId="465C413E"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220" w:type="dxa"/>
            <w:shd w:val="clear" w:color="auto" w:fill="DDD9C3"/>
            <w:vAlign w:val="center"/>
          </w:tcPr>
          <w:p w14:paraId="5C3FAFFA" w14:textId="77777777" w:rsidR="00766B19" w:rsidRPr="00CD40E7" w:rsidRDefault="00766B19" w:rsidP="00F65907">
            <w:pPr>
              <w:keepNext/>
              <w:keepLines/>
              <w:rPr>
                <w:sz w:val="16"/>
                <w:szCs w:val="16"/>
              </w:rPr>
            </w:pPr>
            <w:r w:rsidRPr="00704343">
              <w:rPr>
                <w:noProof/>
                <w:sz w:val="16"/>
                <w:szCs w:val="16"/>
              </w:rPr>
              <w:t>0.42</w:t>
            </w:r>
          </w:p>
        </w:tc>
        <w:tc>
          <w:tcPr>
            <w:tcW w:w="1310" w:type="dxa"/>
            <w:shd w:val="clear" w:color="auto" w:fill="DDD9C3"/>
            <w:vAlign w:val="center"/>
          </w:tcPr>
          <w:p w14:paraId="124EFC77"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7B381142" w14:textId="77777777" w:rsidR="00766B19" w:rsidRPr="00CD40E7" w:rsidRDefault="00766B19" w:rsidP="00F65907">
            <w:pPr>
              <w:keepNext/>
              <w:keepLines/>
              <w:rPr>
                <w:sz w:val="16"/>
                <w:szCs w:val="16"/>
              </w:rPr>
            </w:pPr>
            <w:r w:rsidRPr="00704343">
              <w:rPr>
                <w:noProof/>
                <w:sz w:val="16"/>
                <w:szCs w:val="16"/>
              </w:rPr>
              <w:t>1.56</w:t>
            </w:r>
          </w:p>
        </w:tc>
        <w:tc>
          <w:tcPr>
            <w:tcW w:w="1310" w:type="dxa"/>
            <w:shd w:val="clear" w:color="auto" w:fill="DDD9C3"/>
            <w:vAlign w:val="center"/>
          </w:tcPr>
          <w:p w14:paraId="30FAFB60"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278A690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A_FEXSV_F13, B_FEXSV_F13, L_FEXSV_F13, M_FEXSV_F13)</w:instrText>
            </w:r>
            <w:r>
              <w:rPr>
                <w:sz w:val="16"/>
                <w:szCs w:val="16"/>
              </w:rPr>
              <w:instrText xml:space="preserve"> </w:instrText>
            </w:r>
            <w:r>
              <w:rPr>
                <w:sz w:val="16"/>
                <w:szCs w:val="16"/>
              </w:rPr>
              <w:fldChar w:fldCharType="separate"/>
            </w:r>
            <w:r>
              <w:rPr>
                <w:noProof/>
                <w:sz w:val="16"/>
                <w:szCs w:val="16"/>
              </w:rPr>
              <w:t>1.98</w:t>
            </w:r>
            <w:r>
              <w:rPr>
                <w:sz w:val="16"/>
                <w:szCs w:val="16"/>
              </w:rPr>
              <w:fldChar w:fldCharType="end"/>
            </w:r>
          </w:p>
        </w:tc>
      </w:tr>
      <w:tr w:rsidR="00766B19" w:rsidRPr="00CD40E7" w14:paraId="3A0DC81E" w14:textId="77777777" w:rsidTr="00466FF4">
        <w:trPr>
          <w:trHeight w:val="292"/>
          <w:tblCellSpacing w:w="20" w:type="dxa"/>
        </w:trPr>
        <w:tc>
          <w:tcPr>
            <w:tcW w:w="3793" w:type="dxa"/>
            <w:shd w:val="clear" w:color="auto" w:fill="auto"/>
            <w:vAlign w:val="center"/>
          </w:tcPr>
          <w:p w14:paraId="01AB567F"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220" w:type="dxa"/>
            <w:shd w:val="clear" w:color="auto" w:fill="auto"/>
            <w:vAlign w:val="center"/>
          </w:tcPr>
          <w:p w14:paraId="252206E0" w14:textId="77777777" w:rsidR="00766B19" w:rsidRPr="00CD40E7" w:rsidRDefault="00766B19" w:rsidP="00F65907">
            <w:pPr>
              <w:keepNext/>
              <w:keepLines/>
              <w:rPr>
                <w:sz w:val="16"/>
                <w:szCs w:val="16"/>
              </w:rPr>
            </w:pPr>
            <w:r w:rsidRPr="00704343">
              <w:rPr>
                <w:noProof/>
                <w:sz w:val="16"/>
                <w:szCs w:val="16"/>
              </w:rPr>
              <w:t>3.50</w:t>
            </w:r>
          </w:p>
        </w:tc>
        <w:tc>
          <w:tcPr>
            <w:tcW w:w="1310" w:type="dxa"/>
            <w:shd w:val="clear" w:color="auto" w:fill="auto"/>
            <w:vAlign w:val="center"/>
          </w:tcPr>
          <w:p w14:paraId="256E96D2" w14:textId="77777777" w:rsidR="00766B19" w:rsidRPr="00CD40E7" w:rsidRDefault="00766B19" w:rsidP="00F65907">
            <w:pPr>
              <w:keepNext/>
              <w:keepLines/>
              <w:rPr>
                <w:sz w:val="16"/>
                <w:szCs w:val="16"/>
              </w:rPr>
            </w:pPr>
            <w:r w:rsidRPr="00704343">
              <w:rPr>
                <w:noProof/>
                <w:sz w:val="16"/>
                <w:szCs w:val="16"/>
              </w:rPr>
              <w:t>2.29</w:t>
            </w:r>
          </w:p>
        </w:tc>
        <w:tc>
          <w:tcPr>
            <w:tcW w:w="1220" w:type="dxa"/>
            <w:shd w:val="clear" w:color="auto" w:fill="auto"/>
            <w:vAlign w:val="center"/>
          </w:tcPr>
          <w:p w14:paraId="1E9CBFCC" w14:textId="77777777" w:rsidR="00766B19" w:rsidRPr="00CD40E7" w:rsidRDefault="00766B19" w:rsidP="00F65907">
            <w:pPr>
              <w:keepNext/>
              <w:keepLines/>
              <w:rPr>
                <w:sz w:val="16"/>
                <w:szCs w:val="16"/>
              </w:rPr>
            </w:pPr>
            <w:r w:rsidRPr="00704343">
              <w:rPr>
                <w:noProof/>
                <w:sz w:val="16"/>
                <w:szCs w:val="16"/>
              </w:rPr>
              <w:t>9.59</w:t>
            </w:r>
          </w:p>
        </w:tc>
        <w:tc>
          <w:tcPr>
            <w:tcW w:w="1310" w:type="dxa"/>
            <w:shd w:val="clear" w:color="auto" w:fill="auto"/>
            <w:vAlign w:val="center"/>
          </w:tcPr>
          <w:p w14:paraId="7E76AFDA" w14:textId="77777777" w:rsidR="00766B19" w:rsidRPr="00CD40E7" w:rsidRDefault="00766B19" w:rsidP="00F65907">
            <w:pPr>
              <w:keepNext/>
              <w:keepLines/>
              <w:rPr>
                <w:sz w:val="16"/>
                <w:szCs w:val="16"/>
              </w:rPr>
            </w:pPr>
            <w:r w:rsidRPr="00704343">
              <w:rPr>
                <w:noProof/>
                <w:sz w:val="16"/>
                <w:szCs w:val="16"/>
              </w:rPr>
              <w:t>1.47</w:t>
            </w:r>
          </w:p>
        </w:tc>
        <w:tc>
          <w:tcPr>
            <w:tcW w:w="1110" w:type="dxa"/>
            <w:vAlign w:val="center"/>
          </w:tcPr>
          <w:p w14:paraId="2A45279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A_FTOTL_F11, B_FTOTL_F11, L_FTOTL_F11, M_FTOTL_F11)</w:instrText>
            </w:r>
            <w:r>
              <w:rPr>
                <w:sz w:val="16"/>
                <w:szCs w:val="16"/>
              </w:rPr>
              <w:instrText xml:space="preserve"> </w:instrText>
            </w:r>
            <w:r>
              <w:rPr>
                <w:sz w:val="16"/>
                <w:szCs w:val="16"/>
              </w:rPr>
              <w:fldChar w:fldCharType="separate"/>
            </w:r>
            <w:r>
              <w:rPr>
                <w:noProof/>
                <w:sz w:val="16"/>
                <w:szCs w:val="16"/>
              </w:rPr>
              <w:t>16.85</w:t>
            </w:r>
            <w:r>
              <w:rPr>
                <w:sz w:val="16"/>
                <w:szCs w:val="16"/>
              </w:rPr>
              <w:fldChar w:fldCharType="end"/>
            </w:r>
          </w:p>
        </w:tc>
      </w:tr>
      <w:tr w:rsidR="00766B19" w:rsidRPr="00CD40E7" w14:paraId="5871DCF4" w14:textId="77777777" w:rsidTr="00466FF4">
        <w:trPr>
          <w:trHeight w:val="292"/>
          <w:tblCellSpacing w:w="20" w:type="dxa"/>
        </w:trPr>
        <w:tc>
          <w:tcPr>
            <w:tcW w:w="3793" w:type="dxa"/>
            <w:shd w:val="clear" w:color="auto" w:fill="auto"/>
            <w:vAlign w:val="center"/>
          </w:tcPr>
          <w:p w14:paraId="3DC2FA12"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220" w:type="dxa"/>
            <w:shd w:val="clear" w:color="auto" w:fill="auto"/>
            <w:vAlign w:val="center"/>
          </w:tcPr>
          <w:p w14:paraId="7C004FD7" w14:textId="77777777" w:rsidR="00766B19" w:rsidRPr="00CD40E7" w:rsidRDefault="00766B19" w:rsidP="00F65907">
            <w:pPr>
              <w:keepNext/>
              <w:keepLines/>
              <w:rPr>
                <w:sz w:val="16"/>
                <w:szCs w:val="16"/>
              </w:rPr>
            </w:pPr>
            <w:r w:rsidRPr="00704343">
              <w:rPr>
                <w:noProof/>
                <w:sz w:val="16"/>
                <w:szCs w:val="16"/>
              </w:rPr>
              <w:t>3.07</w:t>
            </w:r>
          </w:p>
        </w:tc>
        <w:tc>
          <w:tcPr>
            <w:tcW w:w="1310" w:type="dxa"/>
            <w:shd w:val="clear" w:color="auto" w:fill="auto"/>
            <w:vAlign w:val="center"/>
          </w:tcPr>
          <w:p w14:paraId="3303DA00" w14:textId="77777777" w:rsidR="00766B19" w:rsidRPr="00CD40E7" w:rsidRDefault="00766B19" w:rsidP="00F65907">
            <w:pPr>
              <w:keepNext/>
              <w:keepLines/>
              <w:rPr>
                <w:sz w:val="16"/>
                <w:szCs w:val="16"/>
              </w:rPr>
            </w:pPr>
            <w:r w:rsidRPr="00704343">
              <w:rPr>
                <w:noProof/>
                <w:sz w:val="16"/>
                <w:szCs w:val="16"/>
              </w:rPr>
              <w:t>2.29</w:t>
            </w:r>
          </w:p>
        </w:tc>
        <w:tc>
          <w:tcPr>
            <w:tcW w:w="1220" w:type="dxa"/>
            <w:shd w:val="clear" w:color="auto" w:fill="auto"/>
            <w:vAlign w:val="center"/>
          </w:tcPr>
          <w:p w14:paraId="35CF053F" w14:textId="77777777" w:rsidR="00766B19" w:rsidRPr="00CD40E7" w:rsidRDefault="00766B19" w:rsidP="00F65907">
            <w:pPr>
              <w:keepNext/>
              <w:keepLines/>
              <w:rPr>
                <w:sz w:val="16"/>
                <w:szCs w:val="16"/>
              </w:rPr>
            </w:pPr>
            <w:r w:rsidRPr="00704343">
              <w:rPr>
                <w:noProof/>
                <w:sz w:val="16"/>
                <w:szCs w:val="16"/>
              </w:rPr>
              <w:t>8.60</w:t>
            </w:r>
          </w:p>
        </w:tc>
        <w:tc>
          <w:tcPr>
            <w:tcW w:w="1310" w:type="dxa"/>
            <w:shd w:val="clear" w:color="auto" w:fill="auto"/>
            <w:vAlign w:val="center"/>
          </w:tcPr>
          <w:p w14:paraId="62091428" w14:textId="77777777" w:rsidR="00766B19" w:rsidRPr="00CD40E7" w:rsidRDefault="00766B19" w:rsidP="00F65907">
            <w:pPr>
              <w:keepNext/>
              <w:keepLines/>
              <w:rPr>
                <w:sz w:val="16"/>
                <w:szCs w:val="16"/>
              </w:rPr>
            </w:pPr>
            <w:r w:rsidRPr="00704343">
              <w:rPr>
                <w:noProof/>
                <w:sz w:val="16"/>
                <w:szCs w:val="16"/>
              </w:rPr>
              <w:t>2.00</w:t>
            </w:r>
          </w:p>
        </w:tc>
        <w:tc>
          <w:tcPr>
            <w:tcW w:w="1110" w:type="dxa"/>
            <w:vAlign w:val="center"/>
          </w:tcPr>
          <w:p w14:paraId="11572D4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A_FTOTL_F12, B_FTOTL_F12, L_FTOTL_F12, M_FTOTL_F12)</w:instrText>
            </w:r>
            <w:r>
              <w:rPr>
                <w:sz w:val="16"/>
                <w:szCs w:val="16"/>
              </w:rPr>
              <w:instrText xml:space="preserve"> </w:instrText>
            </w:r>
            <w:r>
              <w:rPr>
                <w:sz w:val="16"/>
                <w:szCs w:val="16"/>
              </w:rPr>
              <w:fldChar w:fldCharType="separate"/>
            </w:r>
            <w:r>
              <w:rPr>
                <w:noProof/>
                <w:sz w:val="16"/>
                <w:szCs w:val="16"/>
              </w:rPr>
              <w:t>15.96</w:t>
            </w:r>
            <w:r>
              <w:rPr>
                <w:sz w:val="16"/>
                <w:szCs w:val="16"/>
              </w:rPr>
              <w:fldChar w:fldCharType="end"/>
            </w:r>
          </w:p>
        </w:tc>
      </w:tr>
      <w:tr w:rsidR="00766B19" w:rsidRPr="00CD40E7" w14:paraId="3919F2AF" w14:textId="77777777" w:rsidTr="00466FF4">
        <w:trPr>
          <w:trHeight w:val="292"/>
          <w:tblCellSpacing w:w="20" w:type="dxa"/>
        </w:trPr>
        <w:tc>
          <w:tcPr>
            <w:tcW w:w="3793" w:type="dxa"/>
            <w:shd w:val="clear" w:color="auto" w:fill="auto"/>
            <w:vAlign w:val="center"/>
          </w:tcPr>
          <w:p w14:paraId="233671C1"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220" w:type="dxa"/>
            <w:shd w:val="clear" w:color="auto" w:fill="auto"/>
            <w:vAlign w:val="center"/>
          </w:tcPr>
          <w:p w14:paraId="7AB6CF47" w14:textId="77777777" w:rsidR="00766B19" w:rsidRPr="00CD40E7" w:rsidRDefault="00766B19" w:rsidP="00F65907">
            <w:pPr>
              <w:keepNext/>
              <w:keepLines/>
              <w:rPr>
                <w:sz w:val="16"/>
                <w:szCs w:val="16"/>
              </w:rPr>
            </w:pPr>
            <w:r w:rsidRPr="00704343">
              <w:rPr>
                <w:noProof/>
                <w:sz w:val="16"/>
                <w:szCs w:val="16"/>
              </w:rPr>
              <w:t>2.83</w:t>
            </w:r>
          </w:p>
        </w:tc>
        <w:tc>
          <w:tcPr>
            <w:tcW w:w="1310" w:type="dxa"/>
            <w:shd w:val="clear" w:color="auto" w:fill="auto"/>
            <w:vAlign w:val="center"/>
          </w:tcPr>
          <w:p w14:paraId="523AD2A6" w14:textId="77777777" w:rsidR="00766B19" w:rsidRPr="00CD40E7" w:rsidRDefault="00766B19" w:rsidP="00F65907">
            <w:pPr>
              <w:keepNext/>
              <w:keepLines/>
              <w:rPr>
                <w:sz w:val="16"/>
                <w:szCs w:val="16"/>
              </w:rPr>
            </w:pPr>
            <w:r w:rsidRPr="00704343">
              <w:rPr>
                <w:noProof/>
                <w:sz w:val="16"/>
                <w:szCs w:val="16"/>
              </w:rPr>
              <w:t>2.49</w:t>
            </w:r>
          </w:p>
        </w:tc>
        <w:tc>
          <w:tcPr>
            <w:tcW w:w="1220" w:type="dxa"/>
            <w:shd w:val="clear" w:color="auto" w:fill="auto"/>
            <w:vAlign w:val="center"/>
          </w:tcPr>
          <w:p w14:paraId="35B00DE3" w14:textId="77777777" w:rsidR="00766B19" w:rsidRPr="00CD40E7" w:rsidRDefault="00766B19" w:rsidP="00F65907">
            <w:pPr>
              <w:keepNext/>
              <w:keepLines/>
              <w:rPr>
                <w:sz w:val="16"/>
                <w:szCs w:val="16"/>
              </w:rPr>
            </w:pPr>
            <w:r w:rsidRPr="00704343">
              <w:rPr>
                <w:noProof/>
                <w:sz w:val="16"/>
                <w:szCs w:val="16"/>
              </w:rPr>
              <w:t>9.12</w:t>
            </w:r>
          </w:p>
        </w:tc>
        <w:tc>
          <w:tcPr>
            <w:tcW w:w="1310" w:type="dxa"/>
            <w:shd w:val="clear" w:color="auto" w:fill="auto"/>
            <w:vAlign w:val="center"/>
          </w:tcPr>
          <w:p w14:paraId="3E11804D" w14:textId="77777777" w:rsidR="00766B19" w:rsidRPr="00CD40E7" w:rsidRDefault="00766B19" w:rsidP="00F65907">
            <w:pPr>
              <w:keepNext/>
              <w:keepLines/>
              <w:rPr>
                <w:sz w:val="16"/>
                <w:szCs w:val="16"/>
              </w:rPr>
            </w:pPr>
            <w:r w:rsidRPr="00704343">
              <w:rPr>
                <w:noProof/>
                <w:sz w:val="16"/>
                <w:szCs w:val="16"/>
              </w:rPr>
              <w:t>1.47</w:t>
            </w:r>
          </w:p>
        </w:tc>
        <w:tc>
          <w:tcPr>
            <w:tcW w:w="1110" w:type="dxa"/>
            <w:vAlign w:val="center"/>
          </w:tcPr>
          <w:p w14:paraId="4073E4B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A_FTOTL_F13, B_FTOTL_F13, L_FTOTL_F13, M_FTOTL_F13)</w:instrText>
            </w:r>
            <w:r>
              <w:rPr>
                <w:sz w:val="16"/>
                <w:szCs w:val="16"/>
              </w:rPr>
              <w:instrText xml:space="preserve"> </w:instrText>
            </w:r>
            <w:r>
              <w:rPr>
                <w:sz w:val="16"/>
                <w:szCs w:val="16"/>
              </w:rPr>
              <w:fldChar w:fldCharType="separate"/>
            </w:r>
            <w:r>
              <w:rPr>
                <w:noProof/>
                <w:sz w:val="16"/>
                <w:szCs w:val="16"/>
              </w:rPr>
              <w:t>15.91</w:t>
            </w:r>
            <w:r>
              <w:rPr>
                <w:sz w:val="16"/>
                <w:szCs w:val="16"/>
              </w:rPr>
              <w:fldChar w:fldCharType="end"/>
            </w:r>
          </w:p>
        </w:tc>
      </w:tr>
      <w:tr w:rsidR="00766B19" w:rsidRPr="00CD40E7" w14:paraId="46CF4FD0" w14:textId="77777777" w:rsidTr="00466FF4">
        <w:trPr>
          <w:trHeight w:val="292"/>
          <w:tblCellSpacing w:w="20" w:type="dxa"/>
        </w:trPr>
        <w:tc>
          <w:tcPr>
            <w:tcW w:w="3793" w:type="dxa"/>
            <w:shd w:val="clear" w:color="auto" w:fill="DDD9C3"/>
            <w:vAlign w:val="center"/>
          </w:tcPr>
          <w:p w14:paraId="337FF1E0"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220" w:type="dxa"/>
            <w:shd w:val="clear" w:color="auto" w:fill="DDD9C3"/>
            <w:vAlign w:val="center"/>
          </w:tcPr>
          <w:p w14:paraId="4E6EF118" w14:textId="77777777" w:rsidR="00766B19" w:rsidRPr="00CD40E7" w:rsidRDefault="00766B19" w:rsidP="00F65907">
            <w:pPr>
              <w:keepNext/>
              <w:keepLines/>
              <w:rPr>
                <w:sz w:val="16"/>
                <w:szCs w:val="16"/>
              </w:rPr>
            </w:pPr>
            <w:r w:rsidRPr="00704343">
              <w:rPr>
                <w:noProof/>
                <w:sz w:val="16"/>
                <w:szCs w:val="16"/>
              </w:rPr>
              <w:t>0.48</w:t>
            </w:r>
          </w:p>
        </w:tc>
        <w:tc>
          <w:tcPr>
            <w:tcW w:w="1310" w:type="dxa"/>
            <w:shd w:val="clear" w:color="auto" w:fill="DDD9C3"/>
            <w:vAlign w:val="center"/>
          </w:tcPr>
          <w:p w14:paraId="112413F1" w14:textId="77777777" w:rsidR="00766B19" w:rsidRPr="00CD40E7" w:rsidRDefault="00766B19" w:rsidP="00F65907">
            <w:pPr>
              <w:keepNext/>
              <w:keepLines/>
              <w:rPr>
                <w:sz w:val="16"/>
                <w:szCs w:val="16"/>
              </w:rPr>
            </w:pPr>
            <w:r w:rsidRPr="00704343">
              <w:rPr>
                <w:noProof/>
                <w:sz w:val="16"/>
                <w:szCs w:val="16"/>
              </w:rPr>
              <w:t>0.70</w:t>
            </w:r>
          </w:p>
        </w:tc>
        <w:tc>
          <w:tcPr>
            <w:tcW w:w="1220" w:type="dxa"/>
            <w:shd w:val="clear" w:color="auto" w:fill="DDD9C3"/>
            <w:vAlign w:val="center"/>
          </w:tcPr>
          <w:p w14:paraId="301DBF72" w14:textId="77777777" w:rsidR="00766B19" w:rsidRPr="00CD40E7" w:rsidRDefault="00766B19" w:rsidP="00F65907">
            <w:pPr>
              <w:keepNext/>
              <w:keepLines/>
              <w:rPr>
                <w:sz w:val="16"/>
                <w:szCs w:val="16"/>
              </w:rPr>
            </w:pPr>
            <w:r w:rsidRPr="00704343">
              <w:rPr>
                <w:noProof/>
                <w:sz w:val="16"/>
                <w:szCs w:val="16"/>
              </w:rPr>
              <w:t>0.38</w:t>
            </w:r>
          </w:p>
        </w:tc>
        <w:tc>
          <w:tcPr>
            <w:tcW w:w="1310" w:type="dxa"/>
            <w:shd w:val="clear" w:color="auto" w:fill="DDD9C3"/>
            <w:vAlign w:val="center"/>
          </w:tcPr>
          <w:p w14:paraId="0046496A" w14:textId="77777777" w:rsidR="00766B19" w:rsidRPr="00CD40E7" w:rsidRDefault="00766B19" w:rsidP="00F65907">
            <w:pPr>
              <w:keepNext/>
              <w:keepLines/>
              <w:rPr>
                <w:sz w:val="16"/>
                <w:szCs w:val="16"/>
              </w:rPr>
            </w:pPr>
            <w:r w:rsidRPr="00704343">
              <w:rPr>
                <w:noProof/>
                <w:sz w:val="16"/>
                <w:szCs w:val="16"/>
              </w:rPr>
              <w:t>0.68</w:t>
            </w:r>
          </w:p>
        </w:tc>
        <w:tc>
          <w:tcPr>
            <w:tcW w:w="1110" w:type="dxa"/>
            <w:shd w:val="clear" w:color="auto" w:fill="DDD9C3"/>
            <w:vAlign w:val="center"/>
          </w:tcPr>
          <w:p w14:paraId="237B288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M_FCONT_F11)/sum(A_FTOTL_F11, B_FTOTL_F11, L_FTOTL_F11, M_FTOTL_F11)</w:instrText>
            </w:r>
            <w:r>
              <w:rPr>
                <w:sz w:val="16"/>
                <w:szCs w:val="16"/>
              </w:rPr>
              <w:instrText xml:space="preserve"> </w:instrText>
            </w:r>
            <w:r>
              <w:rPr>
                <w:sz w:val="16"/>
                <w:szCs w:val="16"/>
              </w:rPr>
              <w:fldChar w:fldCharType="separate"/>
            </w:r>
            <w:r>
              <w:rPr>
                <w:noProof/>
                <w:sz w:val="16"/>
                <w:szCs w:val="16"/>
              </w:rPr>
              <w:t>0.4671</w:t>
            </w:r>
            <w:r>
              <w:rPr>
                <w:sz w:val="16"/>
                <w:szCs w:val="16"/>
              </w:rPr>
              <w:fldChar w:fldCharType="end"/>
            </w:r>
          </w:p>
        </w:tc>
      </w:tr>
      <w:tr w:rsidR="00766B19" w:rsidRPr="00CD40E7" w14:paraId="0F886C46" w14:textId="77777777" w:rsidTr="00466FF4">
        <w:trPr>
          <w:trHeight w:val="292"/>
          <w:tblCellSpacing w:w="20" w:type="dxa"/>
        </w:trPr>
        <w:tc>
          <w:tcPr>
            <w:tcW w:w="3793" w:type="dxa"/>
            <w:shd w:val="clear" w:color="auto" w:fill="DDD9C3"/>
            <w:vAlign w:val="center"/>
          </w:tcPr>
          <w:p w14:paraId="1A35B555"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220" w:type="dxa"/>
            <w:shd w:val="clear" w:color="auto" w:fill="DDD9C3"/>
            <w:vAlign w:val="center"/>
          </w:tcPr>
          <w:p w14:paraId="197A3E65" w14:textId="77777777" w:rsidR="00766B19" w:rsidRPr="00CD40E7" w:rsidRDefault="00766B19" w:rsidP="00F65907">
            <w:pPr>
              <w:keepNext/>
              <w:keepLines/>
              <w:rPr>
                <w:sz w:val="16"/>
                <w:szCs w:val="16"/>
              </w:rPr>
            </w:pPr>
            <w:r w:rsidRPr="00704343">
              <w:rPr>
                <w:noProof/>
                <w:sz w:val="16"/>
                <w:szCs w:val="16"/>
              </w:rPr>
              <w:t>0.41</w:t>
            </w:r>
          </w:p>
        </w:tc>
        <w:tc>
          <w:tcPr>
            <w:tcW w:w="1310" w:type="dxa"/>
            <w:shd w:val="clear" w:color="auto" w:fill="DDD9C3"/>
            <w:vAlign w:val="center"/>
          </w:tcPr>
          <w:p w14:paraId="01B86B3B" w14:textId="77777777" w:rsidR="00766B19" w:rsidRPr="00CD40E7" w:rsidRDefault="00766B19" w:rsidP="00F65907">
            <w:pPr>
              <w:keepNext/>
              <w:keepLines/>
              <w:rPr>
                <w:sz w:val="16"/>
                <w:szCs w:val="16"/>
              </w:rPr>
            </w:pPr>
            <w:r w:rsidRPr="00704343">
              <w:rPr>
                <w:noProof/>
                <w:sz w:val="16"/>
                <w:szCs w:val="16"/>
              </w:rPr>
              <w:t>0.74</w:t>
            </w:r>
          </w:p>
        </w:tc>
        <w:tc>
          <w:tcPr>
            <w:tcW w:w="1220" w:type="dxa"/>
            <w:shd w:val="clear" w:color="auto" w:fill="DDD9C3"/>
            <w:vAlign w:val="center"/>
          </w:tcPr>
          <w:p w14:paraId="1AF6754D" w14:textId="77777777" w:rsidR="00766B19" w:rsidRPr="00CD40E7" w:rsidRDefault="00766B19" w:rsidP="00F65907">
            <w:pPr>
              <w:keepNext/>
              <w:keepLines/>
              <w:rPr>
                <w:sz w:val="16"/>
                <w:szCs w:val="16"/>
              </w:rPr>
            </w:pPr>
            <w:r w:rsidRPr="00704343">
              <w:rPr>
                <w:noProof/>
                <w:sz w:val="16"/>
                <w:szCs w:val="16"/>
              </w:rPr>
              <w:t>0.30</w:t>
            </w:r>
          </w:p>
        </w:tc>
        <w:tc>
          <w:tcPr>
            <w:tcW w:w="1310" w:type="dxa"/>
            <w:shd w:val="clear" w:color="auto" w:fill="DDD9C3"/>
            <w:vAlign w:val="center"/>
          </w:tcPr>
          <w:p w14:paraId="7BFECDA8" w14:textId="77777777" w:rsidR="00766B19" w:rsidRPr="00CD40E7" w:rsidRDefault="00766B19" w:rsidP="00F65907">
            <w:pPr>
              <w:keepNext/>
              <w:keepLines/>
              <w:rPr>
                <w:sz w:val="16"/>
                <w:szCs w:val="16"/>
              </w:rPr>
            </w:pPr>
            <w:r w:rsidRPr="00704343">
              <w:rPr>
                <w:noProof/>
                <w:sz w:val="16"/>
                <w:szCs w:val="16"/>
              </w:rPr>
              <w:t>0.50</w:t>
            </w:r>
          </w:p>
        </w:tc>
        <w:tc>
          <w:tcPr>
            <w:tcW w:w="1110" w:type="dxa"/>
            <w:shd w:val="clear" w:color="auto" w:fill="DDD9C3"/>
            <w:vAlign w:val="center"/>
          </w:tcPr>
          <w:p w14:paraId="7924B032"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M_FCONT_F12)/sum(A_FTOTL_F12, B_FTOTL_F12, L_FTOTL_F12, M_FTOTL_F12)</w:instrText>
            </w:r>
            <w:r>
              <w:rPr>
                <w:sz w:val="16"/>
                <w:szCs w:val="16"/>
              </w:rPr>
              <w:instrText xml:space="preserve"> </w:instrText>
            </w:r>
            <w:r>
              <w:rPr>
                <w:sz w:val="16"/>
                <w:szCs w:val="16"/>
              </w:rPr>
              <w:fldChar w:fldCharType="separate"/>
            </w:r>
            <w:r>
              <w:rPr>
                <w:noProof/>
                <w:sz w:val="16"/>
                <w:szCs w:val="16"/>
              </w:rPr>
              <w:t>0.4104</w:t>
            </w:r>
            <w:r>
              <w:rPr>
                <w:sz w:val="16"/>
                <w:szCs w:val="16"/>
              </w:rPr>
              <w:fldChar w:fldCharType="end"/>
            </w:r>
          </w:p>
        </w:tc>
      </w:tr>
      <w:tr w:rsidR="00766B19" w:rsidRPr="00CD40E7" w14:paraId="49CFC229" w14:textId="77777777" w:rsidTr="00466FF4">
        <w:trPr>
          <w:trHeight w:val="292"/>
          <w:tblCellSpacing w:w="20" w:type="dxa"/>
        </w:trPr>
        <w:tc>
          <w:tcPr>
            <w:tcW w:w="3793" w:type="dxa"/>
            <w:shd w:val="clear" w:color="auto" w:fill="DDD9C3"/>
            <w:vAlign w:val="center"/>
          </w:tcPr>
          <w:p w14:paraId="7FAE6183"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220" w:type="dxa"/>
            <w:shd w:val="clear" w:color="auto" w:fill="DDD9C3"/>
            <w:vAlign w:val="center"/>
          </w:tcPr>
          <w:p w14:paraId="5FDFE59C" w14:textId="77777777" w:rsidR="00766B19" w:rsidRPr="00CD40E7" w:rsidRDefault="00766B19" w:rsidP="00F65907">
            <w:pPr>
              <w:keepNext/>
              <w:keepLines/>
              <w:rPr>
                <w:sz w:val="16"/>
                <w:szCs w:val="16"/>
              </w:rPr>
            </w:pPr>
            <w:r w:rsidRPr="00704343">
              <w:rPr>
                <w:noProof/>
                <w:sz w:val="16"/>
                <w:szCs w:val="16"/>
              </w:rPr>
              <w:t>0.30</w:t>
            </w:r>
          </w:p>
        </w:tc>
        <w:tc>
          <w:tcPr>
            <w:tcW w:w="1310" w:type="dxa"/>
            <w:shd w:val="clear" w:color="auto" w:fill="DDD9C3"/>
            <w:vAlign w:val="center"/>
          </w:tcPr>
          <w:p w14:paraId="2B7877CD" w14:textId="77777777" w:rsidR="00766B19" w:rsidRPr="00CD40E7" w:rsidRDefault="00766B19" w:rsidP="00F65907">
            <w:pPr>
              <w:keepNext/>
              <w:keepLines/>
              <w:rPr>
                <w:sz w:val="16"/>
                <w:szCs w:val="16"/>
              </w:rPr>
            </w:pPr>
            <w:r w:rsidRPr="00704343">
              <w:rPr>
                <w:noProof/>
                <w:sz w:val="16"/>
                <w:szCs w:val="16"/>
              </w:rPr>
              <w:t>0.76</w:t>
            </w:r>
          </w:p>
        </w:tc>
        <w:tc>
          <w:tcPr>
            <w:tcW w:w="1220" w:type="dxa"/>
            <w:shd w:val="clear" w:color="auto" w:fill="DDD9C3"/>
            <w:vAlign w:val="center"/>
          </w:tcPr>
          <w:p w14:paraId="4798BD0D" w14:textId="77777777" w:rsidR="00766B19" w:rsidRPr="00CD40E7" w:rsidRDefault="00766B19" w:rsidP="00F65907">
            <w:pPr>
              <w:keepNext/>
              <w:keepLines/>
              <w:rPr>
                <w:sz w:val="16"/>
                <w:szCs w:val="16"/>
              </w:rPr>
            </w:pPr>
            <w:r w:rsidRPr="00704343">
              <w:rPr>
                <w:noProof/>
                <w:sz w:val="16"/>
                <w:szCs w:val="16"/>
              </w:rPr>
              <w:t>0.37</w:t>
            </w:r>
          </w:p>
        </w:tc>
        <w:tc>
          <w:tcPr>
            <w:tcW w:w="1310" w:type="dxa"/>
            <w:shd w:val="clear" w:color="auto" w:fill="DDD9C3"/>
            <w:vAlign w:val="center"/>
          </w:tcPr>
          <w:p w14:paraId="499983CC" w14:textId="77777777" w:rsidR="00766B19" w:rsidRPr="00CD40E7" w:rsidRDefault="00766B19" w:rsidP="00F65907">
            <w:pPr>
              <w:keepNext/>
              <w:keepLines/>
              <w:rPr>
                <w:sz w:val="16"/>
                <w:szCs w:val="16"/>
              </w:rPr>
            </w:pPr>
            <w:r w:rsidRPr="00704343">
              <w:rPr>
                <w:noProof/>
                <w:sz w:val="16"/>
                <w:szCs w:val="16"/>
              </w:rPr>
              <w:t>0.68</w:t>
            </w:r>
          </w:p>
        </w:tc>
        <w:tc>
          <w:tcPr>
            <w:tcW w:w="1110" w:type="dxa"/>
            <w:shd w:val="clear" w:color="auto" w:fill="DDD9C3"/>
            <w:vAlign w:val="center"/>
          </w:tcPr>
          <w:p w14:paraId="21620E6A"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M_FCONT_F13)/sum(A_FTOTL_F13, B_FTOTL_F13, L_FTOTL_F13, M_FTOTL_F13)</w:instrText>
            </w:r>
            <w:r>
              <w:rPr>
                <w:sz w:val="16"/>
                <w:szCs w:val="16"/>
              </w:rPr>
              <w:instrText xml:space="preserve"> </w:instrText>
            </w:r>
            <w:r>
              <w:rPr>
                <w:sz w:val="16"/>
                <w:szCs w:val="16"/>
              </w:rPr>
              <w:fldChar w:fldCharType="separate"/>
            </w:r>
            <w:r>
              <w:rPr>
                <w:noProof/>
                <w:sz w:val="16"/>
                <w:szCs w:val="16"/>
              </w:rPr>
              <w:t>0.4488</w:t>
            </w:r>
            <w:r>
              <w:rPr>
                <w:sz w:val="16"/>
                <w:szCs w:val="16"/>
              </w:rPr>
              <w:fldChar w:fldCharType="end"/>
            </w:r>
          </w:p>
        </w:tc>
      </w:tr>
    </w:tbl>
    <w:p w14:paraId="42588DF0" w14:textId="77777777" w:rsidR="00766B19" w:rsidRDefault="00766B19" w:rsidP="00CD40E7">
      <w:pPr>
        <w:pStyle w:val="FieldText"/>
      </w:pPr>
    </w:p>
    <w:p w14:paraId="5A4A115E" w14:textId="77777777" w:rsidR="00766B19" w:rsidRPr="00F65907" w:rsidRDefault="00766B19" w:rsidP="00484828">
      <w:pPr>
        <w:ind w:left="-270"/>
        <w:jc w:val="center"/>
      </w:pPr>
      <w:r w:rsidRPr="00F65907">
        <w:rPr>
          <w:b/>
        </w:rPr>
        <w:t>Peralta Community College District</w:t>
      </w:r>
    </w:p>
    <w:p w14:paraId="6689338A" w14:textId="77777777" w:rsidR="00766B19" w:rsidRPr="00F65907" w:rsidRDefault="00766B19" w:rsidP="00484828">
      <w:pPr>
        <w:pStyle w:val="Heading2"/>
        <w:jc w:val="center"/>
      </w:pPr>
      <w:r w:rsidRPr="00F65907">
        <w:t>Annual Program Update Template 201</w:t>
      </w:r>
      <w:r>
        <w:t>4</w:t>
      </w:r>
      <w:r w:rsidRPr="00F65907">
        <w:t>-201</w:t>
      </w:r>
      <w:r>
        <w:t>5</w:t>
      </w:r>
    </w:p>
    <w:p w14:paraId="388B20A8" w14:textId="77777777" w:rsidR="00766B19" w:rsidRPr="00F65907" w:rsidRDefault="00766B19" w:rsidP="00484828">
      <w:pPr>
        <w:pStyle w:val="Heading2"/>
        <w:jc w:val="center"/>
      </w:pPr>
      <w:r w:rsidRPr="00F65907">
        <w:t>DISTRICT-WIDE DATA</w:t>
      </w:r>
      <w:r>
        <w:t xml:space="preserve"> by Subject/Discipline Fall Semesters</w:t>
      </w:r>
    </w:p>
    <w:p w14:paraId="4C70999C" w14:textId="77777777" w:rsidR="00766B19" w:rsidRPr="00484828" w:rsidRDefault="00766B19" w:rsidP="00484828"/>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766B19" w:rsidRPr="00D6188C" w14:paraId="222BFE52" w14:textId="77777777" w:rsidTr="00DD2D36">
        <w:trPr>
          <w:trHeight w:val="288"/>
          <w:tblCellSpacing w:w="20" w:type="dxa"/>
        </w:trPr>
        <w:tc>
          <w:tcPr>
            <w:tcW w:w="9841" w:type="dxa"/>
            <w:gridSpan w:val="4"/>
            <w:shd w:val="clear" w:color="auto" w:fill="FFFFFF"/>
          </w:tcPr>
          <w:p w14:paraId="16C1C194" w14:textId="77777777" w:rsidR="00766B19" w:rsidRPr="008A15B5" w:rsidRDefault="00766B19" w:rsidP="009C29C7">
            <w:pPr>
              <w:pStyle w:val="Heading3"/>
              <w:keepNext/>
              <w:keepLines/>
              <w:jc w:val="left"/>
              <w:rPr>
                <w:color w:val="auto"/>
              </w:rPr>
            </w:pPr>
            <w:r>
              <w:rPr>
                <w:color w:val="auto"/>
              </w:rPr>
              <w:t xml:space="preserve">I. </w:t>
            </w:r>
            <w:r w:rsidRPr="008A15B5">
              <w:rPr>
                <w:color w:val="auto"/>
              </w:rPr>
              <w:t>Overview</w:t>
            </w:r>
          </w:p>
        </w:tc>
      </w:tr>
      <w:tr w:rsidR="00766B19" w:rsidRPr="00833861" w14:paraId="2358FF2F" w14:textId="77777777" w:rsidTr="00DD2D36">
        <w:trPr>
          <w:cantSplit/>
          <w:trHeight w:val="288"/>
          <w:tblCellSpacing w:w="20" w:type="dxa"/>
        </w:trPr>
        <w:tc>
          <w:tcPr>
            <w:tcW w:w="2263" w:type="dxa"/>
            <w:shd w:val="clear" w:color="auto" w:fill="FFFFFF"/>
          </w:tcPr>
          <w:p w14:paraId="0CC84212" w14:textId="77777777" w:rsidR="00766B19" w:rsidRDefault="00766B19" w:rsidP="00E42037">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shd w:val="clear" w:color="auto" w:fill="FFFFFF"/>
          </w:tcPr>
          <w:p w14:paraId="799B5B71" w14:textId="77777777" w:rsidR="00766B19" w:rsidRPr="008A15B5" w:rsidRDefault="00766B19" w:rsidP="00724837">
            <w:pPr>
              <w:keepNext/>
              <w:keepLines/>
              <w:rPr>
                <w:sz w:val="20"/>
                <w:szCs w:val="20"/>
              </w:rPr>
            </w:pPr>
            <w:r w:rsidRPr="00704343">
              <w:rPr>
                <w:noProof/>
                <w:sz w:val="20"/>
                <w:szCs w:val="20"/>
              </w:rPr>
              <w:t>10/24/2014</w:t>
            </w:r>
          </w:p>
        </w:tc>
        <w:tc>
          <w:tcPr>
            <w:tcW w:w="1468" w:type="dxa"/>
            <w:shd w:val="clear" w:color="auto" w:fill="FFFFFF"/>
          </w:tcPr>
          <w:p w14:paraId="580FF303" w14:textId="77777777" w:rsidR="00766B19" w:rsidRPr="008A15B5" w:rsidRDefault="00766B19" w:rsidP="00E42037">
            <w:pPr>
              <w:keepNext/>
              <w:keepLines/>
              <w:rPr>
                <w:sz w:val="20"/>
                <w:szCs w:val="20"/>
              </w:rPr>
            </w:pPr>
            <w:r w:rsidRPr="008A15B5">
              <w:rPr>
                <w:sz w:val="20"/>
                <w:szCs w:val="20"/>
              </w:rPr>
              <w:t>Dept. Chair:</w:t>
            </w:r>
          </w:p>
        </w:tc>
        <w:tc>
          <w:tcPr>
            <w:tcW w:w="2977" w:type="dxa"/>
            <w:shd w:val="clear" w:color="auto" w:fill="FFFFFF"/>
          </w:tcPr>
          <w:p w14:paraId="76EAA8C2" w14:textId="77777777" w:rsidR="00766B19" w:rsidRDefault="00766B19" w:rsidP="00E42037">
            <w:pPr>
              <w:keepNext/>
              <w:keepLines/>
              <w:rPr>
                <w:rFonts w:cs="Arial"/>
                <w:sz w:val="20"/>
                <w:szCs w:val="20"/>
              </w:rPr>
            </w:pPr>
            <w:r>
              <w:rPr>
                <w:rFonts w:cs="Arial"/>
                <w:noProof/>
                <w:sz w:val="20"/>
                <w:szCs w:val="20"/>
              </w:rPr>
              <w:t xml:space="preserve">     </w:t>
            </w:r>
            <w:r>
              <w:rPr>
                <w:noProof/>
                <w:sz w:val="20"/>
                <w:szCs w:val="20"/>
              </w:rPr>
              <w:t xml:space="preserve"> </w:t>
            </w:r>
          </w:p>
        </w:tc>
      </w:tr>
      <w:tr w:rsidR="00766B19" w:rsidRPr="00833861" w14:paraId="0C1B856E" w14:textId="77777777" w:rsidTr="00DD2D36">
        <w:trPr>
          <w:cantSplit/>
          <w:trHeight w:val="288"/>
          <w:tblCellSpacing w:w="20" w:type="dxa"/>
        </w:trPr>
        <w:tc>
          <w:tcPr>
            <w:tcW w:w="2263" w:type="dxa"/>
            <w:shd w:val="clear" w:color="auto" w:fill="FFFFFF"/>
          </w:tcPr>
          <w:p w14:paraId="28426659" w14:textId="77777777" w:rsidR="00766B19" w:rsidRPr="008A15B5" w:rsidRDefault="00766B19" w:rsidP="00E42037">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shd w:val="clear" w:color="auto" w:fill="FFFFFF"/>
          </w:tcPr>
          <w:p w14:paraId="165D279F" w14:textId="77777777" w:rsidR="00766B19" w:rsidRPr="008A15B5" w:rsidRDefault="00766B19" w:rsidP="00E42037">
            <w:pPr>
              <w:keepNext/>
              <w:keepLines/>
              <w:rPr>
                <w:sz w:val="20"/>
                <w:szCs w:val="20"/>
              </w:rPr>
            </w:pPr>
            <w:r w:rsidRPr="00704343">
              <w:rPr>
                <w:noProof/>
                <w:sz w:val="20"/>
                <w:szCs w:val="20"/>
              </w:rPr>
              <w:t>CHEM</w:t>
            </w:r>
          </w:p>
        </w:tc>
        <w:tc>
          <w:tcPr>
            <w:tcW w:w="1468" w:type="dxa"/>
            <w:shd w:val="clear" w:color="auto" w:fill="FFFFFF"/>
          </w:tcPr>
          <w:p w14:paraId="0EC5B696" w14:textId="77777777" w:rsidR="00766B19" w:rsidRPr="008A15B5" w:rsidRDefault="00766B19" w:rsidP="00E42037">
            <w:pPr>
              <w:keepNext/>
              <w:keepLines/>
              <w:rPr>
                <w:sz w:val="20"/>
                <w:szCs w:val="20"/>
              </w:rPr>
            </w:pPr>
            <w:r>
              <w:rPr>
                <w:sz w:val="20"/>
                <w:szCs w:val="20"/>
              </w:rPr>
              <w:t>Dean:</w:t>
            </w:r>
          </w:p>
        </w:tc>
        <w:tc>
          <w:tcPr>
            <w:tcW w:w="2977" w:type="dxa"/>
            <w:shd w:val="clear" w:color="auto" w:fill="FFFFFF"/>
            <w:vAlign w:val="center"/>
          </w:tcPr>
          <w:p w14:paraId="51FA5855"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42E7EC0D" w14:textId="77777777" w:rsidTr="00DD2D36">
        <w:trPr>
          <w:cantSplit/>
          <w:trHeight w:val="288"/>
          <w:tblCellSpacing w:w="20" w:type="dxa"/>
        </w:trPr>
        <w:tc>
          <w:tcPr>
            <w:tcW w:w="2263" w:type="dxa"/>
            <w:shd w:val="clear" w:color="auto" w:fill="FFFFFF"/>
          </w:tcPr>
          <w:p w14:paraId="16DA8A8E" w14:textId="77777777" w:rsidR="00766B19" w:rsidRPr="008A15B5" w:rsidRDefault="00766B19" w:rsidP="00E42037">
            <w:pPr>
              <w:pStyle w:val="EvaluationCriteria"/>
              <w:keepNext/>
              <w:keepLines/>
              <w:ind w:left="360"/>
              <w:rPr>
                <w:b w:val="0"/>
                <w:sz w:val="20"/>
                <w:szCs w:val="20"/>
              </w:rPr>
            </w:pPr>
            <w:r>
              <w:rPr>
                <w:b w:val="0"/>
                <w:sz w:val="20"/>
                <w:szCs w:val="20"/>
              </w:rPr>
              <w:t>Campus:</w:t>
            </w:r>
          </w:p>
        </w:tc>
        <w:tc>
          <w:tcPr>
            <w:tcW w:w="7538" w:type="dxa"/>
            <w:gridSpan w:val="3"/>
            <w:shd w:val="clear" w:color="auto" w:fill="FFFFFF"/>
          </w:tcPr>
          <w:p w14:paraId="590228E6"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6604650F" w14:textId="77777777" w:rsidTr="00DD2D36">
        <w:trPr>
          <w:cantSplit/>
          <w:trHeight w:val="288"/>
          <w:tblCellSpacing w:w="20" w:type="dxa"/>
        </w:trPr>
        <w:tc>
          <w:tcPr>
            <w:tcW w:w="2263" w:type="dxa"/>
            <w:shd w:val="clear" w:color="auto" w:fill="FFFFFF"/>
          </w:tcPr>
          <w:p w14:paraId="56578929" w14:textId="77777777" w:rsidR="00766B19" w:rsidRDefault="00766B19" w:rsidP="00572CBD">
            <w:pPr>
              <w:pStyle w:val="EvaluationCriteria"/>
              <w:keepNext/>
              <w:keepLines/>
              <w:ind w:left="360"/>
              <w:rPr>
                <w:b w:val="0"/>
                <w:sz w:val="20"/>
                <w:szCs w:val="20"/>
              </w:rPr>
            </w:pPr>
            <w:r>
              <w:rPr>
                <w:b w:val="0"/>
                <w:sz w:val="20"/>
                <w:szCs w:val="20"/>
              </w:rPr>
              <w:t>Mission Statement</w:t>
            </w:r>
          </w:p>
        </w:tc>
        <w:tc>
          <w:tcPr>
            <w:tcW w:w="7538" w:type="dxa"/>
            <w:gridSpan w:val="3"/>
            <w:shd w:val="clear" w:color="auto" w:fill="FFFFFF"/>
          </w:tcPr>
          <w:p w14:paraId="7735CCF2" w14:textId="77777777" w:rsidR="00766B19" w:rsidRDefault="00766B19" w:rsidP="00572CBD">
            <w:pPr>
              <w:keepNext/>
              <w:keepLines/>
              <w:rPr>
                <w:noProof/>
                <w:sz w:val="20"/>
                <w:szCs w:val="20"/>
              </w:rPr>
            </w:pPr>
            <w:r>
              <w:rPr>
                <w:noProof/>
                <w:sz w:val="20"/>
                <w:szCs w:val="20"/>
              </w:rPr>
              <w:t xml:space="preserve">     </w:t>
            </w:r>
          </w:p>
        </w:tc>
      </w:tr>
    </w:tbl>
    <w:p w14:paraId="51A5E81C" w14:textId="77777777" w:rsidR="00766B19" w:rsidRDefault="00766B19" w:rsidP="00411AE7"/>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CD40E7" w14:paraId="2807A376" w14:textId="77777777" w:rsidTr="00EE607E">
        <w:trPr>
          <w:trHeight w:val="288"/>
          <w:tblCellSpacing w:w="20" w:type="dxa"/>
        </w:trPr>
        <w:tc>
          <w:tcPr>
            <w:tcW w:w="10253" w:type="dxa"/>
            <w:gridSpan w:val="6"/>
            <w:vAlign w:val="center"/>
          </w:tcPr>
          <w:p w14:paraId="64C65715"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II. </w:t>
            </w:r>
            <w:r w:rsidRPr="00F65907">
              <w:rPr>
                <w:color w:val="auto"/>
                <w:sz w:val="20"/>
                <w:szCs w:val="20"/>
              </w:rPr>
              <w:t>Enrollment</w:t>
            </w:r>
          </w:p>
        </w:tc>
      </w:tr>
      <w:tr w:rsidR="00766B19" w:rsidRPr="00CD40E7" w14:paraId="1E93F006" w14:textId="77777777" w:rsidTr="00EE607E">
        <w:trPr>
          <w:trHeight w:val="102"/>
          <w:tblCellSpacing w:w="20" w:type="dxa"/>
        </w:trPr>
        <w:tc>
          <w:tcPr>
            <w:tcW w:w="3759" w:type="dxa"/>
            <w:shd w:val="clear" w:color="auto" w:fill="auto"/>
            <w:vAlign w:val="center"/>
          </w:tcPr>
          <w:p w14:paraId="4816AFBF"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29610FF9"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0BAE9848"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4414A6F2"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675572DF"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5424B080"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146A6B15" w14:textId="77777777" w:rsidTr="00EE607E">
        <w:trPr>
          <w:trHeight w:val="288"/>
          <w:tblCellSpacing w:w="20" w:type="dxa"/>
        </w:trPr>
        <w:tc>
          <w:tcPr>
            <w:tcW w:w="3759" w:type="dxa"/>
            <w:shd w:val="clear" w:color="auto" w:fill="DDD9C3"/>
            <w:vAlign w:val="center"/>
          </w:tcPr>
          <w:p w14:paraId="2C6BE1A2"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F11</w:t>
            </w:r>
          </w:p>
        </w:tc>
        <w:tc>
          <w:tcPr>
            <w:tcW w:w="1254" w:type="dxa"/>
            <w:shd w:val="clear" w:color="auto" w:fill="DDD9C3"/>
            <w:vAlign w:val="center"/>
          </w:tcPr>
          <w:p w14:paraId="41BBDA52" w14:textId="77777777" w:rsidR="00766B19" w:rsidRPr="00CD40E7" w:rsidRDefault="00766B19" w:rsidP="00BE3AA5">
            <w:pPr>
              <w:keepNext/>
              <w:keepLines/>
              <w:rPr>
                <w:sz w:val="16"/>
                <w:szCs w:val="16"/>
              </w:rPr>
            </w:pPr>
            <w:r w:rsidRPr="00704343">
              <w:rPr>
                <w:noProof/>
                <w:sz w:val="16"/>
                <w:szCs w:val="16"/>
              </w:rPr>
              <w:t>194</w:t>
            </w:r>
          </w:p>
        </w:tc>
        <w:tc>
          <w:tcPr>
            <w:tcW w:w="1220" w:type="dxa"/>
            <w:shd w:val="clear" w:color="auto" w:fill="DDD9C3"/>
            <w:vAlign w:val="center"/>
          </w:tcPr>
          <w:p w14:paraId="5EB346CA" w14:textId="77777777" w:rsidR="00766B19" w:rsidRPr="00CD40E7" w:rsidRDefault="00766B19" w:rsidP="00BE3AA5">
            <w:pPr>
              <w:keepNext/>
              <w:keepLines/>
              <w:rPr>
                <w:sz w:val="16"/>
                <w:szCs w:val="16"/>
              </w:rPr>
            </w:pPr>
            <w:r w:rsidRPr="00704343">
              <w:rPr>
                <w:noProof/>
                <w:sz w:val="16"/>
                <w:szCs w:val="16"/>
              </w:rPr>
              <w:t>224</w:t>
            </w:r>
          </w:p>
        </w:tc>
        <w:tc>
          <w:tcPr>
            <w:tcW w:w="1310" w:type="dxa"/>
            <w:shd w:val="clear" w:color="auto" w:fill="DDD9C3"/>
            <w:vAlign w:val="center"/>
          </w:tcPr>
          <w:p w14:paraId="1EAFACC5" w14:textId="77777777" w:rsidR="00766B19" w:rsidRPr="00CD40E7" w:rsidRDefault="00766B19" w:rsidP="00BE3AA5">
            <w:pPr>
              <w:keepNext/>
              <w:keepLines/>
              <w:rPr>
                <w:sz w:val="16"/>
                <w:szCs w:val="16"/>
              </w:rPr>
            </w:pPr>
            <w:r w:rsidRPr="00704343">
              <w:rPr>
                <w:noProof/>
                <w:sz w:val="16"/>
                <w:szCs w:val="16"/>
              </w:rPr>
              <w:t>443</w:t>
            </w:r>
          </w:p>
        </w:tc>
        <w:tc>
          <w:tcPr>
            <w:tcW w:w="1310" w:type="dxa"/>
            <w:shd w:val="clear" w:color="auto" w:fill="DDD9C3"/>
            <w:vAlign w:val="center"/>
          </w:tcPr>
          <w:p w14:paraId="5483BEEF" w14:textId="77777777" w:rsidR="00766B19" w:rsidRPr="00CD40E7" w:rsidRDefault="00766B19" w:rsidP="00BE3AA5">
            <w:pPr>
              <w:keepNext/>
              <w:keepLines/>
              <w:rPr>
                <w:sz w:val="16"/>
                <w:szCs w:val="16"/>
              </w:rPr>
            </w:pPr>
            <w:r w:rsidRPr="00704343">
              <w:rPr>
                <w:noProof/>
                <w:sz w:val="16"/>
                <w:szCs w:val="16"/>
              </w:rPr>
              <w:t>245</w:t>
            </w:r>
          </w:p>
        </w:tc>
        <w:tc>
          <w:tcPr>
            <w:tcW w:w="1200" w:type="dxa"/>
            <w:shd w:val="clear" w:color="auto" w:fill="DDD9C3"/>
            <w:vAlign w:val="center"/>
          </w:tcPr>
          <w:p w14:paraId="5D40A798" w14:textId="77777777" w:rsidR="00766B19" w:rsidRPr="00CD40E7" w:rsidRDefault="00766B19" w:rsidP="000B2F86">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A_CENSUS_F11, B_CENSUS_F11, L_CENSUS_F11, M_CENSUS_F11)</w:instrText>
            </w:r>
            <w:r>
              <w:rPr>
                <w:sz w:val="16"/>
                <w:szCs w:val="16"/>
              </w:rPr>
              <w:instrText xml:space="preserve"> </w:instrText>
            </w:r>
            <w:r>
              <w:rPr>
                <w:sz w:val="16"/>
                <w:szCs w:val="16"/>
              </w:rPr>
              <w:fldChar w:fldCharType="separate"/>
            </w:r>
            <w:r>
              <w:rPr>
                <w:noProof/>
                <w:sz w:val="16"/>
                <w:szCs w:val="16"/>
              </w:rPr>
              <w:t>1106</w:t>
            </w:r>
            <w:r>
              <w:rPr>
                <w:sz w:val="16"/>
                <w:szCs w:val="16"/>
              </w:rPr>
              <w:fldChar w:fldCharType="end"/>
            </w:r>
          </w:p>
        </w:tc>
      </w:tr>
      <w:tr w:rsidR="00766B19" w:rsidRPr="00CD40E7" w14:paraId="27B27E04" w14:textId="77777777" w:rsidTr="00EE607E">
        <w:trPr>
          <w:trHeight w:val="288"/>
          <w:tblCellSpacing w:w="20" w:type="dxa"/>
        </w:trPr>
        <w:tc>
          <w:tcPr>
            <w:tcW w:w="3759" w:type="dxa"/>
            <w:shd w:val="clear" w:color="auto" w:fill="DDD9C3"/>
            <w:vAlign w:val="center"/>
          </w:tcPr>
          <w:p w14:paraId="519AB794"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F12</w:t>
            </w:r>
          </w:p>
        </w:tc>
        <w:tc>
          <w:tcPr>
            <w:tcW w:w="1254" w:type="dxa"/>
            <w:shd w:val="clear" w:color="auto" w:fill="DDD9C3"/>
            <w:vAlign w:val="center"/>
          </w:tcPr>
          <w:p w14:paraId="37819663" w14:textId="77777777" w:rsidR="00766B19" w:rsidRPr="00CD40E7" w:rsidRDefault="00766B19" w:rsidP="00BE3AA5">
            <w:pPr>
              <w:keepNext/>
              <w:keepLines/>
              <w:rPr>
                <w:sz w:val="16"/>
                <w:szCs w:val="16"/>
              </w:rPr>
            </w:pPr>
            <w:r w:rsidRPr="00704343">
              <w:rPr>
                <w:noProof/>
                <w:sz w:val="16"/>
                <w:szCs w:val="16"/>
              </w:rPr>
              <w:t>145</w:t>
            </w:r>
          </w:p>
        </w:tc>
        <w:tc>
          <w:tcPr>
            <w:tcW w:w="1220" w:type="dxa"/>
            <w:shd w:val="clear" w:color="auto" w:fill="DDD9C3"/>
            <w:vAlign w:val="center"/>
          </w:tcPr>
          <w:p w14:paraId="017323D8" w14:textId="77777777" w:rsidR="00766B19" w:rsidRPr="00CD40E7" w:rsidRDefault="00766B19" w:rsidP="00BE3AA5">
            <w:pPr>
              <w:keepNext/>
              <w:keepLines/>
              <w:rPr>
                <w:sz w:val="16"/>
                <w:szCs w:val="16"/>
              </w:rPr>
            </w:pPr>
            <w:r w:rsidRPr="00704343">
              <w:rPr>
                <w:noProof/>
                <w:sz w:val="16"/>
                <w:szCs w:val="16"/>
              </w:rPr>
              <w:t>218</w:t>
            </w:r>
          </w:p>
        </w:tc>
        <w:tc>
          <w:tcPr>
            <w:tcW w:w="1310" w:type="dxa"/>
            <w:shd w:val="clear" w:color="auto" w:fill="DDD9C3"/>
            <w:vAlign w:val="center"/>
          </w:tcPr>
          <w:p w14:paraId="3932BAB5" w14:textId="77777777" w:rsidR="00766B19" w:rsidRPr="00CD40E7" w:rsidRDefault="00766B19" w:rsidP="00BE3AA5">
            <w:pPr>
              <w:keepNext/>
              <w:keepLines/>
              <w:rPr>
                <w:sz w:val="16"/>
                <w:szCs w:val="16"/>
              </w:rPr>
            </w:pPr>
            <w:r w:rsidRPr="00704343">
              <w:rPr>
                <w:noProof/>
                <w:sz w:val="16"/>
                <w:szCs w:val="16"/>
              </w:rPr>
              <w:t>463</w:t>
            </w:r>
          </w:p>
        </w:tc>
        <w:tc>
          <w:tcPr>
            <w:tcW w:w="1310" w:type="dxa"/>
            <w:shd w:val="clear" w:color="auto" w:fill="DDD9C3"/>
            <w:vAlign w:val="center"/>
          </w:tcPr>
          <w:p w14:paraId="6A319628" w14:textId="77777777" w:rsidR="00766B19" w:rsidRPr="00CD40E7" w:rsidRDefault="00766B19" w:rsidP="00BE3AA5">
            <w:pPr>
              <w:keepNext/>
              <w:keepLines/>
              <w:rPr>
                <w:sz w:val="16"/>
                <w:szCs w:val="16"/>
              </w:rPr>
            </w:pPr>
            <w:r w:rsidRPr="00704343">
              <w:rPr>
                <w:noProof/>
                <w:sz w:val="16"/>
                <w:szCs w:val="16"/>
              </w:rPr>
              <w:t>254</w:t>
            </w:r>
          </w:p>
        </w:tc>
        <w:tc>
          <w:tcPr>
            <w:tcW w:w="1200" w:type="dxa"/>
            <w:shd w:val="clear" w:color="auto" w:fill="DDD9C3"/>
            <w:vAlign w:val="center"/>
          </w:tcPr>
          <w:p w14:paraId="0B5A7120"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A_CENSUS_F12</w:instrText>
            </w:r>
            <w:r>
              <w:rPr>
                <w:sz w:val="16"/>
                <w:szCs w:val="16"/>
              </w:rPr>
              <w:instrText>,</w:instrText>
            </w:r>
            <w:r>
              <w:rPr>
                <w:noProof/>
                <w:sz w:val="16"/>
                <w:szCs w:val="16"/>
              </w:rPr>
              <w:instrText xml:space="preserve"> B_CENSUS_F12, L_CENSUS_F12, M_CENSUS_F12</w:instrText>
            </w:r>
            <w:r>
              <w:rPr>
                <w:sz w:val="16"/>
                <w:szCs w:val="16"/>
              </w:rPr>
              <w:instrText xml:space="preserve">) </w:instrText>
            </w:r>
            <w:r>
              <w:rPr>
                <w:sz w:val="16"/>
                <w:szCs w:val="16"/>
              </w:rPr>
              <w:fldChar w:fldCharType="separate"/>
            </w:r>
            <w:r>
              <w:rPr>
                <w:noProof/>
                <w:sz w:val="16"/>
                <w:szCs w:val="16"/>
              </w:rPr>
              <w:t>1080</w:t>
            </w:r>
            <w:r>
              <w:rPr>
                <w:sz w:val="16"/>
                <w:szCs w:val="16"/>
              </w:rPr>
              <w:fldChar w:fldCharType="end"/>
            </w:r>
          </w:p>
        </w:tc>
      </w:tr>
      <w:tr w:rsidR="00766B19" w:rsidRPr="00CD40E7" w14:paraId="4C4EBF75" w14:textId="77777777" w:rsidTr="00EE607E">
        <w:trPr>
          <w:trHeight w:val="288"/>
          <w:tblCellSpacing w:w="20" w:type="dxa"/>
        </w:trPr>
        <w:tc>
          <w:tcPr>
            <w:tcW w:w="3759" w:type="dxa"/>
            <w:shd w:val="clear" w:color="auto" w:fill="DDD9C3"/>
            <w:vAlign w:val="center"/>
          </w:tcPr>
          <w:p w14:paraId="05992B6F"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Census Enrollment  </w:t>
            </w:r>
            <w:r>
              <w:rPr>
                <w:b w:val="0"/>
                <w:sz w:val="16"/>
                <w:szCs w:val="16"/>
              </w:rPr>
              <w:t>F13</w:t>
            </w:r>
          </w:p>
        </w:tc>
        <w:tc>
          <w:tcPr>
            <w:tcW w:w="1254" w:type="dxa"/>
            <w:shd w:val="clear" w:color="auto" w:fill="DDD9C3"/>
            <w:vAlign w:val="center"/>
          </w:tcPr>
          <w:p w14:paraId="6023FBD7" w14:textId="77777777" w:rsidR="00766B19" w:rsidRPr="00CD40E7" w:rsidRDefault="00766B19" w:rsidP="00BE3AA5">
            <w:pPr>
              <w:keepNext/>
              <w:keepLines/>
              <w:rPr>
                <w:sz w:val="16"/>
                <w:szCs w:val="16"/>
              </w:rPr>
            </w:pPr>
            <w:r w:rsidRPr="00704343">
              <w:rPr>
                <w:noProof/>
                <w:sz w:val="16"/>
                <w:szCs w:val="16"/>
              </w:rPr>
              <w:t>192</w:t>
            </w:r>
          </w:p>
        </w:tc>
        <w:tc>
          <w:tcPr>
            <w:tcW w:w="1220" w:type="dxa"/>
            <w:shd w:val="clear" w:color="auto" w:fill="DDD9C3"/>
            <w:vAlign w:val="center"/>
          </w:tcPr>
          <w:p w14:paraId="5F8161FC" w14:textId="77777777" w:rsidR="00766B19" w:rsidRPr="00CD40E7" w:rsidRDefault="00766B19" w:rsidP="00BE3AA5">
            <w:pPr>
              <w:keepNext/>
              <w:keepLines/>
              <w:rPr>
                <w:sz w:val="16"/>
                <w:szCs w:val="16"/>
              </w:rPr>
            </w:pPr>
            <w:r w:rsidRPr="00704343">
              <w:rPr>
                <w:noProof/>
                <w:sz w:val="16"/>
                <w:szCs w:val="16"/>
              </w:rPr>
              <w:t>269</w:t>
            </w:r>
          </w:p>
        </w:tc>
        <w:tc>
          <w:tcPr>
            <w:tcW w:w="1310" w:type="dxa"/>
            <w:shd w:val="clear" w:color="auto" w:fill="DDD9C3"/>
            <w:vAlign w:val="center"/>
          </w:tcPr>
          <w:p w14:paraId="0198FC8F" w14:textId="77777777" w:rsidR="00766B19" w:rsidRPr="00CD40E7" w:rsidRDefault="00766B19" w:rsidP="00BE3AA5">
            <w:pPr>
              <w:keepNext/>
              <w:keepLines/>
              <w:rPr>
                <w:sz w:val="16"/>
                <w:szCs w:val="16"/>
              </w:rPr>
            </w:pPr>
            <w:r w:rsidRPr="00704343">
              <w:rPr>
                <w:noProof/>
                <w:sz w:val="16"/>
                <w:szCs w:val="16"/>
              </w:rPr>
              <w:t>452</w:t>
            </w:r>
          </w:p>
        </w:tc>
        <w:tc>
          <w:tcPr>
            <w:tcW w:w="1310" w:type="dxa"/>
            <w:shd w:val="clear" w:color="auto" w:fill="DDD9C3"/>
            <w:vAlign w:val="center"/>
          </w:tcPr>
          <w:p w14:paraId="651D9EAA" w14:textId="77777777" w:rsidR="00766B19" w:rsidRPr="00CD40E7" w:rsidRDefault="00766B19" w:rsidP="00BE3AA5">
            <w:pPr>
              <w:keepNext/>
              <w:keepLines/>
              <w:rPr>
                <w:sz w:val="16"/>
                <w:szCs w:val="16"/>
              </w:rPr>
            </w:pPr>
            <w:r w:rsidRPr="00704343">
              <w:rPr>
                <w:noProof/>
                <w:sz w:val="16"/>
                <w:szCs w:val="16"/>
              </w:rPr>
              <w:t>243</w:t>
            </w:r>
          </w:p>
        </w:tc>
        <w:tc>
          <w:tcPr>
            <w:tcW w:w="1200" w:type="dxa"/>
            <w:shd w:val="clear" w:color="auto" w:fill="DDD9C3"/>
            <w:vAlign w:val="center"/>
          </w:tcPr>
          <w:p w14:paraId="3C5CB9C0" w14:textId="77777777" w:rsidR="00766B19" w:rsidRPr="00CD40E7" w:rsidRDefault="00766B19" w:rsidP="00A76C7D">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A_CENSUS_F13, B_CENSUS_F13, L_CENSUS_F13, M_CENSUS_F13)</w:instrText>
            </w:r>
            <w:r>
              <w:rPr>
                <w:sz w:val="16"/>
                <w:szCs w:val="16"/>
              </w:rPr>
              <w:instrText xml:space="preserve"> </w:instrText>
            </w:r>
            <w:r>
              <w:rPr>
                <w:sz w:val="16"/>
                <w:szCs w:val="16"/>
              </w:rPr>
              <w:fldChar w:fldCharType="separate"/>
            </w:r>
            <w:r>
              <w:rPr>
                <w:noProof/>
                <w:sz w:val="16"/>
                <w:szCs w:val="16"/>
              </w:rPr>
              <w:t>1156</w:t>
            </w:r>
            <w:r>
              <w:rPr>
                <w:sz w:val="16"/>
                <w:szCs w:val="16"/>
              </w:rPr>
              <w:fldChar w:fldCharType="end"/>
            </w:r>
          </w:p>
        </w:tc>
      </w:tr>
      <w:tr w:rsidR="00766B19" w:rsidRPr="00CD40E7" w14:paraId="3B3DBA8E" w14:textId="77777777" w:rsidTr="00EE607E">
        <w:trPr>
          <w:trHeight w:val="288"/>
          <w:tblCellSpacing w:w="20" w:type="dxa"/>
        </w:trPr>
        <w:tc>
          <w:tcPr>
            <w:tcW w:w="3759" w:type="dxa"/>
            <w:shd w:val="clear" w:color="auto" w:fill="auto"/>
            <w:vAlign w:val="center"/>
          </w:tcPr>
          <w:p w14:paraId="0413DB00"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254" w:type="dxa"/>
            <w:shd w:val="clear" w:color="auto" w:fill="auto"/>
            <w:vAlign w:val="center"/>
          </w:tcPr>
          <w:p w14:paraId="08C54D45" w14:textId="77777777" w:rsidR="00766B19" w:rsidRPr="00CD40E7" w:rsidRDefault="00766B19" w:rsidP="00F65907">
            <w:pPr>
              <w:keepNext/>
              <w:keepLines/>
              <w:rPr>
                <w:sz w:val="16"/>
                <w:szCs w:val="16"/>
              </w:rPr>
            </w:pPr>
            <w:r w:rsidRPr="00704343">
              <w:rPr>
                <w:noProof/>
                <w:sz w:val="16"/>
                <w:szCs w:val="16"/>
              </w:rPr>
              <w:t>6</w:t>
            </w:r>
          </w:p>
        </w:tc>
        <w:tc>
          <w:tcPr>
            <w:tcW w:w="1220" w:type="dxa"/>
            <w:shd w:val="clear" w:color="auto" w:fill="auto"/>
            <w:vAlign w:val="center"/>
          </w:tcPr>
          <w:p w14:paraId="1432015F" w14:textId="77777777" w:rsidR="00766B19" w:rsidRPr="00CD40E7" w:rsidRDefault="00766B19" w:rsidP="00F65907">
            <w:pPr>
              <w:keepNext/>
              <w:keepLines/>
              <w:rPr>
                <w:sz w:val="16"/>
                <w:szCs w:val="16"/>
              </w:rPr>
            </w:pPr>
            <w:r w:rsidRPr="00704343">
              <w:rPr>
                <w:noProof/>
                <w:sz w:val="16"/>
                <w:szCs w:val="16"/>
              </w:rPr>
              <w:t>6</w:t>
            </w:r>
          </w:p>
        </w:tc>
        <w:tc>
          <w:tcPr>
            <w:tcW w:w="1310" w:type="dxa"/>
            <w:shd w:val="clear" w:color="auto" w:fill="auto"/>
            <w:vAlign w:val="center"/>
          </w:tcPr>
          <w:p w14:paraId="5D6B60EB" w14:textId="77777777" w:rsidR="00766B19" w:rsidRPr="00CD40E7" w:rsidRDefault="00766B19" w:rsidP="00F65907">
            <w:pPr>
              <w:keepNext/>
              <w:keepLines/>
              <w:rPr>
                <w:sz w:val="16"/>
                <w:szCs w:val="16"/>
              </w:rPr>
            </w:pPr>
            <w:r w:rsidRPr="00704343">
              <w:rPr>
                <w:noProof/>
                <w:sz w:val="16"/>
                <w:szCs w:val="16"/>
              </w:rPr>
              <w:t>13</w:t>
            </w:r>
          </w:p>
        </w:tc>
        <w:tc>
          <w:tcPr>
            <w:tcW w:w="1310" w:type="dxa"/>
            <w:vAlign w:val="center"/>
          </w:tcPr>
          <w:p w14:paraId="7B71F52E" w14:textId="77777777" w:rsidR="00766B19" w:rsidRPr="00CD40E7" w:rsidRDefault="00766B19" w:rsidP="00F65907">
            <w:pPr>
              <w:keepNext/>
              <w:keepLines/>
              <w:rPr>
                <w:sz w:val="16"/>
                <w:szCs w:val="16"/>
              </w:rPr>
            </w:pPr>
            <w:r w:rsidRPr="00704343">
              <w:rPr>
                <w:noProof/>
                <w:sz w:val="16"/>
                <w:szCs w:val="16"/>
              </w:rPr>
              <w:t>7</w:t>
            </w:r>
          </w:p>
        </w:tc>
        <w:tc>
          <w:tcPr>
            <w:tcW w:w="1200" w:type="dxa"/>
            <w:vAlign w:val="center"/>
          </w:tcPr>
          <w:p w14:paraId="5DD7CF6F"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A_SECTIONS_F11, B_SECTIONS_F11, L_SECTIONS_F11, M_SECTIONS_F11</w:instrText>
            </w:r>
            <w:r>
              <w:rPr>
                <w:sz w:val="16"/>
                <w:szCs w:val="16"/>
              </w:rPr>
              <w:instrText xml:space="preserve">) </w:instrText>
            </w:r>
            <w:r>
              <w:rPr>
                <w:sz w:val="16"/>
                <w:szCs w:val="16"/>
              </w:rPr>
              <w:fldChar w:fldCharType="separate"/>
            </w:r>
            <w:r>
              <w:rPr>
                <w:noProof/>
                <w:sz w:val="16"/>
                <w:szCs w:val="16"/>
              </w:rPr>
              <w:t>32</w:t>
            </w:r>
            <w:r>
              <w:rPr>
                <w:sz w:val="16"/>
                <w:szCs w:val="16"/>
              </w:rPr>
              <w:fldChar w:fldCharType="end"/>
            </w:r>
          </w:p>
        </w:tc>
      </w:tr>
      <w:tr w:rsidR="00766B19" w:rsidRPr="00CD40E7" w14:paraId="0DA2980F" w14:textId="77777777" w:rsidTr="00EE607E">
        <w:trPr>
          <w:trHeight w:val="288"/>
          <w:tblCellSpacing w:w="20" w:type="dxa"/>
        </w:trPr>
        <w:tc>
          <w:tcPr>
            <w:tcW w:w="3759" w:type="dxa"/>
            <w:shd w:val="clear" w:color="auto" w:fill="auto"/>
            <w:vAlign w:val="center"/>
          </w:tcPr>
          <w:p w14:paraId="4A2A9C46"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254" w:type="dxa"/>
            <w:shd w:val="clear" w:color="auto" w:fill="auto"/>
            <w:vAlign w:val="center"/>
          </w:tcPr>
          <w:p w14:paraId="5FB9F63B" w14:textId="77777777" w:rsidR="00766B19" w:rsidRPr="00CD40E7" w:rsidRDefault="00766B19" w:rsidP="00F65907">
            <w:pPr>
              <w:keepNext/>
              <w:keepLines/>
              <w:rPr>
                <w:sz w:val="16"/>
                <w:szCs w:val="16"/>
              </w:rPr>
            </w:pPr>
            <w:r w:rsidRPr="00704343">
              <w:rPr>
                <w:noProof/>
                <w:sz w:val="16"/>
                <w:szCs w:val="16"/>
              </w:rPr>
              <w:t>5</w:t>
            </w:r>
          </w:p>
        </w:tc>
        <w:tc>
          <w:tcPr>
            <w:tcW w:w="1220" w:type="dxa"/>
            <w:shd w:val="clear" w:color="auto" w:fill="auto"/>
            <w:vAlign w:val="center"/>
          </w:tcPr>
          <w:p w14:paraId="7C28163D" w14:textId="77777777" w:rsidR="00766B19" w:rsidRPr="00CD40E7" w:rsidRDefault="00766B19" w:rsidP="00F65907">
            <w:pPr>
              <w:keepNext/>
              <w:keepLines/>
              <w:rPr>
                <w:sz w:val="16"/>
                <w:szCs w:val="16"/>
              </w:rPr>
            </w:pPr>
            <w:r w:rsidRPr="00704343">
              <w:rPr>
                <w:noProof/>
                <w:sz w:val="16"/>
                <w:szCs w:val="16"/>
              </w:rPr>
              <w:t>6</w:t>
            </w:r>
          </w:p>
        </w:tc>
        <w:tc>
          <w:tcPr>
            <w:tcW w:w="1310" w:type="dxa"/>
            <w:shd w:val="clear" w:color="auto" w:fill="auto"/>
            <w:vAlign w:val="center"/>
          </w:tcPr>
          <w:p w14:paraId="28EA1613" w14:textId="77777777" w:rsidR="00766B19" w:rsidRPr="00CD40E7" w:rsidRDefault="00766B19" w:rsidP="00F65907">
            <w:pPr>
              <w:keepNext/>
              <w:keepLines/>
              <w:rPr>
                <w:sz w:val="16"/>
                <w:szCs w:val="16"/>
              </w:rPr>
            </w:pPr>
            <w:r w:rsidRPr="00704343">
              <w:rPr>
                <w:noProof/>
                <w:sz w:val="16"/>
                <w:szCs w:val="16"/>
              </w:rPr>
              <w:t>13</w:t>
            </w:r>
          </w:p>
        </w:tc>
        <w:tc>
          <w:tcPr>
            <w:tcW w:w="1310" w:type="dxa"/>
            <w:vAlign w:val="center"/>
          </w:tcPr>
          <w:p w14:paraId="375DB0BE" w14:textId="77777777" w:rsidR="00766B19" w:rsidRPr="00CD40E7" w:rsidRDefault="00766B19" w:rsidP="00F65907">
            <w:pPr>
              <w:keepNext/>
              <w:keepLines/>
              <w:rPr>
                <w:sz w:val="16"/>
                <w:szCs w:val="16"/>
              </w:rPr>
            </w:pPr>
            <w:r w:rsidRPr="00704343">
              <w:rPr>
                <w:noProof/>
                <w:sz w:val="16"/>
                <w:szCs w:val="16"/>
              </w:rPr>
              <w:t>8</w:t>
            </w:r>
          </w:p>
        </w:tc>
        <w:tc>
          <w:tcPr>
            <w:tcW w:w="1200" w:type="dxa"/>
            <w:vAlign w:val="center"/>
          </w:tcPr>
          <w:p w14:paraId="20523AB3" w14:textId="77777777" w:rsidR="00766B19" w:rsidRPr="00CD40E7" w:rsidRDefault="00766B19" w:rsidP="005C2541">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A_SECTIONS_F12, B_SECTIONS_F12, L_SECTIONS_F12, M_SECTIONS_F12</w:instrText>
            </w:r>
            <w:r>
              <w:rPr>
                <w:sz w:val="16"/>
                <w:szCs w:val="16"/>
              </w:rPr>
              <w:instrText xml:space="preserve">) </w:instrText>
            </w:r>
            <w:r>
              <w:rPr>
                <w:sz w:val="16"/>
                <w:szCs w:val="16"/>
              </w:rPr>
              <w:fldChar w:fldCharType="separate"/>
            </w:r>
            <w:r>
              <w:rPr>
                <w:noProof/>
                <w:sz w:val="16"/>
                <w:szCs w:val="16"/>
              </w:rPr>
              <w:t>32</w:t>
            </w:r>
            <w:r>
              <w:rPr>
                <w:sz w:val="16"/>
                <w:szCs w:val="16"/>
              </w:rPr>
              <w:fldChar w:fldCharType="end"/>
            </w:r>
          </w:p>
        </w:tc>
      </w:tr>
      <w:tr w:rsidR="00766B19" w:rsidRPr="00CD40E7" w14:paraId="4C787173" w14:textId="77777777" w:rsidTr="00EE607E">
        <w:trPr>
          <w:trHeight w:val="288"/>
          <w:tblCellSpacing w:w="20" w:type="dxa"/>
        </w:trPr>
        <w:tc>
          <w:tcPr>
            <w:tcW w:w="3759" w:type="dxa"/>
            <w:shd w:val="clear" w:color="auto" w:fill="auto"/>
            <w:vAlign w:val="center"/>
          </w:tcPr>
          <w:p w14:paraId="31B01F50"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254" w:type="dxa"/>
            <w:shd w:val="clear" w:color="auto" w:fill="auto"/>
            <w:vAlign w:val="center"/>
          </w:tcPr>
          <w:p w14:paraId="4CAE0BD1" w14:textId="77777777" w:rsidR="00766B19" w:rsidRPr="00CD40E7" w:rsidRDefault="00766B19" w:rsidP="00F65907">
            <w:pPr>
              <w:keepNext/>
              <w:keepLines/>
              <w:rPr>
                <w:sz w:val="16"/>
                <w:szCs w:val="16"/>
              </w:rPr>
            </w:pPr>
            <w:r w:rsidRPr="00704343">
              <w:rPr>
                <w:noProof/>
                <w:sz w:val="16"/>
                <w:szCs w:val="16"/>
              </w:rPr>
              <w:t>6</w:t>
            </w:r>
          </w:p>
        </w:tc>
        <w:tc>
          <w:tcPr>
            <w:tcW w:w="1220" w:type="dxa"/>
            <w:shd w:val="clear" w:color="auto" w:fill="auto"/>
            <w:vAlign w:val="center"/>
          </w:tcPr>
          <w:p w14:paraId="4C081CE7" w14:textId="77777777" w:rsidR="00766B19" w:rsidRPr="00CD40E7" w:rsidRDefault="00766B19" w:rsidP="00F65907">
            <w:pPr>
              <w:keepNext/>
              <w:keepLines/>
              <w:rPr>
                <w:sz w:val="16"/>
                <w:szCs w:val="16"/>
              </w:rPr>
            </w:pPr>
            <w:r w:rsidRPr="00704343">
              <w:rPr>
                <w:noProof/>
                <w:sz w:val="16"/>
                <w:szCs w:val="16"/>
              </w:rPr>
              <w:t>9</w:t>
            </w:r>
          </w:p>
        </w:tc>
        <w:tc>
          <w:tcPr>
            <w:tcW w:w="1310" w:type="dxa"/>
            <w:shd w:val="clear" w:color="auto" w:fill="auto"/>
            <w:vAlign w:val="center"/>
          </w:tcPr>
          <w:p w14:paraId="6E49AACC" w14:textId="77777777" w:rsidR="00766B19" w:rsidRPr="00CD40E7" w:rsidRDefault="00766B19" w:rsidP="00F65907">
            <w:pPr>
              <w:keepNext/>
              <w:keepLines/>
              <w:rPr>
                <w:sz w:val="16"/>
                <w:szCs w:val="16"/>
              </w:rPr>
            </w:pPr>
            <w:r w:rsidRPr="00704343">
              <w:rPr>
                <w:noProof/>
                <w:sz w:val="16"/>
                <w:szCs w:val="16"/>
              </w:rPr>
              <w:t>14</w:t>
            </w:r>
          </w:p>
        </w:tc>
        <w:tc>
          <w:tcPr>
            <w:tcW w:w="1310" w:type="dxa"/>
            <w:vAlign w:val="center"/>
          </w:tcPr>
          <w:p w14:paraId="1B2A4EFF" w14:textId="77777777" w:rsidR="00766B19" w:rsidRPr="00CD40E7" w:rsidRDefault="00766B19" w:rsidP="00F65907">
            <w:pPr>
              <w:keepNext/>
              <w:keepLines/>
              <w:rPr>
                <w:sz w:val="16"/>
                <w:szCs w:val="16"/>
              </w:rPr>
            </w:pPr>
            <w:r w:rsidRPr="00704343">
              <w:rPr>
                <w:noProof/>
                <w:sz w:val="16"/>
                <w:szCs w:val="16"/>
              </w:rPr>
              <w:t>7</w:t>
            </w:r>
          </w:p>
        </w:tc>
        <w:tc>
          <w:tcPr>
            <w:tcW w:w="1200" w:type="dxa"/>
            <w:vAlign w:val="center"/>
          </w:tcPr>
          <w:p w14:paraId="41253BE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A_SECTIONS_F13, B_SECTIONS_F13, L_SECTIONS_F13, M_SECTIONS_F13</w:instrText>
            </w:r>
            <w:r>
              <w:rPr>
                <w:sz w:val="16"/>
                <w:szCs w:val="16"/>
              </w:rPr>
              <w:instrText xml:space="preserve">) </w:instrText>
            </w:r>
            <w:r>
              <w:rPr>
                <w:sz w:val="16"/>
                <w:szCs w:val="16"/>
              </w:rPr>
              <w:fldChar w:fldCharType="separate"/>
            </w:r>
            <w:r>
              <w:rPr>
                <w:noProof/>
                <w:sz w:val="16"/>
                <w:szCs w:val="16"/>
              </w:rPr>
              <w:t>36</w:t>
            </w:r>
            <w:r>
              <w:rPr>
                <w:sz w:val="16"/>
                <w:szCs w:val="16"/>
              </w:rPr>
              <w:fldChar w:fldCharType="end"/>
            </w:r>
          </w:p>
        </w:tc>
      </w:tr>
      <w:tr w:rsidR="00766B19" w:rsidRPr="00CD40E7" w14:paraId="4D5349FC" w14:textId="77777777" w:rsidTr="00AB67BF">
        <w:trPr>
          <w:trHeight w:val="307"/>
          <w:tblCellSpacing w:w="20" w:type="dxa"/>
        </w:trPr>
        <w:tc>
          <w:tcPr>
            <w:tcW w:w="3759" w:type="dxa"/>
            <w:shd w:val="clear" w:color="auto" w:fill="DDD9C3"/>
            <w:vAlign w:val="center"/>
          </w:tcPr>
          <w:p w14:paraId="43A522C4"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254" w:type="dxa"/>
            <w:shd w:val="clear" w:color="auto" w:fill="DDD9C3"/>
            <w:vAlign w:val="center"/>
          </w:tcPr>
          <w:p w14:paraId="313398D0" w14:textId="77777777" w:rsidR="00766B19" w:rsidRPr="00CD40E7" w:rsidRDefault="00766B19" w:rsidP="00F65907">
            <w:pPr>
              <w:keepNext/>
              <w:keepLines/>
              <w:rPr>
                <w:sz w:val="16"/>
                <w:szCs w:val="16"/>
              </w:rPr>
            </w:pPr>
            <w:r w:rsidRPr="00704343">
              <w:rPr>
                <w:noProof/>
                <w:sz w:val="16"/>
                <w:szCs w:val="16"/>
              </w:rPr>
              <w:t>49.40</w:t>
            </w:r>
          </w:p>
        </w:tc>
        <w:tc>
          <w:tcPr>
            <w:tcW w:w="1220" w:type="dxa"/>
            <w:shd w:val="clear" w:color="auto" w:fill="DDD9C3"/>
            <w:vAlign w:val="center"/>
          </w:tcPr>
          <w:p w14:paraId="237A34B6" w14:textId="77777777" w:rsidR="00766B19" w:rsidRPr="00CD40E7" w:rsidRDefault="00766B19" w:rsidP="00F65907">
            <w:pPr>
              <w:keepNext/>
              <w:keepLines/>
              <w:rPr>
                <w:sz w:val="16"/>
                <w:szCs w:val="16"/>
              </w:rPr>
            </w:pPr>
            <w:r w:rsidRPr="00704343">
              <w:rPr>
                <w:noProof/>
                <w:sz w:val="16"/>
                <w:szCs w:val="16"/>
              </w:rPr>
              <w:t>57.60</w:t>
            </w:r>
          </w:p>
        </w:tc>
        <w:tc>
          <w:tcPr>
            <w:tcW w:w="1310" w:type="dxa"/>
            <w:shd w:val="clear" w:color="auto" w:fill="DDD9C3"/>
            <w:vAlign w:val="center"/>
          </w:tcPr>
          <w:p w14:paraId="2244F918" w14:textId="77777777" w:rsidR="00766B19" w:rsidRPr="00CD40E7" w:rsidRDefault="00766B19" w:rsidP="00F65907">
            <w:pPr>
              <w:keepNext/>
              <w:keepLines/>
              <w:rPr>
                <w:sz w:val="16"/>
                <w:szCs w:val="16"/>
              </w:rPr>
            </w:pPr>
            <w:r w:rsidRPr="00704343">
              <w:rPr>
                <w:noProof/>
                <w:sz w:val="16"/>
                <w:szCs w:val="16"/>
              </w:rPr>
              <w:t>113.26</w:t>
            </w:r>
          </w:p>
        </w:tc>
        <w:tc>
          <w:tcPr>
            <w:tcW w:w="1310" w:type="dxa"/>
            <w:shd w:val="clear" w:color="auto" w:fill="DDD9C3"/>
            <w:vAlign w:val="center"/>
          </w:tcPr>
          <w:p w14:paraId="4B14D26D" w14:textId="77777777" w:rsidR="00766B19" w:rsidRPr="00CD40E7" w:rsidRDefault="00766B19" w:rsidP="00F65907">
            <w:pPr>
              <w:keepNext/>
              <w:keepLines/>
              <w:rPr>
                <w:sz w:val="16"/>
                <w:szCs w:val="16"/>
              </w:rPr>
            </w:pPr>
            <w:r w:rsidRPr="00704343">
              <w:rPr>
                <w:noProof/>
                <w:sz w:val="16"/>
                <w:szCs w:val="16"/>
              </w:rPr>
              <w:t>59.32</w:t>
            </w:r>
          </w:p>
        </w:tc>
        <w:tc>
          <w:tcPr>
            <w:tcW w:w="1200" w:type="dxa"/>
            <w:shd w:val="clear" w:color="auto" w:fill="DDD9C3"/>
            <w:vAlign w:val="center"/>
          </w:tcPr>
          <w:p w14:paraId="78D98F16"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A_FTES_F11, B_FTES_F11, L_FTES_F11, M_FTES_F11)</w:instrText>
            </w:r>
            <w:r>
              <w:rPr>
                <w:sz w:val="16"/>
                <w:szCs w:val="16"/>
              </w:rPr>
              <w:instrText xml:space="preserve"> </w:instrText>
            </w:r>
            <w:r>
              <w:rPr>
                <w:sz w:val="16"/>
                <w:szCs w:val="16"/>
              </w:rPr>
              <w:fldChar w:fldCharType="separate"/>
            </w:r>
            <w:r>
              <w:rPr>
                <w:noProof/>
                <w:sz w:val="16"/>
                <w:szCs w:val="16"/>
              </w:rPr>
              <w:t>279.58</w:t>
            </w:r>
            <w:r>
              <w:rPr>
                <w:sz w:val="16"/>
                <w:szCs w:val="16"/>
              </w:rPr>
              <w:fldChar w:fldCharType="end"/>
            </w:r>
          </w:p>
        </w:tc>
      </w:tr>
      <w:tr w:rsidR="00766B19" w:rsidRPr="00CD40E7" w14:paraId="312ACFBD" w14:textId="77777777" w:rsidTr="00EE607E">
        <w:trPr>
          <w:trHeight w:val="288"/>
          <w:tblCellSpacing w:w="20" w:type="dxa"/>
        </w:trPr>
        <w:tc>
          <w:tcPr>
            <w:tcW w:w="3759" w:type="dxa"/>
            <w:shd w:val="clear" w:color="auto" w:fill="DDD9C3"/>
            <w:vAlign w:val="center"/>
          </w:tcPr>
          <w:p w14:paraId="0F4A204B"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254" w:type="dxa"/>
            <w:shd w:val="clear" w:color="auto" w:fill="DDD9C3"/>
            <w:vAlign w:val="center"/>
          </w:tcPr>
          <w:p w14:paraId="29C58542" w14:textId="77777777" w:rsidR="00766B19" w:rsidRPr="00CD40E7" w:rsidRDefault="00766B19" w:rsidP="00F65907">
            <w:pPr>
              <w:keepNext/>
              <w:keepLines/>
              <w:rPr>
                <w:sz w:val="16"/>
                <w:szCs w:val="16"/>
              </w:rPr>
            </w:pPr>
            <w:r w:rsidRPr="00704343">
              <w:rPr>
                <w:noProof/>
                <w:sz w:val="16"/>
                <w:szCs w:val="16"/>
              </w:rPr>
              <w:t>37.40</w:t>
            </w:r>
          </w:p>
        </w:tc>
        <w:tc>
          <w:tcPr>
            <w:tcW w:w="1220" w:type="dxa"/>
            <w:shd w:val="clear" w:color="auto" w:fill="DDD9C3"/>
            <w:vAlign w:val="center"/>
          </w:tcPr>
          <w:p w14:paraId="19960EAB" w14:textId="77777777" w:rsidR="00766B19" w:rsidRPr="00CD40E7" w:rsidRDefault="00766B19" w:rsidP="00F65907">
            <w:pPr>
              <w:keepNext/>
              <w:keepLines/>
              <w:rPr>
                <w:sz w:val="16"/>
                <w:szCs w:val="16"/>
              </w:rPr>
            </w:pPr>
            <w:r w:rsidRPr="00704343">
              <w:rPr>
                <w:noProof/>
                <w:sz w:val="16"/>
                <w:szCs w:val="16"/>
              </w:rPr>
              <w:t>55.70</w:t>
            </w:r>
          </w:p>
        </w:tc>
        <w:tc>
          <w:tcPr>
            <w:tcW w:w="1310" w:type="dxa"/>
            <w:shd w:val="clear" w:color="auto" w:fill="DDD9C3"/>
            <w:vAlign w:val="center"/>
          </w:tcPr>
          <w:p w14:paraId="2CBD79DC" w14:textId="77777777" w:rsidR="00766B19" w:rsidRPr="00CD40E7" w:rsidRDefault="00766B19" w:rsidP="00F65907">
            <w:pPr>
              <w:keepNext/>
              <w:keepLines/>
              <w:rPr>
                <w:sz w:val="16"/>
                <w:szCs w:val="16"/>
              </w:rPr>
            </w:pPr>
            <w:r w:rsidRPr="00704343">
              <w:rPr>
                <w:noProof/>
                <w:sz w:val="16"/>
                <w:szCs w:val="16"/>
              </w:rPr>
              <w:t>117.57</w:t>
            </w:r>
          </w:p>
        </w:tc>
        <w:tc>
          <w:tcPr>
            <w:tcW w:w="1310" w:type="dxa"/>
            <w:shd w:val="clear" w:color="auto" w:fill="DDD9C3"/>
            <w:vAlign w:val="center"/>
          </w:tcPr>
          <w:p w14:paraId="7BF8A830" w14:textId="77777777" w:rsidR="00766B19" w:rsidRPr="00CD40E7" w:rsidRDefault="00766B19" w:rsidP="00F65907">
            <w:pPr>
              <w:keepNext/>
              <w:keepLines/>
              <w:rPr>
                <w:sz w:val="16"/>
                <w:szCs w:val="16"/>
              </w:rPr>
            </w:pPr>
            <w:r w:rsidRPr="00704343">
              <w:rPr>
                <w:noProof/>
                <w:sz w:val="16"/>
                <w:szCs w:val="16"/>
              </w:rPr>
              <w:t>61.80</w:t>
            </w:r>
          </w:p>
        </w:tc>
        <w:tc>
          <w:tcPr>
            <w:tcW w:w="1200" w:type="dxa"/>
            <w:shd w:val="clear" w:color="auto" w:fill="DDD9C3"/>
            <w:vAlign w:val="center"/>
          </w:tcPr>
          <w:p w14:paraId="0D592D48"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A_FTES_F12, B_FTES_F12, L_FTES_F12, M_FTES_F12)</w:instrText>
            </w:r>
            <w:r>
              <w:rPr>
                <w:sz w:val="16"/>
                <w:szCs w:val="16"/>
              </w:rPr>
              <w:instrText xml:space="preserve"> </w:instrText>
            </w:r>
            <w:r>
              <w:rPr>
                <w:sz w:val="16"/>
                <w:szCs w:val="16"/>
              </w:rPr>
              <w:fldChar w:fldCharType="separate"/>
            </w:r>
            <w:r>
              <w:rPr>
                <w:noProof/>
                <w:sz w:val="16"/>
                <w:szCs w:val="16"/>
              </w:rPr>
              <w:t>272.47</w:t>
            </w:r>
            <w:r>
              <w:rPr>
                <w:sz w:val="16"/>
                <w:szCs w:val="16"/>
              </w:rPr>
              <w:fldChar w:fldCharType="end"/>
            </w:r>
          </w:p>
        </w:tc>
      </w:tr>
      <w:tr w:rsidR="00766B19" w:rsidRPr="00CD40E7" w14:paraId="64136182" w14:textId="77777777" w:rsidTr="00EE607E">
        <w:trPr>
          <w:trHeight w:val="288"/>
          <w:tblCellSpacing w:w="20" w:type="dxa"/>
        </w:trPr>
        <w:tc>
          <w:tcPr>
            <w:tcW w:w="3759" w:type="dxa"/>
            <w:shd w:val="clear" w:color="auto" w:fill="DDD9C3"/>
            <w:vAlign w:val="center"/>
          </w:tcPr>
          <w:p w14:paraId="5270626C"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254" w:type="dxa"/>
            <w:shd w:val="clear" w:color="auto" w:fill="DDD9C3"/>
            <w:vAlign w:val="center"/>
          </w:tcPr>
          <w:p w14:paraId="3C7C9E21" w14:textId="77777777" w:rsidR="00766B19" w:rsidRPr="00CD40E7" w:rsidRDefault="00766B19" w:rsidP="00223C48">
            <w:pPr>
              <w:keepNext/>
              <w:keepLines/>
              <w:rPr>
                <w:sz w:val="16"/>
                <w:szCs w:val="16"/>
              </w:rPr>
            </w:pPr>
            <w:r w:rsidRPr="00704343">
              <w:rPr>
                <w:noProof/>
                <w:sz w:val="16"/>
                <w:szCs w:val="16"/>
              </w:rPr>
              <w:t>46.68</w:t>
            </w:r>
          </w:p>
        </w:tc>
        <w:tc>
          <w:tcPr>
            <w:tcW w:w="1220" w:type="dxa"/>
            <w:shd w:val="clear" w:color="auto" w:fill="DDD9C3"/>
            <w:vAlign w:val="center"/>
          </w:tcPr>
          <w:p w14:paraId="13CB2A1D" w14:textId="77777777" w:rsidR="00766B19" w:rsidRPr="00CD40E7" w:rsidRDefault="00766B19" w:rsidP="00F65907">
            <w:pPr>
              <w:keepNext/>
              <w:keepLines/>
              <w:rPr>
                <w:sz w:val="16"/>
                <w:szCs w:val="16"/>
              </w:rPr>
            </w:pPr>
            <w:r w:rsidRPr="00704343">
              <w:rPr>
                <w:noProof/>
                <w:sz w:val="16"/>
                <w:szCs w:val="16"/>
              </w:rPr>
              <w:t>71.80</w:t>
            </w:r>
          </w:p>
        </w:tc>
        <w:tc>
          <w:tcPr>
            <w:tcW w:w="1310" w:type="dxa"/>
            <w:shd w:val="clear" w:color="auto" w:fill="DDD9C3"/>
            <w:vAlign w:val="center"/>
          </w:tcPr>
          <w:p w14:paraId="741B5101" w14:textId="77777777" w:rsidR="00766B19" w:rsidRPr="00CD40E7" w:rsidRDefault="00766B19" w:rsidP="00F65907">
            <w:pPr>
              <w:keepNext/>
              <w:keepLines/>
              <w:rPr>
                <w:sz w:val="16"/>
                <w:szCs w:val="16"/>
              </w:rPr>
            </w:pPr>
            <w:r w:rsidRPr="00704343">
              <w:rPr>
                <w:noProof/>
                <w:sz w:val="16"/>
                <w:szCs w:val="16"/>
              </w:rPr>
              <w:t>116.06</w:t>
            </w:r>
          </w:p>
        </w:tc>
        <w:tc>
          <w:tcPr>
            <w:tcW w:w="1310" w:type="dxa"/>
            <w:shd w:val="clear" w:color="auto" w:fill="DDD9C3"/>
            <w:vAlign w:val="center"/>
          </w:tcPr>
          <w:p w14:paraId="56FF9596" w14:textId="77777777" w:rsidR="00766B19" w:rsidRPr="00CD40E7" w:rsidRDefault="00766B19" w:rsidP="00F65907">
            <w:pPr>
              <w:keepNext/>
              <w:keepLines/>
              <w:rPr>
                <w:sz w:val="16"/>
                <w:szCs w:val="16"/>
              </w:rPr>
            </w:pPr>
            <w:r w:rsidRPr="00704343">
              <w:rPr>
                <w:noProof/>
                <w:sz w:val="16"/>
                <w:szCs w:val="16"/>
              </w:rPr>
              <w:t>57.20</w:t>
            </w:r>
          </w:p>
        </w:tc>
        <w:tc>
          <w:tcPr>
            <w:tcW w:w="1200" w:type="dxa"/>
            <w:shd w:val="clear" w:color="auto" w:fill="DDD9C3"/>
            <w:vAlign w:val="center"/>
          </w:tcPr>
          <w:p w14:paraId="261A900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A_FTES_F13, B_FTES_F13, L_FTES_F13, M_FTES_F13</w:instrText>
            </w:r>
            <w:r>
              <w:rPr>
                <w:sz w:val="16"/>
                <w:szCs w:val="16"/>
              </w:rPr>
              <w:instrText xml:space="preserve">) </w:instrText>
            </w:r>
            <w:r>
              <w:rPr>
                <w:sz w:val="16"/>
                <w:szCs w:val="16"/>
              </w:rPr>
              <w:fldChar w:fldCharType="separate"/>
            </w:r>
            <w:r>
              <w:rPr>
                <w:noProof/>
                <w:sz w:val="16"/>
                <w:szCs w:val="16"/>
              </w:rPr>
              <w:t>291.74</w:t>
            </w:r>
            <w:r>
              <w:rPr>
                <w:sz w:val="16"/>
                <w:szCs w:val="16"/>
              </w:rPr>
              <w:fldChar w:fldCharType="end"/>
            </w:r>
          </w:p>
        </w:tc>
      </w:tr>
      <w:tr w:rsidR="00766B19" w:rsidRPr="00CD40E7" w14:paraId="2E6AD6E9" w14:textId="77777777" w:rsidTr="00EE607E">
        <w:trPr>
          <w:trHeight w:val="288"/>
          <w:tblCellSpacing w:w="20" w:type="dxa"/>
        </w:trPr>
        <w:tc>
          <w:tcPr>
            <w:tcW w:w="3759" w:type="dxa"/>
            <w:shd w:val="clear" w:color="auto" w:fill="auto"/>
            <w:vAlign w:val="center"/>
          </w:tcPr>
          <w:p w14:paraId="5690AEB0"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254" w:type="dxa"/>
            <w:shd w:val="clear" w:color="auto" w:fill="auto"/>
            <w:vAlign w:val="center"/>
          </w:tcPr>
          <w:p w14:paraId="078A7673" w14:textId="77777777" w:rsidR="00766B19" w:rsidRPr="00CD40E7" w:rsidRDefault="00766B19" w:rsidP="00F65907">
            <w:pPr>
              <w:keepNext/>
              <w:keepLines/>
              <w:rPr>
                <w:sz w:val="16"/>
                <w:szCs w:val="16"/>
              </w:rPr>
            </w:pPr>
            <w:r w:rsidRPr="00704343">
              <w:rPr>
                <w:noProof/>
                <w:sz w:val="16"/>
                <w:szCs w:val="16"/>
              </w:rPr>
              <w:t>2.76</w:t>
            </w:r>
          </w:p>
        </w:tc>
        <w:tc>
          <w:tcPr>
            <w:tcW w:w="1220" w:type="dxa"/>
            <w:shd w:val="clear" w:color="auto" w:fill="auto"/>
            <w:vAlign w:val="center"/>
          </w:tcPr>
          <w:p w14:paraId="65EECB74" w14:textId="77777777" w:rsidR="00766B19" w:rsidRPr="00CD40E7" w:rsidRDefault="00766B19" w:rsidP="00F65907">
            <w:pPr>
              <w:keepNext/>
              <w:keepLines/>
              <w:rPr>
                <w:sz w:val="16"/>
                <w:szCs w:val="16"/>
              </w:rPr>
            </w:pPr>
            <w:r w:rsidRPr="00704343">
              <w:rPr>
                <w:noProof/>
                <w:sz w:val="16"/>
                <w:szCs w:val="16"/>
              </w:rPr>
              <w:t>2.92</w:t>
            </w:r>
          </w:p>
        </w:tc>
        <w:tc>
          <w:tcPr>
            <w:tcW w:w="1310" w:type="dxa"/>
            <w:shd w:val="clear" w:color="auto" w:fill="auto"/>
            <w:vAlign w:val="center"/>
          </w:tcPr>
          <w:p w14:paraId="15000B64" w14:textId="77777777" w:rsidR="00766B19" w:rsidRPr="00CD40E7" w:rsidRDefault="00766B19" w:rsidP="00F65907">
            <w:pPr>
              <w:keepNext/>
              <w:keepLines/>
              <w:rPr>
                <w:sz w:val="16"/>
                <w:szCs w:val="16"/>
              </w:rPr>
            </w:pPr>
            <w:r w:rsidRPr="00704343">
              <w:rPr>
                <w:noProof/>
                <w:sz w:val="16"/>
                <w:szCs w:val="16"/>
              </w:rPr>
              <w:t>6.60</w:t>
            </w:r>
          </w:p>
        </w:tc>
        <w:tc>
          <w:tcPr>
            <w:tcW w:w="1310" w:type="dxa"/>
            <w:vAlign w:val="center"/>
          </w:tcPr>
          <w:p w14:paraId="3DC1C489" w14:textId="77777777" w:rsidR="00766B19" w:rsidRPr="00CD40E7" w:rsidRDefault="00766B19" w:rsidP="00F65907">
            <w:pPr>
              <w:keepNext/>
              <w:keepLines/>
              <w:rPr>
                <w:sz w:val="16"/>
                <w:szCs w:val="16"/>
              </w:rPr>
            </w:pPr>
            <w:r w:rsidRPr="00704343">
              <w:rPr>
                <w:noProof/>
                <w:sz w:val="16"/>
                <w:szCs w:val="16"/>
              </w:rPr>
              <w:t>3.52</w:t>
            </w:r>
          </w:p>
        </w:tc>
        <w:tc>
          <w:tcPr>
            <w:tcW w:w="1200" w:type="dxa"/>
            <w:vAlign w:val="center"/>
          </w:tcPr>
          <w:p w14:paraId="4D9D810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A_FTEF_F11, B_FTEF_F11, L_FTEF_F11, M_FTEF_F11)</w:instrText>
            </w:r>
            <w:r>
              <w:rPr>
                <w:sz w:val="16"/>
                <w:szCs w:val="16"/>
              </w:rPr>
              <w:instrText xml:space="preserve"> </w:instrText>
            </w:r>
            <w:r>
              <w:rPr>
                <w:sz w:val="16"/>
                <w:szCs w:val="16"/>
              </w:rPr>
              <w:fldChar w:fldCharType="separate"/>
            </w:r>
            <w:r>
              <w:rPr>
                <w:noProof/>
                <w:sz w:val="16"/>
                <w:szCs w:val="16"/>
              </w:rPr>
              <w:t>15.8</w:t>
            </w:r>
            <w:r>
              <w:rPr>
                <w:sz w:val="16"/>
                <w:szCs w:val="16"/>
              </w:rPr>
              <w:fldChar w:fldCharType="end"/>
            </w:r>
          </w:p>
        </w:tc>
      </w:tr>
      <w:tr w:rsidR="00766B19" w:rsidRPr="00CD40E7" w14:paraId="6FD860DF" w14:textId="77777777" w:rsidTr="00EE607E">
        <w:trPr>
          <w:trHeight w:val="288"/>
          <w:tblCellSpacing w:w="20" w:type="dxa"/>
        </w:trPr>
        <w:tc>
          <w:tcPr>
            <w:tcW w:w="3759" w:type="dxa"/>
            <w:shd w:val="clear" w:color="auto" w:fill="auto"/>
            <w:vAlign w:val="center"/>
          </w:tcPr>
          <w:p w14:paraId="53C3706D"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254" w:type="dxa"/>
            <w:shd w:val="clear" w:color="auto" w:fill="auto"/>
            <w:vAlign w:val="center"/>
          </w:tcPr>
          <w:p w14:paraId="0BBCDFE4" w14:textId="77777777" w:rsidR="00766B19" w:rsidRPr="00CD40E7" w:rsidRDefault="00766B19" w:rsidP="00F65907">
            <w:pPr>
              <w:keepNext/>
              <w:keepLines/>
              <w:rPr>
                <w:sz w:val="16"/>
                <w:szCs w:val="16"/>
              </w:rPr>
            </w:pPr>
            <w:r w:rsidRPr="00704343">
              <w:rPr>
                <w:noProof/>
                <w:sz w:val="16"/>
                <w:szCs w:val="16"/>
              </w:rPr>
              <w:t>2.39</w:t>
            </w:r>
          </w:p>
        </w:tc>
        <w:tc>
          <w:tcPr>
            <w:tcW w:w="1220" w:type="dxa"/>
            <w:shd w:val="clear" w:color="auto" w:fill="auto"/>
            <w:vAlign w:val="center"/>
          </w:tcPr>
          <w:p w14:paraId="67E5DC95" w14:textId="77777777" w:rsidR="00766B19" w:rsidRPr="00CD40E7" w:rsidRDefault="00766B19" w:rsidP="00F65907">
            <w:pPr>
              <w:keepNext/>
              <w:keepLines/>
              <w:rPr>
                <w:sz w:val="16"/>
                <w:szCs w:val="16"/>
              </w:rPr>
            </w:pPr>
            <w:r w:rsidRPr="00704343">
              <w:rPr>
                <w:noProof/>
                <w:sz w:val="16"/>
                <w:szCs w:val="16"/>
              </w:rPr>
              <w:t>2.92</w:t>
            </w:r>
          </w:p>
        </w:tc>
        <w:tc>
          <w:tcPr>
            <w:tcW w:w="1310" w:type="dxa"/>
            <w:shd w:val="clear" w:color="auto" w:fill="auto"/>
            <w:vAlign w:val="center"/>
          </w:tcPr>
          <w:p w14:paraId="784C2727" w14:textId="77777777" w:rsidR="00766B19" w:rsidRPr="00CD40E7" w:rsidRDefault="00766B19" w:rsidP="00F65907">
            <w:pPr>
              <w:keepNext/>
              <w:keepLines/>
              <w:rPr>
                <w:sz w:val="16"/>
                <w:szCs w:val="16"/>
              </w:rPr>
            </w:pPr>
            <w:r w:rsidRPr="00704343">
              <w:rPr>
                <w:noProof/>
                <w:sz w:val="16"/>
                <w:szCs w:val="16"/>
              </w:rPr>
              <w:t>6.92</w:t>
            </w:r>
          </w:p>
        </w:tc>
        <w:tc>
          <w:tcPr>
            <w:tcW w:w="1310" w:type="dxa"/>
            <w:vAlign w:val="center"/>
          </w:tcPr>
          <w:p w14:paraId="1C86FA02" w14:textId="77777777" w:rsidR="00766B19" w:rsidRPr="00CD40E7" w:rsidRDefault="00766B19" w:rsidP="00F65907">
            <w:pPr>
              <w:keepNext/>
              <w:keepLines/>
              <w:rPr>
                <w:sz w:val="16"/>
                <w:szCs w:val="16"/>
              </w:rPr>
            </w:pPr>
            <w:r w:rsidRPr="00704343">
              <w:rPr>
                <w:noProof/>
                <w:sz w:val="16"/>
                <w:szCs w:val="16"/>
              </w:rPr>
              <w:t>4.03</w:t>
            </w:r>
          </w:p>
        </w:tc>
        <w:tc>
          <w:tcPr>
            <w:tcW w:w="1200" w:type="dxa"/>
            <w:vAlign w:val="center"/>
          </w:tcPr>
          <w:p w14:paraId="0131D581" w14:textId="77777777" w:rsidR="00766B19" w:rsidRPr="00CD40E7" w:rsidRDefault="00766B19" w:rsidP="00B234B9">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A_FTEF_F12, B_FTEF_F12, L_FTEF_F12, M_FTEF_F12)</w:instrText>
            </w:r>
            <w:r>
              <w:rPr>
                <w:sz w:val="16"/>
                <w:szCs w:val="16"/>
              </w:rPr>
              <w:instrText xml:space="preserve"> </w:instrText>
            </w:r>
            <w:r>
              <w:rPr>
                <w:sz w:val="16"/>
                <w:szCs w:val="16"/>
              </w:rPr>
              <w:fldChar w:fldCharType="separate"/>
            </w:r>
            <w:r>
              <w:rPr>
                <w:noProof/>
                <w:sz w:val="16"/>
                <w:szCs w:val="16"/>
              </w:rPr>
              <w:t>16.26</w:t>
            </w:r>
            <w:r>
              <w:rPr>
                <w:sz w:val="16"/>
                <w:szCs w:val="16"/>
              </w:rPr>
              <w:fldChar w:fldCharType="end"/>
            </w:r>
          </w:p>
        </w:tc>
      </w:tr>
      <w:tr w:rsidR="00766B19" w:rsidRPr="00CD40E7" w14:paraId="1DB1D8BC" w14:textId="77777777" w:rsidTr="00EE607E">
        <w:trPr>
          <w:trHeight w:val="288"/>
          <w:tblCellSpacing w:w="20" w:type="dxa"/>
        </w:trPr>
        <w:tc>
          <w:tcPr>
            <w:tcW w:w="3759" w:type="dxa"/>
            <w:shd w:val="clear" w:color="auto" w:fill="auto"/>
            <w:vAlign w:val="center"/>
          </w:tcPr>
          <w:p w14:paraId="5B092EE4"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254" w:type="dxa"/>
            <w:shd w:val="clear" w:color="auto" w:fill="auto"/>
            <w:vAlign w:val="center"/>
          </w:tcPr>
          <w:p w14:paraId="0A58CB28" w14:textId="77777777" w:rsidR="00766B19" w:rsidRPr="00CD40E7" w:rsidRDefault="00766B19" w:rsidP="00F65907">
            <w:pPr>
              <w:keepNext/>
              <w:keepLines/>
              <w:rPr>
                <w:sz w:val="16"/>
                <w:szCs w:val="16"/>
              </w:rPr>
            </w:pPr>
            <w:r w:rsidRPr="00704343">
              <w:rPr>
                <w:noProof/>
                <w:sz w:val="16"/>
                <w:szCs w:val="16"/>
              </w:rPr>
              <w:t>2.92</w:t>
            </w:r>
          </w:p>
        </w:tc>
        <w:tc>
          <w:tcPr>
            <w:tcW w:w="1220" w:type="dxa"/>
            <w:shd w:val="clear" w:color="auto" w:fill="auto"/>
            <w:vAlign w:val="center"/>
          </w:tcPr>
          <w:p w14:paraId="0B766758" w14:textId="77777777" w:rsidR="00766B19" w:rsidRPr="00CD40E7" w:rsidRDefault="00766B19" w:rsidP="00F65907">
            <w:pPr>
              <w:keepNext/>
              <w:keepLines/>
              <w:rPr>
                <w:sz w:val="16"/>
                <w:szCs w:val="16"/>
              </w:rPr>
            </w:pPr>
            <w:r w:rsidRPr="00704343">
              <w:rPr>
                <w:noProof/>
                <w:sz w:val="16"/>
                <w:szCs w:val="16"/>
              </w:rPr>
              <w:t>4.00</w:t>
            </w:r>
          </w:p>
        </w:tc>
        <w:tc>
          <w:tcPr>
            <w:tcW w:w="1310" w:type="dxa"/>
            <w:shd w:val="clear" w:color="auto" w:fill="auto"/>
            <w:vAlign w:val="center"/>
          </w:tcPr>
          <w:p w14:paraId="58675C15" w14:textId="77777777" w:rsidR="00766B19" w:rsidRPr="00CD40E7" w:rsidRDefault="00766B19" w:rsidP="00F65907">
            <w:pPr>
              <w:keepNext/>
              <w:keepLines/>
              <w:rPr>
                <w:sz w:val="16"/>
                <w:szCs w:val="16"/>
              </w:rPr>
            </w:pPr>
            <w:r w:rsidRPr="00704343">
              <w:rPr>
                <w:noProof/>
                <w:sz w:val="16"/>
                <w:szCs w:val="16"/>
              </w:rPr>
              <w:t>6.81</w:t>
            </w:r>
          </w:p>
        </w:tc>
        <w:tc>
          <w:tcPr>
            <w:tcW w:w="1310" w:type="dxa"/>
            <w:vAlign w:val="center"/>
          </w:tcPr>
          <w:p w14:paraId="1044658D" w14:textId="77777777" w:rsidR="00766B19" w:rsidRPr="00CD40E7" w:rsidRDefault="00766B19" w:rsidP="00F65907">
            <w:pPr>
              <w:keepNext/>
              <w:keepLines/>
              <w:rPr>
                <w:sz w:val="16"/>
                <w:szCs w:val="16"/>
              </w:rPr>
            </w:pPr>
            <w:r w:rsidRPr="00704343">
              <w:rPr>
                <w:noProof/>
                <w:sz w:val="16"/>
                <w:szCs w:val="16"/>
              </w:rPr>
              <w:t>3.68</w:t>
            </w:r>
          </w:p>
        </w:tc>
        <w:tc>
          <w:tcPr>
            <w:tcW w:w="1200" w:type="dxa"/>
            <w:vAlign w:val="center"/>
          </w:tcPr>
          <w:p w14:paraId="2AF8967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A_FTEF_F13, B_FTEF_F13, L_FTEF_F13, M_FTEF_F13)</w:instrText>
            </w:r>
            <w:r>
              <w:rPr>
                <w:sz w:val="16"/>
                <w:szCs w:val="16"/>
              </w:rPr>
              <w:instrText xml:space="preserve"> </w:instrText>
            </w:r>
            <w:r>
              <w:rPr>
                <w:sz w:val="16"/>
                <w:szCs w:val="16"/>
              </w:rPr>
              <w:fldChar w:fldCharType="separate"/>
            </w:r>
            <w:r>
              <w:rPr>
                <w:noProof/>
                <w:sz w:val="16"/>
                <w:szCs w:val="16"/>
              </w:rPr>
              <w:t>17.41</w:t>
            </w:r>
            <w:r>
              <w:rPr>
                <w:sz w:val="16"/>
                <w:szCs w:val="16"/>
              </w:rPr>
              <w:fldChar w:fldCharType="end"/>
            </w:r>
          </w:p>
        </w:tc>
      </w:tr>
      <w:tr w:rsidR="00766B19" w:rsidRPr="00CD40E7" w14:paraId="1EA9F4B7" w14:textId="77777777" w:rsidTr="00EE607E">
        <w:trPr>
          <w:trHeight w:val="288"/>
          <w:tblCellSpacing w:w="20" w:type="dxa"/>
        </w:trPr>
        <w:tc>
          <w:tcPr>
            <w:tcW w:w="3759" w:type="dxa"/>
            <w:shd w:val="clear" w:color="auto" w:fill="DDD9C3"/>
            <w:vAlign w:val="center"/>
          </w:tcPr>
          <w:p w14:paraId="4AD454ED"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254" w:type="dxa"/>
            <w:shd w:val="clear" w:color="auto" w:fill="DDD9C3"/>
            <w:vAlign w:val="center"/>
          </w:tcPr>
          <w:p w14:paraId="4ECADD84" w14:textId="77777777" w:rsidR="00766B19" w:rsidRPr="00CD40E7" w:rsidRDefault="00766B19" w:rsidP="00F65907">
            <w:pPr>
              <w:keepNext/>
              <w:keepLines/>
              <w:rPr>
                <w:sz w:val="16"/>
                <w:szCs w:val="16"/>
              </w:rPr>
            </w:pPr>
            <w:r w:rsidRPr="00704343">
              <w:rPr>
                <w:noProof/>
                <w:sz w:val="16"/>
                <w:szCs w:val="16"/>
              </w:rPr>
              <w:t>17.90</w:t>
            </w:r>
          </w:p>
        </w:tc>
        <w:tc>
          <w:tcPr>
            <w:tcW w:w="1220" w:type="dxa"/>
            <w:shd w:val="clear" w:color="auto" w:fill="DDD9C3"/>
            <w:vAlign w:val="center"/>
          </w:tcPr>
          <w:p w14:paraId="57A0ED7D" w14:textId="77777777" w:rsidR="00766B19" w:rsidRPr="00CD40E7" w:rsidRDefault="00766B19" w:rsidP="00F65907">
            <w:pPr>
              <w:keepNext/>
              <w:keepLines/>
              <w:rPr>
                <w:sz w:val="16"/>
                <w:szCs w:val="16"/>
              </w:rPr>
            </w:pPr>
            <w:r w:rsidRPr="00704343">
              <w:rPr>
                <w:noProof/>
                <w:sz w:val="16"/>
                <w:szCs w:val="16"/>
              </w:rPr>
              <w:t>19.73</w:t>
            </w:r>
          </w:p>
        </w:tc>
        <w:tc>
          <w:tcPr>
            <w:tcW w:w="1310" w:type="dxa"/>
            <w:shd w:val="clear" w:color="auto" w:fill="DDD9C3"/>
            <w:vAlign w:val="center"/>
          </w:tcPr>
          <w:p w14:paraId="53C3BAC3" w14:textId="77777777" w:rsidR="00766B19" w:rsidRPr="00CD40E7" w:rsidRDefault="00766B19" w:rsidP="00F65907">
            <w:pPr>
              <w:keepNext/>
              <w:keepLines/>
              <w:rPr>
                <w:sz w:val="16"/>
                <w:szCs w:val="16"/>
              </w:rPr>
            </w:pPr>
            <w:r w:rsidRPr="00704343">
              <w:rPr>
                <w:noProof/>
                <w:sz w:val="16"/>
                <w:szCs w:val="16"/>
              </w:rPr>
              <w:t>17.16</w:t>
            </w:r>
          </w:p>
        </w:tc>
        <w:tc>
          <w:tcPr>
            <w:tcW w:w="1310" w:type="dxa"/>
            <w:shd w:val="clear" w:color="auto" w:fill="DDD9C3"/>
            <w:vAlign w:val="center"/>
          </w:tcPr>
          <w:p w14:paraId="16E0A954" w14:textId="77777777" w:rsidR="00766B19" w:rsidRPr="00CD40E7" w:rsidRDefault="00766B19" w:rsidP="00F65907">
            <w:pPr>
              <w:keepNext/>
              <w:keepLines/>
              <w:rPr>
                <w:sz w:val="16"/>
                <w:szCs w:val="16"/>
              </w:rPr>
            </w:pPr>
            <w:r w:rsidRPr="00704343">
              <w:rPr>
                <w:noProof/>
                <w:sz w:val="16"/>
                <w:szCs w:val="16"/>
              </w:rPr>
              <w:t>16.85</w:t>
            </w:r>
          </w:p>
        </w:tc>
        <w:tc>
          <w:tcPr>
            <w:tcW w:w="1200" w:type="dxa"/>
            <w:shd w:val="clear" w:color="auto" w:fill="DDD9C3"/>
            <w:vAlign w:val="center"/>
          </w:tcPr>
          <w:p w14:paraId="43CCB0D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A_FTESFTEF_F11, B_FTESFTEF_F11, L_FTESFTEF_F11, M_FTESFTEF_F11)</w:instrText>
            </w:r>
            <w:r>
              <w:rPr>
                <w:sz w:val="16"/>
                <w:szCs w:val="16"/>
              </w:rPr>
              <w:instrText xml:space="preserve"> </w:instrText>
            </w:r>
            <w:r>
              <w:rPr>
                <w:sz w:val="16"/>
                <w:szCs w:val="16"/>
              </w:rPr>
              <w:fldChar w:fldCharType="separate"/>
            </w:r>
            <w:r>
              <w:rPr>
                <w:noProof/>
                <w:sz w:val="16"/>
                <w:szCs w:val="16"/>
              </w:rPr>
              <w:t>71.64</w:t>
            </w:r>
            <w:r>
              <w:rPr>
                <w:sz w:val="16"/>
                <w:szCs w:val="16"/>
              </w:rPr>
              <w:fldChar w:fldCharType="end"/>
            </w:r>
          </w:p>
        </w:tc>
      </w:tr>
      <w:tr w:rsidR="00766B19" w:rsidRPr="00CD40E7" w14:paraId="456F4A5A" w14:textId="77777777" w:rsidTr="00EE607E">
        <w:trPr>
          <w:trHeight w:val="288"/>
          <w:tblCellSpacing w:w="20" w:type="dxa"/>
        </w:trPr>
        <w:tc>
          <w:tcPr>
            <w:tcW w:w="3759" w:type="dxa"/>
            <w:shd w:val="clear" w:color="auto" w:fill="DDD9C3"/>
            <w:vAlign w:val="center"/>
          </w:tcPr>
          <w:p w14:paraId="791DCF9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254" w:type="dxa"/>
            <w:shd w:val="clear" w:color="auto" w:fill="DDD9C3"/>
            <w:vAlign w:val="center"/>
          </w:tcPr>
          <w:p w14:paraId="07B0EBA2" w14:textId="77777777" w:rsidR="00766B19" w:rsidRPr="00CD40E7" w:rsidRDefault="00766B19" w:rsidP="00F65907">
            <w:pPr>
              <w:keepNext/>
              <w:keepLines/>
              <w:rPr>
                <w:sz w:val="16"/>
                <w:szCs w:val="16"/>
              </w:rPr>
            </w:pPr>
            <w:r w:rsidRPr="00704343">
              <w:rPr>
                <w:noProof/>
                <w:sz w:val="16"/>
                <w:szCs w:val="16"/>
              </w:rPr>
              <w:t>15.63</w:t>
            </w:r>
          </w:p>
        </w:tc>
        <w:tc>
          <w:tcPr>
            <w:tcW w:w="1220" w:type="dxa"/>
            <w:shd w:val="clear" w:color="auto" w:fill="DDD9C3"/>
            <w:vAlign w:val="center"/>
          </w:tcPr>
          <w:p w14:paraId="294C665E" w14:textId="77777777" w:rsidR="00766B19" w:rsidRPr="00CD40E7" w:rsidRDefault="00766B19" w:rsidP="00F65907">
            <w:pPr>
              <w:keepNext/>
              <w:keepLines/>
              <w:rPr>
                <w:sz w:val="16"/>
                <w:szCs w:val="16"/>
              </w:rPr>
            </w:pPr>
            <w:r w:rsidRPr="00704343">
              <w:rPr>
                <w:noProof/>
                <w:sz w:val="16"/>
                <w:szCs w:val="16"/>
              </w:rPr>
              <w:t>19.08</w:t>
            </w:r>
          </w:p>
        </w:tc>
        <w:tc>
          <w:tcPr>
            <w:tcW w:w="1310" w:type="dxa"/>
            <w:shd w:val="clear" w:color="auto" w:fill="DDD9C3"/>
            <w:vAlign w:val="center"/>
          </w:tcPr>
          <w:p w14:paraId="72FFE6AF" w14:textId="77777777" w:rsidR="00766B19" w:rsidRPr="00CD40E7" w:rsidRDefault="00766B19" w:rsidP="00F65907">
            <w:pPr>
              <w:keepNext/>
              <w:keepLines/>
              <w:rPr>
                <w:sz w:val="16"/>
                <w:szCs w:val="16"/>
              </w:rPr>
            </w:pPr>
            <w:r w:rsidRPr="00704343">
              <w:rPr>
                <w:noProof/>
                <w:sz w:val="16"/>
                <w:szCs w:val="16"/>
              </w:rPr>
              <w:t>16.99</w:t>
            </w:r>
          </w:p>
        </w:tc>
        <w:tc>
          <w:tcPr>
            <w:tcW w:w="1310" w:type="dxa"/>
            <w:shd w:val="clear" w:color="auto" w:fill="DDD9C3"/>
            <w:vAlign w:val="center"/>
          </w:tcPr>
          <w:p w14:paraId="5E41ACCD" w14:textId="77777777" w:rsidR="00766B19" w:rsidRPr="00CD40E7" w:rsidRDefault="00766B19" w:rsidP="00F65907">
            <w:pPr>
              <w:keepNext/>
              <w:keepLines/>
              <w:rPr>
                <w:sz w:val="16"/>
                <w:szCs w:val="16"/>
              </w:rPr>
            </w:pPr>
            <w:r w:rsidRPr="00704343">
              <w:rPr>
                <w:noProof/>
                <w:sz w:val="16"/>
                <w:szCs w:val="16"/>
              </w:rPr>
              <w:t>15.32</w:t>
            </w:r>
          </w:p>
        </w:tc>
        <w:tc>
          <w:tcPr>
            <w:tcW w:w="1200" w:type="dxa"/>
            <w:shd w:val="clear" w:color="auto" w:fill="DDD9C3"/>
            <w:vAlign w:val="center"/>
          </w:tcPr>
          <w:p w14:paraId="188F1D9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A_FTESFTEF_F12, B_FTESFTEF_F12, L_FTESFTEF_F12, M_FTESFTEF_F12)</w:instrText>
            </w:r>
            <w:r>
              <w:rPr>
                <w:sz w:val="16"/>
                <w:szCs w:val="16"/>
              </w:rPr>
              <w:instrText xml:space="preserve"> </w:instrText>
            </w:r>
            <w:r>
              <w:rPr>
                <w:sz w:val="16"/>
                <w:szCs w:val="16"/>
              </w:rPr>
              <w:fldChar w:fldCharType="separate"/>
            </w:r>
            <w:r>
              <w:rPr>
                <w:noProof/>
                <w:sz w:val="16"/>
                <w:szCs w:val="16"/>
              </w:rPr>
              <w:t>67.02</w:t>
            </w:r>
            <w:r>
              <w:rPr>
                <w:sz w:val="16"/>
                <w:szCs w:val="16"/>
              </w:rPr>
              <w:fldChar w:fldCharType="end"/>
            </w:r>
          </w:p>
        </w:tc>
      </w:tr>
      <w:tr w:rsidR="00766B19" w:rsidRPr="00CD40E7" w14:paraId="047A3747" w14:textId="77777777" w:rsidTr="00EE607E">
        <w:trPr>
          <w:trHeight w:val="288"/>
          <w:tblCellSpacing w:w="20" w:type="dxa"/>
        </w:trPr>
        <w:tc>
          <w:tcPr>
            <w:tcW w:w="3759" w:type="dxa"/>
            <w:shd w:val="clear" w:color="auto" w:fill="DDD9C3"/>
            <w:vAlign w:val="center"/>
          </w:tcPr>
          <w:p w14:paraId="59843B6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254" w:type="dxa"/>
            <w:shd w:val="clear" w:color="auto" w:fill="DDD9C3"/>
            <w:vAlign w:val="center"/>
          </w:tcPr>
          <w:p w14:paraId="40E6EC87" w14:textId="77777777" w:rsidR="00766B19" w:rsidRPr="00CD40E7" w:rsidRDefault="00766B19" w:rsidP="00F65907">
            <w:pPr>
              <w:keepNext/>
              <w:keepLines/>
              <w:rPr>
                <w:sz w:val="16"/>
                <w:szCs w:val="16"/>
              </w:rPr>
            </w:pPr>
            <w:r w:rsidRPr="00704343">
              <w:rPr>
                <w:noProof/>
                <w:sz w:val="16"/>
                <w:szCs w:val="16"/>
              </w:rPr>
              <w:t>15.99</w:t>
            </w:r>
          </w:p>
        </w:tc>
        <w:tc>
          <w:tcPr>
            <w:tcW w:w="1220" w:type="dxa"/>
            <w:shd w:val="clear" w:color="auto" w:fill="DDD9C3"/>
            <w:vAlign w:val="center"/>
          </w:tcPr>
          <w:p w14:paraId="760CCD48" w14:textId="77777777" w:rsidR="00766B19" w:rsidRPr="00CD40E7" w:rsidRDefault="00766B19" w:rsidP="00F65907">
            <w:pPr>
              <w:keepNext/>
              <w:keepLines/>
              <w:rPr>
                <w:sz w:val="16"/>
                <w:szCs w:val="16"/>
              </w:rPr>
            </w:pPr>
            <w:r w:rsidRPr="00704343">
              <w:rPr>
                <w:noProof/>
                <w:sz w:val="16"/>
                <w:szCs w:val="16"/>
              </w:rPr>
              <w:t>17.95</w:t>
            </w:r>
          </w:p>
        </w:tc>
        <w:tc>
          <w:tcPr>
            <w:tcW w:w="1310" w:type="dxa"/>
            <w:shd w:val="clear" w:color="auto" w:fill="DDD9C3"/>
            <w:vAlign w:val="center"/>
          </w:tcPr>
          <w:p w14:paraId="642C45FB" w14:textId="77777777" w:rsidR="00766B19" w:rsidRPr="00CD40E7" w:rsidRDefault="00766B19" w:rsidP="00A31557">
            <w:pPr>
              <w:keepNext/>
              <w:keepLines/>
              <w:rPr>
                <w:sz w:val="16"/>
                <w:szCs w:val="16"/>
              </w:rPr>
            </w:pPr>
            <w:r w:rsidRPr="00704343">
              <w:rPr>
                <w:noProof/>
                <w:sz w:val="16"/>
                <w:szCs w:val="16"/>
              </w:rPr>
              <w:t>17.04</w:t>
            </w:r>
          </w:p>
        </w:tc>
        <w:tc>
          <w:tcPr>
            <w:tcW w:w="1310" w:type="dxa"/>
            <w:shd w:val="clear" w:color="auto" w:fill="DDD9C3"/>
            <w:vAlign w:val="center"/>
          </w:tcPr>
          <w:p w14:paraId="11858DB8" w14:textId="77777777" w:rsidR="00766B19" w:rsidRPr="00CD40E7" w:rsidRDefault="00766B19" w:rsidP="004A1A61">
            <w:pPr>
              <w:keepNext/>
              <w:keepLines/>
              <w:ind w:right="-53"/>
              <w:rPr>
                <w:sz w:val="16"/>
                <w:szCs w:val="16"/>
              </w:rPr>
            </w:pPr>
            <w:r w:rsidRPr="00704343">
              <w:rPr>
                <w:noProof/>
                <w:sz w:val="16"/>
                <w:szCs w:val="16"/>
              </w:rPr>
              <w:t>15.55</w:t>
            </w:r>
          </w:p>
        </w:tc>
        <w:tc>
          <w:tcPr>
            <w:tcW w:w="1200" w:type="dxa"/>
            <w:shd w:val="clear" w:color="auto" w:fill="DDD9C3"/>
            <w:vAlign w:val="center"/>
          </w:tcPr>
          <w:p w14:paraId="4B9A960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A_FTESFTEF_F13, B_FTESFTEF_F13, L_FTESFTEF_F13, M_FTESFTEF_F13)</w:instrText>
            </w:r>
            <w:r>
              <w:rPr>
                <w:sz w:val="16"/>
                <w:szCs w:val="16"/>
              </w:rPr>
              <w:instrText xml:space="preserve"> </w:instrText>
            </w:r>
            <w:r>
              <w:rPr>
                <w:sz w:val="16"/>
                <w:szCs w:val="16"/>
              </w:rPr>
              <w:fldChar w:fldCharType="separate"/>
            </w:r>
            <w:r>
              <w:rPr>
                <w:noProof/>
                <w:sz w:val="16"/>
                <w:szCs w:val="16"/>
              </w:rPr>
              <w:t>66.53</w:t>
            </w:r>
            <w:r>
              <w:rPr>
                <w:sz w:val="16"/>
                <w:szCs w:val="16"/>
              </w:rPr>
              <w:fldChar w:fldCharType="end"/>
            </w:r>
          </w:p>
        </w:tc>
      </w:tr>
    </w:tbl>
    <w:p w14:paraId="5FA76320" w14:textId="77777777" w:rsidR="00766B19" w:rsidRDefault="00766B19"/>
    <w:p w14:paraId="3392B5A4" w14:textId="77777777" w:rsidR="00766B19" w:rsidRPr="00967FF6" w:rsidRDefault="00766B19">
      <w:pPr>
        <w:rPr>
          <w:sz w:val="16"/>
          <w:szCs w:val="16"/>
        </w:rPr>
      </w:pPr>
      <w:r w:rsidRPr="00967FF6">
        <w:rPr>
          <w:sz w:val="16"/>
          <w:szCs w:val="16"/>
        </w:rPr>
        <w:t>Note: Attendance Method “X” classes are excluded from the calculations.</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D6188C" w14:paraId="5DA93C92" w14:textId="77777777" w:rsidTr="00EE607E">
        <w:trPr>
          <w:trHeight w:val="288"/>
          <w:tblCellSpacing w:w="20" w:type="dxa"/>
        </w:trPr>
        <w:tc>
          <w:tcPr>
            <w:tcW w:w="10253" w:type="dxa"/>
            <w:gridSpan w:val="6"/>
            <w:vAlign w:val="center"/>
          </w:tcPr>
          <w:p w14:paraId="1E4F2774"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III. </w:t>
            </w:r>
            <w:r w:rsidRPr="00F65907">
              <w:rPr>
                <w:color w:val="auto"/>
                <w:sz w:val="20"/>
                <w:szCs w:val="20"/>
              </w:rPr>
              <w:t>Student Success</w:t>
            </w:r>
          </w:p>
        </w:tc>
      </w:tr>
      <w:tr w:rsidR="00766B19" w:rsidRPr="00833861" w14:paraId="0B74C286" w14:textId="77777777" w:rsidTr="00EE607E">
        <w:trPr>
          <w:trHeight w:val="343"/>
          <w:tblCellSpacing w:w="20" w:type="dxa"/>
        </w:trPr>
        <w:tc>
          <w:tcPr>
            <w:tcW w:w="3759" w:type="dxa"/>
            <w:shd w:val="clear" w:color="auto" w:fill="auto"/>
            <w:vAlign w:val="center"/>
          </w:tcPr>
          <w:p w14:paraId="4085860E"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5D7498D5"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5D1803BC"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7D5433C3"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2252B255"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59902F55"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833861" w14:paraId="08B34AD5" w14:textId="77777777" w:rsidTr="00EE607E">
        <w:trPr>
          <w:trHeight w:val="289"/>
          <w:tblCellSpacing w:w="20" w:type="dxa"/>
        </w:trPr>
        <w:tc>
          <w:tcPr>
            <w:tcW w:w="3759" w:type="dxa"/>
            <w:shd w:val="clear" w:color="auto" w:fill="DDD9C3"/>
            <w:vAlign w:val="center"/>
          </w:tcPr>
          <w:p w14:paraId="19573EB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F11</w:t>
            </w:r>
          </w:p>
        </w:tc>
        <w:tc>
          <w:tcPr>
            <w:tcW w:w="1254" w:type="dxa"/>
            <w:shd w:val="clear" w:color="auto" w:fill="DDD9C3"/>
            <w:vAlign w:val="center"/>
          </w:tcPr>
          <w:p w14:paraId="430D9027" w14:textId="77777777" w:rsidR="00766B19" w:rsidRPr="00CD40E7" w:rsidRDefault="00766B19" w:rsidP="00F65907">
            <w:pPr>
              <w:keepNext/>
              <w:keepLines/>
              <w:rPr>
                <w:sz w:val="16"/>
                <w:szCs w:val="16"/>
              </w:rPr>
            </w:pPr>
            <w:r w:rsidRPr="00704343">
              <w:rPr>
                <w:noProof/>
                <w:sz w:val="16"/>
                <w:szCs w:val="16"/>
              </w:rPr>
              <w:t>182</w:t>
            </w:r>
          </w:p>
        </w:tc>
        <w:tc>
          <w:tcPr>
            <w:tcW w:w="1220" w:type="dxa"/>
            <w:shd w:val="clear" w:color="auto" w:fill="DDD9C3"/>
            <w:vAlign w:val="center"/>
          </w:tcPr>
          <w:p w14:paraId="7A5FFF4E" w14:textId="77777777" w:rsidR="00766B19" w:rsidRPr="00CD40E7" w:rsidRDefault="00766B19" w:rsidP="00F65907">
            <w:pPr>
              <w:keepNext/>
              <w:keepLines/>
              <w:rPr>
                <w:sz w:val="16"/>
                <w:szCs w:val="16"/>
              </w:rPr>
            </w:pPr>
            <w:r w:rsidRPr="00704343">
              <w:rPr>
                <w:noProof/>
                <w:sz w:val="16"/>
                <w:szCs w:val="16"/>
              </w:rPr>
              <w:t>206</w:t>
            </w:r>
          </w:p>
        </w:tc>
        <w:tc>
          <w:tcPr>
            <w:tcW w:w="1310" w:type="dxa"/>
            <w:shd w:val="clear" w:color="auto" w:fill="DDD9C3"/>
            <w:vAlign w:val="center"/>
          </w:tcPr>
          <w:p w14:paraId="4FD25D0E" w14:textId="77777777" w:rsidR="00766B19" w:rsidRPr="00CD40E7" w:rsidRDefault="00766B19" w:rsidP="00F65907">
            <w:pPr>
              <w:keepNext/>
              <w:keepLines/>
              <w:rPr>
                <w:sz w:val="16"/>
                <w:szCs w:val="16"/>
              </w:rPr>
            </w:pPr>
            <w:r w:rsidRPr="00704343">
              <w:rPr>
                <w:noProof/>
                <w:sz w:val="16"/>
                <w:szCs w:val="16"/>
              </w:rPr>
              <w:t>399</w:t>
            </w:r>
          </w:p>
        </w:tc>
        <w:tc>
          <w:tcPr>
            <w:tcW w:w="1310" w:type="dxa"/>
            <w:shd w:val="clear" w:color="auto" w:fill="DDD9C3"/>
            <w:vAlign w:val="center"/>
          </w:tcPr>
          <w:p w14:paraId="5448B687" w14:textId="77777777" w:rsidR="00766B19" w:rsidRPr="00CD40E7" w:rsidRDefault="00766B19" w:rsidP="00F65907">
            <w:pPr>
              <w:keepNext/>
              <w:keepLines/>
              <w:rPr>
                <w:sz w:val="16"/>
                <w:szCs w:val="16"/>
              </w:rPr>
            </w:pPr>
            <w:r w:rsidRPr="00704343">
              <w:rPr>
                <w:noProof/>
                <w:sz w:val="16"/>
                <w:szCs w:val="16"/>
              </w:rPr>
              <w:t>231</w:t>
            </w:r>
          </w:p>
        </w:tc>
        <w:tc>
          <w:tcPr>
            <w:tcW w:w="1200" w:type="dxa"/>
            <w:shd w:val="clear" w:color="auto" w:fill="DDD9C3"/>
            <w:vAlign w:val="center"/>
          </w:tcPr>
          <w:p w14:paraId="048F4E1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1018</w:t>
            </w:r>
            <w:r>
              <w:rPr>
                <w:sz w:val="16"/>
                <w:szCs w:val="16"/>
              </w:rPr>
              <w:fldChar w:fldCharType="end"/>
            </w:r>
          </w:p>
        </w:tc>
      </w:tr>
      <w:tr w:rsidR="00766B19" w:rsidRPr="00833861" w14:paraId="77C54999" w14:textId="77777777" w:rsidTr="00EE607E">
        <w:trPr>
          <w:trHeight w:val="289"/>
          <w:tblCellSpacing w:w="20" w:type="dxa"/>
        </w:trPr>
        <w:tc>
          <w:tcPr>
            <w:tcW w:w="3759" w:type="dxa"/>
            <w:shd w:val="clear" w:color="auto" w:fill="DDD9C3"/>
            <w:vAlign w:val="center"/>
          </w:tcPr>
          <w:p w14:paraId="614A80A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F12</w:t>
            </w:r>
          </w:p>
        </w:tc>
        <w:tc>
          <w:tcPr>
            <w:tcW w:w="1254" w:type="dxa"/>
            <w:shd w:val="clear" w:color="auto" w:fill="DDD9C3"/>
            <w:vAlign w:val="center"/>
          </w:tcPr>
          <w:p w14:paraId="0235839F" w14:textId="77777777" w:rsidR="00766B19" w:rsidRPr="00CD40E7" w:rsidRDefault="00766B19" w:rsidP="00F65907">
            <w:pPr>
              <w:keepNext/>
              <w:keepLines/>
              <w:rPr>
                <w:sz w:val="16"/>
                <w:szCs w:val="16"/>
              </w:rPr>
            </w:pPr>
            <w:r w:rsidRPr="00704343">
              <w:rPr>
                <w:noProof/>
                <w:sz w:val="16"/>
                <w:szCs w:val="16"/>
              </w:rPr>
              <w:t>140</w:t>
            </w:r>
          </w:p>
        </w:tc>
        <w:tc>
          <w:tcPr>
            <w:tcW w:w="1220" w:type="dxa"/>
            <w:shd w:val="clear" w:color="auto" w:fill="DDD9C3"/>
            <w:vAlign w:val="center"/>
          </w:tcPr>
          <w:p w14:paraId="5A072A26" w14:textId="77777777" w:rsidR="00766B19" w:rsidRPr="00CD40E7" w:rsidRDefault="00766B19" w:rsidP="00F65907">
            <w:pPr>
              <w:keepNext/>
              <w:keepLines/>
              <w:rPr>
                <w:sz w:val="16"/>
                <w:szCs w:val="16"/>
              </w:rPr>
            </w:pPr>
            <w:r w:rsidRPr="00704343">
              <w:rPr>
                <w:noProof/>
                <w:sz w:val="16"/>
                <w:szCs w:val="16"/>
              </w:rPr>
              <w:t>213</w:t>
            </w:r>
          </w:p>
        </w:tc>
        <w:tc>
          <w:tcPr>
            <w:tcW w:w="1310" w:type="dxa"/>
            <w:shd w:val="clear" w:color="auto" w:fill="DDD9C3"/>
            <w:vAlign w:val="center"/>
          </w:tcPr>
          <w:p w14:paraId="5FE8E745" w14:textId="77777777" w:rsidR="00766B19" w:rsidRPr="00CD40E7" w:rsidRDefault="00766B19" w:rsidP="00F65907">
            <w:pPr>
              <w:keepNext/>
              <w:keepLines/>
              <w:rPr>
                <w:sz w:val="16"/>
                <w:szCs w:val="16"/>
              </w:rPr>
            </w:pPr>
            <w:r w:rsidRPr="00704343">
              <w:rPr>
                <w:noProof/>
                <w:sz w:val="16"/>
                <w:szCs w:val="16"/>
              </w:rPr>
              <w:t>449</w:t>
            </w:r>
          </w:p>
        </w:tc>
        <w:tc>
          <w:tcPr>
            <w:tcW w:w="1310" w:type="dxa"/>
            <w:shd w:val="clear" w:color="auto" w:fill="DDD9C3"/>
            <w:vAlign w:val="center"/>
          </w:tcPr>
          <w:p w14:paraId="04FD2F64" w14:textId="77777777" w:rsidR="00766B19" w:rsidRPr="00CD40E7" w:rsidRDefault="00766B19" w:rsidP="00F65907">
            <w:pPr>
              <w:keepNext/>
              <w:keepLines/>
              <w:rPr>
                <w:sz w:val="16"/>
                <w:szCs w:val="16"/>
              </w:rPr>
            </w:pPr>
            <w:r w:rsidRPr="00704343">
              <w:rPr>
                <w:noProof/>
                <w:sz w:val="16"/>
                <w:szCs w:val="16"/>
              </w:rPr>
              <w:t>244</w:t>
            </w:r>
          </w:p>
        </w:tc>
        <w:tc>
          <w:tcPr>
            <w:tcW w:w="1200" w:type="dxa"/>
            <w:shd w:val="clear" w:color="auto" w:fill="DDD9C3"/>
            <w:vAlign w:val="center"/>
          </w:tcPr>
          <w:p w14:paraId="000FC35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1046</w:t>
            </w:r>
            <w:r>
              <w:rPr>
                <w:sz w:val="16"/>
                <w:szCs w:val="16"/>
              </w:rPr>
              <w:fldChar w:fldCharType="end"/>
            </w:r>
          </w:p>
        </w:tc>
      </w:tr>
      <w:tr w:rsidR="00766B19" w:rsidRPr="00833861" w14:paraId="2A98D77F" w14:textId="77777777" w:rsidTr="00EE607E">
        <w:trPr>
          <w:trHeight w:val="289"/>
          <w:tblCellSpacing w:w="20" w:type="dxa"/>
        </w:trPr>
        <w:tc>
          <w:tcPr>
            <w:tcW w:w="3759" w:type="dxa"/>
            <w:shd w:val="clear" w:color="auto" w:fill="DDD9C3"/>
            <w:vAlign w:val="center"/>
          </w:tcPr>
          <w:p w14:paraId="66A57BD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254" w:type="dxa"/>
            <w:shd w:val="clear" w:color="auto" w:fill="DDD9C3"/>
            <w:vAlign w:val="center"/>
          </w:tcPr>
          <w:p w14:paraId="758D38D4" w14:textId="77777777" w:rsidR="00766B19" w:rsidRPr="00CD40E7" w:rsidRDefault="00766B19" w:rsidP="00F65907">
            <w:pPr>
              <w:keepNext/>
              <w:keepLines/>
              <w:rPr>
                <w:sz w:val="16"/>
                <w:szCs w:val="16"/>
              </w:rPr>
            </w:pPr>
            <w:r w:rsidRPr="00704343">
              <w:rPr>
                <w:noProof/>
                <w:sz w:val="16"/>
                <w:szCs w:val="16"/>
              </w:rPr>
              <w:t>187</w:t>
            </w:r>
          </w:p>
        </w:tc>
        <w:tc>
          <w:tcPr>
            <w:tcW w:w="1220" w:type="dxa"/>
            <w:shd w:val="clear" w:color="auto" w:fill="DDD9C3"/>
            <w:vAlign w:val="center"/>
          </w:tcPr>
          <w:p w14:paraId="45CA06AA" w14:textId="77777777" w:rsidR="00766B19" w:rsidRPr="00CD40E7" w:rsidRDefault="00766B19" w:rsidP="00F65907">
            <w:pPr>
              <w:keepNext/>
              <w:keepLines/>
              <w:rPr>
                <w:sz w:val="16"/>
                <w:szCs w:val="16"/>
              </w:rPr>
            </w:pPr>
            <w:r w:rsidRPr="00704343">
              <w:rPr>
                <w:noProof/>
                <w:sz w:val="16"/>
                <w:szCs w:val="16"/>
              </w:rPr>
              <w:t>270</w:t>
            </w:r>
          </w:p>
        </w:tc>
        <w:tc>
          <w:tcPr>
            <w:tcW w:w="1310" w:type="dxa"/>
            <w:shd w:val="clear" w:color="auto" w:fill="DDD9C3"/>
            <w:vAlign w:val="center"/>
          </w:tcPr>
          <w:p w14:paraId="726E8617" w14:textId="77777777" w:rsidR="00766B19" w:rsidRPr="00CD40E7" w:rsidRDefault="00766B19" w:rsidP="00F65907">
            <w:pPr>
              <w:keepNext/>
              <w:keepLines/>
              <w:rPr>
                <w:sz w:val="16"/>
                <w:szCs w:val="16"/>
              </w:rPr>
            </w:pPr>
            <w:r w:rsidRPr="00704343">
              <w:rPr>
                <w:noProof/>
                <w:sz w:val="16"/>
                <w:szCs w:val="16"/>
              </w:rPr>
              <w:t>452</w:t>
            </w:r>
          </w:p>
        </w:tc>
        <w:tc>
          <w:tcPr>
            <w:tcW w:w="1310" w:type="dxa"/>
            <w:shd w:val="clear" w:color="auto" w:fill="DDD9C3"/>
            <w:vAlign w:val="center"/>
          </w:tcPr>
          <w:p w14:paraId="151B147F" w14:textId="77777777" w:rsidR="00766B19" w:rsidRPr="00CD40E7" w:rsidRDefault="00766B19" w:rsidP="00F65907">
            <w:pPr>
              <w:keepNext/>
              <w:keepLines/>
              <w:rPr>
                <w:sz w:val="16"/>
                <w:szCs w:val="16"/>
              </w:rPr>
            </w:pPr>
            <w:r w:rsidRPr="00704343">
              <w:rPr>
                <w:noProof/>
                <w:sz w:val="16"/>
                <w:szCs w:val="16"/>
              </w:rPr>
              <w:t>246</w:t>
            </w:r>
          </w:p>
        </w:tc>
        <w:tc>
          <w:tcPr>
            <w:tcW w:w="1200" w:type="dxa"/>
            <w:shd w:val="clear" w:color="auto" w:fill="DDD9C3"/>
            <w:vAlign w:val="center"/>
          </w:tcPr>
          <w:p w14:paraId="4AEE1498" w14:textId="77777777" w:rsidR="00766B19" w:rsidRPr="00CD40E7" w:rsidRDefault="00766B19" w:rsidP="00CA6A90">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1155</w:t>
            </w:r>
            <w:r>
              <w:rPr>
                <w:sz w:val="16"/>
                <w:szCs w:val="16"/>
              </w:rPr>
              <w:fldChar w:fldCharType="end"/>
            </w:r>
          </w:p>
        </w:tc>
      </w:tr>
      <w:tr w:rsidR="00766B19" w:rsidRPr="00833861" w14:paraId="6395558E" w14:textId="77777777" w:rsidTr="00EE607E">
        <w:trPr>
          <w:trHeight w:val="288"/>
          <w:tblCellSpacing w:w="20" w:type="dxa"/>
        </w:trPr>
        <w:tc>
          <w:tcPr>
            <w:tcW w:w="3759" w:type="dxa"/>
            <w:shd w:val="clear" w:color="auto" w:fill="auto"/>
            <w:vAlign w:val="center"/>
          </w:tcPr>
          <w:p w14:paraId="448FF987"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254" w:type="dxa"/>
            <w:shd w:val="clear" w:color="auto" w:fill="auto"/>
            <w:vAlign w:val="center"/>
          </w:tcPr>
          <w:p w14:paraId="62649A70" w14:textId="77777777" w:rsidR="00766B19" w:rsidRPr="00CD40E7" w:rsidRDefault="00766B19" w:rsidP="00F65907">
            <w:pPr>
              <w:keepNext/>
              <w:keepLines/>
              <w:rPr>
                <w:sz w:val="16"/>
                <w:szCs w:val="16"/>
              </w:rPr>
            </w:pPr>
            <w:r w:rsidRPr="00704343">
              <w:rPr>
                <w:noProof/>
                <w:sz w:val="16"/>
                <w:szCs w:val="16"/>
              </w:rPr>
              <w:t>112</w:t>
            </w:r>
          </w:p>
        </w:tc>
        <w:tc>
          <w:tcPr>
            <w:tcW w:w="1220" w:type="dxa"/>
            <w:shd w:val="clear" w:color="auto" w:fill="auto"/>
            <w:vAlign w:val="center"/>
          </w:tcPr>
          <w:p w14:paraId="4885B831" w14:textId="77777777" w:rsidR="00766B19" w:rsidRPr="00CD40E7" w:rsidRDefault="00766B19" w:rsidP="00F65907">
            <w:pPr>
              <w:keepNext/>
              <w:keepLines/>
              <w:rPr>
                <w:sz w:val="16"/>
                <w:szCs w:val="16"/>
              </w:rPr>
            </w:pPr>
            <w:r w:rsidRPr="00704343">
              <w:rPr>
                <w:noProof/>
                <w:sz w:val="16"/>
                <w:szCs w:val="16"/>
              </w:rPr>
              <w:t>138</w:t>
            </w:r>
          </w:p>
        </w:tc>
        <w:tc>
          <w:tcPr>
            <w:tcW w:w="1310" w:type="dxa"/>
            <w:shd w:val="clear" w:color="auto" w:fill="auto"/>
            <w:vAlign w:val="center"/>
          </w:tcPr>
          <w:p w14:paraId="4CF81328" w14:textId="77777777" w:rsidR="00766B19" w:rsidRPr="00CD40E7" w:rsidRDefault="00766B19" w:rsidP="00F65907">
            <w:pPr>
              <w:keepNext/>
              <w:keepLines/>
              <w:rPr>
                <w:sz w:val="16"/>
                <w:szCs w:val="16"/>
              </w:rPr>
            </w:pPr>
            <w:r w:rsidRPr="00704343">
              <w:rPr>
                <w:noProof/>
                <w:sz w:val="16"/>
                <w:szCs w:val="16"/>
              </w:rPr>
              <w:t>268</w:t>
            </w:r>
          </w:p>
        </w:tc>
        <w:tc>
          <w:tcPr>
            <w:tcW w:w="1310" w:type="dxa"/>
            <w:vAlign w:val="center"/>
          </w:tcPr>
          <w:p w14:paraId="6403B9D3" w14:textId="77777777" w:rsidR="00766B19" w:rsidRPr="00CD40E7" w:rsidRDefault="00766B19" w:rsidP="00F65907">
            <w:pPr>
              <w:keepNext/>
              <w:keepLines/>
              <w:rPr>
                <w:sz w:val="16"/>
                <w:szCs w:val="16"/>
              </w:rPr>
            </w:pPr>
            <w:r w:rsidRPr="00704343">
              <w:rPr>
                <w:noProof/>
                <w:sz w:val="16"/>
                <w:szCs w:val="16"/>
              </w:rPr>
              <w:t>143</w:t>
            </w:r>
          </w:p>
        </w:tc>
        <w:tc>
          <w:tcPr>
            <w:tcW w:w="1200" w:type="dxa"/>
            <w:vAlign w:val="center"/>
          </w:tcPr>
          <w:p w14:paraId="7DFCBAC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w:instrText>
            </w:r>
            <w:r>
              <w:rPr>
                <w:sz w:val="16"/>
                <w:szCs w:val="16"/>
              </w:rPr>
              <w:instrText xml:space="preserve"> </w:instrText>
            </w:r>
            <w:r>
              <w:rPr>
                <w:sz w:val="16"/>
                <w:szCs w:val="16"/>
              </w:rPr>
              <w:fldChar w:fldCharType="separate"/>
            </w:r>
            <w:r>
              <w:rPr>
                <w:noProof/>
                <w:sz w:val="16"/>
                <w:szCs w:val="16"/>
              </w:rPr>
              <w:t>661</w:t>
            </w:r>
            <w:r>
              <w:rPr>
                <w:sz w:val="16"/>
                <w:szCs w:val="16"/>
              </w:rPr>
              <w:fldChar w:fldCharType="end"/>
            </w:r>
          </w:p>
        </w:tc>
      </w:tr>
      <w:tr w:rsidR="00766B19" w:rsidRPr="00833861" w14:paraId="4FB581C6" w14:textId="77777777" w:rsidTr="00EE607E">
        <w:trPr>
          <w:trHeight w:val="288"/>
          <w:tblCellSpacing w:w="20" w:type="dxa"/>
        </w:trPr>
        <w:tc>
          <w:tcPr>
            <w:tcW w:w="3759" w:type="dxa"/>
            <w:shd w:val="clear" w:color="auto" w:fill="auto"/>
            <w:vAlign w:val="center"/>
          </w:tcPr>
          <w:p w14:paraId="7300018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254" w:type="dxa"/>
            <w:shd w:val="clear" w:color="auto" w:fill="auto"/>
            <w:vAlign w:val="center"/>
          </w:tcPr>
          <w:p w14:paraId="624762D2" w14:textId="77777777" w:rsidR="00766B19" w:rsidRPr="00CD40E7" w:rsidRDefault="00766B19" w:rsidP="00F65907">
            <w:pPr>
              <w:keepNext/>
              <w:keepLines/>
              <w:rPr>
                <w:sz w:val="16"/>
                <w:szCs w:val="16"/>
              </w:rPr>
            </w:pPr>
            <w:r w:rsidRPr="00704343">
              <w:rPr>
                <w:noProof/>
                <w:sz w:val="16"/>
                <w:szCs w:val="16"/>
              </w:rPr>
              <w:t>77</w:t>
            </w:r>
          </w:p>
        </w:tc>
        <w:tc>
          <w:tcPr>
            <w:tcW w:w="1220" w:type="dxa"/>
            <w:shd w:val="clear" w:color="auto" w:fill="auto"/>
            <w:vAlign w:val="center"/>
          </w:tcPr>
          <w:p w14:paraId="67A6F6EA" w14:textId="77777777" w:rsidR="00766B19" w:rsidRPr="00CD40E7" w:rsidRDefault="00766B19" w:rsidP="00F65907">
            <w:pPr>
              <w:keepNext/>
              <w:keepLines/>
              <w:rPr>
                <w:sz w:val="16"/>
                <w:szCs w:val="16"/>
              </w:rPr>
            </w:pPr>
            <w:r w:rsidRPr="00704343">
              <w:rPr>
                <w:noProof/>
                <w:sz w:val="16"/>
                <w:szCs w:val="16"/>
              </w:rPr>
              <w:t>133</w:t>
            </w:r>
          </w:p>
        </w:tc>
        <w:tc>
          <w:tcPr>
            <w:tcW w:w="1310" w:type="dxa"/>
            <w:shd w:val="clear" w:color="auto" w:fill="auto"/>
            <w:vAlign w:val="center"/>
          </w:tcPr>
          <w:p w14:paraId="0B5B6D0A" w14:textId="77777777" w:rsidR="00766B19" w:rsidRPr="00CD40E7" w:rsidRDefault="00766B19" w:rsidP="00F65907">
            <w:pPr>
              <w:keepNext/>
              <w:keepLines/>
              <w:rPr>
                <w:sz w:val="16"/>
                <w:szCs w:val="16"/>
              </w:rPr>
            </w:pPr>
            <w:r w:rsidRPr="00704343">
              <w:rPr>
                <w:noProof/>
                <w:sz w:val="16"/>
                <w:szCs w:val="16"/>
              </w:rPr>
              <w:t>291</w:t>
            </w:r>
          </w:p>
        </w:tc>
        <w:tc>
          <w:tcPr>
            <w:tcW w:w="1310" w:type="dxa"/>
            <w:vAlign w:val="center"/>
          </w:tcPr>
          <w:p w14:paraId="4D72E00A" w14:textId="77777777" w:rsidR="00766B19" w:rsidRPr="00CD40E7" w:rsidRDefault="00766B19" w:rsidP="00F65907">
            <w:pPr>
              <w:keepNext/>
              <w:keepLines/>
              <w:rPr>
                <w:sz w:val="16"/>
                <w:szCs w:val="16"/>
              </w:rPr>
            </w:pPr>
            <w:r w:rsidRPr="00704343">
              <w:rPr>
                <w:noProof/>
                <w:sz w:val="16"/>
                <w:szCs w:val="16"/>
              </w:rPr>
              <w:t>125</w:t>
            </w:r>
          </w:p>
        </w:tc>
        <w:tc>
          <w:tcPr>
            <w:tcW w:w="1200" w:type="dxa"/>
            <w:vAlign w:val="center"/>
          </w:tcPr>
          <w:p w14:paraId="4B09BD7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w:instrText>
            </w:r>
            <w:r>
              <w:rPr>
                <w:sz w:val="16"/>
                <w:szCs w:val="16"/>
              </w:rPr>
              <w:instrText xml:space="preserve"> </w:instrText>
            </w:r>
            <w:r>
              <w:rPr>
                <w:sz w:val="16"/>
                <w:szCs w:val="16"/>
              </w:rPr>
              <w:fldChar w:fldCharType="separate"/>
            </w:r>
            <w:r>
              <w:rPr>
                <w:noProof/>
                <w:sz w:val="16"/>
                <w:szCs w:val="16"/>
              </w:rPr>
              <w:t>626</w:t>
            </w:r>
            <w:r>
              <w:rPr>
                <w:sz w:val="16"/>
                <w:szCs w:val="16"/>
              </w:rPr>
              <w:fldChar w:fldCharType="end"/>
            </w:r>
          </w:p>
        </w:tc>
      </w:tr>
      <w:tr w:rsidR="00766B19" w:rsidRPr="00833861" w14:paraId="609ECAC4" w14:textId="77777777" w:rsidTr="00EE607E">
        <w:trPr>
          <w:trHeight w:val="288"/>
          <w:tblCellSpacing w:w="20" w:type="dxa"/>
        </w:trPr>
        <w:tc>
          <w:tcPr>
            <w:tcW w:w="3759" w:type="dxa"/>
            <w:shd w:val="clear" w:color="auto" w:fill="auto"/>
            <w:vAlign w:val="center"/>
          </w:tcPr>
          <w:p w14:paraId="01406E1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254" w:type="dxa"/>
            <w:shd w:val="clear" w:color="auto" w:fill="auto"/>
            <w:vAlign w:val="center"/>
          </w:tcPr>
          <w:p w14:paraId="1FCBFDB6" w14:textId="77777777" w:rsidR="00766B19" w:rsidRPr="00CD40E7" w:rsidRDefault="00766B19" w:rsidP="00F65907">
            <w:pPr>
              <w:keepNext/>
              <w:keepLines/>
              <w:rPr>
                <w:sz w:val="16"/>
                <w:szCs w:val="16"/>
              </w:rPr>
            </w:pPr>
            <w:r w:rsidRPr="00704343">
              <w:rPr>
                <w:noProof/>
                <w:sz w:val="16"/>
                <w:szCs w:val="16"/>
              </w:rPr>
              <w:t>105</w:t>
            </w:r>
          </w:p>
        </w:tc>
        <w:tc>
          <w:tcPr>
            <w:tcW w:w="1220" w:type="dxa"/>
            <w:shd w:val="clear" w:color="auto" w:fill="auto"/>
            <w:vAlign w:val="center"/>
          </w:tcPr>
          <w:p w14:paraId="6FD1000A" w14:textId="77777777" w:rsidR="00766B19" w:rsidRPr="00CD40E7" w:rsidRDefault="00766B19" w:rsidP="004A1A61">
            <w:pPr>
              <w:keepNext/>
              <w:keepLines/>
              <w:rPr>
                <w:sz w:val="16"/>
                <w:szCs w:val="16"/>
              </w:rPr>
            </w:pPr>
            <w:r w:rsidRPr="00704343">
              <w:rPr>
                <w:noProof/>
                <w:sz w:val="16"/>
                <w:szCs w:val="16"/>
              </w:rPr>
              <w:t>162</w:t>
            </w:r>
          </w:p>
        </w:tc>
        <w:tc>
          <w:tcPr>
            <w:tcW w:w="1310" w:type="dxa"/>
            <w:shd w:val="clear" w:color="auto" w:fill="auto"/>
            <w:vAlign w:val="center"/>
          </w:tcPr>
          <w:p w14:paraId="3FFB6B91" w14:textId="77777777" w:rsidR="00766B19" w:rsidRPr="00CD40E7" w:rsidRDefault="00766B19" w:rsidP="00F65907">
            <w:pPr>
              <w:keepNext/>
              <w:keepLines/>
              <w:rPr>
                <w:sz w:val="16"/>
                <w:szCs w:val="16"/>
              </w:rPr>
            </w:pPr>
            <w:r w:rsidRPr="00704343">
              <w:rPr>
                <w:noProof/>
                <w:sz w:val="16"/>
                <w:szCs w:val="16"/>
              </w:rPr>
              <w:t>265</w:t>
            </w:r>
          </w:p>
        </w:tc>
        <w:tc>
          <w:tcPr>
            <w:tcW w:w="1310" w:type="dxa"/>
            <w:vAlign w:val="center"/>
          </w:tcPr>
          <w:p w14:paraId="2B5A7983" w14:textId="77777777" w:rsidR="00766B19" w:rsidRPr="00CD40E7" w:rsidRDefault="00766B19" w:rsidP="00F65907">
            <w:pPr>
              <w:keepNext/>
              <w:keepLines/>
              <w:rPr>
                <w:sz w:val="16"/>
                <w:szCs w:val="16"/>
              </w:rPr>
            </w:pPr>
            <w:r w:rsidRPr="00704343">
              <w:rPr>
                <w:noProof/>
                <w:sz w:val="16"/>
                <w:szCs w:val="16"/>
              </w:rPr>
              <w:t>133</w:t>
            </w:r>
          </w:p>
        </w:tc>
        <w:tc>
          <w:tcPr>
            <w:tcW w:w="1200" w:type="dxa"/>
            <w:vAlign w:val="center"/>
          </w:tcPr>
          <w:p w14:paraId="48F4564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w:instrText>
            </w:r>
            <w:r>
              <w:rPr>
                <w:sz w:val="16"/>
                <w:szCs w:val="16"/>
              </w:rPr>
              <w:instrText xml:space="preserve"> </w:instrText>
            </w:r>
            <w:r>
              <w:rPr>
                <w:sz w:val="16"/>
                <w:szCs w:val="16"/>
              </w:rPr>
              <w:fldChar w:fldCharType="separate"/>
            </w:r>
            <w:r>
              <w:rPr>
                <w:noProof/>
                <w:sz w:val="16"/>
                <w:szCs w:val="16"/>
              </w:rPr>
              <w:t>665</w:t>
            </w:r>
            <w:r>
              <w:rPr>
                <w:sz w:val="16"/>
                <w:szCs w:val="16"/>
              </w:rPr>
              <w:fldChar w:fldCharType="end"/>
            </w:r>
          </w:p>
        </w:tc>
      </w:tr>
      <w:tr w:rsidR="00766B19" w:rsidRPr="00833861" w14:paraId="403B0229" w14:textId="77777777" w:rsidTr="00EE607E">
        <w:trPr>
          <w:trHeight w:val="288"/>
          <w:tblCellSpacing w:w="20" w:type="dxa"/>
        </w:trPr>
        <w:tc>
          <w:tcPr>
            <w:tcW w:w="3759" w:type="dxa"/>
            <w:shd w:val="clear" w:color="auto" w:fill="DDD9C3"/>
            <w:vAlign w:val="center"/>
          </w:tcPr>
          <w:p w14:paraId="46D5AD6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254" w:type="dxa"/>
            <w:shd w:val="clear" w:color="auto" w:fill="DDD9C3"/>
            <w:vAlign w:val="center"/>
          </w:tcPr>
          <w:p w14:paraId="0E6A06FD" w14:textId="77777777" w:rsidR="00766B19" w:rsidRPr="00CD40E7" w:rsidRDefault="00766B19" w:rsidP="003E2E8F">
            <w:pPr>
              <w:keepNext/>
              <w:keepLines/>
              <w:rPr>
                <w:sz w:val="16"/>
                <w:szCs w:val="16"/>
              </w:rPr>
            </w:pPr>
            <w:r w:rsidRPr="00704343">
              <w:rPr>
                <w:noProof/>
                <w:sz w:val="16"/>
                <w:szCs w:val="16"/>
              </w:rPr>
              <w:t>0.62</w:t>
            </w:r>
          </w:p>
        </w:tc>
        <w:tc>
          <w:tcPr>
            <w:tcW w:w="1220" w:type="dxa"/>
            <w:shd w:val="clear" w:color="auto" w:fill="DDD9C3"/>
            <w:vAlign w:val="center"/>
          </w:tcPr>
          <w:p w14:paraId="149ABEBA" w14:textId="77777777" w:rsidR="00766B19" w:rsidRPr="00CD40E7" w:rsidRDefault="00766B19" w:rsidP="00F65907">
            <w:pPr>
              <w:keepNext/>
              <w:keepLines/>
              <w:rPr>
                <w:sz w:val="16"/>
                <w:szCs w:val="16"/>
              </w:rPr>
            </w:pPr>
            <w:r w:rsidRPr="00704343">
              <w:rPr>
                <w:noProof/>
                <w:sz w:val="16"/>
                <w:szCs w:val="16"/>
              </w:rPr>
              <w:t>0.67</w:t>
            </w:r>
          </w:p>
        </w:tc>
        <w:tc>
          <w:tcPr>
            <w:tcW w:w="1310" w:type="dxa"/>
            <w:shd w:val="clear" w:color="auto" w:fill="DDD9C3"/>
            <w:vAlign w:val="center"/>
          </w:tcPr>
          <w:p w14:paraId="0F939C7F" w14:textId="77777777" w:rsidR="00766B19" w:rsidRPr="00CD40E7" w:rsidRDefault="00766B19" w:rsidP="00F65907">
            <w:pPr>
              <w:keepNext/>
              <w:keepLines/>
              <w:rPr>
                <w:sz w:val="16"/>
                <w:szCs w:val="16"/>
              </w:rPr>
            </w:pPr>
            <w:r w:rsidRPr="00704343">
              <w:rPr>
                <w:noProof/>
                <w:sz w:val="16"/>
                <w:szCs w:val="16"/>
              </w:rPr>
              <w:t>0.67</w:t>
            </w:r>
          </w:p>
        </w:tc>
        <w:tc>
          <w:tcPr>
            <w:tcW w:w="1310" w:type="dxa"/>
            <w:shd w:val="clear" w:color="auto" w:fill="DDD9C3"/>
            <w:vAlign w:val="center"/>
          </w:tcPr>
          <w:p w14:paraId="2CE76D15" w14:textId="77777777" w:rsidR="00766B19" w:rsidRPr="00CD40E7" w:rsidRDefault="00766B19" w:rsidP="00F65907">
            <w:pPr>
              <w:keepNext/>
              <w:keepLines/>
              <w:rPr>
                <w:sz w:val="16"/>
                <w:szCs w:val="16"/>
              </w:rPr>
            </w:pPr>
            <w:r w:rsidRPr="00704343">
              <w:rPr>
                <w:noProof/>
                <w:sz w:val="16"/>
                <w:szCs w:val="16"/>
              </w:rPr>
              <w:t>0.62</w:t>
            </w:r>
          </w:p>
        </w:tc>
        <w:tc>
          <w:tcPr>
            <w:tcW w:w="1200" w:type="dxa"/>
            <w:shd w:val="clear" w:color="auto" w:fill="DDD9C3"/>
            <w:vAlign w:val="center"/>
          </w:tcPr>
          <w:p w14:paraId="45509A44"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M_SUCCESS_F11)/sum(</w:instrText>
            </w:r>
            <w:r w:rsidRPr="00967FF6">
              <w:rPr>
                <w:noProof/>
                <w:sz w:val="16"/>
                <w:szCs w:val="16"/>
              </w:rPr>
              <w:instrText>A_TOTAL_GRADED_F11</w:instrText>
            </w:r>
            <w:r>
              <w:rPr>
                <w:noProof/>
                <w:sz w:val="16"/>
                <w:szCs w:val="16"/>
              </w:rPr>
              <w:instrText>, B_TOTAL_GRADED_F11, L_TOTAL_GRADED_F11, M_TOTAL_GRADED_F11)</w:instrText>
            </w:r>
            <w:r>
              <w:rPr>
                <w:sz w:val="16"/>
                <w:szCs w:val="16"/>
              </w:rPr>
              <w:instrText xml:space="preserve"> </w:instrText>
            </w:r>
            <w:r>
              <w:rPr>
                <w:sz w:val="16"/>
                <w:szCs w:val="16"/>
              </w:rPr>
              <w:fldChar w:fldCharType="separate"/>
            </w:r>
            <w:r>
              <w:rPr>
                <w:noProof/>
                <w:sz w:val="16"/>
                <w:szCs w:val="16"/>
              </w:rPr>
              <w:t>0.65</w:t>
            </w:r>
            <w:r>
              <w:rPr>
                <w:sz w:val="16"/>
                <w:szCs w:val="16"/>
              </w:rPr>
              <w:fldChar w:fldCharType="end"/>
            </w:r>
          </w:p>
        </w:tc>
      </w:tr>
      <w:tr w:rsidR="00766B19" w:rsidRPr="00833861" w14:paraId="58CD730A" w14:textId="77777777" w:rsidTr="00EE607E">
        <w:trPr>
          <w:trHeight w:val="288"/>
          <w:tblCellSpacing w:w="20" w:type="dxa"/>
        </w:trPr>
        <w:tc>
          <w:tcPr>
            <w:tcW w:w="3759" w:type="dxa"/>
            <w:shd w:val="clear" w:color="auto" w:fill="DDD9C3"/>
            <w:vAlign w:val="center"/>
          </w:tcPr>
          <w:p w14:paraId="32CEC878"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254" w:type="dxa"/>
            <w:shd w:val="clear" w:color="auto" w:fill="DDD9C3"/>
            <w:vAlign w:val="center"/>
          </w:tcPr>
          <w:p w14:paraId="41ED7ACF" w14:textId="77777777" w:rsidR="00766B19" w:rsidRPr="00CD40E7" w:rsidRDefault="00766B19" w:rsidP="00F65907">
            <w:pPr>
              <w:keepNext/>
              <w:keepLines/>
              <w:rPr>
                <w:sz w:val="16"/>
                <w:szCs w:val="16"/>
              </w:rPr>
            </w:pPr>
            <w:r w:rsidRPr="00704343">
              <w:rPr>
                <w:noProof/>
                <w:sz w:val="16"/>
                <w:szCs w:val="16"/>
              </w:rPr>
              <w:t>0.55</w:t>
            </w:r>
          </w:p>
        </w:tc>
        <w:tc>
          <w:tcPr>
            <w:tcW w:w="1220" w:type="dxa"/>
            <w:shd w:val="clear" w:color="auto" w:fill="DDD9C3"/>
            <w:vAlign w:val="center"/>
          </w:tcPr>
          <w:p w14:paraId="4E8D4186" w14:textId="77777777" w:rsidR="00766B19" w:rsidRPr="00CD40E7" w:rsidRDefault="00766B19" w:rsidP="00F65907">
            <w:pPr>
              <w:keepNext/>
              <w:keepLines/>
              <w:rPr>
                <w:sz w:val="16"/>
                <w:szCs w:val="16"/>
              </w:rPr>
            </w:pPr>
            <w:r w:rsidRPr="00704343">
              <w:rPr>
                <w:noProof/>
                <w:sz w:val="16"/>
                <w:szCs w:val="16"/>
              </w:rPr>
              <w:t>0.62</w:t>
            </w:r>
          </w:p>
        </w:tc>
        <w:tc>
          <w:tcPr>
            <w:tcW w:w="1310" w:type="dxa"/>
            <w:shd w:val="clear" w:color="auto" w:fill="DDD9C3"/>
            <w:vAlign w:val="center"/>
          </w:tcPr>
          <w:p w14:paraId="1C1781DB" w14:textId="77777777" w:rsidR="00766B19" w:rsidRPr="00CD40E7" w:rsidRDefault="00766B19" w:rsidP="00F65907">
            <w:pPr>
              <w:keepNext/>
              <w:keepLines/>
              <w:rPr>
                <w:sz w:val="16"/>
                <w:szCs w:val="16"/>
              </w:rPr>
            </w:pPr>
            <w:r w:rsidRPr="00704343">
              <w:rPr>
                <w:noProof/>
                <w:sz w:val="16"/>
                <w:szCs w:val="16"/>
              </w:rPr>
              <w:t>0.65</w:t>
            </w:r>
          </w:p>
        </w:tc>
        <w:tc>
          <w:tcPr>
            <w:tcW w:w="1310" w:type="dxa"/>
            <w:shd w:val="clear" w:color="auto" w:fill="DDD9C3"/>
            <w:vAlign w:val="center"/>
          </w:tcPr>
          <w:p w14:paraId="4CDD6FAC" w14:textId="77777777" w:rsidR="00766B19" w:rsidRPr="00CD40E7" w:rsidRDefault="00766B19" w:rsidP="00F65907">
            <w:pPr>
              <w:keepNext/>
              <w:keepLines/>
              <w:rPr>
                <w:sz w:val="16"/>
                <w:szCs w:val="16"/>
              </w:rPr>
            </w:pPr>
            <w:r w:rsidRPr="00704343">
              <w:rPr>
                <w:noProof/>
                <w:sz w:val="16"/>
                <w:szCs w:val="16"/>
              </w:rPr>
              <w:t>0.51</w:t>
            </w:r>
          </w:p>
        </w:tc>
        <w:tc>
          <w:tcPr>
            <w:tcW w:w="1200" w:type="dxa"/>
            <w:shd w:val="clear" w:color="auto" w:fill="DDD9C3"/>
            <w:vAlign w:val="center"/>
          </w:tcPr>
          <w:p w14:paraId="6611ED67"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M_SUCCESS_F12)/sum(</w:instrText>
            </w:r>
            <w:r w:rsidRPr="00967FF6">
              <w:rPr>
                <w:noProof/>
                <w:sz w:val="16"/>
                <w:szCs w:val="16"/>
              </w:rPr>
              <w:instrText>A_TOTAL_GRADED_F1</w:instrText>
            </w:r>
            <w:r>
              <w:rPr>
                <w:noProof/>
                <w:sz w:val="16"/>
                <w:szCs w:val="16"/>
              </w:rPr>
              <w:instrText>2, B_TOTAL_GRADED_F12, L_TOTAL_GRADED_F12, M_TOTAL_GRADED_F12)</w:instrText>
            </w:r>
            <w:r>
              <w:rPr>
                <w:sz w:val="16"/>
                <w:szCs w:val="16"/>
              </w:rPr>
              <w:instrText xml:space="preserve"> </w:instrText>
            </w:r>
            <w:r>
              <w:rPr>
                <w:sz w:val="16"/>
                <w:szCs w:val="16"/>
              </w:rPr>
              <w:fldChar w:fldCharType="separate"/>
            </w:r>
            <w:r>
              <w:rPr>
                <w:noProof/>
                <w:sz w:val="16"/>
                <w:szCs w:val="16"/>
              </w:rPr>
              <w:t>0.6</w:t>
            </w:r>
            <w:r>
              <w:rPr>
                <w:sz w:val="16"/>
                <w:szCs w:val="16"/>
              </w:rPr>
              <w:fldChar w:fldCharType="end"/>
            </w:r>
          </w:p>
        </w:tc>
      </w:tr>
      <w:tr w:rsidR="00766B19" w:rsidRPr="00833861" w14:paraId="5319537C" w14:textId="77777777" w:rsidTr="00EE607E">
        <w:trPr>
          <w:trHeight w:val="288"/>
          <w:tblCellSpacing w:w="20" w:type="dxa"/>
        </w:trPr>
        <w:tc>
          <w:tcPr>
            <w:tcW w:w="3759" w:type="dxa"/>
            <w:shd w:val="clear" w:color="auto" w:fill="DDD9C3"/>
            <w:vAlign w:val="center"/>
          </w:tcPr>
          <w:p w14:paraId="5CC332A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254" w:type="dxa"/>
            <w:shd w:val="clear" w:color="auto" w:fill="DDD9C3"/>
            <w:vAlign w:val="center"/>
          </w:tcPr>
          <w:p w14:paraId="477C1434" w14:textId="77777777" w:rsidR="00766B19" w:rsidRPr="00CD40E7" w:rsidRDefault="00766B19" w:rsidP="00F65907">
            <w:pPr>
              <w:keepNext/>
              <w:keepLines/>
              <w:rPr>
                <w:sz w:val="16"/>
                <w:szCs w:val="16"/>
              </w:rPr>
            </w:pPr>
            <w:r w:rsidRPr="00704343">
              <w:rPr>
                <w:noProof/>
                <w:sz w:val="16"/>
                <w:szCs w:val="16"/>
              </w:rPr>
              <w:t>0.56</w:t>
            </w:r>
          </w:p>
        </w:tc>
        <w:tc>
          <w:tcPr>
            <w:tcW w:w="1220" w:type="dxa"/>
            <w:shd w:val="clear" w:color="auto" w:fill="DDD9C3"/>
            <w:vAlign w:val="center"/>
          </w:tcPr>
          <w:p w14:paraId="7E1FE44E" w14:textId="77777777" w:rsidR="00766B19" w:rsidRPr="00CD40E7" w:rsidRDefault="00766B19" w:rsidP="00F65907">
            <w:pPr>
              <w:keepNext/>
              <w:keepLines/>
              <w:rPr>
                <w:sz w:val="16"/>
                <w:szCs w:val="16"/>
              </w:rPr>
            </w:pPr>
            <w:r w:rsidRPr="00704343">
              <w:rPr>
                <w:noProof/>
                <w:sz w:val="16"/>
                <w:szCs w:val="16"/>
              </w:rPr>
              <w:t>0.60</w:t>
            </w:r>
          </w:p>
        </w:tc>
        <w:tc>
          <w:tcPr>
            <w:tcW w:w="1310" w:type="dxa"/>
            <w:shd w:val="clear" w:color="auto" w:fill="DDD9C3"/>
            <w:vAlign w:val="center"/>
          </w:tcPr>
          <w:p w14:paraId="2886873D" w14:textId="77777777" w:rsidR="00766B19" w:rsidRPr="00CD40E7" w:rsidRDefault="00766B19" w:rsidP="00F65907">
            <w:pPr>
              <w:keepNext/>
              <w:keepLines/>
              <w:rPr>
                <w:sz w:val="16"/>
                <w:szCs w:val="16"/>
              </w:rPr>
            </w:pPr>
            <w:r w:rsidRPr="00704343">
              <w:rPr>
                <w:noProof/>
                <w:sz w:val="16"/>
                <w:szCs w:val="16"/>
              </w:rPr>
              <w:t>0.59</w:t>
            </w:r>
          </w:p>
        </w:tc>
        <w:tc>
          <w:tcPr>
            <w:tcW w:w="1310" w:type="dxa"/>
            <w:shd w:val="clear" w:color="auto" w:fill="DDD9C3"/>
            <w:vAlign w:val="center"/>
          </w:tcPr>
          <w:p w14:paraId="4BFEEF39" w14:textId="77777777" w:rsidR="00766B19" w:rsidRPr="00CD40E7" w:rsidRDefault="00766B19" w:rsidP="00F65907">
            <w:pPr>
              <w:keepNext/>
              <w:keepLines/>
              <w:rPr>
                <w:sz w:val="16"/>
                <w:szCs w:val="16"/>
              </w:rPr>
            </w:pPr>
            <w:r w:rsidRPr="00704343">
              <w:rPr>
                <w:noProof/>
                <w:sz w:val="16"/>
                <w:szCs w:val="16"/>
              </w:rPr>
              <w:t>0.54</w:t>
            </w:r>
          </w:p>
        </w:tc>
        <w:tc>
          <w:tcPr>
            <w:tcW w:w="1200" w:type="dxa"/>
            <w:shd w:val="clear" w:color="auto" w:fill="DDD9C3"/>
            <w:vAlign w:val="center"/>
          </w:tcPr>
          <w:p w14:paraId="0E2C432A"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M_SUCCESS_F13)/sum(</w:instrText>
            </w:r>
            <w:r w:rsidRPr="00967FF6">
              <w:rPr>
                <w:noProof/>
                <w:sz w:val="16"/>
                <w:szCs w:val="16"/>
              </w:rPr>
              <w:instrText>A_TOTAL_GRADED_F1</w:instrText>
            </w:r>
            <w:r>
              <w:rPr>
                <w:noProof/>
                <w:sz w:val="16"/>
                <w:szCs w:val="16"/>
              </w:rPr>
              <w:instrText>3, B_TOTAL_GRADED_F13, L_TOTAL_GRADED_F13, M_TOTAL_GRADED_F13)</w:instrText>
            </w:r>
            <w:r>
              <w:rPr>
                <w:sz w:val="16"/>
                <w:szCs w:val="16"/>
              </w:rPr>
              <w:instrText xml:space="preserve"> </w:instrText>
            </w:r>
            <w:r>
              <w:rPr>
                <w:sz w:val="16"/>
                <w:szCs w:val="16"/>
              </w:rPr>
              <w:fldChar w:fldCharType="separate"/>
            </w:r>
            <w:r>
              <w:rPr>
                <w:noProof/>
                <w:sz w:val="16"/>
                <w:szCs w:val="16"/>
              </w:rPr>
              <w:t>0.58</w:t>
            </w:r>
            <w:r>
              <w:rPr>
                <w:sz w:val="16"/>
                <w:szCs w:val="16"/>
              </w:rPr>
              <w:fldChar w:fldCharType="end"/>
            </w:r>
          </w:p>
        </w:tc>
      </w:tr>
      <w:tr w:rsidR="00766B19" w:rsidRPr="00833861" w14:paraId="10B23E50" w14:textId="77777777" w:rsidTr="00EE607E">
        <w:trPr>
          <w:trHeight w:val="288"/>
          <w:tblCellSpacing w:w="20" w:type="dxa"/>
        </w:trPr>
        <w:tc>
          <w:tcPr>
            <w:tcW w:w="3759" w:type="dxa"/>
            <w:shd w:val="clear" w:color="auto" w:fill="auto"/>
            <w:vAlign w:val="center"/>
          </w:tcPr>
          <w:p w14:paraId="0DA4A2D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254" w:type="dxa"/>
            <w:shd w:val="clear" w:color="auto" w:fill="auto"/>
            <w:vAlign w:val="center"/>
          </w:tcPr>
          <w:p w14:paraId="000840C4" w14:textId="77777777" w:rsidR="00766B19" w:rsidRPr="00CD40E7" w:rsidRDefault="00766B19" w:rsidP="00F65907">
            <w:pPr>
              <w:keepNext/>
              <w:keepLines/>
              <w:rPr>
                <w:sz w:val="16"/>
                <w:szCs w:val="16"/>
              </w:rPr>
            </w:pPr>
            <w:r w:rsidRPr="00704343">
              <w:rPr>
                <w:noProof/>
                <w:sz w:val="16"/>
                <w:szCs w:val="16"/>
              </w:rPr>
              <w:t>56</w:t>
            </w:r>
          </w:p>
        </w:tc>
        <w:tc>
          <w:tcPr>
            <w:tcW w:w="1220" w:type="dxa"/>
            <w:shd w:val="clear" w:color="auto" w:fill="auto"/>
            <w:vAlign w:val="center"/>
          </w:tcPr>
          <w:p w14:paraId="57A96230" w14:textId="77777777" w:rsidR="00766B19" w:rsidRPr="00CD40E7" w:rsidRDefault="00766B19" w:rsidP="00F65907">
            <w:pPr>
              <w:keepNext/>
              <w:keepLines/>
              <w:rPr>
                <w:sz w:val="16"/>
                <w:szCs w:val="16"/>
              </w:rPr>
            </w:pPr>
            <w:r w:rsidRPr="00704343">
              <w:rPr>
                <w:noProof/>
                <w:sz w:val="16"/>
                <w:szCs w:val="16"/>
              </w:rPr>
              <w:t>60</w:t>
            </w:r>
          </w:p>
        </w:tc>
        <w:tc>
          <w:tcPr>
            <w:tcW w:w="1310" w:type="dxa"/>
            <w:shd w:val="clear" w:color="auto" w:fill="auto"/>
            <w:vAlign w:val="center"/>
          </w:tcPr>
          <w:p w14:paraId="1828B41E" w14:textId="77777777" w:rsidR="00766B19" w:rsidRPr="00CD40E7" w:rsidRDefault="00766B19" w:rsidP="00F65907">
            <w:pPr>
              <w:keepNext/>
              <w:keepLines/>
              <w:rPr>
                <w:sz w:val="16"/>
                <w:szCs w:val="16"/>
              </w:rPr>
            </w:pPr>
            <w:r w:rsidRPr="00704343">
              <w:rPr>
                <w:noProof/>
                <w:sz w:val="16"/>
                <w:szCs w:val="16"/>
              </w:rPr>
              <w:t>100</w:t>
            </w:r>
          </w:p>
        </w:tc>
        <w:tc>
          <w:tcPr>
            <w:tcW w:w="1310" w:type="dxa"/>
            <w:vAlign w:val="center"/>
          </w:tcPr>
          <w:p w14:paraId="6C929A7E" w14:textId="77777777" w:rsidR="00766B19" w:rsidRPr="00CD40E7" w:rsidRDefault="00766B19" w:rsidP="00F65907">
            <w:pPr>
              <w:keepNext/>
              <w:keepLines/>
              <w:rPr>
                <w:sz w:val="16"/>
                <w:szCs w:val="16"/>
              </w:rPr>
            </w:pPr>
            <w:r w:rsidRPr="00704343">
              <w:rPr>
                <w:noProof/>
                <w:sz w:val="16"/>
                <w:szCs w:val="16"/>
              </w:rPr>
              <w:t>59</w:t>
            </w:r>
          </w:p>
        </w:tc>
        <w:tc>
          <w:tcPr>
            <w:tcW w:w="1200" w:type="dxa"/>
            <w:vAlign w:val="center"/>
          </w:tcPr>
          <w:p w14:paraId="4F3DCB6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w:instrText>
            </w:r>
            <w:r>
              <w:rPr>
                <w:sz w:val="16"/>
                <w:szCs w:val="16"/>
              </w:rPr>
              <w:instrText xml:space="preserve"> </w:instrText>
            </w:r>
            <w:r>
              <w:rPr>
                <w:sz w:val="16"/>
                <w:szCs w:val="16"/>
              </w:rPr>
              <w:fldChar w:fldCharType="separate"/>
            </w:r>
            <w:r>
              <w:rPr>
                <w:noProof/>
                <w:sz w:val="16"/>
                <w:szCs w:val="16"/>
              </w:rPr>
              <w:t>275</w:t>
            </w:r>
            <w:r>
              <w:rPr>
                <w:sz w:val="16"/>
                <w:szCs w:val="16"/>
              </w:rPr>
              <w:fldChar w:fldCharType="end"/>
            </w:r>
          </w:p>
        </w:tc>
      </w:tr>
      <w:tr w:rsidR="00766B19" w:rsidRPr="00833861" w14:paraId="58635CB2" w14:textId="77777777" w:rsidTr="00EE607E">
        <w:trPr>
          <w:trHeight w:val="288"/>
          <w:tblCellSpacing w:w="20" w:type="dxa"/>
        </w:trPr>
        <w:tc>
          <w:tcPr>
            <w:tcW w:w="3759" w:type="dxa"/>
            <w:shd w:val="clear" w:color="auto" w:fill="auto"/>
            <w:vAlign w:val="center"/>
          </w:tcPr>
          <w:p w14:paraId="210D4680"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254" w:type="dxa"/>
            <w:shd w:val="clear" w:color="auto" w:fill="auto"/>
            <w:vAlign w:val="center"/>
          </w:tcPr>
          <w:p w14:paraId="15566243" w14:textId="77777777" w:rsidR="00766B19" w:rsidRPr="00CD40E7" w:rsidRDefault="00766B19" w:rsidP="00F65907">
            <w:pPr>
              <w:keepNext/>
              <w:keepLines/>
              <w:rPr>
                <w:sz w:val="16"/>
                <w:szCs w:val="16"/>
              </w:rPr>
            </w:pPr>
            <w:r w:rsidRPr="00704343">
              <w:rPr>
                <w:noProof/>
                <w:sz w:val="16"/>
                <w:szCs w:val="16"/>
              </w:rPr>
              <w:t>42</w:t>
            </w:r>
          </w:p>
        </w:tc>
        <w:tc>
          <w:tcPr>
            <w:tcW w:w="1220" w:type="dxa"/>
            <w:shd w:val="clear" w:color="auto" w:fill="auto"/>
            <w:vAlign w:val="center"/>
          </w:tcPr>
          <w:p w14:paraId="2E045BF0" w14:textId="77777777" w:rsidR="00766B19" w:rsidRPr="00CD40E7" w:rsidRDefault="00766B19" w:rsidP="00F65907">
            <w:pPr>
              <w:keepNext/>
              <w:keepLines/>
              <w:rPr>
                <w:sz w:val="16"/>
                <w:szCs w:val="16"/>
              </w:rPr>
            </w:pPr>
            <w:r w:rsidRPr="00704343">
              <w:rPr>
                <w:noProof/>
                <w:sz w:val="16"/>
                <w:szCs w:val="16"/>
              </w:rPr>
              <w:t>54</w:t>
            </w:r>
          </w:p>
        </w:tc>
        <w:tc>
          <w:tcPr>
            <w:tcW w:w="1310" w:type="dxa"/>
            <w:shd w:val="clear" w:color="auto" w:fill="auto"/>
            <w:vAlign w:val="center"/>
          </w:tcPr>
          <w:p w14:paraId="7847D77B" w14:textId="77777777" w:rsidR="00766B19" w:rsidRPr="00CD40E7" w:rsidRDefault="00766B19" w:rsidP="00F65907">
            <w:pPr>
              <w:keepNext/>
              <w:keepLines/>
              <w:rPr>
                <w:sz w:val="16"/>
                <w:szCs w:val="16"/>
              </w:rPr>
            </w:pPr>
            <w:r w:rsidRPr="00704343">
              <w:rPr>
                <w:noProof/>
                <w:sz w:val="16"/>
                <w:szCs w:val="16"/>
              </w:rPr>
              <w:t>124</w:t>
            </w:r>
          </w:p>
        </w:tc>
        <w:tc>
          <w:tcPr>
            <w:tcW w:w="1310" w:type="dxa"/>
            <w:vAlign w:val="center"/>
          </w:tcPr>
          <w:p w14:paraId="77228CF4" w14:textId="77777777" w:rsidR="00766B19" w:rsidRPr="00CD40E7" w:rsidRDefault="00766B19" w:rsidP="00F65907">
            <w:pPr>
              <w:keepNext/>
              <w:keepLines/>
              <w:rPr>
                <w:sz w:val="16"/>
                <w:szCs w:val="16"/>
              </w:rPr>
            </w:pPr>
            <w:r w:rsidRPr="00704343">
              <w:rPr>
                <w:noProof/>
                <w:sz w:val="16"/>
                <w:szCs w:val="16"/>
              </w:rPr>
              <w:t>89</w:t>
            </w:r>
          </w:p>
        </w:tc>
        <w:tc>
          <w:tcPr>
            <w:tcW w:w="1200" w:type="dxa"/>
            <w:vAlign w:val="center"/>
          </w:tcPr>
          <w:p w14:paraId="038675D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w:instrText>
            </w:r>
            <w:r>
              <w:rPr>
                <w:sz w:val="16"/>
                <w:szCs w:val="16"/>
              </w:rPr>
              <w:instrText xml:space="preserve"> </w:instrText>
            </w:r>
            <w:r>
              <w:rPr>
                <w:sz w:val="16"/>
                <w:szCs w:val="16"/>
              </w:rPr>
              <w:fldChar w:fldCharType="separate"/>
            </w:r>
            <w:r>
              <w:rPr>
                <w:noProof/>
                <w:sz w:val="16"/>
                <w:szCs w:val="16"/>
              </w:rPr>
              <w:t>309</w:t>
            </w:r>
            <w:r>
              <w:rPr>
                <w:sz w:val="16"/>
                <w:szCs w:val="16"/>
              </w:rPr>
              <w:fldChar w:fldCharType="end"/>
            </w:r>
          </w:p>
        </w:tc>
      </w:tr>
      <w:tr w:rsidR="00766B19" w:rsidRPr="00833861" w14:paraId="4DBFB44D" w14:textId="77777777" w:rsidTr="00EE607E">
        <w:trPr>
          <w:trHeight w:val="288"/>
          <w:tblCellSpacing w:w="20" w:type="dxa"/>
        </w:trPr>
        <w:tc>
          <w:tcPr>
            <w:tcW w:w="3759" w:type="dxa"/>
            <w:shd w:val="clear" w:color="auto" w:fill="auto"/>
            <w:vAlign w:val="center"/>
          </w:tcPr>
          <w:p w14:paraId="76E7FD37"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254" w:type="dxa"/>
            <w:shd w:val="clear" w:color="auto" w:fill="auto"/>
            <w:vAlign w:val="center"/>
          </w:tcPr>
          <w:p w14:paraId="3CEA1E0B" w14:textId="77777777" w:rsidR="00766B19" w:rsidRPr="00CD40E7" w:rsidRDefault="00766B19" w:rsidP="00F65907">
            <w:pPr>
              <w:keepNext/>
              <w:keepLines/>
              <w:rPr>
                <w:sz w:val="16"/>
                <w:szCs w:val="16"/>
              </w:rPr>
            </w:pPr>
            <w:r w:rsidRPr="00704343">
              <w:rPr>
                <w:noProof/>
                <w:sz w:val="16"/>
                <w:szCs w:val="16"/>
              </w:rPr>
              <w:t>62</w:t>
            </w:r>
          </w:p>
        </w:tc>
        <w:tc>
          <w:tcPr>
            <w:tcW w:w="1220" w:type="dxa"/>
            <w:shd w:val="clear" w:color="auto" w:fill="auto"/>
            <w:vAlign w:val="center"/>
          </w:tcPr>
          <w:p w14:paraId="7C8F5798" w14:textId="77777777" w:rsidR="00766B19" w:rsidRPr="00CD40E7" w:rsidRDefault="00766B19" w:rsidP="00F65907">
            <w:pPr>
              <w:keepNext/>
              <w:keepLines/>
              <w:rPr>
                <w:sz w:val="16"/>
                <w:szCs w:val="16"/>
              </w:rPr>
            </w:pPr>
            <w:r w:rsidRPr="00704343">
              <w:rPr>
                <w:noProof/>
                <w:sz w:val="16"/>
                <w:szCs w:val="16"/>
              </w:rPr>
              <w:t>86</w:t>
            </w:r>
          </w:p>
        </w:tc>
        <w:tc>
          <w:tcPr>
            <w:tcW w:w="1310" w:type="dxa"/>
            <w:shd w:val="clear" w:color="auto" w:fill="auto"/>
            <w:vAlign w:val="center"/>
          </w:tcPr>
          <w:p w14:paraId="22206CFD" w14:textId="77777777" w:rsidR="00766B19" w:rsidRPr="00CD40E7" w:rsidRDefault="00766B19" w:rsidP="00F65907">
            <w:pPr>
              <w:keepNext/>
              <w:keepLines/>
              <w:rPr>
                <w:sz w:val="16"/>
                <w:szCs w:val="16"/>
              </w:rPr>
            </w:pPr>
            <w:r w:rsidRPr="00704343">
              <w:rPr>
                <w:noProof/>
                <w:sz w:val="16"/>
                <w:szCs w:val="16"/>
              </w:rPr>
              <w:t>133</w:t>
            </w:r>
          </w:p>
        </w:tc>
        <w:tc>
          <w:tcPr>
            <w:tcW w:w="1310" w:type="dxa"/>
            <w:vAlign w:val="center"/>
          </w:tcPr>
          <w:p w14:paraId="5101E8AC" w14:textId="77777777" w:rsidR="00766B19" w:rsidRPr="00CD40E7" w:rsidRDefault="00766B19" w:rsidP="00F65907">
            <w:pPr>
              <w:keepNext/>
              <w:keepLines/>
              <w:rPr>
                <w:sz w:val="16"/>
                <w:szCs w:val="16"/>
              </w:rPr>
            </w:pPr>
            <w:r w:rsidRPr="00704343">
              <w:rPr>
                <w:noProof/>
                <w:sz w:val="16"/>
                <w:szCs w:val="16"/>
              </w:rPr>
              <w:t>85</w:t>
            </w:r>
          </w:p>
        </w:tc>
        <w:tc>
          <w:tcPr>
            <w:tcW w:w="1200" w:type="dxa"/>
            <w:vAlign w:val="center"/>
          </w:tcPr>
          <w:p w14:paraId="5147E24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w:instrText>
            </w:r>
            <w:r>
              <w:rPr>
                <w:sz w:val="16"/>
                <w:szCs w:val="16"/>
              </w:rPr>
              <w:instrText xml:space="preserve"> </w:instrText>
            </w:r>
            <w:r>
              <w:rPr>
                <w:sz w:val="16"/>
                <w:szCs w:val="16"/>
              </w:rPr>
              <w:fldChar w:fldCharType="separate"/>
            </w:r>
            <w:r>
              <w:rPr>
                <w:noProof/>
                <w:sz w:val="16"/>
                <w:szCs w:val="16"/>
              </w:rPr>
              <w:t>366</w:t>
            </w:r>
            <w:r>
              <w:rPr>
                <w:sz w:val="16"/>
                <w:szCs w:val="16"/>
              </w:rPr>
              <w:fldChar w:fldCharType="end"/>
            </w:r>
          </w:p>
        </w:tc>
      </w:tr>
      <w:tr w:rsidR="00766B19" w:rsidRPr="00833861" w14:paraId="5B5E9338" w14:textId="77777777" w:rsidTr="00EE607E">
        <w:trPr>
          <w:trHeight w:val="288"/>
          <w:tblCellSpacing w:w="20" w:type="dxa"/>
        </w:trPr>
        <w:tc>
          <w:tcPr>
            <w:tcW w:w="3759" w:type="dxa"/>
            <w:shd w:val="clear" w:color="auto" w:fill="DDD9C3"/>
            <w:vAlign w:val="center"/>
          </w:tcPr>
          <w:p w14:paraId="4E74BBE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254" w:type="dxa"/>
            <w:shd w:val="clear" w:color="auto" w:fill="DDD9C3"/>
            <w:vAlign w:val="center"/>
          </w:tcPr>
          <w:p w14:paraId="6F593CCB" w14:textId="77777777" w:rsidR="00766B19" w:rsidRPr="00CD40E7" w:rsidRDefault="00766B19" w:rsidP="00F65907">
            <w:pPr>
              <w:keepNext/>
              <w:keepLines/>
              <w:rPr>
                <w:sz w:val="16"/>
                <w:szCs w:val="16"/>
              </w:rPr>
            </w:pPr>
            <w:r w:rsidRPr="00704343">
              <w:rPr>
                <w:noProof/>
                <w:sz w:val="16"/>
                <w:szCs w:val="16"/>
              </w:rPr>
              <w:t>0.31</w:t>
            </w:r>
          </w:p>
        </w:tc>
        <w:tc>
          <w:tcPr>
            <w:tcW w:w="1220" w:type="dxa"/>
            <w:shd w:val="clear" w:color="auto" w:fill="DDD9C3"/>
            <w:vAlign w:val="center"/>
          </w:tcPr>
          <w:p w14:paraId="4D7E3A92" w14:textId="77777777" w:rsidR="00766B19" w:rsidRPr="00CD40E7" w:rsidRDefault="00766B19" w:rsidP="00F65907">
            <w:pPr>
              <w:keepNext/>
              <w:keepLines/>
              <w:rPr>
                <w:sz w:val="16"/>
                <w:szCs w:val="16"/>
              </w:rPr>
            </w:pPr>
            <w:r w:rsidRPr="00704343">
              <w:rPr>
                <w:noProof/>
                <w:sz w:val="16"/>
                <w:szCs w:val="16"/>
              </w:rPr>
              <w:t>0.29</w:t>
            </w:r>
          </w:p>
        </w:tc>
        <w:tc>
          <w:tcPr>
            <w:tcW w:w="1310" w:type="dxa"/>
            <w:shd w:val="clear" w:color="auto" w:fill="DDD9C3"/>
            <w:vAlign w:val="center"/>
          </w:tcPr>
          <w:p w14:paraId="7E99D292" w14:textId="77777777" w:rsidR="00766B19" w:rsidRPr="00CD40E7" w:rsidRDefault="00766B19" w:rsidP="00AB67BF">
            <w:pPr>
              <w:keepNext/>
              <w:keepLines/>
              <w:rPr>
                <w:sz w:val="16"/>
                <w:szCs w:val="16"/>
              </w:rPr>
            </w:pPr>
            <w:r w:rsidRPr="00704343">
              <w:rPr>
                <w:noProof/>
                <w:sz w:val="16"/>
                <w:szCs w:val="16"/>
              </w:rPr>
              <w:t>0.25</w:t>
            </w:r>
          </w:p>
        </w:tc>
        <w:tc>
          <w:tcPr>
            <w:tcW w:w="1310" w:type="dxa"/>
            <w:shd w:val="clear" w:color="auto" w:fill="DDD9C3"/>
            <w:vAlign w:val="center"/>
          </w:tcPr>
          <w:p w14:paraId="6E301B94" w14:textId="77777777" w:rsidR="00766B19" w:rsidRPr="00CD40E7" w:rsidRDefault="00766B19" w:rsidP="00F65907">
            <w:pPr>
              <w:keepNext/>
              <w:keepLines/>
              <w:rPr>
                <w:sz w:val="16"/>
                <w:szCs w:val="16"/>
              </w:rPr>
            </w:pPr>
            <w:r w:rsidRPr="00704343">
              <w:rPr>
                <w:noProof/>
                <w:sz w:val="16"/>
                <w:szCs w:val="16"/>
              </w:rPr>
              <w:t>0.26</w:t>
            </w:r>
          </w:p>
        </w:tc>
        <w:tc>
          <w:tcPr>
            <w:tcW w:w="1200" w:type="dxa"/>
            <w:shd w:val="clear" w:color="auto" w:fill="DDD9C3"/>
            <w:vAlign w:val="center"/>
          </w:tcPr>
          <w:p w14:paraId="469EF660"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M_WITHDRAW_F11)/sum(A_TOTAL_GRADED_F11,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0.27</w:t>
            </w:r>
            <w:r>
              <w:rPr>
                <w:sz w:val="16"/>
                <w:szCs w:val="16"/>
              </w:rPr>
              <w:fldChar w:fldCharType="end"/>
            </w:r>
          </w:p>
        </w:tc>
      </w:tr>
      <w:tr w:rsidR="00766B19" w:rsidRPr="00833861" w14:paraId="62D1CB1B" w14:textId="77777777" w:rsidTr="00EE607E">
        <w:trPr>
          <w:trHeight w:val="288"/>
          <w:tblCellSpacing w:w="20" w:type="dxa"/>
        </w:trPr>
        <w:tc>
          <w:tcPr>
            <w:tcW w:w="3759" w:type="dxa"/>
            <w:shd w:val="clear" w:color="auto" w:fill="DDD9C3"/>
            <w:vAlign w:val="center"/>
          </w:tcPr>
          <w:p w14:paraId="5642BD15"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254" w:type="dxa"/>
            <w:shd w:val="clear" w:color="auto" w:fill="DDD9C3"/>
            <w:vAlign w:val="center"/>
          </w:tcPr>
          <w:p w14:paraId="595CC47D" w14:textId="77777777" w:rsidR="00766B19" w:rsidRPr="00CD40E7" w:rsidRDefault="00766B19" w:rsidP="00F65907">
            <w:pPr>
              <w:keepNext/>
              <w:keepLines/>
              <w:rPr>
                <w:sz w:val="16"/>
                <w:szCs w:val="16"/>
              </w:rPr>
            </w:pPr>
            <w:r w:rsidRPr="00704343">
              <w:rPr>
                <w:noProof/>
                <w:sz w:val="16"/>
                <w:szCs w:val="16"/>
              </w:rPr>
              <w:t>0.30</w:t>
            </w:r>
          </w:p>
        </w:tc>
        <w:tc>
          <w:tcPr>
            <w:tcW w:w="1220" w:type="dxa"/>
            <w:shd w:val="clear" w:color="auto" w:fill="DDD9C3"/>
            <w:vAlign w:val="center"/>
          </w:tcPr>
          <w:p w14:paraId="56EAE4E6" w14:textId="77777777" w:rsidR="00766B19" w:rsidRPr="00CD40E7" w:rsidRDefault="00766B19" w:rsidP="00F65907">
            <w:pPr>
              <w:keepNext/>
              <w:keepLines/>
              <w:rPr>
                <w:sz w:val="16"/>
                <w:szCs w:val="16"/>
              </w:rPr>
            </w:pPr>
            <w:r w:rsidRPr="00704343">
              <w:rPr>
                <w:noProof/>
                <w:sz w:val="16"/>
                <w:szCs w:val="16"/>
              </w:rPr>
              <w:t>0.25</w:t>
            </w:r>
          </w:p>
        </w:tc>
        <w:tc>
          <w:tcPr>
            <w:tcW w:w="1310" w:type="dxa"/>
            <w:shd w:val="clear" w:color="auto" w:fill="DDD9C3"/>
            <w:vAlign w:val="center"/>
          </w:tcPr>
          <w:p w14:paraId="0C5C1E34" w14:textId="77777777" w:rsidR="00766B19" w:rsidRPr="00CD40E7" w:rsidRDefault="00766B19" w:rsidP="00F65907">
            <w:pPr>
              <w:keepNext/>
              <w:keepLines/>
              <w:rPr>
                <w:sz w:val="16"/>
                <w:szCs w:val="16"/>
              </w:rPr>
            </w:pPr>
            <w:r w:rsidRPr="00704343">
              <w:rPr>
                <w:noProof/>
                <w:sz w:val="16"/>
                <w:szCs w:val="16"/>
              </w:rPr>
              <w:t>0.65</w:t>
            </w:r>
          </w:p>
        </w:tc>
        <w:tc>
          <w:tcPr>
            <w:tcW w:w="1310" w:type="dxa"/>
            <w:shd w:val="clear" w:color="auto" w:fill="DDD9C3"/>
            <w:vAlign w:val="center"/>
          </w:tcPr>
          <w:p w14:paraId="44FF71C7" w14:textId="77777777" w:rsidR="00766B19" w:rsidRPr="00CD40E7" w:rsidRDefault="00766B19" w:rsidP="00F65907">
            <w:pPr>
              <w:keepNext/>
              <w:keepLines/>
              <w:rPr>
                <w:sz w:val="16"/>
                <w:szCs w:val="16"/>
              </w:rPr>
            </w:pPr>
            <w:r w:rsidRPr="00704343">
              <w:rPr>
                <w:noProof/>
                <w:sz w:val="16"/>
                <w:szCs w:val="16"/>
              </w:rPr>
              <w:t>0.36</w:t>
            </w:r>
          </w:p>
        </w:tc>
        <w:tc>
          <w:tcPr>
            <w:tcW w:w="1200" w:type="dxa"/>
            <w:shd w:val="clear" w:color="auto" w:fill="DDD9C3"/>
            <w:vAlign w:val="center"/>
          </w:tcPr>
          <w:p w14:paraId="16BCC4AC"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M_WITHDRAW_F12)/sum(A_TOTAL_GRADED_F12,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0.3</w:t>
            </w:r>
            <w:r>
              <w:rPr>
                <w:sz w:val="16"/>
                <w:szCs w:val="16"/>
              </w:rPr>
              <w:fldChar w:fldCharType="end"/>
            </w:r>
          </w:p>
        </w:tc>
      </w:tr>
      <w:tr w:rsidR="00766B19" w:rsidRPr="00833861" w14:paraId="1B5D2DD6" w14:textId="77777777" w:rsidTr="00EE607E">
        <w:trPr>
          <w:trHeight w:val="288"/>
          <w:tblCellSpacing w:w="20" w:type="dxa"/>
        </w:trPr>
        <w:tc>
          <w:tcPr>
            <w:tcW w:w="3759" w:type="dxa"/>
            <w:shd w:val="clear" w:color="auto" w:fill="DDD9C3"/>
            <w:vAlign w:val="center"/>
          </w:tcPr>
          <w:p w14:paraId="2569B5B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254" w:type="dxa"/>
            <w:shd w:val="clear" w:color="auto" w:fill="DDD9C3"/>
            <w:vAlign w:val="center"/>
          </w:tcPr>
          <w:p w14:paraId="636DA87D" w14:textId="77777777" w:rsidR="00766B19" w:rsidRPr="00CD40E7" w:rsidRDefault="00766B19" w:rsidP="00F65907">
            <w:pPr>
              <w:keepNext/>
              <w:keepLines/>
              <w:rPr>
                <w:sz w:val="16"/>
                <w:szCs w:val="16"/>
              </w:rPr>
            </w:pPr>
            <w:r w:rsidRPr="00704343">
              <w:rPr>
                <w:noProof/>
                <w:sz w:val="16"/>
                <w:szCs w:val="16"/>
              </w:rPr>
              <w:t>0.33</w:t>
            </w:r>
          </w:p>
        </w:tc>
        <w:tc>
          <w:tcPr>
            <w:tcW w:w="1220" w:type="dxa"/>
            <w:shd w:val="clear" w:color="auto" w:fill="DDD9C3"/>
            <w:vAlign w:val="center"/>
          </w:tcPr>
          <w:p w14:paraId="00E5B049" w14:textId="77777777" w:rsidR="00766B19" w:rsidRPr="00CD40E7" w:rsidRDefault="00766B19" w:rsidP="00D63181">
            <w:pPr>
              <w:keepNext/>
              <w:keepLines/>
              <w:rPr>
                <w:sz w:val="16"/>
                <w:szCs w:val="16"/>
              </w:rPr>
            </w:pPr>
            <w:r w:rsidRPr="00704343">
              <w:rPr>
                <w:noProof/>
                <w:sz w:val="16"/>
                <w:szCs w:val="16"/>
              </w:rPr>
              <w:t>0.32</w:t>
            </w:r>
          </w:p>
        </w:tc>
        <w:tc>
          <w:tcPr>
            <w:tcW w:w="1310" w:type="dxa"/>
            <w:shd w:val="clear" w:color="auto" w:fill="DDD9C3"/>
            <w:vAlign w:val="center"/>
          </w:tcPr>
          <w:p w14:paraId="06A89114" w14:textId="77777777" w:rsidR="00766B19" w:rsidRPr="00CD40E7" w:rsidRDefault="00766B19" w:rsidP="00F65907">
            <w:pPr>
              <w:keepNext/>
              <w:keepLines/>
              <w:rPr>
                <w:sz w:val="16"/>
                <w:szCs w:val="16"/>
              </w:rPr>
            </w:pPr>
            <w:r w:rsidRPr="00704343">
              <w:rPr>
                <w:noProof/>
                <w:sz w:val="16"/>
                <w:szCs w:val="16"/>
              </w:rPr>
              <w:t>0.29</w:t>
            </w:r>
          </w:p>
        </w:tc>
        <w:tc>
          <w:tcPr>
            <w:tcW w:w="1310" w:type="dxa"/>
            <w:shd w:val="clear" w:color="auto" w:fill="DDD9C3"/>
            <w:vAlign w:val="center"/>
          </w:tcPr>
          <w:p w14:paraId="0BD2545B" w14:textId="77777777" w:rsidR="00766B19" w:rsidRPr="00CD40E7" w:rsidRDefault="00766B19" w:rsidP="00F65907">
            <w:pPr>
              <w:keepNext/>
              <w:keepLines/>
              <w:rPr>
                <w:sz w:val="16"/>
                <w:szCs w:val="16"/>
              </w:rPr>
            </w:pPr>
            <w:r w:rsidRPr="00704343">
              <w:rPr>
                <w:noProof/>
                <w:sz w:val="16"/>
                <w:szCs w:val="16"/>
              </w:rPr>
              <w:t>0.35</w:t>
            </w:r>
          </w:p>
        </w:tc>
        <w:tc>
          <w:tcPr>
            <w:tcW w:w="1200" w:type="dxa"/>
            <w:shd w:val="clear" w:color="auto" w:fill="DDD9C3"/>
            <w:vAlign w:val="center"/>
          </w:tcPr>
          <w:p w14:paraId="1EFAECDA"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M_WITHDRAW_F13)/sum(A_TOTAL_GRADED_F13,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0.32</w:t>
            </w:r>
            <w:r>
              <w:rPr>
                <w:sz w:val="16"/>
                <w:szCs w:val="16"/>
              </w:rPr>
              <w:fldChar w:fldCharType="end"/>
            </w:r>
          </w:p>
        </w:tc>
      </w:tr>
    </w:tbl>
    <w:p w14:paraId="60B43119" w14:textId="77777777" w:rsidR="00766B19" w:rsidRDefault="00766B19" w:rsidP="00106000">
      <w:pPr>
        <w:pStyle w:val="FieldText"/>
      </w:pPr>
    </w:p>
    <w:p w14:paraId="7BCC7B6C" w14:textId="77777777" w:rsidR="00766B19" w:rsidRDefault="00766B19" w:rsidP="00106000">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260"/>
        <w:gridCol w:w="1350"/>
        <w:gridCol w:w="1260"/>
        <w:gridCol w:w="1350"/>
        <w:gridCol w:w="1170"/>
      </w:tblGrid>
      <w:tr w:rsidR="00766B19" w:rsidRPr="00CD40E7" w14:paraId="389485DE" w14:textId="77777777" w:rsidTr="00466FF4">
        <w:trPr>
          <w:trHeight w:val="292"/>
          <w:tblCellSpacing w:w="20" w:type="dxa"/>
        </w:trPr>
        <w:tc>
          <w:tcPr>
            <w:tcW w:w="10163" w:type="dxa"/>
            <w:gridSpan w:val="6"/>
            <w:shd w:val="clear" w:color="auto" w:fill="auto"/>
            <w:vAlign w:val="center"/>
          </w:tcPr>
          <w:p w14:paraId="6EA7DB4A"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IV. </w:t>
            </w:r>
            <w:r w:rsidRPr="00F65907">
              <w:rPr>
                <w:color w:val="auto"/>
                <w:sz w:val="20"/>
                <w:szCs w:val="20"/>
              </w:rPr>
              <w:t xml:space="preserve">Faculty </w:t>
            </w:r>
          </w:p>
        </w:tc>
      </w:tr>
      <w:tr w:rsidR="00766B19" w:rsidRPr="00CD40E7" w14:paraId="5522E26E" w14:textId="77777777" w:rsidTr="00466FF4">
        <w:trPr>
          <w:trHeight w:val="103"/>
          <w:tblCellSpacing w:w="20" w:type="dxa"/>
        </w:trPr>
        <w:tc>
          <w:tcPr>
            <w:tcW w:w="3793" w:type="dxa"/>
            <w:shd w:val="clear" w:color="auto" w:fill="auto"/>
            <w:vAlign w:val="center"/>
          </w:tcPr>
          <w:p w14:paraId="34E0635A" w14:textId="77777777" w:rsidR="00766B19" w:rsidRPr="00CD40E7" w:rsidRDefault="00766B19" w:rsidP="00F65907">
            <w:pPr>
              <w:pStyle w:val="EvaluationCriteria"/>
              <w:keepNext/>
              <w:keepLines/>
              <w:ind w:left="720"/>
              <w:rPr>
                <w:sz w:val="16"/>
                <w:szCs w:val="16"/>
              </w:rPr>
            </w:pPr>
          </w:p>
        </w:tc>
        <w:tc>
          <w:tcPr>
            <w:tcW w:w="1220" w:type="dxa"/>
            <w:shd w:val="clear" w:color="auto" w:fill="auto"/>
            <w:vAlign w:val="center"/>
          </w:tcPr>
          <w:p w14:paraId="1F503509" w14:textId="77777777" w:rsidR="00766B19" w:rsidRPr="00CD40E7" w:rsidRDefault="00766B19" w:rsidP="00F65907">
            <w:pPr>
              <w:pStyle w:val="EvaluationCriteria"/>
              <w:keepNext/>
              <w:keepLines/>
              <w:rPr>
                <w:sz w:val="16"/>
                <w:szCs w:val="16"/>
              </w:rPr>
            </w:pPr>
            <w:r w:rsidRPr="00CD40E7">
              <w:rPr>
                <w:sz w:val="16"/>
                <w:szCs w:val="16"/>
              </w:rPr>
              <w:t>Alameda</w:t>
            </w:r>
          </w:p>
        </w:tc>
        <w:tc>
          <w:tcPr>
            <w:tcW w:w="1310" w:type="dxa"/>
            <w:shd w:val="clear" w:color="auto" w:fill="auto"/>
            <w:vAlign w:val="center"/>
          </w:tcPr>
          <w:p w14:paraId="630F5CBB" w14:textId="77777777" w:rsidR="00766B19" w:rsidRPr="00CD40E7" w:rsidRDefault="00766B19" w:rsidP="00F65907">
            <w:pPr>
              <w:pStyle w:val="EvaluationCriteria"/>
              <w:keepNext/>
              <w:keepLines/>
              <w:rPr>
                <w:sz w:val="16"/>
                <w:szCs w:val="16"/>
              </w:rPr>
            </w:pPr>
            <w:r w:rsidRPr="00CD40E7">
              <w:rPr>
                <w:sz w:val="16"/>
                <w:szCs w:val="16"/>
              </w:rPr>
              <w:t>Berkeley</w:t>
            </w:r>
          </w:p>
        </w:tc>
        <w:tc>
          <w:tcPr>
            <w:tcW w:w="1220" w:type="dxa"/>
            <w:shd w:val="clear" w:color="auto" w:fill="auto"/>
            <w:vAlign w:val="center"/>
          </w:tcPr>
          <w:p w14:paraId="5F655031"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shd w:val="clear" w:color="auto" w:fill="auto"/>
            <w:vAlign w:val="center"/>
          </w:tcPr>
          <w:p w14:paraId="4CC254F9" w14:textId="77777777" w:rsidR="00766B19" w:rsidRPr="00CD40E7" w:rsidRDefault="00766B19" w:rsidP="00F65907">
            <w:pPr>
              <w:pStyle w:val="EvaluationCriteria"/>
              <w:keepNext/>
              <w:keepLines/>
              <w:rPr>
                <w:sz w:val="16"/>
                <w:szCs w:val="16"/>
              </w:rPr>
            </w:pPr>
            <w:r w:rsidRPr="00CD40E7">
              <w:rPr>
                <w:sz w:val="16"/>
                <w:szCs w:val="16"/>
              </w:rPr>
              <w:t>Merritt</w:t>
            </w:r>
          </w:p>
        </w:tc>
        <w:tc>
          <w:tcPr>
            <w:tcW w:w="1110" w:type="dxa"/>
            <w:vAlign w:val="center"/>
          </w:tcPr>
          <w:p w14:paraId="5642A0E2"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3481D469" w14:textId="77777777" w:rsidTr="00466FF4">
        <w:trPr>
          <w:trHeight w:val="292"/>
          <w:tblCellSpacing w:w="20" w:type="dxa"/>
        </w:trPr>
        <w:tc>
          <w:tcPr>
            <w:tcW w:w="3793" w:type="dxa"/>
            <w:shd w:val="clear" w:color="auto" w:fill="DDD9C3"/>
            <w:vAlign w:val="center"/>
          </w:tcPr>
          <w:p w14:paraId="3655781E"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220" w:type="dxa"/>
            <w:shd w:val="clear" w:color="auto" w:fill="DDD9C3"/>
            <w:vAlign w:val="center"/>
          </w:tcPr>
          <w:p w14:paraId="07EDEECB" w14:textId="77777777" w:rsidR="00766B19" w:rsidRPr="00CD40E7" w:rsidRDefault="00766B19" w:rsidP="00F65907">
            <w:pPr>
              <w:keepNext/>
              <w:keepLines/>
              <w:rPr>
                <w:sz w:val="16"/>
                <w:szCs w:val="16"/>
              </w:rPr>
            </w:pPr>
            <w:r w:rsidRPr="00704343">
              <w:rPr>
                <w:noProof/>
                <w:sz w:val="16"/>
                <w:szCs w:val="16"/>
              </w:rPr>
              <w:t>0.92</w:t>
            </w:r>
          </w:p>
        </w:tc>
        <w:tc>
          <w:tcPr>
            <w:tcW w:w="1310" w:type="dxa"/>
            <w:shd w:val="clear" w:color="auto" w:fill="DDD9C3"/>
            <w:vAlign w:val="center"/>
          </w:tcPr>
          <w:p w14:paraId="4DEE97B2" w14:textId="77777777" w:rsidR="00766B19" w:rsidRPr="00CD40E7" w:rsidRDefault="00766B19" w:rsidP="00F65907">
            <w:pPr>
              <w:keepNext/>
              <w:keepLines/>
              <w:rPr>
                <w:sz w:val="16"/>
                <w:szCs w:val="16"/>
              </w:rPr>
            </w:pPr>
            <w:r w:rsidRPr="00704343">
              <w:rPr>
                <w:noProof/>
                <w:sz w:val="16"/>
                <w:szCs w:val="16"/>
              </w:rPr>
              <w:t>0.75</w:t>
            </w:r>
          </w:p>
        </w:tc>
        <w:tc>
          <w:tcPr>
            <w:tcW w:w="1220" w:type="dxa"/>
            <w:shd w:val="clear" w:color="auto" w:fill="DDD9C3"/>
            <w:vAlign w:val="center"/>
          </w:tcPr>
          <w:p w14:paraId="553E591C" w14:textId="77777777" w:rsidR="00766B19" w:rsidRPr="00CD40E7" w:rsidRDefault="00766B19" w:rsidP="00EC7D59">
            <w:pPr>
              <w:keepNext/>
              <w:keepLines/>
              <w:rPr>
                <w:sz w:val="16"/>
                <w:szCs w:val="16"/>
              </w:rPr>
            </w:pPr>
            <w:r w:rsidRPr="00704343">
              <w:rPr>
                <w:noProof/>
                <w:sz w:val="16"/>
                <w:szCs w:val="16"/>
              </w:rPr>
              <w:t>2.91</w:t>
            </w:r>
          </w:p>
        </w:tc>
        <w:tc>
          <w:tcPr>
            <w:tcW w:w="1310" w:type="dxa"/>
            <w:shd w:val="clear" w:color="auto" w:fill="DDD9C3"/>
            <w:vAlign w:val="center"/>
          </w:tcPr>
          <w:p w14:paraId="53ED7205" w14:textId="77777777" w:rsidR="00766B19" w:rsidRPr="00CD40E7" w:rsidRDefault="00766B19" w:rsidP="00F65907">
            <w:pPr>
              <w:keepNext/>
              <w:keepLines/>
              <w:rPr>
                <w:sz w:val="16"/>
                <w:szCs w:val="16"/>
              </w:rPr>
            </w:pPr>
            <w:r w:rsidRPr="00704343">
              <w:rPr>
                <w:noProof/>
                <w:sz w:val="16"/>
                <w:szCs w:val="16"/>
              </w:rPr>
              <w:t>1.90</w:t>
            </w:r>
          </w:p>
        </w:tc>
        <w:tc>
          <w:tcPr>
            <w:tcW w:w="1110" w:type="dxa"/>
            <w:shd w:val="clear" w:color="auto" w:fill="DDD9C3"/>
            <w:vAlign w:val="center"/>
          </w:tcPr>
          <w:p w14:paraId="573C046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w:instrText>
            </w:r>
            <w:r>
              <w:rPr>
                <w:sz w:val="16"/>
                <w:szCs w:val="16"/>
              </w:rPr>
              <w:instrText xml:space="preserve"> </w:instrText>
            </w:r>
            <w:r>
              <w:rPr>
                <w:sz w:val="16"/>
                <w:szCs w:val="16"/>
              </w:rPr>
              <w:fldChar w:fldCharType="separate"/>
            </w:r>
            <w:r>
              <w:rPr>
                <w:noProof/>
                <w:sz w:val="16"/>
                <w:szCs w:val="16"/>
              </w:rPr>
              <w:t>6.48</w:t>
            </w:r>
            <w:r>
              <w:rPr>
                <w:sz w:val="16"/>
                <w:szCs w:val="16"/>
              </w:rPr>
              <w:fldChar w:fldCharType="end"/>
            </w:r>
          </w:p>
        </w:tc>
      </w:tr>
      <w:tr w:rsidR="00766B19" w:rsidRPr="00CD40E7" w14:paraId="0F75CA01" w14:textId="77777777" w:rsidTr="00466FF4">
        <w:trPr>
          <w:trHeight w:val="292"/>
          <w:tblCellSpacing w:w="20" w:type="dxa"/>
        </w:trPr>
        <w:tc>
          <w:tcPr>
            <w:tcW w:w="3793" w:type="dxa"/>
            <w:shd w:val="clear" w:color="auto" w:fill="DDD9C3"/>
            <w:vAlign w:val="center"/>
          </w:tcPr>
          <w:p w14:paraId="73BE96AF"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220" w:type="dxa"/>
            <w:shd w:val="clear" w:color="auto" w:fill="DDD9C3"/>
            <w:vAlign w:val="center"/>
          </w:tcPr>
          <w:p w14:paraId="71A7AFE8"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49144CB2" w14:textId="77777777" w:rsidR="00766B19" w:rsidRPr="00CD40E7" w:rsidRDefault="00766B19" w:rsidP="00F65907">
            <w:pPr>
              <w:keepNext/>
              <w:keepLines/>
              <w:rPr>
                <w:sz w:val="16"/>
                <w:szCs w:val="16"/>
              </w:rPr>
            </w:pPr>
            <w:r w:rsidRPr="00704343">
              <w:rPr>
                <w:noProof/>
                <w:sz w:val="16"/>
                <w:szCs w:val="16"/>
              </w:rPr>
              <w:t>0.85</w:t>
            </w:r>
          </w:p>
        </w:tc>
        <w:tc>
          <w:tcPr>
            <w:tcW w:w="1220" w:type="dxa"/>
            <w:shd w:val="clear" w:color="auto" w:fill="DDD9C3"/>
            <w:vAlign w:val="center"/>
          </w:tcPr>
          <w:p w14:paraId="2ACF146B" w14:textId="77777777" w:rsidR="00766B19" w:rsidRPr="00CD40E7" w:rsidRDefault="00766B19" w:rsidP="00F65907">
            <w:pPr>
              <w:keepNext/>
              <w:keepLines/>
              <w:rPr>
                <w:sz w:val="16"/>
                <w:szCs w:val="16"/>
              </w:rPr>
            </w:pPr>
            <w:r w:rsidRPr="00704343">
              <w:rPr>
                <w:noProof/>
                <w:sz w:val="16"/>
                <w:szCs w:val="16"/>
              </w:rPr>
              <w:t>2.41</w:t>
            </w:r>
          </w:p>
        </w:tc>
        <w:tc>
          <w:tcPr>
            <w:tcW w:w="1310" w:type="dxa"/>
            <w:shd w:val="clear" w:color="auto" w:fill="DDD9C3"/>
            <w:vAlign w:val="center"/>
          </w:tcPr>
          <w:p w14:paraId="654F18D9" w14:textId="77777777" w:rsidR="00766B19" w:rsidRPr="00CD40E7" w:rsidRDefault="00766B19" w:rsidP="00F65907">
            <w:pPr>
              <w:keepNext/>
              <w:keepLines/>
              <w:rPr>
                <w:sz w:val="16"/>
                <w:szCs w:val="16"/>
              </w:rPr>
            </w:pPr>
            <w:r w:rsidRPr="00704343">
              <w:rPr>
                <w:noProof/>
                <w:sz w:val="16"/>
                <w:szCs w:val="16"/>
              </w:rPr>
              <w:t>1.80</w:t>
            </w:r>
          </w:p>
        </w:tc>
        <w:tc>
          <w:tcPr>
            <w:tcW w:w="1110" w:type="dxa"/>
            <w:shd w:val="clear" w:color="auto" w:fill="DDD9C3"/>
            <w:vAlign w:val="center"/>
          </w:tcPr>
          <w:p w14:paraId="26791DB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w:instrText>
            </w:r>
            <w:r>
              <w:rPr>
                <w:sz w:val="16"/>
                <w:szCs w:val="16"/>
              </w:rPr>
              <w:instrText xml:space="preserve"> </w:instrText>
            </w:r>
            <w:r>
              <w:rPr>
                <w:sz w:val="16"/>
                <w:szCs w:val="16"/>
              </w:rPr>
              <w:fldChar w:fldCharType="separate"/>
            </w:r>
            <w:r>
              <w:rPr>
                <w:noProof/>
                <w:sz w:val="16"/>
                <w:szCs w:val="16"/>
              </w:rPr>
              <w:t>5.06</w:t>
            </w:r>
            <w:r>
              <w:rPr>
                <w:sz w:val="16"/>
                <w:szCs w:val="16"/>
              </w:rPr>
              <w:fldChar w:fldCharType="end"/>
            </w:r>
          </w:p>
        </w:tc>
      </w:tr>
      <w:tr w:rsidR="00766B19" w:rsidRPr="00CD40E7" w14:paraId="733B8797" w14:textId="77777777" w:rsidTr="00466FF4">
        <w:trPr>
          <w:trHeight w:val="292"/>
          <w:tblCellSpacing w:w="20" w:type="dxa"/>
        </w:trPr>
        <w:tc>
          <w:tcPr>
            <w:tcW w:w="3793" w:type="dxa"/>
            <w:shd w:val="clear" w:color="auto" w:fill="DDD9C3"/>
            <w:vAlign w:val="center"/>
          </w:tcPr>
          <w:p w14:paraId="34D337A5"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220" w:type="dxa"/>
            <w:shd w:val="clear" w:color="auto" w:fill="DDD9C3"/>
            <w:vAlign w:val="center"/>
          </w:tcPr>
          <w:p w14:paraId="260A8005" w14:textId="77777777" w:rsidR="00766B19" w:rsidRPr="00CD40E7" w:rsidRDefault="00766B19" w:rsidP="00F65907">
            <w:pPr>
              <w:keepNext/>
              <w:keepLines/>
              <w:rPr>
                <w:sz w:val="16"/>
                <w:szCs w:val="16"/>
              </w:rPr>
            </w:pPr>
            <w:r w:rsidRPr="00704343">
              <w:rPr>
                <w:noProof/>
                <w:sz w:val="16"/>
                <w:szCs w:val="16"/>
              </w:rPr>
              <w:t>0.40</w:t>
            </w:r>
          </w:p>
        </w:tc>
        <w:tc>
          <w:tcPr>
            <w:tcW w:w="1310" w:type="dxa"/>
            <w:shd w:val="clear" w:color="auto" w:fill="DDD9C3"/>
            <w:vAlign w:val="center"/>
          </w:tcPr>
          <w:p w14:paraId="7BDE19CD" w14:textId="77777777" w:rsidR="00766B19" w:rsidRPr="00CD40E7" w:rsidRDefault="00766B19" w:rsidP="00F65907">
            <w:pPr>
              <w:keepNext/>
              <w:keepLines/>
              <w:rPr>
                <w:sz w:val="16"/>
                <w:szCs w:val="16"/>
              </w:rPr>
            </w:pPr>
            <w:r w:rsidRPr="00704343">
              <w:rPr>
                <w:noProof/>
                <w:sz w:val="16"/>
                <w:szCs w:val="16"/>
              </w:rPr>
              <w:t>1.83</w:t>
            </w:r>
          </w:p>
        </w:tc>
        <w:tc>
          <w:tcPr>
            <w:tcW w:w="1220" w:type="dxa"/>
            <w:shd w:val="clear" w:color="auto" w:fill="DDD9C3"/>
            <w:vAlign w:val="center"/>
          </w:tcPr>
          <w:p w14:paraId="1290D373" w14:textId="77777777" w:rsidR="00766B19" w:rsidRPr="00CD40E7" w:rsidRDefault="00766B19" w:rsidP="00F65907">
            <w:pPr>
              <w:keepNext/>
              <w:keepLines/>
              <w:rPr>
                <w:sz w:val="16"/>
                <w:szCs w:val="16"/>
              </w:rPr>
            </w:pPr>
            <w:r w:rsidRPr="00704343">
              <w:rPr>
                <w:noProof/>
                <w:sz w:val="16"/>
                <w:szCs w:val="16"/>
              </w:rPr>
              <w:t>2.19</w:t>
            </w:r>
          </w:p>
        </w:tc>
        <w:tc>
          <w:tcPr>
            <w:tcW w:w="1310" w:type="dxa"/>
            <w:shd w:val="clear" w:color="auto" w:fill="DDD9C3"/>
            <w:vAlign w:val="center"/>
          </w:tcPr>
          <w:p w14:paraId="590C8D8F" w14:textId="77777777" w:rsidR="00766B19" w:rsidRPr="00CD40E7" w:rsidRDefault="00766B19" w:rsidP="00F65907">
            <w:pPr>
              <w:keepNext/>
              <w:keepLines/>
              <w:rPr>
                <w:sz w:val="16"/>
                <w:szCs w:val="16"/>
              </w:rPr>
            </w:pPr>
            <w:r w:rsidRPr="00704343">
              <w:rPr>
                <w:noProof/>
                <w:sz w:val="16"/>
                <w:szCs w:val="16"/>
              </w:rPr>
              <w:t>1.68</w:t>
            </w:r>
          </w:p>
        </w:tc>
        <w:tc>
          <w:tcPr>
            <w:tcW w:w="1110" w:type="dxa"/>
            <w:shd w:val="clear" w:color="auto" w:fill="DDD9C3"/>
            <w:vAlign w:val="center"/>
          </w:tcPr>
          <w:p w14:paraId="519F9C4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w:instrText>
            </w:r>
            <w:r>
              <w:rPr>
                <w:sz w:val="16"/>
                <w:szCs w:val="16"/>
              </w:rPr>
              <w:instrText xml:space="preserve"> </w:instrText>
            </w:r>
            <w:r>
              <w:rPr>
                <w:sz w:val="16"/>
                <w:szCs w:val="16"/>
              </w:rPr>
              <w:fldChar w:fldCharType="separate"/>
            </w:r>
            <w:r>
              <w:rPr>
                <w:noProof/>
                <w:sz w:val="16"/>
                <w:szCs w:val="16"/>
              </w:rPr>
              <w:t>6.1</w:t>
            </w:r>
            <w:r>
              <w:rPr>
                <w:sz w:val="16"/>
                <w:szCs w:val="16"/>
              </w:rPr>
              <w:fldChar w:fldCharType="end"/>
            </w:r>
          </w:p>
        </w:tc>
      </w:tr>
      <w:tr w:rsidR="00766B19" w:rsidRPr="00CD40E7" w14:paraId="016CA345" w14:textId="77777777" w:rsidTr="00466FF4">
        <w:trPr>
          <w:trHeight w:val="292"/>
          <w:tblCellSpacing w:w="20" w:type="dxa"/>
        </w:trPr>
        <w:tc>
          <w:tcPr>
            <w:tcW w:w="3793" w:type="dxa"/>
            <w:shd w:val="clear" w:color="auto" w:fill="auto"/>
            <w:vAlign w:val="center"/>
          </w:tcPr>
          <w:p w14:paraId="4DCD9B59"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220" w:type="dxa"/>
            <w:shd w:val="clear" w:color="auto" w:fill="auto"/>
            <w:vAlign w:val="center"/>
          </w:tcPr>
          <w:p w14:paraId="63CD89F5" w14:textId="77777777" w:rsidR="00766B19" w:rsidRPr="00CD40E7" w:rsidRDefault="00766B19" w:rsidP="00F65907">
            <w:pPr>
              <w:keepNext/>
              <w:keepLines/>
              <w:rPr>
                <w:sz w:val="16"/>
                <w:szCs w:val="16"/>
              </w:rPr>
            </w:pPr>
            <w:r w:rsidRPr="00704343">
              <w:rPr>
                <w:noProof/>
                <w:sz w:val="16"/>
                <w:szCs w:val="16"/>
              </w:rPr>
              <w:t>1.84</w:t>
            </w:r>
          </w:p>
        </w:tc>
        <w:tc>
          <w:tcPr>
            <w:tcW w:w="1310" w:type="dxa"/>
            <w:shd w:val="clear" w:color="auto" w:fill="auto"/>
            <w:vAlign w:val="center"/>
          </w:tcPr>
          <w:p w14:paraId="5F327A08" w14:textId="77777777" w:rsidR="00766B19" w:rsidRPr="00CD40E7" w:rsidRDefault="00766B19" w:rsidP="00F65907">
            <w:pPr>
              <w:keepNext/>
              <w:keepLines/>
              <w:rPr>
                <w:sz w:val="16"/>
                <w:szCs w:val="16"/>
              </w:rPr>
            </w:pPr>
            <w:r w:rsidRPr="00704343">
              <w:rPr>
                <w:noProof/>
                <w:sz w:val="16"/>
                <w:szCs w:val="16"/>
              </w:rPr>
              <w:t>1.80</w:t>
            </w:r>
          </w:p>
        </w:tc>
        <w:tc>
          <w:tcPr>
            <w:tcW w:w="1220" w:type="dxa"/>
            <w:shd w:val="clear" w:color="auto" w:fill="auto"/>
            <w:vAlign w:val="center"/>
          </w:tcPr>
          <w:p w14:paraId="2E8072AD" w14:textId="77777777" w:rsidR="00766B19" w:rsidRPr="00CD40E7" w:rsidRDefault="00766B19" w:rsidP="00F65907">
            <w:pPr>
              <w:keepNext/>
              <w:keepLines/>
              <w:rPr>
                <w:sz w:val="16"/>
                <w:szCs w:val="16"/>
              </w:rPr>
            </w:pPr>
            <w:r w:rsidRPr="00704343">
              <w:rPr>
                <w:noProof/>
                <w:sz w:val="16"/>
                <w:szCs w:val="16"/>
              </w:rPr>
              <w:t>3.44</w:t>
            </w:r>
          </w:p>
        </w:tc>
        <w:tc>
          <w:tcPr>
            <w:tcW w:w="1310" w:type="dxa"/>
            <w:shd w:val="clear" w:color="auto" w:fill="auto"/>
            <w:vAlign w:val="center"/>
          </w:tcPr>
          <w:p w14:paraId="10BC34A9" w14:textId="77777777" w:rsidR="00766B19" w:rsidRPr="00CD40E7" w:rsidRDefault="00766B19" w:rsidP="00F65907">
            <w:pPr>
              <w:keepNext/>
              <w:keepLines/>
              <w:rPr>
                <w:sz w:val="16"/>
                <w:szCs w:val="16"/>
              </w:rPr>
            </w:pPr>
            <w:r w:rsidRPr="00704343">
              <w:rPr>
                <w:noProof/>
                <w:sz w:val="16"/>
                <w:szCs w:val="16"/>
              </w:rPr>
              <w:t>1.08</w:t>
            </w:r>
          </w:p>
        </w:tc>
        <w:tc>
          <w:tcPr>
            <w:tcW w:w="1110" w:type="dxa"/>
            <w:vAlign w:val="center"/>
          </w:tcPr>
          <w:p w14:paraId="1F3CFAC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A_FTEMP_F11, B_FTEMP_F11, L_FTEMP_F11, M_FTEMP_F11)</w:instrText>
            </w:r>
            <w:r>
              <w:rPr>
                <w:sz w:val="16"/>
                <w:szCs w:val="16"/>
              </w:rPr>
              <w:instrText xml:space="preserve"> </w:instrText>
            </w:r>
            <w:r>
              <w:rPr>
                <w:sz w:val="16"/>
                <w:szCs w:val="16"/>
              </w:rPr>
              <w:fldChar w:fldCharType="separate"/>
            </w:r>
            <w:r>
              <w:rPr>
                <w:noProof/>
                <w:sz w:val="16"/>
                <w:szCs w:val="16"/>
              </w:rPr>
              <w:t>8.16</w:t>
            </w:r>
            <w:r>
              <w:rPr>
                <w:sz w:val="16"/>
                <w:szCs w:val="16"/>
              </w:rPr>
              <w:fldChar w:fldCharType="end"/>
            </w:r>
          </w:p>
        </w:tc>
      </w:tr>
      <w:tr w:rsidR="00766B19" w:rsidRPr="00CD40E7" w14:paraId="451CA744" w14:textId="77777777" w:rsidTr="00466FF4">
        <w:trPr>
          <w:trHeight w:val="292"/>
          <w:tblCellSpacing w:w="20" w:type="dxa"/>
        </w:trPr>
        <w:tc>
          <w:tcPr>
            <w:tcW w:w="3793" w:type="dxa"/>
            <w:shd w:val="clear" w:color="auto" w:fill="auto"/>
            <w:vAlign w:val="center"/>
          </w:tcPr>
          <w:p w14:paraId="3FC049C9"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220" w:type="dxa"/>
            <w:shd w:val="clear" w:color="auto" w:fill="auto"/>
            <w:vAlign w:val="center"/>
          </w:tcPr>
          <w:p w14:paraId="4EDB74F1" w14:textId="77777777" w:rsidR="00766B19" w:rsidRPr="00CD40E7" w:rsidRDefault="00766B19" w:rsidP="00F65907">
            <w:pPr>
              <w:keepNext/>
              <w:keepLines/>
              <w:rPr>
                <w:sz w:val="16"/>
                <w:szCs w:val="16"/>
              </w:rPr>
            </w:pPr>
            <w:r w:rsidRPr="00704343">
              <w:rPr>
                <w:noProof/>
                <w:sz w:val="16"/>
                <w:szCs w:val="16"/>
              </w:rPr>
              <w:t>2.39</w:t>
            </w:r>
          </w:p>
        </w:tc>
        <w:tc>
          <w:tcPr>
            <w:tcW w:w="1310" w:type="dxa"/>
            <w:shd w:val="clear" w:color="auto" w:fill="auto"/>
            <w:vAlign w:val="center"/>
          </w:tcPr>
          <w:p w14:paraId="54222D72" w14:textId="77777777" w:rsidR="00766B19" w:rsidRPr="00CD40E7" w:rsidRDefault="00766B19" w:rsidP="00F65907">
            <w:pPr>
              <w:keepNext/>
              <w:keepLines/>
              <w:rPr>
                <w:sz w:val="16"/>
                <w:szCs w:val="16"/>
              </w:rPr>
            </w:pPr>
            <w:r w:rsidRPr="00704343">
              <w:rPr>
                <w:noProof/>
                <w:sz w:val="16"/>
                <w:szCs w:val="16"/>
              </w:rPr>
              <w:t>1.80</w:t>
            </w:r>
          </w:p>
        </w:tc>
        <w:tc>
          <w:tcPr>
            <w:tcW w:w="1220" w:type="dxa"/>
            <w:shd w:val="clear" w:color="auto" w:fill="auto"/>
            <w:vAlign w:val="center"/>
          </w:tcPr>
          <w:p w14:paraId="3E365DD5" w14:textId="77777777" w:rsidR="00766B19" w:rsidRPr="00CD40E7" w:rsidRDefault="00766B19" w:rsidP="00F65907">
            <w:pPr>
              <w:keepNext/>
              <w:keepLines/>
              <w:rPr>
                <w:sz w:val="16"/>
                <w:szCs w:val="16"/>
              </w:rPr>
            </w:pPr>
            <w:r w:rsidRPr="00704343">
              <w:rPr>
                <w:noProof/>
                <w:sz w:val="16"/>
                <w:szCs w:val="16"/>
              </w:rPr>
              <w:t>4.08</w:t>
            </w:r>
          </w:p>
        </w:tc>
        <w:tc>
          <w:tcPr>
            <w:tcW w:w="1310" w:type="dxa"/>
            <w:shd w:val="clear" w:color="auto" w:fill="auto"/>
            <w:vAlign w:val="center"/>
          </w:tcPr>
          <w:p w14:paraId="46BA920A" w14:textId="77777777" w:rsidR="00766B19" w:rsidRPr="00CD40E7" w:rsidRDefault="00766B19" w:rsidP="00F65907">
            <w:pPr>
              <w:keepNext/>
              <w:keepLines/>
              <w:rPr>
                <w:sz w:val="16"/>
                <w:szCs w:val="16"/>
              </w:rPr>
            </w:pPr>
            <w:r w:rsidRPr="00704343">
              <w:rPr>
                <w:noProof/>
                <w:sz w:val="16"/>
                <w:szCs w:val="16"/>
              </w:rPr>
              <w:t>2.02</w:t>
            </w:r>
          </w:p>
        </w:tc>
        <w:tc>
          <w:tcPr>
            <w:tcW w:w="1110" w:type="dxa"/>
            <w:vAlign w:val="center"/>
          </w:tcPr>
          <w:p w14:paraId="7E81656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A_FTEMP_F12, B_FTEMP_F12, L_FTEMP_F12, M_FTEMP_F12)</w:instrText>
            </w:r>
            <w:r>
              <w:rPr>
                <w:sz w:val="16"/>
                <w:szCs w:val="16"/>
              </w:rPr>
              <w:instrText xml:space="preserve"> </w:instrText>
            </w:r>
            <w:r>
              <w:rPr>
                <w:sz w:val="16"/>
                <w:szCs w:val="16"/>
              </w:rPr>
              <w:fldChar w:fldCharType="separate"/>
            </w:r>
            <w:r>
              <w:rPr>
                <w:noProof/>
                <w:sz w:val="16"/>
                <w:szCs w:val="16"/>
              </w:rPr>
              <w:t>10.29</w:t>
            </w:r>
            <w:r>
              <w:rPr>
                <w:sz w:val="16"/>
                <w:szCs w:val="16"/>
              </w:rPr>
              <w:fldChar w:fldCharType="end"/>
            </w:r>
          </w:p>
        </w:tc>
      </w:tr>
      <w:tr w:rsidR="00766B19" w:rsidRPr="00CD40E7" w14:paraId="6C1A7100" w14:textId="77777777" w:rsidTr="00466FF4">
        <w:trPr>
          <w:trHeight w:val="292"/>
          <w:tblCellSpacing w:w="20" w:type="dxa"/>
        </w:trPr>
        <w:tc>
          <w:tcPr>
            <w:tcW w:w="3793" w:type="dxa"/>
            <w:shd w:val="clear" w:color="auto" w:fill="auto"/>
            <w:vAlign w:val="center"/>
          </w:tcPr>
          <w:p w14:paraId="7749BD08"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220" w:type="dxa"/>
            <w:shd w:val="clear" w:color="auto" w:fill="auto"/>
            <w:vAlign w:val="center"/>
          </w:tcPr>
          <w:p w14:paraId="62E5DA3C" w14:textId="77777777" w:rsidR="00766B19" w:rsidRPr="00CD40E7" w:rsidRDefault="00766B19" w:rsidP="00F65907">
            <w:pPr>
              <w:keepNext/>
              <w:keepLines/>
              <w:rPr>
                <w:sz w:val="16"/>
                <w:szCs w:val="16"/>
              </w:rPr>
            </w:pPr>
            <w:r w:rsidRPr="00704343">
              <w:rPr>
                <w:noProof/>
                <w:sz w:val="16"/>
                <w:szCs w:val="16"/>
              </w:rPr>
              <w:t>2.52</w:t>
            </w:r>
          </w:p>
        </w:tc>
        <w:tc>
          <w:tcPr>
            <w:tcW w:w="1310" w:type="dxa"/>
            <w:shd w:val="clear" w:color="auto" w:fill="auto"/>
            <w:vAlign w:val="center"/>
          </w:tcPr>
          <w:p w14:paraId="26F2133B" w14:textId="77777777" w:rsidR="00766B19" w:rsidRPr="00CD40E7" w:rsidRDefault="00766B19" w:rsidP="00F65907">
            <w:pPr>
              <w:keepNext/>
              <w:keepLines/>
              <w:rPr>
                <w:sz w:val="16"/>
                <w:szCs w:val="16"/>
              </w:rPr>
            </w:pPr>
            <w:r w:rsidRPr="00704343">
              <w:rPr>
                <w:noProof/>
                <w:sz w:val="16"/>
                <w:szCs w:val="16"/>
              </w:rPr>
              <w:t>1.80</w:t>
            </w:r>
          </w:p>
        </w:tc>
        <w:tc>
          <w:tcPr>
            <w:tcW w:w="1220" w:type="dxa"/>
            <w:shd w:val="clear" w:color="auto" w:fill="auto"/>
            <w:vAlign w:val="center"/>
          </w:tcPr>
          <w:p w14:paraId="2FD87356" w14:textId="77777777" w:rsidR="00766B19" w:rsidRPr="00CD40E7" w:rsidRDefault="00766B19" w:rsidP="00F65907">
            <w:pPr>
              <w:keepNext/>
              <w:keepLines/>
              <w:rPr>
                <w:sz w:val="16"/>
                <w:szCs w:val="16"/>
              </w:rPr>
            </w:pPr>
            <w:r w:rsidRPr="00704343">
              <w:rPr>
                <w:noProof/>
                <w:sz w:val="16"/>
                <w:szCs w:val="16"/>
              </w:rPr>
              <w:t>4.12</w:t>
            </w:r>
          </w:p>
        </w:tc>
        <w:tc>
          <w:tcPr>
            <w:tcW w:w="1310" w:type="dxa"/>
            <w:shd w:val="clear" w:color="auto" w:fill="auto"/>
            <w:vAlign w:val="center"/>
          </w:tcPr>
          <w:p w14:paraId="1DCD66DD" w14:textId="77777777" w:rsidR="00766B19" w:rsidRPr="00CD40E7" w:rsidRDefault="00766B19" w:rsidP="00F65907">
            <w:pPr>
              <w:keepNext/>
              <w:keepLines/>
              <w:rPr>
                <w:sz w:val="16"/>
                <w:szCs w:val="16"/>
              </w:rPr>
            </w:pPr>
            <w:r w:rsidRPr="00704343">
              <w:rPr>
                <w:noProof/>
                <w:sz w:val="16"/>
                <w:szCs w:val="16"/>
              </w:rPr>
              <w:t>1.71</w:t>
            </w:r>
          </w:p>
        </w:tc>
        <w:tc>
          <w:tcPr>
            <w:tcW w:w="1110" w:type="dxa"/>
            <w:vAlign w:val="center"/>
          </w:tcPr>
          <w:p w14:paraId="6BEFDDB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A_FTEMP_F13, B_FTEMP_F13, L_FTEMP_F13, M_FTEMP_F13)</w:instrText>
            </w:r>
            <w:r>
              <w:rPr>
                <w:sz w:val="16"/>
                <w:szCs w:val="16"/>
              </w:rPr>
              <w:instrText xml:space="preserve"> </w:instrText>
            </w:r>
            <w:r>
              <w:rPr>
                <w:sz w:val="16"/>
                <w:szCs w:val="16"/>
              </w:rPr>
              <w:fldChar w:fldCharType="separate"/>
            </w:r>
            <w:r>
              <w:rPr>
                <w:noProof/>
                <w:sz w:val="16"/>
                <w:szCs w:val="16"/>
              </w:rPr>
              <w:t>10.15</w:t>
            </w:r>
            <w:r>
              <w:rPr>
                <w:sz w:val="16"/>
                <w:szCs w:val="16"/>
              </w:rPr>
              <w:fldChar w:fldCharType="end"/>
            </w:r>
          </w:p>
        </w:tc>
      </w:tr>
      <w:tr w:rsidR="00766B19" w:rsidRPr="00CD40E7" w14:paraId="4E2CCC94" w14:textId="77777777" w:rsidTr="00466FF4">
        <w:trPr>
          <w:trHeight w:val="292"/>
          <w:tblCellSpacing w:w="20" w:type="dxa"/>
        </w:trPr>
        <w:tc>
          <w:tcPr>
            <w:tcW w:w="3793" w:type="dxa"/>
            <w:shd w:val="clear" w:color="auto" w:fill="DDD9C3"/>
            <w:vAlign w:val="center"/>
          </w:tcPr>
          <w:p w14:paraId="4D6E0901"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220" w:type="dxa"/>
            <w:shd w:val="clear" w:color="auto" w:fill="DDD9C3"/>
            <w:vAlign w:val="center"/>
          </w:tcPr>
          <w:p w14:paraId="115C5CE2"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1F6404B3" w14:textId="77777777" w:rsidR="00766B19" w:rsidRPr="00CD40E7" w:rsidRDefault="00766B19" w:rsidP="00F65907">
            <w:pPr>
              <w:keepNext/>
              <w:keepLines/>
              <w:rPr>
                <w:sz w:val="16"/>
                <w:szCs w:val="16"/>
              </w:rPr>
            </w:pPr>
            <w:r w:rsidRPr="00704343">
              <w:rPr>
                <w:noProof/>
                <w:sz w:val="16"/>
                <w:szCs w:val="16"/>
              </w:rPr>
              <w:t>0.37</w:t>
            </w:r>
          </w:p>
        </w:tc>
        <w:tc>
          <w:tcPr>
            <w:tcW w:w="1220" w:type="dxa"/>
            <w:shd w:val="clear" w:color="auto" w:fill="DDD9C3"/>
            <w:vAlign w:val="center"/>
          </w:tcPr>
          <w:p w14:paraId="5B14FC26" w14:textId="77777777" w:rsidR="00766B19" w:rsidRPr="00CD40E7" w:rsidRDefault="00766B19" w:rsidP="00F65907">
            <w:pPr>
              <w:keepNext/>
              <w:keepLines/>
              <w:rPr>
                <w:sz w:val="16"/>
                <w:szCs w:val="16"/>
              </w:rPr>
            </w:pPr>
            <w:r w:rsidRPr="00704343">
              <w:rPr>
                <w:noProof/>
                <w:sz w:val="16"/>
                <w:szCs w:val="16"/>
              </w:rPr>
              <w:t>0.25</w:t>
            </w:r>
          </w:p>
        </w:tc>
        <w:tc>
          <w:tcPr>
            <w:tcW w:w="1310" w:type="dxa"/>
            <w:shd w:val="clear" w:color="auto" w:fill="DDD9C3"/>
            <w:vAlign w:val="center"/>
          </w:tcPr>
          <w:p w14:paraId="4F1A35B0" w14:textId="77777777" w:rsidR="00766B19" w:rsidRPr="00CD40E7" w:rsidRDefault="00766B19" w:rsidP="00F65907">
            <w:pPr>
              <w:keepNext/>
              <w:keepLines/>
              <w:rPr>
                <w:sz w:val="16"/>
                <w:szCs w:val="16"/>
              </w:rPr>
            </w:pPr>
            <w:r w:rsidRPr="00704343">
              <w:rPr>
                <w:noProof/>
                <w:sz w:val="16"/>
                <w:szCs w:val="16"/>
              </w:rPr>
              <w:t>0.54</w:t>
            </w:r>
          </w:p>
        </w:tc>
        <w:tc>
          <w:tcPr>
            <w:tcW w:w="1110" w:type="dxa"/>
            <w:shd w:val="clear" w:color="auto" w:fill="DDD9C3"/>
            <w:vAlign w:val="center"/>
          </w:tcPr>
          <w:p w14:paraId="3B8A92C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A_FEXSV_F11, B_FEXSV_F11, L_FEXSV_F11, M_FEXSV_F11)</w:instrText>
            </w:r>
            <w:r>
              <w:rPr>
                <w:sz w:val="16"/>
                <w:szCs w:val="16"/>
              </w:rPr>
              <w:instrText xml:space="preserve"> </w:instrText>
            </w:r>
            <w:r>
              <w:rPr>
                <w:sz w:val="16"/>
                <w:szCs w:val="16"/>
              </w:rPr>
              <w:fldChar w:fldCharType="separate"/>
            </w:r>
            <w:r>
              <w:rPr>
                <w:noProof/>
                <w:sz w:val="16"/>
                <w:szCs w:val="16"/>
              </w:rPr>
              <w:t>1.16</w:t>
            </w:r>
            <w:r>
              <w:rPr>
                <w:sz w:val="16"/>
                <w:szCs w:val="16"/>
              </w:rPr>
              <w:fldChar w:fldCharType="end"/>
            </w:r>
          </w:p>
        </w:tc>
      </w:tr>
      <w:tr w:rsidR="00766B19" w:rsidRPr="00CD40E7" w14:paraId="740822E1" w14:textId="77777777" w:rsidTr="00466FF4">
        <w:trPr>
          <w:trHeight w:val="292"/>
          <w:tblCellSpacing w:w="20" w:type="dxa"/>
        </w:trPr>
        <w:tc>
          <w:tcPr>
            <w:tcW w:w="3793" w:type="dxa"/>
            <w:shd w:val="clear" w:color="auto" w:fill="DDD9C3"/>
            <w:vAlign w:val="center"/>
          </w:tcPr>
          <w:p w14:paraId="27B13B22"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220" w:type="dxa"/>
            <w:shd w:val="clear" w:color="auto" w:fill="DDD9C3"/>
            <w:vAlign w:val="center"/>
          </w:tcPr>
          <w:p w14:paraId="55365A5F"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135D23E" w14:textId="77777777" w:rsidR="00766B19" w:rsidRPr="00CD40E7" w:rsidRDefault="00766B19" w:rsidP="00F65907">
            <w:pPr>
              <w:keepNext/>
              <w:keepLines/>
              <w:rPr>
                <w:sz w:val="16"/>
                <w:szCs w:val="16"/>
              </w:rPr>
            </w:pPr>
            <w:r w:rsidRPr="00704343">
              <w:rPr>
                <w:noProof/>
                <w:sz w:val="16"/>
                <w:szCs w:val="16"/>
              </w:rPr>
              <w:t>0.27</w:t>
            </w:r>
          </w:p>
        </w:tc>
        <w:tc>
          <w:tcPr>
            <w:tcW w:w="1220" w:type="dxa"/>
            <w:shd w:val="clear" w:color="auto" w:fill="DDD9C3"/>
            <w:vAlign w:val="center"/>
          </w:tcPr>
          <w:p w14:paraId="28CF654C" w14:textId="77777777" w:rsidR="00766B19" w:rsidRPr="00CD40E7" w:rsidRDefault="00766B19" w:rsidP="00F65907">
            <w:pPr>
              <w:keepNext/>
              <w:keepLines/>
              <w:rPr>
                <w:sz w:val="16"/>
                <w:szCs w:val="16"/>
              </w:rPr>
            </w:pPr>
            <w:r w:rsidRPr="00704343">
              <w:rPr>
                <w:noProof/>
                <w:sz w:val="16"/>
                <w:szCs w:val="16"/>
              </w:rPr>
              <w:t>0.43</w:t>
            </w:r>
          </w:p>
        </w:tc>
        <w:tc>
          <w:tcPr>
            <w:tcW w:w="1310" w:type="dxa"/>
            <w:shd w:val="clear" w:color="auto" w:fill="DDD9C3"/>
            <w:vAlign w:val="center"/>
          </w:tcPr>
          <w:p w14:paraId="376DE71B" w14:textId="77777777" w:rsidR="00766B19" w:rsidRPr="009052AE" w:rsidRDefault="00766B19" w:rsidP="00F65907">
            <w:pPr>
              <w:keepNext/>
              <w:keepLines/>
              <w:rPr>
                <w:sz w:val="16"/>
                <w:szCs w:val="16"/>
              </w:rPr>
            </w:pPr>
            <w:r w:rsidRPr="00704343">
              <w:rPr>
                <w:noProof/>
                <w:sz w:val="16"/>
                <w:szCs w:val="16"/>
              </w:rPr>
              <w:t>0.21</w:t>
            </w:r>
          </w:p>
        </w:tc>
        <w:tc>
          <w:tcPr>
            <w:tcW w:w="1110" w:type="dxa"/>
            <w:shd w:val="clear" w:color="auto" w:fill="DDD9C3"/>
            <w:vAlign w:val="center"/>
          </w:tcPr>
          <w:p w14:paraId="0E47D02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A_FEXSV_F12, B_FEXSV_F12, L_FEXSV_F12, M_FEXSV_F12)</w:instrText>
            </w:r>
            <w:r>
              <w:rPr>
                <w:sz w:val="16"/>
                <w:szCs w:val="16"/>
              </w:rPr>
              <w:instrText xml:space="preserve"> </w:instrText>
            </w:r>
            <w:r>
              <w:rPr>
                <w:sz w:val="16"/>
                <w:szCs w:val="16"/>
              </w:rPr>
              <w:fldChar w:fldCharType="separate"/>
            </w:r>
            <w:r>
              <w:rPr>
                <w:noProof/>
                <w:sz w:val="16"/>
                <w:szCs w:val="16"/>
              </w:rPr>
              <w:t>0.91</w:t>
            </w:r>
            <w:r>
              <w:rPr>
                <w:sz w:val="16"/>
                <w:szCs w:val="16"/>
              </w:rPr>
              <w:fldChar w:fldCharType="end"/>
            </w:r>
          </w:p>
        </w:tc>
      </w:tr>
      <w:tr w:rsidR="00766B19" w:rsidRPr="00CD40E7" w14:paraId="6E66F533" w14:textId="77777777" w:rsidTr="00466FF4">
        <w:trPr>
          <w:trHeight w:val="292"/>
          <w:tblCellSpacing w:w="20" w:type="dxa"/>
        </w:trPr>
        <w:tc>
          <w:tcPr>
            <w:tcW w:w="3793" w:type="dxa"/>
            <w:shd w:val="clear" w:color="auto" w:fill="DDD9C3"/>
            <w:vAlign w:val="center"/>
          </w:tcPr>
          <w:p w14:paraId="772F07F9"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220" w:type="dxa"/>
            <w:shd w:val="clear" w:color="auto" w:fill="DDD9C3"/>
            <w:vAlign w:val="center"/>
          </w:tcPr>
          <w:p w14:paraId="6251CD92"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7484C74" w14:textId="77777777" w:rsidR="00766B19" w:rsidRPr="00CD40E7" w:rsidRDefault="00766B19" w:rsidP="00F65907">
            <w:pPr>
              <w:keepNext/>
              <w:keepLines/>
              <w:rPr>
                <w:sz w:val="16"/>
                <w:szCs w:val="16"/>
              </w:rPr>
            </w:pPr>
            <w:r w:rsidRPr="00704343">
              <w:rPr>
                <w:noProof/>
                <w:sz w:val="16"/>
                <w:szCs w:val="16"/>
              </w:rPr>
              <w:t>0.37</w:t>
            </w:r>
          </w:p>
        </w:tc>
        <w:tc>
          <w:tcPr>
            <w:tcW w:w="1220" w:type="dxa"/>
            <w:shd w:val="clear" w:color="auto" w:fill="DDD9C3"/>
            <w:vAlign w:val="center"/>
          </w:tcPr>
          <w:p w14:paraId="2BA9E5FE" w14:textId="77777777" w:rsidR="00766B19" w:rsidRPr="00CD40E7" w:rsidRDefault="00766B19" w:rsidP="00F65907">
            <w:pPr>
              <w:keepNext/>
              <w:keepLines/>
              <w:rPr>
                <w:sz w:val="16"/>
                <w:szCs w:val="16"/>
              </w:rPr>
            </w:pPr>
            <w:r w:rsidRPr="00704343">
              <w:rPr>
                <w:noProof/>
                <w:sz w:val="16"/>
                <w:szCs w:val="16"/>
              </w:rPr>
              <w:t>0.50</w:t>
            </w:r>
          </w:p>
        </w:tc>
        <w:tc>
          <w:tcPr>
            <w:tcW w:w="1310" w:type="dxa"/>
            <w:shd w:val="clear" w:color="auto" w:fill="DDD9C3"/>
            <w:vAlign w:val="center"/>
          </w:tcPr>
          <w:p w14:paraId="2FE911D3" w14:textId="77777777" w:rsidR="00766B19" w:rsidRPr="00CD40E7" w:rsidRDefault="00766B19" w:rsidP="00F65907">
            <w:pPr>
              <w:keepNext/>
              <w:keepLines/>
              <w:rPr>
                <w:sz w:val="16"/>
                <w:szCs w:val="16"/>
              </w:rPr>
            </w:pPr>
            <w:r w:rsidRPr="00704343">
              <w:rPr>
                <w:noProof/>
                <w:sz w:val="16"/>
                <w:szCs w:val="16"/>
              </w:rPr>
              <w:t>0.29</w:t>
            </w:r>
          </w:p>
        </w:tc>
        <w:tc>
          <w:tcPr>
            <w:tcW w:w="1110" w:type="dxa"/>
            <w:shd w:val="clear" w:color="auto" w:fill="DDD9C3"/>
            <w:vAlign w:val="center"/>
          </w:tcPr>
          <w:p w14:paraId="1B5D893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A_FEXSV_F13, B_FEXSV_F13, L_FEXSV_F13, M_FEXSV_F13)</w:instrText>
            </w:r>
            <w:r>
              <w:rPr>
                <w:sz w:val="16"/>
                <w:szCs w:val="16"/>
              </w:rPr>
              <w:instrText xml:space="preserve"> </w:instrText>
            </w:r>
            <w:r>
              <w:rPr>
                <w:sz w:val="16"/>
                <w:szCs w:val="16"/>
              </w:rPr>
              <w:fldChar w:fldCharType="separate"/>
            </w:r>
            <w:r>
              <w:rPr>
                <w:noProof/>
                <w:sz w:val="16"/>
                <w:szCs w:val="16"/>
              </w:rPr>
              <w:t>1.16</w:t>
            </w:r>
            <w:r>
              <w:rPr>
                <w:sz w:val="16"/>
                <w:szCs w:val="16"/>
              </w:rPr>
              <w:fldChar w:fldCharType="end"/>
            </w:r>
          </w:p>
        </w:tc>
      </w:tr>
      <w:tr w:rsidR="00766B19" w:rsidRPr="00CD40E7" w14:paraId="1B7EE689" w14:textId="77777777" w:rsidTr="00466FF4">
        <w:trPr>
          <w:trHeight w:val="292"/>
          <w:tblCellSpacing w:w="20" w:type="dxa"/>
        </w:trPr>
        <w:tc>
          <w:tcPr>
            <w:tcW w:w="3793" w:type="dxa"/>
            <w:shd w:val="clear" w:color="auto" w:fill="auto"/>
            <w:vAlign w:val="center"/>
          </w:tcPr>
          <w:p w14:paraId="7ED99205"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220" w:type="dxa"/>
            <w:shd w:val="clear" w:color="auto" w:fill="auto"/>
            <w:vAlign w:val="center"/>
          </w:tcPr>
          <w:p w14:paraId="7BC3CA9D" w14:textId="77777777" w:rsidR="00766B19" w:rsidRPr="00CD40E7" w:rsidRDefault="00766B19" w:rsidP="00F65907">
            <w:pPr>
              <w:keepNext/>
              <w:keepLines/>
              <w:rPr>
                <w:sz w:val="16"/>
                <w:szCs w:val="16"/>
              </w:rPr>
            </w:pPr>
            <w:r w:rsidRPr="00704343">
              <w:rPr>
                <w:noProof/>
                <w:sz w:val="16"/>
                <w:szCs w:val="16"/>
              </w:rPr>
              <w:t>2.76</w:t>
            </w:r>
          </w:p>
        </w:tc>
        <w:tc>
          <w:tcPr>
            <w:tcW w:w="1310" w:type="dxa"/>
            <w:shd w:val="clear" w:color="auto" w:fill="auto"/>
            <w:vAlign w:val="center"/>
          </w:tcPr>
          <w:p w14:paraId="2140F288" w14:textId="77777777" w:rsidR="00766B19" w:rsidRPr="00CD40E7" w:rsidRDefault="00766B19" w:rsidP="00F65907">
            <w:pPr>
              <w:keepNext/>
              <w:keepLines/>
              <w:rPr>
                <w:sz w:val="16"/>
                <w:szCs w:val="16"/>
              </w:rPr>
            </w:pPr>
            <w:r w:rsidRPr="00704343">
              <w:rPr>
                <w:noProof/>
                <w:sz w:val="16"/>
                <w:szCs w:val="16"/>
              </w:rPr>
              <w:t>2.92</w:t>
            </w:r>
          </w:p>
        </w:tc>
        <w:tc>
          <w:tcPr>
            <w:tcW w:w="1220" w:type="dxa"/>
            <w:shd w:val="clear" w:color="auto" w:fill="auto"/>
            <w:vAlign w:val="center"/>
          </w:tcPr>
          <w:p w14:paraId="53A50ADF" w14:textId="77777777" w:rsidR="00766B19" w:rsidRPr="00CD40E7" w:rsidRDefault="00766B19" w:rsidP="00F65907">
            <w:pPr>
              <w:keepNext/>
              <w:keepLines/>
              <w:rPr>
                <w:sz w:val="16"/>
                <w:szCs w:val="16"/>
              </w:rPr>
            </w:pPr>
            <w:r w:rsidRPr="00704343">
              <w:rPr>
                <w:noProof/>
                <w:sz w:val="16"/>
                <w:szCs w:val="16"/>
              </w:rPr>
              <w:t>6.60</w:t>
            </w:r>
          </w:p>
        </w:tc>
        <w:tc>
          <w:tcPr>
            <w:tcW w:w="1310" w:type="dxa"/>
            <w:shd w:val="clear" w:color="auto" w:fill="auto"/>
            <w:vAlign w:val="center"/>
          </w:tcPr>
          <w:p w14:paraId="7D9EE114" w14:textId="77777777" w:rsidR="00766B19" w:rsidRPr="00CD40E7" w:rsidRDefault="00766B19" w:rsidP="00F65907">
            <w:pPr>
              <w:keepNext/>
              <w:keepLines/>
              <w:rPr>
                <w:sz w:val="16"/>
                <w:szCs w:val="16"/>
              </w:rPr>
            </w:pPr>
            <w:r w:rsidRPr="00704343">
              <w:rPr>
                <w:noProof/>
                <w:sz w:val="16"/>
                <w:szCs w:val="16"/>
              </w:rPr>
              <w:t>3.52</w:t>
            </w:r>
          </w:p>
        </w:tc>
        <w:tc>
          <w:tcPr>
            <w:tcW w:w="1110" w:type="dxa"/>
            <w:vAlign w:val="center"/>
          </w:tcPr>
          <w:p w14:paraId="532DB4D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A_FTOTL_F11, B_FTOTL_F11, L_FTOTL_F11, M_FTOTL_F11)</w:instrText>
            </w:r>
            <w:r>
              <w:rPr>
                <w:sz w:val="16"/>
                <w:szCs w:val="16"/>
              </w:rPr>
              <w:instrText xml:space="preserve"> </w:instrText>
            </w:r>
            <w:r>
              <w:rPr>
                <w:sz w:val="16"/>
                <w:szCs w:val="16"/>
              </w:rPr>
              <w:fldChar w:fldCharType="separate"/>
            </w:r>
            <w:r>
              <w:rPr>
                <w:noProof/>
                <w:sz w:val="16"/>
                <w:szCs w:val="16"/>
              </w:rPr>
              <w:t>15.8</w:t>
            </w:r>
            <w:r>
              <w:rPr>
                <w:sz w:val="16"/>
                <w:szCs w:val="16"/>
              </w:rPr>
              <w:fldChar w:fldCharType="end"/>
            </w:r>
          </w:p>
        </w:tc>
      </w:tr>
      <w:tr w:rsidR="00766B19" w:rsidRPr="00CD40E7" w14:paraId="7F3880CE" w14:textId="77777777" w:rsidTr="00466FF4">
        <w:trPr>
          <w:trHeight w:val="292"/>
          <w:tblCellSpacing w:w="20" w:type="dxa"/>
        </w:trPr>
        <w:tc>
          <w:tcPr>
            <w:tcW w:w="3793" w:type="dxa"/>
            <w:shd w:val="clear" w:color="auto" w:fill="auto"/>
            <w:vAlign w:val="center"/>
          </w:tcPr>
          <w:p w14:paraId="6E5ECE1D"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220" w:type="dxa"/>
            <w:shd w:val="clear" w:color="auto" w:fill="auto"/>
            <w:vAlign w:val="center"/>
          </w:tcPr>
          <w:p w14:paraId="46161F27" w14:textId="77777777" w:rsidR="00766B19" w:rsidRPr="00CD40E7" w:rsidRDefault="00766B19" w:rsidP="00F65907">
            <w:pPr>
              <w:keepNext/>
              <w:keepLines/>
              <w:rPr>
                <w:sz w:val="16"/>
                <w:szCs w:val="16"/>
              </w:rPr>
            </w:pPr>
            <w:r w:rsidRPr="00704343">
              <w:rPr>
                <w:noProof/>
                <w:sz w:val="16"/>
                <w:szCs w:val="16"/>
              </w:rPr>
              <w:t>2.39</w:t>
            </w:r>
          </w:p>
        </w:tc>
        <w:tc>
          <w:tcPr>
            <w:tcW w:w="1310" w:type="dxa"/>
            <w:shd w:val="clear" w:color="auto" w:fill="auto"/>
            <w:vAlign w:val="center"/>
          </w:tcPr>
          <w:p w14:paraId="59B5F54E" w14:textId="77777777" w:rsidR="00766B19" w:rsidRPr="00CD40E7" w:rsidRDefault="00766B19" w:rsidP="00F65907">
            <w:pPr>
              <w:keepNext/>
              <w:keepLines/>
              <w:rPr>
                <w:sz w:val="16"/>
                <w:szCs w:val="16"/>
              </w:rPr>
            </w:pPr>
            <w:r w:rsidRPr="00704343">
              <w:rPr>
                <w:noProof/>
                <w:sz w:val="16"/>
                <w:szCs w:val="16"/>
              </w:rPr>
              <w:t>2.92</w:t>
            </w:r>
          </w:p>
        </w:tc>
        <w:tc>
          <w:tcPr>
            <w:tcW w:w="1220" w:type="dxa"/>
            <w:shd w:val="clear" w:color="auto" w:fill="auto"/>
            <w:vAlign w:val="center"/>
          </w:tcPr>
          <w:p w14:paraId="34909EE2" w14:textId="77777777" w:rsidR="00766B19" w:rsidRPr="00CD40E7" w:rsidRDefault="00766B19" w:rsidP="00F65907">
            <w:pPr>
              <w:keepNext/>
              <w:keepLines/>
              <w:rPr>
                <w:sz w:val="16"/>
                <w:szCs w:val="16"/>
              </w:rPr>
            </w:pPr>
            <w:r w:rsidRPr="00704343">
              <w:rPr>
                <w:noProof/>
                <w:sz w:val="16"/>
                <w:szCs w:val="16"/>
              </w:rPr>
              <w:t>6.92</w:t>
            </w:r>
          </w:p>
        </w:tc>
        <w:tc>
          <w:tcPr>
            <w:tcW w:w="1310" w:type="dxa"/>
            <w:shd w:val="clear" w:color="auto" w:fill="auto"/>
            <w:vAlign w:val="center"/>
          </w:tcPr>
          <w:p w14:paraId="2B2C0D02" w14:textId="77777777" w:rsidR="00766B19" w:rsidRPr="00CD40E7" w:rsidRDefault="00766B19" w:rsidP="00F65907">
            <w:pPr>
              <w:keepNext/>
              <w:keepLines/>
              <w:rPr>
                <w:sz w:val="16"/>
                <w:szCs w:val="16"/>
              </w:rPr>
            </w:pPr>
            <w:r w:rsidRPr="00704343">
              <w:rPr>
                <w:noProof/>
                <w:sz w:val="16"/>
                <w:szCs w:val="16"/>
              </w:rPr>
              <w:t>4.03</w:t>
            </w:r>
          </w:p>
        </w:tc>
        <w:tc>
          <w:tcPr>
            <w:tcW w:w="1110" w:type="dxa"/>
            <w:vAlign w:val="center"/>
          </w:tcPr>
          <w:p w14:paraId="53FBD57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A_FTOTL_F12, B_FTOTL_F12, L_FTOTL_F12, M_FTOTL_F12)</w:instrText>
            </w:r>
            <w:r>
              <w:rPr>
                <w:sz w:val="16"/>
                <w:szCs w:val="16"/>
              </w:rPr>
              <w:instrText xml:space="preserve"> </w:instrText>
            </w:r>
            <w:r>
              <w:rPr>
                <w:sz w:val="16"/>
                <w:szCs w:val="16"/>
              </w:rPr>
              <w:fldChar w:fldCharType="separate"/>
            </w:r>
            <w:r>
              <w:rPr>
                <w:noProof/>
                <w:sz w:val="16"/>
                <w:szCs w:val="16"/>
              </w:rPr>
              <w:t>16.26</w:t>
            </w:r>
            <w:r>
              <w:rPr>
                <w:sz w:val="16"/>
                <w:szCs w:val="16"/>
              </w:rPr>
              <w:fldChar w:fldCharType="end"/>
            </w:r>
          </w:p>
        </w:tc>
      </w:tr>
      <w:tr w:rsidR="00766B19" w:rsidRPr="00CD40E7" w14:paraId="444D0DB9" w14:textId="77777777" w:rsidTr="00466FF4">
        <w:trPr>
          <w:trHeight w:val="292"/>
          <w:tblCellSpacing w:w="20" w:type="dxa"/>
        </w:trPr>
        <w:tc>
          <w:tcPr>
            <w:tcW w:w="3793" w:type="dxa"/>
            <w:shd w:val="clear" w:color="auto" w:fill="auto"/>
            <w:vAlign w:val="center"/>
          </w:tcPr>
          <w:p w14:paraId="35B24B7C"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220" w:type="dxa"/>
            <w:shd w:val="clear" w:color="auto" w:fill="auto"/>
            <w:vAlign w:val="center"/>
          </w:tcPr>
          <w:p w14:paraId="14069636" w14:textId="77777777" w:rsidR="00766B19" w:rsidRPr="00CD40E7" w:rsidRDefault="00766B19" w:rsidP="00F65907">
            <w:pPr>
              <w:keepNext/>
              <w:keepLines/>
              <w:rPr>
                <w:sz w:val="16"/>
                <w:szCs w:val="16"/>
              </w:rPr>
            </w:pPr>
            <w:r w:rsidRPr="00704343">
              <w:rPr>
                <w:noProof/>
                <w:sz w:val="16"/>
                <w:szCs w:val="16"/>
              </w:rPr>
              <w:t>2.92</w:t>
            </w:r>
          </w:p>
        </w:tc>
        <w:tc>
          <w:tcPr>
            <w:tcW w:w="1310" w:type="dxa"/>
            <w:shd w:val="clear" w:color="auto" w:fill="auto"/>
            <w:vAlign w:val="center"/>
          </w:tcPr>
          <w:p w14:paraId="5BBD5801" w14:textId="77777777" w:rsidR="00766B19" w:rsidRPr="00CD40E7" w:rsidRDefault="00766B19" w:rsidP="00F65907">
            <w:pPr>
              <w:keepNext/>
              <w:keepLines/>
              <w:rPr>
                <w:sz w:val="16"/>
                <w:szCs w:val="16"/>
              </w:rPr>
            </w:pPr>
            <w:r w:rsidRPr="00704343">
              <w:rPr>
                <w:noProof/>
                <w:sz w:val="16"/>
                <w:szCs w:val="16"/>
              </w:rPr>
              <w:t>4.00</w:t>
            </w:r>
          </w:p>
        </w:tc>
        <w:tc>
          <w:tcPr>
            <w:tcW w:w="1220" w:type="dxa"/>
            <w:shd w:val="clear" w:color="auto" w:fill="auto"/>
            <w:vAlign w:val="center"/>
          </w:tcPr>
          <w:p w14:paraId="09E5F5A9" w14:textId="77777777" w:rsidR="00766B19" w:rsidRPr="00CD40E7" w:rsidRDefault="00766B19" w:rsidP="00F65907">
            <w:pPr>
              <w:keepNext/>
              <w:keepLines/>
              <w:rPr>
                <w:sz w:val="16"/>
                <w:szCs w:val="16"/>
              </w:rPr>
            </w:pPr>
            <w:r w:rsidRPr="00704343">
              <w:rPr>
                <w:noProof/>
                <w:sz w:val="16"/>
                <w:szCs w:val="16"/>
              </w:rPr>
              <w:t>6.81</w:t>
            </w:r>
          </w:p>
        </w:tc>
        <w:tc>
          <w:tcPr>
            <w:tcW w:w="1310" w:type="dxa"/>
            <w:shd w:val="clear" w:color="auto" w:fill="auto"/>
            <w:vAlign w:val="center"/>
          </w:tcPr>
          <w:p w14:paraId="560DF8F5" w14:textId="77777777" w:rsidR="00766B19" w:rsidRPr="00CD40E7" w:rsidRDefault="00766B19" w:rsidP="00F65907">
            <w:pPr>
              <w:keepNext/>
              <w:keepLines/>
              <w:rPr>
                <w:sz w:val="16"/>
                <w:szCs w:val="16"/>
              </w:rPr>
            </w:pPr>
            <w:r w:rsidRPr="00704343">
              <w:rPr>
                <w:noProof/>
                <w:sz w:val="16"/>
                <w:szCs w:val="16"/>
              </w:rPr>
              <w:t>3.68</w:t>
            </w:r>
          </w:p>
        </w:tc>
        <w:tc>
          <w:tcPr>
            <w:tcW w:w="1110" w:type="dxa"/>
            <w:vAlign w:val="center"/>
          </w:tcPr>
          <w:p w14:paraId="7114C16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A_FTOTL_F13, B_FTOTL_F13, L_FTOTL_F13, M_FTOTL_F13)</w:instrText>
            </w:r>
            <w:r>
              <w:rPr>
                <w:sz w:val="16"/>
                <w:szCs w:val="16"/>
              </w:rPr>
              <w:instrText xml:space="preserve"> </w:instrText>
            </w:r>
            <w:r>
              <w:rPr>
                <w:sz w:val="16"/>
                <w:szCs w:val="16"/>
              </w:rPr>
              <w:fldChar w:fldCharType="separate"/>
            </w:r>
            <w:r>
              <w:rPr>
                <w:noProof/>
                <w:sz w:val="16"/>
                <w:szCs w:val="16"/>
              </w:rPr>
              <w:t>17.41</w:t>
            </w:r>
            <w:r>
              <w:rPr>
                <w:sz w:val="16"/>
                <w:szCs w:val="16"/>
              </w:rPr>
              <w:fldChar w:fldCharType="end"/>
            </w:r>
          </w:p>
        </w:tc>
      </w:tr>
      <w:tr w:rsidR="00766B19" w:rsidRPr="00CD40E7" w14:paraId="02C72245" w14:textId="77777777" w:rsidTr="00466FF4">
        <w:trPr>
          <w:trHeight w:val="292"/>
          <w:tblCellSpacing w:w="20" w:type="dxa"/>
        </w:trPr>
        <w:tc>
          <w:tcPr>
            <w:tcW w:w="3793" w:type="dxa"/>
            <w:shd w:val="clear" w:color="auto" w:fill="DDD9C3"/>
            <w:vAlign w:val="center"/>
          </w:tcPr>
          <w:p w14:paraId="5B1442C1"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220" w:type="dxa"/>
            <w:shd w:val="clear" w:color="auto" w:fill="DDD9C3"/>
            <w:vAlign w:val="center"/>
          </w:tcPr>
          <w:p w14:paraId="3351CA12" w14:textId="77777777" w:rsidR="00766B19" w:rsidRPr="00CD40E7" w:rsidRDefault="00766B19" w:rsidP="00F65907">
            <w:pPr>
              <w:keepNext/>
              <w:keepLines/>
              <w:rPr>
                <w:sz w:val="16"/>
                <w:szCs w:val="16"/>
              </w:rPr>
            </w:pPr>
            <w:r w:rsidRPr="00704343">
              <w:rPr>
                <w:noProof/>
                <w:sz w:val="16"/>
                <w:szCs w:val="16"/>
              </w:rPr>
              <w:t>0.33</w:t>
            </w:r>
          </w:p>
        </w:tc>
        <w:tc>
          <w:tcPr>
            <w:tcW w:w="1310" w:type="dxa"/>
            <w:shd w:val="clear" w:color="auto" w:fill="DDD9C3"/>
            <w:vAlign w:val="center"/>
          </w:tcPr>
          <w:p w14:paraId="63C1D3DA" w14:textId="77777777" w:rsidR="00766B19" w:rsidRPr="00CD40E7" w:rsidRDefault="00766B19" w:rsidP="00F65907">
            <w:pPr>
              <w:keepNext/>
              <w:keepLines/>
              <w:rPr>
                <w:sz w:val="16"/>
                <w:szCs w:val="16"/>
              </w:rPr>
            </w:pPr>
            <w:r w:rsidRPr="00704343">
              <w:rPr>
                <w:noProof/>
                <w:sz w:val="16"/>
                <w:szCs w:val="16"/>
              </w:rPr>
              <w:t>0.26</w:t>
            </w:r>
          </w:p>
        </w:tc>
        <w:tc>
          <w:tcPr>
            <w:tcW w:w="1220" w:type="dxa"/>
            <w:shd w:val="clear" w:color="auto" w:fill="DDD9C3"/>
            <w:vAlign w:val="center"/>
          </w:tcPr>
          <w:p w14:paraId="1DE93EB2" w14:textId="77777777" w:rsidR="00766B19" w:rsidRPr="00CD40E7" w:rsidRDefault="00766B19" w:rsidP="00F65907">
            <w:pPr>
              <w:keepNext/>
              <w:keepLines/>
              <w:rPr>
                <w:sz w:val="16"/>
                <w:szCs w:val="16"/>
              </w:rPr>
            </w:pPr>
            <w:r w:rsidRPr="00704343">
              <w:rPr>
                <w:noProof/>
                <w:sz w:val="16"/>
                <w:szCs w:val="16"/>
              </w:rPr>
              <w:t>0.44</w:t>
            </w:r>
          </w:p>
        </w:tc>
        <w:tc>
          <w:tcPr>
            <w:tcW w:w="1310" w:type="dxa"/>
            <w:shd w:val="clear" w:color="auto" w:fill="DDD9C3"/>
            <w:vAlign w:val="center"/>
          </w:tcPr>
          <w:p w14:paraId="1816E6BE" w14:textId="77777777" w:rsidR="00766B19" w:rsidRPr="00CD40E7" w:rsidRDefault="00766B19" w:rsidP="00F65907">
            <w:pPr>
              <w:keepNext/>
              <w:keepLines/>
              <w:rPr>
                <w:sz w:val="16"/>
                <w:szCs w:val="16"/>
              </w:rPr>
            </w:pPr>
            <w:r w:rsidRPr="00704343">
              <w:rPr>
                <w:noProof/>
                <w:sz w:val="16"/>
                <w:szCs w:val="16"/>
              </w:rPr>
              <w:t>0.54</w:t>
            </w:r>
          </w:p>
        </w:tc>
        <w:tc>
          <w:tcPr>
            <w:tcW w:w="1110" w:type="dxa"/>
            <w:shd w:val="clear" w:color="auto" w:fill="DDD9C3"/>
            <w:vAlign w:val="center"/>
          </w:tcPr>
          <w:p w14:paraId="419EC3B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M_FCONT_F11)/sum(A_FTOTL_F11, B_FTOTL_F11, L_FTOTL_F11, M_FTOTL_F11)</w:instrText>
            </w:r>
            <w:r>
              <w:rPr>
                <w:sz w:val="16"/>
                <w:szCs w:val="16"/>
              </w:rPr>
              <w:instrText xml:space="preserve"> </w:instrText>
            </w:r>
            <w:r>
              <w:rPr>
                <w:sz w:val="16"/>
                <w:szCs w:val="16"/>
              </w:rPr>
              <w:fldChar w:fldCharType="separate"/>
            </w:r>
            <w:r>
              <w:rPr>
                <w:noProof/>
                <w:sz w:val="16"/>
                <w:szCs w:val="16"/>
              </w:rPr>
              <w:t>0.4101</w:t>
            </w:r>
            <w:r>
              <w:rPr>
                <w:sz w:val="16"/>
                <w:szCs w:val="16"/>
              </w:rPr>
              <w:fldChar w:fldCharType="end"/>
            </w:r>
          </w:p>
        </w:tc>
      </w:tr>
      <w:tr w:rsidR="00766B19" w:rsidRPr="00CD40E7" w14:paraId="218B0E8B" w14:textId="77777777" w:rsidTr="00466FF4">
        <w:trPr>
          <w:trHeight w:val="292"/>
          <w:tblCellSpacing w:w="20" w:type="dxa"/>
        </w:trPr>
        <w:tc>
          <w:tcPr>
            <w:tcW w:w="3793" w:type="dxa"/>
            <w:shd w:val="clear" w:color="auto" w:fill="DDD9C3"/>
            <w:vAlign w:val="center"/>
          </w:tcPr>
          <w:p w14:paraId="2C7A5BED"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220" w:type="dxa"/>
            <w:shd w:val="clear" w:color="auto" w:fill="DDD9C3"/>
            <w:vAlign w:val="center"/>
          </w:tcPr>
          <w:p w14:paraId="6D25690A"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4F3BA296" w14:textId="77777777" w:rsidR="00766B19" w:rsidRPr="00CD40E7" w:rsidRDefault="00766B19" w:rsidP="00F65907">
            <w:pPr>
              <w:keepNext/>
              <w:keepLines/>
              <w:rPr>
                <w:sz w:val="16"/>
                <w:szCs w:val="16"/>
              </w:rPr>
            </w:pPr>
            <w:r w:rsidRPr="00704343">
              <w:rPr>
                <w:noProof/>
                <w:sz w:val="16"/>
                <w:szCs w:val="16"/>
              </w:rPr>
              <w:t>0.29</w:t>
            </w:r>
          </w:p>
        </w:tc>
        <w:tc>
          <w:tcPr>
            <w:tcW w:w="1220" w:type="dxa"/>
            <w:shd w:val="clear" w:color="auto" w:fill="DDD9C3"/>
            <w:vAlign w:val="center"/>
          </w:tcPr>
          <w:p w14:paraId="3DD93B5F" w14:textId="77777777" w:rsidR="00766B19" w:rsidRPr="00CD40E7" w:rsidRDefault="00766B19" w:rsidP="00F65907">
            <w:pPr>
              <w:keepNext/>
              <w:keepLines/>
              <w:rPr>
                <w:sz w:val="16"/>
                <w:szCs w:val="16"/>
              </w:rPr>
            </w:pPr>
            <w:r w:rsidRPr="00704343">
              <w:rPr>
                <w:noProof/>
                <w:sz w:val="16"/>
                <w:szCs w:val="16"/>
              </w:rPr>
              <w:t>0.35</w:t>
            </w:r>
          </w:p>
        </w:tc>
        <w:tc>
          <w:tcPr>
            <w:tcW w:w="1310" w:type="dxa"/>
            <w:shd w:val="clear" w:color="auto" w:fill="DDD9C3"/>
            <w:vAlign w:val="center"/>
          </w:tcPr>
          <w:p w14:paraId="51C76E0C" w14:textId="77777777" w:rsidR="00766B19" w:rsidRPr="00CD40E7" w:rsidRDefault="00766B19" w:rsidP="00F65907">
            <w:pPr>
              <w:keepNext/>
              <w:keepLines/>
              <w:rPr>
                <w:sz w:val="16"/>
                <w:szCs w:val="16"/>
              </w:rPr>
            </w:pPr>
            <w:r w:rsidRPr="00704343">
              <w:rPr>
                <w:noProof/>
                <w:sz w:val="16"/>
                <w:szCs w:val="16"/>
              </w:rPr>
              <w:t>0.45</w:t>
            </w:r>
          </w:p>
        </w:tc>
        <w:tc>
          <w:tcPr>
            <w:tcW w:w="1110" w:type="dxa"/>
            <w:shd w:val="clear" w:color="auto" w:fill="DDD9C3"/>
            <w:vAlign w:val="center"/>
          </w:tcPr>
          <w:p w14:paraId="6AD5A796"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M_FCONT_F12)/sum(A_FTOTL_F12, B_FTOTL_F12, L_FTOTL_F12, M_FTOTL_F12)</w:instrText>
            </w:r>
            <w:r>
              <w:rPr>
                <w:sz w:val="16"/>
                <w:szCs w:val="16"/>
              </w:rPr>
              <w:instrText xml:space="preserve"> </w:instrText>
            </w:r>
            <w:r>
              <w:rPr>
                <w:sz w:val="16"/>
                <w:szCs w:val="16"/>
              </w:rPr>
              <w:fldChar w:fldCharType="separate"/>
            </w:r>
            <w:r>
              <w:rPr>
                <w:noProof/>
                <w:sz w:val="16"/>
                <w:szCs w:val="16"/>
              </w:rPr>
              <w:t>0.3112</w:t>
            </w:r>
            <w:r>
              <w:rPr>
                <w:sz w:val="16"/>
                <w:szCs w:val="16"/>
              </w:rPr>
              <w:fldChar w:fldCharType="end"/>
            </w:r>
          </w:p>
        </w:tc>
      </w:tr>
      <w:tr w:rsidR="00766B19" w:rsidRPr="00CD40E7" w14:paraId="2C087CC0" w14:textId="77777777" w:rsidTr="00466FF4">
        <w:trPr>
          <w:trHeight w:val="292"/>
          <w:tblCellSpacing w:w="20" w:type="dxa"/>
        </w:trPr>
        <w:tc>
          <w:tcPr>
            <w:tcW w:w="3793" w:type="dxa"/>
            <w:shd w:val="clear" w:color="auto" w:fill="DDD9C3"/>
            <w:vAlign w:val="center"/>
          </w:tcPr>
          <w:p w14:paraId="6EB9B772"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220" w:type="dxa"/>
            <w:shd w:val="clear" w:color="auto" w:fill="DDD9C3"/>
            <w:vAlign w:val="center"/>
          </w:tcPr>
          <w:p w14:paraId="65BF7F28" w14:textId="77777777" w:rsidR="00766B19" w:rsidRPr="00CD40E7" w:rsidRDefault="00766B19" w:rsidP="00F65907">
            <w:pPr>
              <w:keepNext/>
              <w:keepLines/>
              <w:rPr>
                <w:sz w:val="16"/>
                <w:szCs w:val="16"/>
              </w:rPr>
            </w:pPr>
            <w:r w:rsidRPr="00704343">
              <w:rPr>
                <w:noProof/>
                <w:sz w:val="16"/>
                <w:szCs w:val="16"/>
              </w:rPr>
              <w:t>0.14</w:t>
            </w:r>
          </w:p>
        </w:tc>
        <w:tc>
          <w:tcPr>
            <w:tcW w:w="1310" w:type="dxa"/>
            <w:shd w:val="clear" w:color="auto" w:fill="DDD9C3"/>
            <w:vAlign w:val="center"/>
          </w:tcPr>
          <w:p w14:paraId="7E7E0D59" w14:textId="77777777" w:rsidR="00766B19" w:rsidRPr="00CD40E7" w:rsidRDefault="00766B19" w:rsidP="00F65907">
            <w:pPr>
              <w:keepNext/>
              <w:keepLines/>
              <w:rPr>
                <w:sz w:val="16"/>
                <w:szCs w:val="16"/>
              </w:rPr>
            </w:pPr>
            <w:r w:rsidRPr="00704343">
              <w:rPr>
                <w:noProof/>
                <w:sz w:val="16"/>
                <w:szCs w:val="16"/>
              </w:rPr>
              <w:t>0.46</w:t>
            </w:r>
          </w:p>
        </w:tc>
        <w:tc>
          <w:tcPr>
            <w:tcW w:w="1220" w:type="dxa"/>
            <w:shd w:val="clear" w:color="auto" w:fill="DDD9C3"/>
            <w:vAlign w:val="center"/>
          </w:tcPr>
          <w:p w14:paraId="44D31E25" w14:textId="77777777" w:rsidR="00766B19" w:rsidRPr="00CD40E7" w:rsidRDefault="00766B19" w:rsidP="00F65907">
            <w:pPr>
              <w:keepNext/>
              <w:keepLines/>
              <w:rPr>
                <w:sz w:val="16"/>
                <w:szCs w:val="16"/>
              </w:rPr>
            </w:pPr>
            <w:r w:rsidRPr="00704343">
              <w:rPr>
                <w:noProof/>
                <w:sz w:val="16"/>
                <w:szCs w:val="16"/>
              </w:rPr>
              <w:t>0.32</w:t>
            </w:r>
          </w:p>
        </w:tc>
        <w:tc>
          <w:tcPr>
            <w:tcW w:w="1310" w:type="dxa"/>
            <w:shd w:val="clear" w:color="auto" w:fill="DDD9C3"/>
            <w:vAlign w:val="center"/>
          </w:tcPr>
          <w:p w14:paraId="7238535F" w14:textId="77777777" w:rsidR="00766B19" w:rsidRPr="00CD40E7" w:rsidRDefault="00766B19" w:rsidP="00F65907">
            <w:pPr>
              <w:keepNext/>
              <w:keepLines/>
              <w:rPr>
                <w:sz w:val="16"/>
                <w:szCs w:val="16"/>
              </w:rPr>
            </w:pPr>
            <w:r w:rsidRPr="00704343">
              <w:rPr>
                <w:noProof/>
                <w:sz w:val="16"/>
                <w:szCs w:val="16"/>
              </w:rPr>
              <w:t>0.46</w:t>
            </w:r>
          </w:p>
        </w:tc>
        <w:tc>
          <w:tcPr>
            <w:tcW w:w="1110" w:type="dxa"/>
            <w:shd w:val="clear" w:color="auto" w:fill="DDD9C3"/>
            <w:vAlign w:val="center"/>
          </w:tcPr>
          <w:p w14:paraId="75E34CDC"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M_FCONT_F13)/sum(A_FTOTL_F13, B_FTOTL_F13, L_FTOTL_F13, M_FTOTL_F13)</w:instrText>
            </w:r>
            <w:r>
              <w:rPr>
                <w:sz w:val="16"/>
                <w:szCs w:val="16"/>
              </w:rPr>
              <w:instrText xml:space="preserve"> </w:instrText>
            </w:r>
            <w:r>
              <w:rPr>
                <w:sz w:val="16"/>
                <w:szCs w:val="16"/>
              </w:rPr>
              <w:fldChar w:fldCharType="separate"/>
            </w:r>
            <w:r>
              <w:rPr>
                <w:noProof/>
                <w:sz w:val="16"/>
                <w:szCs w:val="16"/>
              </w:rPr>
              <w:t>0.3504</w:t>
            </w:r>
            <w:r>
              <w:rPr>
                <w:sz w:val="16"/>
                <w:szCs w:val="16"/>
              </w:rPr>
              <w:fldChar w:fldCharType="end"/>
            </w:r>
          </w:p>
        </w:tc>
      </w:tr>
    </w:tbl>
    <w:p w14:paraId="5CA689B8" w14:textId="77777777" w:rsidR="00766B19" w:rsidRDefault="00766B19" w:rsidP="00CD40E7">
      <w:pPr>
        <w:pStyle w:val="FieldText"/>
      </w:pPr>
    </w:p>
    <w:p w14:paraId="7BFE4BFB" w14:textId="77777777" w:rsidR="00766B19" w:rsidRPr="00F65907" w:rsidRDefault="00766B19" w:rsidP="00484828">
      <w:pPr>
        <w:ind w:left="-270"/>
        <w:jc w:val="center"/>
      </w:pPr>
      <w:r w:rsidRPr="00F65907">
        <w:rPr>
          <w:b/>
        </w:rPr>
        <w:t>Peralta Community College District</w:t>
      </w:r>
    </w:p>
    <w:p w14:paraId="65B5CADA" w14:textId="77777777" w:rsidR="00766B19" w:rsidRPr="00F65907" w:rsidRDefault="00766B19" w:rsidP="00484828">
      <w:pPr>
        <w:pStyle w:val="Heading2"/>
        <w:jc w:val="center"/>
      </w:pPr>
      <w:r w:rsidRPr="00F65907">
        <w:t>Annual Program Update Template 201</w:t>
      </w:r>
      <w:r>
        <w:t>4</w:t>
      </w:r>
      <w:r w:rsidRPr="00F65907">
        <w:t>-201</w:t>
      </w:r>
      <w:r>
        <w:t>5</w:t>
      </w:r>
    </w:p>
    <w:p w14:paraId="0A33F1FA" w14:textId="77777777" w:rsidR="00766B19" w:rsidRPr="00F65907" w:rsidRDefault="00766B19" w:rsidP="00484828">
      <w:pPr>
        <w:pStyle w:val="Heading2"/>
        <w:jc w:val="center"/>
      </w:pPr>
      <w:r w:rsidRPr="00F65907">
        <w:t>DISTRICT-WIDE DATA</w:t>
      </w:r>
      <w:r>
        <w:t xml:space="preserve"> by Subject/Discipline Fall Semesters</w:t>
      </w:r>
    </w:p>
    <w:p w14:paraId="05D6C310" w14:textId="77777777" w:rsidR="00766B19" w:rsidRPr="00484828" w:rsidRDefault="00766B19" w:rsidP="00484828"/>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766B19" w:rsidRPr="00D6188C" w14:paraId="4FA08461" w14:textId="77777777" w:rsidTr="00DD2D36">
        <w:trPr>
          <w:trHeight w:val="288"/>
          <w:tblCellSpacing w:w="20" w:type="dxa"/>
        </w:trPr>
        <w:tc>
          <w:tcPr>
            <w:tcW w:w="9841" w:type="dxa"/>
            <w:gridSpan w:val="4"/>
            <w:shd w:val="clear" w:color="auto" w:fill="FFFFFF"/>
          </w:tcPr>
          <w:p w14:paraId="1B05FBFB" w14:textId="77777777" w:rsidR="00766B19" w:rsidRPr="008A15B5" w:rsidRDefault="00766B19" w:rsidP="009C29C7">
            <w:pPr>
              <w:pStyle w:val="Heading3"/>
              <w:keepNext/>
              <w:keepLines/>
              <w:jc w:val="left"/>
              <w:rPr>
                <w:color w:val="auto"/>
              </w:rPr>
            </w:pPr>
            <w:r>
              <w:rPr>
                <w:color w:val="auto"/>
              </w:rPr>
              <w:t xml:space="preserve">I. </w:t>
            </w:r>
            <w:r w:rsidRPr="008A15B5">
              <w:rPr>
                <w:color w:val="auto"/>
              </w:rPr>
              <w:t>Overview</w:t>
            </w:r>
          </w:p>
        </w:tc>
      </w:tr>
      <w:tr w:rsidR="00766B19" w:rsidRPr="00833861" w14:paraId="71BAB791" w14:textId="77777777" w:rsidTr="00DD2D36">
        <w:trPr>
          <w:cantSplit/>
          <w:trHeight w:val="288"/>
          <w:tblCellSpacing w:w="20" w:type="dxa"/>
        </w:trPr>
        <w:tc>
          <w:tcPr>
            <w:tcW w:w="2263" w:type="dxa"/>
            <w:shd w:val="clear" w:color="auto" w:fill="FFFFFF"/>
          </w:tcPr>
          <w:p w14:paraId="5C035FEB" w14:textId="77777777" w:rsidR="00766B19" w:rsidRDefault="00766B19" w:rsidP="00E42037">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shd w:val="clear" w:color="auto" w:fill="FFFFFF"/>
          </w:tcPr>
          <w:p w14:paraId="08839CAE" w14:textId="77777777" w:rsidR="00766B19" w:rsidRPr="008A15B5" w:rsidRDefault="00766B19" w:rsidP="00724837">
            <w:pPr>
              <w:keepNext/>
              <w:keepLines/>
              <w:rPr>
                <w:sz w:val="20"/>
                <w:szCs w:val="20"/>
              </w:rPr>
            </w:pPr>
            <w:r w:rsidRPr="00704343">
              <w:rPr>
                <w:noProof/>
                <w:sz w:val="20"/>
                <w:szCs w:val="20"/>
              </w:rPr>
              <w:t>10/24/2014</w:t>
            </w:r>
          </w:p>
        </w:tc>
        <w:tc>
          <w:tcPr>
            <w:tcW w:w="1468" w:type="dxa"/>
            <w:shd w:val="clear" w:color="auto" w:fill="FFFFFF"/>
          </w:tcPr>
          <w:p w14:paraId="3C1E7EAD" w14:textId="77777777" w:rsidR="00766B19" w:rsidRPr="008A15B5" w:rsidRDefault="00766B19" w:rsidP="00E42037">
            <w:pPr>
              <w:keepNext/>
              <w:keepLines/>
              <w:rPr>
                <w:sz w:val="20"/>
                <w:szCs w:val="20"/>
              </w:rPr>
            </w:pPr>
            <w:r w:rsidRPr="008A15B5">
              <w:rPr>
                <w:sz w:val="20"/>
                <w:szCs w:val="20"/>
              </w:rPr>
              <w:t>Dept. Chair:</w:t>
            </w:r>
          </w:p>
        </w:tc>
        <w:tc>
          <w:tcPr>
            <w:tcW w:w="2977" w:type="dxa"/>
            <w:shd w:val="clear" w:color="auto" w:fill="FFFFFF"/>
          </w:tcPr>
          <w:p w14:paraId="78EE86EA" w14:textId="77777777" w:rsidR="00766B19" w:rsidRDefault="00766B19" w:rsidP="00E42037">
            <w:pPr>
              <w:keepNext/>
              <w:keepLines/>
              <w:rPr>
                <w:rFonts w:cs="Arial"/>
                <w:sz w:val="20"/>
                <w:szCs w:val="20"/>
              </w:rPr>
            </w:pPr>
            <w:r>
              <w:rPr>
                <w:rFonts w:cs="Arial"/>
                <w:noProof/>
                <w:sz w:val="20"/>
                <w:szCs w:val="20"/>
              </w:rPr>
              <w:t xml:space="preserve">     </w:t>
            </w:r>
            <w:r>
              <w:rPr>
                <w:noProof/>
                <w:sz w:val="20"/>
                <w:szCs w:val="20"/>
              </w:rPr>
              <w:t xml:space="preserve"> </w:t>
            </w:r>
          </w:p>
        </w:tc>
      </w:tr>
      <w:tr w:rsidR="00766B19" w:rsidRPr="00833861" w14:paraId="298D211D" w14:textId="77777777" w:rsidTr="00DD2D36">
        <w:trPr>
          <w:cantSplit/>
          <w:trHeight w:val="288"/>
          <w:tblCellSpacing w:w="20" w:type="dxa"/>
        </w:trPr>
        <w:tc>
          <w:tcPr>
            <w:tcW w:w="2263" w:type="dxa"/>
            <w:shd w:val="clear" w:color="auto" w:fill="FFFFFF"/>
          </w:tcPr>
          <w:p w14:paraId="2321198F" w14:textId="77777777" w:rsidR="00766B19" w:rsidRPr="008A15B5" w:rsidRDefault="00766B19" w:rsidP="00E42037">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shd w:val="clear" w:color="auto" w:fill="FFFFFF"/>
          </w:tcPr>
          <w:p w14:paraId="47DE3B5F" w14:textId="77777777" w:rsidR="00766B19" w:rsidRPr="008A15B5" w:rsidRDefault="00766B19" w:rsidP="00E42037">
            <w:pPr>
              <w:keepNext/>
              <w:keepLines/>
              <w:rPr>
                <w:sz w:val="20"/>
                <w:szCs w:val="20"/>
              </w:rPr>
            </w:pPr>
            <w:r w:rsidRPr="00704343">
              <w:rPr>
                <w:noProof/>
                <w:sz w:val="20"/>
                <w:szCs w:val="20"/>
              </w:rPr>
              <w:t>CIS</w:t>
            </w:r>
          </w:p>
        </w:tc>
        <w:tc>
          <w:tcPr>
            <w:tcW w:w="1468" w:type="dxa"/>
            <w:shd w:val="clear" w:color="auto" w:fill="FFFFFF"/>
          </w:tcPr>
          <w:p w14:paraId="33987CBC" w14:textId="77777777" w:rsidR="00766B19" w:rsidRPr="008A15B5" w:rsidRDefault="00766B19" w:rsidP="00E42037">
            <w:pPr>
              <w:keepNext/>
              <w:keepLines/>
              <w:rPr>
                <w:sz w:val="20"/>
                <w:szCs w:val="20"/>
              </w:rPr>
            </w:pPr>
            <w:r>
              <w:rPr>
                <w:sz w:val="20"/>
                <w:szCs w:val="20"/>
              </w:rPr>
              <w:t>Dean:</w:t>
            </w:r>
          </w:p>
        </w:tc>
        <w:tc>
          <w:tcPr>
            <w:tcW w:w="2977" w:type="dxa"/>
            <w:shd w:val="clear" w:color="auto" w:fill="FFFFFF"/>
            <w:vAlign w:val="center"/>
          </w:tcPr>
          <w:p w14:paraId="7BF60E3C"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774646DD" w14:textId="77777777" w:rsidTr="00DD2D36">
        <w:trPr>
          <w:cantSplit/>
          <w:trHeight w:val="288"/>
          <w:tblCellSpacing w:w="20" w:type="dxa"/>
        </w:trPr>
        <w:tc>
          <w:tcPr>
            <w:tcW w:w="2263" w:type="dxa"/>
            <w:shd w:val="clear" w:color="auto" w:fill="FFFFFF"/>
          </w:tcPr>
          <w:p w14:paraId="263C1F31" w14:textId="77777777" w:rsidR="00766B19" w:rsidRPr="008A15B5" w:rsidRDefault="00766B19" w:rsidP="00E42037">
            <w:pPr>
              <w:pStyle w:val="EvaluationCriteria"/>
              <w:keepNext/>
              <w:keepLines/>
              <w:ind w:left="360"/>
              <w:rPr>
                <w:b w:val="0"/>
                <w:sz w:val="20"/>
                <w:szCs w:val="20"/>
              </w:rPr>
            </w:pPr>
            <w:r>
              <w:rPr>
                <w:b w:val="0"/>
                <w:sz w:val="20"/>
                <w:szCs w:val="20"/>
              </w:rPr>
              <w:t>Campus:</w:t>
            </w:r>
          </w:p>
        </w:tc>
        <w:tc>
          <w:tcPr>
            <w:tcW w:w="7538" w:type="dxa"/>
            <w:gridSpan w:val="3"/>
            <w:shd w:val="clear" w:color="auto" w:fill="FFFFFF"/>
          </w:tcPr>
          <w:p w14:paraId="6B85637B"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611F26D9" w14:textId="77777777" w:rsidTr="00DD2D36">
        <w:trPr>
          <w:cantSplit/>
          <w:trHeight w:val="288"/>
          <w:tblCellSpacing w:w="20" w:type="dxa"/>
        </w:trPr>
        <w:tc>
          <w:tcPr>
            <w:tcW w:w="2263" w:type="dxa"/>
            <w:shd w:val="clear" w:color="auto" w:fill="FFFFFF"/>
          </w:tcPr>
          <w:p w14:paraId="5E197CC0" w14:textId="77777777" w:rsidR="00766B19" w:rsidRDefault="00766B19" w:rsidP="00572CBD">
            <w:pPr>
              <w:pStyle w:val="EvaluationCriteria"/>
              <w:keepNext/>
              <w:keepLines/>
              <w:ind w:left="360"/>
              <w:rPr>
                <w:b w:val="0"/>
                <w:sz w:val="20"/>
                <w:szCs w:val="20"/>
              </w:rPr>
            </w:pPr>
            <w:r>
              <w:rPr>
                <w:b w:val="0"/>
                <w:sz w:val="20"/>
                <w:szCs w:val="20"/>
              </w:rPr>
              <w:t>Mission Statement</w:t>
            </w:r>
          </w:p>
        </w:tc>
        <w:tc>
          <w:tcPr>
            <w:tcW w:w="7538" w:type="dxa"/>
            <w:gridSpan w:val="3"/>
            <w:shd w:val="clear" w:color="auto" w:fill="FFFFFF"/>
          </w:tcPr>
          <w:p w14:paraId="12D3C452" w14:textId="77777777" w:rsidR="00766B19" w:rsidRDefault="00766B19" w:rsidP="00572CBD">
            <w:pPr>
              <w:keepNext/>
              <w:keepLines/>
              <w:rPr>
                <w:noProof/>
                <w:sz w:val="20"/>
                <w:szCs w:val="20"/>
              </w:rPr>
            </w:pPr>
            <w:r>
              <w:rPr>
                <w:noProof/>
                <w:sz w:val="20"/>
                <w:szCs w:val="20"/>
              </w:rPr>
              <w:t xml:space="preserve">     </w:t>
            </w:r>
          </w:p>
        </w:tc>
      </w:tr>
    </w:tbl>
    <w:p w14:paraId="0322415B" w14:textId="77777777" w:rsidR="00766B19" w:rsidRDefault="00766B19" w:rsidP="00411AE7"/>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CD40E7" w14:paraId="1AE2C5C0" w14:textId="77777777" w:rsidTr="00EE607E">
        <w:trPr>
          <w:trHeight w:val="288"/>
          <w:tblCellSpacing w:w="20" w:type="dxa"/>
        </w:trPr>
        <w:tc>
          <w:tcPr>
            <w:tcW w:w="10253" w:type="dxa"/>
            <w:gridSpan w:val="6"/>
            <w:vAlign w:val="center"/>
          </w:tcPr>
          <w:p w14:paraId="5431F076"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II. </w:t>
            </w:r>
            <w:r w:rsidRPr="00F65907">
              <w:rPr>
                <w:color w:val="auto"/>
                <w:sz w:val="20"/>
                <w:szCs w:val="20"/>
              </w:rPr>
              <w:t>Enrollment</w:t>
            </w:r>
          </w:p>
        </w:tc>
      </w:tr>
      <w:tr w:rsidR="00766B19" w:rsidRPr="00CD40E7" w14:paraId="7B93274A" w14:textId="77777777" w:rsidTr="00EE607E">
        <w:trPr>
          <w:trHeight w:val="102"/>
          <w:tblCellSpacing w:w="20" w:type="dxa"/>
        </w:trPr>
        <w:tc>
          <w:tcPr>
            <w:tcW w:w="3759" w:type="dxa"/>
            <w:shd w:val="clear" w:color="auto" w:fill="auto"/>
            <w:vAlign w:val="center"/>
          </w:tcPr>
          <w:p w14:paraId="08C909EE"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238EA543"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3266BEDA"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2AB47DEC"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694FA092"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2ECFF913"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70E80473" w14:textId="77777777" w:rsidTr="00EE607E">
        <w:trPr>
          <w:trHeight w:val="288"/>
          <w:tblCellSpacing w:w="20" w:type="dxa"/>
        </w:trPr>
        <w:tc>
          <w:tcPr>
            <w:tcW w:w="3759" w:type="dxa"/>
            <w:shd w:val="clear" w:color="auto" w:fill="DDD9C3"/>
            <w:vAlign w:val="center"/>
          </w:tcPr>
          <w:p w14:paraId="57573678"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F11</w:t>
            </w:r>
          </w:p>
        </w:tc>
        <w:tc>
          <w:tcPr>
            <w:tcW w:w="1254" w:type="dxa"/>
            <w:shd w:val="clear" w:color="auto" w:fill="DDD9C3"/>
            <w:vAlign w:val="center"/>
          </w:tcPr>
          <w:p w14:paraId="47D18BB6" w14:textId="77777777" w:rsidR="00766B19" w:rsidRPr="00CD40E7" w:rsidRDefault="00766B19" w:rsidP="00BE3AA5">
            <w:pPr>
              <w:keepNext/>
              <w:keepLines/>
              <w:rPr>
                <w:sz w:val="16"/>
                <w:szCs w:val="16"/>
              </w:rPr>
            </w:pPr>
            <w:r w:rsidRPr="00704343">
              <w:rPr>
                <w:noProof/>
                <w:sz w:val="16"/>
                <w:szCs w:val="16"/>
              </w:rPr>
              <w:t>273</w:t>
            </w:r>
          </w:p>
        </w:tc>
        <w:tc>
          <w:tcPr>
            <w:tcW w:w="1220" w:type="dxa"/>
            <w:shd w:val="clear" w:color="auto" w:fill="DDD9C3"/>
            <w:vAlign w:val="center"/>
          </w:tcPr>
          <w:p w14:paraId="4CE99118" w14:textId="77777777" w:rsidR="00766B19" w:rsidRPr="00CD40E7" w:rsidRDefault="00766B19" w:rsidP="00BE3AA5">
            <w:pPr>
              <w:keepNext/>
              <w:keepLines/>
              <w:rPr>
                <w:sz w:val="16"/>
                <w:szCs w:val="16"/>
              </w:rPr>
            </w:pPr>
            <w:r w:rsidRPr="00704343">
              <w:rPr>
                <w:noProof/>
                <w:sz w:val="16"/>
                <w:szCs w:val="16"/>
              </w:rPr>
              <w:t>372</w:t>
            </w:r>
          </w:p>
        </w:tc>
        <w:tc>
          <w:tcPr>
            <w:tcW w:w="1310" w:type="dxa"/>
            <w:shd w:val="clear" w:color="auto" w:fill="DDD9C3"/>
            <w:vAlign w:val="center"/>
          </w:tcPr>
          <w:p w14:paraId="3770269A" w14:textId="77777777" w:rsidR="00766B19" w:rsidRPr="00CD40E7" w:rsidRDefault="00766B19" w:rsidP="00BE3AA5">
            <w:pPr>
              <w:keepNext/>
              <w:keepLines/>
              <w:rPr>
                <w:sz w:val="16"/>
                <w:szCs w:val="16"/>
              </w:rPr>
            </w:pPr>
            <w:r w:rsidRPr="00704343">
              <w:rPr>
                <w:noProof/>
                <w:sz w:val="16"/>
                <w:szCs w:val="16"/>
              </w:rPr>
              <w:t>630</w:t>
            </w:r>
          </w:p>
        </w:tc>
        <w:tc>
          <w:tcPr>
            <w:tcW w:w="1310" w:type="dxa"/>
            <w:shd w:val="clear" w:color="auto" w:fill="DDD9C3"/>
            <w:vAlign w:val="center"/>
          </w:tcPr>
          <w:p w14:paraId="6485B676" w14:textId="77777777" w:rsidR="00766B19" w:rsidRPr="00CD40E7" w:rsidRDefault="00766B19" w:rsidP="00BE3AA5">
            <w:pPr>
              <w:keepNext/>
              <w:keepLines/>
              <w:rPr>
                <w:sz w:val="16"/>
                <w:szCs w:val="16"/>
              </w:rPr>
            </w:pPr>
            <w:r w:rsidRPr="00704343">
              <w:rPr>
                <w:noProof/>
                <w:sz w:val="16"/>
                <w:szCs w:val="16"/>
              </w:rPr>
              <w:t>340</w:t>
            </w:r>
          </w:p>
        </w:tc>
        <w:tc>
          <w:tcPr>
            <w:tcW w:w="1200" w:type="dxa"/>
            <w:shd w:val="clear" w:color="auto" w:fill="DDD9C3"/>
            <w:vAlign w:val="center"/>
          </w:tcPr>
          <w:p w14:paraId="78B5C8DF" w14:textId="77777777" w:rsidR="00766B19" w:rsidRPr="00CD40E7" w:rsidRDefault="00766B19" w:rsidP="000B2F86">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A_CENSUS_F11, B_CENSUS_F11, L_CENSUS_F11, M_CENSUS_F11)</w:instrText>
            </w:r>
            <w:r>
              <w:rPr>
                <w:sz w:val="16"/>
                <w:szCs w:val="16"/>
              </w:rPr>
              <w:instrText xml:space="preserve"> </w:instrText>
            </w:r>
            <w:r>
              <w:rPr>
                <w:sz w:val="16"/>
                <w:szCs w:val="16"/>
              </w:rPr>
              <w:fldChar w:fldCharType="separate"/>
            </w:r>
            <w:r>
              <w:rPr>
                <w:noProof/>
                <w:sz w:val="16"/>
                <w:szCs w:val="16"/>
              </w:rPr>
              <w:t>1615</w:t>
            </w:r>
            <w:r>
              <w:rPr>
                <w:sz w:val="16"/>
                <w:szCs w:val="16"/>
              </w:rPr>
              <w:fldChar w:fldCharType="end"/>
            </w:r>
          </w:p>
        </w:tc>
      </w:tr>
      <w:tr w:rsidR="00766B19" w:rsidRPr="00CD40E7" w14:paraId="20E76B49" w14:textId="77777777" w:rsidTr="00EE607E">
        <w:trPr>
          <w:trHeight w:val="288"/>
          <w:tblCellSpacing w:w="20" w:type="dxa"/>
        </w:trPr>
        <w:tc>
          <w:tcPr>
            <w:tcW w:w="3759" w:type="dxa"/>
            <w:shd w:val="clear" w:color="auto" w:fill="DDD9C3"/>
            <w:vAlign w:val="center"/>
          </w:tcPr>
          <w:p w14:paraId="0FFFB048"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F12</w:t>
            </w:r>
          </w:p>
        </w:tc>
        <w:tc>
          <w:tcPr>
            <w:tcW w:w="1254" w:type="dxa"/>
            <w:shd w:val="clear" w:color="auto" w:fill="DDD9C3"/>
            <w:vAlign w:val="center"/>
          </w:tcPr>
          <w:p w14:paraId="5F1A8169" w14:textId="77777777" w:rsidR="00766B19" w:rsidRPr="00CD40E7" w:rsidRDefault="00766B19" w:rsidP="00BE3AA5">
            <w:pPr>
              <w:keepNext/>
              <w:keepLines/>
              <w:rPr>
                <w:sz w:val="16"/>
                <w:szCs w:val="16"/>
              </w:rPr>
            </w:pPr>
            <w:r w:rsidRPr="00704343">
              <w:rPr>
                <w:noProof/>
                <w:sz w:val="16"/>
                <w:szCs w:val="16"/>
              </w:rPr>
              <w:t>319</w:t>
            </w:r>
          </w:p>
        </w:tc>
        <w:tc>
          <w:tcPr>
            <w:tcW w:w="1220" w:type="dxa"/>
            <w:shd w:val="clear" w:color="auto" w:fill="DDD9C3"/>
            <w:vAlign w:val="center"/>
          </w:tcPr>
          <w:p w14:paraId="16E38F62" w14:textId="77777777" w:rsidR="00766B19" w:rsidRPr="00CD40E7" w:rsidRDefault="00766B19" w:rsidP="00BE3AA5">
            <w:pPr>
              <w:keepNext/>
              <w:keepLines/>
              <w:rPr>
                <w:sz w:val="16"/>
                <w:szCs w:val="16"/>
              </w:rPr>
            </w:pPr>
            <w:r w:rsidRPr="00704343">
              <w:rPr>
                <w:noProof/>
                <w:sz w:val="16"/>
                <w:szCs w:val="16"/>
              </w:rPr>
              <w:t>347</w:t>
            </w:r>
          </w:p>
        </w:tc>
        <w:tc>
          <w:tcPr>
            <w:tcW w:w="1310" w:type="dxa"/>
            <w:shd w:val="clear" w:color="auto" w:fill="DDD9C3"/>
            <w:vAlign w:val="center"/>
          </w:tcPr>
          <w:p w14:paraId="33006E35" w14:textId="77777777" w:rsidR="00766B19" w:rsidRPr="00CD40E7" w:rsidRDefault="00766B19" w:rsidP="00BE3AA5">
            <w:pPr>
              <w:keepNext/>
              <w:keepLines/>
              <w:rPr>
                <w:sz w:val="16"/>
                <w:szCs w:val="16"/>
              </w:rPr>
            </w:pPr>
            <w:r w:rsidRPr="00704343">
              <w:rPr>
                <w:noProof/>
                <w:sz w:val="16"/>
                <w:szCs w:val="16"/>
              </w:rPr>
              <w:t>613</w:t>
            </w:r>
          </w:p>
        </w:tc>
        <w:tc>
          <w:tcPr>
            <w:tcW w:w="1310" w:type="dxa"/>
            <w:shd w:val="clear" w:color="auto" w:fill="DDD9C3"/>
            <w:vAlign w:val="center"/>
          </w:tcPr>
          <w:p w14:paraId="3290A54C" w14:textId="77777777" w:rsidR="00766B19" w:rsidRPr="00CD40E7" w:rsidRDefault="00766B19" w:rsidP="00BE3AA5">
            <w:pPr>
              <w:keepNext/>
              <w:keepLines/>
              <w:rPr>
                <w:sz w:val="16"/>
                <w:szCs w:val="16"/>
              </w:rPr>
            </w:pPr>
            <w:r w:rsidRPr="00704343">
              <w:rPr>
                <w:noProof/>
                <w:sz w:val="16"/>
                <w:szCs w:val="16"/>
              </w:rPr>
              <w:t>241</w:t>
            </w:r>
          </w:p>
        </w:tc>
        <w:tc>
          <w:tcPr>
            <w:tcW w:w="1200" w:type="dxa"/>
            <w:shd w:val="clear" w:color="auto" w:fill="DDD9C3"/>
            <w:vAlign w:val="center"/>
          </w:tcPr>
          <w:p w14:paraId="7222175E"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A_CENSUS_F12</w:instrText>
            </w:r>
            <w:r>
              <w:rPr>
                <w:sz w:val="16"/>
                <w:szCs w:val="16"/>
              </w:rPr>
              <w:instrText>,</w:instrText>
            </w:r>
            <w:r>
              <w:rPr>
                <w:noProof/>
                <w:sz w:val="16"/>
                <w:szCs w:val="16"/>
              </w:rPr>
              <w:instrText xml:space="preserve"> B_CENSUS_F12, L_CENSUS_F12, M_CENSUS_F12</w:instrText>
            </w:r>
            <w:r>
              <w:rPr>
                <w:sz w:val="16"/>
                <w:szCs w:val="16"/>
              </w:rPr>
              <w:instrText xml:space="preserve">) </w:instrText>
            </w:r>
            <w:r>
              <w:rPr>
                <w:sz w:val="16"/>
                <w:szCs w:val="16"/>
              </w:rPr>
              <w:fldChar w:fldCharType="separate"/>
            </w:r>
            <w:r>
              <w:rPr>
                <w:noProof/>
                <w:sz w:val="16"/>
                <w:szCs w:val="16"/>
              </w:rPr>
              <w:t>1520</w:t>
            </w:r>
            <w:r>
              <w:rPr>
                <w:sz w:val="16"/>
                <w:szCs w:val="16"/>
              </w:rPr>
              <w:fldChar w:fldCharType="end"/>
            </w:r>
          </w:p>
        </w:tc>
      </w:tr>
      <w:tr w:rsidR="00766B19" w:rsidRPr="00CD40E7" w14:paraId="49675987" w14:textId="77777777" w:rsidTr="00EE607E">
        <w:trPr>
          <w:trHeight w:val="288"/>
          <w:tblCellSpacing w:w="20" w:type="dxa"/>
        </w:trPr>
        <w:tc>
          <w:tcPr>
            <w:tcW w:w="3759" w:type="dxa"/>
            <w:shd w:val="clear" w:color="auto" w:fill="DDD9C3"/>
            <w:vAlign w:val="center"/>
          </w:tcPr>
          <w:p w14:paraId="690B85FD"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Census Enrollment  </w:t>
            </w:r>
            <w:r>
              <w:rPr>
                <w:b w:val="0"/>
                <w:sz w:val="16"/>
                <w:szCs w:val="16"/>
              </w:rPr>
              <w:t>F13</w:t>
            </w:r>
          </w:p>
        </w:tc>
        <w:tc>
          <w:tcPr>
            <w:tcW w:w="1254" w:type="dxa"/>
            <w:shd w:val="clear" w:color="auto" w:fill="DDD9C3"/>
            <w:vAlign w:val="center"/>
          </w:tcPr>
          <w:p w14:paraId="7A203D22" w14:textId="77777777" w:rsidR="00766B19" w:rsidRPr="00CD40E7" w:rsidRDefault="00766B19" w:rsidP="00BE3AA5">
            <w:pPr>
              <w:keepNext/>
              <w:keepLines/>
              <w:rPr>
                <w:sz w:val="16"/>
                <w:szCs w:val="16"/>
              </w:rPr>
            </w:pPr>
            <w:r w:rsidRPr="00704343">
              <w:rPr>
                <w:noProof/>
                <w:sz w:val="16"/>
                <w:szCs w:val="16"/>
              </w:rPr>
              <w:t>367</w:t>
            </w:r>
          </w:p>
        </w:tc>
        <w:tc>
          <w:tcPr>
            <w:tcW w:w="1220" w:type="dxa"/>
            <w:shd w:val="clear" w:color="auto" w:fill="DDD9C3"/>
            <w:vAlign w:val="center"/>
          </w:tcPr>
          <w:p w14:paraId="41D635B7" w14:textId="77777777" w:rsidR="00766B19" w:rsidRPr="00CD40E7" w:rsidRDefault="00766B19" w:rsidP="00BE3AA5">
            <w:pPr>
              <w:keepNext/>
              <w:keepLines/>
              <w:rPr>
                <w:sz w:val="16"/>
                <w:szCs w:val="16"/>
              </w:rPr>
            </w:pPr>
            <w:r w:rsidRPr="00704343">
              <w:rPr>
                <w:noProof/>
                <w:sz w:val="16"/>
                <w:szCs w:val="16"/>
              </w:rPr>
              <w:t>420</w:t>
            </w:r>
          </w:p>
        </w:tc>
        <w:tc>
          <w:tcPr>
            <w:tcW w:w="1310" w:type="dxa"/>
            <w:shd w:val="clear" w:color="auto" w:fill="DDD9C3"/>
            <w:vAlign w:val="center"/>
          </w:tcPr>
          <w:p w14:paraId="51D78AC4" w14:textId="77777777" w:rsidR="00766B19" w:rsidRPr="00CD40E7" w:rsidRDefault="00766B19" w:rsidP="00BE3AA5">
            <w:pPr>
              <w:keepNext/>
              <w:keepLines/>
              <w:rPr>
                <w:sz w:val="16"/>
                <w:szCs w:val="16"/>
              </w:rPr>
            </w:pPr>
            <w:r w:rsidRPr="00704343">
              <w:rPr>
                <w:noProof/>
                <w:sz w:val="16"/>
                <w:szCs w:val="16"/>
              </w:rPr>
              <w:t>578</w:t>
            </w:r>
          </w:p>
        </w:tc>
        <w:tc>
          <w:tcPr>
            <w:tcW w:w="1310" w:type="dxa"/>
            <w:shd w:val="clear" w:color="auto" w:fill="DDD9C3"/>
            <w:vAlign w:val="center"/>
          </w:tcPr>
          <w:p w14:paraId="54F36083" w14:textId="77777777" w:rsidR="00766B19" w:rsidRPr="00CD40E7" w:rsidRDefault="00766B19" w:rsidP="00BE3AA5">
            <w:pPr>
              <w:keepNext/>
              <w:keepLines/>
              <w:rPr>
                <w:sz w:val="16"/>
                <w:szCs w:val="16"/>
              </w:rPr>
            </w:pPr>
            <w:r w:rsidRPr="00704343">
              <w:rPr>
                <w:noProof/>
                <w:sz w:val="16"/>
                <w:szCs w:val="16"/>
              </w:rPr>
              <w:t>239</w:t>
            </w:r>
          </w:p>
        </w:tc>
        <w:tc>
          <w:tcPr>
            <w:tcW w:w="1200" w:type="dxa"/>
            <w:shd w:val="clear" w:color="auto" w:fill="DDD9C3"/>
            <w:vAlign w:val="center"/>
          </w:tcPr>
          <w:p w14:paraId="17CA5D3B" w14:textId="77777777" w:rsidR="00766B19" w:rsidRPr="00CD40E7" w:rsidRDefault="00766B19" w:rsidP="00A76C7D">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A_CENSUS_F13, B_CENSUS_F13, L_CENSUS_F13, M_CENSUS_F13)</w:instrText>
            </w:r>
            <w:r>
              <w:rPr>
                <w:sz w:val="16"/>
                <w:szCs w:val="16"/>
              </w:rPr>
              <w:instrText xml:space="preserve"> </w:instrText>
            </w:r>
            <w:r>
              <w:rPr>
                <w:sz w:val="16"/>
                <w:szCs w:val="16"/>
              </w:rPr>
              <w:fldChar w:fldCharType="separate"/>
            </w:r>
            <w:r>
              <w:rPr>
                <w:noProof/>
                <w:sz w:val="16"/>
                <w:szCs w:val="16"/>
              </w:rPr>
              <w:t>1604</w:t>
            </w:r>
            <w:r>
              <w:rPr>
                <w:sz w:val="16"/>
                <w:szCs w:val="16"/>
              </w:rPr>
              <w:fldChar w:fldCharType="end"/>
            </w:r>
          </w:p>
        </w:tc>
      </w:tr>
      <w:tr w:rsidR="00766B19" w:rsidRPr="00CD40E7" w14:paraId="05669FC1" w14:textId="77777777" w:rsidTr="00EE607E">
        <w:trPr>
          <w:trHeight w:val="288"/>
          <w:tblCellSpacing w:w="20" w:type="dxa"/>
        </w:trPr>
        <w:tc>
          <w:tcPr>
            <w:tcW w:w="3759" w:type="dxa"/>
            <w:shd w:val="clear" w:color="auto" w:fill="auto"/>
            <w:vAlign w:val="center"/>
          </w:tcPr>
          <w:p w14:paraId="1CE2799F"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254" w:type="dxa"/>
            <w:shd w:val="clear" w:color="auto" w:fill="auto"/>
            <w:vAlign w:val="center"/>
          </w:tcPr>
          <w:p w14:paraId="3760799E" w14:textId="77777777" w:rsidR="00766B19" w:rsidRPr="00CD40E7" w:rsidRDefault="00766B19" w:rsidP="00F65907">
            <w:pPr>
              <w:keepNext/>
              <w:keepLines/>
              <w:rPr>
                <w:sz w:val="16"/>
                <w:szCs w:val="16"/>
              </w:rPr>
            </w:pPr>
            <w:r w:rsidRPr="00704343">
              <w:rPr>
                <w:noProof/>
                <w:sz w:val="16"/>
                <w:szCs w:val="16"/>
              </w:rPr>
              <w:t>7</w:t>
            </w:r>
          </w:p>
        </w:tc>
        <w:tc>
          <w:tcPr>
            <w:tcW w:w="1220" w:type="dxa"/>
            <w:shd w:val="clear" w:color="auto" w:fill="auto"/>
            <w:vAlign w:val="center"/>
          </w:tcPr>
          <w:p w14:paraId="0B26665D" w14:textId="77777777" w:rsidR="00766B19" w:rsidRPr="00CD40E7" w:rsidRDefault="00766B19" w:rsidP="00F65907">
            <w:pPr>
              <w:keepNext/>
              <w:keepLines/>
              <w:rPr>
                <w:sz w:val="16"/>
                <w:szCs w:val="16"/>
              </w:rPr>
            </w:pPr>
            <w:r w:rsidRPr="00704343">
              <w:rPr>
                <w:noProof/>
                <w:sz w:val="16"/>
                <w:szCs w:val="16"/>
              </w:rPr>
              <w:t>10</w:t>
            </w:r>
          </w:p>
        </w:tc>
        <w:tc>
          <w:tcPr>
            <w:tcW w:w="1310" w:type="dxa"/>
            <w:shd w:val="clear" w:color="auto" w:fill="auto"/>
            <w:vAlign w:val="center"/>
          </w:tcPr>
          <w:p w14:paraId="5B31A798" w14:textId="77777777" w:rsidR="00766B19" w:rsidRPr="00CD40E7" w:rsidRDefault="00766B19" w:rsidP="00F65907">
            <w:pPr>
              <w:keepNext/>
              <w:keepLines/>
              <w:rPr>
                <w:sz w:val="16"/>
                <w:szCs w:val="16"/>
              </w:rPr>
            </w:pPr>
            <w:r w:rsidRPr="00704343">
              <w:rPr>
                <w:noProof/>
                <w:sz w:val="16"/>
                <w:szCs w:val="16"/>
              </w:rPr>
              <w:t>16</w:t>
            </w:r>
          </w:p>
        </w:tc>
        <w:tc>
          <w:tcPr>
            <w:tcW w:w="1310" w:type="dxa"/>
            <w:vAlign w:val="center"/>
          </w:tcPr>
          <w:p w14:paraId="1AF759B3" w14:textId="77777777" w:rsidR="00766B19" w:rsidRPr="00CD40E7" w:rsidRDefault="00766B19" w:rsidP="00F65907">
            <w:pPr>
              <w:keepNext/>
              <w:keepLines/>
              <w:rPr>
                <w:sz w:val="16"/>
                <w:szCs w:val="16"/>
              </w:rPr>
            </w:pPr>
            <w:r w:rsidRPr="00704343">
              <w:rPr>
                <w:noProof/>
                <w:sz w:val="16"/>
                <w:szCs w:val="16"/>
              </w:rPr>
              <w:t>8</w:t>
            </w:r>
          </w:p>
        </w:tc>
        <w:tc>
          <w:tcPr>
            <w:tcW w:w="1200" w:type="dxa"/>
            <w:vAlign w:val="center"/>
          </w:tcPr>
          <w:p w14:paraId="1E38D596"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A_SECTIONS_F11, B_SECTIONS_F11, L_SECTIONS_F11, M_SECTIONS_F11</w:instrText>
            </w:r>
            <w:r>
              <w:rPr>
                <w:sz w:val="16"/>
                <w:szCs w:val="16"/>
              </w:rPr>
              <w:instrText xml:space="preserve">) </w:instrText>
            </w:r>
            <w:r>
              <w:rPr>
                <w:sz w:val="16"/>
                <w:szCs w:val="16"/>
              </w:rPr>
              <w:fldChar w:fldCharType="separate"/>
            </w:r>
            <w:r>
              <w:rPr>
                <w:noProof/>
                <w:sz w:val="16"/>
                <w:szCs w:val="16"/>
              </w:rPr>
              <w:t>41</w:t>
            </w:r>
            <w:r>
              <w:rPr>
                <w:sz w:val="16"/>
                <w:szCs w:val="16"/>
              </w:rPr>
              <w:fldChar w:fldCharType="end"/>
            </w:r>
          </w:p>
        </w:tc>
      </w:tr>
      <w:tr w:rsidR="00766B19" w:rsidRPr="00CD40E7" w14:paraId="532FBE86" w14:textId="77777777" w:rsidTr="00EE607E">
        <w:trPr>
          <w:trHeight w:val="288"/>
          <w:tblCellSpacing w:w="20" w:type="dxa"/>
        </w:trPr>
        <w:tc>
          <w:tcPr>
            <w:tcW w:w="3759" w:type="dxa"/>
            <w:shd w:val="clear" w:color="auto" w:fill="auto"/>
            <w:vAlign w:val="center"/>
          </w:tcPr>
          <w:p w14:paraId="4D0B74CC"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254" w:type="dxa"/>
            <w:shd w:val="clear" w:color="auto" w:fill="auto"/>
            <w:vAlign w:val="center"/>
          </w:tcPr>
          <w:p w14:paraId="4B8C8D1A" w14:textId="77777777" w:rsidR="00766B19" w:rsidRPr="00CD40E7" w:rsidRDefault="00766B19" w:rsidP="00F65907">
            <w:pPr>
              <w:keepNext/>
              <w:keepLines/>
              <w:rPr>
                <w:sz w:val="16"/>
                <w:szCs w:val="16"/>
              </w:rPr>
            </w:pPr>
            <w:r w:rsidRPr="00704343">
              <w:rPr>
                <w:noProof/>
                <w:sz w:val="16"/>
                <w:szCs w:val="16"/>
              </w:rPr>
              <w:t>9</w:t>
            </w:r>
          </w:p>
        </w:tc>
        <w:tc>
          <w:tcPr>
            <w:tcW w:w="1220" w:type="dxa"/>
            <w:shd w:val="clear" w:color="auto" w:fill="auto"/>
            <w:vAlign w:val="center"/>
          </w:tcPr>
          <w:p w14:paraId="6A0DF3DC" w14:textId="77777777" w:rsidR="00766B19" w:rsidRPr="00CD40E7" w:rsidRDefault="00766B19" w:rsidP="00F65907">
            <w:pPr>
              <w:keepNext/>
              <w:keepLines/>
              <w:rPr>
                <w:sz w:val="16"/>
                <w:szCs w:val="16"/>
              </w:rPr>
            </w:pPr>
            <w:r w:rsidRPr="00704343">
              <w:rPr>
                <w:noProof/>
                <w:sz w:val="16"/>
                <w:szCs w:val="16"/>
              </w:rPr>
              <w:t>11</w:t>
            </w:r>
          </w:p>
        </w:tc>
        <w:tc>
          <w:tcPr>
            <w:tcW w:w="1310" w:type="dxa"/>
            <w:shd w:val="clear" w:color="auto" w:fill="auto"/>
            <w:vAlign w:val="center"/>
          </w:tcPr>
          <w:p w14:paraId="345141D3" w14:textId="77777777" w:rsidR="00766B19" w:rsidRPr="00CD40E7" w:rsidRDefault="00766B19" w:rsidP="00F65907">
            <w:pPr>
              <w:keepNext/>
              <w:keepLines/>
              <w:rPr>
                <w:sz w:val="16"/>
                <w:szCs w:val="16"/>
              </w:rPr>
            </w:pPr>
            <w:r w:rsidRPr="00704343">
              <w:rPr>
                <w:noProof/>
                <w:sz w:val="16"/>
                <w:szCs w:val="16"/>
              </w:rPr>
              <w:t>16</w:t>
            </w:r>
          </w:p>
        </w:tc>
        <w:tc>
          <w:tcPr>
            <w:tcW w:w="1310" w:type="dxa"/>
            <w:vAlign w:val="center"/>
          </w:tcPr>
          <w:p w14:paraId="2C56FBA5" w14:textId="77777777" w:rsidR="00766B19" w:rsidRPr="00CD40E7" w:rsidRDefault="00766B19" w:rsidP="00F65907">
            <w:pPr>
              <w:keepNext/>
              <w:keepLines/>
              <w:rPr>
                <w:sz w:val="16"/>
                <w:szCs w:val="16"/>
              </w:rPr>
            </w:pPr>
            <w:r w:rsidRPr="00704343">
              <w:rPr>
                <w:noProof/>
                <w:sz w:val="16"/>
                <w:szCs w:val="16"/>
              </w:rPr>
              <w:t>7</w:t>
            </w:r>
          </w:p>
        </w:tc>
        <w:tc>
          <w:tcPr>
            <w:tcW w:w="1200" w:type="dxa"/>
            <w:vAlign w:val="center"/>
          </w:tcPr>
          <w:p w14:paraId="2000A111" w14:textId="77777777" w:rsidR="00766B19" w:rsidRPr="00CD40E7" w:rsidRDefault="00766B19" w:rsidP="005C2541">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A_SECTIONS_F12, B_SECTIONS_F12, L_SECTIONS_F12, M_SECTIONS_F12</w:instrText>
            </w:r>
            <w:r>
              <w:rPr>
                <w:sz w:val="16"/>
                <w:szCs w:val="16"/>
              </w:rPr>
              <w:instrText xml:space="preserve">) </w:instrText>
            </w:r>
            <w:r>
              <w:rPr>
                <w:sz w:val="16"/>
                <w:szCs w:val="16"/>
              </w:rPr>
              <w:fldChar w:fldCharType="separate"/>
            </w:r>
            <w:r>
              <w:rPr>
                <w:noProof/>
                <w:sz w:val="16"/>
                <w:szCs w:val="16"/>
              </w:rPr>
              <w:t>43</w:t>
            </w:r>
            <w:r>
              <w:rPr>
                <w:sz w:val="16"/>
                <w:szCs w:val="16"/>
              </w:rPr>
              <w:fldChar w:fldCharType="end"/>
            </w:r>
          </w:p>
        </w:tc>
      </w:tr>
      <w:tr w:rsidR="00766B19" w:rsidRPr="00CD40E7" w14:paraId="4F1CF30D" w14:textId="77777777" w:rsidTr="00EE607E">
        <w:trPr>
          <w:trHeight w:val="288"/>
          <w:tblCellSpacing w:w="20" w:type="dxa"/>
        </w:trPr>
        <w:tc>
          <w:tcPr>
            <w:tcW w:w="3759" w:type="dxa"/>
            <w:shd w:val="clear" w:color="auto" w:fill="auto"/>
            <w:vAlign w:val="center"/>
          </w:tcPr>
          <w:p w14:paraId="69AD011B"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254" w:type="dxa"/>
            <w:shd w:val="clear" w:color="auto" w:fill="auto"/>
            <w:vAlign w:val="center"/>
          </w:tcPr>
          <w:p w14:paraId="2D104E43" w14:textId="77777777" w:rsidR="00766B19" w:rsidRPr="00CD40E7" w:rsidRDefault="00766B19" w:rsidP="00F65907">
            <w:pPr>
              <w:keepNext/>
              <w:keepLines/>
              <w:rPr>
                <w:sz w:val="16"/>
                <w:szCs w:val="16"/>
              </w:rPr>
            </w:pPr>
            <w:r w:rsidRPr="00704343">
              <w:rPr>
                <w:noProof/>
                <w:sz w:val="16"/>
                <w:szCs w:val="16"/>
              </w:rPr>
              <w:t>12</w:t>
            </w:r>
          </w:p>
        </w:tc>
        <w:tc>
          <w:tcPr>
            <w:tcW w:w="1220" w:type="dxa"/>
            <w:shd w:val="clear" w:color="auto" w:fill="auto"/>
            <w:vAlign w:val="center"/>
          </w:tcPr>
          <w:p w14:paraId="659737EE" w14:textId="77777777" w:rsidR="00766B19" w:rsidRPr="00CD40E7" w:rsidRDefault="00766B19" w:rsidP="00F65907">
            <w:pPr>
              <w:keepNext/>
              <w:keepLines/>
              <w:rPr>
                <w:sz w:val="16"/>
                <w:szCs w:val="16"/>
              </w:rPr>
            </w:pPr>
            <w:r w:rsidRPr="00704343">
              <w:rPr>
                <w:noProof/>
                <w:sz w:val="16"/>
                <w:szCs w:val="16"/>
              </w:rPr>
              <w:t>12</w:t>
            </w:r>
          </w:p>
        </w:tc>
        <w:tc>
          <w:tcPr>
            <w:tcW w:w="1310" w:type="dxa"/>
            <w:shd w:val="clear" w:color="auto" w:fill="auto"/>
            <w:vAlign w:val="center"/>
          </w:tcPr>
          <w:p w14:paraId="75498C42" w14:textId="77777777" w:rsidR="00766B19" w:rsidRPr="00CD40E7" w:rsidRDefault="00766B19" w:rsidP="00F65907">
            <w:pPr>
              <w:keepNext/>
              <w:keepLines/>
              <w:rPr>
                <w:sz w:val="16"/>
                <w:szCs w:val="16"/>
              </w:rPr>
            </w:pPr>
            <w:r w:rsidRPr="00704343">
              <w:rPr>
                <w:noProof/>
                <w:sz w:val="16"/>
                <w:szCs w:val="16"/>
              </w:rPr>
              <w:t>17</w:t>
            </w:r>
          </w:p>
        </w:tc>
        <w:tc>
          <w:tcPr>
            <w:tcW w:w="1310" w:type="dxa"/>
            <w:vAlign w:val="center"/>
          </w:tcPr>
          <w:p w14:paraId="2196C846" w14:textId="77777777" w:rsidR="00766B19" w:rsidRPr="00CD40E7" w:rsidRDefault="00766B19" w:rsidP="00F65907">
            <w:pPr>
              <w:keepNext/>
              <w:keepLines/>
              <w:rPr>
                <w:sz w:val="16"/>
                <w:szCs w:val="16"/>
              </w:rPr>
            </w:pPr>
            <w:r w:rsidRPr="00704343">
              <w:rPr>
                <w:noProof/>
                <w:sz w:val="16"/>
                <w:szCs w:val="16"/>
              </w:rPr>
              <w:t>8</w:t>
            </w:r>
          </w:p>
        </w:tc>
        <w:tc>
          <w:tcPr>
            <w:tcW w:w="1200" w:type="dxa"/>
            <w:vAlign w:val="center"/>
          </w:tcPr>
          <w:p w14:paraId="308DE87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A_SECTIONS_F13, B_SECTIONS_F13, L_SECTIONS_F13, M_SECTIONS_F13</w:instrText>
            </w:r>
            <w:r>
              <w:rPr>
                <w:sz w:val="16"/>
                <w:szCs w:val="16"/>
              </w:rPr>
              <w:instrText xml:space="preserve">) </w:instrText>
            </w:r>
            <w:r>
              <w:rPr>
                <w:sz w:val="16"/>
                <w:szCs w:val="16"/>
              </w:rPr>
              <w:fldChar w:fldCharType="separate"/>
            </w:r>
            <w:r>
              <w:rPr>
                <w:noProof/>
                <w:sz w:val="16"/>
                <w:szCs w:val="16"/>
              </w:rPr>
              <w:t>49</w:t>
            </w:r>
            <w:r>
              <w:rPr>
                <w:sz w:val="16"/>
                <w:szCs w:val="16"/>
              </w:rPr>
              <w:fldChar w:fldCharType="end"/>
            </w:r>
          </w:p>
        </w:tc>
      </w:tr>
      <w:tr w:rsidR="00766B19" w:rsidRPr="00CD40E7" w14:paraId="75B2F47B" w14:textId="77777777" w:rsidTr="00AB67BF">
        <w:trPr>
          <w:trHeight w:val="307"/>
          <w:tblCellSpacing w:w="20" w:type="dxa"/>
        </w:trPr>
        <w:tc>
          <w:tcPr>
            <w:tcW w:w="3759" w:type="dxa"/>
            <w:shd w:val="clear" w:color="auto" w:fill="DDD9C3"/>
            <w:vAlign w:val="center"/>
          </w:tcPr>
          <w:p w14:paraId="24A52C4A"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254" w:type="dxa"/>
            <w:shd w:val="clear" w:color="auto" w:fill="DDD9C3"/>
            <w:vAlign w:val="center"/>
          </w:tcPr>
          <w:p w14:paraId="6FA0E24E" w14:textId="77777777" w:rsidR="00766B19" w:rsidRPr="00CD40E7" w:rsidRDefault="00766B19" w:rsidP="00F65907">
            <w:pPr>
              <w:keepNext/>
              <w:keepLines/>
              <w:rPr>
                <w:sz w:val="16"/>
                <w:szCs w:val="16"/>
              </w:rPr>
            </w:pPr>
            <w:r w:rsidRPr="00704343">
              <w:rPr>
                <w:noProof/>
                <w:sz w:val="16"/>
                <w:szCs w:val="16"/>
              </w:rPr>
              <w:t>45.71</w:t>
            </w:r>
          </w:p>
        </w:tc>
        <w:tc>
          <w:tcPr>
            <w:tcW w:w="1220" w:type="dxa"/>
            <w:shd w:val="clear" w:color="auto" w:fill="DDD9C3"/>
            <w:vAlign w:val="center"/>
          </w:tcPr>
          <w:p w14:paraId="0A16B8DC" w14:textId="77777777" w:rsidR="00766B19" w:rsidRPr="00CD40E7" w:rsidRDefault="00766B19" w:rsidP="00F65907">
            <w:pPr>
              <w:keepNext/>
              <w:keepLines/>
              <w:rPr>
                <w:sz w:val="16"/>
                <w:szCs w:val="16"/>
              </w:rPr>
            </w:pPr>
            <w:r w:rsidRPr="00704343">
              <w:rPr>
                <w:noProof/>
                <w:sz w:val="16"/>
                <w:szCs w:val="16"/>
              </w:rPr>
              <w:t>52.67</w:t>
            </w:r>
          </w:p>
        </w:tc>
        <w:tc>
          <w:tcPr>
            <w:tcW w:w="1310" w:type="dxa"/>
            <w:shd w:val="clear" w:color="auto" w:fill="DDD9C3"/>
            <w:vAlign w:val="center"/>
          </w:tcPr>
          <w:p w14:paraId="24BE8067" w14:textId="77777777" w:rsidR="00766B19" w:rsidRPr="00CD40E7" w:rsidRDefault="00766B19" w:rsidP="00F65907">
            <w:pPr>
              <w:keepNext/>
              <w:keepLines/>
              <w:rPr>
                <w:sz w:val="16"/>
                <w:szCs w:val="16"/>
              </w:rPr>
            </w:pPr>
            <w:r w:rsidRPr="00704343">
              <w:rPr>
                <w:noProof/>
                <w:sz w:val="16"/>
                <w:szCs w:val="16"/>
              </w:rPr>
              <w:t>120.55</w:t>
            </w:r>
          </w:p>
        </w:tc>
        <w:tc>
          <w:tcPr>
            <w:tcW w:w="1310" w:type="dxa"/>
            <w:shd w:val="clear" w:color="auto" w:fill="DDD9C3"/>
            <w:vAlign w:val="center"/>
          </w:tcPr>
          <w:p w14:paraId="3B50B6E6" w14:textId="77777777" w:rsidR="00766B19" w:rsidRPr="00CD40E7" w:rsidRDefault="00766B19" w:rsidP="00F65907">
            <w:pPr>
              <w:keepNext/>
              <w:keepLines/>
              <w:rPr>
                <w:sz w:val="16"/>
                <w:szCs w:val="16"/>
              </w:rPr>
            </w:pPr>
            <w:r w:rsidRPr="00704343">
              <w:rPr>
                <w:noProof/>
                <w:sz w:val="16"/>
                <w:szCs w:val="16"/>
              </w:rPr>
              <w:t>46.53</w:t>
            </w:r>
          </w:p>
        </w:tc>
        <w:tc>
          <w:tcPr>
            <w:tcW w:w="1200" w:type="dxa"/>
            <w:shd w:val="clear" w:color="auto" w:fill="DDD9C3"/>
            <w:vAlign w:val="center"/>
          </w:tcPr>
          <w:p w14:paraId="22857A56"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A_FTES_F11, B_FTES_F11, L_FTES_F11, M_FTES_F11)</w:instrText>
            </w:r>
            <w:r>
              <w:rPr>
                <w:sz w:val="16"/>
                <w:szCs w:val="16"/>
              </w:rPr>
              <w:instrText xml:space="preserve"> </w:instrText>
            </w:r>
            <w:r>
              <w:rPr>
                <w:sz w:val="16"/>
                <w:szCs w:val="16"/>
              </w:rPr>
              <w:fldChar w:fldCharType="separate"/>
            </w:r>
            <w:r>
              <w:rPr>
                <w:noProof/>
                <w:sz w:val="16"/>
                <w:szCs w:val="16"/>
              </w:rPr>
              <w:t>265.46</w:t>
            </w:r>
            <w:r>
              <w:rPr>
                <w:sz w:val="16"/>
                <w:szCs w:val="16"/>
              </w:rPr>
              <w:fldChar w:fldCharType="end"/>
            </w:r>
          </w:p>
        </w:tc>
      </w:tr>
      <w:tr w:rsidR="00766B19" w:rsidRPr="00CD40E7" w14:paraId="631233B3" w14:textId="77777777" w:rsidTr="00EE607E">
        <w:trPr>
          <w:trHeight w:val="288"/>
          <w:tblCellSpacing w:w="20" w:type="dxa"/>
        </w:trPr>
        <w:tc>
          <w:tcPr>
            <w:tcW w:w="3759" w:type="dxa"/>
            <w:shd w:val="clear" w:color="auto" w:fill="DDD9C3"/>
            <w:vAlign w:val="center"/>
          </w:tcPr>
          <w:p w14:paraId="6D59F836"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254" w:type="dxa"/>
            <w:shd w:val="clear" w:color="auto" w:fill="DDD9C3"/>
            <w:vAlign w:val="center"/>
          </w:tcPr>
          <w:p w14:paraId="2F940E41" w14:textId="77777777" w:rsidR="00766B19" w:rsidRPr="00CD40E7" w:rsidRDefault="00766B19" w:rsidP="00F65907">
            <w:pPr>
              <w:keepNext/>
              <w:keepLines/>
              <w:rPr>
                <w:sz w:val="16"/>
                <w:szCs w:val="16"/>
              </w:rPr>
            </w:pPr>
            <w:r w:rsidRPr="00704343">
              <w:rPr>
                <w:noProof/>
                <w:sz w:val="16"/>
                <w:szCs w:val="16"/>
              </w:rPr>
              <w:t>56.92</w:t>
            </w:r>
          </w:p>
        </w:tc>
        <w:tc>
          <w:tcPr>
            <w:tcW w:w="1220" w:type="dxa"/>
            <w:shd w:val="clear" w:color="auto" w:fill="DDD9C3"/>
            <w:vAlign w:val="center"/>
          </w:tcPr>
          <w:p w14:paraId="5DF396F9" w14:textId="77777777" w:rsidR="00766B19" w:rsidRPr="00CD40E7" w:rsidRDefault="00766B19" w:rsidP="00F65907">
            <w:pPr>
              <w:keepNext/>
              <w:keepLines/>
              <w:rPr>
                <w:sz w:val="16"/>
                <w:szCs w:val="16"/>
              </w:rPr>
            </w:pPr>
            <w:r w:rsidRPr="00704343">
              <w:rPr>
                <w:noProof/>
                <w:sz w:val="16"/>
                <w:szCs w:val="16"/>
              </w:rPr>
              <w:t>47.76</w:t>
            </w:r>
          </w:p>
        </w:tc>
        <w:tc>
          <w:tcPr>
            <w:tcW w:w="1310" w:type="dxa"/>
            <w:shd w:val="clear" w:color="auto" w:fill="DDD9C3"/>
            <w:vAlign w:val="center"/>
          </w:tcPr>
          <w:p w14:paraId="64F3B39C" w14:textId="77777777" w:rsidR="00766B19" w:rsidRPr="00CD40E7" w:rsidRDefault="00766B19" w:rsidP="00F65907">
            <w:pPr>
              <w:keepNext/>
              <w:keepLines/>
              <w:rPr>
                <w:sz w:val="16"/>
                <w:szCs w:val="16"/>
              </w:rPr>
            </w:pPr>
            <w:r w:rsidRPr="00704343">
              <w:rPr>
                <w:noProof/>
                <w:sz w:val="16"/>
                <w:szCs w:val="16"/>
              </w:rPr>
              <w:t>119.83</w:t>
            </w:r>
          </w:p>
        </w:tc>
        <w:tc>
          <w:tcPr>
            <w:tcW w:w="1310" w:type="dxa"/>
            <w:shd w:val="clear" w:color="auto" w:fill="DDD9C3"/>
            <w:vAlign w:val="center"/>
          </w:tcPr>
          <w:p w14:paraId="743E49C0" w14:textId="77777777" w:rsidR="00766B19" w:rsidRPr="00CD40E7" w:rsidRDefault="00766B19" w:rsidP="00F65907">
            <w:pPr>
              <w:keepNext/>
              <w:keepLines/>
              <w:rPr>
                <w:sz w:val="16"/>
                <w:szCs w:val="16"/>
              </w:rPr>
            </w:pPr>
            <w:r w:rsidRPr="00704343">
              <w:rPr>
                <w:noProof/>
                <w:sz w:val="16"/>
                <w:szCs w:val="16"/>
              </w:rPr>
              <w:t>32.22</w:t>
            </w:r>
          </w:p>
        </w:tc>
        <w:tc>
          <w:tcPr>
            <w:tcW w:w="1200" w:type="dxa"/>
            <w:shd w:val="clear" w:color="auto" w:fill="DDD9C3"/>
            <w:vAlign w:val="center"/>
          </w:tcPr>
          <w:p w14:paraId="14A0420A"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A_FTES_F12, B_FTES_F12, L_FTES_F12, M_FTES_F12)</w:instrText>
            </w:r>
            <w:r>
              <w:rPr>
                <w:sz w:val="16"/>
                <w:szCs w:val="16"/>
              </w:rPr>
              <w:instrText xml:space="preserve"> </w:instrText>
            </w:r>
            <w:r>
              <w:rPr>
                <w:sz w:val="16"/>
                <w:szCs w:val="16"/>
              </w:rPr>
              <w:fldChar w:fldCharType="separate"/>
            </w:r>
            <w:r>
              <w:rPr>
                <w:noProof/>
                <w:sz w:val="16"/>
                <w:szCs w:val="16"/>
              </w:rPr>
              <w:t>256.73</w:t>
            </w:r>
            <w:r>
              <w:rPr>
                <w:sz w:val="16"/>
                <w:szCs w:val="16"/>
              </w:rPr>
              <w:fldChar w:fldCharType="end"/>
            </w:r>
          </w:p>
        </w:tc>
      </w:tr>
      <w:tr w:rsidR="00766B19" w:rsidRPr="00CD40E7" w14:paraId="6DC2B5AD" w14:textId="77777777" w:rsidTr="00EE607E">
        <w:trPr>
          <w:trHeight w:val="288"/>
          <w:tblCellSpacing w:w="20" w:type="dxa"/>
        </w:trPr>
        <w:tc>
          <w:tcPr>
            <w:tcW w:w="3759" w:type="dxa"/>
            <w:shd w:val="clear" w:color="auto" w:fill="DDD9C3"/>
            <w:vAlign w:val="center"/>
          </w:tcPr>
          <w:p w14:paraId="4C565176"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254" w:type="dxa"/>
            <w:shd w:val="clear" w:color="auto" w:fill="DDD9C3"/>
            <w:vAlign w:val="center"/>
          </w:tcPr>
          <w:p w14:paraId="26800A3D" w14:textId="77777777" w:rsidR="00766B19" w:rsidRPr="00CD40E7" w:rsidRDefault="00766B19" w:rsidP="00223C48">
            <w:pPr>
              <w:keepNext/>
              <w:keepLines/>
              <w:rPr>
                <w:sz w:val="16"/>
                <w:szCs w:val="16"/>
              </w:rPr>
            </w:pPr>
            <w:r w:rsidRPr="00704343">
              <w:rPr>
                <w:noProof/>
                <w:sz w:val="16"/>
                <w:szCs w:val="16"/>
              </w:rPr>
              <w:t>61.02</w:t>
            </w:r>
          </w:p>
        </w:tc>
        <w:tc>
          <w:tcPr>
            <w:tcW w:w="1220" w:type="dxa"/>
            <w:shd w:val="clear" w:color="auto" w:fill="DDD9C3"/>
            <w:vAlign w:val="center"/>
          </w:tcPr>
          <w:p w14:paraId="19158EFE" w14:textId="77777777" w:rsidR="00766B19" w:rsidRPr="00CD40E7" w:rsidRDefault="00766B19" w:rsidP="00F65907">
            <w:pPr>
              <w:keepNext/>
              <w:keepLines/>
              <w:rPr>
                <w:sz w:val="16"/>
                <w:szCs w:val="16"/>
              </w:rPr>
            </w:pPr>
            <w:r w:rsidRPr="00704343">
              <w:rPr>
                <w:noProof/>
                <w:sz w:val="16"/>
                <w:szCs w:val="16"/>
              </w:rPr>
              <w:t>60.49</w:t>
            </w:r>
          </w:p>
        </w:tc>
        <w:tc>
          <w:tcPr>
            <w:tcW w:w="1310" w:type="dxa"/>
            <w:shd w:val="clear" w:color="auto" w:fill="DDD9C3"/>
            <w:vAlign w:val="center"/>
          </w:tcPr>
          <w:p w14:paraId="6B1B6F07" w14:textId="77777777" w:rsidR="00766B19" w:rsidRPr="00CD40E7" w:rsidRDefault="00766B19" w:rsidP="00F65907">
            <w:pPr>
              <w:keepNext/>
              <w:keepLines/>
              <w:rPr>
                <w:sz w:val="16"/>
                <w:szCs w:val="16"/>
              </w:rPr>
            </w:pPr>
            <w:r w:rsidRPr="00704343">
              <w:rPr>
                <w:noProof/>
                <w:sz w:val="16"/>
                <w:szCs w:val="16"/>
              </w:rPr>
              <w:t>101.69</w:t>
            </w:r>
          </w:p>
        </w:tc>
        <w:tc>
          <w:tcPr>
            <w:tcW w:w="1310" w:type="dxa"/>
            <w:shd w:val="clear" w:color="auto" w:fill="DDD9C3"/>
            <w:vAlign w:val="center"/>
          </w:tcPr>
          <w:p w14:paraId="167F47B2" w14:textId="77777777" w:rsidR="00766B19" w:rsidRPr="00CD40E7" w:rsidRDefault="00766B19" w:rsidP="00F65907">
            <w:pPr>
              <w:keepNext/>
              <w:keepLines/>
              <w:rPr>
                <w:sz w:val="16"/>
                <w:szCs w:val="16"/>
              </w:rPr>
            </w:pPr>
            <w:r w:rsidRPr="00704343">
              <w:rPr>
                <w:noProof/>
                <w:sz w:val="16"/>
                <w:szCs w:val="16"/>
              </w:rPr>
              <w:t>39.20</w:t>
            </w:r>
          </w:p>
        </w:tc>
        <w:tc>
          <w:tcPr>
            <w:tcW w:w="1200" w:type="dxa"/>
            <w:shd w:val="clear" w:color="auto" w:fill="DDD9C3"/>
            <w:vAlign w:val="center"/>
          </w:tcPr>
          <w:p w14:paraId="2BEE3DB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A_FTES_F13, B_FTES_F13, L_FTES_F13, M_FTES_F13</w:instrText>
            </w:r>
            <w:r>
              <w:rPr>
                <w:sz w:val="16"/>
                <w:szCs w:val="16"/>
              </w:rPr>
              <w:instrText xml:space="preserve">) </w:instrText>
            </w:r>
            <w:r>
              <w:rPr>
                <w:sz w:val="16"/>
                <w:szCs w:val="16"/>
              </w:rPr>
              <w:fldChar w:fldCharType="separate"/>
            </w:r>
            <w:r>
              <w:rPr>
                <w:noProof/>
                <w:sz w:val="16"/>
                <w:szCs w:val="16"/>
              </w:rPr>
              <w:t>262.4</w:t>
            </w:r>
            <w:r>
              <w:rPr>
                <w:sz w:val="16"/>
                <w:szCs w:val="16"/>
              </w:rPr>
              <w:fldChar w:fldCharType="end"/>
            </w:r>
          </w:p>
        </w:tc>
      </w:tr>
      <w:tr w:rsidR="00766B19" w:rsidRPr="00CD40E7" w14:paraId="4128E693" w14:textId="77777777" w:rsidTr="00EE607E">
        <w:trPr>
          <w:trHeight w:val="288"/>
          <w:tblCellSpacing w:w="20" w:type="dxa"/>
        </w:trPr>
        <w:tc>
          <w:tcPr>
            <w:tcW w:w="3759" w:type="dxa"/>
            <w:shd w:val="clear" w:color="auto" w:fill="auto"/>
            <w:vAlign w:val="center"/>
          </w:tcPr>
          <w:p w14:paraId="61C0950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254" w:type="dxa"/>
            <w:shd w:val="clear" w:color="auto" w:fill="auto"/>
            <w:vAlign w:val="center"/>
          </w:tcPr>
          <w:p w14:paraId="3421E5AA" w14:textId="77777777" w:rsidR="00766B19" w:rsidRPr="00CD40E7" w:rsidRDefault="00766B19" w:rsidP="00F65907">
            <w:pPr>
              <w:keepNext/>
              <w:keepLines/>
              <w:rPr>
                <w:sz w:val="16"/>
                <w:szCs w:val="16"/>
              </w:rPr>
            </w:pPr>
            <w:r w:rsidRPr="00704343">
              <w:rPr>
                <w:noProof/>
                <w:sz w:val="16"/>
                <w:szCs w:val="16"/>
              </w:rPr>
              <w:t>2.32</w:t>
            </w:r>
          </w:p>
        </w:tc>
        <w:tc>
          <w:tcPr>
            <w:tcW w:w="1220" w:type="dxa"/>
            <w:shd w:val="clear" w:color="auto" w:fill="auto"/>
            <w:vAlign w:val="center"/>
          </w:tcPr>
          <w:p w14:paraId="13748679" w14:textId="77777777" w:rsidR="00766B19" w:rsidRPr="00CD40E7" w:rsidRDefault="00766B19" w:rsidP="00F65907">
            <w:pPr>
              <w:keepNext/>
              <w:keepLines/>
              <w:rPr>
                <w:sz w:val="16"/>
                <w:szCs w:val="16"/>
              </w:rPr>
            </w:pPr>
            <w:r w:rsidRPr="00704343">
              <w:rPr>
                <w:noProof/>
                <w:sz w:val="16"/>
                <w:szCs w:val="16"/>
              </w:rPr>
              <w:t>2.53</w:t>
            </w:r>
          </w:p>
        </w:tc>
        <w:tc>
          <w:tcPr>
            <w:tcW w:w="1310" w:type="dxa"/>
            <w:shd w:val="clear" w:color="auto" w:fill="auto"/>
            <w:vAlign w:val="center"/>
          </w:tcPr>
          <w:p w14:paraId="78579005" w14:textId="77777777" w:rsidR="00766B19" w:rsidRPr="00CD40E7" w:rsidRDefault="00766B19" w:rsidP="00F65907">
            <w:pPr>
              <w:keepNext/>
              <w:keepLines/>
              <w:rPr>
                <w:sz w:val="16"/>
                <w:szCs w:val="16"/>
              </w:rPr>
            </w:pPr>
            <w:r w:rsidRPr="00704343">
              <w:rPr>
                <w:noProof/>
                <w:sz w:val="16"/>
                <w:szCs w:val="16"/>
              </w:rPr>
              <w:t>5.35</w:t>
            </w:r>
          </w:p>
        </w:tc>
        <w:tc>
          <w:tcPr>
            <w:tcW w:w="1310" w:type="dxa"/>
            <w:vAlign w:val="center"/>
          </w:tcPr>
          <w:p w14:paraId="523CF545" w14:textId="77777777" w:rsidR="00766B19" w:rsidRPr="00CD40E7" w:rsidRDefault="00766B19" w:rsidP="00F65907">
            <w:pPr>
              <w:keepNext/>
              <w:keepLines/>
              <w:rPr>
                <w:sz w:val="16"/>
                <w:szCs w:val="16"/>
              </w:rPr>
            </w:pPr>
            <w:r w:rsidRPr="00704343">
              <w:rPr>
                <w:noProof/>
                <w:sz w:val="16"/>
                <w:szCs w:val="16"/>
              </w:rPr>
              <w:t>1.88</w:t>
            </w:r>
          </w:p>
        </w:tc>
        <w:tc>
          <w:tcPr>
            <w:tcW w:w="1200" w:type="dxa"/>
            <w:vAlign w:val="center"/>
          </w:tcPr>
          <w:p w14:paraId="079A2FD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A_FTEF_F11, B_FTEF_F11, L_FTEF_F11, M_FTEF_F11)</w:instrText>
            </w:r>
            <w:r>
              <w:rPr>
                <w:sz w:val="16"/>
                <w:szCs w:val="16"/>
              </w:rPr>
              <w:instrText xml:space="preserve"> </w:instrText>
            </w:r>
            <w:r>
              <w:rPr>
                <w:sz w:val="16"/>
                <w:szCs w:val="16"/>
              </w:rPr>
              <w:fldChar w:fldCharType="separate"/>
            </w:r>
            <w:r>
              <w:rPr>
                <w:noProof/>
                <w:sz w:val="16"/>
                <w:szCs w:val="16"/>
              </w:rPr>
              <w:t>12.08</w:t>
            </w:r>
            <w:r>
              <w:rPr>
                <w:sz w:val="16"/>
                <w:szCs w:val="16"/>
              </w:rPr>
              <w:fldChar w:fldCharType="end"/>
            </w:r>
          </w:p>
        </w:tc>
      </w:tr>
      <w:tr w:rsidR="00766B19" w:rsidRPr="00CD40E7" w14:paraId="179EC4FE" w14:textId="77777777" w:rsidTr="00EE607E">
        <w:trPr>
          <w:trHeight w:val="288"/>
          <w:tblCellSpacing w:w="20" w:type="dxa"/>
        </w:trPr>
        <w:tc>
          <w:tcPr>
            <w:tcW w:w="3759" w:type="dxa"/>
            <w:shd w:val="clear" w:color="auto" w:fill="auto"/>
            <w:vAlign w:val="center"/>
          </w:tcPr>
          <w:p w14:paraId="59226F17"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254" w:type="dxa"/>
            <w:shd w:val="clear" w:color="auto" w:fill="auto"/>
            <w:vAlign w:val="center"/>
          </w:tcPr>
          <w:p w14:paraId="190CAF75" w14:textId="77777777" w:rsidR="00766B19" w:rsidRPr="00CD40E7" w:rsidRDefault="00766B19" w:rsidP="00F65907">
            <w:pPr>
              <w:keepNext/>
              <w:keepLines/>
              <w:rPr>
                <w:sz w:val="16"/>
                <w:szCs w:val="16"/>
              </w:rPr>
            </w:pPr>
            <w:r w:rsidRPr="00704343">
              <w:rPr>
                <w:noProof/>
                <w:sz w:val="16"/>
                <w:szCs w:val="16"/>
              </w:rPr>
              <w:t>2.77</w:t>
            </w:r>
          </w:p>
        </w:tc>
        <w:tc>
          <w:tcPr>
            <w:tcW w:w="1220" w:type="dxa"/>
            <w:shd w:val="clear" w:color="auto" w:fill="auto"/>
            <w:vAlign w:val="center"/>
          </w:tcPr>
          <w:p w14:paraId="16B3D6C6" w14:textId="77777777" w:rsidR="00766B19" w:rsidRPr="00CD40E7" w:rsidRDefault="00766B19" w:rsidP="00F65907">
            <w:pPr>
              <w:keepNext/>
              <w:keepLines/>
              <w:rPr>
                <w:sz w:val="16"/>
                <w:szCs w:val="16"/>
              </w:rPr>
            </w:pPr>
            <w:r w:rsidRPr="00704343">
              <w:rPr>
                <w:noProof/>
                <w:sz w:val="16"/>
                <w:szCs w:val="16"/>
              </w:rPr>
              <w:t>2.53</w:t>
            </w:r>
          </w:p>
        </w:tc>
        <w:tc>
          <w:tcPr>
            <w:tcW w:w="1310" w:type="dxa"/>
            <w:shd w:val="clear" w:color="auto" w:fill="auto"/>
            <w:vAlign w:val="center"/>
          </w:tcPr>
          <w:p w14:paraId="0C433769" w14:textId="77777777" w:rsidR="00766B19" w:rsidRPr="00CD40E7" w:rsidRDefault="00766B19" w:rsidP="00F65907">
            <w:pPr>
              <w:keepNext/>
              <w:keepLines/>
              <w:rPr>
                <w:sz w:val="16"/>
                <w:szCs w:val="16"/>
              </w:rPr>
            </w:pPr>
            <w:r w:rsidRPr="00704343">
              <w:rPr>
                <w:noProof/>
                <w:sz w:val="16"/>
                <w:szCs w:val="16"/>
              </w:rPr>
              <w:t>5.53</w:t>
            </w:r>
          </w:p>
        </w:tc>
        <w:tc>
          <w:tcPr>
            <w:tcW w:w="1310" w:type="dxa"/>
            <w:vAlign w:val="center"/>
          </w:tcPr>
          <w:p w14:paraId="09B16395" w14:textId="77777777" w:rsidR="00766B19" w:rsidRPr="00CD40E7" w:rsidRDefault="00766B19" w:rsidP="00F65907">
            <w:pPr>
              <w:keepNext/>
              <w:keepLines/>
              <w:rPr>
                <w:sz w:val="16"/>
                <w:szCs w:val="16"/>
              </w:rPr>
            </w:pPr>
            <w:r w:rsidRPr="00704343">
              <w:rPr>
                <w:noProof/>
                <w:sz w:val="16"/>
                <w:szCs w:val="16"/>
              </w:rPr>
              <w:t>1.79</w:t>
            </w:r>
          </w:p>
        </w:tc>
        <w:tc>
          <w:tcPr>
            <w:tcW w:w="1200" w:type="dxa"/>
            <w:vAlign w:val="center"/>
          </w:tcPr>
          <w:p w14:paraId="7545F396" w14:textId="77777777" w:rsidR="00766B19" w:rsidRPr="00CD40E7" w:rsidRDefault="00766B19" w:rsidP="00B234B9">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A_FTEF_F12, B_FTEF_F12, L_FTEF_F12, M_FTEF_F12)</w:instrText>
            </w:r>
            <w:r>
              <w:rPr>
                <w:sz w:val="16"/>
                <w:szCs w:val="16"/>
              </w:rPr>
              <w:instrText xml:space="preserve"> </w:instrText>
            </w:r>
            <w:r>
              <w:rPr>
                <w:sz w:val="16"/>
                <w:szCs w:val="16"/>
              </w:rPr>
              <w:fldChar w:fldCharType="separate"/>
            </w:r>
            <w:r>
              <w:rPr>
                <w:noProof/>
                <w:sz w:val="16"/>
                <w:szCs w:val="16"/>
              </w:rPr>
              <w:t>12.62</w:t>
            </w:r>
            <w:r>
              <w:rPr>
                <w:sz w:val="16"/>
                <w:szCs w:val="16"/>
              </w:rPr>
              <w:fldChar w:fldCharType="end"/>
            </w:r>
          </w:p>
        </w:tc>
      </w:tr>
      <w:tr w:rsidR="00766B19" w:rsidRPr="00CD40E7" w14:paraId="048277C8" w14:textId="77777777" w:rsidTr="00EE607E">
        <w:trPr>
          <w:trHeight w:val="288"/>
          <w:tblCellSpacing w:w="20" w:type="dxa"/>
        </w:trPr>
        <w:tc>
          <w:tcPr>
            <w:tcW w:w="3759" w:type="dxa"/>
            <w:shd w:val="clear" w:color="auto" w:fill="auto"/>
            <w:vAlign w:val="center"/>
          </w:tcPr>
          <w:p w14:paraId="40F815B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254" w:type="dxa"/>
            <w:shd w:val="clear" w:color="auto" w:fill="auto"/>
            <w:vAlign w:val="center"/>
          </w:tcPr>
          <w:p w14:paraId="08661EB2" w14:textId="77777777" w:rsidR="00766B19" w:rsidRPr="00CD40E7" w:rsidRDefault="00766B19" w:rsidP="00F65907">
            <w:pPr>
              <w:keepNext/>
              <w:keepLines/>
              <w:rPr>
                <w:sz w:val="16"/>
                <w:szCs w:val="16"/>
              </w:rPr>
            </w:pPr>
            <w:r w:rsidRPr="00704343">
              <w:rPr>
                <w:noProof/>
                <w:sz w:val="16"/>
                <w:szCs w:val="16"/>
              </w:rPr>
              <w:t>3.61</w:t>
            </w:r>
          </w:p>
        </w:tc>
        <w:tc>
          <w:tcPr>
            <w:tcW w:w="1220" w:type="dxa"/>
            <w:shd w:val="clear" w:color="auto" w:fill="auto"/>
            <w:vAlign w:val="center"/>
          </w:tcPr>
          <w:p w14:paraId="50B446E3" w14:textId="77777777" w:rsidR="00766B19" w:rsidRPr="00CD40E7" w:rsidRDefault="00766B19" w:rsidP="00F65907">
            <w:pPr>
              <w:keepNext/>
              <w:keepLines/>
              <w:rPr>
                <w:sz w:val="16"/>
                <w:szCs w:val="16"/>
              </w:rPr>
            </w:pPr>
            <w:r w:rsidRPr="00704343">
              <w:rPr>
                <w:noProof/>
                <w:sz w:val="16"/>
                <w:szCs w:val="16"/>
              </w:rPr>
              <w:t>2.83</w:t>
            </w:r>
          </w:p>
        </w:tc>
        <w:tc>
          <w:tcPr>
            <w:tcW w:w="1310" w:type="dxa"/>
            <w:shd w:val="clear" w:color="auto" w:fill="auto"/>
            <w:vAlign w:val="center"/>
          </w:tcPr>
          <w:p w14:paraId="2F106375" w14:textId="77777777" w:rsidR="00766B19" w:rsidRPr="00CD40E7" w:rsidRDefault="00766B19" w:rsidP="00F65907">
            <w:pPr>
              <w:keepNext/>
              <w:keepLines/>
              <w:rPr>
                <w:sz w:val="16"/>
                <w:szCs w:val="16"/>
              </w:rPr>
            </w:pPr>
            <w:r w:rsidRPr="00704343">
              <w:rPr>
                <w:noProof/>
                <w:sz w:val="16"/>
                <w:szCs w:val="16"/>
              </w:rPr>
              <w:t>4.96</w:t>
            </w:r>
          </w:p>
        </w:tc>
        <w:tc>
          <w:tcPr>
            <w:tcW w:w="1310" w:type="dxa"/>
            <w:vAlign w:val="center"/>
          </w:tcPr>
          <w:p w14:paraId="22C4560C" w14:textId="77777777" w:rsidR="00766B19" w:rsidRPr="00CD40E7" w:rsidRDefault="00766B19" w:rsidP="00F65907">
            <w:pPr>
              <w:keepNext/>
              <w:keepLines/>
              <w:rPr>
                <w:sz w:val="16"/>
                <w:szCs w:val="16"/>
              </w:rPr>
            </w:pPr>
            <w:r w:rsidRPr="00704343">
              <w:rPr>
                <w:noProof/>
                <w:sz w:val="16"/>
                <w:szCs w:val="16"/>
              </w:rPr>
              <w:t>2.42</w:t>
            </w:r>
          </w:p>
        </w:tc>
        <w:tc>
          <w:tcPr>
            <w:tcW w:w="1200" w:type="dxa"/>
            <w:vAlign w:val="center"/>
          </w:tcPr>
          <w:p w14:paraId="6125DC5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A_FTEF_F13, B_FTEF_F13, L_FTEF_F13, M_FTEF_F13)</w:instrText>
            </w:r>
            <w:r>
              <w:rPr>
                <w:sz w:val="16"/>
                <w:szCs w:val="16"/>
              </w:rPr>
              <w:instrText xml:space="preserve"> </w:instrText>
            </w:r>
            <w:r>
              <w:rPr>
                <w:sz w:val="16"/>
                <w:szCs w:val="16"/>
              </w:rPr>
              <w:fldChar w:fldCharType="separate"/>
            </w:r>
            <w:r>
              <w:rPr>
                <w:noProof/>
                <w:sz w:val="16"/>
                <w:szCs w:val="16"/>
              </w:rPr>
              <w:t>13.82</w:t>
            </w:r>
            <w:r>
              <w:rPr>
                <w:sz w:val="16"/>
                <w:szCs w:val="16"/>
              </w:rPr>
              <w:fldChar w:fldCharType="end"/>
            </w:r>
          </w:p>
        </w:tc>
      </w:tr>
      <w:tr w:rsidR="00766B19" w:rsidRPr="00CD40E7" w14:paraId="0AA96FE1" w14:textId="77777777" w:rsidTr="00EE607E">
        <w:trPr>
          <w:trHeight w:val="288"/>
          <w:tblCellSpacing w:w="20" w:type="dxa"/>
        </w:trPr>
        <w:tc>
          <w:tcPr>
            <w:tcW w:w="3759" w:type="dxa"/>
            <w:shd w:val="clear" w:color="auto" w:fill="DDD9C3"/>
            <w:vAlign w:val="center"/>
          </w:tcPr>
          <w:p w14:paraId="1C39F16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254" w:type="dxa"/>
            <w:shd w:val="clear" w:color="auto" w:fill="DDD9C3"/>
            <w:vAlign w:val="center"/>
          </w:tcPr>
          <w:p w14:paraId="75EEA34E" w14:textId="77777777" w:rsidR="00766B19" w:rsidRPr="00CD40E7" w:rsidRDefault="00766B19" w:rsidP="00F65907">
            <w:pPr>
              <w:keepNext/>
              <w:keepLines/>
              <w:rPr>
                <w:sz w:val="16"/>
                <w:szCs w:val="16"/>
              </w:rPr>
            </w:pPr>
            <w:r w:rsidRPr="00704343">
              <w:rPr>
                <w:noProof/>
                <w:sz w:val="16"/>
                <w:szCs w:val="16"/>
              </w:rPr>
              <w:t>19.70</w:t>
            </w:r>
          </w:p>
        </w:tc>
        <w:tc>
          <w:tcPr>
            <w:tcW w:w="1220" w:type="dxa"/>
            <w:shd w:val="clear" w:color="auto" w:fill="DDD9C3"/>
            <w:vAlign w:val="center"/>
          </w:tcPr>
          <w:p w14:paraId="5EFBCB97" w14:textId="77777777" w:rsidR="00766B19" w:rsidRPr="00CD40E7" w:rsidRDefault="00766B19" w:rsidP="00F65907">
            <w:pPr>
              <w:keepNext/>
              <w:keepLines/>
              <w:rPr>
                <w:sz w:val="16"/>
                <w:szCs w:val="16"/>
              </w:rPr>
            </w:pPr>
            <w:r w:rsidRPr="00704343">
              <w:rPr>
                <w:noProof/>
                <w:sz w:val="16"/>
                <w:szCs w:val="16"/>
              </w:rPr>
              <w:t>20.79</w:t>
            </w:r>
          </w:p>
        </w:tc>
        <w:tc>
          <w:tcPr>
            <w:tcW w:w="1310" w:type="dxa"/>
            <w:shd w:val="clear" w:color="auto" w:fill="DDD9C3"/>
            <w:vAlign w:val="center"/>
          </w:tcPr>
          <w:p w14:paraId="7CBE3B31" w14:textId="77777777" w:rsidR="00766B19" w:rsidRPr="00CD40E7" w:rsidRDefault="00766B19" w:rsidP="00F65907">
            <w:pPr>
              <w:keepNext/>
              <w:keepLines/>
              <w:rPr>
                <w:sz w:val="16"/>
                <w:szCs w:val="16"/>
              </w:rPr>
            </w:pPr>
            <w:r w:rsidRPr="00704343">
              <w:rPr>
                <w:noProof/>
                <w:sz w:val="16"/>
                <w:szCs w:val="16"/>
              </w:rPr>
              <w:t>22.52</w:t>
            </w:r>
          </w:p>
        </w:tc>
        <w:tc>
          <w:tcPr>
            <w:tcW w:w="1310" w:type="dxa"/>
            <w:shd w:val="clear" w:color="auto" w:fill="DDD9C3"/>
            <w:vAlign w:val="center"/>
          </w:tcPr>
          <w:p w14:paraId="28F1B0C0" w14:textId="77777777" w:rsidR="00766B19" w:rsidRPr="00CD40E7" w:rsidRDefault="00766B19" w:rsidP="00F65907">
            <w:pPr>
              <w:keepNext/>
              <w:keepLines/>
              <w:rPr>
                <w:sz w:val="16"/>
                <w:szCs w:val="16"/>
              </w:rPr>
            </w:pPr>
            <w:r w:rsidRPr="00704343">
              <w:rPr>
                <w:noProof/>
                <w:sz w:val="16"/>
                <w:szCs w:val="16"/>
              </w:rPr>
              <w:t>24.69</w:t>
            </w:r>
          </w:p>
        </w:tc>
        <w:tc>
          <w:tcPr>
            <w:tcW w:w="1200" w:type="dxa"/>
            <w:shd w:val="clear" w:color="auto" w:fill="DDD9C3"/>
            <w:vAlign w:val="center"/>
          </w:tcPr>
          <w:p w14:paraId="5B16899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A_FTESFTEF_F11, B_FTESFTEF_F11, L_FTESFTEF_F11, M_FTESFTEF_F11)</w:instrText>
            </w:r>
            <w:r>
              <w:rPr>
                <w:sz w:val="16"/>
                <w:szCs w:val="16"/>
              </w:rPr>
              <w:instrText xml:space="preserve"> </w:instrText>
            </w:r>
            <w:r>
              <w:rPr>
                <w:sz w:val="16"/>
                <w:szCs w:val="16"/>
              </w:rPr>
              <w:fldChar w:fldCharType="separate"/>
            </w:r>
            <w:r>
              <w:rPr>
                <w:noProof/>
                <w:sz w:val="16"/>
                <w:szCs w:val="16"/>
              </w:rPr>
              <w:t>87.7</w:t>
            </w:r>
            <w:r>
              <w:rPr>
                <w:sz w:val="16"/>
                <w:szCs w:val="16"/>
              </w:rPr>
              <w:fldChar w:fldCharType="end"/>
            </w:r>
          </w:p>
        </w:tc>
      </w:tr>
      <w:tr w:rsidR="00766B19" w:rsidRPr="00CD40E7" w14:paraId="57D9AA90" w14:textId="77777777" w:rsidTr="00EE607E">
        <w:trPr>
          <w:trHeight w:val="288"/>
          <w:tblCellSpacing w:w="20" w:type="dxa"/>
        </w:trPr>
        <w:tc>
          <w:tcPr>
            <w:tcW w:w="3759" w:type="dxa"/>
            <w:shd w:val="clear" w:color="auto" w:fill="DDD9C3"/>
            <w:vAlign w:val="center"/>
          </w:tcPr>
          <w:p w14:paraId="2135AE2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254" w:type="dxa"/>
            <w:shd w:val="clear" w:color="auto" w:fill="DDD9C3"/>
            <w:vAlign w:val="center"/>
          </w:tcPr>
          <w:p w14:paraId="2367F155" w14:textId="77777777" w:rsidR="00766B19" w:rsidRPr="00CD40E7" w:rsidRDefault="00766B19" w:rsidP="00F65907">
            <w:pPr>
              <w:keepNext/>
              <w:keepLines/>
              <w:rPr>
                <w:sz w:val="16"/>
                <w:szCs w:val="16"/>
              </w:rPr>
            </w:pPr>
            <w:r w:rsidRPr="00704343">
              <w:rPr>
                <w:noProof/>
                <w:sz w:val="16"/>
                <w:szCs w:val="16"/>
              </w:rPr>
              <w:t>20.52</w:t>
            </w:r>
          </w:p>
        </w:tc>
        <w:tc>
          <w:tcPr>
            <w:tcW w:w="1220" w:type="dxa"/>
            <w:shd w:val="clear" w:color="auto" w:fill="DDD9C3"/>
            <w:vAlign w:val="center"/>
          </w:tcPr>
          <w:p w14:paraId="65A1FC74" w14:textId="77777777" w:rsidR="00766B19" w:rsidRPr="00CD40E7" w:rsidRDefault="00766B19" w:rsidP="00F65907">
            <w:pPr>
              <w:keepNext/>
              <w:keepLines/>
              <w:rPr>
                <w:sz w:val="16"/>
                <w:szCs w:val="16"/>
              </w:rPr>
            </w:pPr>
            <w:r w:rsidRPr="00704343">
              <w:rPr>
                <w:noProof/>
                <w:sz w:val="16"/>
                <w:szCs w:val="16"/>
              </w:rPr>
              <w:t>18.85</w:t>
            </w:r>
          </w:p>
        </w:tc>
        <w:tc>
          <w:tcPr>
            <w:tcW w:w="1310" w:type="dxa"/>
            <w:shd w:val="clear" w:color="auto" w:fill="DDD9C3"/>
            <w:vAlign w:val="center"/>
          </w:tcPr>
          <w:p w14:paraId="125EDF49" w14:textId="77777777" w:rsidR="00766B19" w:rsidRPr="00CD40E7" w:rsidRDefault="00766B19" w:rsidP="00F65907">
            <w:pPr>
              <w:keepNext/>
              <w:keepLines/>
              <w:rPr>
                <w:sz w:val="16"/>
                <w:szCs w:val="16"/>
              </w:rPr>
            </w:pPr>
            <w:r w:rsidRPr="00704343">
              <w:rPr>
                <w:noProof/>
                <w:sz w:val="16"/>
                <w:szCs w:val="16"/>
              </w:rPr>
              <w:t>21.68</w:t>
            </w:r>
          </w:p>
        </w:tc>
        <w:tc>
          <w:tcPr>
            <w:tcW w:w="1310" w:type="dxa"/>
            <w:shd w:val="clear" w:color="auto" w:fill="DDD9C3"/>
            <w:vAlign w:val="center"/>
          </w:tcPr>
          <w:p w14:paraId="5CA8B1A2" w14:textId="77777777" w:rsidR="00766B19" w:rsidRPr="00CD40E7" w:rsidRDefault="00766B19" w:rsidP="00F65907">
            <w:pPr>
              <w:keepNext/>
              <w:keepLines/>
              <w:rPr>
                <w:sz w:val="16"/>
                <w:szCs w:val="16"/>
              </w:rPr>
            </w:pPr>
            <w:r w:rsidRPr="00704343">
              <w:rPr>
                <w:noProof/>
                <w:sz w:val="16"/>
                <w:szCs w:val="16"/>
              </w:rPr>
              <w:t>17.98</w:t>
            </w:r>
          </w:p>
        </w:tc>
        <w:tc>
          <w:tcPr>
            <w:tcW w:w="1200" w:type="dxa"/>
            <w:shd w:val="clear" w:color="auto" w:fill="DDD9C3"/>
            <w:vAlign w:val="center"/>
          </w:tcPr>
          <w:p w14:paraId="4EB383F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A_FTESFTEF_F12, B_FTESFTEF_F12, L_FTESFTEF_F12, M_FTESFTEF_F12)</w:instrText>
            </w:r>
            <w:r>
              <w:rPr>
                <w:sz w:val="16"/>
                <w:szCs w:val="16"/>
              </w:rPr>
              <w:instrText xml:space="preserve"> </w:instrText>
            </w:r>
            <w:r>
              <w:rPr>
                <w:sz w:val="16"/>
                <w:szCs w:val="16"/>
              </w:rPr>
              <w:fldChar w:fldCharType="separate"/>
            </w:r>
            <w:r>
              <w:rPr>
                <w:noProof/>
                <w:sz w:val="16"/>
                <w:szCs w:val="16"/>
              </w:rPr>
              <w:t>79.03</w:t>
            </w:r>
            <w:r>
              <w:rPr>
                <w:sz w:val="16"/>
                <w:szCs w:val="16"/>
              </w:rPr>
              <w:fldChar w:fldCharType="end"/>
            </w:r>
          </w:p>
        </w:tc>
      </w:tr>
      <w:tr w:rsidR="00766B19" w:rsidRPr="00CD40E7" w14:paraId="26C57284" w14:textId="77777777" w:rsidTr="00EE607E">
        <w:trPr>
          <w:trHeight w:val="288"/>
          <w:tblCellSpacing w:w="20" w:type="dxa"/>
        </w:trPr>
        <w:tc>
          <w:tcPr>
            <w:tcW w:w="3759" w:type="dxa"/>
            <w:shd w:val="clear" w:color="auto" w:fill="DDD9C3"/>
            <w:vAlign w:val="center"/>
          </w:tcPr>
          <w:p w14:paraId="5471335F"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254" w:type="dxa"/>
            <w:shd w:val="clear" w:color="auto" w:fill="DDD9C3"/>
            <w:vAlign w:val="center"/>
          </w:tcPr>
          <w:p w14:paraId="15CCB448" w14:textId="77777777" w:rsidR="00766B19" w:rsidRPr="00CD40E7" w:rsidRDefault="00766B19" w:rsidP="00F65907">
            <w:pPr>
              <w:keepNext/>
              <w:keepLines/>
              <w:rPr>
                <w:sz w:val="16"/>
                <w:szCs w:val="16"/>
              </w:rPr>
            </w:pPr>
            <w:r w:rsidRPr="00704343">
              <w:rPr>
                <w:noProof/>
                <w:sz w:val="16"/>
                <w:szCs w:val="16"/>
              </w:rPr>
              <w:t>16.92</w:t>
            </w:r>
          </w:p>
        </w:tc>
        <w:tc>
          <w:tcPr>
            <w:tcW w:w="1220" w:type="dxa"/>
            <w:shd w:val="clear" w:color="auto" w:fill="DDD9C3"/>
            <w:vAlign w:val="center"/>
          </w:tcPr>
          <w:p w14:paraId="692CEFCB" w14:textId="77777777" w:rsidR="00766B19" w:rsidRPr="00CD40E7" w:rsidRDefault="00766B19" w:rsidP="00F65907">
            <w:pPr>
              <w:keepNext/>
              <w:keepLines/>
              <w:rPr>
                <w:sz w:val="16"/>
                <w:szCs w:val="16"/>
              </w:rPr>
            </w:pPr>
            <w:r w:rsidRPr="00704343">
              <w:rPr>
                <w:noProof/>
                <w:sz w:val="16"/>
                <w:szCs w:val="16"/>
              </w:rPr>
              <w:t>21.40</w:t>
            </w:r>
          </w:p>
        </w:tc>
        <w:tc>
          <w:tcPr>
            <w:tcW w:w="1310" w:type="dxa"/>
            <w:shd w:val="clear" w:color="auto" w:fill="DDD9C3"/>
            <w:vAlign w:val="center"/>
          </w:tcPr>
          <w:p w14:paraId="7BF81D14" w14:textId="77777777" w:rsidR="00766B19" w:rsidRPr="00CD40E7" w:rsidRDefault="00766B19" w:rsidP="00A31557">
            <w:pPr>
              <w:keepNext/>
              <w:keepLines/>
              <w:rPr>
                <w:sz w:val="16"/>
                <w:szCs w:val="16"/>
              </w:rPr>
            </w:pPr>
            <w:r w:rsidRPr="00704343">
              <w:rPr>
                <w:noProof/>
                <w:sz w:val="16"/>
                <w:szCs w:val="16"/>
              </w:rPr>
              <w:t>20.50</w:t>
            </w:r>
          </w:p>
        </w:tc>
        <w:tc>
          <w:tcPr>
            <w:tcW w:w="1310" w:type="dxa"/>
            <w:shd w:val="clear" w:color="auto" w:fill="DDD9C3"/>
            <w:vAlign w:val="center"/>
          </w:tcPr>
          <w:p w14:paraId="78807C67" w14:textId="77777777" w:rsidR="00766B19" w:rsidRPr="00CD40E7" w:rsidRDefault="00766B19" w:rsidP="004A1A61">
            <w:pPr>
              <w:keepNext/>
              <w:keepLines/>
              <w:ind w:right="-53"/>
              <w:rPr>
                <w:sz w:val="16"/>
                <w:szCs w:val="16"/>
              </w:rPr>
            </w:pPr>
            <w:r w:rsidRPr="00704343">
              <w:rPr>
                <w:noProof/>
                <w:sz w:val="16"/>
                <w:szCs w:val="16"/>
              </w:rPr>
              <w:t>16.23</w:t>
            </w:r>
          </w:p>
        </w:tc>
        <w:tc>
          <w:tcPr>
            <w:tcW w:w="1200" w:type="dxa"/>
            <w:shd w:val="clear" w:color="auto" w:fill="DDD9C3"/>
            <w:vAlign w:val="center"/>
          </w:tcPr>
          <w:p w14:paraId="74316A3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A_FTESFTEF_F13, B_FTESFTEF_F13, L_FTESFTEF_F13, M_FTESFTEF_F13)</w:instrText>
            </w:r>
            <w:r>
              <w:rPr>
                <w:sz w:val="16"/>
                <w:szCs w:val="16"/>
              </w:rPr>
              <w:instrText xml:space="preserve"> </w:instrText>
            </w:r>
            <w:r>
              <w:rPr>
                <w:sz w:val="16"/>
                <w:szCs w:val="16"/>
              </w:rPr>
              <w:fldChar w:fldCharType="separate"/>
            </w:r>
            <w:r>
              <w:rPr>
                <w:noProof/>
                <w:sz w:val="16"/>
                <w:szCs w:val="16"/>
              </w:rPr>
              <w:t>75.05</w:t>
            </w:r>
            <w:r>
              <w:rPr>
                <w:sz w:val="16"/>
                <w:szCs w:val="16"/>
              </w:rPr>
              <w:fldChar w:fldCharType="end"/>
            </w:r>
          </w:p>
        </w:tc>
      </w:tr>
    </w:tbl>
    <w:p w14:paraId="7FC6E906" w14:textId="77777777" w:rsidR="00766B19" w:rsidRDefault="00766B19"/>
    <w:p w14:paraId="0CE6786E" w14:textId="77777777" w:rsidR="00766B19" w:rsidRPr="00967FF6" w:rsidRDefault="00766B19">
      <w:pPr>
        <w:rPr>
          <w:sz w:val="16"/>
          <w:szCs w:val="16"/>
        </w:rPr>
      </w:pPr>
      <w:r w:rsidRPr="00967FF6">
        <w:rPr>
          <w:sz w:val="16"/>
          <w:szCs w:val="16"/>
        </w:rPr>
        <w:t>Note: Attendance Method “X” classes are excluded from the calculations.</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D6188C" w14:paraId="184C703A" w14:textId="77777777" w:rsidTr="00EE607E">
        <w:trPr>
          <w:trHeight w:val="288"/>
          <w:tblCellSpacing w:w="20" w:type="dxa"/>
        </w:trPr>
        <w:tc>
          <w:tcPr>
            <w:tcW w:w="10253" w:type="dxa"/>
            <w:gridSpan w:val="6"/>
            <w:vAlign w:val="center"/>
          </w:tcPr>
          <w:p w14:paraId="00A6C126"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III. </w:t>
            </w:r>
            <w:r w:rsidRPr="00F65907">
              <w:rPr>
                <w:color w:val="auto"/>
                <w:sz w:val="20"/>
                <w:szCs w:val="20"/>
              </w:rPr>
              <w:t>Student Success</w:t>
            </w:r>
          </w:p>
        </w:tc>
      </w:tr>
      <w:tr w:rsidR="00766B19" w:rsidRPr="00833861" w14:paraId="5CA9FD4C" w14:textId="77777777" w:rsidTr="00EE607E">
        <w:trPr>
          <w:trHeight w:val="343"/>
          <w:tblCellSpacing w:w="20" w:type="dxa"/>
        </w:trPr>
        <w:tc>
          <w:tcPr>
            <w:tcW w:w="3759" w:type="dxa"/>
            <w:shd w:val="clear" w:color="auto" w:fill="auto"/>
            <w:vAlign w:val="center"/>
          </w:tcPr>
          <w:p w14:paraId="477A14FF"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31845B42"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3DADC240"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4E01F1D5"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3BA75763"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1DD05718"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833861" w14:paraId="54B5818A" w14:textId="77777777" w:rsidTr="00EE607E">
        <w:trPr>
          <w:trHeight w:val="289"/>
          <w:tblCellSpacing w:w="20" w:type="dxa"/>
        </w:trPr>
        <w:tc>
          <w:tcPr>
            <w:tcW w:w="3759" w:type="dxa"/>
            <w:shd w:val="clear" w:color="auto" w:fill="DDD9C3"/>
            <w:vAlign w:val="center"/>
          </w:tcPr>
          <w:p w14:paraId="006734B0"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F11</w:t>
            </w:r>
          </w:p>
        </w:tc>
        <w:tc>
          <w:tcPr>
            <w:tcW w:w="1254" w:type="dxa"/>
            <w:shd w:val="clear" w:color="auto" w:fill="DDD9C3"/>
            <w:vAlign w:val="center"/>
          </w:tcPr>
          <w:p w14:paraId="125D02E1" w14:textId="77777777" w:rsidR="00766B19" w:rsidRPr="00CD40E7" w:rsidRDefault="00766B19" w:rsidP="00F65907">
            <w:pPr>
              <w:keepNext/>
              <w:keepLines/>
              <w:rPr>
                <w:sz w:val="16"/>
                <w:szCs w:val="16"/>
              </w:rPr>
            </w:pPr>
            <w:r w:rsidRPr="00704343">
              <w:rPr>
                <w:noProof/>
                <w:sz w:val="16"/>
                <w:szCs w:val="16"/>
              </w:rPr>
              <w:t>253</w:t>
            </w:r>
          </w:p>
        </w:tc>
        <w:tc>
          <w:tcPr>
            <w:tcW w:w="1220" w:type="dxa"/>
            <w:shd w:val="clear" w:color="auto" w:fill="DDD9C3"/>
            <w:vAlign w:val="center"/>
          </w:tcPr>
          <w:p w14:paraId="15443B66" w14:textId="77777777" w:rsidR="00766B19" w:rsidRPr="00CD40E7" w:rsidRDefault="00766B19" w:rsidP="00F65907">
            <w:pPr>
              <w:keepNext/>
              <w:keepLines/>
              <w:rPr>
                <w:sz w:val="16"/>
                <w:szCs w:val="16"/>
              </w:rPr>
            </w:pPr>
            <w:r w:rsidRPr="00704343">
              <w:rPr>
                <w:noProof/>
                <w:sz w:val="16"/>
                <w:szCs w:val="16"/>
              </w:rPr>
              <w:t>352</w:t>
            </w:r>
          </w:p>
        </w:tc>
        <w:tc>
          <w:tcPr>
            <w:tcW w:w="1310" w:type="dxa"/>
            <w:shd w:val="clear" w:color="auto" w:fill="DDD9C3"/>
            <w:vAlign w:val="center"/>
          </w:tcPr>
          <w:p w14:paraId="75A768BD" w14:textId="77777777" w:rsidR="00766B19" w:rsidRPr="00CD40E7" w:rsidRDefault="00766B19" w:rsidP="00F65907">
            <w:pPr>
              <w:keepNext/>
              <w:keepLines/>
              <w:rPr>
                <w:sz w:val="16"/>
                <w:szCs w:val="16"/>
              </w:rPr>
            </w:pPr>
            <w:r w:rsidRPr="00704343">
              <w:rPr>
                <w:noProof/>
                <w:sz w:val="16"/>
                <w:szCs w:val="16"/>
              </w:rPr>
              <w:t>592</w:t>
            </w:r>
          </w:p>
        </w:tc>
        <w:tc>
          <w:tcPr>
            <w:tcW w:w="1310" w:type="dxa"/>
            <w:shd w:val="clear" w:color="auto" w:fill="DDD9C3"/>
            <w:vAlign w:val="center"/>
          </w:tcPr>
          <w:p w14:paraId="3269FEE6" w14:textId="77777777" w:rsidR="00766B19" w:rsidRPr="00CD40E7" w:rsidRDefault="00766B19" w:rsidP="00F65907">
            <w:pPr>
              <w:keepNext/>
              <w:keepLines/>
              <w:rPr>
                <w:sz w:val="16"/>
                <w:szCs w:val="16"/>
              </w:rPr>
            </w:pPr>
            <w:r w:rsidRPr="00704343">
              <w:rPr>
                <w:noProof/>
                <w:sz w:val="16"/>
                <w:szCs w:val="16"/>
              </w:rPr>
              <w:t>316</w:t>
            </w:r>
          </w:p>
        </w:tc>
        <w:tc>
          <w:tcPr>
            <w:tcW w:w="1200" w:type="dxa"/>
            <w:shd w:val="clear" w:color="auto" w:fill="DDD9C3"/>
            <w:vAlign w:val="center"/>
          </w:tcPr>
          <w:p w14:paraId="27647A5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1513</w:t>
            </w:r>
            <w:r>
              <w:rPr>
                <w:sz w:val="16"/>
                <w:szCs w:val="16"/>
              </w:rPr>
              <w:fldChar w:fldCharType="end"/>
            </w:r>
          </w:p>
        </w:tc>
      </w:tr>
      <w:tr w:rsidR="00766B19" w:rsidRPr="00833861" w14:paraId="045BE964" w14:textId="77777777" w:rsidTr="00EE607E">
        <w:trPr>
          <w:trHeight w:val="289"/>
          <w:tblCellSpacing w:w="20" w:type="dxa"/>
        </w:trPr>
        <w:tc>
          <w:tcPr>
            <w:tcW w:w="3759" w:type="dxa"/>
            <w:shd w:val="clear" w:color="auto" w:fill="DDD9C3"/>
            <w:vAlign w:val="center"/>
          </w:tcPr>
          <w:p w14:paraId="52377E9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F12</w:t>
            </w:r>
          </w:p>
        </w:tc>
        <w:tc>
          <w:tcPr>
            <w:tcW w:w="1254" w:type="dxa"/>
            <w:shd w:val="clear" w:color="auto" w:fill="DDD9C3"/>
            <w:vAlign w:val="center"/>
          </w:tcPr>
          <w:p w14:paraId="360089E6" w14:textId="77777777" w:rsidR="00766B19" w:rsidRPr="00CD40E7" w:rsidRDefault="00766B19" w:rsidP="00F65907">
            <w:pPr>
              <w:keepNext/>
              <w:keepLines/>
              <w:rPr>
                <w:sz w:val="16"/>
                <w:szCs w:val="16"/>
              </w:rPr>
            </w:pPr>
            <w:r w:rsidRPr="00704343">
              <w:rPr>
                <w:noProof/>
                <w:sz w:val="16"/>
                <w:szCs w:val="16"/>
              </w:rPr>
              <w:t>305</w:t>
            </w:r>
          </w:p>
        </w:tc>
        <w:tc>
          <w:tcPr>
            <w:tcW w:w="1220" w:type="dxa"/>
            <w:shd w:val="clear" w:color="auto" w:fill="DDD9C3"/>
            <w:vAlign w:val="center"/>
          </w:tcPr>
          <w:p w14:paraId="4DB71FFC" w14:textId="77777777" w:rsidR="00766B19" w:rsidRPr="00CD40E7" w:rsidRDefault="00766B19" w:rsidP="00F65907">
            <w:pPr>
              <w:keepNext/>
              <w:keepLines/>
              <w:rPr>
                <w:sz w:val="16"/>
                <w:szCs w:val="16"/>
              </w:rPr>
            </w:pPr>
            <w:r w:rsidRPr="00704343">
              <w:rPr>
                <w:noProof/>
                <w:sz w:val="16"/>
                <w:szCs w:val="16"/>
              </w:rPr>
              <w:t>330</w:t>
            </w:r>
          </w:p>
        </w:tc>
        <w:tc>
          <w:tcPr>
            <w:tcW w:w="1310" w:type="dxa"/>
            <w:shd w:val="clear" w:color="auto" w:fill="DDD9C3"/>
            <w:vAlign w:val="center"/>
          </w:tcPr>
          <w:p w14:paraId="0552E1D0" w14:textId="77777777" w:rsidR="00766B19" w:rsidRPr="00CD40E7" w:rsidRDefault="00766B19" w:rsidP="00F65907">
            <w:pPr>
              <w:keepNext/>
              <w:keepLines/>
              <w:rPr>
                <w:sz w:val="16"/>
                <w:szCs w:val="16"/>
              </w:rPr>
            </w:pPr>
            <w:r w:rsidRPr="00704343">
              <w:rPr>
                <w:noProof/>
                <w:sz w:val="16"/>
                <w:szCs w:val="16"/>
              </w:rPr>
              <w:t>587</w:t>
            </w:r>
          </w:p>
        </w:tc>
        <w:tc>
          <w:tcPr>
            <w:tcW w:w="1310" w:type="dxa"/>
            <w:shd w:val="clear" w:color="auto" w:fill="DDD9C3"/>
            <w:vAlign w:val="center"/>
          </w:tcPr>
          <w:p w14:paraId="57ADA52E" w14:textId="77777777" w:rsidR="00766B19" w:rsidRPr="00CD40E7" w:rsidRDefault="00766B19" w:rsidP="00F65907">
            <w:pPr>
              <w:keepNext/>
              <w:keepLines/>
              <w:rPr>
                <w:sz w:val="16"/>
                <w:szCs w:val="16"/>
              </w:rPr>
            </w:pPr>
            <w:r w:rsidRPr="00704343">
              <w:rPr>
                <w:noProof/>
                <w:sz w:val="16"/>
                <w:szCs w:val="16"/>
              </w:rPr>
              <w:t>232</w:t>
            </w:r>
          </w:p>
        </w:tc>
        <w:tc>
          <w:tcPr>
            <w:tcW w:w="1200" w:type="dxa"/>
            <w:shd w:val="clear" w:color="auto" w:fill="DDD9C3"/>
            <w:vAlign w:val="center"/>
          </w:tcPr>
          <w:p w14:paraId="3BA6AD8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1454</w:t>
            </w:r>
            <w:r>
              <w:rPr>
                <w:sz w:val="16"/>
                <w:szCs w:val="16"/>
              </w:rPr>
              <w:fldChar w:fldCharType="end"/>
            </w:r>
          </w:p>
        </w:tc>
      </w:tr>
      <w:tr w:rsidR="00766B19" w:rsidRPr="00833861" w14:paraId="1F3CA74E" w14:textId="77777777" w:rsidTr="00EE607E">
        <w:trPr>
          <w:trHeight w:val="289"/>
          <w:tblCellSpacing w:w="20" w:type="dxa"/>
        </w:trPr>
        <w:tc>
          <w:tcPr>
            <w:tcW w:w="3759" w:type="dxa"/>
            <w:shd w:val="clear" w:color="auto" w:fill="DDD9C3"/>
            <w:vAlign w:val="center"/>
          </w:tcPr>
          <w:p w14:paraId="55155088"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254" w:type="dxa"/>
            <w:shd w:val="clear" w:color="auto" w:fill="DDD9C3"/>
            <w:vAlign w:val="center"/>
          </w:tcPr>
          <w:p w14:paraId="2DBF5BE1" w14:textId="77777777" w:rsidR="00766B19" w:rsidRPr="00CD40E7" w:rsidRDefault="00766B19" w:rsidP="00F65907">
            <w:pPr>
              <w:keepNext/>
              <w:keepLines/>
              <w:rPr>
                <w:sz w:val="16"/>
                <w:szCs w:val="16"/>
              </w:rPr>
            </w:pPr>
            <w:r w:rsidRPr="00704343">
              <w:rPr>
                <w:noProof/>
                <w:sz w:val="16"/>
                <w:szCs w:val="16"/>
              </w:rPr>
              <w:t>357</w:t>
            </w:r>
          </w:p>
        </w:tc>
        <w:tc>
          <w:tcPr>
            <w:tcW w:w="1220" w:type="dxa"/>
            <w:shd w:val="clear" w:color="auto" w:fill="DDD9C3"/>
            <w:vAlign w:val="center"/>
          </w:tcPr>
          <w:p w14:paraId="2134A4DA" w14:textId="77777777" w:rsidR="00766B19" w:rsidRPr="00CD40E7" w:rsidRDefault="00766B19" w:rsidP="00F65907">
            <w:pPr>
              <w:keepNext/>
              <w:keepLines/>
              <w:rPr>
                <w:sz w:val="16"/>
                <w:szCs w:val="16"/>
              </w:rPr>
            </w:pPr>
            <w:r w:rsidRPr="00704343">
              <w:rPr>
                <w:noProof/>
                <w:sz w:val="16"/>
                <w:szCs w:val="16"/>
              </w:rPr>
              <w:t>414</w:t>
            </w:r>
          </w:p>
        </w:tc>
        <w:tc>
          <w:tcPr>
            <w:tcW w:w="1310" w:type="dxa"/>
            <w:shd w:val="clear" w:color="auto" w:fill="DDD9C3"/>
            <w:vAlign w:val="center"/>
          </w:tcPr>
          <w:p w14:paraId="7BA4F810" w14:textId="77777777" w:rsidR="00766B19" w:rsidRPr="00CD40E7" w:rsidRDefault="00766B19" w:rsidP="00F65907">
            <w:pPr>
              <w:keepNext/>
              <w:keepLines/>
              <w:rPr>
                <w:sz w:val="16"/>
                <w:szCs w:val="16"/>
              </w:rPr>
            </w:pPr>
            <w:r w:rsidRPr="00704343">
              <w:rPr>
                <w:noProof/>
                <w:sz w:val="16"/>
                <w:szCs w:val="16"/>
              </w:rPr>
              <w:t>583</w:t>
            </w:r>
          </w:p>
        </w:tc>
        <w:tc>
          <w:tcPr>
            <w:tcW w:w="1310" w:type="dxa"/>
            <w:shd w:val="clear" w:color="auto" w:fill="DDD9C3"/>
            <w:vAlign w:val="center"/>
          </w:tcPr>
          <w:p w14:paraId="02CD78D9" w14:textId="77777777" w:rsidR="00766B19" w:rsidRPr="00CD40E7" w:rsidRDefault="00766B19" w:rsidP="00F65907">
            <w:pPr>
              <w:keepNext/>
              <w:keepLines/>
              <w:rPr>
                <w:sz w:val="16"/>
                <w:szCs w:val="16"/>
              </w:rPr>
            </w:pPr>
            <w:r w:rsidRPr="00704343">
              <w:rPr>
                <w:noProof/>
                <w:sz w:val="16"/>
                <w:szCs w:val="16"/>
              </w:rPr>
              <w:t>250</w:t>
            </w:r>
          </w:p>
        </w:tc>
        <w:tc>
          <w:tcPr>
            <w:tcW w:w="1200" w:type="dxa"/>
            <w:shd w:val="clear" w:color="auto" w:fill="DDD9C3"/>
            <w:vAlign w:val="center"/>
          </w:tcPr>
          <w:p w14:paraId="1FA1DA33" w14:textId="77777777" w:rsidR="00766B19" w:rsidRPr="00CD40E7" w:rsidRDefault="00766B19" w:rsidP="00CA6A90">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1604</w:t>
            </w:r>
            <w:r>
              <w:rPr>
                <w:sz w:val="16"/>
                <w:szCs w:val="16"/>
              </w:rPr>
              <w:fldChar w:fldCharType="end"/>
            </w:r>
          </w:p>
        </w:tc>
      </w:tr>
      <w:tr w:rsidR="00766B19" w:rsidRPr="00833861" w14:paraId="0ABE826A" w14:textId="77777777" w:rsidTr="00EE607E">
        <w:trPr>
          <w:trHeight w:val="288"/>
          <w:tblCellSpacing w:w="20" w:type="dxa"/>
        </w:trPr>
        <w:tc>
          <w:tcPr>
            <w:tcW w:w="3759" w:type="dxa"/>
            <w:shd w:val="clear" w:color="auto" w:fill="auto"/>
            <w:vAlign w:val="center"/>
          </w:tcPr>
          <w:p w14:paraId="74EB1E78"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254" w:type="dxa"/>
            <w:shd w:val="clear" w:color="auto" w:fill="auto"/>
            <w:vAlign w:val="center"/>
          </w:tcPr>
          <w:p w14:paraId="7AFCD834" w14:textId="77777777" w:rsidR="00766B19" w:rsidRPr="00CD40E7" w:rsidRDefault="00766B19" w:rsidP="00F65907">
            <w:pPr>
              <w:keepNext/>
              <w:keepLines/>
              <w:rPr>
                <w:sz w:val="16"/>
                <w:szCs w:val="16"/>
              </w:rPr>
            </w:pPr>
            <w:r w:rsidRPr="00704343">
              <w:rPr>
                <w:noProof/>
                <w:sz w:val="16"/>
                <w:szCs w:val="16"/>
              </w:rPr>
              <w:t>135</w:t>
            </w:r>
          </w:p>
        </w:tc>
        <w:tc>
          <w:tcPr>
            <w:tcW w:w="1220" w:type="dxa"/>
            <w:shd w:val="clear" w:color="auto" w:fill="auto"/>
            <w:vAlign w:val="center"/>
          </w:tcPr>
          <w:p w14:paraId="50FF3169" w14:textId="77777777" w:rsidR="00766B19" w:rsidRPr="00CD40E7" w:rsidRDefault="00766B19" w:rsidP="00F65907">
            <w:pPr>
              <w:keepNext/>
              <w:keepLines/>
              <w:rPr>
                <w:sz w:val="16"/>
                <w:szCs w:val="16"/>
              </w:rPr>
            </w:pPr>
            <w:r w:rsidRPr="00704343">
              <w:rPr>
                <w:noProof/>
                <w:sz w:val="16"/>
                <w:szCs w:val="16"/>
              </w:rPr>
              <w:t>168</w:t>
            </w:r>
          </w:p>
        </w:tc>
        <w:tc>
          <w:tcPr>
            <w:tcW w:w="1310" w:type="dxa"/>
            <w:shd w:val="clear" w:color="auto" w:fill="auto"/>
            <w:vAlign w:val="center"/>
          </w:tcPr>
          <w:p w14:paraId="69175FFC" w14:textId="77777777" w:rsidR="00766B19" w:rsidRPr="00CD40E7" w:rsidRDefault="00766B19" w:rsidP="00F65907">
            <w:pPr>
              <w:keepNext/>
              <w:keepLines/>
              <w:rPr>
                <w:sz w:val="16"/>
                <w:szCs w:val="16"/>
              </w:rPr>
            </w:pPr>
            <w:r w:rsidRPr="00704343">
              <w:rPr>
                <w:noProof/>
                <w:sz w:val="16"/>
                <w:szCs w:val="16"/>
              </w:rPr>
              <w:t>353</w:t>
            </w:r>
          </w:p>
        </w:tc>
        <w:tc>
          <w:tcPr>
            <w:tcW w:w="1310" w:type="dxa"/>
            <w:vAlign w:val="center"/>
          </w:tcPr>
          <w:p w14:paraId="40CA3464" w14:textId="77777777" w:rsidR="00766B19" w:rsidRPr="00CD40E7" w:rsidRDefault="00766B19" w:rsidP="00F65907">
            <w:pPr>
              <w:keepNext/>
              <w:keepLines/>
              <w:rPr>
                <w:sz w:val="16"/>
                <w:szCs w:val="16"/>
              </w:rPr>
            </w:pPr>
            <w:r w:rsidRPr="00704343">
              <w:rPr>
                <w:noProof/>
                <w:sz w:val="16"/>
                <w:szCs w:val="16"/>
              </w:rPr>
              <w:t>100</w:t>
            </w:r>
          </w:p>
        </w:tc>
        <w:tc>
          <w:tcPr>
            <w:tcW w:w="1200" w:type="dxa"/>
            <w:vAlign w:val="center"/>
          </w:tcPr>
          <w:p w14:paraId="2848C51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w:instrText>
            </w:r>
            <w:r>
              <w:rPr>
                <w:sz w:val="16"/>
                <w:szCs w:val="16"/>
              </w:rPr>
              <w:instrText xml:space="preserve"> </w:instrText>
            </w:r>
            <w:r>
              <w:rPr>
                <w:sz w:val="16"/>
                <w:szCs w:val="16"/>
              </w:rPr>
              <w:fldChar w:fldCharType="separate"/>
            </w:r>
            <w:r>
              <w:rPr>
                <w:noProof/>
                <w:sz w:val="16"/>
                <w:szCs w:val="16"/>
              </w:rPr>
              <w:t>756</w:t>
            </w:r>
            <w:r>
              <w:rPr>
                <w:sz w:val="16"/>
                <w:szCs w:val="16"/>
              </w:rPr>
              <w:fldChar w:fldCharType="end"/>
            </w:r>
          </w:p>
        </w:tc>
      </w:tr>
      <w:tr w:rsidR="00766B19" w:rsidRPr="00833861" w14:paraId="73CA2FF3" w14:textId="77777777" w:rsidTr="00EE607E">
        <w:trPr>
          <w:trHeight w:val="288"/>
          <w:tblCellSpacing w:w="20" w:type="dxa"/>
        </w:trPr>
        <w:tc>
          <w:tcPr>
            <w:tcW w:w="3759" w:type="dxa"/>
            <w:shd w:val="clear" w:color="auto" w:fill="auto"/>
            <w:vAlign w:val="center"/>
          </w:tcPr>
          <w:p w14:paraId="499DDBA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254" w:type="dxa"/>
            <w:shd w:val="clear" w:color="auto" w:fill="auto"/>
            <w:vAlign w:val="center"/>
          </w:tcPr>
          <w:p w14:paraId="4801340B" w14:textId="77777777" w:rsidR="00766B19" w:rsidRPr="00CD40E7" w:rsidRDefault="00766B19" w:rsidP="00F65907">
            <w:pPr>
              <w:keepNext/>
              <w:keepLines/>
              <w:rPr>
                <w:sz w:val="16"/>
                <w:szCs w:val="16"/>
              </w:rPr>
            </w:pPr>
            <w:r w:rsidRPr="00704343">
              <w:rPr>
                <w:noProof/>
                <w:sz w:val="16"/>
                <w:szCs w:val="16"/>
              </w:rPr>
              <w:t>181</w:t>
            </w:r>
          </w:p>
        </w:tc>
        <w:tc>
          <w:tcPr>
            <w:tcW w:w="1220" w:type="dxa"/>
            <w:shd w:val="clear" w:color="auto" w:fill="auto"/>
            <w:vAlign w:val="center"/>
          </w:tcPr>
          <w:p w14:paraId="71366CAD" w14:textId="77777777" w:rsidR="00766B19" w:rsidRPr="00CD40E7" w:rsidRDefault="00766B19" w:rsidP="00F65907">
            <w:pPr>
              <w:keepNext/>
              <w:keepLines/>
              <w:rPr>
                <w:sz w:val="16"/>
                <w:szCs w:val="16"/>
              </w:rPr>
            </w:pPr>
            <w:r w:rsidRPr="00704343">
              <w:rPr>
                <w:noProof/>
                <w:sz w:val="16"/>
                <w:szCs w:val="16"/>
              </w:rPr>
              <w:t>168</w:t>
            </w:r>
          </w:p>
        </w:tc>
        <w:tc>
          <w:tcPr>
            <w:tcW w:w="1310" w:type="dxa"/>
            <w:shd w:val="clear" w:color="auto" w:fill="auto"/>
            <w:vAlign w:val="center"/>
          </w:tcPr>
          <w:p w14:paraId="4FF40B27" w14:textId="77777777" w:rsidR="00766B19" w:rsidRPr="00CD40E7" w:rsidRDefault="00766B19" w:rsidP="00F65907">
            <w:pPr>
              <w:keepNext/>
              <w:keepLines/>
              <w:rPr>
                <w:sz w:val="16"/>
                <w:szCs w:val="16"/>
              </w:rPr>
            </w:pPr>
            <w:r w:rsidRPr="00704343">
              <w:rPr>
                <w:noProof/>
                <w:sz w:val="16"/>
                <w:szCs w:val="16"/>
              </w:rPr>
              <w:t>397</w:t>
            </w:r>
          </w:p>
        </w:tc>
        <w:tc>
          <w:tcPr>
            <w:tcW w:w="1310" w:type="dxa"/>
            <w:vAlign w:val="center"/>
          </w:tcPr>
          <w:p w14:paraId="605CBCFE" w14:textId="77777777" w:rsidR="00766B19" w:rsidRPr="00CD40E7" w:rsidRDefault="00766B19" w:rsidP="00F65907">
            <w:pPr>
              <w:keepNext/>
              <w:keepLines/>
              <w:rPr>
                <w:sz w:val="16"/>
                <w:szCs w:val="16"/>
              </w:rPr>
            </w:pPr>
            <w:r w:rsidRPr="00704343">
              <w:rPr>
                <w:noProof/>
                <w:sz w:val="16"/>
                <w:szCs w:val="16"/>
              </w:rPr>
              <w:t>127</w:t>
            </w:r>
          </w:p>
        </w:tc>
        <w:tc>
          <w:tcPr>
            <w:tcW w:w="1200" w:type="dxa"/>
            <w:vAlign w:val="center"/>
          </w:tcPr>
          <w:p w14:paraId="60CB56B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w:instrText>
            </w:r>
            <w:r>
              <w:rPr>
                <w:sz w:val="16"/>
                <w:szCs w:val="16"/>
              </w:rPr>
              <w:instrText xml:space="preserve"> </w:instrText>
            </w:r>
            <w:r>
              <w:rPr>
                <w:sz w:val="16"/>
                <w:szCs w:val="16"/>
              </w:rPr>
              <w:fldChar w:fldCharType="separate"/>
            </w:r>
            <w:r>
              <w:rPr>
                <w:noProof/>
                <w:sz w:val="16"/>
                <w:szCs w:val="16"/>
              </w:rPr>
              <w:t>873</w:t>
            </w:r>
            <w:r>
              <w:rPr>
                <w:sz w:val="16"/>
                <w:szCs w:val="16"/>
              </w:rPr>
              <w:fldChar w:fldCharType="end"/>
            </w:r>
          </w:p>
        </w:tc>
      </w:tr>
      <w:tr w:rsidR="00766B19" w:rsidRPr="00833861" w14:paraId="7C6FBEB7" w14:textId="77777777" w:rsidTr="00EE607E">
        <w:trPr>
          <w:trHeight w:val="288"/>
          <w:tblCellSpacing w:w="20" w:type="dxa"/>
        </w:trPr>
        <w:tc>
          <w:tcPr>
            <w:tcW w:w="3759" w:type="dxa"/>
            <w:shd w:val="clear" w:color="auto" w:fill="auto"/>
            <w:vAlign w:val="center"/>
          </w:tcPr>
          <w:p w14:paraId="2E9E6115"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254" w:type="dxa"/>
            <w:shd w:val="clear" w:color="auto" w:fill="auto"/>
            <w:vAlign w:val="center"/>
          </w:tcPr>
          <w:p w14:paraId="0CFF3A60" w14:textId="77777777" w:rsidR="00766B19" w:rsidRPr="00CD40E7" w:rsidRDefault="00766B19" w:rsidP="00F65907">
            <w:pPr>
              <w:keepNext/>
              <w:keepLines/>
              <w:rPr>
                <w:sz w:val="16"/>
                <w:szCs w:val="16"/>
              </w:rPr>
            </w:pPr>
            <w:r w:rsidRPr="00704343">
              <w:rPr>
                <w:noProof/>
                <w:sz w:val="16"/>
                <w:szCs w:val="16"/>
              </w:rPr>
              <w:t>212</w:t>
            </w:r>
          </w:p>
        </w:tc>
        <w:tc>
          <w:tcPr>
            <w:tcW w:w="1220" w:type="dxa"/>
            <w:shd w:val="clear" w:color="auto" w:fill="auto"/>
            <w:vAlign w:val="center"/>
          </w:tcPr>
          <w:p w14:paraId="366F1CE3" w14:textId="77777777" w:rsidR="00766B19" w:rsidRPr="00CD40E7" w:rsidRDefault="00766B19" w:rsidP="004A1A61">
            <w:pPr>
              <w:keepNext/>
              <w:keepLines/>
              <w:rPr>
                <w:sz w:val="16"/>
                <w:szCs w:val="16"/>
              </w:rPr>
            </w:pPr>
            <w:r w:rsidRPr="00704343">
              <w:rPr>
                <w:noProof/>
                <w:sz w:val="16"/>
                <w:szCs w:val="16"/>
              </w:rPr>
              <w:t>162</w:t>
            </w:r>
          </w:p>
        </w:tc>
        <w:tc>
          <w:tcPr>
            <w:tcW w:w="1310" w:type="dxa"/>
            <w:shd w:val="clear" w:color="auto" w:fill="auto"/>
            <w:vAlign w:val="center"/>
          </w:tcPr>
          <w:p w14:paraId="5FB40A27" w14:textId="77777777" w:rsidR="00766B19" w:rsidRPr="00CD40E7" w:rsidRDefault="00766B19" w:rsidP="00F65907">
            <w:pPr>
              <w:keepNext/>
              <w:keepLines/>
              <w:rPr>
                <w:sz w:val="16"/>
                <w:szCs w:val="16"/>
              </w:rPr>
            </w:pPr>
            <w:r w:rsidRPr="00704343">
              <w:rPr>
                <w:noProof/>
                <w:sz w:val="16"/>
                <w:szCs w:val="16"/>
              </w:rPr>
              <w:t>336</w:t>
            </w:r>
          </w:p>
        </w:tc>
        <w:tc>
          <w:tcPr>
            <w:tcW w:w="1310" w:type="dxa"/>
            <w:vAlign w:val="center"/>
          </w:tcPr>
          <w:p w14:paraId="18F66445" w14:textId="77777777" w:rsidR="00766B19" w:rsidRPr="00CD40E7" w:rsidRDefault="00766B19" w:rsidP="00F65907">
            <w:pPr>
              <w:keepNext/>
              <w:keepLines/>
              <w:rPr>
                <w:sz w:val="16"/>
                <w:szCs w:val="16"/>
              </w:rPr>
            </w:pPr>
            <w:r w:rsidRPr="00704343">
              <w:rPr>
                <w:noProof/>
                <w:sz w:val="16"/>
                <w:szCs w:val="16"/>
              </w:rPr>
              <w:t>119</w:t>
            </w:r>
          </w:p>
        </w:tc>
        <w:tc>
          <w:tcPr>
            <w:tcW w:w="1200" w:type="dxa"/>
            <w:vAlign w:val="center"/>
          </w:tcPr>
          <w:p w14:paraId="3F71665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w:instrText>
            </w:r>
            <w:r>
              <w:rPr>
                <w:sz w:val="16"/>
                <w:szCs w:val="16"/>
              </w:rPr>
              <w:instrText xml:space="preserve"> </w:instrText>
            </w:r>
            <w:r>
              <w:rPr>
                <w:sz w:val="16"/>
                <w:szCs w:val="16"/>
              </w:rPr>
              <w:fldChar w:fldCharType="separate"/>
            </w:r>
            <w:r>
              <w:rPr>
                <w:noProof/>
                <w:sz w:val="16"/>
                <w:szCs w:val="16"/>
              </w:rPr>
              <w:t>829</w:t>
            </w:r>
            <w:r>
              <w:rPr>
                <w:sz w:val="16"/>
                <w:szCs w:val="16"/>
              </w:rPr>
              <w:fldChar w:fldCharType="end"/>
            </w:r>
          </w:p>
        </w:tc>
      </w:tr>
      <w:tr w:rsidR="00766B19" w:rsidRPr="00833861" w14:paraId="5D931FB9" w14:textId="77777777" w:rsidTr="00EE607E">
        <w:trPr>
          <w:trHeight w:val="288"/>
          <w:tblCellSpacing w:w="20" w:type="dxa"/>
        </w:trPr>
        <w:tc>
          <w:tcPr>
            <w:tcW w:w="3759" w:type="dxa"/>
            <w:shd w:val="clear" w:color="auto" w:fill="DDD9C3"/>
            <w:vAlign w:val="center"/>
          </w:tcPr>
          <w:p w14:paraId="65F46BA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254" w:type="dxa"/>
            <w:shd w:val="clear" w:color="auto" w:fill="DDD9C3"/>
            <w:vAlign w:val="center"/>
          </w:tcPr>
          <w:p w14:paraId="6CD2417A" w14:textId="77777777" w:rsidR="00766B19" w:rsidRPr="00CD40E7" w:rsidRDefault="00766B19" w:rsidP="003E2E8F">
            <w:pPr>
              <w:keepNext/>
              <w:keepLines/>
              <w:rPr>
                <w:sz w:val="16"/>
                <w:szCs w:val="16"/>
              </w:rPr>
            </w:pPr>
            <w:r w:rsidRPr="00704343">
              <w:rPr>
                <w:noProof/>
                <w:sz w:val="16"/>
                <w:szCs w:val="16"/>
              </w:rPr>
              <w:t>0.53</w:t>
            </w:r>
          </w:p>
        </w:tc>
        <w:tc>
          <w:tcPr>
            <w:tcW w:w="1220" w:type="dxa"/>
            <w:shd w:val="clear" w:color="auto" w:fill="DDD9C3"/>
            <w:vAlign w:val="center"/>
          </w:tcPr>
          <w:p w14:paraId="5926C96C" w14:textId="77777777" w:rsidR="00766B19" w:rsidRPr="00CD40E7" w:rsidRDefault="00766B19" w:rsidP="00F65907">
            <w:pPr>
              <w:keepNext/>
              <w:keepLines/>
              <w:rPr>
                <w:sz w:val="16"/>
                <w:szCs w:val="16"/>
              </w:rPr>
            </w:pPr>
            <w:r w:rsidRPr="00704343">
              <w:rPr>
                <w:noProof/>
                <w:sz w:val="16"/>
                <w:szCs w:val="16"/>
              </w:rPr>
              <w:t>0.48</w:t>
            </w:r>
          </w:p>
        </w:tc>
        <w:tc>
          <w:tcPr>
            <w:tcW w:w="1310" w:type="dxa"/>
            <w:shd w:val="clear" w:color="auto" w:fill="DDD9C3"/>
            <w:vAlign w:val="center"/>
          </w:tcPr>
          <w:p w14:paraId="400A27D9" w14:textId="77777777" w:rsidR="00766B19" w:rsidRPr="00CD40E7" w:rsidRDefault="00766B19" w:rsidP="00F65907">
            <w:pPr>
              <w:keepNext/>
              <w:keepLines/>
              <w:rPr>
                <w:sz w:val="16"/>
                <w:szCs w:val="16"/>
              </w:rPr>
            </w:pPr>
            <w:r w:rsidRPr="00704343">
              <w:rPr>
                <w:noProof/>
                <w:sz w:val="16"/>
                <w:szCs w:val="16"/>
              </w:rPr>
              <w:t>0.60</w:t>
            </w:r>
          </w:p>
        </w:tc>
        <w:tc>
          <w:tcPr>
            <w:tcW w:w="1310" w:type="dxa"/>
            <w:shd w:val="clear" w:color="auto" w:fill="DDD9C3"/>
            <w:vAlign w:val="center"/>
          </w:tcPr>
          <w:p w14:paraId="60A79416" w14:textId="77777777" w:rsidR="00766B19" w:rsidRPr="00CD40E7" w:rsidRDefault="00766B19" w:rsidP="00F65907">
            <w:pPr>
              <w:keepNext/>
              <w:keepLines/>
              <w:rPr>
                <w:sz w:val="16"/>
                <w:szCs w:val="16"/>
              </w:rPr>
            </w:pPr>
            <w:r w:rsidRPr="00704343">
              <w:rPr>
                <w:noProof/>
                <w:sz w:val="16"/>
                <w:szCs w:val="16"/>
              </w:rPr>
              <w:t>0.32</w:t>
            </w:r>
          </w:p>
        </w:tc>
        <w:tc>
          <w:tcPr>
            <w:tcW w:w="1200" w:type="dxa"/>
            <w:shd w:val="clear" w:color="auto" w:fill="DDD9C3"/>
            <w:vAlign w:val="center"/>
          </w:tcPr>
          <w:p w14:paraId="17E8EB2F"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M_SUCCESS_F11)/sum(</w:instrText>
            </w:r>
            <w:r w:rsidRPr="00967FF6">
              <w:rPr>
                <w:noProof/>
                <w:sz w:val="16"/>
                <w:szCs w:val="16"/>
              </w:rPr>
              <w:instrText>A_TOTAL_GRADED_F11</w:instrText>
            </w:r>
            <w:r>
              <w:rPr>
                <w:noProof/>
                <w:sz w:val="16"/>
                <w:szCs w:val="16"/>
              </w:rPr>
              <w:instrText>, B_TOTAL_GRADED_F11, L_TOTAL_GRADED_F11, M_TOTAL_GRADED_F11)</w:instrText>
            </w:r>
            <w:r>
              <w:rPr>
                <w:sz w:val="16"/>
                <w:szCs w:val="16"/>
              </w:rPr>
              <w:instrText xml:space="preserve"> </w:instrText>
            </w:r>
            <w:r>
              <w:rPr>
                <w:sz w:val="16"/>
                <w:szCs w:val="16"/>
              </w:rPr>
              <w:fldChar w:fldCharType="separate"/>
            </w:r>
            <w:r>
              <w:rPr>
                <w:noProof/>
                <w:sz w:val="16"/>
                <w:szCs w:val="16"/>
              </w:rPr>
              <w:t>0.5</w:t>
            </w:r>
            <w:r>
              <w:rPr>
                <w:sz w:val="16"/>
                <w:szCs w:val="16"/>
              </w:rPr>
              <w:fldChar w:fldCharType="end"/>
            </w:r>
          </w:p>
        </w:tc>
      </w:tr>
      <w:tr w:rsidR="00766B19" w:rsidRPr="00833861" w14:paraId="3335366A" w14:textId="77777777" w:rsidTr="00EE607E">
        <w:trPr>
          <w:trHeight w:val="288"/>
          <w:tblCellSpacing w:w="20" w:type="dxa"/>
        </w:trPr>
        <w:tc>
          <w:tcPr>
            <w:tcW w:w="3759" w:type="dxa"/>
            <w:shd w:val="clear" w:color="auto" w:fill="DDD9C3"/>
            <w:vAlign w:val="center"/>
          </w:tcPr>
          <w:p w14:paraId="7034D824"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254" w:type="dxa"/>
            <w:shd w:val="clear" w:color="auto" w:fill="DDD9C3"/>
            <w:vAlign w:val="center"/>
          </w:tcPr>
          <w:p w14:paraId="3654D869" w14:textId="77777777" w:rsidR="00766B19" w:rsidRPr="00CD40E7" w:rsidRDefault="00766B19" w:rsidP="00F65907">
            <w:pPr>
              <w:keepNext/>
              <w:keepLines/>
              <w:rPr>
                <w:sz w:val="16"/>
                <w:szCs w:val="16"/>
              </w:rPr>
            </w:pPr>
            <w:r w:rsidRPr="00704343">
              <w:rPr>
                <w:noProof/>
                <w:sz w:val="16"/>
                <w:szCs w:val="16"/>
              </w:rPr>
              <w:t>0.59</w:t>
            </w:r>
          </w:p>
        </w:tc>
        <w:tc>
          <w:tcPr>
            <w:tcW w:w="1220" w:type="dxa"/>
            <w:shd w:val="clear" w:color="auto" w:fill="DDD9C3"/>
            <w:vAlign w:val="center"/>
          </w:tcPr>
          <w:p w14:paraId="6FFF0D62" w14:textId="77777777" w:rsidR="00766B19" w:rsidRPr="00CD40E7" w:rsidRDefault="00766B19" w:rsidP="00F65907">
            <w:pPr>
              <w:keepNext/>
              <w:keepLines/>
              <w:rPr>
                <w:sz w:val="16"/>
                <w:szCs w:val="16"/>
              </w:rPr>
            </w:pPr>
            <w:r w:rsidRPr="00704343">
              <w:rPr>
                <w:noProof/>
                <w:sz w:val="16"/>
                <w:szCs w:val="16"/>
              </w:rPr>
              <w:t>0.51</w:t>
            </w:r>
          </w:p>
        </w:tc>
        <w:tc>
          <w:tcPr>
            <w:tcW w:w="1310" w:type="dxa"/>
            <w:shd w:val="clear" w:color="auto" w:fill="DDD9C3"/>
            <w:vAlign w:val="center"/>
          </w:tcPr>
          <w:p w14:paraId="26B14F41" w14:textId="77777777" w:rsidR="00766B19" w:rsidRPr="00CD40E7" w:rsidRDefault="00766B19" w:rsidP="00F65907">
            <w:pPr>
              <w:keepNext/>
              <w:keepLines/>
              <w:rPr>
                <w:sz w:val="16"/>
                <w:szCs w:val="16"/>
              </w:rPr>
            </w:pPr>
            <w:r w:rsidRPr="00704343">
              <w:rPr>
                <w:noProof/>
                <w:sz w:val="16"/>
                <w:szCs w:val="16"/>
              </w:rPr>
              <w:t>0.68</w:t>
            </w:r>
          </w:p>
        </w:tc>
        <w:tc>
          <w:tcPr>
            <w:tcW w:w="1310" w:type="dxa"/>
            <w:shd w:val="clear" w:color="auto" w:fill="DDD9C3"/>
            <w:vAlign w:val="center"/>
          </w:tcPr>
          <w:p w14:paraId="7B3A44C1" w14:textId="77777777" w:rsidR="00766B19" w:rsidRPr="00CD40E7" w:rsidRDefault="00766B19" w:rsidP="00F65907">
            <w:pPr>
              <w:keepNext/>
              <w:keepLines/>
              <w:rPr>
                <w:sz w:val="16"/>
                <w:szCs w:val="16"/>
              </w:rPr>
            </w:pPr>
            <w:r w:rsidRPr="00704343">
              <w:rPr>
                <w:noProof/>
                <w:sz w:val="16"/>
                <w:szCs w:val="16"/>
              </w:rPr>
              <w:t>0.55</w:t>
            </w:r>
          </w:p>
        </w:tc>
        <w:tc>
          <w:tcPr>
            <w:tcW w:w="1200" w:type="dxa"/>
            <w:shd w:val="clear" w:color="auto" w:fill="DDD9C3"/>
            <w:vAlign w:val="center"/>
          </w:tcPr>
          <w:p w14:paraId="056C9FA5"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M_SUCCESS_F12)/sum(</w:instrText>
            </w:r>
            <w:r w:rsidRPr="00967FF6">
              <w:rPr>
                <w:noProof/>
                <w:sz w:val="16"/>
                <w:szCs w:val="16"/>
              </w:rPr>
              <w:instrText>A_TOTAL_GRADED_F1</w:instrText>
            </w:r>
            <w:r>
              <w:rPr>
                <w:noProof/>
                <w:sz w:val="16"/>
                <w:szCs w:val="16"/>
              </w:rPr>
              <w:instrText>2, B_TOTAL_GRADED_F12, L_TOTAL_GRADED_F12, M_TOTAL_GRADED_F12)</w:instrText>
            </w:r>
            <w:r>
              <w:rPr>
                <w:sz w:val="16"/>
                <w:szCs w:val="16"/>
              </w:rPr>
              <w:instrText xml:space="preserve"> </w:instrText>
            </w:r>
            <w:r>
              <w:rPr>
                <w:sz w:val="16"/>
                <w:szCs w:val="16"/>
              </w:rPr>
              <w:fldChar w:fldCharType="separate"/>
            </w:r>
            <w:r>
              <w:rPr>
                <w:noProof/>
                <w:sz w:val="16"/>
                <w:szCs w:val="16"/>
              </w:rPr>
              <w:t>0.6</w:t>
            </w:r>
            <w:r>
              <w:rPr>
                <w:sz w:val="16"/>
                <w:szCs w:val="16"/>
              </w:rPr>
              <w:fldChar w:fldCharType="end"/>
            </w:r>
          </w:p>
        </w:tc>
      </w:tr>
      <w:tr w:rsidR="00766B19" w:rsidRPr="00833861" w14:paraId="44A43508" w14:textId="77777777" w:rsidTr="00EE607E">
        <w:trPr>
          <w:trHeight w:val="288"/>
          <w:tblCellSpacing w:w="20" w:type="dxa"/>
        </w:trPr>
        <w:tc>
          <w:tcPr>
            <w:tcW w:w="3759" w:type="dxa"/>
            <w:shd w:val="clear" w:color="auto" w:fill="DDD9C3"/>
            <w:vAlign w:val="center"/>
          </w:tcPr>
          <w:p w14:paraId="1B75403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254" w:type="dxa"/>
            <w:shd w:val="clear" w:color="auto" w:fill="DDD9C3"/>
            <w:vAlign w:val="center"/>
          </w:tcPr>
          <w:p w14:paraId="7C2CA723" w14:textId="77777777" w:rsidR="00766B19" w:rsidRPr="00CD40E7" w:rsidRDefault="00766B19" w:rsidP="00F65907">
            <w:pPr>
              <w:keepNext/>
              <w:keepLines/>
              <w:rPr>
                <w:sz w:val="16"/>
                <w:szCs w:val="16"/>
              </w:rPr>
            </w:pPr>
            <w:r w:rsidRPr="00704343">
              <w:rPr>
                <w:noProof/>
                <w:sz w:val="16"/>
                <w:szCs w:val="16"/>
              </w:rPr>
              <w:t>0.59</w:t>
            </w:r>
          </w:p>
        </w:tc>
        <w:tc>
          <w:tcPr>
            <w:tcW w:w="1220" w:type="dxa"/>
            <w:shd w:val="clear" w:color="auto" w:fill="DDD9C3"/>
            <w:vAlign w:val="center"/>
          </w:tcPr>
          <w:p w14:paraId="5814D5E9" w14:textId="77777777" w:rsidR="00766B19" w:rsidRPr="00CD40E7" w:rsidRDefault="00766B19" w:rsidP="00F65907">
            <w:pPr>
              <w:keepNext/>
              <w:keepLines/>
              <w:rPr>
                <w:sz w:val="16"/>
                <w:szCs w:val="16"/>
              </w:rPr>
            </w:pPr>
            <w:r w:rsidRPr="00704343">
              <w:rPr>
                <w:noProof/>
                <w:sz w:val="16"/>
                <w:szCs w:val="16"/>
              </w:rPr>
              <w:t>0.39</w:t>
            </w:r>
          </w:p>
        </w:tc>
        <w:tc>
          <w:tcPr>
            <w:tcW w:w="1310" w:type="dxa"/>
            <w:shd w:val="clear" w:color="auto" w:fill="DDD9C3"/>
            <w:vAlign w:val="center"/>
          </w:tcPr>
          <w:p w14:paraId="325F3093" w14:textId="77777777" w:rsidR="00766B19" w:rsidRPr="00CD40E7" w:rsidRDefault="00766B19" w:rsidP="00F65907">
            <w:pPr>
              <w:keepNext/>
              <w:keepLines/>
              <w:rPr>
                <w:sz w:val="16"/>
                <w:szCs w:val="16"/>
              </w:rPr>
            </w:pPr>
            <w:r w:rsidRPr="00704343">
              <w:rPr>
                <w:noProof/>
                <w:sz w:val="16"/>
                <w:szCs w:val="16"/>
              </w:rPr>
              <w:t>0.58</w:t>
            </w:r>
          </w:p>
        </w:tc>
        <w:tc>
          <w:tcPr>
            <w:tcW w:w="1310" w:type="dxa"/>
            <w:shd w:val="clear" w:color="auto" w:fill="DDD9C3"/>
            <w:vAlign w:val="center"/>
          </w:tcPr>
          <w:p w14:paraId="08D74495" w14:textId="77777777" w:rsidR="00766B19" w:rsidRPr="00CD40E7" w:rsidRDefault="00766B19" w:rsidP="00F65907">
            <w:pPr>
              <w:keepNext/>
              <w:keepLines/>
              <w:rPr>
                <w:sz w:val="16"/>
                <w:szCs w:val="16"/>
              </w:rPr>
            </w:pPr>
            <w:r w:rsidRPr="00704343">
              <w:rPr>
                <w:noProof/>
                <w:sz w:val="16"/>
                <w:szCs w:val="16"/>
              </w:rPr>
              <w:t>0.48</w:t>
            </w:r>
          </w:p>
        </w:tc>
        <w:tc>
          <w:tcPr>
            <w:tcW w:w="1200" w:type="dxa"/>
            <w:shd w:val="clear" w:color="auto" w:fill="DDD9C3"/>
            <w:vAlign w:val="center"/>
          </w:tcPr>
          <w:p w14:paraId="456EBF0D"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M_SUCCESS_F13)/sum(</w:instrText>
            </w:r>
            <w:r w:rsidRPr="00967FF6">
              <w:rPr>
                <w:noProof/>
                <w:sz w:val="16"/>
                <w:szCs w:val="16"/>
              </w:rPr>
              <w:instrText>A_TOTAL_GRADED_F1</w:instrText>
            </w:r>
            <w:r>
              <w:rPr>
                <w:noProof/>
                <w:sz w:val="16"/>
                <w:szCs w:val="16"/>
              </w:rPr>
              <w:instrText>3, B_TOTAL_GRADED_F13, L_TOTAL_GRADED_F13, M_TOTAL_GRADED_F13)</w:instrText>
            </w:r>
            <w:r>
              <w:rPr>
                <w:sz w:val="16"/>
                <w:szCs w:val="16"/>
              </w:rPr>
              <w:instrText xml:space="preserve"> </w:instrText>
            </w:r>
            <w:r>
              <w:rPr>
                <w:sz w:val="16"/>
                <w:szCs w:val="16"/>
              </w:rPr>
              <w:fldChar w:fldCharType="separate"/>
            </w:r>
            <w:r>
              <w:rPr>
                <w:noProof/>
                <w:sz w:val="16"/>
                <w:szCs w:val="16"/>
              </w:rPr>
              <w:t>0.52</w:t>
            </w:r>
            <w:r>
              <w:rPr>
                <w:sz w:val="16"/>
                <w:szCs w:val="16"/>
              </w:rPr>
              <w:fldChar w:fldCharType="end"/>
            </w:r>
          </w:p>
        </w:tc>
      </w:tr>
      <w:tr w:rsidR="00766B19" w:rsidRPr="00833861" w14:paraId="658DD39A" w14:textId="77777777" w:rsidTr="00EE607E">
        <w:trPr>
          <w:trHeight w:val="288"/>
          <w:tblCellSpacing w:w="20" w:type="dxa"/>
        </w:trPr>
        <w:tc>
          <w:tcPr>
            <w:tcW w:w="3759" w:type="dxa"/>
            <w:shd w:val="clear" w:color="auto" w:fill="auto"/>
            <w:vAlign w:val="center"/>
          </w:tcPr>
          <w:p w14:paraId="6A934F8B"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254" w:type="dxa"/>
            <w:shd w:val="clear" w:color="auto" w:fill="auto"/>
            <w:vAlign w:val="center"/>
          </w:tcPr>
          <w:p w14:paraId="305F66F5" w14:textId="77777777" w:rsidR="00766B19" w:rsidRPr="00CD40E7" w:rsidRDefault="00766B19" w:rsidP="00F65907">
            <w:pPr>
              <w:keepNext/>
              <w:keepLines/>
              <w:rPr>
                <w:sz w:val="16"/>
                <w:szCs w:val="16"/>
              </w:rPr>
            </w:pPr>
            <w:r w:rsidRPr="00704343">
              <w:rPr>
                <w:noProof/>
                <w:sz w:val="16"/>
                <w:szCs w:val="16"/>
              </w:rPr>
              <w:t>64</w:t>
            </w:r>
          </w:p>
        </w:tc>
        <w:tc>
          <w:tcPr>
            <w:tcW w:w="1220" w:type="dxa"/>
            <w:shd w:val="clear" w:color="auto" w:fill="auto"/>
            <w:vAlign w:val="center"/>
          </w:tcPr>
          <w:p w14:paraId="56FD8837" w14:textId="77777777" w:rsidR="00766B19" w:rsidRPr="00CD40E7" w:rsidRDefault="00766B19" w:rsidP="00F65907">
            <w:pPr>
              <w:keepNext/>
              <w:keepLines/>
              <w:rPr>
                <w:sz w:val="16"/>
                <w:szCs w:val="16"/>
              </w:rPr>
            </w:pPr>
            <w:r w:rsidRPr="00704343">
              <w:rPr>
                <w:noProof/>
                <w:sz w:val="16"/>
                <w:szCs w:val="16"/>
              </w:rPr>
              <w:t>116</w:t>
            </w:r>
          </w:p>
        </w:tc>
        <w:tc>
          <w:tcPr>
            <w:tcW w:w="1310" w:type="dxa"/>
            <w:shd w:val="clear" w:color="auto" w:fill="auto"/>
            <w:vAlign w:val="center"/>
          </w:tcPr>
          <w:p w14:paraId="575F7D32" w14:textId="77777777" w:rsidR="00766B19" w:rsidRPr="00CD40E7" w:rsidRDefault="00766B19" w:rsidP="00F65907">
            <w:pPr>
              <w:keepNext/>
              <w:keepLines/>
              <w:rPr>
                <w:sz w:val="16"/>
                <w:szCs w:val="16"/>
              </w:rPr>
            </w:pPr>
            <w:r w:rsidRPr="00704343">
              <w:rPr>
                <w:noProof/>
                <w:sz w:val="16"/>
                <w:szCs w:val="16"/>
              </w:rPr>
              <w:t>132</w:t>
            </w:r>
          </w:p>
        </w:tc>
        <w:tc>
          <w:tcPr>
            <w:tcW w:w="1310" w:type="dxa"/>
            <w:vAlign w:val="center"/>
          </w:tcPr>
          <w:p w14:paraId="0552D17E" w14:textId="77777777" w:rsidR="00766B19" w:rsidRPr="00CD40E7" w:rsidRDefault="00766B19" w:rsidP="00F65907">
            <w:pPr>
              <w:keepNext/>
              <w:keepLines/>
              <w:rPr>
                <w:sz w:val="16"/>
                <w:szCs w:val="16"/>
              </w:rPr>
            </w:pPr>
            <w:r w:rsidRPr="00704343">
              <w:rPr>
                <w:noProof/>
                <w:sz w:val="16"/>
                <w:szCs w:val="16"/>
              </w:rPr>
              <w:t>145</w:t>
            </w:r>
          </w:p>
        </w:tc>
        <w:tc>
          <w:tcPr>
            <w:tcW w:w="1200" w:type="dxa"/>
            <w:vAlign w:val="center"/>
          </w:tcPr>
          <w:p w14:paraId="553B789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w:instrText>
            </w:r>
            <w:r>
              <w:rPr>
                <w:sz w:val="16"/>
                <w:szCs w:val="16"/>
              </w:rPr>
              <w:instrText xml:space="preserve"> </w:instrText>
            </w:r>
            <w:r>
              <w:rPr>
                <w:sz w:val="16"/>
                <w:szCs w:val="16"/>
              </w:rPr>
              <w:fldChar w:fldCharType="separate"/>
            </w:r>
            <w:r>
              <w:rPr>
                <w:noProof/>
                <w:sz w:val="16"/>
                <w:szCs w:val="16"/>
              </w:rPr>
              <w:t>457</w:t>
            </w:r>
            <w:r>
              <w:rPr>
                <w:sz w:val="16"/>
                <w:szCs w:val="16"/>
              </w:rPr>
              <w:fldChar w:fldCharType="end"/>
            </w:r>
          </w:p>
        </w:tc>
      </w:tr>
      <w:tr w:rsidR="00766B19" w:rsidRPr="00833861" w14:paraId="7FCDE2D3" w14:textId="77777777" w:rsidTr="00EE607E">
        <w:trPr>
          <w:trHeight w:val="288"/>
          <w:tblCellSpacing w:w="20" w:type="dxa"/>
        </w:trPr>
        <w:tc>
          <w:tcPr>
            <w:tcW w:w="3759" w:type="dxa"/>
            <w:shd w:val="clear" w:color="auto" w:fill="auto"/>
            <w:vAlign w:val="center"/>
          </w:tcPr>
          <w:p w14:paraId="0CFBB53B"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254" w:type="dxa"/>
            <w:shd w:val="clear" w:color="auto" w:fill="auto"/>
            <w:vAlign w:val="center"/>
          </w:tcPr>
          <w:p w14:paraId="2F645CB2" w14:textId="77777777" w:rsidR="00766B19" w:rsidRPr="00CD40E7" w:rsidRDefault="00766B19" w:rsidP="00F65907">
            <w:pPr>
              <w:keepNext/>
              <w:keepLines/>
              <w:rPr>
                <w:sz w:val="16"/>
                <w:szCs w:val="16"/>
              </w:rPr>
            </w:pPr>
            <w:r w:rsidRPr="00704343">
              <w:rPr>
                <w:noProof/>
                <w:sz w:val="16"/>
                <w:szCs w:val="16"/>
              </w:rPr>
              <w:t>52</w:t>
            </w:r>
          </w:p>
        </w:tc>
        <w:tc>
          <w:tcPr>
            <w:tcW w:w="1220" w:type="dxa"/>
            <w:shd w:val="clear" w:color="auto" w:fill="auto"/>
            <w:vAlign w:val="center"/>
          </w:tcPr>
          <w:p w14:paraId="3844DE59" w14:textId="77777777" w:rsidR="00766B19" w:rsidRPr="00CD40E7" w:rsidRDefault="00766B19" w:rsidP="00F65907">
            <w:pPr>
              <w:keepNext/>
              <w:keepLines/>
              <w:rPr>
                <w:sz w:val="16"/>
                <w:szCs w:val="16"/>
              </w:rPr>
            </w:pPr>
            <w:r w:rsidRPr="00704343">
              <w:rPr>
                <w:noProof/>
                <w:sz w:val="16"/>
                <w:szCs w:val="16"/>
              </w:rPr>
              <w:t>95</w:t>
            </w:r>
          </w:p>
        </w:tc>
        <w:tc>
          <w:tcPr>
            <w:tcW w:w="1310" w:type="dxa"/>
            <w:shd w:val="clear" w:color="auto" w:fill="auto"/>
            <w:vAlign w:val="center"/>
          </w:tcPr>
          <w:p w14:paraId="4512D353" w14:textId="77777777" w:rsidR="00766B19" w:rsidRPr="00CD40E7" w:rsidRDefault="00766B19" w:rsidP="00F65907">
            <w:pPr>
              <w:keepNext/>
              <w:keepLines/>
              <w:rPr>
                <w:sz w:val="16"/>
                <w:szCs w:val="16"/>
              </w:rPr>
            </w:pPr>
            <w:r w:rsidRPr="00704343">
              <w:rPr>
                <w:noProof/>
                <w:sz w:val="16"/>
                <w:szCs w:val="16"/>
              </w:rPr>
              <w:t>75</w:t>
            </w:r>
          </w:p>
        </w:tc>
        <w:tc>
          <w:tcPr>
            <w:tcW w:w="1310" w:type="dxa"/>
            <w:vAlign w:val="center"/>
          </w:tcPr>
          <w:p w14:paraId="7E41EC91" w14:textId="77777777" w:rsidR="00766B19" w:rsidRPr="00CD40E7" w:rsidRDefault="00766B19" w:rsidP="00F65907">
            <w:pPr>
              <w:keepNext/>
              <w:keepLines/>
              <w:rPr>
                <w:sz w:val="16"/>
                <w:szCs w:val="16"/>
              </w:rPr>
            </w:pPr>
            <w:r w:rsidRPr="00704343">
              <w:rPr>
                <w:noProof/>
                <w:sz w:val="16"/>
                <w:szCs w:val="16"/>
              </w:rPr>
              <w:t>84</w:t>
            </w:r>
          </w:p>
        </w:tc>
        <w:tc>
          <w:tcPr>
            <w:tcW w:w="1200" w:type="dxa"/>
            <w:vAlign w:val="center"/>
          </w:tcPr>
          <w:p w14:paraId="421D799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w:instrText>
            </w:r>
            <w:r>
              <w:rPr>
                <w:sz w:val="16"/>
                <w:szCs w:val="16"/>
              </w:rPr>
              <w:instrText xml:space="preserve"> </w:instrText>
            </w:r>
            <w:r>
              <w:rPr>
                <w:sz w:val="16"/>
                <w:szCs w:val="16"/>
              </w:rPr>
              <w:fldChar w:fldCharType="separate"/>
            </w:r>
            <w:r>
              <w:rPr>
                <w:noProof/>
                <w:sz w:val="16"/>
                <w:szCs w:val="16"/>
              </w:rPr>
              <w:t>306</w:t>
            </w:r>
            <w:r>
              <w:rPr>
                <w:sz w:val="16"/>
                <w:szCs w:val="16"/>
              </w:rPr>
              <w:fldChar w:fldCharType="end"/>
            </w:r>
          </w:p>
        </w:tc>
      </w:tr>
      <w:tr w:rsidR="00766B19" w:rsidRPr="00833861" w14:paraId="3B05E363" w14:textId="77777777" w:rsidTr="00EE607E">
        <w:trPr>
          <w:trHeight w:val="288"/>
          <w:tblCellSpacing w:w="20" w:type="dxa"/>
        </w:trPr>
        <w:tc>
          <w:tcPr>
            <w:tcW w:w="3759" w:type="dxa"/>
            <w:shd w:val="clear" w:color="auto" w:fill="auto"/>
            <w:vAlign w:val="center"/>
          </w:tcPr>
          <w:p w14:paraId="1883C47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254" w:type="dxa"/>
            <w:shd w:val="clear" w:color="auto" w:fill="auto"/>
            <w:vAlign w:val="center"/>
          </w:tcPr>
          <w:p w14:paraId="12150757" w14:textId="77777777" w:rsidR="00766B19" w:rsidRPr="00CD40E7" w:rsidRDefault="00766B19" w:rsidP="00F65907">
            <w:pPr>
              <w:keepNext/>
              <w:keepLines/>
              <w:rPr>
                <w:sz w:val="16"/>
                <w:szCs w:val="16"/>
              </w:rPr>
            </w:pPr>
            <w:r w:rsidRPr="00704343">
              <w:rPr>
                <w:noProof/>
                <w:sz w:val="16"/>
                <w:szCs w:val="16"/>
              </w:rPr>
              <w:t>75</w:t>
            </w:r>
          </w:p>
        </w:tc>
        <w:tc>
          <w:tcPr>
            <w:tcW w:w="1220" w:type="dxa"/>
            <w:shd w:val="clear" w:color="auto" w:fill="auto"/>
            <w:vAlign w:val="center"/>
          </w:tcPr>
          <w:p w14:paraId="4BC73C9E" w14:textId="77777777" w:rsidR="00766B19" w:rsidRPr="00CD40E7" w:rsidRDefault="00766B19" w:rsidP="00F65907">
            <w:pPr>
              <w:keepNext/>
              <w:keepLines/>
              <w:rPr>
                <w:sz w:val="16"/>
                <w:szCs w:val="16"/>
              </w:rPr>
            </w:pPr>
            <w:r w:rsidRPr="00704343">
              <w:rPr>
                <w:noProof/>
                <w:sz w:val="16"/>
                <w:szCs w:val="16"/>
              </w:rPr>
              <w:t>147</w:t>
            </w:r>
          </w:p>
        </w:tc>
        <w:tc>
          <w:tcPr>
            <w:tcW w:w="1310" w:type="dxa"/>
            <w:shd w:val="clear" w:color="auto" w:fill="auto"/>
            <w:vAlign w:val="center"/>
          </w:tcPr>
          <w:p w14:paraId="356D5317" w14:textId="77777777" w:rsidR="00766B19" w:rsidRPr="00CD40E7" w:rsidRDefault="00766B19" w:rsidP="00F65907">
            <w:pPr>
              <w:keepNext/>
              <w:keepLines/>
              <w:rPr>
                <w:sz w:val="16"/>
                <w:szCs w:val="16"/>
              </w:rPr>
            </w:pPr>
            <w:r w:rsidRPr="00704343">
              <w:rPr>
                <w:noProof/>
                <w:sz w:val="16"/>
                <w:szCs w:val="16"/>
              </w:rPr>
              <w:t>121</w:t>
            </w:r>
          </w:p>
        </w:tc>
        <w:tc>
          <w:tcPr>
            <w:tcW w:w="1310" w:type="dxa"/>
            <w:vAlign w:val="center"/>
          </w:tcPr>
          <w:p w14:paraId="3E195D17" w14:textId="77777777" w:rsidR="00766B19" w:rsidRPr="00CD40E7" w:rsidRDefault="00766B19" w:rsidP="00F65907">
            <w:pPr>
              <w:keepNext/>
              <w:keepLines/>
              <w:rPr>
                <w:sz w:val="16"/>
                <w:szCs w:val="16"/>
              </w:rPr>
            </w:pPr>
            <w:r w:rsidRPr="00704343">
              <w:rPr>
                <w:noProof/>
                <w:sz w:val="16"/>
                <w:szCs w:val="16"/>
              </w:rPr>
              <w:t>92</w:t>
            </w:r>
          </w:p>
        </w:tc>
        <w:tc>
          <w:tcPr>
            <w:tcW w:w="1200" w:type="dxa"/>
            <w:vAlign w:val="center"/>
          </w:tcPr>
          <w:p w14:paraId="6E151CF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w:instrText>
            </w:r>
            <w:r>
              <w:rPr>
                <w:sz w:val="16"/>
                <w:szCs w:val="16"/>
              </w:rPr>
              <w:instrText xml:space="preserve"> </w:instrText>
            </w:r>
            <w:r>
              <w:rPr>
                <w:sz w:val="16"/>
                <w:szCs w:val="16"/>
              </w:rPr>
              <w:fldChar w:fldCharType="separate"/>
            </w:r>
            <w:r>
              <w:rPr>
                <w:noProof/>
                <w:sz w:val="16"/>
                <w:szCs w:val="16"/>
              </w:rPr>
              <w:t>435</w:t>
            </w:r>
            <w:r>
              <w:rPr>
                <w:sz w:val="16"/>
                <w:szCs w:val="16"/>
              </w:rPr>
              <w:fldChar w:fldCharType="end"/>
            </w:r>
          </w:p>
        </w:tc>
      </w:tr>
      <w:tr w:rsidR="00766B19" w:rsidRPr="00833861" w14:paraId="2546A6AD" w14:textId="77777777" w:rsidTr="00EE607E">
        <w:trPr>
          <w:trHeight w:val="288"/>
          <w:tblCellSpacing w:w="20" w:type="dxa"/>
        </w:trPr>
        <w:tc>
          <w:tcPr>
            <w:tcW w:w="3759" w:type="dxa"/>
            <w:shd w:val="clear" w:color="auto" w:fill="DDD9C3"/>
            <w:vAlign w:val="center"/>
          </w:tcPr>
          <w:p w14:paraId="6BF11FE8"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254" w:type="dxa"/>
            <w:shd w:val="clear" w:color="auto" w:fill="DDD9C3"/>
            <w:vAlign w:val="center"/>
          </w:tcPr>
          <w:p w14:paraId="1C620A69" w14:textId="77777777" w:rsidR="00766B19" w:rsidRPr="00CD40E7" w:rsidRDefault="00766B19" w:rsidP="00F65907">
            <w:pPr>
              <w:keepNext/>
              <w:keepLines/>
              <w:rPr>
                <w:sz w:val="16"/>
                <w:szCs w:val="16"/>
              </w:rPr>
            </w:pPr>
            <w:r w:rsidRPr="00704343">
              <w:rPr>
                <w:noProof/>
                <w:sz w:val="16"/>
                <w:szCs w:val="16"/>
              </w:rPr>
              <w:t>0.25</w:t>
            </w:r>
          </w:p>
        </w:tc>
        <w:tc>
          <w:tcPr>
            <w:tcW w:w="1220" w:type="dxa"/>
            <w:shd w:val="clear" w:color="auto" w:fill="DDD9C3"/>
            <w:vAlign w:val="center"/>
          </w:tcPr>
          <w:p w14:paraId="78360CD2" w14:textId="77777777" w:rsidR="00766B19" w:rsidRPr="00CD40E7" w:rsidRDefault="00766B19" w:rsidP="00F65907">
            <w:pPr>
              <w:keepNext/>
              <w:keepLines/>
              <w:rPr>
                <w:sz w:val="16"/>
                <w:szCs w:val="16"/>
              </w:rPr>
            </w:pPr>
            <w:r w:rsidRPr="00704343">
              <w:rPr>
                <w:noProof/>
                <w:sz w:val="16"/>
                <w:szCs w:val="16"/>
              </w:rPr>
              <w:t>0.33</w:t>
            </w:r>
          </w:p>
        </w:tc>
        <w:tc>
          <w:tcPr>
            <w:tcW w:w="1310" w:type="dxa"/>
            <w:shd w:val="clear" w:color="auto" w:fill="DDD9C3"/>
            <w:vAlign w:val="center"/>
          </w:tcPr>
          <w:p w14:paraId="4C96DAB6" w14:textId="77777777" w:rsidR="00766B19" w:rsidRPr="00CD40E7" w:rsidRDefault="00766B19" w:rsidP="00AB67BF">
            <w:pPr>
              <w:keepNext/>
              <w:keepLines/>
              <w:rPr>
                <w:sz w:val="16"/>
                <w:szCs w:val="16"/>
              </w:rPr>
            </w:pPr>
            <w:r w:rsidRPr="00704343">
              <w:rPr>
                <w:noProof/>
                <w:sz w:val="16"/>
                <w:szCs w:val="16"/>
              </w:rPr>
              <w:t>0.22</w:t>
            </w:r>
          </w:p>
        </w:tc>
        <w:tc>
          <w:tcPr>
            <w:tcW w:w="1310" w:type="dxa"/>
            <w:shd w:val="clear" w:color="auto" w:fill="DDD9C3"/>
            <w:vAlign w:val="center"/>
          </w:tcPr>
          <w:p w14:paraId="52514CDC" w14:textId="77777777" w:rsidR="00766B19" w:rsidRPr="00CD40E7" w:rsidRDefault="00766B19" w:rsidP="00F65907">
            <w:pPr>
              <w:keepNext/>
              <w:keepLines/>
              <w:rPr>
                <w:sz w:val="16"/>
                <w:szCs w:val="16"/>
              </w:rPr>
            </w:pPr>
            <w:r w:rsidRPr="00704343">
              <w:rPr>
                <w:noProof/>
                <w:sz w:val="16"/>
                <w:szCs w:val="16"/>
              </w:rPr>
              <w:t>0.46</w:t>
            </w:r>
          </w:p>
        </w:tc>
        <w:tc>
          <w:tcPr>
            <w:tcW w:w="1200" w:type="dxa"/>
            <w:shd w:val="clear" w:color="auto" w:fill="DDD9C3"/>
            <w:vAlign w:val="center"/>
          </w:tcPr>
          <w:p w14:paraId="13FE7E79"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M_WITHDRAW_F11)/sum(A_TOTAL_GRADED_F11,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0.3</w:t>
            </w:r>
            <w:r>
              <w:rPr>
                <w:sz w:val="16"/>
                <w:szCs w:val="16"/>
              </w:rPr>
              <w:fldChar w:fldCharType="end"/>
            </w:r>
          </w:p>
        </w:tc>
      </w:tr>
      <w:tr w:rsidR="00766B19" w:rsidRPr="00833861" w14:paraId="21408B6D" w14:textId="77777777" w:rsidTr="00EE607E">
        <w:trPr>
          <w:trHeight w:val="288"/>
          <w:tblCellSpacing w:w="20" w:type="dxa"/>
        </w:trPr>
        <w:tc>
          <w:tcPr>
            <w:tcW w:w="3759" w:type="dxa"/>
            <w:shd w:val="clear" w:color="auto" w:fill="DDD9C3"/>
            <w:vAlign w:val="center"/>
          </w:tcPr>
          <w:p w14:paraId="2274EF9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254" w:type="dxa"/>
            <w:shd w:val="clear" w:color="auto" w:fill="DDD9C3"/>
            <w:vAlign w:val="center"/>
          </w:tcPr>
          <w:p w14:paraId="7B18959F" w14:textId="77777777" w:rsidR="00766B19" w:rsidRPr="00CD40E7" w:rsidRDefault="00766B19" w:rsidP="00F65907">
            <w:pPr>
              <w:keepNext/>
              <w:keepLines/>
              <w:rPr>
                <w:sz w:val="16"/>
                <w:szCs w:val="16"/>
              </w:rPr>
            </w:pPr>
            <w:r w:rsidRPr="00704343">
              <w:rPr>
                <w:noProof/>
                <w:sz w:val="16"/>
                <w:szCs w:val="16"/>
              </w:rPr>
              <w:t>0.17</w:t>
            </w:r>
          </w:p>
        </w:tc>
        <w:tc>
          <w:tcPr>
            <w:tcW w:w="1220" w:type="dxa"/>
            <w:shd w:val="clear" w:color="auto" w:fill="DDD9C3"/>
            <w:vAlign w:val="center"/>
          </w:tcPr>
          <w:p w14:paraId="7930FB2E" w14:textId="77777777" w:rsidR="00766B19" w:rsidRPr="00CD40E7" w:rsidRDefault="00766B19" w:rsidP="00F65907">
            <w:pPr>
              <w:keepNext/>
              <w:keepLines/>
              <w:rPr>
                <w:sz w:val="16"/>
                <w:szCs w:val="16"/>
              </w:rPr>
            </w:pPr>
            <w:r w:rsidRPr="00704343">
              <w:rPr>
                <w:noProof/>
                <w:sz w:val="16"/>
                <w:szCs w:val="16"/>
              </w:rPr>
              <w:t>0.29</w:t>
            </w:r>
          </w:p>
        </w:tc>
        <w:tc>
          <w:tcPr>
            <w:tcW w:w="1310" w:type="dxa"/>
            <w:shd w:val="clear" w:color="auto" w:fill="DDD9C3"/>
            <w:vAlign w:val="center"/>
          </w:tcPr>
          <w:p w14:paraId="67210ED1" w14:textId="77777777" w:rsidR="00766B19" w:rsidRPr="00CD40E7" w:rsidRDefault="00766B19" w:rsidP="00F65907">
            <w:pPr>
              <w:keepNext/>
              <w:keepLines/>
              <w:rPr>
                <w:sz w:val="16"/>
                <w:szCs w:val="16"/>
              </w:rPr>
            </w:pPr>
            <w:r w:rsidRPr="00704343">
              <w:rPr>
                <w:noProof/>
                <w:sz w:val="16"/>
                <w:szCs w:val="16"/>
              </w:rPr>
              <w:t>0.68</w:t>
            </w:r>
          </w:p>
        </w:tc>
        <w:tc>
          <w:tcPr>
            <w:tcW w:w="1310" w:type="dxa"/>
            <w:shd w:val="clear" w:color="auto" w:fill="DDD9C3"/>
            <w:vAlign w:val="center"/>
          </w:tcPr>
          <w:p w14:paraId="7A42528C" w14:textId="77777777" w:rsidR="00766B19" w:rsidRPr="00CD40E7" w:rsidRDefault="00766B19" w:rsidP="00F65907">
            <w:pPr>
              <w:keepNext/>
              <w:keepLines/>
              <w:rPr>
                <w:sz w:val="16"/>
                <w:szCs w:val="16"/>
              </w:rPr>
            </w:pPr>
            <w:r w:rsidRPr="00704343">
              <w:rPr>
                <w:noProof/>
                <w:sz w:val="16"/>
                <w:szCs w:val="16"/>
              </w:rPr>
              <w:t>0.36</w:t>
            </w:r>
          </w:p>
        </w:tc>
        <w:tc>
          <w:tcPr>
            <w:tcW w:w="1200" w:type="dxa"/>
            <w:shd w:val="clear" w:color="auto" w:fill="DDD9C3"/>
            <w:vAlign w:val="center"/>
          </w:tcPr>
          <w:p w14:paraId="5D65B0E8"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M_WITHDRAW_F12)/sum(A_TOTAL_GRADED_F12,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0.21</w:t>
            </w:r>
            <w:r>
              <w:rPr>
                <w:sz w:val="16"/>
                <w:szCs w:val="16"/>
              </w:rPr>
              <w:fldChar w:fldCharType="end"/>
            </w:r>
          </w:p>
        </w:tc>
      </w:tr>
      <w:tr w:rsidR="00766B19" w:rsidRPr="00833861" w14:paraId="786315B7" w14:textId="77777777" w:rsidTr="00EE607E">
        <w:trPr>
          <w:trHeight w:val="288"/>
          <w:tblCellSpacing w:w="20" w:type="dxa"/>
        </w:trPr>
        <w:tc>
          <w:tcPr>
            <w:tcW w:w="3759" w:type="dxa"/>
            <w:shd w:val="clear" w:color="auto" w:fill="DDD9C3"/>
            <w:vAlign w:val="center"/>
          </w:tcPr>
          <w:p w14:paraId="44319197"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254" w:type="dxa"/>
            <w:shd w:val="clear" w:color="auto" w:fill="DDD9C3"/>
            <w:vAlign w:val="center"/>
          </w:tcPr>
          <w:p w14:paraId="3CAB2226" w14:textId="77777777" w:rsidR="00766B19" w:rsidRPr="00CD40E7" w:rsidRDefault="00766B19" w:rsidP="00F65907">
            <w:pPr>
              <w:keepNext/>
              <w:keepLines/>
              <w:rPr>
                <w:sz w:val="16"/>
                <w:szCs w:val="16"/>
              </w:rPr>
            </w:pPr>
            <w:r w:rsidRPr="00704343">
              <w:rPr>
                <w:noProof/>
                <w:sz w:val="16"/>
                <w:szCs w:val="16"/>
              </w:rPr>
              <w:t>0.21</w:t>
            </w:r>
          </w:p>
        </w:tc>
        <w:tc>
          <w:tcPr>
            <w:tcW w:w="1220" w:type="dxa"/>
            <w:shd w:val="clear" w:color="auto" w:fill="DDD9C3"/>
            <w:vAlign w:val="center"/>
          </w:tcPr>
          <w:p w14:paraId="0C49F2E9" w14:textId="77777777" w:rsidR="00766B19" w:rsidRPr="00CD40E7" w:rsidRDefault="00766B19" w:rsidP="00D63181">
            <w:pPr>
              <w:keepNext/>
              <w:keepLines/>
              <w:rPr>
                <w:sz w:val="16"/>
                <w:szCs w:val="16"/>
              </w:rPr>
            </w:pPr>
            <w:r w:rsidRPr="00704343">
              <w:rPr>
                <w:noProof/>
                <w:sz w:val="16"/>
                <w:szCs w:val="16"/>
              </w:rPr>
              <w:t>0.36</w:t>
            </w:r>
          </w:p>
        </w:tc>
        <w:tc>
          <w:tcPr>
            <w:tcW w:w="1310" w:type="dxa"/>
            <w:shd w:val="clear" w:color="auto" w:fill="DDD9C3"/>
            <w:vAlign w:val="center"/>
          </w:tcPr>
          <w:p w14:paraId="0BF885BA" w14:textId="77777777" w:rsidR="00766B19" w:rsidRPr="00CD40E7" w:rsidRDefault="00766B19" w:rsidP="00F65907">
            <w:pPr>
              <w:keepNext/>
              <w:keepLines/>
              <w:rPr>
                <w:sz w:val="16"/>
                <w:szCs w:val="16"/>
              </w:rPr>
            </w:pPr>
            <w:r w:rsidRPr="00704343">
              <w:rPr>
                <w:noProof/>
                <w:sz w:val="16"/>
                <w:szCs w:val="16"/>
              </w:rPr>
              <w:t>0.21</w:t>
            </w:r>
          </w:p>
        </w:tc>
        <w:tc>
          <w:tcPr>
            <w:tcW w:w="1310" w:type="dxa"/>
            <w:shd w:val="clear" w:color="auto" w:fill="DDD9C3"/>
            <w:vAlign w:val="center"/>
          </w:tcPr>
          <w:p w14:paraId="582EE312" w14:textId="77777777" w:rsidR="00766B19" w:rsidRPr="00CD40E7" w:rsidRDefault="00766B19" w:rsidP="00F65907">
            <w:pPr>
              <w:keepNext/>
              <w:keepLines/>
              <w:rPr>
                <w:sz w:val="16"/>
                <w:szCs w:val="16"/>
              </w:rPr>
            </w:pPr>
            <w:r w:rsidRPr="00704343">
              <w:rPr>
                <w:noProof/>
                <w:sz w:val="16"/>
                <w:szCs w:val="16"/>
              </w:rPr>
              <w:t>0.37</w:t>
            </w:r>
          </w:p>
        </w:tc>
        <w:tc>
          <w:tcPr>
            <w:tcW w:w="1200" w:type="dxa"/>
            <w:shd w:val="clear" w:color="auto" w:fill="DDD9C3"/>
            <w:vAlign w:val="center"/>
          </w:tcPr>
          <w:p w14:paraId="19CA13B7"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M_WITHDRAW_F13)/sum(A_TOTAL_GRADED_F13,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0.27</w:t>
            </w:r>
            <w:r>
              <w:rPr>
                <w:sz w:val="16"/>
                <w:szCs w:val="16"/>
              </w:rPr>
              <w:fldChar w:fldCharType="end"/>
            </w:r>
          </w:p>
        </w:tc>
      </w:tr>
    </w:tbl>
    <w:p w14:paraId="0C44FD34" w14:textId="77777777" w:rsidR="00766B19" w:rsidRDefault="00766B19" w:rsidP="00106000">
      <w:pPr>
        <w:pStyle w:val="FieldText"/>
      </w:pPr>
    </w:p>
    <w:p w14:paraId="4DB260C6" w14:textId="77777777" w:rsidR="00766B19" w:rsidRDefault="00766B19" w:rsidP="00106000">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260"/>
        <w:gridCol w:w="1350"/>
        <w:gridCol w:w="1260"/>
        <w:gridCol w:w="1350"/>
        <w:gridCol w:w="1170"/>
      </w:tblGrid>
      <w:tr w:rsidR="00766B19" w:rsidRPr="00CD40E7" w14:paraId="1A25B54E" w14:textId="77777777" w:rsidTr="00466FF4">
        <w:trPr>
          <w:trHeight w:val="292"/>
          <w:tblCellSpacing w:w="20" w:type="dxa"/>
        </w:trPr>
        <w:tc>
          <w:tcPr>
            <w:tcW w:w="10163" w:type="dxa"/>
            <w:gridSpan w:val="6"/>
            <w:shd w:val="clear" w:color="auto" w:fill="auto"/>
            <w:vAlign w:val="center"/>
          </w:tcPr>
          <w:p w14:paraId="4F375E33"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IV. </w:t>
            </w:r>
            <w:r w:rsidRPr="00F65907">
              <w:rPr>
                <w:color w:val="auto"/>
                <w:sz w:val="20"/>
                <w:szCs w:val="20"/>
              </w:rPr>
              <w:t xml:space="preserve">Faculty </w:t>
            </w:r>
          </w:p>
        </w:tc>
      </w:tr>
      <w:tr w:rsidR="00766B19" w:rsidRPr="00CD40E7" w14:paraId="242F0B26" w14:textId="77777777" w:rsidTr="00466FF4">
        <w:trPr>
          <w:trHeight w:val="103"/>
          <w:tblCellSpacing w:w="20" w:type="dxa"/>
        </w:trPr>
        <w:tc>
          <w:tcPr>
            <w:tcW w:w="3793" w:type="dxa"/>
            <w:shd w:val="clear" w:color="auto" w:fill="auto"/>
            <w:vAlign w:val="center"/>
          </w:tcPr>
          <w:p w14:paraId="33A91E98" w14:textId="77777777" w:rsidR="00766B19" w:rsidRPr="00CD40E7" w:rsidRDefault="00766B19" w:rsidP="00F65907">
            <w:pPr>
              <w:pStyle w:val="EvaluationCriteria"/>
              <w:keepNext/>
              <w:keepLines/>
              <w:ind w:left="720"/>
              <w:rPr>
                <w:sz w:val="16"/>
                <w:szCs w:val="16"/>
              </w:rPr>
            </w:pPr>
          </w:p>
        </w:tc>
        <w:tc>
          <w:tcPr>
            <w:tcW w:w="1220" w:type="dxa"/>
            <w:shd w:val="clear" w:color="auto" w:fill="auto"/>
            <w:vAlign w:val="center"/>
          </w:tcPr>
          <w:p w14:paraId="7A077BF7" w14:textId="77777777" w:rsidR="00766B19" w:rsidRPr="00CD40E7" w:rsidRDefault="00766B19" w:rsidP="00F65907">
            <w:pPr>
              <w:pStyle w:val="EvaluationCriteria"/>
              <w:keepNext/>
              <w:keepLines/>
              <w:rPr>
                <w:sz w:val="16"/>
                <w:szCs w:val="16"/>
              </w:rPr>
            </w:pPr>
            <w:r w:rsidRPr="00CD40E7">
              <w:rPr>
                <w:sz w:val="16"/>
                <w:szCs w:val="16"/>
              </w:rPr>
              <w:t>Alameda</w:t>
            </w:r>
          </w:p>
        </w:tc>
        <w:tc>
          <w:tcPr>
            <w:tcW w:w="1310" w:type="dxa"/>
            <w:shd w:val="clear" w:color="auto" w:fill="auto"/>
            <w:vAlign w:val="center"/>
          </w:tcPr>
          <w:p w14:paraId="0C2BAF44" w14:textId="77777777" w:rsidR="00766B19" w:rsidRPr="00CD40E7" w:rsidRDefault="00766B19" w:rsidP="00F65907">
            <w:pPr>
              <w:pStyle w:val="EvaluationCriteria"/>
              <w:keepNext/>
              <w:keepLines/>
              <w:rPr>
                <w:sz w:val="16"/>
                <w:szCs w:val="16"/>
              </w:rPr>
            </w:pPr>
            <w:r w:rsidRPr="00CD40E7">
              <w:rPr>
                <w:sz w:val="16"/>
                <w:szCs w:val="16"/>
              </w:rPr>
              <w:t>Berkeley</w:t>
            </w:r>
          </w:p>
        </w:tc>
        <w:tc>
          <w:tcPr>
            <w:tcW w:w="1220" w:type="dxa"/>
            <w:shd w:val="clear" w:color="auto" w:fill="auto"/>
            <w:vAlign w:val="center"/>
          </w:tcPr>
          <w:p w14:paraId="02EF72FD"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shd w:val="clear" w:color="auto" w:fill="auto"/>
            <w:vAlign w:val="center"/>
          </w:tcPr>
          <w:p w14:paraId="371AF8A0" w14:textId="77777777" w:rsidR="00766B19" w:rsidRPr="00CD40E7" w:rsidRDefault="00766B19" w:rsidP="00F65907">
            <w:pPr>
              <w:pStyle w:val="EvaluationCriteria"/>
              <w:keepNext/>
              <w:keepLines/>
              <w:rPr>
                <w:sz w:val="16"/>
                <w:szCs w:val="16"/>
              </w:rPr>
            </w:pPr>
            <w:r w:rsidRPr="00CD40E7">
              <w:rPr>
                <w:sz w:val="16"/>
                <w:szCs w:val="16"/>
              </w:rPr>
              <w:t>Merritt</w:t>
            </w:r>
          </w:p>
        </w:tc>
        <w:tc>
          <w:tcPr>
            <w:tcW w:w="1110" w:type="dxa"/>
            <w:vAlign w:val="center"/>
          </w:tcPr>
          <w:p w14:paraId="20C0EC1E"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74E27D7E" w14:textId="77777777" w:rsidTr="00466FF4">
        <w:trPr>
          <w:trHeight w:val="292"/>
          <w:tblCellSpacing w:w="20" w:type="dxa"/>
        </w:trPr>
        <w:tc>
          <w:tcPr>
            <w:tcW w:w="3793" w:type="dxa"/>
            <w:shd w:val="clear" w:color="auto" w:fill="DDD9C3"/>
            <w:vAlign w:val="center"/>
          </w:tcPr>
          <w:p w14:paraId="3BCB78E3"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220" w:type="dxa"/>
            <w:shd w:val="clear" w:color="auto" w:fill="DDD9C3"/>
            <w:vAlign w:val="center"/>
          </w:tcPr>
          <w:p w14:paraId="07E96C44" w14:textId="77777777" w:rsidR="00766B19" w:rsidRPr="00CD40E7" w:rsidRDefault="00766B19" w:rsidP="00F65907">
            <w:pPr>
              <w:keepNext/>
              <w:keepLines/>
              <w:rPr>
                <w:sz w:val="16"/>
                <w:szCs w:val="16"/>
              </w:rPr>
            </w:pPr>
            <w:r w:rsidRPr="00704343">
              <w:rPr>
                <w:noProof/>
                <w:sz w:val="16"/>
                <w:szCs w:val="16"/>
              </w:rPr>
              <w:t>1.79</w:t>
            </w:r>
          </w:p>
        </w:tc>
        <w:tc>
          <w:tcPr>
            <w:tcW w:w="1310" w:type="dxa"/>
            <w:shd w:val="clear" w:color="auto" w:fill="DDD9C3"/>
            <w:vAlign w:val="center"/>
          </w:tcPr>
          <w:p w14:paraId="20EB3157" w14:textId="77777777" w:rsidR="00766B19" w:rsidRPr="00CD40E7" w:rsidRDefault="00766B19" w:rsidP="00F65907">
            <w:pPr>
              <w:keepNext/>
              <w:keepLines/>
              <w:rPr>
                <w:sz w:val="16"/>
                <w:szCs w:val="16"/>
              </w:rPr>
            </w:pPr>
            <w:r w:rsidRPr="00704343">
              <w:rPr>
                <w:noProof/>
                <w:sz w:val="16"/>
                <w:szCs w:val="16"/>
              </w:rPr>
              <w:t>1.55</w:t>
            </w:r>
          </w:p>
        </w:tc>
        <w:tc>
          <w:tcPr>
            <w:tcW w:w="1220" w:type="dxa"/>
            <w:shd w:val="clear" w:color="auto" w:fill="DDD9C3"/>
            <w:vAlign w:val="center"/>
          </w:tcPr>
          <w:p w14:paraId="79D098C4" w14:textId="77777777" w:rsidR="00766B19" w:rsidRPr="00CD40E7" w:rsidRDefault="00766B19" w:rsidP="00EC7D59">
            <w:pPr>
              <w:keepNext/>
              <w:keepLines/>
              <w:rPr>
                <w:sz w:val="16"/>
                <w:szCs w:val="16"/>
              </w:rPr>
            </w:pPr>
            <w:r w:rsidRPr="00704343">
              <w:rPr>
                <w:noProof/>
                <w:sz w:val="16"/>
                <w:szCs w:val="16"/>
              </w:rPr>
              <w:t>2.00</w:t>
            </w:r>
          </w:p>
        </w:tc>
        <w:tc>
          <w:tcPr>
            <w:tcW w:w="1310" w:type="dxa"/>
            <w:shd w:val="clear" w:color="auto" w:fill="DDD9C3"/>
            <w:vAlign w:val="center"/>
          </w:tcPr>
          <w:p w14:paraId="52817FF4" w14:textId="77777777" w:rsidR="00766B19" w:rsidRPr="00CD40E7" w:rsidRDefault="00766B19" w:rsidP="00F65907">
            <w:pPr>
              <w:keepNext/>
              <w:keepLines/>
              <w:rPr>
                <w:sz w:val="16"/>
                <w:szCs w:val="16"/>
              </w:rPr>
            </w:pPr>
            <w:r w:rsidRPr="00704343">
              <w:rPr>
                <w:noProof/>
                <w:sz w:val="16"/>
                <w:szCs w:val="16"/>
              </w:rPr>
              <w:t>1.28</w:t>
            </w:r>
          </w:p>
        </w:tc>
        <w:tc>
          <w:tcPr>
            <w:tcW w:w="1110" w:type="dxa"/>
            <w:shd w:val="clear" w:color="auto" w:fill="DDD9C3"/>
            <w:vAlign w:val="center"/>
          </w:tcPr>
          <w:p w14:paraId="4D168B1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w:instrText>
            </w:r>
            <w:r>
              <w:rPr>
                <w:sz w:val="16"/>
                <w:szCs w:val="16"/>
              </w:rPr>
              <w:instrText xml:space="preserve"> </w:instrText>
            </w:r>
            <w:r>
              <w:rPr>
                <w:sz w:val="16"/>
                <w:szCs w:val="16"/>
              </w:rPr>
              <w:fldChar w:fldCharType="separate"/>
            </w:r>
            <w:r>
              <w:rPr>
                <w:noProof/>
                <w:sz w:val="16"/>
                <w:szCs w:val="16"/>
              </w:rPr>
              <w:t>6.62</w:t>
            </w:r>
            <w:r>
              <w:rPr>
                <w:sz w:val="16"/>
                <w:szCs w:val="16"/>
              </w:rPr>
              <w:fldChar w:fldCharType="end"/>
            </w:r>
          </w:p>
        </w:tc>
      </w:tr>
      <w:tr w:rsidR="00766B19" w:rsidRPr="00CD40E7" w14:paraId="42261028" w14:textId="77777777" w:rsidTr="00466FF4">
        <w:trPr>
          <w:trHeight w:val="292"/>
          <w:tblCellSpacing w:w="20" w:type="dxa"/>
        </w:trPr>
        <w:tc>
          <w:tcPr>
            <w:tcW w:w="3793" w:type="dxa"/>
            <w:shd w:val="clear" w:color="auto" w:fill="DDD9C3"/>
            <w:vAlign w:val="center"/>
          </w:tcPr>
          <w:p w14:paraId="2FF534F3"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220" w:type="dxa"/>
            <w:shd w:val="clear" w:color="auto" w:fill="DDD9C3"/>
            <w:vAlign w:val="center"/>
          </w:tcPr>
          <w:p w14:paraId="6CFD1096" w14:textId="77777777" w:rsidR="00766B19" w:rsidRPr="00CD40E7" w:rsidRDefault="00766B19" w:rsidP="00F65907">
            <w:pPr>
              <w:keepNext/>
              <w:keepLines/>
              <w:rPr>
                <w:sz w:val="16"/>
                <w:szCs w:val="16"/>
              </w:rPr>
            </w:pPr>
            <w:r w:rsidRPr="00704343">
              <w:rPr>
                <w:noProof/>
                <w:sz w:val="16"/>
                <w:szCs w:val="16"/>
              </w:rPr>
              <w:t>2.25</w:t>
            </w:r>
          </w:p>
        </w:tc>
        <w:tc>
          <w:tcPr>
            <w:tcW w:w="1310" w:type="dxa"/>
            <w:shd w:val="clear" w:color="auto" w:fill="DDD9C3"/>
            <w:vAlign w:val="center"/>
          </w:tcPr>
          <w:p w14:paraId="4372412E" w14:textId="77777777" w:rsidR="00766B19" w:rsidRPr="00CD40E7" w:rsidRDefault="00766B19" w:rsidP="00F65907">
            <w:pPr>
              <w:keepNext/>
              <w:keepLines/>
              <w:rPr>
                <w:sz w:val="16"/>
                <w:szCs w:val="16"/>
              </w:rPr>
            </w:pPr>
            <w:r w:rsidRPr="00704343">
              <w:rPr>
                <w:noProof/>
                <w:sz w:val="16"/>
                <w:szCs w:val="16"/>
              </w:rPr>
              <w:t>1.83</w:t>
            </w:r>
          </w:p>
        </w:tc>
        <w:tc>
          <w:tcPr>
            <w:tcW w:w="1220" w:type="dxa"/>
            <w:shd w:val="clear" w:color="auto" w:fill="DDD9C3"/>
            <w:vAlign w:val="center"/>
          </w:tcPr>
          <w:p w14:paraId="113B50C3" w14:textId="77777777" w:rsidR="00766B19" w:rsidRPr="00CD40E7" w:rsidRDefault="00766B19" w:rsidP="00F65907">
            <w:pPr>
              <w:keepNext/>
              <w:keepLines/>
              <w:rPr>
                <w:sz w:val="16"/>
                <w:szCs w:val="16"/>
              </w:rPr>
            </w:pPr>
            <w:r w:rsidRPr="00704343">
              <w:rPr>
                <w:noProof/>
                <w:sz w:val="16"/>
                <w:szCs w:val="16"/>
              </w:rPr>
              <w:t>1.90</w:t>
            </w:r>
          </w:p>
        </w:tc>
        <w:tc>
          <w:tcPr>
            <w:tcW w:w="1310" w:type="dxa"/>
            <w:shd w:val="clear" w:color="auto" w:fill="DDD9C3"/>
            <w:vAlign w:val="center"/>
          </w:tcPr>
          <w:p w14:paraId="2B961485" w14:textId="77777777" w:rsidR="00766B19" w:rsidRPr="00CD40E7" w:rsidRDefault="00766B19" w:rsidP="00F65907">
            <w:pPr>
              <w:keepNext/>
              <w:keepLines/>
              <w:rPr>
                <w:sz w:val="16"/>
                <w:szCs w:val="16"/>
              </w:rPr>
            </w:pPr>
            <w:r w:rsidRPr="00704343">
              <w:rPr>
                <w:noProof/>
                <w:sz w:val="16"/>
                <w:szCs w:val="16"/>
              </w:rPr>
              <w:t>0.88</w:t>
            </w:r>
          </w:p>
        </w:tc>
        <w:tc>
          <w:tcPr>
            <w:tcW w:w="1110" w:type="dxa"/>
            <w:shd w:val="clear" w:color="auto" w:fill="DDD9C3"/>
            <w:vAlign w:val="center"/>
          </w:tcPr>
          <w:p w14:paraId="379DF75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w:instrText>
            </w:r>
            <w:r>
              <w:rPr>
                <w:sz w:val="16"/>
                <w:szCs w:val="16"/>
              </w:rPr>
              <w:instrText xml:space="preserve"> </w:instrText>
            </w:r>
            <w:r>
              <w:rPr>
                <w:sz w:val="16"/>
                <w:szCs w:val="16"/>
              </w:rPr>
              <w:fldChar w:fldCharType="separate"/>
            </w:r>
            <w:r>
              <w:rPr>
                <w:noProof/>
                <w:sz w:val="16"/>
                <w:szCs w:val="16"/>
              </w:rPr>
              <w:t>6.86</w:t>
            </w:r>
            <w:r>
              <w:rPr>
                <w:sz w:val="16"/>
                <w:szCs w:val="16"/>
              </w:rPr>
              <w:fldChar w:fldCharType="end"/>
            </w:r>
          </w:p>
        </w:tc>
      </w:tr>
      <w:tr w:rsidR="00766B19" w:rsidRPr="00CD40E7" w14:paraId="5FB89DC8" w14:textId="77777777" w:rsidTr="00466FF4">
        <w:trPr>
          <w:trHeight w:val="292"/>
          <w:tblCellSpacing w:w="20" w:type="dxa"/>
        </w:trPr>
        <w:tc>
          <w:tcPr>
            <w:tcW w:w="3793" w:type="dxa"/>
            <w:shd w:val="clear" w:color="auto" w:fill="DDD9C3"/>
            <w:vAlign w:val="center"/>
          </w:tcPr>
          <w:p w14:paraId="4946A2AD"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220" w:type="dxa"/>
            <w:shd w:val="clear" w:color="auto" w:fill="DDD9C3"/>
            <w:vAlign w:val="center"/>
          </w:tcPr>
          <w:p w14:paraId="35DBA003" w14:textId="77777777" w:rsidR="00766B19" w:rsidRPr="00CD40E7" w:rsidRDefault="00766B19" w:rsidP="00F65907">
            <w:pPr>
              <w:keepNext/>
              <w:keepLines/>
              <w:rPr>
                <w:sz w:val="16"/>
                <w:szCs w:val="16"/>
              </w:rPr>
            </w:pPr>
            <w:r w:rsidRPr="00704343">
              <w:rPr>
                <w:noProof/>
                <w:sz w:val="16"/>
                <w:szCs w:val="16"/>
              </w:rPr>
              <w:t>2.23</w:t>
            </w:r>
          </w:p>
        </w:tc>
        <w:tc>
          <w:tcPr>
            <w:tcW w:w="1310" w:type="dxa"/>
            <w:shd w:val="clear" w:color="auto" w:fill="DDD9C3"/>
            <w:vAlign w:val="center"/>
          </w:tcPr>
          <w:p w14:paraId="459672C6" w14:textId="77777777" w:rsidR="00766B19" w:rsidRPr="00CD40E7" w:rsidRDefault="00766B19" w:rsidP="00F65907">
            <w:pPr>
              <w:keepNext/>
              <w:keepLines/>
              <w:rPr>
                <w:sz w:val="16"/>
                <w:szCs w:val="16"/>
              </w:rPr>
            </w:pPr>
            <w:r w:rsidRPr="00704343">
              <w:rPr>
                <w:noProof/>
                <w:sz w:val="16"/>
                <w:szCs w:val="16"/>
              </w:rPr>
              <w:t>1.53</w:t>
            </w:r>
          </w:p>
        </w:tc>
        <w:tc>
          <w:tcPr>
            <w:tcW w:w="1220" w:type="dxa"/>
            <w:shd w:val="clear" w:color="auto" w:fill="DDD9C3"/>
            <w:vAlign w:val="center"/>
          </w:tcPr>
          <w:p w14:paraId="37BDEE0C" w14:textId="77777777" w:rsidR="00766B19" w:rsidRPr="00CD40E7" w:rsidRDefault="00766B19" w:rsidP="00F65907">
            <w:pPr>
              <w:keepNext/>
              <w:keepLines/>
              <w:rPr>
                <w:sz w:val="16"/>
                <w:szCs w:val="16"/>
              </w:rPr>
            </w:pPr>
            <w:r w:rsidRPr="00704343">
              <w:rPr>
                <w:noProof/>
                <w:sz w:val="16"/>
                <w:szCs w:val="16"/>
              </w:rPr>
              <w:t>1.90</w:t>
            </w:r>
          </w:p>
        </w:tc>
        <w:tc>
          <w:tcPr>
            <w:tcW w:w="1310" w:type="dxa"/>
            <w:shd w:val="clear" w:color="auto" w:fill="DDD9C3"/>
            <w:vAlign w:val="center"/>
          </w:tcPr>
          <w:p w14:paraId="0C620D37" w14:textId="77777777" w:rsidR="00766B19" w:rsidRPr="00CD40E7" w:rsidRDefault="00766B19" w:rsidP="00F65907">
            <w:pPr>
              <w:keepNext/>
              <w:keepLines/>
              <w:rPr>
                <w:sz w:val="16"/>
                <w:szCs w:val="16"/>
              </w:rPr>
            </w:pPr>
            <w:r w:rsidRPr="00704343">
              <w:rPr>
                <w:noProof/>
                <w:sz w:val="16"/>
                <w:szCs w:val="16"/>
              </w:rPr>
              <w:t>0.88</w:t>
            </w:r>
          </w:p>
        </w:tc>
        <w:tc>
          <w:tcPr>
            <w:tcW w:w="1110" w:type="dxa"/>
            <w:shd w:val="clear" w:color="auto" w:fill="DDD9C3"/>
            <w:vAlign w:val="center"/>
          </w:tcPr>
          <w:p w14:paraId="28A1BC1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w:instrText>
            </w:r>
            <w:r>
              <w:rPr>
                <w:sz w:val="16"/>
                <w:szCs w:val="16"/>
              </w:rPr>
              <w:instrText xml:space="preserve"> </w:instrText>
            </w:r>
            <w:r>
              <w:rPr>
                <w:sz w:val="16"/>
                <w:szCs w:val="16"/>
              </w:rPr>
              <w:fldChar w:fldCharType="separate"/>
            </w:r>
            <w:r>
              <w:rPr>
                <w:noProof/>
                <w:sz w:val="16"/>
                <w:szCs w:val="16"/>
              </w:rPr>
              <w:t>6.54</w:t>
            </w:r>
            <w:r>
              <w:rPr>
                <w:sz w:val="16"/>
                <w:szCs w:val="16"/>
              </w:rPr>
              <w:fldChar w:fldCharType="end"/>
            </w:r>
          </w:p>
        </w:tc>
      </w:tr>
      <w:tr w:rsidR="00766B19" w:rsidRPr="00CD40E7" w14:paraId="235CACCB" w14:textId="77777777" w:rsidTr="00466FF4">
        <w:trPr>
          <w:trHeight w:val="292"/>
          <w:tblCellSpacing w:w="20" w:type="dxa"/>
        </w:trPr>
        <w:tc>
          <w:tcPr>
            <w:tcW w:w="3793" w:type="dxa"/>
            <w:shd w:val="clear" w:color="auto" w:fill="auto"/>
            <w:vAlign w:val="center"/>
          </w:tcPr>
          <w:p w14:paraId="4889F80B"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220" w:type="dxa"/>
            <w:shd w:val="clear" w:color="auto" w:fill="auto"/>
            <w:vAlign w:val="center"/>
          </w:tcPr>
          <w:p w14:paraId="6FFD9788"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6EAB3EEE" w14:textId="77777777" w:rsidR="00766B19" w:rsidRPr="00CD40E7" w:rsidRDefault="00766B19" w:rsidP="00F65907">
            <w:pPr>
              <w:keepNext/>
              <w:keepLines/>
              <w:rPr>
                <w:sz w:val="16"/>
                <w:szCs w:val="16"/>
              </w:rPr>
            </w:pPr>
            <w:r w:rsidRPr="00704343">
              <w:rPr>
                <w:noProof/>
                <w:sz w:val="16"/>
                <w:szCs w:val="16"/>
              </w:rPr>
              <w:t>0.13</w:t>
            </w:r>
          </w:p>
        </w:tc>
        <w:tc>
          <w:tcPr>
            <w:tcW w:w="1220" w:type="dxa"/>
            <w:shd w:val="clear" w:color="auto" w:fill="auto"/>
            <w:vAlign w:val="center"/>
          </w:tcPr>
          <w:p w14:paraId="3A9A1A7C" w14:textId="77777777" w:rsidR="00766B19" w:rsidRPr="00CD40E7" w:rsidRDefault="00766B19" w:rsidP="00F65907">
            <w:pPr>
              <w:keepNext/>
              <w:keepLines/>
              <w:rPr>
                <w:sz w:val="16"/>
                <w:szCs w:val="16"/>
              </w:rPr>
            </w:pPr>
            <w:r w:rsidRPr="00704343">
              <w:rPr>
                <w:noProof/>
                <w:sz w:val="16"/>
                <w:szCs w:val="16"/>
              </w:rPr>
              <w:t>3.06</w:t>
            </w:r>
          </w:p>
        </w:tc>
        <w:tc>
          <w:tcPr>
            <w:tcW w:w="1310" w:type="dxa"/>
            <w:shd w:val="clear" w:color="auto" w:fill="auto"/>
            <w:vAlign w:val="center"/>
          </w:tcPr>
          <w:p w14:paraId="44F6E1C9" w14:textId="77777777" w:rsidR="00766B19" w:rsidRPr="00CD40E7" w:rsidRDefault="00766B19" w:rsidP="00F65907">
            <w:pPr>
              <w:keepNext/>
              <w:keepLines/>
              <w:rPr>
                <w:sz w:val="16"/>
                <w:szCs w:val="16"/>
              </w:rPr>
            </w:pPr>
            <w:r w:rsidRPr="00704343">
              <w:rPr>
                <w:noProof/>
                <w:sz w:val="16"/>
                <w:szCs w:val="16"/>
              </w:rPr>
              <w:t>0.09</w:t>
            </w:r>
          </w:p>
        </w:tc>
        <w:tc>
          <w:tcPr>
            <w:tcW w:w="1110" w:type="dxa"/>
            <w:vAlign w:val="center"/>
          </w:tcPr>
          <w:p w14:paraId="4E40B49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A_FTEMP_F11, B_FTEMP_F11, L_FTEMP_F11, M_FTEMP_F11)</w:instrText>
            </w:r>
            <w:r>
              <w:rPr>
                <w:sz w:val="16"/>
                <w:szCs w:val="16"/>
              </w:rPr>
              <w:instrText xml:space="preserve"> </w:instrText>
            </w:r>
            <w:r>
              <w:rPr>
                <w:sz w:val="16"/>
                <w:szCs w:val="16"/>
              </w:rPr>
              <w:fldChar w:fldCharType="separate"/>
            </w:r>
            <w:r>
              <w:rPr>
                <w:noProof/>
                <w:sz w:val="16"/>
                <w:szCs w:val="16"/>
              </w:rPr>
              <w:t>3.28</w:t>
            </w:r>
            <w:r>
              <w:rPr>
                <w:sz w:val="16"/>
                <w:szCs w:val="16"/>
              </w:rPr>
              <w:fldChar w:fldCharType="end"/>
            </w:r>
          </w:p>
        </w:tc>
      </w:tr>
      <w:tr w:rsidR="00766B19" w:rsidRPr="00CD40E7" w14:paraId="7D7F8138" w14:textId="77777777" w:rsidTr="00466FF4">
        <w:trPr>
          <w:trHeight w:val="292"/>
          <w:tblCellSpacing w:w="20" w:type="dxa"/>
        </w:trPr>
        <w:tc>
          <w:tcPr>
            <w:tcW w:w="3793" w:type="dxa"/>
            <w:shd w:val="clear" w:color="auto" w:fill="auto"/>
            <w:vAlign w:val="center"/>
          </w:tcPr>
          <w:p w14:paraId="355DBA78"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220" w:type="dxa"/>
            <w:shd w:val="clear" w:color="auto" w:fill="auto"/>
            <w:vAlign w:val="center"/>
          </w:tcPr>
          <w:p w14:paraId="67C75573"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6525FE08" w14:textId="77777777" w:rsidR="00766B19" w:rsidRPr="00CD40E7" w:rsidRDefault="00766B19" w:rsidP="00F65907">
            <w:pPr>
              <w:keepNext/>
              <w:keepLines/>
              <w:rPr>
                <w:sz w:val="16"/>
                <w:szCs w:val="16"/>
              </w:rPr>
            </w:pPr>
            <w:r w:rsidRPr="00704343">
              <w:rPr>
                <w:noProof/>
                <w:sz w:val="16"/>
                <w:szCs w:val="16"/>
              </w:rPr>
              <w:t>0.49</w:t>
            </w:r>
          </w:p>
        </w:tc>
        <w:tc>
          <w:tcPr>
            <w:tcW w:w="1220" w:type="dxa"/>
            <w:shd w:val="clear" w:color="auto" w:fill="auto"/>
            <w:vAlign w:val="center"/>
          </w:tcPr>
          <w:p w14:paraId="7D8F7043" w14:textId="77777777" w:rsidR="00766B19" w:rsidRPr="00CD40E7" w:rsidRDefault="00766B19" w:rsidP="00F65907">
            <w:pPr>
              <w:keepNext/>
              <w:keepLines/>
              <w:rPr>
                <w:sz w:val="16"/>
                <w:szCs w:val="16"/>
              </w:rPr>
            </w:pPr>
            <w:r w:rsidRPr="00704343">
              <w:rPr>
                <w:noProof/>
                <w:sz w:val="16"/>
                <w:szCs w:val="16"/>
              </w:rPr>
              <w:t>3.17</w:t>
            </w:r>
          </w:p>
        </w:tc>
        <w:tc>
          <w:tcPr>
            <w:tcW w:w="1310" w:type="dxa"/>
            <w:shd w:val="clear" w:color="auto" w:fill="auto"/>
            <w:vAlign w:val="center"/>
          </w:tcPr>
          <w:p w14:paraId="02D2C81C" w14:textId="77777777" w:rsidR="00766B19" w:rsidRPr="00CD40E7" w:rsidRDefault="00766B19" w:rsidP="00F65907">
            <w:pPr>
              <w:keepNext/>
              <w:keepLines/>
              <w:rPr>
                <w:sz w:val="16"/>
                <w:szCs w:val="16"/>
              </w:rPr>
            </w:pPr>
            <w:r w:rsidRPr="00704343">
              <w:rPr>
                <w:noProof/>
                <w:sz w:val="16"/>
                <w:szCs w:val="16"/>
              </w:rPr>
              <w:t>0.91</w:t>
            </w:r>
          </w:p>
        </w:tc>
        <w:tc>
          <w:tcPr>
            <w:tcW w:w="1110" w:type="dxa"/>
            <w:vAlign w:val="center"/>
          </w:tcPr>
          <w:p w14:paraId="6B5380C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A_FTEMP_F12, B_FTEMP_F12, L_FTEMP_F12, M_FTEMP_F12)</w:instrText>
            </w:r>
            <w:r>
              <w:rPr>
                <w:sz w:val="16"/>
                <w:szCs w:val="16"/>
              </w:rPr>
              <w:instrText xml:space="preserve"> </w:instrText>
            </w:r>
            <w:r>
              <w:rPr>
                <w:sz w:val="16"/>
                <w:szCs w:val="16"/>
              </w:rPr>
              <w:fldChar w:fldCharType="separate"/>
            </w:r>
            <w:r>
              <w:rPr>
                <w:noProof/>
                <w:sz w:val="16"/>
                <w:szCs w:val="16"/>
              </w:rPr>
              <w:t>4.57</w:t>
            </w:r>
            <w:r>
              <w:rPr>
                <w:sz w:val="16"/>
                <w:szCs w:val="16"/>
              </w:rPr>
              <w:fldChar w:fldCharType="end"/>
            </w:r>
          </w:p>
        </w:tc>
      </w:tr>
      <w:tr w:rsidR="00766B19" w:rsidRPr="00CD40E7" w14:paraId="44C3F713" w14:textId="77777777" w:rsidTr="00466FF4">
        <w:trPr>
          <w:trHeight w:val="292"/>
          <w:tblCellSpacing w:w="20" w:type="dxa"/>
        </w:trPr>
        <w:tc>
          <w:tcPr>
            <w:tcW w:w="3793" w:type="dxa"/>
            <w:shd w:val="clear" w:color="auto" w:fill="auto"/>
            <w:vAlign w:val="center"/>
          </w:tcPr>
          <w:p w14:paraId="1F8D4419"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220" w:type="dxa"/>
            <w:shd w:val="clear" w:color="auto" w:fill="auto"/>
            <w:vAlign w:val="center"/>
          </w:tcPr>
          <w:p w14:paraId="097A2536" w14:textId="77777777" w:rsidR="00766B19" w:rsidRPr="00CD40E7" w:rsidRDefault="00766B19" w:rsidP="00F65907">
            <w:pPr>
              <w:keepNext/>
              <w:keepLines/>
              <w:rPr>
                <w:sz w:val="16"/>
                <w:szCs w:val="16"/>
              </w:rPr>
            </w:pPr>
            <w:r w:rsidRPr="00704343">
              <w:rPr>
                <w:noProof/>
                <w:sz w:val="16"/>
                <w:szCs w:val="16"/>
              </w:rPr>
              <w:t>1.01</w:t>
            </w:r>
          </w:p>
        </w:tc>
        <w:tc>
          <w:tcPr>
            <w:tcW w:w="1310" w:type="dxa"/>
            <w:shd w:val="clear" w:color="auto" w:fill="auto"/>
            <w:vAlign w:val="center"/>
          </w:tcPr>
          <w:p w14:paraId="2DF24FF3" w14:textId="77777777" w:rsidR="00766B19" w:rsidRPr="00CD40E7" w:rsidRDefault="00766B19" w:rsidP="00F65907">
            <w:pPr>
              <w:keepNext/>
              <w:keepLines/>
              <w:rPr>
                <w:sz w:val="16"/>
                <w:szCs w:val="16"/>
              </w:rPr>
            </w:pPr>
            <w:r w:rsidRPr="00704343">
              <w:rPr>
                <w:noProof/>
                <w:sz w:val="16"/>
                <w:szCs w:val="16"/>
              </w:rPr>
              <w:t>0.79</w:t>
            </w:r>
          </w:p>
        </w:tc>
        <w:tc>
          <w:tcPr>
            <w:tcW w:w="1220" w:type="dxa"/>
            <w:shd w:val="clear" w:color="auto" w:fill="auto"/>
            <w:vAlign w:val="center"/>
          </w:tcPr>
          <w:p w14:paraId="43F1F41F" w14:textId="77777777" w:rsidR="00766B19" w:rsidRPr="00CD40E7" w:rsidRDefault="00766B19" w:rsidP="00F65907">
            <w:pPr>
              <w:keepNext/>
              <w:keepLines/>
              <w:rPr>
                <w:sz w:val="16"/>
                <w:szCs w:val="16"/>
              </w:rPr>
            </w:pPr>
            <w:r w:rsidRPr="00704343">
              <w:rPr>
                <w:noProof/>
                <w:sz w:val="16"/>
                <w:szCs w:val="16"/>
              </w:rPr>
              <w:t>2.60</w:t>
            </w:r>
          </w:p>
        </w:tc>
        <w:tc>
          <w:tcPr>
            <w:tcW w:w="1310" w:type="dxa"/>
            <w:shd w:val="clear" w:color="auto" w:fill="auto"/>
            <w:vAlign w:val="center"/>
          </w:tcPr>
          <w:p w14:paraId="342F10BF" w14:textId="77777777" w:rsidR="00766B19" w:rsidRPr="00CD40E7" w:rsidRDefault="00766B19" w:rsidP="00F65907">
            <w:pPr>
              <w:keepNext/>
              <w:keepLines/>
              <w:rPr>
                <w:sz w:val="16"/>
                <w:szCs w:val="16"/>
              </w:rPr>
            </w:pPr>
            <w:r w:rsidRPr="00704343">
              <w:rPr>
                <w:noProof/>
                <w:sz w:val="16"/>
                <w:szCs w:val="16"/>
              </w:rPr>
              <w:t>1.53</w:t>
            </w:r>
          </w:p>
        </w:tc>
        <w:tc>
          <w:tcPr>
            <w:tcW w:w="1110" w:type="dxa"/>
            <w:vAlign w:val="center"/>
          </w:tcPr>
          <w:p w14:paraId="0CA22DC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A_FTEMP_F13, B_FTEMP_F13, L_FTEMP_F13, M_FTEMP_F13)</w:instrText>
            </w:r>
            <w:r>
              <w:rPr>
                <w:sz w:val="16"/>
                <w:szCs w:val="16"/>
              </w:rPr>
              <w:instrText xml:space="preserve"> </w:instrText>
            </w:r>
            <w:r>
              <w:rPr>
                <w:sz w:val="16"/>
                <w:szCs w:val="16"/>
              </w:rPr>
              <w:fldChar w:fldCharType="separate"/>
            </w:r>
            <w:r>
              <w:rPr>
                <w:noProof/>
                <w:sz w:val="16"/>
                <w:szCs w:val="16"/>
              </w:rPr>
              <w:t>5.93</w:t>
            </w:r>
            <w:r>
              <w:rPr>
                <w:sz w:val="16"/>
                <w:szCs w:val="16"/>
              </w:rPr>
              <w:fldChar w:fldCharType="end"/>
            </w:r>
          </w:p>
        </w:tc>
      </w:tr>
      <w:tr w:rsidR="00766B19" w:rsidRPr="00CD40E7" w14:paraId="743D37E5" w14:textId="77777777" w:rsidTr="00466FF4">
        <w:trPr>
          <w:trHeight w:val="292"/>
          <w:tblCellSpacing w:w="20" w:type="dxa"/>
        </w:trPr>
        <w:tc>
          <w:tcPr>
            <w:tcW w:w="3793" w:type="dxa"/>
            <w:shd w:val="clear" w:color="auto" w:fill="DDD9C3"/>
            <w:vAlign w:val="center"/>
          </w:tcPr>
          <w:p w14:paraId="2CEA796F"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220" w:type="dxa"/>
            <w:shd w:val="clear" w:color="auto" w:fill="DDD9C3"/>
            <w:vAlign w:val="center"/>
          </w:tcPr>
          <w:p w14:paraId="3A414F85" w14:textId="77777777" w:rsidR="00766B19" w:rsidRPr="00CD40E7" w:rsidRDefault="00766B19" w:rsidP="00F65907">
            <w:pPr>
              <w:keepNext/>
              <w:keepLines/>
              <w:rPr>
                <w:sz w:val="16"/>
                <w:szCs w:val="16"/>
              </w:rPr>
            </w:pPr>
            <w:r w:rsidRPr="00704343">
              <w:rPr>
                <w:noProof/>
                <w:sz w:val="16"/>
                <w:szCs w:val="16"/>
              </w:rPr>
              <w:t>0.53</w:t>
            </w:r>
          </w:p>
        </w:tc>
        <w:tc>
          <w:tcPr>
            <w:tcW w:w="1310" w:type="dxa"/>
            <w:shd w:val="clear" w:color="auto" w:fill="DDD9C3"/>
            <w:vAlign w:val="center"/>
          </w:tcPr>
          <w:p w14:paraId="769483FE" w14:textId="77777777" w:rsidR="00766B19" w:rsidRPr="00CD40E7" w:rsidRDefault="00766B19" w:rsidP="00F65907">
            <w:pPr>
              <w:keepNext/>
              <w:keepLines/>
              <w:rPr>
                <w:sz w:val="16"/>
                <w:szCs w:val="16"/>
              </w:rPr>
            </w:pPr>
            <w:r w:rsidRPr="00704343">
              <w:rPr>
                <w:noProof/>
                <w:sz w:val="16"/>
                <w:szCs w:val="16"/>
              </w:rPr>
              <w:t>0.85</w:t>
            </w:r>
          </w:p>
        </w:tc>
        <w:tc>
          <w:tcPr>
            <w:tcW w:w="1220" w:type="dxa"/>
            <w:shd w:val="clear" w:color="auto" w:fill="DDD9C3"/>
            <w:vAlign w:val="center"/>
          </w:tcPr>
          <w:p w14:paraId="3A98AFF1" w14:textId="77777777" w:rsidR="00766B19" w:rsidRPr="00CD40E7" w:rsidRDefault="00766B19" w:rsidP="00F65907">
            <w:pPr>
              <w:keepNext/>
              <w:keepLines/>
              <w:rPr>
                <w:sz w:val="16"/>
                <w:szCs w:val="16"/>
              </w:rPr>
            </w:pPr>
            <w:r w:rsidRPr="00704343">
              <w:rPr>
                <w:noProof/>
                <w:sz w:val="16"/>
                <w:szCs w:val="16"/>
              </w:rPr>
              <w:t>0.29</w:t>
            </w:r>
          </w:p>
        </w:tc>
        <w:tc>
          <w:tcPr>
            <w:tcW w:w="1310" w:type="dxa"/>
            <w:shd w:val="clear" w:color="auto" w:fill="DDD9C3"/>
            <w:vAlign w:val="center"/>
          </w:tcPr>
          <w:p w14:paraId="0EA29662" w14:textId="77777777" w:rsidR="00766B19" w:rsidRPr="00CD40E7" w:rsidRDefault="00766B19" w:rsidP="00F65907">
            <w:pPr>
              <w:keepNext/>
              <w:keepLines/>
              <w:rPr>
                <w:sz w:val="16"/>
                <w:szCs w:val="16"/>
              </w:rPr>
            </w:pPr>
            <w:r w:rsidRPr="00704343">
              <w:rPr>
                <w:noProof/>
                <w:sz w:val="16"/>
                <w:szCs w:val="16"/>
              </w:rPr>
              <w:t>0.52</w:t>
            </w:r>
          </w:p>
        </w:tc>
        <w:tc>
          <w:tcPr>
            <w:tcW w:w="1110" w:type="dxa"/>
            <w:shd w:val="clear" w:color="auto" w:fill="DDD9C3"/>
            <w:vAlign w:val="center"/>
          </w:tcPr>
          <w:p w14:paraId="0E6FDB5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A_FEXSV_F11, B_FEXSV_F11, L_FEXSV_F11, M_FEXSV_F11)</w:instrText>
            </w:r>
            <w:r>
              <w:rPr>
                <w:sz w:val="16"/>
                <w:szCs w:val="16"/>
              </w:rPr>
              <w:instrText xml:space="preserve"> </w:instrText>
            </w:r>
            <w:r>
              <w:rPr>
                <w:sz w:val="16"/>
                <w:szCs w:val="16"/>
              </w:rPr>
              <w:fldChar w:fldCharType="separate"/>
            </w:r>
            <w:r>
              <w:rPr>
                <w:noProof/>
                <w:sz w:val="16"/>
                <w:szCs w:val="16"/>
              </w:rPr>
              <w:t>2.19</w:t>
            </w:r>
            <w:r>
              <w:rPr>
                <w:sz w:val="16"/>
                <w:szCs w:val="16"/>
              </w:rPr>
              <w:fldChar w:fldCharType="end"/>
            </w:r>
          </w:p>
        </w:tc>
      </w:tr>
      <w:tr w:rsidR="00766B19" w:rsidRPr="00CD40E7" w14:paraId="3886A508" w14:textId="77777777" w:rsidTr="00466FF4">
        <w:trPr>
          <w:trHeight w:val="292"/>
          <w:tblCellSpacing w:w="20" w:type="dxa"/>
        </w:trPr>
        <w:tc>
          <w:tcPr>
            <w:tcW w:w="3793" w:type="dxa"/>
            <w:shd w:val="clear" w:color="auto" w:fill="DDD9C3"/>
            <w:vAlign w:val="center"/>
          </w:tcPr>
          <w:p w14:paraId="6B962FFE"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220" w:type="dxa"/>
            <w:shd w:val="clear" w:color="auto" w:fill="DDD9C3"/>
            <w:vAlign w:val="center"/>
          </w:tcPr>
          <w:p w14:paraId="7BBC2160" w14:textId="77777777" w:rsidR="00766B19" w:rsidRPr="00CD40E7" w:rsidRDefault="00766B19" w:rsidP="00F65907">
            <w:pPr>
              <w:keepNext/>
              <w:keepLines/>
              <w:rPr>
                <w:sz w:val="16"/>
                <w:szCs w:val="16"/>
              </w:rPr>
            </w:pPr>
            <w:r w:rsidRPr="00704343">
              <w:rPr>
                <w:noProof/>
                <w:sz w:val="16"/>
                <w:szCs w:val="16"/>
              </w:rPr>
              <w:t>0.53</w:t>
            </w:r>
          </w:p>
        </w:tc>
        <w:tc>
          <w:tcPr>
            <w:tcW w:w="1310" w:type="dxa"/>
            <w:shd w:val="clear" w:color="auto" w:fill="DDD9C3"/>
            <w:vAlign w:val="center"/>
          </w:tcPr>
          <w:p w14:paraId="7B5954AF" w14:textId="77777777" w:rsidR="00766B19" w:rsidRPr="00CD40E7" w:rsidRDefault="00766B19" w:rsidP="00F65907">
            <w:pPr>
              <w:keepNext/>
              <w:keepLines/>
              <w:rPr>
                <w:sz w:val="16"/>
                <w:szCs w:val="16"/>
              </w:rPr>
            </w:pPr>
            <w:r w:rsidRPr="00704343">
              <w:rPr>
                <w:noProof/>
                <w:sz w:val="16"/>
                <w:szCs w:val="16"/>
              </w:rPr>
              <w:t>0.21</w:t>
            </w:r>
          </w:p>
        </w:tc>
        <w:tc>
          <w:tcPr>
            <w:tcW w:w="1220" w:type="dxa"/>
            <w:shd w:val="clear" w:color="auto" w:fill="DDD9C3"/>
            <w:vAlign w:val="center"/>
          </w:tcPr>
          <w:p w14:paraId="2D12C4AC" w14:textId="77777777" w:rsidR="00766B19" w:rsidRPr="00CD40E7" w:rsidRDefault="00766B19" w:rsidP="00F65907">
            <w:pPr>
              <w:keepNext/>
              <w:keepLines/>
              <w:rPr>
                <w:sz w:val="16"/>
                <w:szCs w:val="16"/>
              </w:rPr>
            </w:pPr>
            <w:r w:rsidRPr="00704343">
              <w:rPr>
                <w:noProof/>
                <w:sz w:val="16"/>
                <w:szCs w:val="16"/>
              </w:rPr>
              <w:t>0.46</w:t>
            </w:r>
          </w:p>
        </w:tc>
        <w:tc>
          <w:tcPr>
            <w:tcW w:w="1310" w:type="dxa"/>
            <w:shd w:val="clear" w:color="auto" w:fill="DDD9C3"/>
            <w:vAlign w:val="center"/>
          </w:tcPr>
          <w:p w14:paraId="440FC124" w14:textId="77777777" w:rsidR="00766B19" w:rsidRPr="009052AE"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2B7166E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A_FEXSV_F12, B_FEXSV_F12, L_FEXSV_F12, M_FEXSV_F12)</w:instrText>
            </w:r>
            <w:r>
              <w:rPr>
                <w:sz w:val="16"/>
                <w:szCs w:val="16"/>
              </w:rPr>
              <w:instrText xml:space="preserve"> </w:instrText>
            </w:r>
            <w:r>
              <w:rPr>
                <w:sz w:val="16"/>
                <w:szCs w:val="16"/>
              </w:rPr>
              <w:fldChar w:fldCharType="separate"/>
            </w:r>
            <w:r>
              <w:rPr>
                <w:noProof/>
                <w:sz w:val="16"/>
                <w:szCs w:val="16"/>
              </w:rPr>
              <w:t>1.2</w:t>
            </w:r>
            <w:r>
              <w:rPr>
                <w:sz w:val="16"/>
                <w:szCs w:val="16"/>
              </w:rPr>
              <w:fldChar w:fldCharType="end"/>
            </w:r>
          </w:p>
        </w:tc>
      </w:tr>
      <w:tr w:rsidR="00766B19" w:rsidRPr="00CD40E7" w14:paraId="3B353964" w14:textId="77777777" w:rsidTr="00466FF4">
        <w:trPr>
          <w:trHeight w:val="292"/>
          <w:tblCellSpacing w:w="20" w:type="dxa"/>
        </w:trPr>
        <w:tc>
          <w:tcPr>
            <w:tcW w:w="3793" w:type="dxa"/>
            <w:shd w:val="clear" w:color="auto" w:fill="DDD9C3"/>
            <w:vAlign w:val="center"/>
          </w:tcPr>
          <w:p w14:paraId="20760551"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220" w:type="dxa"/>
            <w:shd w:val="clear" w:color="auto" w:fill="DDD9C3"/>
            <w:vAlign w:val="center"/>
          </w:tcPr>
          <w:p w14:paraId="6AB6ACFF" w14:textId="77777777" w:rsidR="00766B19" w:rsidRPr="00CD40E7" w:rsidRDefault="00766B19" w:rsidP="00F65907">
            <w:pPr>
              <w:keepNext/>
              <w:keepLines/>
              <w:rPr>
                <w:sz w:val="16"/>
                <w:szCs w:val="16"/>
              </w:rPr>
            </w:pPr>
            <w:r w:rsidRPr="00704343">
              <w:rPr>
                <w:noProof/>
                <w:sz w:val="16"/>
                <w:szCs w:val="16"/>
              </w:rPr>
              <w:t>0.37</w:t>
            </w:r>
          </w:p>
        </w:tc>
        <w:tc>
          <w:tcPr>
            <w:tcW w:w="1310" w:type="dxa"/>
            <w:shd w:val="clear" w:color="auto" w:fill="DDD9C3"/>
            <w:vAlign w:val="center"/>
          </w:tcPr>
          <w:p w14:paraId="7D1791CB" w14:textId="77777777" w:rsidR="00766B19" w:rsidRPr="00CD40E7" w:rsidRDefault="00766B19" w:rsidP="00F65907">
            <w:pPr>
              <w:keepNext/>
              <w:keepLines/>
              <w:rPr>
                <w:sz w:val="16"/>
                <w:szCs w:val="16"/>
              </w:rPr>
            </w:pPr>
            <w:r w:rsidRPr="00704343">
              <w:rPr>
                <w:noProof/>
                <w:sz w:val="16"/>
                <w:szCs w:val="16"/>
              </w:rPr>
              <w:t>0.51</w:t>
            </w:r>
          </w:p>
        </w:tc>
        <w:tc>
          <w:tcPr>
            <w:tcW w:w="1220" w:type="dxa"/>
            <w:shd w:val="clear" w:color="auto" w:fill="DDD9C3"/>
            <w:vAlign w:val="center"/>
          </w:tcPr>
          <w:p w14:paraId="0C410CD0" w14:textId="77777777" w:rsidR="00766B19" w:rsidRPr="00CD40E7" w:rsidRDefault="00766B19" w:rsidP="00F65907">
            <w:pPr>
              <w:keepNext/>
              <w:keepLines/>
              <w:rPr>
                <w:sz w:val="16"/>
                <w:szCs w:val="16"/>
              </w:rPr>
            </w:pPr>
            <w:r w:rsidRPr="00704343">
              <w:rPr>
                <w:noProof/>
                <w:sz w:val="16"/>
                <w:szCs w:val="16"/>
              </w:rPr>
              <w:t>0.46</w:t>
            </w:r>
          </w:p>
        </w:tc>
        <w:tc>
          <w:tcPr>
            <w:tcW w:w="1310" w:type="dxa"/>
            <w:shd w:val="clear" w:color="auto" w:fill="DDD9C3"/>
            <w:vAlign w:val="center"/>
          </w:tcPr>
          <w:p w14:paraId="369548FA"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181D684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A_FEXSV_F13, B_FEXSV_F13, L_FEXSV_F13, M_FEXSV_F13)</w:instrText>
            </w:r>
            <w:r>
              <w:rPr>
                <w:sz w:val="16"/>
                <w:szCs w:val="16"/>
              </w:rPr>
              <w:instrText xml:space="preserve"> </w:instrText>
            </w:r>
            <w:r>
              <w:rPr>
                <w:sz w:val="16"/>
                <w:szCs w:val="16"/>
              </w:rPr>
              <w:fldChar w:fldCharType="separate"/>
            </w:r>
            <w:r>
              <w:rPr>
                <w:noProof/>
                <w:sz w:val="16"/>
                <w:szCs w:val="16"/>
              </w:rPr>
              <w:t>1.34</w:t>
            </w:r>
            <w:r>
              <w:rPr>
                <w:sz w:val="16"/>
                <w:szCs w:val="16"/>
              </w:rPr>
              <w:fldChar w:fldCharType="end"/>
            </w:r>
          </w:p>
        </w:tc>
      </w:tr>
      <w:tr w:rsidR="00766B19" w:rsidRPr="00CD40E7" w14:paraId="08AAA8FD" w14:textId="77777777" w:rsidTr="00466FF4">
        <w:trPr>
          <w:trHeight w:val="292"/>
          <w:tblCellSpacing w:w="20" w:type="dxa"/>
        </w:trPr>
        <w:tc>
          <w:tcPr>
            <w:tcW w:w="3793" w:type="dxa"/>
            <w:shd w:val="clear" w:color="auto" w:fill="auto"/>
            <w:vAlign w:val="center"/>
          </w:tcPr>
          <w:p w14:paraId="03E77884"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220" w:type="dxa"/>
            <w:shd w:val="clear" w:color="auto" w:fill="auto"/>
            <w:vAlign w:val="center"/>
          </w:tcPr>
          <w:p w14:paraId="6207027E" w14:textId="77777777" w:rsidR="00766B19" w:rsidRPr="00CD40E7" w:rsidRDefault="00766B19" w:rsidP="00F65907">
            <w:pPr>
              <w:keepNext/>
              <w:keepLines/>
              <w:rPr>
                <w:sz w:val="16"/>
                <w:szCs w:val="16"/>
              </w:rPr>
            </w:pPr>
            <w:r w:rsidRPr="00704343">
              <w:rPr>
                <w:noProof/>
                <w:sz w:val="16"/>
                <w:szCs w:val="16"/>
              </w:rPr>
              <w:t>2.32</w:t>
            </w:r>
          </w:p>
        </w:tc>
        <w:tc>
          <w:tcPr>
            <w:tcW w:w="1310" w:type="dxa"/>
            <w:shd w:val="clear" w:color="auto" w:fill="auto"/>
            <w:vAlign w:val="center"/>
          </w:tcPr>
          <w:p w14:paraId="41F791DC" w14:textId="77777777" w:rsidR="00766B19" w:rsidRPr="00CD40E7" w:rsidRDefault="00766B19" w:rsidP="00F65907">
            <w:pPr>
              <w:keepNext/>
              <w:keepLines/>
              <w:rPr>
                <w:sz w:val="16"/>
                <w:szCs w:val="16"/>
              </w:rPr>
            </w:pPr>
            <w:r w:rsidRPr="00704343">
              <w:rPr>
                <w:noProof/>
                <w:sz w:val="16"/>
                <w:szCs w:val="16"/>
              </w:rPr>
              <w:t>2.53</w:t>
            </w:r>
          </w:p>
        </w:tc>
        <w:tc>
          <w:tcPr>
            <w:tcW w:w="1220" w:type="dxa"/>
            <w:shd w:val="clear" w:color="auto" w:fill="auto"/>
            <w:vAlign w:val="center"/>
          </w:tcPr>
          <w:p w14:paraId="51A388F3" w14:textId="77777777" w:rsidR="00766B19" w:rsidRPr="00CD40E7" w:rsidRDefault="00766B19" w:rsidP="00F65907">
            <w:pPr>
              <w:keepNext/>
              <w:keepLines/>
              <w:rPr>
                <w:sz w:val="16"/>
                <w:szCs w:val="16"/>
              </w:rPr>
            </w:pPr>
            <w:r w:rsidRPr="00704343">
              <w:rPr>
                <w:noProof/>
                <w:sz w:val="16"/>
                <w:szCs w:val="16"/>
              </w:rPr>
              <w:t>5.36</w:t>
            </w:r>
          </w:p>
        </w:tc>
        <w:tc>
          <w:tcPr>
            <w:tcW w:w="1310" w:type="dxa"/>
            <w:shd w:val="clear" w:color="auto" w:fill="auto"/>
            <w:vAlign w:val="center"/>
          </w:tcPr>
          <w:p w14:paraId="09C9BEED" w14:textId="77777777" w:rsidR="00766B19" w:rsidRPr="00CD40E7" w:rsidRDefault="00766B19" w:rsidP="00F65907">
            <w:pPr>
              <w:keepNext/>
              <w:keepLines/>
              <w:rPr>
                <w:sz w:val="16"/>
                <w:szCs w:val="16"/>
              </w:rPr>
            </w:pPr>
            <w:r w:rsidRPr="00704343">
              <w:rPr>
                <w:noProof/>
                <w:sz w:val="16"/>
                <w:szCs w:val="16"/>
              </w:rPr>
              <w:t>1.89</w:t>
            </w:r>
          </w:p>
        </w:tc>
        <w:tc>
          <w:tcPr>
            <w:tcW w:w="1110" w:type="dxa"/>
            <w:vAlign w:val="center"/>
          </w:tcPr>
          <w:p w14:paraId="1BAE4C1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A_FTOTL_F11, B_FTOTL_F11, L_FTOTL_F11, M_FTOTL_F11)</w:instrText>
            </w:r>
            <w:r>
              <w:rPr>
                <w:sz w:val="16"/>
                <w:szCs w:val="16"/>
              </w:rPr>
              <w:instrText xml:space="preserve"> </w:instrText>
            </w:r>
            <w:r>
              <w:rPr>
                <w:sz w:val="16"/>
                <w:szCs w:val="16"/>
              </w:rPr>
              <w:fldChar w:fldCharType="separate"/>
            </w:r>
            <w:r>
              <w:rPr>
                <w:noProof/>
                <w:sz w:val="16"/>
                <w:szCs w:val="16"/>
              </w:rPr>
              <w:t>12.1</w:t>
            </w:r>
            <w:r>
              <w:rPr>
                <w:sz w:val="16"/>
                <w:szCs w:val="16"/>
              </w:rPr>
              <w:fldChar w:fldCharType="end"/>
            </w:r>
          </w:p>
        </w:tc>
      </w:tr>
      <w:tr w:rsidR="00766B19" w:rsidRPr="00CD40E7" w14:paraId="06178A87" w14:textId="77777777" w:rsidTr="00466FF4">
        <w:trPr>
          <w:trHeight w:val="292"/>
          <w:tblCellSpacing w:w="20" w:type="dxa"/>
        </w:trPr>
        <w:tc>
          <w:tcPr>
            <w:tcW w:w="3793" w:type="dxa"/>
            <w:shd w:val="clear" w:color="auto" w:fill="auto"/>
            <w:vAlign w:val="center"/>
          </w:tcPr>
          <w:p w14:paraId="1621AB15"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220" w:type="dxa"/>
            <w:shd w:val="clear" w:color="auto" w:fill="auto"/>
            <w:vAlign w:val="center"/>
          </w:tcPr>
          <w:p w14:paraId="24AD0ECF" w14:textId="77777777" w:rsidR="00766B19" w:rsidRPr="00CD40E7" w:rsidRDefault="00766B19" w:rsidP="00F65907">
            <w:pPr>
              <w:keepNext/>
              <w:keepLines/>
              <w:rPr>
                <w:sz w:val="16"/>
                <w:szCs w:val="16"/>
              </w:rPr>
            </w:pPr>
            <w:r w:rsidRPr="00704343">
              <w:rPr>
                <w:noProof/>
                <w:sz w:val="16"/>
                <w:szCs w:val="16"/>
              </w:rPr>
              <w:t>2.77</w:t>
            </w:r>
          </w:p>
        </w:tc>
        <w:tc>
          <w:tcPr>
            <w:tcW w:w="1310" w:type="dxa"/>
            <w:shd w:val="clear" w:color="auto" w:fill="auto"/>
            <w:vAlign w:val="center"/>
          </w:tcPr>
          <w:p w14:paraId="1E1DEE4C" w14:textId="77777777" w:rsidR="00766B19" w:rsidRPr="00CD40E7" w:rsidRDefault="00766B19" w:rsidP="00F65907">
            <w:pPr>
              <w:keepNext/>
              <w:keepLines/>
              <w:rPr>
                <w:sz w:val="16"/>
                <w:szCs w:val="16"/>
              </w:rPr>
            </w:pPr>
            <w:r w:rsidRPr="00704343">
              <w:rPr>
                <w:noProof/>
                <w:sz w:val="16"/>
                <w:szCs w:val="16"/>
              </w:rPr>
              <w:t>2.53</w:t>
            </w:r>
          </w:p>
        </w:tc>
        <w:tc>
          <w:tcPr>
            <w:tcW w:w="1220" w:type="dxa"/>
            <w:shd w:val="clear" w:color="auto" w:fill="auto"/>
            <w:vAlign w:val="center"/>
          </w:tcPr>
          <w:p w14:paraId="7D4B9DF1" w14:textId="77777777" w:rsidR="00766B19" w:rsidRPr="00CD40E7" w:rsidRDefault="00766B19" w:rsidP="00F65907">
            <w:pPr>
              <w:keepNext/>
              <w:keepLines/>
              <w:rPr>
                <w:sz w:val="16"/>
                <w:szCs w:val="16"/>
              </w:rPr>
            </w:pPr>
            <w:r w:rsidRPr="00704343">
              <w:rPr>
                <w:noProof/>
                <w:sz w:val="16"/>
                <w:szCs w:val="16"/>
              </w:rPr>
              <w:t>5.53</w:t>
            </w:r>
          </w:p>
        </w:tc>
        <w:tc>
          <w:tcPr>
            <w:tcW w:w="1310" w:type="dxa"/>
            <w:shd w:val="clear" w:color="auto" w:fill="auto"/>
            <w:vAlign w:val="center"/>
          </w:tcPr>
          <w:p w14:paraId="58F71991" w14:textId="77777777" w:rsidR="00766B19" w:rsidRPr="00CD40E7" w:rsidRDefault="00766B19" w:rsidP="00F65907">
            <w:pPr>
              <w:keepNext/>
              <w:keepLines/>
              <w:rPr>
                <w:sz w:val="16"/>
                <w:szCs w:val="16"/>
              </w:rPr>
            </w:pPr>
            <w:r w:rsidRPr="00704343">
              <w:rPr>
                <w:noProof/>
                <w:sz w:val="16"/>
                <w:szCs w:val="16"/>
              </w:rPr>
              <w:t>1.79</w:t>
            </w:r>
          </w:p>
        </w:tc>
        <w:tc>
          <w:tcPr>
            <w:tcW w:w="1110" w:type="dxa"/>
            <w:vAlign w:val="center"/>
          </w:tcPr>
          <w:p w14:paraId="1A9CA2A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A_FTOTL_F12, B_FTOTL_F12, L_FTOTL_F12, M_FTOTL_F12)</w:instrText>
            </w:r>
            <w:r>
              <w:rPr>
                <w:sz w:val="16"/>
                <w:szCs w:val="16"/>
              </w:rPr>
              <w:instrText xml:space="preserve"> </w:instrText>
            </w:r>
            <w:r>
              <w:rPr>
                <w:sz w:val="16"/>
                <w:szCs w:val="16"/>
              </w:rPr>
              <w:fldChar w:fldCharType="separate"/>
            </w:r>
            <w:r>
              <w:rPr>
                <w:noProof/>
                <w:sz w:val="16"/>
                <w:szCs w:val="16"/>
              </w:rPr>
              <w:t>12.62</w:t>
            </w:r>
            <w:r>
              <w:rPr>
                <w:sz w:val="16"/>
                <w:szCs w:val="16"/>
              </w:rPr>
              <w:fldChar w:fldCharType="end"/>
            </w:r>
          </w:p>
        </w:tc>
      </w:tr>
      <w:tr w:rsidR="00766B19" w:rsidRPr="00CD40E7" w14:paraId="06667B3F" w14:textId="77777777" w:rsidTr="00466FF4">
        <w:trPr>
          <w:trHeight w:val="292"/>
          <w:tblCellSpacing w:w="20" w:type="dxa"/>
        </w:trPr>
        <w:tc>
          <w:tcPr>
            <w:tcW w:w="3793" w:type="dxa"/>
            <w:shd w:val="clear" w:color="auto" w:fill="auto"/>
            <w:vAlign w:val="center"/>
          </w:tcPr>
          <w:p w14:paraId="502A0B93"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220" w:type="dxa"/>
            <w:shd w:val="clear" w:color="auto" w:fill="auto"/>
            <w:vAlign w:val="center"/>
          </w:tcPr>
          <w:p w14:paraId="780AD885" w14:textId="77777777" w:rsidR="00766B19" w:rsidRPr="00CD40E7" w:rsidRDefault="00766B19" w:rsidP="00F65907">
            <w:pPr>
              <w:keepNext/>
              <w:keepLines/>
              <w:rPr>
                <w:sz w:val="16"/>
                <w:szCs w:val="16"/>
              </w:rPr>
            </w:pPr>
            <w:r w:rsidRPr="00704343">
              <w:rPr>
                <w:noProof/>
                <w:sz w:val="16"/>
                <w:szCs w:val="16"/>
              </w:rPr>
              <w:t>3.61</w:t>
            </w:r>
          </w:p>
        </w:tc>
        <w:tc>
          <w:tcPr>
            <w:tcW w:w="1310" w:type="dxa"/>
            <w:shd w:val="clear" w:color="auto" w:fill="auto"/>
            <w:vAlign w:val="center"/>
          </w:tcPr>
          <w:p w14:paraId="53216984" w14:textId="77777777" w:rsidR="00766B19" w:rsidRPr="00CD40E7" w:rsidRDefault="00766B19" w:rsidP="00F65907">
            <w:pPr>
              <w:keepNext/>
              <w:keepLines/>
              <w:rPr>
                <w:sz w:val="16"/>
                <w:szCs w:val="16"/>
              </w:rPr>
            </w:pPr>
            <w:r w:rsidRPr="00704343">
              <w:rPr>
                <w:noProof/>
                <w:sz w:val="16"/>
                <w:szCs w:val="16"/>
              </w:rPr>
              <w:t>2.83</w:t>
            </w:r>
          </w:p>
        </w:tc>
        <w:tc>
          <w:tcPr>
            <w:tcW w:w="1220" w:type="dxa"/>
            <w:shd w:val="clear" w:color="auto" w:fill="auto"/>
            <w:vAlign w:val="center"/>
          </w:tcPr>
          <w:p w14:paraId="43D9C8E4" w14:textId="77777777" w:rsidR="00766B19" w:rsidRPr="00CD40E7" w:rsidRDefault="00766B19" w:rsidP="00F65907">
            <w:pPr>
              <w:keepNext/>
              <w:keepLines/>
              <w:rPr>
                <w:sz w:val="16"/>
                <w:szCs w:val="16"/>
              </w:rPr>
            </w:pPr>
            <w:r w:rsidRPr="00704343">
              <w:rPr>
                <w:noProof/>
                <w:sz w:val="16"/>
                <w:szCs w:val="16"/>
              </w:rPr>
              <w:t>4.96</w:t>
            </w:r>
          </w:p>
        </w:tc>
        <w:tc>
          <w:tcPr>
            <w:tcW w:w="1310" w:type="dxa"/>
            <w:shd w:val="clear" w:color="auto" w:fill="auto"/>
            <w:vAlign w:val="center"/>
          </w:tcPr>
          <w:p w14:paraId="14FCA7CD" w14:textId="77777777" w:rsidR="00766B19" w:rsidRPr="00CD40E7" w:rsidRDefault="00766B19" w:rsidP="00F65907">
            <w:pPr>
              <w:keepNext/>
              <w:keepLines/>
              <w:rPr>
                <w:sz w:val="16"/>
                <w:szCs w:val="16"/>
              </w:rPr>
            </w:pPr>
            <w:r w:rsidRPr="00704343">
              <w:rPr>
                <w:noProof/>
                <w:sz w:val="16"/>
                <w:szCs w:val="16"/>
              </w:rPr>
              <w:t>2.42</w:t>
            </w:r>
          </w:p>
        </w:tc>
        <w:tc>
          <w:tcPr>
            <w:tcW w:w="1110" w:type="dxa"/>
            <w:vAlign w:val="center"/>
          </w:tcPr>
          <w:p w14:paraId="3BBE163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A_FTOTL_F13, B_FTOTL_F13, L_FTOTL_F13, M_FTOTL_F13)</w:instrText>
            </w:r>
            <w:r>
              <w:rPr>
                <w:sz w:val="16"/>
                <w:szCs w:val="16"/>
              </w:rPr>
              <w:instrText xml:space="preserve"> </w:instrText>
            </w:r>
            <w:r>
              <w:rPr>
                <w:sz w:val="16"/>
                <w:szCs w:val="16"/>
              </w:rPr>
              <w:fldChar w:fldCharType="separate"/>
            </w:r>
            <w:r>
              <w:rPr>
                <w:noProof/>
                <w:sz w:val="16"/>
                <w:szCs w:val="16"/>
              </w:rPr>
              <w:t>13.82</w:t>
            </w:r>
            <w:r>
              <w:rPr>
                <w:sz w:val="16"/>
                <w:szCs w:val="16"/>
              </w:rPr>
              <w:fldChar w:fldCharType="end"/>
            </w:r>
          </w:p>
        </w:tc>
      </w:tr>
      <w:tr w:rsidR="00766B19" w:rsidRPr="00CD40E7" w14:paraId="57CE4145" w14:textId="77777777" w:rsidTr="00466FF4">
        <w:trPr>
          <w:trHeight w:val="292"/>
          <w:tblCellSpacing w:w="20" w:type="dxa"/>
        </w:trPr>
        <w:tc>
          <w:tcPr>
            <w:tcW w:w="3793" w:type="dxa"/>
            <w:shd w:val="clear" w:color="auto" w:fill="DDD9C3"/>
            <w:vAlign w:val="center"/>
          </w:tcPr>
          <w:p w14:paraId="2492D5C3"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220" w:type="dxa"/>
            <w:shd w:val="clear" w:color="auto" w:fill="DDD9C3"/>
            <w:vAlign w:val="center"/>
          </w:tcPr>
          <w:p w14:paraId="301F6452" w14:textId="77777777" w:rsidR="00766B19" w:rsidRPr="00CD40E7" w:rsidRDefault="00766B19" w:rsidP="00F65907">
            <w:pPr>
              <w:keepNext/>
              <w:keepLines/>
              <w:rPr>
                <w:sz w:val="16"/>
                <w:szCs w:val="16"/>
              </w:rPr>
            </w:pPr>
            <w:r w:rsidRPr="00704343">
              <w:rPr>
                <w:noProof/>
                <w:sz w:val="16"/>
                <w:szCs w:val="16"/>
              </w:rPr>
              <w:t>0.77</w:t>
            </w:r>
          </w:p>
        </w:tc>
        <w:tc>
          <w:tcPr>
            <w:tcW w:w="1310" w:type="dxa"/>
            <w:shd w:val="clear" w:color="auto" w:fill="DDD9C3"/>
            <w:vAlign w:val="center"/>
          </w:tcPr>
          <w:p w14:paraId="3F586665" w14:textId="77777777" w:rsidR="00766B19" w:rsidRPr="00CD40E7" w:rsidRDefault="00766B19" w:rsidP="00F65907">
            <w:pPr>
              <w:keepNext/>
              <w:keepLines/>
              <w:rPr>
                <w:sz w:val="16"/>
                <w:szCs w:val="16"/>
              </w:rPr>
            </w:pPr>
            <w:r w:rsidRPr="00704343">
              <w:rPr>
                <w:noProof/>
                <w:sz w:val="16"/>
                <w:szCs w:val="16"/>
              </w:rPr>
              <w:t>0.61</w:t>
            </w:r>
          </w:p>
        </w:tc>
        <w:tc>
          <w:tcPr>
            <w:tcW w:w="1220" w:type="dxa"/>
            <w:shd w:val="clear" w:color="auto" w:fill="DDD9C3"/>
            <w:vAlign w:val="center"/>
          </w:tcPr>
          <w:p w14:paraId="3D5D0AE8" w14:textId="77777777" w:rsidR="00766B19" w:rsidRPr="00CD40E7" w:rsidRDefault="00766B19" w:rsidP="00F65907">
            <w:pPr>
              <w:keepNext/>
              <w:keepLines/>
              <w:rPr>
                <w:sz w:val="16"/>
                <w:szCs w:val="16"/>
              </w:rPr>
            </w:pPr>
            <w:r w:rsidRPr="00704343">
              <w:rPr>
                <w:noProof/>
                <w:sz w:val="16"/>
                <w:szCs w:val="16"/>
              </w:rPr>
              <w:t>0.37</w:t>
            </w:r>
          </w:p>
        </w:tc>
        <w:tc>
          <w:tcPr>
            <w:tcW w:w="1310" w:type="dxa"/>
            <w:shd w:val="clear" w:color="auto" w:fill="DDD9C3"/>
            <w:vAlign w:val="center"/>
          </w:tcPr>
          <w:p w14:paraId="3578346F" w14:textId="77777777" w:rsidR="00766B19" w:rsidRPr="00CD40E7" w:rsidRDefault="00766B19" w:rsidP="00F65907">
            <w:pPr>
              <w:keepNext/>
              <w:keepLines/>
              <w:rPr>
                <w:sz w:val="16"/>
                <w:szCs w:val="16"/>
              </w:rPr>
            </w:pPr>
            <w:r w:rsidRPr="00704343">
              <w:rPr>
                <w:noProof/>
                <w:sz w:val="16"/>
                <w:szCs w:val="16"/>
              </w:rPr>
              <w:t>0.68</w:t>
            </w:r>
          </w:p>
        </w:tc>
        <w:tc>
          <w:tcPr>
            <w:tcW w:w="1110" w:type="dxa"/>
            <w:shd w:val="clear" w:color="auto" w:fill="DDD9C3"/>
            <w:vAlign w:val="center"/>
          </w:tcPr>
          <w:p w14:paraId="5F804B1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M_FCONT_F11)/sum(A_FTOTL_F11, B_FTOTL_F11, L_FTOTL_F11, M_FTOTL_F11)</w:instrText>
            </w:r>
            <w:r>
              <w:rPr>
                <w:sz w:val="16"/>
                <w:szCs w:val="16"/>
              </w:rPr>
              <w:instrText xml:space="preserve"> </w:instrText>
            </w:r>
            <w:r>
              <w:rPr>
                <w:sz w:val="16"/>
                <w:szCs w:val="16"/>
              </w:rPr>
              <w:fldChar w:fldCharType="separate"/>
            </w:r>
            <w:r>
              <w:rPr>
                <w:noProof/>
                <w:sz w:val="16"/>
                <w:szCs w:val="16"/>
              </w:rPr>
              <w:t>0.5471</w:t>
            </w:r>
            <w:r>
              <w:rPr>
                <w:sz w:val="16"/>
                <w:szCs w:val="16"/>
              </w:rPr>
              <w:fldChar w:fldCharType="end"/>
            </w:r>
          </w:p>
        </w:tc>
      </w:tr>
      <w:tr w:rsidR="00766B19" w:rsidRPr="00CD40E7" w14:paraId="18FEE9F3" w14:textId="77777777" w:rsidTr="00466FF4">
        <w:trPr>
          <w:trHeight w:val="292"/>
          <w:tblCellSpacing w:w="20" w:type="dxa"/>
        </w:trPr>
        <w:tc>
          <w:tcPr>
            <w:tcW w:w="3793" w:type="dxa"/>
            <w:shd w:val="clear" w:color="auto" w:fill="DDD9C3"/>
            <w:vAlign w:val="center"/>
          </w:tcPr>
          <w:p w14:paraId="1EAAD494"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220" w:type="dxa"/>
            <w:shd w:val="clear" w:color="auto" w:fill="DDD9C3"/>
            <w:vAlign w:val="center"/>
          </w:tcPr>
          <w:p w14:paraId="1AA9E372" w14:textId="77777777" w:rsidR="00766B19" w:rsidRPr="00CD40E7" w:rsidRDefault="00766B19" w:rsidP="00F65907">
            <w:pPr>
              <w:keepNext/>
              <w:keepLines/>
              <w:rPr>
                <w:sz w:val="16"/>
                <w:szCs w:val="16"/>
              </w:rPr>
            </w:pPr>
            <w:r w:rsidRPr="00704343">
              <w:rPr>
                <w:noProof/>
                <w:sz w:val="16"/>
                <w:szCs w:val="16"/>
              </w:rPr>
              <w:t>0.81</w:t>
            </w:r>
          </w:p>
        </w:tc>
        <w:tc>
          <w:tcPr>
            <w:tcW w:w="1310" w:type="dxa"/>
            <w:shd w:val="clear" w:color="auto" w:fill="DDD9C3"/>
            <w:vAlign w:val="center"/>
          </w:tcPr>
          <w:p w14:paraId="0287504E" w14:textId="77777777" w:rsidR="00766B19" w:rsidRPr="00CD40E7" w:rsidRDefault="00766B19" w:rsidP="00F65907">
            <w:pPr>
              <w:keepNext/>
              <w:keepLines/>
              <w:rPr>
                <w:sz w:val="16"/>
                <w:szCs w:val="16"/>
              </w:rPr>
            </w:pPr>
            <w:r w:rsidRPr="00704343">
              <w:rPr>
                <w:noProof/>
                <w:sz w:val="16"/>
                <w:szCs w:val="16"/>
              </w:rPr>
              <w:t>0.72</w:t>
            </w:r>
          </w:p>
        </w:tc>
        <w:tc>
          <w:tcPr>
            <w:tcW w:w="1220" w:type="dxa"/>
            <w:shd w:val="clear" w:color="auto" w:fill="DDD9C3"/>
            <w:vAlign w:val="center"/>
          </w:tcPr>
          <w:p w14:paraId="1C20632E" w14:textId="77777777" w:rsidR="00766B19" w:rsidRPr="00CD40E7" w:rsidRDefault="00766B19" w:rsidP="00F65907">
            <w:pPr>
              <w:keepNext/>
              <w:keepLines/>
              <w:rPr>
                <w:sz w:val="16"/>
                <w:szCs w:val="16"/>
              </w:rPr>
            </w:pPr>
            <w:r w:rsidRPr="00704343">
              <w:rPr>
                <w:noProof/>
                <w:sz w:val="16"/>
                <w:szCs w:val="16"/>
              </w:rPr>
              <w:t>0.34</w:t>
            </w:r>
          </w:p>
        </w:tc>
        <w:tc>
          <w:tcPr>
            <w:tcW w:w="1310" w:type="dxa"/>
            <w:shd w:val="clear" w:color="auto" w:fill="DDD9C3"/>
            <w:vAlign w:val="center"/>
          </w:tcPr>
          <w:p w14:paraId="2189A0F3" w14:textId="77777777" w:rsidR="00766B19" w:rsidRPr="00CD40E7" w:rsidRDefault="00766B19" w:rsidP="00F65907">
            <w:pPr>
              <w:keepNext/>
              <w:keepLines/>
              <w:rPr>
                <w:sz w:val="16"/>
                <w:szCs w:val="16"/>
              </w:rPr>
            </w:pPr>
            <w:r w:rsidRPr="00704343">
              <w:rPr>
                <w:noProof/>
                <w:sz w:val="16"/>
                <w:szCs w:val="16"/>
              </w:rPr>
              <w:t>0.49</w:t>
            </w:r>
          </w:p>
        </w:tc>
        <w:tc>
          <w:tcPr>
            <w:tcW w:w="1110" w:type="dxa"/>
            <w:shd w:val="clear" w:color="auto" w:fill="DDD9C3"/>
            <w:vAlign w:val="center"/>
          </w:tcPr>
          <w:p w14:paraId="37F04E77"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M_FCONT_F12)/sum(A_FTOTL_F12, B_FTOTL_F12, L_FTOTL_F12, M_FTOTL_F12)</w:instrText>
            </w:r>
            <w:r>
              <w:rPr>
                <w:sz w:val="16"/>
                <w:szCs w:val="16"/>
              </w:rPr>
              <w:instrText xml:space="preserve"> </w:instrText>
            </w:r>
            <w:r>
              <w:rPr>
                <w:sz w:val="16"/>
                <w:szCs w:val="16"/>
              </w:rPr>
              <w:fldChar w:fldCharType="separate"/>
            </w:r>
            <w:r>
              <w:rPr>
                <w:noProof/>
                <w:sz w:val="16"/>
                <w:szCs w:val="16"/>
              </w:rPr>
              <w:t>0.5436</w:t>
            </w:r>
            <w:r>
              <w:rPr>
                <w:sz w:val="16"/>
                <w:szCs w:val="16"/>
              </w:rPr>
              <w:fldChar w:fldCharType="end"/>
            </w:r>
          </w:p>
        </w:tc>
      </w:tr>
      <w:tr w:rsidR="00766B19" w:rsidRPr="00CD40E7" w14:paraId="5520AA2A" w14:textId="77777777" w:rsidTr="00466FF4">
        <w:trPr>
          <w:trHeight w:val="292"/>
          <w:tblCellSpacing w:w="20" w:type="dxa"/>
        </w:trPr>
        <w:tc>
          <w:tcPr>
            <w:tcW w:w="3793" w:type="dxa"/>
            <w:shd w:val="clear" w:color="auto" w:fill="DDD9C3"/>
            <w:vAlign w:val="center"/>
          </w:tcPr>
          <w:p w14:paraId="0661C408"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220" w:type="dxa"/>
            <w:shd w:val="clear" w:color="auto" w:fill="DDD9C3"/>
            <w:vAlign w:val="center"/>
          </w:tcPr>
          <w:p w14:paraId="6FAA1596" w14:textId="77777777" w:rsidR="00766B19" w:rsidRPr="00CD40E7" w:rsidRDefault="00766B19" w:rsidP="00F65907">
            <w:pPr>
              <w:keepNext/>
              <w:keepLines/>
              <w:rPr>
                <w:sz w:val="16"/>
                <w:szCs w:val="16"/>
              </w:rPr>
            </w:pPr>
            <w:r w:rsidRPr="00704343">
              <w:rPr>
                <w:noProof/>
                <w:sz w:val="16"/>
                <w:szCs w:val="16"/>
              </w:rPr>
              <w:t>0.62</w:t>
            </w:r>
          </w:p>
        </w:tc>
        <w:tc>
          <w:tcPr>
            <w:tcW w:w="1310" w:type="dxa"/>
            <w:shd w:val="clear" w:color="auto" w:fill="DDD9C3"/>
            <w:vAlign w:val="center"/>
          </w:tcPr>
          <w:p w14:paraId="6B0AFB8C" w14:textId="77777777" w:rsidR="00766B19" w:rsidRPr="00CD40E7" w:rsidRDefault="00766B19" w:rsidP="00F65907">
            <w:pPr>
              <w:keepNext/>
              <w:keepLines/>
              <w:rPr>
                <w:sz w:val="16"/>
                <w:szCs w:val="16"/>
              </w:rPr>
            </w:pPr>
            <w:r w:rsidRPr="00704343">
              <w:rPr>
                <w:noProof/>
                <w:sz w:val="16"/>
                <w:szCs w:val="16"/>
              </w:rPr>
              <w:t>0.54</w:t>
            </w:r>
          </w:p>
        </w:tc>
        <w:tc>
          <w:tcPr>
            <w:tcW w:w="1220" w:type="dxa"/>
            <w:shd w:val="clear" w:color="auto" w:fill="DDD9C3"/>
            <w:vAlign w:val="center"/>
          </w:tcPr>
          <w:p w14:paraId="1F6124F8" w14:textId="77777777" w:rsidR="00766B19" w:rsidRPr="00CD40E7" w:rsidRDefault="00766B19" w:rsidP="00F65907">
            <w:pPr>
              <w:keepNext/>
              <w:keepLines/>
              <w:rPr>
                <w:sz w:val="16"/>
                <w:szCs w:val="16"/>
              </w:rPr>
            </w:pPr>
            <w:r w:rsidRPr="00704343">
              <w:rPr>
                <w:noProof/>
                <w:sz w:val="16"/>
                <w:szCs w:val="16"/>
              </w:rPr>
              <w:t>0.38</w:t>
            </w:r>
          </w:p>
        </w:tc>
        <w:tc>
          <w:tcPr>
            <w:tcW w:w="1310" w:type="dxa"/>
            <w:shd w:val="clear" w:color="auto" w:fill="DDD9C3"/>
            <w:vAlign w:val="center"/>
          </w:tcPr>
          <w:p w14:paraId="6CD4025A" w14:textId="77777777" w:rsidR="00766B19" w:rsidRPr="00CD40E7" w:rsidRDefault="00766B19" w:rsidP="00F65907">
            <w:pPr>
              <w:keepNext/>
              <w:keepLines/>
              <w:rPr>
                <w:sz w:val="16"/>
                <w:szCs w:val="16"/>
              </w:rPr>
            </w:pPr>
            <w:r w:rsidRPr="00704343">
              <w:rPr>
                <w:noProof/>
                <w:sz w:val="16"/>
                <w:szCs w:val="16"/>
              </w:rPr>
              <w:t>0.37</w:t>
            </w:r>
          </w:p>
        </w:tc>
        <w:tc>
          <w:tcPr>
            <w:tcW w:w="1110" w:type="dxa"/>
            <w:shd w:val="clear" w:color="auto" w:fill="DDD9C3"/>
            <w:vAlign w:val="center"/>
          </w:tcPr>
          <w:p w14:paraId="1C6B22BF"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M_FCONT_F13)/sum(A_FTOTL_F13, B_FTOTL_F13, L_FTOTL_F13, M_FTOTL_F13)</w:instrText>
            </w:r>
            <w:r>
              <w:rPr>
                <w:sz w:val="16"/>
                <w:szCs w:val="16"/>
              </w:rPr>
              <w:instrText xml:space="preserve"> </w:instrText>
            </w:r>
            <w:r>
              <w:rPr>
                <w:sz w:val="16"/>
                <w:szCs w:val="16"/>
              </w:rPr>
              <w:fldChar w:fldCharType="separate"/>
            </w:r>
            <w:r>
              <w:rPr>
                <w:noProof/>
                <w:sz w:val="16"/>
                <w:szCs w:val="16"/>
              </w:rPr>
              <w:t>0.4732</w:t>
            </w:r>
            <w:r>
              <w:rPr>
                <w:sz w:val="16"/>
                <w:szCs w:val="16"/>
              </w:rPr>
              <w:fldChar w:fldCharType="end"/>
            </w:r>
          </w:p>
        </w:tc>
      </w:tr>
    </w:tbl>
    <w:p w14:paraId="612CF09C" w14:textId="77777777" w:rsidR="00766B19" w:rsidRDefault="00766B19" w:rsidP="00CD40E7">
      <w:pPr>
        <w:pStyle w:val="FieldText"/>
      </w:pPr>
    </w:p>
    <w:p w14:paraId="14178B55" w14:textId="77777777" w:rsidR="00766B19" w:rsidRDefault="00766B19" w:rsidP="009B77D4">
      <w:pPr>
        <w:pStyle w:val="FieldText"/>
        <w:sectPr w:rsidR="00766B19" w:rsidSect="00766B19">
          <w:footerReference w:type="default" r:id="rId19"/>
          <w:pgSz w:w="12240" w:h="15840"/>
          <w:pgMar w:top="1440" w:right="1080" w:bottom="1080" w:left="1080" w:header="720" w:footer="720" w:gutter="0"/>
          <w:pgNumType w:start="1"/>
          <w:cols w:space="720"/>
          <w:docGrid w:linePitch="360"/>
        </w:sectPr>
      </w:pPr>
    </w:p>
    <w:p w14:paraId="6648FC9D" w14:textId="77777777" w:rsidR="00766B19" w:rsidRPr="00F65907" w:rsidRDefault="00766B19" w:rsidP="00484828">
      <w:pPr>
        <w:ind w:left="-270"/>
        <w:jc w:val="center"/>
      </w:pPr>
      <w:r w:rsidRPr="00F65907">
        <w:rPr>
          <w:b/>
        </w:rPr>
        <w:lastRenderedPageBreak/>
        <w:t>Peralta Community College District</w:t>
      </w:r>
    </w:p>
    <w:p w14:paraId="191010D8" w14:textId="77777777" w:rsidR="00766B19" w:rsidRPr="00F65907" w:rsidRDefault="00766B19" w:rsidP="00484828">
      <w:pPr>
        <w:pStyle w:val="Heading2"/>
        <w:jc w:val="center"/>
      </w:pPr>
      <w:r w:rsidRPr="00F65907">
        <w:t>Annual Program Update Template 201</w:t>
      </w:r>
      <w:r>
        <w:t>4</w:t>
      </w:r>
      <w:r w:rsidRPr="00F65907">
        <w:t>-201</w:t>
      </w:r>
      <w:r>
        <w:t>5</w:t>
      </w:r>
    </w:p>
    <w:p w14:paraId="1862E0F9" w14:textId="77777777" w:rsidR="00766B19" w:rsidRPr="00F65907" w:rsidRDefault="00766B19" w:rsidP="00484828">
      <w:pPr>
        <w:pStyle w:val="Heading2"/>
        <w:jc w:val="center"/>
      </w:pPr>
      <w:r w:rsidRPr="00F65907">
        <w:t>DISTRICT-WIDE DATA</w:t>
      </w:r>
      <w:r>
        <w:t xml:space="preserve"> by Subject/Discipline Fall Semesters</w:t>
      </w:r>
    </w:p>
    <w:p w14:paraId="245D7445" w14:textId="77777777" w:rsidR="00766B19" w:rsidRPr="00484828" w:rsidRDefault="00766B19" w:rsidP="00484828"/>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766B19" w:rsidRPr="00D6188C" w14:paraId="7836A2B0" w14:textId="77777777" w:rsidTr="00DD2D36">
        <w:trPr>
          <w:trHeight w:val="288"/>
          <w:tblCellSpacing w:w="20" w:type="dxa"/>
        </w:trPr>
        <w:tc>
          <w:tcPr>
            <w:tcW w:w="9841" w:type="dxa"/>
            <w:gridSpan w:val="4"/>
            <w:shd w:val="clear" w:color="auto" w:fill="FFFFFF"/>
          </w:tcPr>
          <w:p w14:paraId="30423D4E" w14:textId="77777777" w:rsidR="00766B19" w:rsidRPr="008A15B5" w:rsidRDefault="00766B19" w:rsidP="009C29C7">
            <w:pPr>
              <w:pStyle w:val="Heading3"/>
              <w:keepNext/>
              <w:keepLines/>
              <w:jc w:val="left"/>
              <w:rPr>
                <w:color w:val="auto"/>
              </w:rPr>
            </w:pPr>
            <w:r>
              <w:rPr>
                <w:color w:val="auto"/>
              </w:rPr>
              <w:t xml:space="preserve">I. </w:t>
            </w:r>
            <w:r w:rsidRPr="008A15B5">
              <w:rPr>
                <w:color w:val="auto"/>
              </w:rPr>
              <w:t>Overview</w:t>
            </w:r>
          </w:p>
        </w:tc>
      </w:tr>
      <w:tr w:rsidR="00766B19" w:rsidRPr="00833861" w14:paraId="57E202A7" w14:textId="77777777" w:rsidTr="00DD2D36">
        <w:trPr>
          <w:cantSplit/>
          <w:trHeight w:val="288"/>
          <w:tblCellSpacing w:w="20" w:type="dxa"/>
        </w:trPr>
        <w:tc>
          <w:tcPr>
            <w:tcW w:w="2263" w:type="dxa"/>
            <w:shd w:val="clear" w:color="auto" w:fill="FFFFFF"/>
          </w:tcPr>
          <w:p w14:paraId="630C3378" w14:textId="77777777" w:rsidR="00766B19" w:rsidRDefault="00766B19" w:rsidP="00E42037">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shd w:val="clear" w:color="auto" w:fill="FFFFFF"/>
          </w:tcPr>
          <w:p w14:paraId="661F7468" w14:textId="77777777" w:rsidR="00766B19" w:rsidRPr="008A15B5" w:rsidRDefault="00766B19" w:rsidP="00724837">
            <w:pPr>
              <w:keepNext/>
              <w:keepLines/>
              <w:rPr>
                <w:sz w:val="20"/>
                <w:szCs w:val="20"/>
              </w:rPr>
            </w:pPr>
            <w:r w:rsidRPr="00704343">
              <w:rPr>
                <w:noProof/>
                <w:sz w:val="20"/>
                <w:szCs w:val="20"/>
              </w:rPr>
              <w:t>10/24/2014</w:t>
            </w:r>
          </w:p>
        </w:tc>
        <w:tc>
          <w:tcPr>
            <w:tcW w:w="1468" w:type="dxa"/>
            <w:shd w:val="clear" w:color="auto" w:fill="FFFFFF"/>
          </w:tcPr>
          <w:p w14:paraId="5FC1B69C" w14:textId="77777777" w:rsidR="00766B19" w:rsidRPr="008A15B5" w:rsidRDefault="00766B19" w:rsidP="00E42037">
            <w:pPr>
              <w:keepNext/>
              <w:keepLines/>
              <w:rPr>
                <w:sz w:val="20"/>
                <w:szCs w:val="20"/>
              </w:rPr>
            </w:pPr>
            <w:r w:rsidRPr="008A15B5">
              <w:rPr>
                <w:sz w:val="20"/>
                <w:szCs w:val="20"/>
              </w:rPr>
              <w:t>Dept. Chair:</w:t>
            </w:r>
          </w:p>
        </w:tc>
        <w:tc>
          <w:tcPr>
            <w:tcW w:w="2977" w:type="dxa"/>
            <w:shd w:val="clear" w:color="auto" w:fill="FFFFFF"/>
          </w:tcPr>
          <w:p w14:paraId="2587700A" w14:textId="77777777" w:rsidR="00766B19" w:rsidRDefault="00766B19" w:rsidP="00E42037">
            <w:pPr>
              <w:keepNext/>
              <w:keepLines/>
              <w:rPr>
                <w:rFonts w:cs="Arial"/>
                <w:sz w:val="20"/>
                <w:szCs w:val="20"/>
              </w:rPr>
            </w:pPr>
            <w:r>
              <w:rPr>
                <w:rFonts w:cs="Arial"/>
                <w:noProof/>
                <w:sz w:val="20"/>
                <w:szCs w:val="20"/>
              </w:rPr>
              <w:t xml:space="preserve">     </w:t>
            </w:r>
            <w:r>
              <w:rPr>
                <w:noProof/>
                <w:sz w:val="20"/>
                <w:szCs w:val="20"/>
              </w:rPr>
              <w:t xml:space="preserve"> </w:t>
            </w:r>
          </w:p>
        </w:tc>
      </w:tr>
      <w:tr w:rsidR="00766B19" w:rsidRPr="00833861" w14:paraId="257AAD7C" w14:textId="77777777" w:rsidTr="00DD2D36">
        <w:trPr>
          <w:cantSplit/>
          <w:trHeight w:val="288"/>
          <w:tblCellSpacing w:w="20" w:type="dxa"/>
        </w:trPr>
        <w:tc>
          <w:tcPr>
            <w:tcW w:w="2263" w:type="dxa"/>
            <w:shd w:val="clear" w:color="auto" w:fill="FFFFFF"/>
          </w:tcPr>
          <w:p w14:paraId="148CA467" w14:textId="77777777" w:rsidR="00766B19" w:rsidRPr="008A15B5" w:rsidRDefault="00766B19" w:rsidP="00E42037">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shd w:val="clear" w:color="auto" w:fill="FFFFFF"/>
          </w:tcPr>
          <w:p w14:paraId="728BADD3" w14:textId="77777777" w:rsidR="00766B19" w:rsidRPr="008A15B5" w:rsidRDefault="00766B19" w:rsidP="00E42037">
            <w:pPr>
              <w:keepNext/>
              <w:keepLines/>
              <w:rPr>
                <w:sz w:val="20"/>
                <w:szCs w:val="20"/>
              </w:rPr>
            </w:pPr>
            <w:r w:rsidRPr="00704343">
              <w:rPr>
                <w:noProof/>
                <w:sz w:val="20"/>
                <w:szCs w:val="20"/>
              </w:rPr>
              <w:t>COMM</w:t>
            </w:r>
          </w:p>
        </w:tc>
        <w:tc>
          <w:tcPr>
            <w:tcW w:w="1468" w:type="dxa"/>
            <w:shd w:val="clear" w:color="auto" w:fill="FFFFFF"/>
          </w:tcPr>
          <w:p w14:paraId="73987082" w14:textId="77777777" w:rsidR="00766B19" w:rsidRPr="008A15B5" w:rsidRDefault="00766B19" w:rsidP="00E42037">
            <w:pPr>
              <w:keepNext/>
              <w:keepLines/>
              <w:rPr>
                <w:sz w:val="20"/>
                <w:szCs w:val="20"/>
              </w:rPr>
            </w:pPr>
            <w:r>
              <w:rPr>
                <w:sz w:val="20"/>
                <w:szCs w:val="20"/>
              </w:rPr>
              <w:t>Dean:</w:t>
            </w:r>
          </w:p>
        </w:tc>
        <w:tc>
          <w:tcPr>
            <w:tcW w:w="2977" w:type="dxa"/>
            <w:shd w:val="clear" w:color="auto" w:fill="FFFFFF"/>
            <w:vAlign w:val="center"/>
          </w:tcPr>
          <w:p w14:paraId="3A212AFB"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3E294991" w14:textId="77777777" w:rsidTr="00DD2D36">
        <w:trPr>
          <w:cantSplit/>
          <w:trHeight w:val="288"/>
          <w:tblCellSpacing w:w="20" w:type="dxa"/>
        </w:trPr>
        <w:tc>
          <w:tcPr>
            <w:tcW w:w="2263" w:type="dxa"/>
            <w:shd w:val="clear" w:color="auto" w:fill="FFFFFF"/>
          </w:tcPr>
          <w:p w14:paraId="6E5E40C4" w14:textId="77777777" w:rsidR="00766B19" w:rsidRPr="008A15B5" w:rsidRDefault="00766B19" w:rsidP="00E42037">
            <w:pPr>
              <w:pStyle w:val="EvaluationCriteria"/>
              <w:keepNext/>
              <w:keepLines/>
              <w:ind w:left="360"/>
              <w:rPr>
                <w:b w:val="0"/>
                <w:sz w:val="20"/>
                <w:szCs w:val="20"/>
              </w:rPr>
            </w:pPr>
            <w:r>
              <w:rPr>
                <w:b w:val="0"/>
                <w:sz w:val="20"/>
                <w:szCs w:val="20"/>
              </w:rPr>
              <w:t>Campus:</w:t>
            </w:r>
          </w:p>
        </w:tc>
        <w:tc>
          <w:tcPr>
            <w:tcW w:w="7538" w:type="dxa"/>
            <w:gridSpan w:val="3"/>
            <w:shd w:val="clear" w:color="auto" w:fill="FFFFFF"/>
          </w:tcPr>
          <w:p w14:paraId="30E78D6D"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6C12B23F" w14:textId="77777777" w:rsidTr="00DD2D36">
        <w:trPr>
          <w:cantSplit/>
          <w:trHeight w:val="288"/>
          <w:tblCellSpacing w:w="20" w:type="dxa"/>
        </w:trPr>
        <w:tc>
          <w:tcPr>
            <w:tcW w:w="2263" w:type="dxa"/>
            <w:shd w:val="clear" w:color="auto" w:fill="FFFFFF"/>
          </w:tcPr>
          <w:p w14:paraId="50F817A4" w14:textId="77777777" w:rsidR="00766B19" w:rsidRDefault="00766B19" w:rsidP="00572CBD">
            <w:pPr>
              <w:pStyle w:val="EvaluationCriteria"/>
              <w:keepNext/>
              <w:keepLines/>
              <w:ind w:left="360"/>
              <w:rPr>
                <w:b w:val="0"/>
                <w:sz w:val="20"/>
                <w:szCs w:val="20"/>
              </w:rPr>
            </w:pPr>
            <w:r>
              <w:rPr>
                <w:b w:val="0"/>
                <w:sz w:val="20"/>
                <w:szCs w:val="20"/>
              </w:rPr>
              <w:t>Mission Statement</w:t>
            </w:r>
          </w:p>
        </w:tc>
        <w:tc>
          <w:tcPr>
            <w:tcW w:w="7538" w:type="dxa"/>
            <w:gridSpan w:val="3"/>
            <w:shd w:val="clear" w:color="auto" w:fill="FFFFFF"/>
          </w:tcPr>
          <w:p w14:paraId="58AFD1DB" w14:textId="77777777" w:rsidR="00766B19" w:rsidRDefault="00766B19" w:rsidP="00572CBD">
            <w:pPr>
              <w:keepNext/>
              <w:keepLines/>
              <w:rPr>
                <w:noProof/>
                <w:sz w:val="20"/>
                <w:szCs w:val="20"/>
              </w:rPr>
            </w:pPr>
            <w:r>
              <w:rPr>
                <w:noProof/>
                <w:sz w:val="20"/>
                <w:szCs w:val="20"/>
              </w:rPr>
              <w:t xml:space="preserve">     </w:t>
            </w:r>
          </w:p>
        </w:tc>
      </w:tr>
    </w:tbl>
    <w:p w14:paraId="244D061C" w14:textId="77777777" w:rsidR="00766B19" w:rsidRDefault="00766B19" w:rsidP="00411AE7"/>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CD40E7" w14:paraId="4F86DB6B" w14:textId="77777777" w:rsidTr="00EE607E">
        <w:trPr>
          <w:trHeight w:val="288"/>
          <w:tblCellSpacing w:w="20" w:type="dxa"/>
        </w:trPr>
        <w:tc>
          <w:tcPr>
            <w:tcW w:w="10253" w:type="dxa"/>
            <w:gridSpan w:val="6"/>
            <w:vAlign w:val="center"/>
          </w:tcPr>
          <w:p w14:paraId="39F03750" w14:textId="77777777" w:rsidR="00766B19" w:rsidRPr="00F65907" w:rsidRDefault="00766B19" w:rsidP="009C29C7">
            <w:pPr>
              <w:pStyle w:val="Heading3"/>
              <w:keepNext/>
              <w:keepLines/>
              <w:jc w:val="left"/>
              <w:rPr>
                <w:color w:val="auto"/>
                <w:sz w:val="20"/>
                <w:szCs w:val="20"/>
              </w:rPr>
            </w:pPr>
            <w:r>
              <w:rPr>
                <w:color w:val="auto"/>
                <w:sz w:val="20"/>
                <w:szCs w:val="20"/>
              </w:rPr>
              <w:t xml:space="preserve">II. </w:t>
            </w:r>
            <w:r w:rsidRPr="00F65907">
              <w:rPr>
                <w:color w:val="auto"/>
                <w:sz w:val="20"/>
                <w:szCs w:val="20"/>
              </w:rPr>
              <w:t>Enrollment</w:t>
            </w:r>
          </w:p>
        </w:tc>
      </w:tr>
      <w:tr w:rsidR="00766B19" w:rsidRPr="00CD40E7" w14:paraId="2A0F5776" w14:textId="77777777" w:rsidTr="00EE607E">
        <w:trPr>
          <w:trHeight w:val="102"/>
          <w:tblCellSpacing w:w="20" w:type="dxa"/>
        </w:trPr>
        <w:tc>
          <w:tcPr>
            <w:tcW w:w="3759" w:type="dxa"/>
            <w:shd w:val="clear" w:color="auto" w:fill="auto"/>
            <w:vAlign w:val="center"/>
          </w:tcPr>
          <w:p w14:paraId="039C6C2B"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22EE6E5C"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300C96DD"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6E047526"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3C0F1CFB"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2AD78B7F"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56597EAE" w14:textId="77777777" w:rsidTr="00EE607E">
        <w:trPr>
          <w:trHeight w:val="288"/>
          <w:tblCellSpacing w:w="20" w:type="dxa"/>
        </w:trPr>
        <w:tc>
          <w:tcPr>
            <w:tcW w:w="3759" w:type="dxa"/>
            <w:shd w:val="clear" w:color="auto" w:fill="DDD9C3"/>
            <w:vAlign w:val="center"/>
          </w:tcPr>
          <w:p w14:paraId="299B18EB"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F11</w:t>
            </w:r>
          </w:p>
        </w:tc>
        <w:tc>
          <w:tcPr>
            <w:tcW w:w="1254" w:type="dxa"/>
            <w:shd w:val="clear" w:color="auto" w:fill="DDD9C3"/>
            <w:vAlign w:val="center"/>
          </w:tcPr>
          <w:p w14:paraId="3E17BB0D" w14:textId="77777777" w:rsidR="00766B19" w:rsidRPr="00CD40E7" w:rsidRDefault="00766B19" w:rsidP="00BE3AA5">
            <w:pPr>
              <w:keepNext/>
              <w:keepLines/>
              <w:rPr>
                <w:sz w:val="16"/>
                <w:szCs w:val="16"/>
              </w:rPr>
            </w:pPr>
            <w:r w:rsidRPr="00704343">
              <w:rPr>
                <w:noProof/>
                <w:sz w:val="16"/>
                <w:szCs w:val="16"/>
              </w:rPr>
              <w:t>494</w:t>
            </w:r>
          </w:p>
        </w:tc>
        <w:tc>
          <w:tcPr>
            <w:tcW w:w="1220" w:type="dxa"/>
            <w:shd w:val="clear" w:color="auto" w:fill="DDD9C3"/>
            <w:vAlign w:val="center"/>
          </w:tcPr>
          <w:p w14:paraId="2F6FA6BC" w14:textId="77777777" w:rsidR="00766B19" w:rsidRPr="00CD40E7" w:rsidRDefault="00766B19" w:rsidP="00BE3AA5">
            <w:pPr>
              <w:keepNext/>
              <w:keepLines/>
              <w:rPr>
                <w:sz w:val="16"/>
                <w:szCs w:val="16"/>
              </w:rPr>
            </w:pPr>
            <w:r w:rsidRPr="00704343">
              <w:rPr>
                <w:noProof/>
                <w:sz w:val="16"/>
                <w:szCs w:val="16"/>
              </w:rPr>
              <w:t>349</w:t>
            </w:r>
          </w:p>
        </w:tc>
        <w:tc>
          <w:tcPr>
            <w:tcW w:w="1310" w:type="dxa"/>
            <w:shd w:val="clear" w:color="auto" w:fill="DDD9C3"/>
            <w:vAlign w:val="center"/>
          </w:tcPr>
          <w:p w14:paraId="695C38EF" w14:textId="77777777" w:rsidR="00766B19" w:rsidRPr="00CD40E7" w:rsidRDefault="00766B19" w:rsidP="00BE3AA5">
            <w:pPr>
              <w:keepNext/>
              <w:keepLines/>
              <w:rPr>
                <w:sz w:val="16"/>
                <w:szCs w:val="16"/>
              </w:rPr>
            </w:pPr>
            <w:r w:rsidRPr="00704343">
              <w:rPr>
                <w:noProof/>
                <w:sz w:val="16"/>
                <w:szCs w:val="16"/>
              </w:rPr>
              <w:t>467</w:t>
            </w:r>
          </w:p>
        </w:tc>
        <w:tc>
          <w:tcPr>
            <w:tcW w:w="1310" w:type="dxa"/>
            <w:shd w:val="clear" w:color="auto" w:fill="DDD9C3"/>
            <w:vAlign w:val="center"/>
          </w:tcPr>
          <w:p w14:paraId="12012356" w14:textId="77777777" w:rsidR="00766B19" w:rsidRPr="00CD40E7" w:rsidRDefault="00766B19" w:rsidP="00BE3AA5">
            <w:pPr>
              <w:keepNext/>
              <w:keepLines/>
              <w:rPr>
                <w:sz w:val="16"/>
                <w:szCs w:val="16"/>
              </w:rPr>
            </w:pPr>
            <w:r w:rsidRPr="00704343">
              <w:rPr>
                <w:noProof/>
                <w:sz w:val="16"/>
                <w:szCs w:val="16"/>
              </w:rPr>
              <w:t>495</w:t>
            </w:r>
          </w:p>
        </w:tc>
        <w:tc>
          <w:tcPr>
            <w:tcW w:w="1200" w:type="dxa"/>
            <w:shd w:val="clear" w:color="auto" w:fill="DDD9C3"/>
            <w:vAlign w:val="center"/>
          </w:tcPr>
          <w:p w14:paraId="50B54D0B" w14:textId="77777777" w:rsidR="00766B19" w:rsidRPr="00CD40E7" w:rsidRDefault="00766B19" w:rsidP="000B2F86">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A_CENSUS_F11, B_CENSUS_F11, L_CENSUS_F11, M_CENSUS_F11)</w:instrText>
            </w:r>
            <w:r>
              <w:rPr>
                <w:sz w:val="16"/>
                <w:szCs w:val="16"/>
              </w:rPr>
              <w:instrText xml:space="preserve"> </w:instrText>
            </w:r>
            <w:r>
              <w:rPr>
                <w:sz w:val="16"/>
                <w:szCs w:val="16"/>
              </w:rPr>
              <w:fldChar w:fldCharType="separate"/>
            </w:r>
            <w:r>
              <w:rPr>
                <w:noProof/>
                <w:sz w:val="16"/>
                <w:szCs w:val="16"/>
              </w:rPr>
              <w:t>1805</w:t>
            </w:r>
            <w:r>
              <w:rPr>
                <w:sz w:val="16"/>
                <w:szCs w:val="16"/>
              </w:rPr>
              <w:fldChar w:fldCharType="end"/>
            </w:r>
          </w:p>
        </w:tc>
      </w:tr>
      <w:tr w:rsidR="00766B19" w:rsidRPr="00CD40E7" w14:paraId="1B57D0F7" w14:textId="77777777" w:rsidTr="00EE607E">
        <w:trPr>
          <w:trHeight w:val="288"/>
          <w:tblCellSpacing w:w="20" w:type="dxa"/>
        </w:trPr>
        <w:tc>
          <w:tcPr>
            <w:tcW w:w="3759" w:type="dxa"/>
            <w:shd w:val="clear" w:color="auto" w:fill="DDD9C3"/>
            <w:vAlign w:val="center"/>
          </w:tcPr>
          <w:p w14:paraId="425DB154"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F12</w:t>
            </w:r>
          </w:p>
        </w:tc>
        <w:tc>
          <w:tcPr>
            <w:tcW w:w="1254" w:type="dxa"/>
            <w:shd w:val="clear" w:color="auto" w:fill="DDD9C3"/>
            <w:vAlign w:val="center"/>
          </w:tcPr>
          <w:p w14:paraId="1F68AE5F" w14:textId="77777777" w:rsidR="00766B19" w:rsidRPr="00CD40E7" w:rsidRDefault="00766B19" w:rsidP="00BE3AA5">
            <w:pPr>
              <w:keepNext/>
              <w:keepLines/>
              <w:rPr>
                <w:sz w:val="16"/>
                <w:szCs w:val="16"/>
              </w:rPr>
            </w:pPr>
            <w:r w:rsidRPr="00704343">
              <w:rPr>
                <w:noProof/>
                <w:sz w:val="16"/>
                <w:szCs w:val="16"/>
              </w:rPr>
              <w:t>456</w:t>
            </w:r>
          </w:p>
        </w:tc>
        <w:tc>
          <w:tcPr>
            <w:tcW w:w="1220" w:type="dxa"/>
            <w:shd w:val="clear" w:color="auto" w:fill="DDD9C3"/>
            <w:vAlign w:val="center"/>
          </w:tcPr>
          <w:p w14:paraId="0DF63799" w14:textId="77777777" w:rsidR="00766B19" w:rsidRPr="00CD40E7" w:rsidRDefault="00766B19" w:rsidP="00BE3AA5">
            <w:pPr>
              <w:keepNext/>
              <w:keepLines/>
              <w:rPr>
                <w:sz w:val="16"/>
                <w:szCs w:val="16"/>
              </w:rPr>
            </w:pPr>
            <w:r w:rsidRPr="00704343">
              <w:rPr>
                <w:noProof/>
                <w:sz w:val="16"/>
                <w:szCs w:val="16"/>
              </w:rPr>
              <w:t>332</w:t>
            </w:r>
          </w:p>
        </w:tc>
        <w:tc>
          <w:tcPr>
            <w:tcW w:w="1310" w:type="dxa"/>
            <w:shd w:val="clear" w:color="auto" w:fill="DDD9C3"/>
            <w:vAlign w:val="center"/>
          </w:tcPr>
          <w:p w14:paraId="39BFAE31" w14:textId="77777777" w:rsidR="00766B19" w:rsidRPr="00CD40E7" w:rsidRDefault="00766B19" w:rsidP="00BE3AA5">
            <w:pPr>
              <w:keepNext/>
              <w:keepLines/>
              <w:rPr>
                <w:sz w:val="16"/>
                <w:szCs w:val="16"/>
              </w:rPr>
            </w:pPr>
            <w:r w:rsidRPr="00704343">
              <w:rPr>
                <w:noProof/>
                <w:sz w:val="16"/>
                <w:szCs w:val="16"/>
              </w:rPr>
              <w:t>438</w:t>
            </w:r>
          </w:p>
        </w:tc>
        <w:tc>
          <w:tcPr>
            <w:tcW w:w="1310" w:type="dxa"/>
            <w:shd w:val="clear" w:color="auto" w:fill="DDD9C3"/>
            <w:vAlign w:val="center"/>
          </w:tcPr>
          <w:p w14:paraId="098A5DD4" w14:textId="77777777" w:rsidR="00766B19" w:rsidRPr="00CD40E7" w:rsidRDefault="00766B19" w:rsidP="00BE3AA5">
            <w:pPr>
              <w:keepNext/>
              <w:keepLines/>
              <w:rPr>
                <w:sz w:val="16"/>
                <w:szCs w:val="16"/>
              </w:rPr>
            </w:pPr>
            <w:r w:rsidRPr="00704343">
              <w:rPr>
                <w:noProof/>
                <w:sz w:val="16"/>
                <w:szCs w:val="16"/>
              </w:rPr>
              <w:t>398</w:t>
            </w:r>
          </w:p>
        </w:tc>
        <w:tc>
          <w:tcPr>
            <w:tcW w:w="1200" w:type="dxa"/>
            <w:shd w:val="clear" w:color="auto" w:fill="DDD9C3"/>
            <w:vAlign w:val="center"/>
          </w:tcPr>
          <w:p w14:paraId="1C3E4132"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A_CENSUS_F12</w:instrText>
            </w:r>
            <w:r>
              <w:rPr>
                <w:sz w:val="16"/>
                <w:szCs w:val="16"/>
              </w:rPr>
              <w:instrText>,</w:instrText>
            </w:r>
            <w:r>
              <w:rPr>
                <w:noProof/>
                <w:sz w:val="16"/>
                <w:szCs w:val="16"/>
              </w:rPr>
              <w:instrText xml:space="preserve"> B_CENSUS_F12, L_CENSUS_F12, M_CENSUS_F12</w:instrText>
            </w:r>
            <w:r>
              <w:rPr>
                <w:sz w:val="16"/>
                <w:szCs w:val="16"/>
              </w:rPr>
              <w:instrText xml:space="preserve">) </w:instrText>
            </w:r>
            <w:r>
              <w:rPr>
                <w:sz w:val="16"/>
                <w:szCs w:val="16"/>
              </w:rPr>
              <w:fldChar w:fldCharType="separate"/>
            </w:r>
            <w:r>
              <w:rPr>
                <w:noProof/>
                <w:sz w:val="16"/>
                <w:szCs w:val="16"/>
              </w:rPr>
              <w:t>1624</w:t>
            </w:r>
            <w:r>
              <w:rPr>
                <w:sz w:val="16"/>
                <w:szCs w:val="16"/>
              </w:rPr>
              <w:fldChar w:fldCharType="end"/>
            </w:r>
          </w:p>
        </w:tc>
      </w:tr>
      <w:tr w:rsidR="00766B19" w:rsidRPr="00CD40E7" w14:paraId="5DCEAD79" w14:textId="77777777" w:rsidTr="00EE607E">
        <w:trPr>
          <w:trHeight w:val="288"/>
          <w:tblCellSpacing w:w="20" w:type="dxa"/>
        </w:trPr>
        <w:tc>
          <w:tcPr>
            <w:tcW w:w="3759" w:type="dxa"/>
            <w:shd w:val="clear" w:color="auto" w:fill="DDD9C3"/>
            <w:vAlign w:val="center"/>
          </w:tcPr>
          <w:p w14:paraId="12F8573E"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Census Enrollment  </w:t>
            </w:r>
            <w:r>
              <w:rPr>
                <w:b w:val="0"/>
                <w:sz w:val="16"/>
                <w:szCs w:val="16"/>
              </w:rPr>
              <w:t>F13</w:t>
            </w:r>
          </w:p>
        </w:tc>
        <w:tc>
          <w:tcPr>
            <w:tcW w:w="1254" w:type="dxa"/>
            <w:shd w:val="clear" w:color="auto" w:fill="DDD9C3"/>
            <w:vAlign w:val="center"/>
          </w:tcPr>
          <w:p w14:paraId="5C37B240" w14:textId="77777777" w:rsidR="00766B19" w:rsidRPr="00CD40E7" w:rsidRDefault="00766B19" w:rsidP="00BE3AA5">
            <w:pPr>
              <w:keepNext/>
              <w:keepLines/>
              <w:rPr>
                <w:sz w:val="16"/>
                <w:szCs w:val="16"/>
              </w:rPr>
            </w:pPr>
            <w:r w:rsidRPr="00704343">
              <w:rPr>
                <w:noProof/>
                <w:sz w:val="16"/>
                <w:szCs w:val="16"/>
              </w:rPr>
              <w:t>561</w:t>
            </w:r>
          </w:p>
        </w:tc>
        <w:tc>
          <w:tcPr>
            <w:tcW w:w="1220" w:type="dxa"/>
            <w:shd w:val="clear" w:color="auto" w:fill="DDD9C3"/>
            <w:vAlign w:val="center"/>
          </w:tcPr>
          <w:p w14:paraId="5FBE1B16" w14:textId="77777777" w:rsidR="00766B19" w:rsidRPr="00CD40E7" w:rsidRDefault="00766B19" w:rsidP="00BE3AA5">
            <w:pPr>
              <w:keepNext/>
              <w:keepLines/>
              <w:rPr>
                <w:sz w:val="16"/>
                <w:szCs w:val="16"/>
              </w:rPr>
            </w:pPr>
            <w:r w:rsidRPr="00704343">
              <w:rPr>
                <w:noProof/>
                <w:sz w:val="16"/>
                <w:szCs w:val="16"/>
              </w:rPr>
              <w:t>403</w:t>
            </w:r>
          </w:p>
        </w:tc>
        <w:tc>
          <w:tcPr>
            <w:tcW w:w="1310" w:type="dxa"/>
            <w:shd w:val="clear" w:color="auto" w:fill="DDD9C3"/>
            <w:vAlign w:val="center"/>
          </w:tcPr>
          <w:p w14:paraId="1B221308" w14:textId="77777777" w:rsidR="00766B19" w:rsidRPr="00CD40E7" w:rsidRDefault="00766B19" w:rsidP="00BE3AA5">
            <w:pPr>
              <w:keepNext/>
              <w:keepLines/>
              <w:rPr>
                <w:sz w:val="16"/>
                <w:szCs w:val="16"/>
              </w:rPr>
            </w:pPr>
            <w:r w:rsidRPr="00704343">
              <w:rPr>
                <w:noProof/>
                <w:sz w:val="16"/>
                <w:szCs w:val="16"/>
              </w:rPr>
              <w:t>445</w:t>
            </w:r>
          </w:p>
        </w:tc>
        <w:tc>
          <w:tcPr>
            <w:tcW w:w="1310" w:type="dxa"/>
            <w:shd w:val="clear" w:color="auto" w:fill="DDD9C3"/>
            <w:vAlign w:val="center"/>
          </w:tcPr>
          <w:p w14:paraId="0540CCF0" w14:textId="77777777" w:rsidR="00766B19" w:rsidRPr="00CD40E7" w:rsidRDefault="00766B19" w:rsidP="00BE3AA5">
            <w:pPr>
              <w:keepNext/>
              <w:keepLines/>
              <w:rPr>
                <w:sz w:val="16"/>
                <w:szCs w:val="16"/>
              </w:rPr>
            </w:pPr>
            <w:r w:rsidRPr="00704343">
              <w:rPr>
                <w:noProof/>
                <w:sz w:val="16"/>
                <w:szCs w:val="16"/>
              </w:rPr>
              <w:t>407</w:t>
            </w:r>
          </w:p>
        </w:tc>
        <w:tc>
          <w:tcPr>
            <w:tcW w:w="1200" w:type="dxa"/>
            <w:shd w:val="clear" w:color="auto" w:fill="DDD9C3"/>
            <w:vAlign w:val="center"/>
          </w:tcPr>
          <w:p w14:paraId="2202BB0D" w14:textId="77777777" w:rsidR="00766B19" w:rsidRPr="00CD40E7" w:rsidRDefault="00766B19" w:rsidP="00A76C7D">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A_CENSUS_F13, B_CENSUS_F13, L_CENSUS_F13, M_CENSUS_F13)</w:instrText>
            </w:r>
            <w:r>
              <w:rPr>
                <w:sz w:val="16"/>
                <w:szCs w:val="16"/>
              </w:rPr>
              <w:instrText xml:space="preserve"> </w:instrText>
            </w:r>
            <w:r>
              <w:rPr>
                <w:sz w:val="16"/>
                <w:szCs w:val="16"/>
              </w:rPr>
              <w:fldChar w:fldCharType="separate"/>
            </w:r>
            <w:r>
              <w:rPr>
                <w:noProof/>
                <w:sz w:val="16"/>
                <w:szCs w:val="16"/>
              </w:rPr>
              <w:t>1816</w:t>
            </w:r>
            <w:r>
              <w:rPr>
                <w:sz w:val="16"/>
                <w:szCs w:val="16"/>
              </w:rPr>
              <w:fldChar w:fldCharType="end"/>
            </w:r>
          </w:p>
        </w:tc>
      </w:tr>
      <w:tr w:rsidR="00766B19" w:rsidRPr="00CD40E7" w14:paraId="104402AE" w14:textId="77777777" w:rsidTr="00EE607E">
        <w:trPr>
          <w:trHeight w:val="288"/>
          <w:tblCellSpacing w:w="20" w:type="dxa"/>
        </w:trPr>
        <w:tc>
          <w:tcPr>
            <w:tcW w:w="3759" w:type="dxa"/>
            <w:shd w:val="clear" w:color="auto" w:fill="auto"/>
            <w:vAlign w:val="center"/>
          </w:tcPr>
          <w:p w14:paraId="5CE1ED4C"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254" w:type="dxa"/>
            <w:shd w:val="clear" w:color="auto" w:fill="auto"/>
            <w:vAlign w:val="center"/>
          </w:tcPr>
          <w:p w14:paraId="62595D7D" w14:textId="77777777" w:rsidR="00766B19" w:rsidRPr="00CD40E7" w:rsidRDefault="00766B19" w:rsidP="00F65907">
            <w:pPr>
              <w:keepNext/>
              <w:keepLines/>
              <w:rPr>
                <w:sz w:val="16"/>
                <w:szCs w:val="16"/>
              </w:rPr>
            </w:pPr>
            <w:r w:rsidRPr="00704343">
              <w:rPr>
                <w:noProof/>
                <w:sz w:val="16"/>
                <w:szCs w:val="16"/>
              </w:rPr>
              <w:t>10</w:t>
            </w:r>
          </w:p>
        </w:tc>
        <w:tc>
          <w:tcPr>
            <w:tcW w:w="1220" w:type="dxa"/>
            <w:shd w:val="clear" w:color="auto" w:fill="auto"/>
            <w:vAlign w:val="center"/>
          </w:tcPr>
          <w:p w14:paraId="19647F4C" w14:textId="77777777" w:rsidR="00766B19" w:rsidRPr="00CD40E7" w:rsidRDefault="00766B19" w:rsidP="00F65907">
            <w:pPr>
              <w:keepNext/>
              <w:keepLines/>
              <w:rPr>
                <w:sz w:val="16"/>
                <w:szCs w:val="16"/>
              </w:rPr>
            </w:pPr>
            <w:r w:rsidRPr="00704343">
              <w:rPr>
                <w:noProof/>
                <w:sz w:val="16"/>
                <w:szCs w:val="16"/>
              </w:rPr>
              <w:t>9</w:t>
            </w:r>
          </w:p>
        </w:tc>
        <w:tc>
          <w:tcPr>
            <w:tcW w:w="1310" w:type="dxa"/>
            <w:shd w:val="clear" w:color="auto" w:fill="auto"/>
            <w:vAlign w:val="center"/>
          </w:tcPr>
          <w:p w14:paraId="3F7435E4" w14:textId="77777777" w:rsidR="00766B19" w:rsidRPr="00CD40E7" w:rsidRDefault="00766B19" w:rsidP="00F65907">
            <w:pPr>
              <w:keepNext/>
              <w:keepLines/>
              <w:rPr>
                <w:sz w:val="16"/>
                <w:szCs w:val="16"/>
              </w:rPr>
            </w:pPr>
            <w:r w:rsidRPr="00704343">
              <w:rPr>
                <w:noProof/>
                <w:sz w:val="16"/>
                <w:szCs w:val="16"/>
              </w:rPr>
              <w:t>11</w:t>
            </w:r>
          </w:p>
        </w:tc>
        <w:tc>
          <w:tcPr>
            <w:tcW w:w="1310" w:type="dxa"/>
            <w:vAlign w:val="center"/>
          </w:tcPr>
          <w:p w14:paraId="684436E7" w14:textId="77777777" w:rsidR="00766B19" w:rsidRPr="00CD40E7" w:rsidRDefault="00766B19" w:rsidP="00F65907">
            <w:pPr>
              <w:keepNext/>
              <w:keepLines/>
              <w:rPr>
                <w:sz w:val="16"/>
                <w:szCs w:val="16"/>
              </w:rPr>
            </w:pPr>
            <w:r w:rsidRPr="00704343">
              <w:rPr>
                <w:noProof/>
                <w:sz w:val="16"/>
                <w:szCs w:val="16"/>
              </w:rPr>
              <w:t>12</w:t>
            </w:r>
          </w:p>
        </w:tc>
        <w:tc>
          <w:tcPr>
            <w:tcW w:w="1200" w:type="dxa"/>
            <w:vAlign w:val="center"/>
          </w:tcPr>
          <w:p w14:paraId="1BFB3C46"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A_SECTIONS_F11, B_SECTIONS_F11, L_SECTIONS_F11, M_SECTIONS_F11</w:instrText>
            </w:r>
            <w:r>
              <w:rPr>
                <w:sz w:val="16"/>
                <w:szCs w:val="16"/>
              </w:rPr>
              <w:instrText xml:space="preserve">) </w:instrText>
            </w:r>
            <w:r>
              <w:rPr>
                <w:sz w:val="16"/>
                <w:szCs w:val="16"/>
              </w:rPr>
              <w:fldChar w:fldCharType="separate"/>
            </w:r>
            <w:r>
              <w:rPr>
                <w:noProof/>
                <w:sz w:val="16"/>
                <w:szCs w:val="16"/>
              </w:rPr>
              <w:t>42</w:t>
            </w:r>
            <w:r>
              <w:rPr>
                <w:sz w:val="16"/>
                <w:szCs w:val="16"/>
              </w:rPr>
              <w:fldChar w:fldCharType="end"/>
            </w:r>
          </w:p>
        </w:tc>
      </w:tr>
      <w:tr w:rsidR="00766B19" w:rsidRPr="00CD40E7" w14:paraId="5A4687AA" w14:textId="77777777" w:rsidTr="00EE607E">
        <w:trPr>
          <w:trHeight w:val="288"/>
          <w:tblCellSpacing w:w="20" w:type="dxa"/>
        </w:trPr>
        <w:tc>
          <w:tcPr>
            <w:tcW w:w="3759" w:type="dxa"/>
            <w:shd w:val="clear" w:color="auto" w:fill="auto"/>
            <w:vAlign w:val="center"/>
          </w:tcPr>
          <w:p w14:paraId="1C2777FF"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254" w:type="dxa"/>
            <w:shd w:val="clear" w:color="auto" w:fill="auto"/>
            <w:vAlign w:val="center"/>
          </w:tcPr>
          <w:p w14:paraId="3133409D" w14:textId="77777777" w:rsidR="00766B19" w:rsidRPr="00CD40E7" w:rsidRDefault="00766B19" w:rsidP="00F65907">
            <w:pPr>
              <w:keepNext/>
              <w:keepLines/>
              <w:rPr>
                <w:sz w:val="16"/>
                <w:szCs w:val="16"/>
              </w:rPr>
            </w:pPr>
            <w:r w:rsidRPr="00704343">
              <w:rPr>
                <w:noProof/>
                <w:sz w:val="16"/>
                <w:szCs w:val="16"/>
              </w:rPr>
              <w:t>10</w:t>
            </w:r>
          </w:p>
        </w:tc>
        <w:tc>
          <w:tcPr>
            <w:tcW w:w="1220" w:type="dxa"/>
            <w:shd w:val="clear" w:color="auto" w:fill="auto"/>
            <w:vAlign w:val="center"/>
          </w:tcPr>
          <w:p w14:paraId="16428BBF" w14:textId="77777777" w:rsidR="00766B19" w:rsidRPr="00CD40E7" w:rsidRDefault="00766B19" w:rsidP="00F65907">
            <w:pPr>
              <w:keepNext/>
              <w:keepLines/>
              <w:rPr>
                <w:sz w:val="16"/>
                <w:szCs w:val="16"/>
              </w:rPr>
            </w:pPr>
            <w:r w:rsidRPr="00704343">
              <w:rPr>
                <w:noProof/>
                <w:sz w:val="16"/>
                <w:szCs w:val="16"/>
              </w:rPr>
              <w:t>9</w:t>
            </w:r>
          </w:p>
        </w:tc>
        <w:tc>
          <w:tcPr>
            <w:tcW w:w="1310" w:type="dxa"/>
            <w:shd w:val="clear" w:color="auto" w:fill="auto"/>
            <w:vAlign w:val="center"/>
          </w:tcPr>
          <w:p w14:paraId="11F7E785" w14:textId="77777777" w:rsidR="00766B19" w:rsidRPr="00CD40E7" w:rsidRDefault="00766B19" w:rsidP="00F65907">
            <w:pPr>
              <w:keepNext/>
              <w:keepLines/>
              <w:rPr>
                <w:sz w:val="16"/>
                <w:szCs w:val="16"/>
              </w:rPr>
            </w:pPr>
            <w:r w:rsidRPr="00704343">
              <w:rPr>
                <w:noProof/>
                <w:sz w:val="16"/>
                <w:szCs w:val="16"/>
              </w:rPr>
              <w:t>11</w:t>
            </w:r>
          </w:p>
        </w:tc>
        <w:tc>
          <w:tcPr>
            <w:tcW w:w="1310" w:type="dxa"/>
            <w:vAlign w:val="center"/>
          </w:tcPr>
          <w:p w14:paraId="6E799794" w14:textId="77777777" w:rsidR="00766B19" w:rsidRPr="00CD40E7" w:rsidRDefault="00766B19" w:rsidP="00F65907">
            <w:pPr>
              <w:keepNext/>
              <w:keepLines/>
              <w:rPr>
                <w:sz w:val="16"/>
                <w:szCs w:val="16"/>
              </w:rPr>
            </w:pPr>
            <w:r w:rsidRPr="00704343">
              <w:rPr>
                <w:noProof/>
                <w:sz w:val="16"/>
                <w:szCs w:val="16"/>
              </w:rPr>
              <w:t>10</w:t>
            </w:r>
          </w:p>
        </w:tc>
        <w:tc>
          <w:tcPr>
            <w:tcW w:w="1200" w:type="dxa"/>
            <w:vAlign w:val="center"/>
          </w:tcPr>
          <w:p w14:paraId="49B906CB" w14:textId="77777777" w:rsidR="00766B19" w:rsidRPr="00CD40E7" w:rsidRDefault="00766B19" w:rsidP="005C2541">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A_SECTIONS_F12, B_SECTIONS_F12, L_SECTIONS_F12, M_SECTIONS_F12</w:instrText>
            </w:r>
            <w:r>
              <w:rPr>
                <w:sz w:val="16"/>
                <w:szCs w:val="16"/>
              </w:rPr>
              <w:instrText xml:space="preserve">) </w:instrText>
            </w:r>
            <w:r>
              <w:rPr>
                <w:sz w:val="16"/>
                <w:szCs w:val="16"/>
              </w:rPr>
              <w:fldChar w:fldCharType="separate"/>
            </w:r>
            <w:r>
              <w:rPr>
                <w:noProof/>
                <w:sz w:val="16"/>
                <w:szCs w:val="16"/>
              </w:rPr>
              <w:t>40</w:t>
            </w:r>
            <w:r>
              <w:rPr>
                <w:sz w:val="16"/>
                <w:szCs w:val="16"/>
              </w:rPr>
              <w:fldChar w:fldCharType="end"/>
            </w:r>
          </w:p>
        </w:tc>
      </w:tr>
      <w:tr w:rsidR="00766B19" w:rsidRPr="00CD40E7" w14:paraId="64CBFA1A" w14:textId="77777777" w:rsidTr="00EE607E">
        <w:trPr>
          <w:trHeight w:val="288"/>
          <w:tblCellSpacing w:w="20" w:type="dxa"/>
        </w:trPr>
        <w:tc>
          <w:tcPr>
            <w:tcW w:w="3759" w:type="dxa"/>
            <w:shd w:val="clear" w:color="auto" w:fill="auto"/>
            <w:vAlign w:val="center"/>
          </w:tcPr>
          <w:p w14:paraId="5ECF7081"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254" w:type="dxa"/>
            <w:shd w:val="clear" w:color="auto" w:fill="auto"/>
            <w:vAlign w:val="center"/>
          </w:tcPr>
          <w:p w14:paraId="571BE658" w14:textId="77777777" w:rsidR="00766B19" w:rsidRPr="00CD40E7" w:rsidRDefault="00766B19" w:rsidP="00F65907">
            <w:pPr>
              <w:keepNext/>
              <w:keepLines/>
              <w:rPr>
                <w:sz w:val="16"/>
                <w:szCs w:val="16"/>
              </w:rPr>
            </w:pPr>
            <w:r w:rsidRPr="00704343">
              <w:rPr>
                <w:noProof/>
                <w:sz w:val="16"/>
                <w:szCs w:val="16"/>
              </w:rPr>
              <w:t>13</w:t>
            </w:r>
          </w:p>
        </w:tc>
        <w:tc>
          <w:tcPr>
            <w:tcW w:w="1220" w:type="dxa"/>
            <w:shd w:val="clear" w:color="auto" w:fill="auto"/>
            <w:vAlign w:val="center"/>
          </w:tcPr>
          <w:p w14:paraId="6460A3DF" w14:textId="77777777" w:rsidR="00766B19" w:rsidRPr="00CD40E7" w:rsidRDefault="00766B19" w:rsidP="00F65907">
            <w:pPr>
              <w:keepNext/>
              <w:keepLines/>
              <w:rPr>
                <w:sz w:val="16"/>
                <w:szCs w:val="16"/>
              </w:rPr>
            </w:pPr>
            <w:r w:rsidRPr="00704343">
              <w:rPr>
                <w:noProof/>
                <w:sz w:val="16"/>
                <w:szCs w:val="16"/>
              </w:rPr>
              <w:t>11</w:t>
            </w:r>
          </w:p>
        </w:tc>
        <w:tc>
          <w:tcPr>
            <w:tcW w:w="1310" w:type="dxa"/>
            <w:shd w:val="clear" w:color="auto" w:fill="auto"/>
            <w:vAlign w:val="center"/>
          </w:tcPr>
          <w:p w14:paraId="6A7B7D0C" w14:textId="77777777" w:rsidR="00766B19" w:rsidRPr="00CD40E7" w:rsidRDefault="00766B19" w:rsidP="00F65907">
            <w:pPr>
              <w:keepNext/>
              <w:keepLines/>
              <w:rPr>
                <w:sz w:val="16"/>
                <w:szCs w:val="16"/>
              </w:rPr>
            </w:pPr>
            <w:r w:rsidRPr="00704343">
              <w:rPr>
                <w:noProof/>
                <w:sz w:val="16"/>
                <w:szCs w:val="16"/>
              </w:rPr>
              <w:t>11</w:t>
            </w:r>
          </w:p>
        </w:tc>
        <w:tc>
          <w:tcPr>
            <w:tcW w:w="1310" w:type="dxa"/>
            <w:vAlign w:val="center"/>
          </w:tcPr>
          <w:p w14:paraId="1E7929CD" w14:textId="77777777" w:rsidR="00766B19" w:rsidRPr="00CD40E7" w:rsidRDefault="00766B19" w:rsidP="00F65907">
            <w:pPr>
              <w:keepNext/>
              <w:keepLines/>
              <w:rPr>
                <w:sz w:val="16"/>
                <w:szCs w:val="16"/>
              </w:rPr>
            </w:pPr>
            <w:r w:rsidRPr="00704343">
              <w:rPr>
                <w:noProof/>
                <w:sz w:val="16"/>
                <w:szCs w:val="16"/>
              </w:rPr>
              <w:t>11</w:t>
            </w:r>
          </w:p>
        </w:tc>
        <w:tc>
          <w:tcPr>
            <w:tcW w:w="1200" w:type="dxa"/>
            <w:vAlign w:val="center"/>
          </w:tcPr>
          <w:p w14:paraId="29455B4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A_SECTIONS_F13, B_SECTIONS_F13, L_SECTIONS_F13, M_SECTIONS_F13</w:instrText>
            </w:r>
            <w:r>
              <w:rPr>
                <w:sz w:val="16"/>
                <w:szCs w:val="16"/>
              </w:rPr>
              <w:instrText xml:space="preserve">) </w:instrText>
            </w:r>
            <w:r>
              <w:rPr>
                <w:sz w:val="16"/>
                <w:szCs w:val="16"/>
              </w:rPr>
              <w:fldChar w:fldCharType="separate"/>
            </w:r>
            <w:r>
              <w:rPr>
                <w:noProof/>
                <w:sz w:val="16"/>
                <w:szCs w:val="16"/>
              </w:rPr>
              <w:t>46</w:t>
            </w:r>
            <w:r>
              <w:rPr>
                <w:sz w:val="16"/>
                <w:szCs w:val="16"/>
              </w:rPr>
              <w:fldChar w:fldCharType="end"/>
            </w:r>
          </w:p>
        </w:tc>
      </w:tr>
      <w:tr w:rsidR="00766B19" w:rsidRPr="00CD40E7" w14:paraId="0BBABC49" w14:textId="77777777" w:rsidTr="00AB67BF">
        <w:trPr>
          <w:trHeight w:val="307"/>
          <w:tblCellSpacing w:w="20" w:type="dxa"/>
        </w:trPr>
        <w:tc>
          <w:tcPr>
            <w:tcW w:w="3759" w:type="dxa"/>
            <w:shd w:val="clear" w:color="auto" w:fill="DDD9C3"/>
            <w:vAlign w:val="center"/>
          </w:tcPr>
          <w:p w14:paraId="00469795"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254" w:type="dxa"/>
            <w:shd w:val="clear" w:color="auto" w:fill="DDD9C3"/>
            <w:vAlign w:val="center"/>
          </w:tcPr>
          <w:p w14:paraId="2F31E454" w14:textId="77777777" w:rsidR="00766B19" w:rsidRPr="00CD40E7" w:rsidRDefault="00766B19" w:rsidP="00F65907">
            <w:pPr>
              <w:keepNext/>
              <w:keepLines/>
              <w:rPr>
                <w:sz w:val="16"/>
                <w:szCs w:val="16"/>
              </w:rPr>
            </w:pPr>
            <w:r w:rsidRPr="00704343">
              <w:rPr>
                <w:noProof/>
                <w:sz w:val="16"/>
                <w:szCs w:val="16"/>
              </w:rPr>
              <w:t>49.40</w:t>
            </w:r>
          </w:p>
        </w:tc>
        <w:tc>
          <w:tcPr>
            <w:tcW w:w="1220" w:type="dxa"/>
            <w:shd w:val="clear" w:color="auto" w:fill="DDD9C3"/>
            <w:vAlign w:val="center"/>
          </w:tcPr>
          <w:p w14:paraId="28114302" w14:textId="77777777" w:rsidR="00766B19" w:rsidRPr="00CD40E7" w:rsidRDefault="00766B19" w:rsidP="00F65907">
            <w:pPr>
              <w:keepNext/>
              <w:keepLines/>
              <w:rPr>
                <w:sz w:val="16"/>
                <w:szCs w:val="16"/>
              </w:rPr>
            </w:pPr>
            <w:r w:rsidRPr="00704343">
              <w:rPr>
                <w:noProof/>
                <w:sz w:val="16"/>
                <w:szCs w:val="16"/>
              </w:rPr>
              <w:t>37.27</w:t>
            </w:r>
          </w:p>
        </w:tc>
        <w:tc>
          <w:tcPr>
            <w:tcW w:w="1310" w:type="dxa"/>
            <w:shd w:val="clear" w:color="auto" w:fill="DDD9C3"/>
            <w:vAlign w:val="center"/>
          </w:tcPr>
          <w:p w14:paraId="39447972" w14:textId="77777777" w:rsidR="00766B19" w:rsidRPr="00CD40E7" w:rsidRDefault="00766B19" w:rsidP="00F65907">
            <w:pPr>
              <w:keepNext/>
              <w:keepLines/>
              <w:rPr>
                <w:sz w:val="16"/>
                <w:szCs w:val="16"/>
              </w:rPr>
            </w:pPr>
            <w:r w:rsidRPr="00704343">
              <w:rPr>
                <w:noProof/>
                <w:sz w:val="16"/>
                <w:szCs w:val="16"/>
              </w:rPr>
              <w:t>46.70</w:t>
            </w:r>
          </w:p>
        </w:tc>
        <w:tc>
          <w:tcPr>
            <w:tcW w:w="1310" w:type="dxa"/>
            <w:shd w:val="clear" w:color="auto" w:fill="DDD9C3"/>
            <w:vAlign w:val="center"/>
          </w:tcPr>
          <w:p w14:paraId="12F3DC77" w14:textId="77777777" w:rsidR="00766B19" w:rsidRPr="00CD40E7" w:rsidRDefault="00766B19" w:rsidP="00F65907">
            <w:pPr>
              <w:keepNext/>
              <w:keepLines/>
              <w:rPr>
                <w:sz w:val="16"/>
                <w:szCs w:val="16"/>
              </w:rPr>
            </w:pPr>
            <w:r w:rsidRPr="00704343">
              <w:rPr>
                <w:noProof/>
                <w:sz w:val="16"/>
                <w:szCs w:val="16"/>
              </w:rPr>
              <w:t>49.52</w:t>
            </w:r>
          </w:p>
        </w:tc>
        <w:tc>
          <w:tcPr>
            <w:tcW w:w="1200" w:type="dxa"/>
            <w:shd w:val="clear" w:color="auto" w:fill="DDD9C3"/>
            <w:vAlign w:val="center"/>
          </w:tcPr>
          <w:p w14:paraId="305D70BC"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A_FTES_F11, B_FTES_F11, L_FTES_F11, M_FTES_F11)</w:instrText>
            </w:r>
            <w:r>
              <w:rPr>
                <w:sz w:val="16"/>
                <w:szCs w:val="16"/>
              </w:rPr>
              <w:instrText xml:space="preserve"> </w:instrText>
            </w:r>
            <w:r>
              <w:rPr>
                <w:sz w:val="16"/>
                <w:szCs w:val="16"/>
              </w:rPr>
              <w:fldChar w:fldCharType="separate"/>
            </w:r>
            <w:r>
              <w:rPr>
                <w:noProof/>
                <w:sz w:val="16"/>
                <w:szCs w:val="16"/>
              </w:rPr>
              <w:t>182.89</w:t>
            </w:r>
            <w:r>
              <w:rPr>
                <w:sz w:val="16"/>
                <w:szCs w:val="16"/>
              </w:rPr>
              <w:fldChar w:fldCharType="end"/>
            </w:r>
          </w:p>
        </w:tc>
      </w:tr>
      <w:tr w:rsidR="00766B19" w:rsidRPr="00CD40E7" w14:paraId="25FB4EF9" w14:textId="77777777" w:rsidTr="00EE607E">
        <w:trPr>
          <w:trHeight w:val="288"/>
          <w:tblCellSpacing w:w="20" w:type="dxa"/>
        </w:trPr>
        <w:tc>
          <w:tcPr>
            <w:tcW w:w="3759" w:type="dxa"/>
            <w:shd w:val="clear" w:color="auto" w:fill="DDD9C3"/>
            <w:vAlign w:val="center"/>
          </w:tcPr>
          <w:p w14:paraId="15D5E3C9"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254" w:type="dxa"/>
            <w:shd w:val="clear" w:color="auto" w:fill="DDD9C3"/>
            <w:vAlign w:val="center"/>
          </w:tcPr>
          <w:p w14:paraId="49905063" w14:textId="77777777" w:rsidR="00766B19" w:rsidRPr="00CD40E7" w:rsidRDefault="00766B19" w:rsidP="00F65907">
            <w:pPr>
              <w:keepNext/>
              <w:keepLines/>
              <w:rPr>
                <w:sz w:val="16"/>
                <w:szCs w:val="16"/>
              </w:rPr>
            </w:pPr>
            <w:r w:rsidRPr="00704343">
              <w:rPr>
                <w:noProof/>
                <w:sz w:val="16"/>
                <w:szCs w:val="16"/>
              </w:rPr>
              <w:t>47.45</w:t>
            </w:r>
          </w:p>
        </w:tc>
        <w:tc>
          <w:tcPr>
            <w:tcW w:w="1220" w:type="dxa"/>
            <w:shd w:val="clear" w:color="auto" w:fill="DDD9C3"/>
            <w:vAlign w:val="center"/>
          </w:tcPr>
          <w:p w14:paraId="4068D2E9" w14:textId="77777777" w:rsidR="00766B19" w:rsidRPr="00CD40E7" w:rsidRDefault="00766B19" w:rsidP="00F65907">
            <w:pPr>
              <w:keepNext/>
              <w:keepLines/>
              <w:rPr>
                <w:sz w:val="16"/>
                <w:szCs w:val="16"/>
              </w:rPr>
            </w:pPr>
            <w:r w:rsidRPr="00704343">
              <w:rPr>
                <w:noProof/>
                <w:sz w:val="16"/>
                <w:szCs w:val="16"/>
              </w:rPr>
              <w:t>36.68</w:t>
            </w:r>
          </w:p>
        </w:tc>
        <w:tc>
          <w:tcPr>
            <w:tcW w:w="1310" w:type="dxa"/>
            <w:shd w:val="clear" w:color="auto" w:fill="DDD9C3"/>
            <w:vAlign w:val="center"/>
          </w:tcPr>
          <w:p w14:paraId="10701288" w14:textId="77777777" w:rsidR="00766B19" w:rsidRPr="00CD40E7" w:rsidRDefault="00766B19" w:rsidP="00F65907">
            <w:pPr>
              <w:keepNext/>
              <w:keepLines/>
              <w:rPr>
                <w:sz w:val="16"/>
                <w:szCs w:val="16"/>
              </w:rPr>
            </w:pPr>
            <w:r w:rsidRPr="00704343">
              <w:rPr>
                <w:noProof/>
                <w:sz w:val="16"/>
                <w:szCs w:val="16"/>
              </w:rPr>
              <w:t>43.80</w:t>
            </w:r>
          </w:p>
        </w:tc>
        <w:tc>
          <w:tcPr>
            <w:tcW w:w="1310" w:type="dxa"/>
            <w:shd w:val="clear" w:color="auto" w:fill="DDD9C3"/>
            <w:vAlign w:val="center"/>
          </w:tcPr>
          <w:p w14:paraId="3683B5BC" w14:textId="77777777" w:rsidR="00766B19" w:rsidRPr="00CD40E7" w:rsidRDefault="00766B19" w:rsidP="00F65907">
            <w:pPr>
              <w:keepNext/>
              <w:keepLines/>
              <w:rPr>
                <w:sz w:val="16"/>
                <w:szCs w:val="16"/>
              </w:rPr>
            </w:pPr>
            <w:r w:rsidRPr="00704343">
              <w:rPr>
                <w:noProof/>
                <w:sz w:val="16"/>
                <w:szCs w:val="16"/>
              </w:rPr>
              <w:t>39.79</w:t>
            </w:r>
          </w:p>
        </w:tc>
        <w:tc>
          <w:tcPr>
            <w:tcW w:w="1200" w:type="dxa"/>
            <w:shd w:val="clear" w:color="auto" w:fill="DDD9C3"/>
            <w:vAlign w:val="center"/>
          </w:tcPr>
          <w:p w14:paraId="75DFCE53"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A_FTES_F12, B_FTES_F12, L_FTES_F12, M_FTES_F12)</w:instrText>
            </w:r>
            <w:r>
              <w:rPr>
                <w:sz w:val="16"/>
                <w:szCs w:val="16"/>
              </w:rPr>
              <w:instrText xml:space="preserve"> </w:instrText>
            </w:r>
            <w:r>
              <w:rPr>
                <w:sz w:val="16"/>
                <w:szCs w:val="16"/>
              </w:rPr>
              <w:fldChar w:fldCharType="separate"/>
            </w:r>
            <w:r>
              <w:rPr>
                <w:noProof/>
                <w:sz w:val="16"/>
                <w:szCs w:val="16"/>
              </w:rPr>
              <w:t>167.72</w:t>
            </w:r>
            <w:r>
              <w:rPr>
                <w:sz w:val="16"/>
                <w:szCs w:val="16"/>
              </w:rPr>
              <w:fldChar w:fldCharType="end"/>
            </w:r>
          </w:p>
        </w:tc>
      </w:tr>
      <w:tr w:rsidR="00766B19" w:rsidRPr="00CD40E7" w14:paraId="6289F06E" w14:textId="77777777" w:rsidTr="00EE607E">
        <w:trPr>
          <w:trHeight w:val="288"/>
          <w:tblCellSpacing w:w="20" w:type="dxa"/>
        </w:trPr>
        <w:tc>
          <w:tcPr>
            <w:tcW w:w="3759" w:type="dxa"/>
            <w:shd w:val="clear" w:color="auto" w:fill="DDD9C3"/>
            <w:vAlign w:val="center"/>
          </w:tcPr>
          <w:p w14:paraId="35117402"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254" w:type="dxa"/>
            <w:shd w:val="clear" w:color="auto" w:fill="DDD9C3"/>
            <w:vAlign w:val="center"/>
          </w:tcPr>
          <w:p w14:paraId="799C4A7D" w14:textId="77777777" w:rsidR="00766B19" w:rsidRPr="00CD40E7" w:rsidRDefault="00766B19" w:rsidP="00223C48">
            <w:pPr>
              <w:keepNext/>
              <w:keepLines/>
              <w:rPr>
                <w:sz w:val="16"/>
                <w:szCs w:val="16"/>
              </w:rPr>
            </w:pPr>
            <w:r w:rsidRPr="00704343">
              <w:rPr>
                <w:noProof/>
                <w:sz w:val="16"/>
                <w:szCs w:val="16"/>
              </w:rPr>
              <w:t>58.03</w:t>
            </w:r>
          </w:p>
        </w:tc>
        <w:tc>
          <w:tcPr>
            <w:tcW w:w="1220" w:type="dxa"/>
            <w:shd w:val="clear" w:color="auto" w:fill="DDD9C3"/>
            <w:vAlign w:val="center"/>
          </w:tcPr>
          <w:p w14:paraId="7BE28E79" w14:textId="77777777" w:rsidR="00766B19" w:rsidRPr="00CD40E7" w:rsidRDefault="00766B19" w:rsidP="00F65907">
            <w:pPr>
              <w:keepNext/>
              <w:keepLines/>
              <w:rPr>
                <w:sz w:val="16"/>
                <w:szCs w:val="16"/>
              </w:rPr>
            </w:pPr>
            <w:r w:rsidRPr="00704343">
              <w:rPr>
                <w:noProof/>
                <w:sz w:val="16"/>
                <w:szCs w:val="16"/>
              </w:rPr>
              <w:t>40.45</w:t>
            </w:r>
          </w:p>
        </w:tc>
        <w:tc>
          <w:tcPr>
            <w:tcW w:w="1310" w:type="dxa"/>
            <w:shd w:val="clear" w:color="auto" w:fill="DDD9C3"/>
            <w:vAlign w:val="center"/>
          </w:tcPr>
          <w:p w14:paraId="3D80BBE8" w14:textId="77777777" w:rsidR="00766B19" w:rsidRPr="00CD40E7" w:rsidRDefault="00766B19" w:rsidP="00F65907">
            <w:pPr>
              <w:keepNext/>
              <w:keepLines/>
              <w:rPr>
                <w:sz w:val="16"/>
                <w:szCs w:val="16"/>
              </w:rPr>
            </w:pPr>
            <w:r w:rsidRPr="00704343">
              <w:rPr>
                <w:noProof/>
                <w:sz w:val="16"/>
                <w:szCs w:val="16"/>
              </w:rPr>
              <w:t>44.50</w:t>
            </w:r>
          </w:p>
        </w:tc>
        <w:tc>
          <w:tcPr>
            <w:tcW w:w="1310" w:type="dxa"/>
            <w:shd w:val="clear" w:color="auto" w:fill="DDD9C3"/>
            <w:vAlign w:val="center"/>
          </w:tcPr>
          <w:p w14:paraId="0EB5882E" w14:textId="77777777" w:rsidR="00766B19" w:rsidRPr="00CD40E7" w:rsidRDefault="00766B19" w:rsidP="00F65907">
            <w:pPr>
              <w:keepNext/>
              <w:keepLines/>
              <w:rPr>
                <w:sz w:val="16"/>
                <w:szCs w:val="16"/>
              </w:rPr>
            </w:pPr>
            <w:r w:rsidRPr="00704343">
              <w:rPr>
                <w:noProof/>
                <w:sz w:val="16"/>
                <w:szCs w:val="16"/>
              </w:rPr>
              <w:t>40.74</w:t>
            </w:r>
          </w:p>
        </w:tc>
        <w:tc>
          <w:tcPr>
            <w:tcW w:w="1200" w:type="dxa"/>
            <w:shd w:val="clear" w:color="auto" w:fill="DDD9C3"/>
            <w:vAlign w:val="center"/>
          </w:tcPr>
          <w:p w14:paraId="6535F87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A_FTES_F13, B_FTES_F13, L_FTES_F13, M_FTES_F13</w:instrText>
            </w:r>
            <w:r>
              <w:rPr>
                <w:sz w:val="16"/>
                <w:szCs w:val="16"/>
              </w:rPr>
              <w:instrText xml:space="preserve">) </w:instrText>
            </w:r>
            <w:r>
              <w:rPr>
                <w:sz w:val="16"/>
                <w:szCs w:val="16"/>
              </w:rPr>
              <w:fldChar w:fldCharType="separate"/>
            </w:r>
            <w:r>
              <w:rPr>
                <w:noProof/>
                <w:sz w:val="16"/>
                <w:szCs w:val="16"/>
              </w:rPr>
              <w:t>183.72</w:t>
            </w:r>
            <w:r>
              <w:rPr>
                <w:sz w:val="16"/>
                <w:szCs w:val="16"/>
              </w:rPr>
              <w:fldChar w:fldCharType="end"/>
            </w:r>
          </w:p>
        </w:tc>
      </w:tr>
      <w:tr w:rsidR="00766B19" w:rsidRPr="00CD40E7" w14:paraId="26BF5754" w14:textId="77777777" w:rsidTr="00EE607E">
        <w:trPr>
          <w:trHeight w:val="288"/>
          <w:tblCellSpacing w:w="20" w:type="dxa"/>
        </w:trPr>
        <w:tc>
          <w:tcPr>
            <w:tcW w:w="3759" w:type="dxa"/>
            <w:shd w:val="clear" w:color="auto" w:fill="auto"/>
            <w:vAlign w:val="center"/>
          </w:tcPr>
          <w:p w14:paraId="60D987D2"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254" w:type="dxa"/>
            <w:shd w:val="clear" w:color="auto" w:fill="auto"/>
            <w:vAlign w:val="center"/>
          </w:tcPr>
          <w:p w14:paraId="143C77A8" w14:textId="77777777" w:rsidR="00766B19" w:rsidRPr="00CD40E7" w:rsidRDefault="00766B19" w:rsidP="00F65907">
            <w:pPr>
              <w:keepNext/>
              <w:keepLines/>
              <w:rPr>
                <w:sz w:val="16"/>
                <w:szCs w:val="16"/>
              </w:rPr>
            </w:pPr>
            <w:r w:rsidRPr="00704343">
              <w:rPr>
                <w:noProof/>
                <w:sz w:val="16"/>
                <w:szCs w:val="16"/>
              </w:rPr>
              <w:t>2.00</w:t>
            </w:r>
          </w:p>
        </w:tc>
        <w:tc>
          <w:tcPr>
            <w:tcW w:w="1220" w:type="dxa"/>
            <w:shd w:val="clear" w:color="auto" w:fill="auto"/>
            <w:vAlign w:val="center"/>
          </w:tcPr>
          <w:p w14:paraId="6EC71EE0" w14:textId="77777777" w:rsidR="00766B19" w:rsidRPr="00CD40E7" w:rsidRDefault="00766B19" w:rsidP="00F65907">
            <w:pPr>
              <w:keepNext/>
              <w:keepLines/>
              <w:rPr>
                <w:sz w:val="16"/>
                <w:szCs w:val="16"/>
              </w:rPr>
            </w:pPr>
            <w:r w:rsidRPr="00704343">
              <w:rPr>
                <w:noProof/>
                <w:sz w:val="16"/>
                <w:szCs w:val="16"/>
              </w:rPr>
              <w:t>1.80</w:t>
            </w:r>
          </w:p>
        </w:tc>
        <w:tc>
          <w:tcPr>
            <w:tcW w:w="1310" w:type="dxa"/>
            <w:shd w:val="clear" w:color="auto" w:fill="auto"/>
            <w:vAlign w:val="center"/>
          </w:tcPr>
          <w:p w14:paraId="67F87614" w14:textId="77777777" w:rsidR="00766B19" w:rsidRPr="00CD40E7" w:rsidRDefault="00766B19" w:rsidP="00F65907">
            <w:pPr>
              <w:keepNext/>
              <w:keepLines/>
              <w:rPr>
                <w:sz w:val="16"/>
                <w:szCs w:val="16"/>
              </w:rPr>
            </w:pPr>
            <w:r w:rsidRPr="00704343">
              <w:rPr>
                <w:noProof/>
                <w:sz w:val="16"/>
                <w:szCs w:val="16"/>
              </w:rPr>
              <w:t>2.20</w:t>
            </w:r>
          </w:p>
        </w:tc>
        <w:tc>
          <w:tcPr>
            <w:tcW w:w="1310" w:type="dxa"/>
            <w:vAlign w:val="center"/>
          </w:tcPr>
          <w:p w14:paraId="41D6BD19" w14:textId="77777777" w:rsidR="00766B19" w:rsidRPr="00CD40E7" w:rsidRDefault="00766B19" w:rsidP="00F65907">
            <w:pPr>
              <w:keepNext/>
              <w:keepLines/>
              <w:rPr>
                <w:sz w:val="16"/>
                <w:szCs w:val="16"/>
              </w:rPr>
            </w:pPr>
            <w:r w:rsidRPr="00704343">
              <w:rPr>
                <w:noProof/>
                <w:sz w:val="16"/>
                <w:szCs w:val="16"/>
              </w:rPr>
              <w:t>2.40</w:t>
            </w:r>
          </w:p>
        </w:tc>
        <w:tc>
          <w:tcPr>
            <w:tcW w:w="1200" w:type="dxa"/>
            <w:vAlign w:val="center"/>
          </w:tcPr>
          <w:p w14:paraId="66214E2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A_FTEF_F11, B_FTEF_F11, L_FTEF_F11, M_FTEF_F11)</w:instrText>
            </w:r>
            <w:r>
              <w:rPr>
                <w:sz w:val="16"/>
                <w:szCs w:val="16"/>
              </w:rPr>
              <w:instrText xml:space="preserve"> </w:instrText>
            </w:r>
            <w:r>
              <w:rPr>
                <w:sz w:val="16"/>
                <w:szCs w:val="16"/>
              </w:rPr>
              <w:fldChar w:fldCharType="separate"/>
            </w:r>
            <w:r>
              <w:rPr>
                <w:noProof/>
                <w:sz w:val="16"/>
                <w:szCs w:val="16"/>
              </w:rPr>
              <w:t>8.4</w:t>
            </w:r>
            <w:r>
              <w:rPr>
                <w:sz w:val="16"/>
                <w:szCs w:val="16"/>
              </w:rPr>
              <w:fldChar w:fldCharType="end"/>
            </w:r>
          </w:p>
        </w:tc>
      </w:tr>
      <w:tr w:rsidR="00766B19" w:rsidRPr="00CD40E7" w14:paraId="290D14C9" w14:textId="77777777" w:rsidTr="00EE607E">
        <w:trPr>
          <w:trHeight w:val="288"/>
          <w:tblCellSpacing w:w="20" w:type="dxa"/>
        </w:trPr>
        <w:tc>
          <w:tcPr>
            <w:tcW w:w="3759" w:type="dxa"/>
            <w:shd w:val="clear" w:color="auto" w:fill="auto"/>
            <w:vAlign w:val="center"/>
          </w:tcPr>
          <w:p w14:paraId="1585F75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254" w:type="dxa"/>
            <w:shd w:val="clear" w:color="auto" w:fill="auto"/>
            <w:vAlign w:val="center"/>
          </w:tcPr>
          <w:p w14:paraId="4F6EF643" w14:textId="77777777" w:rsidR="00766B19" w:rsidRPr="00CD40E7" w:rsidRDefault="00766B19" w:rsidP="00F65907">
            <w:pPr>
              <w:keepNext/>
              <w:keepLines/>
              <w:rPr>
                <w:sz w:val="16"/>
                <w:szCs w:val="16"/>
              </w:rPr>
            </w:pPr>
            <w:r w:rsidRPr="00704343">
              <w:rPr>
                <w:noProof/>
                <w:sz w:val="16"/>
                <w:szCs w:val="16"/>
              </w:rPr>
              <w:t>2.22</w:t>
            </w:r>
          </w:p>
        </w:tc>
        <w:tc>
          <w:tcPr>
            <w:tcW w:w="1220" w:type="dxa"/>
            <w:shd w:val="clear" w:color="auto" w:fill="auto"/>
            <w:vAlign w:val="center"/>
          </w:tcPr>
          <w:p w14:paraId="6EEA3583" w14:textId="77777777" w:rsidR="00766B19" w:rsidRPr="00CD40E7" w:rsidRDefault="00766B19" w:rsidP="00F65907">
            <w:pPr>
              <w:keepNext/>
              <w:keepLines/>
              <w:rPr>
                <w:sz w:val="16"/>
                <w:szCs w:val="16"/>
              </w:rPr>
            </w:pPr>
            <w:r w:rsidRPr="00704343">
              <w:rPr>
                <w:noProof/>
                <w:sz w:val="16"/>
                <w:szCs w:val="16"/>
              </w:rPr>
              <w:t>1.80</w:t>
            </w:r>
          </w:p>
        </w:tc>
        <w:tc>
          <w:tcPr>
            <w:tcW w:w="1310" w:type="dxa"/>
            <w:shd w:val="clear" w:color="auto" w:fill="auto"/>
            <w:vAlign w:val="center"/>
          </w:tcPr>
          <w:p w14:paraId="2A13E63E" w14:textId="77777777" w:rsidR="00766B19" w:rsidRPr="00CD40E7" w:rsidRDefault="00766B19" w:rsidP="00F65907">
            <w:pPr>
              <w:keepNext/>
              <w:keepLines/>
              <w:rPr>
                <w:sz w:val="16"/>
                <w:szCs w:val="16"/>
              </w:rPr>
            </w:pPr>
            <w:r w:rsidRPr="00704343">
              <w:rPr>
                <w:noProof/>
                <w:sz w:val="16"/>
                <w:szCs w:val="16"/>
              </w:rPr>
              <w:t>2.20</w:t>
            </w:r>
          </w:p>
        </w:tc>
        <w:tc>
          <w:tcPr>
            <w:tcW w:w="1310" w:type="dxa"/>
            <w:vAlign w:val="center"/>
          </w:tcPr>
          <w:p w14:paraId="5874918B" w14:textId="77777777" w:rsidR="00766B19" w:rsidRPr="00CD40E7" w:rsidRDefault="00766B19" w:rsidP="00F65907">
            <w:pPr>
              <w:keepNext/>
              <w:keepLines/>
              <w:rPr>
                <w:sz w:val="16"/>
                <w:szCs w:val="16"/>
              </w:rPr>
            </w:pPr>
            <w:r w:rsidRPr="00704343">
              <w:rPr>
                <w:noProof/>
                <w:sz w:val="16"/>
                <w:szCs w:val="16"/>
              </w:rPr>
              <w:t>2.00</w:t>
            </w:r>
          </w:p>
        </w:tc>
        <w:tc>
          <w:tcPr>
            <w:tcW w:w="1200" w:type="dxa"/>
            <w:vAlign w:val="center"/>
          </w:tcPr>
          <w:p w14:paraId="0B00641B" w14:textId="77777777" w:rsidR="00766B19" w:rsidRPr="00CD40E7" w:rsidRDefault="00766B19" w:rsidP="00B234B9">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A_FTEF_F12, B_FTEF_F12, L_FTEF_F12, M_FTEF_F12)</w:instrText>
            </w:r>
            <w:r>
              <w:rPr>
                <w:sz w:val="16"/>
                <w:szCs w:val="16"/>
              </w:rPr>
              <w:instrText xml:space="preserve"> </w:instrText>
            </w:r>
            <w:r>
              <w:rPr>
                <w:sz w:val="16"/>
                <w:szCs w:val="16"/>
              </w:rPr>
              <w:fldChar w:fldCharType="separate"/>
            </w:r>
            <w:r>
              <w:rPr>
                <w:noProof/>
                <w:sz w:val="16"/>
                <w:szCs w:val="16"/>
              </w:rPr>
              <w:t>8.22</w:t>
            </w:r>
            <w:r>
              <w:rPr>
                <w:sz w:val="16"/>
                <w:szCs w:val="16"/>
              </w:rPr>
              <w:fldChar w:fldCharType="end"/>
            </w:r>
          </w:p>
        </w:tc>
      </w:tr>
      <w:tr w:rsidR="00766B19" w:rsidRPr="00CD40E7" w14:paraId="7A50A339" w14:textId="77777777" w:rsidTr="00EE607E">
        <w:trPr>
          <w:trHeight w:val="288"/>
          <w:tblCellSpacing w:w="20" w:type="dxa"/>
        </w:trPr>
        <w:tc>
          <w:tcPr>
            <w:tcW w:w="3759" w:type="dxa"/>
            <w:shd w:val="clear" w:color="auto" w:fill="auto"/>
            <w:vAlign w:val="center"/>
          </w:tcPr>
          <w:p w14:paraId="75E3269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254" w:type="dxa"/>
            <w:shd w:val="clear" w:color="auto" w:fill="auto"/>
            <w:vAlign w:val="center"/>
          </w:tcPr>
          <w:p w14:paraId="264CDC01" w14:textId="77777777" w:rsidR="00766B19" w:rsidRPr="00CD40E7" w:rsidRDefault="00766B19" w:rsidP="00F65907">
            <w:pPr>
              <w:keepNext/>
              <w:keepLines/>
              <w:rPr>
                <w:sz w:val="16"/>
                <w:szCs w:val="16"/>
              </w:rPr>
            </w:pPr>
            <w:r w:rsidRPr="00704343">
              <w:rPr>
                <w:noProof/>
                <w:sz w:val="16"/>
                <w:szCs w:val="16"/>
              </w:rPr>
              <w:t>2.60</w:t>
            </w:r>
          </w:p>
        </w:tc>
        <w:tc>
          <w:tcPr>
            <w:tcW w:w="1220" w:type="dxa"/>
            <w:shd w:val="clear" w:color="auto" w:fill="auto"/>
            <w:vAlign w:val="center"/>
          </w:tcPr>
          <w:p w14:paraId="6DA0E827" w14:textId="77777777" w:rsidR="00766B19" w:rsidRPr="00CD40E7" w:rsidRDefault="00766B19" w:rsidP="00F65907">
            <w:pPr>
              <w:keepNext/>
              <w:keepLines/>
              <w:rPr>
                <w:sz w:val="16"/>
                <w:szCs w:val="16"/>
              </w:rPr>
            </w:pPr>
            <w:r w:rsidRPr="00704343">
              <w:rPr>
                <w:noProof/>
                <w:sz w:val="16"/>
                <w:szCs w:val="16"/>
              </w:rPr>
              <w:t>2.20</w:t>
            </w:r>
          </w:p>
        </w:tc>
        <w:tc>
          <w:tcPr>
            <w:tcW w:w="1310" w:type="dxa"/>
            <w:shd w:val="clear" w:color="auto" w:fill="auto"/>
            <w:vAlign w:val="center"/>
          </w:tcPr>
          <w:p w14:paraId="50F71F8C" w14:textId="77777777" w:rsidR="00766B19" w:rsidRPr="00CD40E7" w:rsidRDefault="00766B19" w:rsidP="00F65907">
            <w:pPr>
              <w:keepNext/>
              <w:keepLines/>
              <w:rPr>
                <w:sz w:val="16"/>
                <w:szCs w:val="16"/>
              </w:rPr>
            </w:pPr>
            <w:r w:rsidRPr="00704343">
              <w:rPr>
                <w:noProof/>
                <w:sz w:val="16"/>
                <w:szCs w:val="16"/>
              </w:rPr>
              <w:t>2.20</w:t>
            </w:r>
          </w:p>
        </w:tc>
        <w:tc>
          <w:tcPr>
            <w:tcW w:w="1310" w:type="dxa"/>
            <w:vAlign w:val="center"/>
          </w:tcPr>
          <w:p w14:paraId="33820F9B" w14:textId="77777777" w:rsidR="00766B19" w:rsidRPr="00CD40E7" w:rsidRDefault="00766B19" w:rsidP="00F65907">
            <w:pPr>
              <w:keepNext/>
              <w:keepLines/>
              <w:rPr>
                <w:sz w:val="16"/>
                <w:szCs w:val="16"/>
              </w:rPr>
            </w:pPr>
            <w:r w:rsidRPr="00704343">
              <w:rPr>
                <w:noProof/>
                <w:sz w:val="16"/>
                <w:szCs w:val="16"/>
              </w:rPr>
              <w:t>2.20</w:t>
            </w:r>
          </w:p>
        </w:tc>
        <w:tc>
          <w:tcPr>
            <w:tcW w:w="1200" w:type="dxa"/>
            <w:vAlign w:val="center"/>
          </w:tcPr>
          <w:p w14:paraId="1F9D8DA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A_FTEF_F13, B_FTEF_F13, L_FTEF_F13, M_FTEF_F13)</w:instrText>
            </w:r>
            <w:r>
              <w:rPr>
                <w:sz w:val="16"/>
                <w:szCs w:val="16"/>
              </w:rPr>
              <w:instrText xml:space="preserve"> </w:instrText>
            </w:r>
            <w:r>
              <w:rPr>
                <w:sz w:val="16"/>
                <w:szCs w:val="16"/>
              </w:rPr>
              <w:fldChar w:fldCharType="separate"/>
            </w:r>
            <w:r>
              <w:rPr>
                <w:noProof/>
                <w:sz w:val="16"/>
                <w:szCs w:val="16"/>
              </w:rPr>
              <w:t>9.2</w:t>
            </w:r>
            <w:r>
              <w:rPr>
                <w:sz w:val="16"/>
                <w:szCs w:val="16"/>
              </w:rPr>
              <w:fldChar w:fldCharType="end"/>
            </w:r>
          </w:p>
        </w:tc>
      </w:tr>
      <w:tr w:rsidR="00766B19" w:rsidRPr="00CD40E7" w14:paraId="0C73F9DB" w14:textId="77777777" w:rsidTr="00EE607E">
        <w:trPr>
          <w:trHeight w:val="288"/>
          <w:tblCellSpacing w:w="20" w:type="dxa"/>
        </w:trPr>
        <w:tc>
          <w:tcPr>
            <w:tcW w:w="3759" w:type="dxa"/>
            <w:shd w:val="clear" w:color="auto" w:fill="DDD9C3"/>
            <w:vAlign w:val="center"/>
          </w:tcPr>
          <w:p w14:paraId="0292B434"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254" w:type="dxa"/>
            <w:shd w:val="clear" w:color="auto" w:fill="DDD9C3"/>
            <w:vAlign w:val="center"/>
          </w:tcPr>
          <w:p w14:paraId="5117D0FB" w14:textId="77777777" w:rsidR="00766B19" w:rsidRPr="00CD40E7" w:rsidRDefault="00766B19" w:rsidP="00F65907">
            <w:pPr>
              <w:keepNext/>
              <w:keepLines/>
              <w:rPr>
                <w:sz w:val="16"/>
                <w:szCs w:val="16"/>
              </w:rPr>
            </w:pPr>
            <w:r w:rsidRPr="00704343">
              <w:rPr>
                <w:noProof/>
                <w:sz w:val="16"/>
                <w:szCs w:val="16"/>
              </w:rPr>
              <w:t>24.70</w:t>
            </w:r>
          </w:p>
        </w:tc>
        <w:tc>
          <w:tcPr>
            <w:tcW w:w="1220" w:type="dxa"/>
            <w:shd w:val="clear" w:color="auto" w:fill="DDD9C3"/>
            <w:vAlign w:val="center"/>
          </w:tcPr>
          <w:p w14:paraId="19B91FD4" w14:textId="77777777" w:rsidR="00766B19" w:rsidRPr="00CD40E7" w:rsidRDefault="00766B19" w:rsidP="00F65907">
            <w:pPr>
              <w:keepNext/>
              <w:keepLines/>
              <w:rPr>
                <w:sz w:val="16"/>
                <w:szCs w:val="16"/>
              </w:rPr>
            </w:pPr>
            <w:r w:rsidRPr="00704343">
              <w:rPr>
                <w:noProof/>
                <w:sz w:val="16"/>
                <w:szCs w:val="16"/>
              </w:rPr>
              <w:t>20.70</w:t>
            </w:r>
          </w:p>
        </w:tc>
        <w:tc>
          <w:tcPr>
            <w:tcW w:w="1310" w:type="dxa"/>
            <w:shd w:val="clear" w:color="auto" w:fill="DDD9C3"/>
            <w:vAlign w:val="center"/>
          </w:tcPr>
          <w:p w14:paraId="6E06CF0C" w14:textId="77777777" w:rsidR="00766B19" w:rsidRPr="00CD40E7" w:rsidRDefault="00766B19" w:rsidP="00F65907">
            <w:pPr>
              <w:keepNext/>
              <w:keepLines/>
              <w:rPr>
                <w:sz w:val="16"/>
                <w:szCs w:val="16"/>
              </w:rPr>
            </w:pPr>
            <w:r w:rsidRPr="00704343">
              <w:rPr>
                <w:noProof/>
                <w:sz w:val="16"/>
                <w:szCs w:val="16"/>
              </w:rPr>
              <w:t>21.23</w:t>
            </w:r>
          </w:p>
        </w:tc>
        <w:tc>
          <w:tcPr>
            <w:tcW w:w="1310" w:type="dxa"/>
            <w:shd w:val="clear" w:color="auto" w:fill="DDD9C3"/>
            <w:vAlign w:val="center"/>
          </w:tcPr>
          <w:p w14:paraId="1641E0B2" w14:textId="77777777" w:rsidR="00766B19" w:rsidRPr="00CD40E7" w:rsidRDefault="00766B19" w:rsidP="00F65907">
            <w:pPr>
              <w:keepNext/>
              <w:keepLines/>
              <w:rPr>
                <w:sz w:val="16"/>
                <w:szCs w:val="16"/>
              </w:rPr>
            </w:pPr>
            <w:r w:rsidRPr="00704343">
              <w:rPr>
                <w:noProof/>
                <w:sz w:val="16"/>
                <w:szCs w:val="16"/>
              </w:rPr>
              <w:t>20.65</w:t>
            </w:r>
          </w:p>
        </w:tc>
        <w:tc>
          <w:tcPr>
            <w:tcW w:w="1200" w:type="dxa"/>
            <w:shd w:val="clear" w:color="auto" w:fill="DDD9C3"/>
            <w:vAlign w:val="center"/>
          </w:tcPr>
          <w:p w14:paraId="7855BE5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A_FTESFTEF_F11, B_FTESFTEF_F11, L_FTESFTEF_F11, M_FTESFTEF_F11)</w:instrText>
            </w:r>
            <w:r>
              <w:rPr>
                <w:sz w:val="16"/>
                <w:szCs w:val="16"/>
              </w:rPr>
              <w:instrText xml:space="preserve"> </w:instrText>
            </w:r>
            <w:r>
              <w:rPr>
                <w:sz w:val="16"/>
                <w:szCs w:val="16"/>
              </w:rPr>
              <w:fldChar w:fldCharType="separate"/>
            </w:r>
            <w:r>
              <w:rPr>
                <w:noProof/>
                <w:sz w:val="16"/>
                <w:szCs w:val="16"/>
              </w:rPr>
              <w:t>87.28</w:t>
            </w:r>
            <w:r>
              <w:rPr>
                <w:sz w:val="16"/>
                <w:szCs w:val="16"/>
              </w:rPr>
              <w:fldChar w:fldCharType="end"/>
            </w:r>
          </w:p>
        </w:tc>
      </w:tr>
      <w:tr w:rsidR="00766B19" w:rsidRPr="00CD40E7" w14:paraId="4F5B406E" w14:textId="77777777" w:rsidTr="00EE607E">
        <w:trPr>
          <w:trHeight w:val="288"/>
          <w:tblCellSpacing w:w="20" w:type="dxa"/>
        </w:trPr>
        <w:tc>
          <w:tcPr>
            <w:tcW w:w="3759" w:type="dxa"/>
            <w:shd w:val="clear" w:color="auto" w:fill="DDD9C3"/>
            <w:vAlign w:val="center"/>
          </w:tcPr>
          <w:p w14:paraId="58450FE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254" w:type="dxa"/>
            <w:shd w:val="clear" w:color="auto" w:fill="DDD9C3"/>
            <w:vAlign w:val="center"/>
          </w:tcPr>
          <w:p w14:paraId="6C80572D" w14:textId="77777777" w:rsidR="00766B19" w:rsidRPr="00CD40E7" w:rsidRDefault="00766B19" w:rsidP="00F65907">
            <w:pPr>
              <w:keepNext/>
              <w:keepLines/>
              <w:rPr>
                <w:sz w:val="16"/>
                <w:szCs w:val="16"/>
              </w:rPr>
            </w:pPr>
            <w:r w:rsidRPr="00704343">
              <w:rPr>
                <w:noProof/>
                <w:sz w:val="16"/>
                <w:szCs w:val="16"/>
              </w:rPr>
              <w:t>21.41</w:t>
            </w:r>
          </w:p>
        </w:tc>
        <w:tc>
          <w:tcPr>
            <w:tcW w:w="1220" w:type="dxa"/>
            <w:shd w:val="clear" w:color="auto" w:fill="DDD9C3"/>
            <w:vAlign w:val="center"/>
          </w:tcPr>
          <w:p w14:paraId="129D4B04" w14:textId="77777777" w:rsidR="00766B19" w:rsidRPr="00CD40E7" w:rsidRDefault="00766B19" w:rsidP="00F65907">
            <w:pPr>
              <w:keepNext/>
              <w:keepLines/>
              <w:rPr>
                <w:sz w:val="16"/>
                <w:szCs w:val="16"/>
              </w:rPr>
            </w:pPr>
            <w:r w:rsidRPr="00704343">
              <w:rPr>
                <w:noProof/>
                <w:sz w:val="16"/>
                <w:szCs w:val="16"/>
              </w:rPr>
              <w:t>20.38</w:t>
            </w:r>
          </w:p>
        </w:tc>
        <w:tc>
          <w:tcPr>
            <w:tcW w:w="1310" w:type="dxa"/>
            <w:shd w:val="clear" w:color="auto" w:fill="DDD9C3"/>
            <w:vAlign w:val="center"/>
          </w:tcPr>
          <w:p w14:paraId="3753A10F" w14:textId="77777777" w:rsidR="00766B19" w:rsidRPr="00CD40E7" w:rsidRDefault="00766B19" w:rsidP="00F65907">
            <w:pPr>
              <w:keepNext/>
              <w:keepLines/>
              <w:rPr>
                <w:sz w:val="16"/>
                <w:szCs w:val="16"/>
              </w:rPr>
            </w:pPr>
            <w:r w:rsidRPr="00704343">
              <w:rPr>
                <w:noProof/>
                <w:sz w:val="16"/>
                <w:szCs w:val="16"/>
              </w:rPr>
              <w:t>19.91</w:t>
            </w:r>
          </w:p>
        </w:tc>
        <w:tc>
          <w:tcPr>
            <w:tcW w:w="1310" w:type="dxa"/>
            <w:shd w:val="clear" w:color="auto" w:fill="DDD9C3"/>
            <w:vAlign w:val="center"/>
          </w:tcPr>
          <w:p w14:paraId="1E5696AA" w14:textId="77777777" w:rsidR="00766B19" w:rsidRPr="00CD40E7" w:rsidRDefault="00766B19" w:rsidP="00F65907">
            <w:pPr>
              <w:keepNext/>
              <w:keepLines/>
              <w:rPr>
                <w:sz w:val="16"/>
                <w:szCs w:val="16"/>
              </w:rPr>
            </w:pPr>
            <w:r w:rsidRPr="00704343">
              <w:rPr>
                <w:noProof/>
                <w:sz w:val="16"/>
                <w:szCs w:val="16"/>
              </w:rPr>
              <w:t>19.93</w:t>
            </w:r>
          </w:p>
        </w:tc>
        <w:tc>
          <w:tcPr>
            <w:tcW w:w="1200" w:type="dxa"/>
            <w:shd w:val="clear" w:color="auto" w:fill="DDD9C3"/>
            <w:vAlign w:val="center"/>
          </w:tcPr>
          <w:p w14:paraId="7ADEC5E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A_FTESFTEF_F12, B_FTESFTEF_F12, L_FTESFTEF_F12, M_FTESFTEF_F12)</w:instrText>
            </w:r>
            <w:r>
              <w:rPr>
                <w:sz w:val="16"/>
                <w:szCs w:val="16"/>
              </w:rPr>
              <w:instrText xml:space="preserve"> </w:instrText>
            </w:r>
            <w:r>
              <w:rPr>
                <w:sz w:val="16"/>
                <w:szCs w:val="16"/>
              </w:rPr>
              <w:fldChar w:fldCharType="separate"/>
            </w:r>
            <w:r>
              <w:rPr>
                <w:noProof/>
                <w:sz w:val="16"/>
                <w:szCs w:val="16"/>
              </w:rPr>
              <w:t>81.63</w:t>
            </w:r>
            <w:r>
              <w:rPr>
                <w:sz w:val="16"/>
                <w:szCs w:val="16"/>
              </w:rPr>
              <w:fldChar w:fldCharType="end"/>
            </w:r>
          </w:p>
        </w:tc>
      </w:tr>
      <w:tr w:rsidR="00766B19" w:rsidRPr="00CD40E7" w14:paraId="4508B42E" w14:textId="77777777" w:rsidTr="00EE607E">
        <w:trPr>
          <w:trHeight w:val="288"/>
          <w:tblCellSpacing w:w="20" w:type="dxa"/>
        </w:trPr>
        <w:tc>
          <w:tcPr>
            <w:tcW w:w="3759" w:type="dxa"/>
            <w:shd w:val="clear" w:color="auto" w:fill="DDD9C3"/>
            <w:vAlign w:val="center"/>
          </w:tcPr>
          <w:p w14:paraId="7AC38C35"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254" w:type="dxa"/>
            <w:shd w:val="clear" w:color="auto" w:fill="DDD9C3"/>
            <w:vAlign w:val="center"/>
          </w:tcPr>
          <w:p w14:paraId="3AE6BBB3" w14:textId="77777777" w:rsidR="00766B19" w:rsidRPr="00CD40E7" w:rsidRDefault="00766B19" w:rsidP="00F65907">
            <w:pPr>
              <w:keepNext/>
              <w:keepLines/>
              <w:rPr>
                <w:sz w:val="16"/>
                <w:szCs w:val="16"/>
              </w:rPr>
            </w:pPr>
            <w:r w:rsidRPr="00704343">
              <w:rPr>
                <w:noProof/>
                <w:sz w:val="16"/>
                <w:szCs w:val="16"/>
              </w:rPr>
              <w:t>22.32</w:t>
            </w:r>
          </w:p>
        </w:tc>
        <w:tc>
          <w:tcPr>
            <w:tcW w:w="1220" w:type="dxa"/>
            <w:shd w:val="clear" w:color="auto" w:fill="DDD9C3"/>
            <w:vAlign w:val="center"/>
          </w:tcPr>
          <w:p w14:paraId="40BB91FA" w14:textId="77777777" w:rsidR="00766B19" w:rsidRPr="00CD40E7" w:rsidRDefault="00766B19" w:rsidP="00F65907">
            <w:pPr>
              <w:keepNext/>
              <w:keepLines/>
              <w:rPr>
                <w:sz w:val="16"/>
                <w:szCs w:val="16"/>
              </w:rPr>
            </w:pPr>
            <w:r w:rsidRPr="00704343">
              <w:rPr>
                <w:noProof/>
                <w:sz w:val="16"/>
                <w:szCs w:val="16"/>
              </w:rPr>
              <w:t>18.39</w:t>
            </w:r>
          </w:p>
        </w:tc>
        <w:tc>
          <w:tcPr>
            <w:tcW w:w="1310" w:type="dxa"/>
            <w:shd w:val="clear" w:color="auto" w:fill="DDD9C3"/>
            <w:vAlign w:val="center"/>
          </w:tcPr>
          <w:p w14:paraId="76DBF663" w14:textId="77777777" w:rsidR="00766B19" w:rsidRPr="00CD40E7" w:rsidRDefault="00766B19" w:rsidP="00A31557">
            <w:pPr>
              <w:keepNext/>
              <w:keepLines/>
              <w:rPr>
                <w:sz w:val="16"/>
                <w:szCs w:val="16"/>
              </w:rPr>
            </w:pPr>
            <w:r w:rsidRPr="00704343">
              <w:rPr>
                <w:noProof/>
                <w:sz w:val="16"/>
                <w:szCs w:val="16"/>
              </w:rPr>
              <w:t>20.23</w:t>
            </w:r>
          </w:p>
        </w:tc>
        <w:tc>
          <w:tcPr>
            <w:tcW w:w="1310" w:type="dxa"/>
            <w:shd w:val="clear" w:color="auto" w:fill="DDD9C3"/>
            <w:vAlign w:val="center"/>
          </w:tcPr>
          <w:p w14:paraId="6F883A9C" w14:textId="77777777" w:rsidR="00766B19" w:rsidRPr="00CD40E7" w:rsidRDefault="00766B19" w:rsidP="004A1A61">
            <w:pPr>
              <w:keepNext/>
              <w:keepLines/>
              <w:ind w:right="-53"/>
              <w:rPr>
                <w:sz w:val="16"/>
                <w:szCs w:val="16"/>
              </w:rPr>
            </w:pPr>
            <w:r w:rsidRPr="00704343">
              <w:rPr>
                <w:noProof/>
                <w:sz w:val="16"/>
                <w:szCs w:val="16"/>
              </w:rPr>
              <w:t>18.55</w:t>
            </w:r>
          </w:p>
        </w:tc>
        <w:tc>
          <w:tcPr>
            <w:tcW w:w="1200" w:type="dxa"/>
            <w:shd w:val="clear" w:color="auto" w:fill="DDD9C3"/>
            <w:vAlign w:val="center"/>
          </w:tcPr>
          <w:p w14:paraId="583D5C3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A_FTESFTEF_F13, B_FTESFTEF_F13, L_FTESFTEF_F13, M_FTESFTEF_F13)</w:instrText>
            </w:r>
            <w:r>
              <w:rPr>
                <w:sz w:val="16"/>
                <w:szCs w:val="16"/>
              </w:rPr>
              <w:instrText xml:space="preserve"> </w:instrText>
            </w:r>
            <w:r>
              <w:rPr>
                <w:sz w:val="16"/>
                <w:szCs w:val="16"/>
              </w:rPr>
              <w:fldChar w:fldCharType="separate"/>
            </w:r>
            <w:r>
              <w:rPr>
                <w:noProof/>
                <w:sz w:val="16"/>
                <w:szCs w:val="16"/>
              </w:rPr>
              <w:t>79.49</w:t>
            </w:r>
            <w:r>
              <w:rPr>
                <w:sz w:val="16"/>
                <w:szCs w:val="16"/>
              </w:rPr>
              <w:fldChar w:fldCharType="end"/>
            </w:r>
          </w:p>
        </w:tc>
      </w:tr>
    </w:tbl>
    <w:p w14:paraId="79F513A3" w14:textId="77777777" w:rsidR="00766B19" w:rsidRDefault="00766B19"/>
    <w:p w14:paraId="49FF46A1" w14:textId="77777777" w:rsidR="00766B19" w:rsidRPr="00967FF6" w:rsidRDefault="00766B19">
      <w:pPr>
        <w:rPr>
          <w:sz w:val="16"/>
          <w:szCs w:val="16"/>
        </w:rPr>
      </w:pPr>
      <w:r w:rsidRPr="00967FF6">
        <w:rPr>
          <w:sz w:val="16"/>
          <w:szCs w:val="16"/>
        </w:rPr>
        <w:t>Note: Attendance Method “X” classes are excluded from the calculations.</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D6188C" w14:paraId="40DC97E0" w14:textId="77777777" w:rsidTr="00EE607E">
        <w:trPr>
          <w:trHeight w:val="288"/>
          <w:tblCellSpacing w:w="20" w:type="dxa"/>
        </w:trPr>
        <w:tc>
          <w:tcPr>
            <w:tcW w:w="10253" w:type="dxa"/>
            <w:gridSpan w:val="6"/>
            <w:vAlign w:val="center"/>
          </w:tcPr>
          <w:p w14:paraId="6145766A"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III. </w:t>
            </w:r>
            <w:r w:rsidRPr="00F65907">
              <w:rPr>
                <w:color w:val="auto"/>
                <w:sz w:val="20"/>
                <w:szCs w:val="20"/>
              </w:rPr>
              <w:t>Student Success</w:t>
            </w:r>
          </w:p>
        </w:tc>
      </w:tr>
      <w:tr w:rsidR="00766B19" w:rsidRPr="00833861" w14:paraId="00250340" w14:textId="77777777" w:rsidTr="00EE607E">
        <w:trPr>
          <w:trHeight w:val="343"/>
          <w:tblCellSpacing w:w="20" w:type="dxa"/>
        </w:trPr>
        <w:tc>
          <w:tcPr>
            <w:tcW w:w="3759" w:type="dxa"/>
            <w:shd w:val="clear" w:color="auto" w:fill="auto"/>
            <w:vAlign w:val="center"/>
          </w:tcPr>
          <w:p w14:paraId="69BB3E45"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4F50CB5C"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699670A5"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4B6C5D2E"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173F957D"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7D56A5D6"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833861" w14:paraId="2A95DC9A" w14:textId="77777777" w:rsidTr="00EE607E">
        <w:trPr>
          <w:trHeight w:val="289"/>
          <w:tblCellSpacing w:w="20" w:type="dxa"/>
        </w:trPr>
        <w:tc>
          <w:tcPr>
            <w:tcW w:w="3759" w:type="dxa"/>
            <w:shd w:val="clear" w:color="auto" w:fill="DDD9C3"/>
            <w:vAlign w:val="center"/>
          </w:tcPr>
          <w:p w14:paraId="26FA4F25"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F11</w:t>
            </w:r>
          </w:p>
        </w:tc>
        <w:tc>
          <w:tcPr>
            <w:tcW w:w="1254" w:type="dxa"/>
            <w:shd w:val="clear" w:color="auto" w:fill="DDD9C3"/>
            <w:vAlign w:val="center"/>
          </w:tcPr>
          <w:p w14:paraId="6BBB0E50" w14:textId="77777777" w:rsidR="00766B19" w:rsidRPr="00CD40E7" w:rsidRDefault="00766B19" w:rsidP="00F65907">
            <w:pPr>
              <w:keepNext/>
              <w:keepLines/>
              <w:rPr>
                <w:sz w:val="16"/>
                <w:szCs w:val="16"/>
              </w:rPr>
            </w:pPr>
            <w:r w:rsidRPr="00704343">
              <w:rPr>
                <w:noProof/>
                <w:sz w:val="16"/>
                <w:szCs w:val="16"/>
              </w:rPr>
              <w:t>470</w:t>
            </w:r>
          </w:p>
        </w:tc>
        <w:tc>
          <w:tcPr>
            <w:tcW w:w="1220" w:type="dxa"/>
            <w:shd w:val="clear" w:color="auto" w:fill="DDD9C3"/>
            <w:vAlign w:val="center"/>
          </w:tcPr>
          <w:p w14:paraId="0221136B" w14:textId="77777777" w:rsidR="00766B19" w:rsidRPr="00CD40E7" w:rsidRDefault="00766B19" w:rsidP="00F65907">
            <w:pPr>
              <w:keepNext/>
              <w:keepLines/>
              <w:rPr>
                <w:sz w:val="16"/>
                <w:szCs w:val="16"/>
              </w:rPr>
            </w:pPr>
            <w:r w:rsidRPr="00704343">
              <w:rPr>
                <w:noProof/>
                <w:sz w:val="16"/>
                <w:szCs w:val="16"/>
              </w:rPr>
              <w:t>341</w:t>
            </w:r>
          </w:p>
        </w:tc>
        <w:tc>
          <w:tcPr>
            <w:tcW w:w="1310" w:type="dxa"/>
            <w:shd w:val="clear" w:color="auto" w:fill="DDD9C3"/>
            <w:vAlign w:val="center"/>
          </w:tcPr>
          <w:p w14:paraId="49F2A931" w14:textId="77777777" w:rsidR="00766B19" w:rsidRPr="00CD40E7" w:rsidRDefault="00766B19" w:rsidP="00F65907">
            <w:pPr>
              <w:keepNext/>
              <w:keepLines/>
              <w:rPr>
                <w:sz w:val="16"/>
                <w:szCs w:val="16"/>
              </w:rPr>
            </w:pPr>
            <w:r w:rsidRPr="00704343">
              <w:rPr>
                <w:noProof/>
                <w:sz w:val="16"/>
                <w:szCs w:val="16"/>
              </w:rPr>
              <w:t>450</w:t>
            </w:r>
          </w:p>
        </w:tc>
        <w:tc>
          <w:tcPr>
            <w:tcW w:w="1310" w:type="dxa"/>
            <w:shd w:val="clear" w:color="auto" w:fill="DDD9C3"/>
            <w:vAlign w:val="center"/>
          </w:tcPr>
          <w:p w14:paraId="7D5194EA" w14:textId="77777777" w:rsidR="00766B19" w:rsidRPr="00CD40E7" w:rsidRDefault="00766B19" w:rsidP="00F65907">
            <w:pPr>
              <w:keepNext/>
              <w:keepLines/>
              <w:rPr>
                <w:sz w:val="16"/>
                <w:szCs w:val="16"/>
              </w:rPr>
            </w:pPr>
            <w:r w:rsidRPr="00704343">
              <w:rPr>
                <w:noProof/>
                <w:sz w:val="16"/>
                <w:szCs w:val="16"/>
              </w:rPr>
              <w:t>479</w:t>
            </w:r>
          </w:p>
        </w:tc>
        <w:tc>
          <w:tcPr>
            <w:tcW w:w="1200" w:type="dxa"/>
            <w:shd w:val="clear" w:color="auto" w:fill="DDD9C3"/>
            <w:vAlign w:val="center"/>
          </w:tcPr>
          <w:p w14:paraId="3DCADD3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1740</w:t>
            </w:r>
            <w:r>
              <w:rPr>
                <w:sz w:val="16"/>
                <w:szCs w:val="16"/>
              </w:rPr>
              <w:fldChar w:fldCharType="end"/>
            </w:r>
          </w:p>
        </w:tc>
      </w:tr>
      <w:tr w:rsidR="00766B19" w:rsidRPr="00833861" w14:paraId="1BADADE8" w14:textId="77777777" w:rsidTr="00EE607E">
        <w:trPr>
          <w:trHeight w:val="289"/>
          <w:tblCellSpacing w:w="20" w:type="dxa"/>
        </w:trPr>
        <w:tc>
          <w:tcPr>
            <w:tcW w:w="3759" w:type="dxa"/>
            <w:shd w:val="clear" w:color="auto" w:fill="DDD9C3"/>
            <w:vAlign w:val="center"/>
          </w:tcPr>
          <w:p w14:paraId="523CD450"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F12</w:t>
            </w:r>
          </w:p>
        </w:tc>
        <w:tc>
          <w:tcPr>
            <w:tcW w:w="1254" w:type="dxa"/>
            <w:shd w:val="clear" w:color="auto" w:fill="DDD9C3"/>
            <w:vAlign w:val="center"/>
          </w:tcPr>
          <w:p w14:paraId="02A9EF23" w14:textId="77777777" w:rsidR="00766B19" w:rsidRPr="00CD40E7" w:rsidRDefault="00766B19" w:rsidP="00F65907">
            <w:pPr>
              <w:keepNext/>
              <w:keepLines/>
              <w:rPr>
                <w:sz w:val="16"/>
                <w:szCs w:val="16"/>
              </w:rPr>
            </w:pPr>
            <w:r w:rsidRPr="00704343">
              <w:rPr>
                <w:noProof/>
                <w:sz w:val="16"/>
                <w:szCs w:val="16"/>
              </w:rPr>
              <w:t>430</w:t>
            </w:r>
          </w:p>
        </w:tc>
        <w:tc>
          <w:tcPr>
            <w:tcW w:w="1220" w:type="dxa"/>
            <w:shd w:val="clear" w:color="auto" w:fill="DDD9C3"/>
            <w:vAlign w:val="center"/>
          </w:tcPr>
          <w:p w14:paraId="4C47BEAC" w14:textId="77777777" w:rsidR="00766B19" w:rsidRPr="00CD40E7" w:rsidRDefault="00766B19" w:rsidP="00F65907">
            <w:pPr>
              <w:keepNext/>
              <w:keepLines/>
              <w:rPr>
                <w:sz w:val="16"/>
                <w:szCs w:val="16"/>
              </w:rPr>
            </w:pPr>
            <w:r w:rsidRPr="00704343">
              <w:rPr>
                <w:noProof/>
                <w:sz w:val="16"/>
                <w:szCs w:val="16"/>
              </w:rPr>
              <w:t>323</w:t>
            </w:r>
          </w:p>
        </w:tc>
        <w:tc>
          <w:tcPr>
            <w:tcW w:w="1310" w:type="dxa"/>
            <w:shd w:val="clear" w:color="auto" w:fill="DDD9C3"/>
            <w:vAlign w:val="center"/>
          </w:tcPr>
          <w:p w14:paraId="776AA5B9" w14:textId="77777777" w:rsidR="00766B19" w:rsidRPr="00CD40E7" w:rsidRDefault="00766B19" w:rsidP="00F65907">
            <w:pPr>
              <w:keepNext/>
              <w:keepLines/>
              <w:rPr>
                <w:sz w:val="16"/>
                <w:szCs w:val="16"/>
              </w:rPr>
            </w:pPr>
            <w:r w:rsidRPr="00704343">
              <w:rPr>
                <w:noProof/>
                <w:sz w:val="16"/>
                <w:szCs w:val="16"/>
              </w:rPr>
              <w:t>424</w:t>
            </w:r>
          </w:p>
        </w:tc>
        <w:tc>
          <w:tcPr>
            <w:tcW w:w="1310" w:type="dxa"/>
            <w:shd w:val="clear" w:color="auto" w:fill="DDD9C3"/>
            <w:vAlign w:val="center"/>
          </w:tcPr>
          <w:p w14:paraId="5164A7DC" w14:textId="77777777" w:rsidR="00766B19" w:rsidRPr="00CD40E7" w:rsidRDefault="00766B19" w:rsidP="00F65907">
            <w:pPr>
              <w:keepNext/>
              <w:keepLines/>
              <w:rPr>
                <w:sz w:val="16"/>
                <w:szCs w:val="16"/>
              </w:rPr>
            </w:pPr>
            <w:r w:rsidRPr="00704343">
              <w:rPr>
                <w:noProof/>
                <w:sz w:val="16"/>
                <w:szCs w:val="16"/>
              </w:rPr>
              <w:t>384</w:t>
            </w:r>
          </w:p>
        </w:tc>
        <w:tc>
          <w:tcPr>
            <w:tcW w:w="1200" w:type="dxa"/>
            <w:shd w:val="clear" w:color="auto" w:fill="DDD9C3"/>
            <w:vAlign w:val="center"/>
          </w:tcPr>
          <w:p w14:paraId="1D88944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1561</w:t>
            </w:r>
            <w:r>
              <w:rPr>
                <w:sz w:val="16"/>
                <w:szCs w:val="16"/>
              </w:rPr>
              <w:fldChar w:fldCharType="end"/>
            </w:r>
          </w:p>
        </w:tc>
      </w:tr>
      <w:tr w:rsidR="00766B19" w:rsidRPr="00833861" w14:paraId="16244E52" w14:textId="77777777" w:rsidTr="00EE607E">
        <w:trPr>
          <w:trHeight w:val="289"/>
          <w:tblCellSpacing w:w="20" w:type="dxa"/>
        </w:trPr>
        <w:tc>
          <w:tcPr>
            <w:tcW w:w="3759" w:type="dxa"/>
            <w:shd w:val="clear" w:color="auto" w:fill="DDD9C3"/>
            <w:vAlign w:val="center"/>
          </w:tcPr>
          <w:p w14:paraId="70F55AA5"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254" w:type="dxa"/>
            <w:shd w:val="clear" w:color="auto" w:fill="DDD9C3"/>
            <w:vAlign w:val="center"/>
          </w:tcPr>
          <w:p w14:paraId="0FA36315" w14:textId="77777777" w:rsidR="00766B19" w:rsidRPr="00CD40E7" w:rsidRDefault="00766B19" w:rsidP="00F65907">
            <w:pPr>
              <w:keepNext/>
              <w:keepLines/>
              <w:rPr>
                <w:sz w:val="16"/>
                <w:szCs w:val="16"/>
              </w:rPr>
            </w:pPr>
            <w:r w:rsidRPr="00704343">
              <w:rPr>
                <w:noProof/>
                <w:sz w:val="16"/>
                <w:szCs w:val="16"/>
              </w:rPr>
              <w:t>569</w:t>
            </w:r>
          </w:p>
        </w:tc>
        <w:tc>
          <w:tcPr>
            <w:tcW w:w="1220" w:type="dxa"/>
            <w:shd w:val="clear" w:color="auto" w:fill="DDD9C3"/>
            <w:vAlign w:val="center"/>
          </w:tcPr>
          <w:p w14:paraId="0A1CC8EA" w14:textId="77777777" w:rsidR="00766B19" w:rsidRPr="00CD40E7" w:rsidRDefault="00766B19" w:rsidP="00F65907">
            <w:pPr>
              <w:keepNext/>
              <w:keepLines/>
              <w:rPr>
                <w:sz w:val="16"/>
                <w:szCs w:val="16"/>
              </w:rPr>
            </w:pPr>
            <w:r w:rsidRPr="00704343">
              <w:rPr>
                <w:noProof/>
                <w:sz w:val="16"/>
                <w:szCs w:val="16"/>
              </w:rPr>
              <w:t>403</w:t>
            </w:r>
          </w:p>
        </w:tc>
        <w:tc>
          <w:tcPr>
            <w:tcW w:w="1310" w:type="dxa"/>
            <w:shd w:val="clear" w:color="auto" w:fill="DDD9C3"/>
            <w:vAlign w:val="center"/>
          </w:tcPr>
          <w:p w14:paraId="0D5479E6" w14:textId="77777777" w:rsidR="00766B19" w:rsidRPr="00CD40E7" w:rsidRDefault="00766B19" w:rsidP="00F65907">
            <w:pPr>
              <w:keepNext/>
              <w:keepLines/>
              <w:rPr>
                <w:sz w:val="16"/>
                <w:szCs w:val="16"/>
              </w:rPr>
            </w:pPr>
            <w:r w:rsidRPr="00704343">
              <w:rPr>
                <w:noProof/>
                <w:sz w:val="16"/>
                <w:szCs w:val="16"/>
              </w:rPr>
              <w:t>448</w:t>
            </w:r>
          </w:p>
        </w:tc>
        <w:tc>
          <w:tcPr>
            <w:tcW w:w="1310" w:type="dxa"/>
            <w:shd w:val="clear" w:color="auto" w:fill="DDD9C3"/>
            <w:vAlign w:val="center"/>
          </w:tcPr>
          <w:p w14:paraId="7CD52B91" w14:textId="77777777" w:rsidR="00766B19" w:rsidRPr="00CD40E7" w:rsidRDefault="00766B19" w:rsidP="00F65907">
            <w:pPr>
              <w:keepNext/>
              <w:keepLines/>
              <w:rPr>
                <w:sz w:val="16"/>
                <w:szCs w:val="16"/>
              </w:rPr>
            </w:pPr>
            <w:r w:rsidRPr="00704343">
              <w:rPr>
                <w:noProof/>
                <w:sz w:val="16"/>
                <w:szCs w:val="16"/>
              </w:rPr>
              <w:t>421</w:t>
            </w:r>
          </w:p>
        </w:tc>
        <w:tc>
          <w:tcPr>
            <w:tcW w:w="1200" w:type="dxa"/>
            <w:shd w:val="clear" w:color="auto" w:fill="DDD9C3"/>
            <w:vAlign w:val="center"/>
          </w:tcPr>
          <w:p w14:paraId="18F550AA" w14:textId="77777777" w:rsidR="00766B19" w:rsidRPr="00CD40E7" w:rsidRDefault="00766B19" w:rsidP="00CA6A90">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1841</w:t>
            </w:r>
            <w:r>
              <w:rPr>
                <w:sz w:val="16"/>
                <w:szCs w:val="16"/>
              </w:rPr>
              <w:fldChar w:fldCharType="end"/>
            </w:r>
          </w:p>
        </w:tc>
      </w:tr>
      <w:tr w:rsidR="00766B19" w:rsidRPr="00833861" w14:paraId="6DC4B9CB" w14:textId="77777777" w:rsidTr="00EE607E">
        <w:trPr>
          <w:trHeight w:val="288"/>
          <w:tblCellSpacing w:w="20" w:type="dxa"/>
        </w:trPr>
        <w:tc>
          <w:tcPr>
            <w:tcW w:w="3759" w:type="dxa"/>
            <w:shd w:val="clear" w:color="auto" w:fill="auto"/>
            <w:vAlign w:val="center"/>
          </w:tcPr>
          <w:p w14:paraId="09DD5AF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254" w:type="dxa"/>
            <w:shd w:val="clear" w:color="auto" w:fill="auto"/>
            <w:vAlign w:val="center"/>
          </w:tcPr>
          <w:p w14:paraId="0BF83C0F" w14:textId="77777777" w:rsidR="00766B19" w:rsidRPr="00CD40E7" w:rsidRDefault="00766B19" w:rsidP="00F65907">
            <w:pPr>
              <w:keepNext/>
              <w:keepLines/>
              <w:rPr>
                <w:sz w:val="16"/>
                <w:szCs w:val="16"/>
              </w:rPr>
            </w:pPr>
            <w:r w:rsidRPr="00704343">
              <w:rPr>
                <w:noProof/>
                <w:sz w:val="16"/>
                <w:szCs w:val="16"/>
              </w:rPr>
              <w:t>379</w:t>
            </w:r>
          </w:p>
        </w:tc>
        <w:tc>
          <w:tcPr>
            <w:tcW w:w="1220" w:type="dxa"/>
            <w:shd w:val="clear" w:color="auto" w:fill="auto"/>
            <w:vAlign w:val="center"/>
          </w:tcPr>
          <w:p w14:paraId="4D24BC01" w14:textId="77777777" w:rsidR="00766B19" w:rsidRPr="00CD40E7" w:rsidRDefault="00766B19" w:rsidP="00F65907">
            <w:pPr>
              <w:keepNext/>
              <w:keepLines/>
              <w:rPr>
                <w:sz w:val="16"/>
                <w:szCs w:val="16"/>
              </w:rPr>
            </w:pPr>
            <w:r w:rsidRPr="00704343">
              <w:rPr>
                <w:noProof/>
                <w:sz w:val="16"/>
                <w:szCs w:val="16"/>
              </w:rPr>
              <w:t>259</w:t>
            </w:r>
          </w:p>
        </w:tc>
        <w:tc>
          <w:tcPr>
            <w:tcW w:w="1310" w:type="dxa"/>
            <w:shd w:val="clear" w:color="auto" w:fill="auto"/>
            <w:vAlign w:val="center"/>
          </w:tcPr>
          <w:p w14:paraId="154D40D1" w14:textId="77777777" w:rsidR="00766B19" w:rsidRPr="00CD40E7" w:rsidRDefault="00766B19" w:rsidP="00F65907">
            <w:pPr>
              <w:keepNext/>
              <w:keepLines/>
              <w:rPr>
                <w:sz w:val="16"/>
                <w:szCs w:val="16"/>
              </w:rPr>
            </w:pPr>
            <w:r w:rsidRPr="00704343">
              <w:rPr>
                <w:noProof/>
                <w:sz w:val="16"/>
                <w:szCs w:val="16"/>
              </w:rPr>
              <w:t>333</w:t>
            </w:r>
          </w:p>
        </w:tc>
        <w:tc>
          <w:tcPr>
            <w:tcW w:w="1310" w:type="dxa"/>
            <w:vAlign w:val="center"/>
          </w:tcPr>
          <w:p w14:paraId="4FBC4C38" w14:textId="77777777" w:rsidR="00766B19" w:rsidRPr="00CD40E7" w:rsidRDefault="00766B19" w:rsidP="00F65907">
            <w:pPr>
              <w:keepNext/>
              <w:keepLines/>
              <w:rPr>
                <w:sz w:val="16"/>
                <w:szCs w:val="16"/>
              </w:rPr>
            </w:pPr>
            <w:r w:rsidRPr="00704343">
              <w:rPr>
                <w:noProof/>
                <w:sz w:val="16"/>
                <w:szCs w:val="16"/>
              </w:rPr>
              <w:t>283</w:t>
            </w:r>
          </w:p>
        </w:tc>
        <w:tc>
          <w:tcPr>
            <w:tcW w:w="1200" w:type="dxa"/>
            <w:vAlign w:val="center"/>
          </w:tcPr>
          <w:p w14:paraId="05C4E65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w:instrText>
            </w:r>
            <w:r>
              <w:rPr>
                <w:sz w:val="16"/>
                <w:szCs w:val="16"/>
              </w:rPr>
              <w:instrText xml:space="preserve"> </w:instrText>
            </w:r>
            <w:r>
              <w:rPr>
                <w:sz w:val="16"/>
                <w:szCs w:val="16"/>
              </w:rPr>
              <w:fldChar w:fldCharType="separate"/>
            </w:r>
            <w:r>
              <w:rPr>
                <w:noProof/>
                <w:sz w:val="16"/>
                <w:szCs w:val="16"/>
              </w:rPr>
              <w:t>1254</w:t>
            </w:r>
            <w:r>
              <w:rPr>
                <w:sz w:val="16"/>
                <w:szCs w:val="16"/>
              </w:rPr>
              <w:fldChar w:fldCharType="end"/>
            </w:r>
          </w:p>
        </w:tc>
      </w:tr>
      <w:tr w:rsidR="00766B19" w:rsidRPr="00833861" w14:paraId="672E1E59" w14:textId="77777777" w:rsidTr="00EE607E">
        <w:trPr>
          <w:trHeight w:val="288"/>
          <w:tblCellSpacing w:w="20" w:type="dxa"/>
        </w:trPr>
        <w:tc>
          <w:tcPr>
            <w:tcW w:w="3759" w:type="dxa"/>
            <w:shd w:val="clear" w:color="auto" w:fill="auto"/>
            <w:vAlign w:val="center"/>
          </w:tcPr>
          <w:p w14:paraId="2F18911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254" w:type="dxa"/>
            <w:shd w:val="clear" w:color="auto" w:fill="auto"/>
            <w:vAlign w:val="center"/>
          </w:tcPr>
          <w:p w14:paraId="5C81F771" w14:textId="77777777" w:rsidR="00766B19" w:rsidRPr="00CD40E7" w:rsidRDefault="00766B19" w:rsidP="00F65907">
            <w:pPr>
              <w:keepNext/>
              <w:keepLines/>
              <w:rPr>
                <w:sz w:val="16"/>
                <w:szCs w:val="16"/>
              </w:rPr>
            </w:pPr>
            <w:r w:rsidRPr="00704343">
              <w:rPr>
                <w:noProof/>
                <w:sz w:val="16"/>
                <w:szCs w:val="16"/>
              </w:rPr>
              <w:t>304</w:t>
            </w:r>
          </w:p>
        </w:tc>
        <w:tc>
          <w:tcPr>
            <w:tcW w:w="1220" w:type="dxa"/>
            <w:shd w:val="clear" w:color="auto" w:fill="auto"/>
            <w:vAlign w:val="center"/>
          </w:tcPr>
          <w:p w14:paraId="00FE81B9" w14:textId="77777777" w:rsidR="00766B19" w:rsidRPr="00CD40E7" w:rsidRDefault="00766B19" w:rsidP="00F65907">
            <w:pPr>
              <w:keepNext/>
              <w:keepLines/>
              <w:rPr>
                <w:sz w:val="16"/>
                <w:szCs w:val="16"/>
              </w:rPr>
            </w:pPr>
            <w:r w:rsidRPr="00704343">
              <w:rPr>
                <w:noProof/>
                <w:sz w:val="16"/>
                <w:szCs w:val="16"/>
              </w:rPr>
              <w:t>243</w:t>
            </w:r>
          </w:p>
        </w:tc>
        <w:tc>
          <w:tcPr>
            <w:tcW w:w="1310" w:type="dxa"/>
            <w:shd w:val="clear" w:color="auto" w:fill="auto"/>
            <w:vAlign w:val="center"/>
          </w:tcPr>
          <w:p w14:paraId="3EC33740" w14:textId="77777777" w:rsidR="00766B19" w:rsidRPr="00CD40E7" w:rsidRDefault="00766B19" w:rsidP="00F65907">
            <w:pPr>
              <w:keepNext/>
              <w:keepLines/>
              <w:rPr>
                <w:sz w:val="16"/>
                <w:szCs w:val="16"/>
              </w:rPr>
            </w:pPr>
            <w:r w:rsidRPr="00704343">
              <w:rPr>
                <w:noProof/>
                <w:sz w:val="16"/>
                <w:szCs w:val="16"/>
              </w:rPr>
              <w:t>327</w:t>
            </w:r>
          </w:p>
        </w:tc>
        <w:tc>
          <w:tcPr>
            <w:tcW w:w="1310" w:type="dxa"/>
            <w:vAlign w:val="center"/>
          </w:tcPr>
          <w:p w14:paraId="622B700F" w14:textId="77777777" w:rsidR="00766B19" w:rsidRPr="00CD40E7" w:rsidRDefault="00766B19" w:rsidP="00F65907">
            <w:pPr>
              <w:keepNext/>
              <w:keepLines/>
              <w:rPr>
                <w:sz w:val="16"/>
                <w:szCs w:val="16"/>
              </w:rPr>
            </w:pPr>
            <w:r w:rsidRPr="00704343">
              <w:rPr>
                <w:noProof/>
                <w:sz w:val="16"/>
                <w:szCs w:val="16"/>
              </w:rPr>
              <w:t>268</w:t>
            </w:r>
          </w:p>
        </w:tc>
        <w:tc>
          <w:tcPr>
            <w:tcW w:w="1200" w:type="dxa"/>
            <w:vAlign w:val="center"/>
          </w:tcPr>
          <w:p w14:paraId="3776E4A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w:instrText>
            </w:r>
            <w:r>
              <w:rPr>
                <w:sz w:val="16"/>
                <w:szCs w:val="16"/>
              </w:rPr>
              <w:instrText xml:space="preserve"> </w:instrText>
            </w:r>
            <w:r>
              <w:rPr>
                <w:sz w:val="16"/>
                <w:szCs w:val="16"/>
              </w:rPr>
              <w:fldChar w:fldCharType="separate"/>
            </w:r>
            <w:r>
              <w:rPr>
                <w:noProof/>
                <w:sz w:val="16"/>
                <w:szCs w:val="16"/>
              </w:rPr>
              <w:t>1142</w:t>
            </w:r>
            <w:r>
              <w:rPr>
                <w:sz w:val="16"/>
                <w:szCs w:val="16"/>
              </w:rPr>
              <w:fldChar w:fldCharType="end"/>
            </w:r>
          </w:p>
        </w:tc>
      </w:tr>
      <w:tr w:rsidR="00766B19" w:rsidRPr="00833861" w14:paraId="3D64478A" w14:textId="77777777" w:rsidTr="00EE607E">
        <w:trPr>
          <w:trHeight w:val="288"/>
          <w:tblCellSpacing w:w="20" w:type="dxa"/>
        </w:trPr>
        <w:tc>
          <w:tcPr>
            <w:tcW w:w="3759" w:type="dxa"/>
            <w:shd w:val="clear" w:color="auto" w:fill="auto"/>
            <w:vAlign w:val="center"/>
          </w:tcPr>
          <w:p w14:paraId="6F4F341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254" w:type="dxa"/>
            <w:shd w:val="clear" w:color="auto" w:fill="auto"/>
            <w:vAlign w:val="center"/>
          </w:tcPr>
          <w:p w14:paraId="4C8D540E" w14:textId="77777777" w:rsidR="00766B19" w:rsidRPr="00CD40E7" w:rsidRDefault="00766B19" w:rsidP="00F65907">
            <w:pPr>
              <w:keepNext/>
              <w:keepLines/>
              <w:rPr>
                <w:sz w:val="16"/>
                <w:szCs w:val="16"/>
              </w:rPr>
            </w:pPr>
            <w:r w:rsidRPr="00704343">
              <w:rPr>
                <w:noProof/>
                <w:sz w:val="16"/>
                <w:szCs w:val="16"/>
              </w:rPr>
              <w:t>433</w:t>
            </w:r>
          </w:p>
        </w:tc>
        <w:tc>
          <w:tcPr>
            <w:tcW w:w="1220" w:type="dxa"/>
            <w:shd w:val="clear" w:color="auto" w:fill="auto"/>
            <w:vAlign w:val="center"/>
          </w:tcPr>
          <w:p w14:paraId="64DE7BDE" w14:textId="77777777" w:rsidR="00766B19" w:rsidRPr="00CD40E7" w:rsidRDefault="00766B19" w:rsidP="004A1A61">
            <w:pPr>
              <w:keepNext/>
              <w:keepLines/>
              <w:rPr>
                <w:sz w:val="16"/>
                <w:szCs w:val="16"/>
              </w:rPr>
            </w:pPr>
            <w:r w:rsidRPr="00704343">
              <w:rPr>
                <w:noProof/>
                <w:sz w:val="16"/>
                <w:szCs w:val="16"/>
              </w:rPr>
              <w:t>292</w:t>
            </w:r>
          </w:p>
        </w:tc>
        <w:tc>
          <w:tcPr>
            <w:tcW w:w="1310" w:type="dxa"/>
            <w:shd w:val="clear" w:color="auto" w:fill="auto"/>
            <w:vAlign w:val="center"/>
          </w:tcPr>
          <w:p w14:paraId="4642EB3C" w14:textId="77777777" w:rsidR="00766B19" w:rsidRPr="00CD40E7" w:rsidRDefault="00766B19" w:rsidP="00F65907">
            <w:pPr>
              <w:keepNext/>
              <w:keepLines/>
              <w:rPr>
                <w:sz w:val="16"/>
                <w:szCs w:val="16"/>
              </w:rPr>
            </w:pPr>
            <w:r w:rsidRPr="00704343">
              <w:rPr>
                <w:noProof/>
                <w:sz w:val="16"/>
                <w:szCs w:val="16"/>
              </w:rPr>
              <w:t>334</w:t>
            </w:r>
          </w:p>
        </w:tc>
        <w:tc>
          <w:tcPr>
            <w:tcW w:w="1310" w:type="dxa"/>
            <w:vAlign w:val="center"/>
          </w:tcPr>
          <w:p w14:paraId="104732BE" w14:textId="77777777" w:rsidR="00766B19" w:rsidRPr="00CD40E7" w:rsidRDefault="00766B19" w:rsidP="00F65907">
            <w:pPr>
              <w:keepNext/>
              <w:keepLines/>
              <w:rPr>
                <w:sz w:val="16"/>
                <w:szCs w:val="16"/>
              </w:rPr>
            </w:pPr>
            <w:r w:rsidRPr="00704343">
              <w:rPr>
                <w:noProof/>
                <w:sz w:val="16"/>
                <w:szCs w:val="16"/>
              </w:rPr>
              <w:t>220</w:t>
            </w:r>
          </w:p>
        </w:tc>
        <w:tc>
          <w:tcPr>
            <w:tcW w:w="1200" w:type="dxa"/>
            <w:vAlign w:val="center"/>
          </w:tcPr>
          <w:p w14:paraId="1672639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w:instrText>
            </w:r>
            <w:r>
              <w:rPr>
                <w:sz w:val="16"/>
                <w:szCs w:val="16"/>
              </w:rPr>
              <w:instrText xml:space="preserve"> </w:instrText>
            </w:r>
            <w:r>
              <w:rPr>
                <w:sz w:val="16"/>
                <w:szCs w:val="16"/>
              </w:rPr>
              <w:fldChar w:fldCharType="separate"/>
            </w:r>
            <w:r>
              <w:rPr>
                <w:noProof/>
                <w:sz w:val="16"/>
                <w:szCs w:val="16"/>
              </w:rPr>
              <w:t>1279</w:t>
            </w:r>
            <w:r>
              <w:rPr>
                <w:sz w:val="16"/>
                <w:szCs w:val="16"/>
              </w:rPr>
              <w:fldChar w:fldCharType="end"/>
            </w:r>
          </w:p>
        </w:tc>
      </w:tr>
      <w:tr w:rsidR="00766B19" w:rsidRPr="00833861" w14:paraId="3EF0418B" w14:textId="77777777" w:rsidTr="00EE607E">
        <w:trPr>
          <w:trHeight w:val="288"/>
          <w:tblCellSpacing w:w="20" w:type="dxa"/>
        </w:trPr>
        <w:tc>
          <w:tcPr>
            <w:tcW w:w="3759" w:type="dxa"/>
            <w:shd w:val="clear" w:color="auto" w:fill="DDD9C3"/>
            <w:vAlign w:val="center"/>
          </w:tcPr>
          <w:p w14:paraId="4B195A3D"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254" w:type="dxa"/>
            <w:shd w:val="clear" w:color="auto" w:fill="DDD9C3"/>
            <w:vAlign w:val="center"/>
          </w:tcPr>
          <w:p w14:paraId="26A7BF96" w14:textId="77777777" w:rsidR="00766B19" w:rsidRPr="00CD40E7" w:rsidRDefault="00766B19" w:rsidP="003E2E8F">
            <w:pPr>
              <w:keepNext/>
              <w:keepLines/>
              <w:rPr>
                <w:sz w:val="16"/>
                <w:szCs w:val="16"/>
              </w:rPr>
            </w:pPr>
            <w:r w:rsidRPr="00704343">
              <w:rPr>
                <w:noProof/>
                <w:sz w:val="16"/>
                <w:szCs w:val="16"/>
              </w:rPr>
              <w:t>0.81</w:t>
            </w:r>
          </w:p>
        </w:tc>
        <w:tc>
          <w:tcPr>
            <w:tcW w:w="1220" w:type="dxa"/>
            <w:shd w:val="clear" w:color="auto" w:fill="DDD9C3"/>
            <w:vAlign w:val="center"/>
          </w:tcPr>
          <w:p w14:paraId="0C6DA6C7" w14:textId="77777777" w:rsidR="00766B19" w:rsidRPr="00CD40E7" w:rsidRDefault="00766B19" w:rsidP="00F65907">
            <w:pPr>
              <w:keepNext/>
              <w:keepLines/>
              <w:rPr>
                <w:sz w:val="16"/>
                <w:szCs w:val="16"/>
              </w:rPr>
            </w:pPr>
            <w:r w:rsidRPr="00704343">
              <w:rPr>
                <w:noProof/>
                <w:sz w:val="16"/>
                <w:szCs w:val="16"/>
              </w:rPr>
              <w:t>0.76</w:t>
            </w:r>
          </w:p>
        </w:tc>
        <w:tc>
          <w:tcPr>
            <w:tcW w:w="1310" w:type="dxa"/>
            <w:shd w:val="clear" w:color="auto" w:fill="DDD9C3"/>
            <w:vAlign w:val="center"/>
          </w:tcPr>
          <w:p w14:paraId="65A3C621" w14:textId="77777777" w:rsidR="00766B19" w:rsidRPr="00CD40E7" w:rsidRDefault="00766B19" w:rsidP="00F65907">
            <w:pPr>
              <w:keepNext/>
              <w:keepLines/>
              <w:rPr>
                <w:sz w:val="16"/>
                <w:szCs w:val="16"/>
              </w:rPr>
            </w:pPr>
            <w:r w:rsidRPr="00704343">
              <w:rPr>
                <w:noProof/>
                <w:sz w:val="16"/>
                <w:szCs w:val="16"/>
              </w:rPr>
              <w:t>0.74</w:t>
            </w:r>
          </w:p>
        </w:tc>
        <w:tc>
          <w:tcPr>
            <w:tcW w:w="1310" w:type="dxa"/>
            <w:shd w:val="clear" w:color="auto" w:fill="DDD9C3"/>
            <w:vAlign w:val="center"/>
          </w:tcPr>
          <w:p w14:paraId="56F4D5C6" w14:textId="77777777" w:rsidR="00766B19" w:rsidRPr="00CD40E7" w:rsidRDefault="00766B19" w:rsidP="00F65907">
            <w:pPr>
              <w:keepNext/>
              <w:keepLines/>
              <w:rPr>
                <w:sz w:val="16"/>
                <w:szCs w:val="16"/>
              </w:rPr>
            </w:pPr>
            <w:r w:rsidRPr="00704343">
              <w:rPr>
                <w:noProof/>
                <w:sz w:val="16"/>
                <w:szCs w:val="16"/>
              </w:rPr>
              <w:t>0.59</w:t>
            </w:r>
          </w:p>
        </w:tc>
        <w:tc>
          <w:tcPr>
            <w:tcW w:w="1200" w:type="dxa"/>
            <w:shd w:val="clear" w:color="auto" w:fill="DDD9C3"/>
            <w:vAlign w:val="center"/>
          </w:tcPr>
          <w:p w14:paraId="09B9FB74"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M_SUCCESS_F11)/sum(</w:instrText>
            </w:r>
            <w:r w:rsidRPr="00967FF6">
              <w:rPr>
                <w:noProof/>
                <w:sz w:val="16"/>
                <w:szCs w:val="16"/>
              </w:rPr>
              <w:instrText>A_TOTAL_GRADED_F11</w:instrText>
            </w:r>
            <w:r>
              <w:rPr>
                <w:noProof/>
                <w:sz w:val="16"/>
                <w:szCs w:val="16"/>
              </w:rPr>
              <w:instrText>, B_TOTAL_GRADED_F11, L_TOTAL_GRADED_F11, M_TOTAL_GRADED_F11)</w:instrText>
            </w:r>
            <w:r>
              <w:rPr>
                <w:sz w:val="16"/>
                <w:szCs w:val="16"/>
              </w:rPr>
              <w:instrText xml:space="preserve"> </w:instrText>
            </w:r>
            <w:r>
              <w:rPr>
                <w:sz w:val="16"/>
                <w:szCs w:val="16"/>
              </w:rPr>
              <w:fldChar w:fldCharType="separate"/>
            </w:r>
            <w:r>
              <w:rPr>
                <w:noProof/>
                <w:sz w:val="16"/>
                <w:szCs w:val="16"/>
              </w:rPr>
              <w:t>0.72</w:t>
            </w:r>
            <w:r>
              <w:rPr>
                <w:sz w:val="16"/>
                <w:szCs w:val="16"/>
              </w:rPr>
              <w:fldChar w:fldCharType="end"/>
            </w:r>
          </w:p>
        </w:tc>
      </w:tr>
      <w:tr w:rsidR="00766B19" w:rsidRPr="00833861" w14:paraId="404FDE85" w14:textId="77777777" w:rsidTr="00EE607E">
        <w:trPr>
          <w:trHeight w:val="288"/>
          <w:tblCellSpacing w:w="20" w:type="dxa"/>
        </w:trPr>
        <w:tc>
          <w:tcPr>
            <w:tcW w:w="3759" w:type="dxa"/>
            <w:shd w:val="clear" w:color="auto" w:fill="DDD9C3"/>
            <w:vAlign w:val="center"/>
          </w:tcPr>
          <w:p w14:paraId="220F5860"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254" w:type="dxa"/>
            <w:shd w:val="clear" w:color="auto" w:fill="DDD9C3"/>
            <w:vAlign w:val="center"/>
          </w:tcPr>
          <w:p w14:paraId="41BE1D69" w14:textId="77777777" w:rsidR="00766B19" w:rsidRPr="00CD40E7" w:rsidRDefault="00766B19" w:rsidP="00F65907">
            <w:pPr>
              <w:keepNext/>
              <w:keepLines/>
              <w:rPr>
                <w:sz w:val="16"/>
                <w:szCs w:val="16"/>
              </w:rPr>
            </w:pPr>
            <w:r w:rsidRPr="00704343">
              <w:rPr>
                <w:noProof/>
                <w:sz w:val="16"/>
                <w:szCs w:val="16"/>
              </w:rPr>
              <w:t>0.71</w:t>
            </w:r>
          </w:p>
        </w:tc>
        <w:tc>
          <w:tcPr>
            <w:tcW w:w="1220" w:type="dxa"/>
            <w:shd w:val="clear" w:color="auto" w:fill="DDD9C3"/>
            <w:vAlign w:val="center"/>
          </w:tcPr>
          <w:p w14:paraId="357B2A60" w14:textId="77777777" w:rsidR="00766B19" w:rsidRPr="00CD40E7" w:rsidRDefault="00766B19" w:rsidP="00F65907">
            <w:pPr>
              <w:keepNext/>
              <w:keepLines/>
              <w:rPr>
                <w:sz w:val="16"/>
                <w:szCs w:val="16"/>
              </w:rPr>
            </w:pPr>
            <w:r w:rsidRPr="00704343">
              <w:rPr>
                <w:noProof/>
                <w:sz w:val="16"/>
                <w:szCs w:val="16"/>
              </w:rPr>
              <w:t>0.75</w:t>
            </w:r>
          </w:p>
        </w:tc>
        <w:tc>
          <w:tcPr>
            <w:tcW w:w="1310" w:type="dxa"/>
            <w:shd w:val="clear" w:color="auto" w:fill="DDD9C3"/>
            <w:vAlign w:val="center"/>
          </w:tcPr>
          <w:p w14:paraId="5115678F" w14:textId="77777777" w:rsidR="00766B19" w:rsidRPr="00CD40E7" w:rsidRDefault="00766B19" w:rsidP="00F65907">
            <w:pPr>
              <w:keepNext/>
              <w:keepLines/>
              <w:rPr>
                <w:sz w:val="16"/>
                <w:szCs w:val="16"/>
              </w:rPr>
            </w:pPr>
            <w:r w:rsidRPr="00704343">
              <w:rPr>
                <w:noProof/>
                <w:sz w:val="16"/>
                <w:szCs w:val="16"/>
              </w:rPr>
              <w:t>0.77</w:t>
            </w:r>
          </w:p>
        </w:tc>
        <w:tc>
          <w:tcPr>
            <w:tcW w:w="1310" w:type="dxa"/>
            <w:shd w:val="clear" w:color="auto" w:fill="DDD9C3"/>
            <w:vAlign w:val="center"/>
          </w:tcPr>
          <w:p w14:paraId="3D32CC1D" w14:textId="77777777" w:rsidR="00766B19" w:rsidRPr="00CD40E7" w:rsidRDefault="00766B19" w:rsidP="00F65907">
            <w:pPr>
              <w:keepNext/>
              <w:keepLines/>
              <w:rPr>
                <w:sz w:val="16"/>
                <w:szCs w:val="16"/>
              </w:rPr>
            </w:pPr>
            <w:r w:rsidRPr="00704343">
              <w:rPr>
                <w:noProof/>
                <w:sz w:val="16"/>
                <w:szCs w:val="16"/>
              </w:rPr>
              <w:t>0.70</w:t>
            </w:r>
          </w:p>
        </w:tc>
        <w:tc>
          <w:tcPr>
            <w:tcW w:w="1200" w:type="dxa"/>
            <w:shd w:val="clear" w:color="auto" w:fill="DDD9C3"/>
            <w:vAlign w:val="center"/>
          </w:tcPr>
          <w:p w14:paraId="60CD5557"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M_SUCCESS_F12)/sum(</w:instrText>
            </w:r>
            <w:r w:rsidRPr="00967FF6">
              <w:rPr>
                <w:noProof/>
                <w:sz w:val="16"/>
                <w:szCs w:val="16"/>
              </w:rPr>
              <w:instrText>A_TOTAL_GRADED_F1</w:instrText>
            </w:r>
            <w:r>
              <w:rPr>
                <w:noProof/>
                <w:sz w:val="16"/>
                <w:szCs w:val="16"/>
              </w:rPr>
              <w:instrText>2, B_TOTAL_GRADED_F12, L_TOTAL_GRADED_F12, M_TOTAL_GRADED_F12)</w:instrText>
            </w:r>
            <w:r>
              <w:rPr>
                <w:sz w:val="16"/>
                <w:szCs w:val="16"/>
              </w:rPr>
              <w:instrText xml:space="preserve"> </w:instrText>
            </w:r>
            <w:r>
              <w:rPr>
                <w:sz w:val="16"/>
                <w:szCs w:val="16"/>
              </w:rPr>
              <w:fldChar w:fldCharType="separate"/>
            </w:r>
            <w:r>
              <w:rPr>
                <w:noProof/>
                <w:sz w:val="16"/>
                <w:szCs w:val="16"/>
              </w:rPr>
              <w:t>0.73</w:t>
            </w:r>
            <w:r>
              <w:rPr>
                <w:sz w:val="16"/>
                <w:szCs w:val="16"/>
              </w:rPr>
              <w:fldChar w:fldCharType="end"/>
            </w:r>
          </w:p>
        </w:tc>
      </w:tr>
      <w:tr w:rsidR="00766B19" w:rsidRPr="00833861" w14:paraId="426989FF" w14:textId="77777777" w:rsidTr="00EE607E">
        <w:trPr>
          <w:trHeight w:val="288"/>
          <w:tblCellSpacing w:w="20" w:type="dxa"/>
        </w:trPr>
        <w:tc>
          <w:tcPr>
            <w:tcW w:w="3759" w:type="dxa"/>
            <w:shd w:val="clear" w:color="auto" w:fill="DDD9C3"/>
            <w:vAlign w:val="center"/>
          </w:tcPr>
          <w:p w14:paraId="53186E14"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254" w:type="dxa"/>
            <w:shd w:val="clear" w:color="auto" w:fill="DDD9C3"/>
            <w:vAlign w:val="center"/>
          </w:tcPr>
          <w:p w14:paraId="6B43E655" w14:textId="77777777" w:rsidR="00766B19" w:rsidRPr="00CD40E7" w:rsidRDefault="00766B19" w:rsidP="00F65907">
            <w:pPr>
              <w:keepNext/>
              <w:keepLines/>
              <w:rPr>
                <w:sz w:val="16"/>
                <w:szCs w:val="16"/>
              </w:rPr>
            </w:pPr>
            <w:r w:rsidRPr="00704343">
              <w:rPr>
                <w:noProof/>
                <w:sz w:val="16"/>
                <w:szCs w:val="16"/>
              </w:rPr>
              <w:t>0.76</w:t>
            </w:r>
          </w:p>
        </w:tc>
        <w:tc>
          <w:tcPr>
            <w:tcW w:w="1220" w:type="dxa"/>
            <w:shd w:val="clear" w:color="auto" w:fill="DDD9C3"/>
            <w:vAlign w:val="center"/>
          </w:tcPr>
          <w:p w14:paraId="26E82864" w14:textId="77777777" w:rsidR="00766B19" w:rsidRPr="00CD40E7" w:rsidRDefault="00766B19" w:rsidP="00F65907">
            <w:pPr>
              <w:keepNext/>
              <w:keepLines/>
              <w:rPr>
                <w:sz w:val="16"/>
                <w:szCs w:val="16"/>
              </w:rPr>
            </w:pPr>
            <w:r w:rsidRPr="00704343">
              <w:rPr>
                <w:noProof/>
                <w:sz w:val="16"/>
                <w:szCs w:val="16"/>
              </w:rPr>
              <w:t>0.72</w:t>
            </w:r>
          </w:p>
        </w:tc>
        <w:tc>
          <w:tcPr>
            <w:tcW w:w="1310" w:type="dxa"/>
            <w:shd w:val="clear" w:color="auto" w:fill="DDD9C3"/>
            <w:vAlign w:val="center"/>
          </w:tcPr>
          <w:p w14:paraId="3362522E" w14:textId="77777777" w:rsidR="00766B19" w:rsidRPr="00CD40E7" w:rsidRDefault="00766B19" w:rsidP="00F65907">
            <w:pPr>
              <w:keepNext/>
              <w:keepLines/>
              <w:rPr>
                <w:sz w:val="16"/>
                <w:szCs w:val="16"/>
              </w:rPr>
            </w:pPr>
            <w:r w:rsidRPr="00704343">
              <w:rPr>
                <w:noProof/>
                <w:sz w:val="16"/>
                <w:szCs w:val="16"/>
              </w:rPr>
              <w:t>0.75</w:t>
            </w:r>
          </w:p>
        </w:tc>
        <w:tc>
          <w:tcPr>
            <w:tcW w:w="1310" w:type="dxa"/>
            <w:shd w:val="clear" w:color="auto" w:fill="DDD9C3"/>
            <w:vAlign w:val="center"/>
          </w:tcPr>
          <w:p w14:paraId="5DF77DFC" w14:textId="77777777" w:rsidR="00766B19" w:rsidRPr="00CD40E7" w:rsidRDefault="00766B19" w:rsidP="00F65907">
            <w:pPr>
              <w:keepNext/>
              <w:keepLines/>
              <w:rPr>
                <w:sz w:val="16"/>
                <w:szCs w:val="16"/>
              </w:rPr>
            </w:pPr>
            <w:r w:rsidRPr="00704343">
              <w:rPr>
                <w:noProof/>
                <w:sz w:val="16"/>
                <w:szCs w:val="16"/>
              </w:rPr>
              <w:t>0.52</w:t>
            </w:r>
          </w:p>
        </w:tc>
        <w:tc>
          <w:tcPr>
            <w:tcW w:w="1200" w:type="dxa"/>
            <w:shd w:val="clear" w:color="auto" w:fill="DDD9C3"/>
            <w:vAlign w:val="center"/>
          </w:tcPr>
          <w:p w14:paraId="7AA90D20"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M_SUCCESS_F13)/sum(</w:instrText>
            </w:r>
            <w:r w:rsidRPr="00967FF6">
              <w:rPr>
                <w:noProof/>
                <w:sz w:val="16"/>
                <w:szCs w:val="16"/>
              </w:rPr>
              <w:instrText>A_TOTAL_GRADED_F1</w:instrText>
            </w:r>
            <w:r>
              <w:rPr>
                <w:noProof/>
                <w:sz w:val="16"/>
                <w:szCs w:val="16"/>
              </w:rPr>
              <w:instrText>3, B_TOTAL_GRADED_F13, L_TOTAL_GRADED_F13, M_TOTAL_GRADED_F13)</w:instrText>
            </w:r>
            <w:r>
              <w:rPr>
                <w:sz w:val="16"/>
                <w:szCs w:val="16"/>
              </w:rPr>
              <w:instrText xml:space="preserve"> </w:instrText>
            </w:r>
            <w:r>
              <w:rPr>
                <w:sz w:val="16"/>
                <w:szCs w:val="16"/>
              </w:rPr>
              <w:fldChar w:fldCharType="separate"/>
            </w:r>
            <w:r>
              <w:rPr>
                <w:noProof/>
                <w:sz w:val="16"/>
                <w:szCs w:val="16"/>
              </w:rPr>
              <w:t>0.69</w:t>
            </w:r>
            <w:r>
              <w:rPr>
                <w:sz w:val="16"/>
                <w:szCs w:val="16"/>
              </w:rPr>
              <w:fldChar w:fldCharType="end"/>
            </w:r>
          </w:p>
        </w:tc>
      </w:tr>
      <w:tr w:rsidR="00766B19" w:rsidRPr="00833861" w14:paraId="75D1FA6F" w14:textId="77777777" w:rsidTr="00EE607E">
        <w:trPr>
          <w:trHeight w:val="288"/>
          <w:tblCellSpacing w:w="20" w:type="dxa"/>
        </w:trPr>
        <w:tc>
          <w:tcPr>
            <w:tcW w:w="3759" w:type="dxa"/>
            <w:shd w:val="clear" w:color="auto" w:fill="auto"/>
            <w:vAlign w:val="center"/>
          </w:tcPr>
          <w:p w14:paraId="65DFE1C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254" w:type="dxa"/>
            <w:shd w:val="clear" w:color="auto" w:fill="auto"/>
            <w:vAlign w:val="center"/>
          </w:tcPr>
          <w:p w14:paraId="58E4E5C8" w14:textId="77777777" w:rsidR="00766B19" w:rsidRPr="00CD40E7" w:rsidRDefault="00766B19" w:rsidP="00F65907">
            <w:pPr>
              <w:keepNext/>
              <w:keepLines/>
              <w:rPr>
                <w:sz w:val="16"/>
                <w:szCs w:val="16"/>
              </w:rPr>
            </w:pPr>
            <w:r w:rsidRPr="00704343">
              <w:rPr>
                <w:noProof/>
                <w:sz w:val="16"/>
                <w:szCs w:val="16"/>
              </w:rPr>
              <w:t>42</w:t>
            </w:r>
          </w:p>
        </w:tc>
        <w:tc>
          <w:tcPr>
            <w:tcW w:w="1220" w:type="dxa"/>
            <w:shd w:val="clear" w:color="auto" w:fill="auto"/>
            <w:vAlign w:val="center"/>
          </w:tcPr>
          <w:p w14:paraId="605011BB" w14:textId="77777777" w:rsidR="00766B19" w:rsidRPr="00CD40E7" w:rsidRDefault="00766B19" w:rsidP="00F65907">
            <w:pPr>
              <w:keepNext/>
              <w:keepLines/>
              <w:rPr>
                <w:sz w:val="16"/>
                <w:szCs w:val="16"/>
              </w:rPr>
            </w:pPr>
            <w:r w:rsidRPr="00704343">
              <w:rPr>
                <w:noProof/>
                <w:sz w:val="16"/>
                <w:szCs w:val="16"/>
              </w:rPr>
              <w:t>46</w:t>
            </w:r>
          </w:p>
        </w:tc>
        <w:tc>
          <w:tcPr>
            <w:tcW w:w="1310" w:type="dxa"/>
            <w:shd w:val="clear" w:color="auto" w:fill="auto"/>
            <w:vAlign w:val="center"/>
          </w:tcPr>
          <w:p w14:paraId="7AC5183C" w14:textId="77777777" w:rsidR="00766B19" w:rsidRPr="00CD40E7" w:rsidRDefault="00766B19" w:rsidP="00F65907">
            <w:pPr>
              <w:keepNext/>
              <w:keepLines/>
              <w:rPr>
                <w:sz w:val="16"/>
                <w:szCs w:val="16"/>
              </w:rPr>
            </w:pPr>
            <w:r w:rsidRPr="00704343">
              <w:rPr>
                <w:noProof/>
                <w:sz w:val="16"/>
                <w:szCs w:val="16"/>
              </w:rPr>
              <w:t>55</w:t>
            </w:r>
          </w:p>
        </w:tc>
        <w:tc>
          <w:tcPr>
            <w:tcW w:w="1310" w:type="dxa"/>
            <w:vAlign w:val="center"/>
          </w:tcPr>
          <w:p w14:paraId="763FA5D0" w14:textId="77777777" w:rsidR="00766B19" w:rsidRPr="00CD40E7" w:rsidRDefault="00766B19" w:rsidP="00F65907">
            <w:pPr>
              <w:keepNext/>
              <w:keepLines/>
              <w:rPr>
                <w:sz w:val="16"/>
                <w:szCs w:val="16"/>
              </w:rPr>
            </w:pPr>
            <w:r w:rsidRPr="00704343">
              <w:rPr>
                <w:noProof/>
                <w:sz w:val="16"/>
                <w:szCs w:val="16"/>
              </w:rPr>
              <w:t>72</w:t>
            </w:r>
          </w:p>
        </w:tc>
        <w:tc>
          <w:tcPr>
            <w:tcW w:w="1200" w:type="dxa"/>
            <w:vAlign w:val="center"/>
          </w:tcPr>
          <w:p w14:paraId="02C90BA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w:instrText>
            </w:r>
            <w:r>
              <w:rPr>
                <w:sz w:val="16"/>
                <w:szCs w:val="16"/>
              </w:rPr>
              <w:instrText xml:space="preserve"> </w:instrText>
            </w:r>
            <w:r>
              <w:rPr>
                <w:sz w:val="16"/>
                <w:szCs w:val="16"/>
              </w:rPr>
              <w:fldChar w:fldCharType="separate"/>
            </w:r>
            <w:r>
              <w:rPr>
                <w:noProof/>
                <w:sz w:val="16"/>
                <w:szCs w:val="16"/>
              </w:rPr>
              <w:t>215</w:t>
            </w:r>
            <w:r>
              <w:rPr>
                <w:sz w:val="16"/>
                <w:szCs w:val="16"/>
              </w:rPr>
              <w:fldChar w:fldCharType="end"/>
            </w:r>
          </w:p>
        </w:tc>
      </w:tr>
      <w:tr w:rsidR="00766B19" w:rsidRPr="00833861" w14:paraId="4E4ABDE4" w14:textId="77777777" w:rsidTr="00EE607E">
        <w:trPr>
          <w:trHeight w:val="288"/>
          <w:tblCellSpacing w:w="20" w:type="dxa"/>
        </w:trPr>
        <w:tc>
          <w:tcPr>
            <w:tcW w:w="3759" w:type="dxa"/>
            <w:shd w:val="clear" w:color="auto" w:fill="auto"/>
            <w:vAlign w:val="center"/>
          </w:tcPr>
          <w:p w14:paraId="13816792"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254" w:type="dxa"/>
            <w:shd w:val="clear" w:color="auto" w:fill="auto"/>
            <w:vAlign w:val="center"/>
          </w:tcPr>
          <w:p w14:paraId="666EFE2A" w14:textId="77777777" w:rsidR="00766B19" w:rsidRPr="00CD40E7" w:rsidRDefault="00766B19" w:rsidP="00F65907">
            <w:pPr>
              <w:keepNext/>
              <w:keepLines/>
              <w:rPr>
                <w:sz w:val="16"/>
                <w:szCs w:val="16"/>
              </w:rPr>
            </w:pPr>
            <w:r w:rsidRPr="00704343">
              <w:rPr>
                <w:noProof/>
                <w:sz w:val="16"/>
                <w:szCs w:val="16"/>
              </w:rPr>
              <w:t>70</w:t>
            </w:r>
          </w:p>
        </w:tc>
        <w:tc>
          <w:tcPr>
            <w:tcW w:w="1220" w:type="dxa"/>
            <w:shd w:val="clear" w:color="auto" w:fill="auto"/>
            <w:vAlign w:val="center"/>
          </w:tcPr>
          <w:p w14:paraId="4B197EF4" w14:textId="77777777" w:rsidR="00766B19" w:rsidRPr="00CD40E7" w:rsidRDefault="00766B19" w:rsidP="00F65907">
            <w:pPr>
              <w:keepNext/>
              <w:keepLines/>
              <w:rPr>
                <w:sz w:val="16"/>
                <w:szCs w:val="16"/>
              </w:rPr>
            </w:pPr>
            <w:r w:rsidRPr="00704343">
              <w:rPr>
                <w:noProof/>
                <w:sz w:val="16"/>
                <w:szCs w:val="16"/>
              </w:rPr>
              <w:t>49</w:t>
            </w:r>
          </w:p>
        </w:tc>
        <w:tc>
          <w:tcPr>
            <w:tcW w:w="1310" w:type="dxa"/>
            <w:shd w:val="clear" w:color="auto" w:fill="auto"/>
            <w:vAlign w:val="center"/>
          </w:tcPr>
          <w:p w14:paraId="2C282D7C" w14:textId="77777777" w:rsidR="00766B19" w:rsidRPr="00CD40E7" w:rsidRDefault="00766B19" w:rsidP="00F65907">
            <w:pPr>
              <w:keepNext/>
              <w:keepLines/>
              <w:rPr>
                <w:sz w:val="16"/>
                <w:szCs w:val="16"/>
              </w:rPr>
            </w:pPr>
            <w:r w:rsidRPr="00704343">
              <w:rPr>
                <w:noProof/>
                <w:sz w:val="16"/>
                <w:szCs w:val="16"/>
              </w:rPr>
              <w:t>48</w:t>
            </w:r>
          </w:p>
        </w:tc>
        <w:tc>
          <w:tcPr>
            <w:tcW w:w="1310" w:type="dxa"/>
            <w:vAlign w:val="center"/>
          </w:tcPr>
          <w:p w14:paraId="1C65B588" w14:textId="77777777" w:rsidR="00766B19" w:rsidRPr="00CD40E7" w:rsidRDefault="00766B19" w:rsidP="00F65907">
            <w:pPr>
              <w:keepNext/>
              <w:keepLines/>
              <w:rPr>
                <w:sz w:val="16"/>
                <w:szCs w:val="16"/>
              </w:rPr>
            </w:pPr>
            <w:r w:rsidRPr="00704343">
              <w:rPr>
                <w:noProof/>
                <w:sz w:val="16"/>
                <w:szCs w:val="16"/>
              </w:rPr>
              <w:t>62</w:t>
            </w:r>
          </w:p>
        </w:tc>
        <w:tc>
          <w:tcPr>
            <w:tcW w:w="1200" w:type="dxa"/>
            <w:vAlign w:val="center"/>
          </w:tcPr>
          <w:p w14:paraId="04F1E0D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w:instrText>
            </w:r>
            <w:r>
              <w:rPr>
                <w:sz w:val="16"/>
                <w:szCs w:val="16"/>
              </w:rPr>
              <w:instrText xml:space="preserve"> </w:instrText>
            </w:r>
            <w:r>
              <w:rPr>
                <w:sz w:val="16"/>
                <w:szCs w:val="16"/>
              </w:rPr>
              <w:fldChar w:fldCharType="separate"/>
            </w:r>
            <w:r>
              <w:rPr>
                <w:noProof/>
                <w:sz w:val="16"/>
                <w:szCs w:val="16"/>
              </w:rPr>
              <w:t>229</w:t>
            </w:r>
            <w:r>
              <w:rPr>
                <w:sz w:val="16"/>
                <w:szCs w:val="16"/>
              </w:rPr>
              <w:fldChar w:fldCharType="end"/>
            </w:r>
          </w:p>
        </w:tc>
      </w:tr>
      <w:tr w:rsidR="00766B19" w:rsidRPr="00833861" w14:paraId="3526060B" w14:textId="77777777" w:rsidTr="00EE607E">
        <w:trPr>
          <w:trHeight w:val="288"/>
          <w:tblCellSpacing w:w="20" w:type="dxa"/>
        </w:trPr>
        <w:tc>
          <w:tcPr>
            <w:tcW w:w="3759" w:type="dxa"/>
            <w:shd w:val="clear" w:color="auto" w:fill="auto"/>
            <w:vAlign w:val="center"/>
          </w:tcPr>
          <w:p w14:paraId="2463B95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254" w:type="dxa"/>
            <w:shd w:val="clear" w:color="auto" w:fill="auto"/>
            <w:vAlign w:val="center"/>
          </w:tcPr>
          <w:p w14:paraId="20CAB69F" w14:textId="77777777" w:rsidR="00766B19" w:rsidRPr="00CD40E7" w:rsidRDefault="00766B19" w:rsidP="00F65907">
            <w:pPr>
              <w:keepNext/>
              <w:keepLines/>
              <w:rPr>
                <w:sz w:val="16"/>
                <w:szCs w:val="16"/>
              </w:rPr>
            </w:pPr>
            <w:r w:rsidRPr="00704343">
              <w:rPr>
                <w:noProof/>
                <w:sz w:val="16"/>
                <w:szCs w:val="16"/>
              </w:rPr>
              <w:t>97</w:t>
            </w:r>
          </w:p>
        </w:tc>
        <w:tc>
          <w:tcPr>
            <w:tcW w:w="1220" w:type="dxa"/>
            <w:shd w:val="clear" w:color="auto" w:fill="auto"/>
            <w:vAlign w:val="center"/>
          </w:tcPr>
          <w:p w14:paraId="1BCCAE15" w14:textId="77777777" w:rsidR="00766B19" w:rsidRPr="00CD40E7" w:rsidRDefault="00766B19" w:rsidP="00F65907">
            <w:pPr>
              <w:keepNext/>
              <w:keepLines/>
              <w:rPr>
                <w:sz w:val="16"/>
                <w:szCs w:val="16"/>
              </w:rPr>
            </w:pPr>
            <w:r w:rsidRPr="00704343">
              <w:rPr>
                <w:noProof/>
                <w:sz w:val="16"/>
                <w:szCs w:val="16"/>
              </w:rPr>
              <w:t>79</w:t>
            </w:r>
          </w:p>
        </w:tc>
        <w:tc>
          <w:tcPr>
            <w:tcW w:w="1310" w:type="dxa"/>
            <w:shd w:val="clear" w:color="auto" w:fill="auto"/>
            <w:vAlign w:val="center"/>
          </w:tcPr>
          <w:p w14:paraId="163F1793" w14:textId="77777777" w:rsidR="00766B19" w:rsidRPr="00CD40E7" w:rsidRDefault="00766B19" w:rsidP="00F65907">
            <w:pPr>
              <w:keepNext/>
              <w:keepLines/>
              <w:rPr>
                <w:sz w:val="16"/>
                <w:szCs w:val="16"/>
              </w:rPr>
            </w:pPr>
            <w:r w:rsidRPr="00704343">
              <w:rPr>
                <w:noProof/>
                <w:sz w:val="16"/>
                <w:szCs w:val="16"/>
              </w:rPr>
              <w:t>92</w:t>
            </w:r>
          </w:p>
        </w:tc>
        <w:tc>
          <w:tcPr>
            <w:tcW w:w="1310" w:type="dxa"/>
            <w:vAlign w:val="center"/>
          </w:tcPr>
          <w:p w14:paraId="0D7821DF" w14:textId="77777777" w:rsidR="00766B19" w:rsidRPr="00CD40E7" w:rsidRDefault="00766B19" w:rsidP="00F65907">
            <w:pPr>
              <w:keepNext/>
              <w:keepLines/>
              <w:rPr>
                <w:sz w:val="16"/>
                <w:szCs w:val="16"/>
              </w:rPr>
            </w:pPr>
            <w:r w:rsidRPr="00704343">
              <w:rPr>
                <w:noProof/>
                <w:sz w:val="16"/>
                <w:szCs w:val="16"/>
              </w:rPr>
              <w:t>139</w:t>
            </w:r>
          </w:p>
        </w:tc>
        <w:tc>
          <w:tcPr>
            <w:tcW w:w="1200" w:type="dxa"/>
            <w:vAlign w:val="center"/>
          </w:tcPr>
          <w:p w14:paraId="54B815B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w:instrText>
            </w:r>
            <w:r>
              <w:rPr>
                <w:sz w:val="16"/>
                <w:szCs w:val="16"/>
              </w:rPr>
              <w:instrText xml:space="preserve"> </w:instrText>
            </w:r>
            <w:r>
              <w:rPr>
                <w:sz w:val="16"/>
                <w:szCs w:val="16"/>
              </w:rPr>
              <w:fldChar w:fldCharType="separate"/>
            </w:r>
            <w:r>
              <w:rPr>
                <w:noProof/>
                <w:sz w:val="16"/>
                <w:szCs w:val="16"/>
              </w:rPr>
              <w:t>407</w:t>
            </w:r>
            <w:r>
              <w:rPr>
                <w:sz w:val="16"/>
                <w:szCs w:val="16"/>
              </w:rPr>
              <w:fldChar w:fldCharType="end"/>
            </w:r>
          </w:p>
        </w:tc>
      </w:tr>
      <w:tr w:rsidR="00766B19" w:rsidRPr="00833861" w14:paraId="6A89679A" w14:textId="77777777" w:rsidTr="00EE607E">
        <w:trPr>
          <w:trHeight w:val="288"/>
          <w:tblCellSpacing w:w="20" w:type="dxa"/>
        </w:trPr>
        <w:tc>
          <w:tcPr>
            <w:tcW w:w="3759" w:type="dxa"/>
            <w:shd w:val="clear" w:color="auto" w:fill="DDD9C3"/>
            <w:vAlign w:val="center"/>
          </w:tcPr>
          <w:p w14:paraId="0EC2917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254" w:type="dxa"/>
            <w:shd w:val="clear" w:color="auto" w:fill="DDD9C3"/>
            <w:vAlign w:val="center"/>
          </w:tcPr>
          <w:p w14:paraId="59524D6D" w14:textId="77777777" w:rsidR="00766B19" w:rsidRPr="00CD40E7" w:rsidRDefault="00766B19" w:rsidP="00F65907">
            <w:pPr>
              <w:keepNext/>
              <w:keepLines/>
              <w:rPr>
                <w:sz w:val="16"/>
                <w:szCs w:val="16"/>
              </w:rPr>
            </w:pPr>
            <w:r w:rsidRPr="00704343">
              <w:rPr>
                <w:noProof/>
                <w:sz w:val="16"/>
                <w:szCs w:val="16"/>
              </w:rPr>
              <w:t>0.09</w:t>
            </w:r>
          </w:p>
        </w:tc>
        <w:tc>
          <w:tcPr>
            <w:tcW w:w="1220" w:type="dxa"/>
            <w:shd w:val="clear" w:color="auto" w:fill="DDD9C3"/>
            <w:vAlign w:val="center"/>
          </w:tcPr>
          <w:p w14:paraId="45714356" w14:textId="77777777" w:rsidR="00766B19" w:rsidRPr="00CD40E7" w:rsidRDefault="00766B19" w:rsidP="00F65907">
            <w:pPr>
              <w:keepNext/>
              <w:keepLines/>
              <w:rPr>
                <w:sz w:val="16"/>
                <w:szCs w:val="16"/>
              </w:rPr>
            </w:pPr>
            <w:r w:rsidRPr="00704343">
              <w:rPr>
                <w:noProof/>
                <w:sz w:val="16"/>
                <w:szCs w:val="16"/>
              </w:rPr>
              <w:t>0.13</w:t>
            </w:r>
          </w:p>
        </w:tc>
        <w:tc>
          <w:tcPr>
            <w:tcW w:w="1310" w:type="dxa"/>
            <w:shd w:val="clear" w:color="auto" w:fill="DDD9C3"/>
            <w:vAlign w:val="center"/>
          </w:tcPr>
          <w:p w14:paraId="253113EF" w14:textId="77777777" w:rsidR="00766B19" w:rsidRPr="00CD40E7" w:rsidRDefault="00766B19" w:rsidP="00AB67BF">
            <w:pPr>
              <w:keepNext/>
              <w:keepLines/>
              <w:rPr>
                <w:sz w:val="16"/>
                <w:szCs w:val="16"/>
              </w:rPr>
            </w:pPr>
            <w:r w:rsidRPr="00704343">
              <w:rPr>
                <w:noProof/>
                <w:sz w:val="16"/>
                <w:szCs w:val="16"/>
              </w:rPr>
              <w:t>0.12</w:t>
            </w:r>
          </w:p>
        </w:tc>
        <w:tc>
          <w:tcPr>
            <w:tcW w:w="1310" w:type="dxa"/>
            <w:shd w:val="clear" w:color="auto" w:fill="DDD9C3"/>
            <w:vAlign w:val="center"/>
          </w:tcPr>
          <w:p w14:paraId="66D67B8F" w14:textId="77777777" w:rsidR="00766B19" w:rsidRPr="00CD40E7" w:rsidRDefault="00766B19" w:rsidP="00F65907">
            <w:pPr>
              <w:keepNext/>
              <w:keepLines/>
              <w:rPr>
                <w:sz w:val="16"/>
                <w:szCs w:val="16"/>
              </w:rPr>
            </w:pPr>
            <w:r w:rsidRPr="00704343">
              <w:rPr>
                <w:noProof/>
                <w:sz w:val="16"/>
                <w:szCs w:val="16"/>
              </w:rPr>
              <w:t>0.15</w:t>
            </w:r>
          </w:p>
        </w:tc>
        <w:tc>
          <w:tcPr>
            <w:tcW w:w="1200" w:type="dxa"/>
            <w:shd w:val="clear" w:color="auto" w:fill="DDD9C3"/>
            <w:vAlign w:val="center"/>
          </w:tcPr>
          <w:p w14:paraId="4D4EFE95"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M_WITHDRAW_F11)/sum(A_TOTAL_GRADED_F11,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0.12</w:t>
            </w:r>
            <w:r>
              <w:rPr>
                <w:sz w:val="16"/>
                <w:szCs w:val="16"/>
              </w:rPr>
              <w:fldChar w:fldCharType="end"/>
            </w:r>
          </w:p>
        </w:tc>
      </w:tr>
      <w:tr w:rsidR="00766B19" w:rsidRPr="00833861" w14:paraId="54E5C470" w14:textId="77777777" w:rsidTr="00EE607E">
        <w:trPr>
          <w:trHeight w:val="288"/>
          <w:tblCellSpacing w:w="20" w:type="dxa"/>
        </w:trPr>
        <w:tc>
          <w:tcPr>
            <w:tcW w:w="3759" w:type="dxa"/>
            <w:shd w:val="clear" w:color="auto" w:fill="DDD9C3"/>
            <w:vAlign w:val="center"/>
          </w:tcPr>
          <w:p w14:paraId="3458781B"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254" w:type="dxa"/>
            <w:shd w:val="clear" w:color="auto" w:fill="DDD9C3"/>
            <w:vAlign w:val="center"/>
          </w:tcPr>
          <w:p w14:paraId="410472A2" w14:textId="77777777" w:rsidR="00766B19" w:rsidRPr="00CD40E7" w:rsidRDefault="00766B19" w:rsidP="00F65907">
            <w:pPr>
              <w:keepNext/>
              <w:keepLines/>
              <w:rPr>
                <w:sz w:val="16"/>
                <w:szCs w:val="16"/>
              </w:rPr>
            </w:pPr>
            <w:r w:rsidRPr="00704343">
              <w:rPr>
                <w:noProof/>
                <w:sz w:val="16"/>
                <w:szCs w:val="16"/>
              </w:rPr>
              <w:t>0.16</w:t>
            </w:r>
          </w:p>
        </w:tc>
        <w:tc>
          <w:tcPr>
            <w:tcW w:w="1220" w:type="dxa"/>
            <w:shd w:val="clear" w:color="auto" w:fill="DDD9C3"/>
            <w:vAlign w:val="center"/>
          </w:tcPr>
          <w:p w14:paraId="62AE8DFC" w14:textId="77777777" w:rsidR="00766B19" w:rsidRPr="00CD40E7" w:rsidRDefault="00766B19" w:rsidP="00F65907">
            <w:pPr>
              <w:keepNext/>
              <w:keepLines/>
              <w:rPr>
                <w:sz w:val="16"/>
                <w:szCs w:val="16"/>
              </w:rPr>
            </w:pPr>
            <w:r w:rsidRPr="00704343">
              <w:rPr>
                <w:noProof/>
                <w:sz w:val="16"/>
                <w:szCs w:val="16"/>
              </w:rPr>
              <w:t>0.15</w:t>
            </w:r>
          </w:p>
        </w:tc>
        <w:tc>
          <w:tcPr>
            <w:tcW w:w="1310" w:type="dxa"/>
            <w:shd w:val="clear" w:color="auto" w:fill="DDD9C3"/>
            <w:vAlign w:val="center"/>
          </w:tcPr>
          <w:p w14:paraId="5D89F448" w14:textId="77777777" w:rsidR="00766B19" w:rsidRPr="00CD40E7" w:rsidRDefault="00766B19" w:rsidP="00F65907">
            <w:pPr>
              <w:keepNext/>
              <w:keepLines/>
              <w:rPr>
                <w:sz w:val="16"/>
                <w:szCs w:val="16"/>
              </w:rPr>
            </w:pPr>
            <w:r w:rsidRPr="00704343">
              <w:rPr>
                <w:noProof/>
                <w:sz w:val="16"/>
                <w:szCs w:val="16"/>
              </w:rPr>
              <w:t>0.77</w:t>
            </w:r>
          </w:p>
        </w:tc>
        <w:tc>
          <w:tcPr>
            <w:tcW w:w="1310" w:type="dxa"/>
            <w:shd w:val="clear" w:color="auto" w:fill="DDD9C3"/>
            <w:vAlign w:val="center"/>
          </w:tcPr>
          <w:p w14:paraId="106D520A" w14:textId="77777777" w:rsidR="00766B19" w:rsidRPr="00CD40E7" w:rsidRDefault="00766B19" w:rsidP="00F65907">
            <w:pPr>
              <w:keepNext/>
              <w:keepLines/>
              <w:rPr>
                <w:sz w:val="16"/>
                <w:szCs w:val="16"/>
              </w:rPr>
            </w:pPr>
            <w:r w:rsidRPr="00704343">
              <w:rPr>
                <w:noProof/>
                <w:sz w:val="16"/>
                <w:szCs w:val="16"/>
              </w:rPr>
              <w:t>0.16</w:t>
            </w:r>
          </w:p>
        </w:tc>
        <w:tc>
          <w:tcPr>
            <w:tcW w:w="1200" w:type="dxa"/>
            <w:shd w:val="clear" w:color="auto" w:fill="DDD9C3"/>
            <w:vAlign w:val="center"/>
          </w:tcPr>
          <w:p w14:paraId="4CF101FA"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M_WITHDRAW_F12)/sum(A_TOTAL_GRADED_F12,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0.15</w:t>
            </w:r>
            <w:r>
              <w:rPr>
                <w:sz w:val="16"/>
                <w:szCs w:val="16"/>
              </w:rPr>
              <w:fldChar w:fldCharType="end"/>
            </w:r>
          </w:p>
        </w:tc>
      </w:tr>
      <w:tr w:rsidR="00766B19" w:rsidRPr="00833861" w14:paraId="397BEBE5" w14:textId="77777777" w:rsidTr="00EE607E">
        <w:trPr>
          <w:trHeight w:val="288"/>
          <w:tblCellSpacing w:w="20" w:type="dxa"/>
        </w:trPr>
        <w:tc>
          <w:tcPr>
            <w:tcW w:w="3759" w:type="dxa"/>
            <w:shd w:val="clear" w:color="auto" w:fill="DDD9C3"/>
            <w:vAlign w:val="center"/>
          </w:tcPr>
          <w:p w14:paraId="0DADD6C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254" w:type="dxa"/>
            <w:shd w:val="clear" w:color="auto" w:fill="DDD9C3"/>
            <w:vAlign w:val="center"/>
          </w:tcPr>
          <w:p w14:paraId="61146A53" w14:textId="77777777" w:rsidR="00766B19" w:rsidRPr="00CD40E7" w:rsidRDefault="00766B19" w:rsidP="00F65907">
            <w:pPr>
              <w:keepNext/>
              <w:keepLines/>
              <w:rPr>
                <w:sz w:val="16"/>
                <w:szCs w:val="16"/>
              </w:rPr>
            </w:pPr>
            <w:r w:rsidRPr="00704343">
              <w:rPr>
                <w:noProof/>
                <w:sz w:val="16"/>
                <w:szCs w:val="16"/>
              </w:rPr>
              <w:t>0.17</w:t>
            </w:r>
          </w:p>
        </w:tc>
        <w:tc>
          <w:tcPr>
            <w:tcW w:w="1220" w:type="dxa"/>
            <w:shd w:val="clear" w:color="auto" w:fill="DDD9C3"/>
            <w:vAlign w:val="center"/>
          </w:tcPr>
          <w:p w14:paraId="673FE58A" w14:textId="77777777" w:rsidR="00766B19" w:rsidRPr="00CD40E7" w:rsidRDefault="00766B19" w:rsidP="00D63181">
            <w:pPr>
              <w:keepNext/>
              <w:keepLines/>
              <w:rPr>
                <w:sz w:val="16"/>
                <w:szCs w:val="16"/>
              </w:rPr>
            </w:pPr>
            <w:r w:rsidRPr="00704343">
              <w:rPr>
                <w:noProof/>
                <w:sz w:val="16"/>
                <w:szCs w:val="16"/>
              </w:rPr>
              <w:t>0.20</w:t>
            </w:r>
          </w:p>
        </w:tc>
        <w:tc>
          <w:tcPr>
            <w:tcW w:w="1310" w:type="dxa"/>
            <w:shd w:val="clear" w:color="auto" w:fill="DDD9C3"/>
            <w:vAlign w:val="center"/>
          </w:tcPr>
          <w:p w14:paraId="1955D4D9" w14:textId="77777777" w:rsidR="00766B19" w:rsidRPr="00CD40E7" w:rsidRDefault="00766B19" w:rsidP="00F65907">
            <w:pPr>
              <w:keepNext/>
              <w:keepLines/>
              <w:rPr>
                <w:sz w:val="16"/>
                <w:szCs w:val="16"/>
              </w:rPr>
            </w:pPr>
            <w:r w:rsidRPr="00704343">
              <w:rPr>
                <w:noProof/>
                <w:sz w:val="16"/>
                <w:szCs w:val="16"/>
              </w:rPr>
              <w:t>0.21</w:t>
            </w:r>
          </w:p>
        </w:tc>
        <w:tc>
          <w:tcPr>
            <w:tcW w:w="1310" w:type="dxa"/>
            <w:shd w:val="clear" w:color="auto" w:fill="DDD9C3"/>
            <w:vAlign w:val="center"/>
          </w:tcPr>
          <w:p w14:paraId="0CD34A06" w14:textId="77777777" w:rsidR="00766B19" w:rsidRPr="00CD40E7" w:rsidRDefault="00766B19" w:rsidP="00F65907">
            <w:pPr>
              <w:keepNext/>
              <w:keepLines/>
              <w:rPr>
                <w:sz w:val="16"/>
                <w:szCs w:val="16"/>
              </w:rPr>
            </w:pPr>
            <w:r w:rsidRPr="00704343">
              <w:rPr>
                <w:noProof/>
                <w:sz w:val="16"/>
                <w:szCs w:val="16"/>
              </w:rPr>
              <w:t>0.33</w:t>
            </w:r>
          </w:p>
        </w:tc>
        <w:tc>
          <w:tcPr>
            <w:tcW w:w="1200" w:type="dxa"/>
            <w:shd w:val="clear" w:color="auto" w:fill="DDD9C3"/>
            <w:vAlign w:val="center"/>
          </w:tcPr>
          <w:p w14:paraId="20CB7CB5"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M_WITHDRAW_F13)/sum(A_TOTAL_GRADED_F13,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0.22</w:t>
            </w:r>
            <w:r>
              <w:rPr>
                <w:sz w:val="16"/>
                <w:szCs w:val="16"/>
              </w:rPr>
              <w:fldChar w:fldCharType="end"/>
            </w:r>
          </w:p>
        </w:tc>
      </w:tr>
    </w:tbl>
    <w:p w14:paraId="6215763F" w14:textId="77777777" w:rsidR="00766B19" w:rsidRDefault="00766B19" w:rsidP="00106000">
      <w:pPr>
        <w:pStyle w:val="FieldText"/>
      </w:pPr>
    </w:p>
    <w:p w14:paraId="6C6648B8" w14:textId="77777777" w:rsidR="00766B19" w:rsidRDefault="00766B19" w:rsidP="00106000">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260"/>
        <w:gridCol w:w="1350"/>
        <w:gridCol w:w="1260"/>
        <w:gridCol w:w="1350"/>
        <w:gridCol w:w="1170"/>
      </w:tblGrid>
      <w:tr w:rsidR="00766B19" w:rsidRPr="00CD40E7" w14:paraId="5254784D" w14:textId="77777777" w:rsidTr="00466FF4">
        <w:trPr>
          <w:trHeight w:val="292"/>
          <w:tblCellSpacing w:w="20" w:type="dxa"/>
        </w:trPr>
        <w:tc>
          <w:tcPr>
            <w:tcW w:w="10163" w:type="dxa"/>
            <w:gridSpan w:val="6"/>
            <w:shd w:val="clear" w:color="auto" w:fill="auto"/>
            <w:vAlign w:val="center"/>
          </w:tcPr>
          <w:p w14:paraId="2B00A206"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IV. </w:t>
            </w:r>
            <w:r w:rsidRPr="00F65907">
              <w:rPr>
                <w:color w:val="auto"/>
                <w:sz w:val="20"/>
                <w:szCs w:val="20"/>
              </w:rPr>
              <w:t xml:space="preserve">Faculty </w:t>
            </w:r>
          </w:p>
        </w:tc>
      </w:tr>
      <w:tr w:rsidR="00766B19" w:rsidRPr="00CD40E7" w14:paraId="02A3AD2F" w14:textId="77777777" w:rsidTr="00466FF4">
        <w:trPr>
          <w:trHeight w:val="103"/>
          <w:tblCellSpacing w:w="20" w:type="dxa"/>
        </w:trPr>
        <w:tc>
          <w:tcPr>
            <w:tcW w:w="3793" w:type="dxa"/>
            <w:shd w:val="clear" w:color="auto" w:fill="auto"/>
            <w:vAlign w:val="center"/>
          </w:tcPr>
          <w:p w14:paraId="0D97FDB0" w14:textId="77777777" w:rsidR="00766B19" w:rsidRPr="00CD40E7" w:rsidRDefault="00766B19" w:rsidP="00F65907">
            <w:pPr>
              <w:pStyle w:val="EvaluationCriteria"/>
              <w:keepNext/>
              <w:keepLines/>
              <w:ind w:left="720"/>
              <w:rPr>
                <w:sz w:val="16"/>
                <w:szCs w:val="16"/>
              </w:rPr>
            </w:pPr>
          </w:p>
        </w:tc>
        <w:tc>
          <w:tcPr>
            <w:tcW w:w="1220" w:type="dxa"/>
            <w:shd w:val="clear" w:color="auto" w:fill="auto"/>
            <w:vAlign w:val="center"/>
          </w:tcPr>
          <w:p w14:paraId="1AEC0901" w14:textId="77777777" w:rsidR="00766B19" w:rsidRPr="00CD40E7" w:rsidRDefault="00766B19" w:rsidP="00F65907">
            <w:pPr>
              <w:pStyle w:val="EvaluationCriteria"/>
              <w:keepNext/>
              <w:keepLines/>
              <w:rPr>
                <w:sz w:val="16"/>
                <w:szCs w:val="16"/>
              </w:rPr>
            </w:pPr>
            <w:r w:rsidRPr="00CD40E7">
              <w:rPr>
                <w:sz w:val="16"/>
                <w:szCs w:val="16"/>
              </w:rPr>
              <w:t>Alameda</w:t>
            </w:r>
          </w:p>
        </w:tc>
        <w:tc>
          <w:tcPr>
            <w:tcW w:w="1310" w:type="dxa"/>
            <w:shd w:val="clear" w:color="auto" w:fill="auto"/>
            <w:vAlign w:val="center"/>
          </w:tcPr>
          <w:p w14:paraId="6C222A73" w14:textId="77777777" w:rsidR="00766B19" w:rsidRPr="00CD40E7" w:rsidRDefault="00766B19" w:rsidP="00F65907">
            <w:pPr>
              <w:pStyle w:val="EvaluationCriteria"/>
              <w:keepNext/>
              <w:keepLines/>
              <w:rPr>
                <w:sz w:val="16"/>
                <w:szCs w:val="16"/>
              </w:rPr>
            </w:pPr>
            <w:r w:rsidRPr="00CD40E7">
              <w:rPr>
                <w:sz w:val="16"/>
                <w:szCs w:val="16"/>
              </w:rPr>
              <w:t>Berkeley</w:t>
            </w:r>
          </w:p>
        </w:tc>
        <w:tc>
          <w:tcPr>
            <w:tcW w:w="1220" w:type="dxa"/>
            <w:shd w:val="clear" w:color="auto" w:fill="auto"/>
            <w:vAlign w:val="center"/>
          </w:tcPr>
          <w:p w14:paraId="75C37BBB"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shd w:val="clear" w:color="auto" w:fill="auto"/>
            <w:vAlign w:val="center"/>
          </w:tcPr>
          <w:p w14:paraId="676E9BCF" w14:textId="77777777" w:rsidR="00766B19" w:rsidRPr="00CD40E7" w:rsidRDefault="00766B19" w:rsidP="00F65907">
            <w:pPr>
              <w:pStyle w:val="EvaluationCriteria"/>
              <w:keepNext/>
              <w:keepLines/>
              <w:rPr>
                <w:sz w:val="16"/>
                <w:szCs w:val="16"/>
              </w:rPr>
            </w:pPr>
            <w:r w:rsidRPr="00CD40E7">
              <w:rPr>
                <w:sz w:val="16"/>
                <w:szCs w:val="16"/>
              </w:rPr>
              <w:t>Merritt</w:t>
            </w:r>
          </w:p>
        </w:tc>
        <w:tc>
          <w:tcPr>
            <w:tcW w:w="1110" w:type="dxa"/>
            <w:vAlign w:val="center"/>
          </w:tcPr>
          <w:p w14:paraId="195C3D2D"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0B85D92A" w14:textId="77777777" w:rsidTr="00466FF4">
        <w:trPr>
          <w:trHeight w:val="292"/>
          <w:tblCellSpacing w:w="20" w:type="dxa"/>
        </w:trPr>
        <w:tc>
          <w:tcPr>
            <w:tcW w:w="3793" w:type="dxa"/>
            <w:shd w:val="clear" w:color="auto" w:fill="DDD9C3"/>
            <w:vAlign w:val="center"/>
          </w:tcPr>
          <w:p w14:paraId="5C37A2A3"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220" w:type="dxa"/>
            <w:shd w:val="clear" w:color="auto" w:fill="DDD9C3"/>
            <w:vAlign w:val="center"/>
          </w:tcPr>
          <w:p w14:paraId="5D673AC1" w14:textId="77777777" w:rsidR="00766B19" w:rsidRPr="00CD40E7" w:rsidRDefault="00766B19" w:rsidP="00F65907">
            <w:pPr>
              <w:keepNext/>
              <w:keepLines/>
              <w:rPr>
                <w:sz w:val="16"/>
                <w:szCs w:val="16"/>
              </w:rPr>
            </w:pPr>
            <w:r w:rsidRPr="00704343">
              <w:rPr>
                <w:noProof/>
                <w:sz w:val="16"/>
                <w:szCs w:val="16"/>
              </w:rPr>
              <w:t>0.97</w:t>
            </w:r>
          </w:p>
        </w:tc>
        <w:tc>
          <w:tcPr>
            <w:tcW w:w="1310" w:type="dxa"/>
            <w:shd w:val="clear" w:color="auto" w:fill="DDD9C3"/>
            <w:vAlign w:val="center"/>
          </w:tcPr>
          <w:p w14:paraId="5C45F267"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02712FAA" w14:textId="77777777" w:rsidR="00766B19" w:rsidRPr="00CD40E7" w:rsidRDefault="00766B19" w:rsidP="00EC7D59">
            <w:pPr>
              <w:keepNext/>
              <w:keepLines/>
              <w:rPr>
                <w:sz w:val="16"/>
                <w:szCs w:val="16"/>
              </w:rPr>
            </w:pPr>
            <w:r w:rsidRPr="00704343">
              <w:rPr>
                <w:noProof/>
                <w:sz w:val="16"/>
                <w:szCs w:val="16"/>
              </w:rPr>
              <w:t>0.85</w:t>
            </w:r>
          </w:p>
        </w:tc>
        <w:tc>
          <w:tcPr>
            <w:tcW w:w="1310" w:type="dxa"/>
            <w:shd w:val="clear" w:color="auto" w:fill="DDD9C3"/>
            <w:vAlign w:val="center"/>
          </w:tcPr>
          <w:p w14:paraId="4B3E42DB" w14:textId="77777777" w:rsidR="00766B19" w:rsidRPr="00CD40E7" w:rsidRDefault="00766B19" w:rsidP="00F65907">
            <w:pPr>
              <w:keepNext/>
              <w:keepLines/>
              <w:rPr>
                <w:sz w:val="16"/>
                <w:szCs w:val="16"/>
              </w:rPr>
            </w:pPr>
            <w:r w:rsidRPr="00704343">
              <w:rPr>
                <w:noProof/>
                <w:sz w:val="16"/>
                <w:szCs w:val="16"/>
              </w:rPr>
              <w:t>1.80</w:t>
            </w:r>
          </w:p>
        </w:tc>
        <w:tc>
          <w:tcPr>
            <w:tcW w:w="1110" w:type="dxa"/>
            <w:shd w:val="clear" w:color="auto" w:fill="DDD9C3"/>
            <w:vAlign w:val="center"/>
          </w:tcPr>
          <w:p w14:paraId="2E97AAF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w:instrText>
            </w:r>
            <w:r>
              <w:rPr>
                <w:sz w:val="16"/>
                <w:szCs w:val="16"/>
              </w:rPr>
              <w:instrText xml:space="preserve"> </w:instrText>
            </w:r>
            <w:r>
              <w:rPr>
                <w:sz w:val="16"/>
                <w:szCs w:val="16"/>
              </w:rPr>
              <w:fldChar w:fldCharType="separate"/>
            </w:r>
            <w:r>
              <w:rPr>
                <w:noProof/>
                <w:sz w:val="16"/>
                <w:szCs w:val="16"/>
              </w:rPr>
              <w:t>3.62</w:t>
            </w:r>
            <w:r>
              <w:rPr>
                <w:sz w:val="16"/>
                <w:szCs w:val="16"/>
              </w:rPr>
              <w:fldChar w:fldCharType="end"/>
            </w:r>
          </w:p>
        </w:tc>
      </w:tr>
      <w:tr w:rsidR="00766B19" w:rsidRPr="00CD40E7" w14:paraId="065B0FE6" w14:textId="77777777" w:rsidTr="00466FF4">
        <w:trPr>
          <w:trHeight w:val="292"/>
          <w:tblCellSpacing w:w="20" w:type="dxa"/>
        </w:trPr>
        <w:tc>
          <w:tcPr>
            <w:tcW w:w="3793" w:type="dxa"/>
            <w:shd w:val="clear" w:color="auto" w:fill="DDD9C3"/>
            <w:vAlign w:val="center"/>
          </w:tcPr>
          <w:p w14:paraId="28E8CC2B"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220" w:type="dxa"/>
            <w:shd w:val="clear" w:color="auto" w:fill="DDD9C3"/>
            <w:vAlign w:val="center"/>
          </w:tcPr>
          <w:p w14:paraId="05ED5209" w14:textId="77777777" w:rsidR="00766B19" w:rsidRPr="00CD40E7" w:rsidRDefault="00766B19" w:rsidP="00F65907">
            <w:pPr>
              <w:keepNext/>
              <w:keepLines/>
              <w:rPr>
                <w:sz w:val="16"/>
                <w:szCs w:val="16"/>
              </w:rPr>
            </w:pPr>
            <w:r w:rsidRPr="00704343">
              <w:rPr>
                <w:noProof/>
                <w:sz w:val="16"/>
                <w:szCs w:val="16"/>
              </w:rPr>
              <w:t>0.93</w:t>
            </w:r>
          </w:p>
        </w:tc>
        <w:tc>
          <w:tcPr>
            <w:tcW w:w="1310" w:type="dxa"/>
            <w:shd w:val="clear" w:color="auto" w:fill="DDD9C3"/>
            <w:vAlign w:val="center"/>
          </w:tcPr>
          <w:p w14:paraId="7C70D086" w14:textId="77777777" w:rsidR="00766B19" w:rsidRPr="00CD40E7" w:rsidRDefault="00766B19" w:rsidP="00F65907">
            <w:pPr>
              <w:keepNext/>
              <w:keepLines/>
              <w:rPr>
                <w:sz w:val="16"/>
                <w:szCs w:val="16"/>
              </w:rPr>
            </w:pPr>
            <w:r w:rsidRPr="00704343">
              <w:rPr>
                <w:noProof/>
                <w:sz w:val="16"/>
                <w:szCs w:val="16"/>
              </w:rPr>
              <w:t>1.00</w:t>
            </w:r>
          </w:p>
        </w:tc>
        <w:tc>
          <w:tcPr>
            <w:tcW w:w="1220" w:type="dxa"/>
            <w:shd w:val="clear" w:color="auto" w:fill="DDD9C3"/>
            <w:vAlign w:val="center"/>
          </w:tcPr>
          <w:p w14:paraId="0EFC99CC" w14:textId="77777777" w:rsidR="00766B19" w:rsidRPr="00CD40E7" w:rsidRDefault="00766B19" w:rsidP="00F65907">
            <w:pPr>
              <w:keepNext/>
              <w:keepLines/>
              <w:rPr>
                <w:sz w:val="16"/>
                <w:szCs w:val="16"/>
              </w:rPr>
            </w:pPr>
            <w:r w:rsidRPr="00704343">
              <w:rPr>
                <w:noProof/>
                <w:sz w:val="16"/>
                <w:szCs w:val="16"/>
              </w:rPr>
              <w:t>0.90</w:t>
            </w:r>
          </w:p>
        </w:tc>
        <w:tc>
          <w:tcPr>
            <w:tcW w:w="1310" w:type="dxa"/>
            <w:shd w:val="clear" w:color="auto" w:fill="DDD9C3"/>
            <w:vAlign w:val="center"/>
          </w:tcPr>
          <w:p w14:paraId="0BA4D6FE" w14:textId="77777777" w:rsidR="00766B19" w:rsidRPr="00CD40E7" w:rsidRDefault="00766B19" w:rsidP="00F65907">
            <w:pPr>
              <w:keepNext/>
              <w:keepLines/>
              <w:rPr>
                <w:sz w:val="16"/>
                <w:szCs w:val="16"/>
              </w:rPr>
            </w:pPr>
            <w:r w:rsidRPr="00704343">
              <w:rPr>
                <w:noProof/>
                <w:sz w:val="16"/>
                <w:szCs w:val="16"/>
              </w:rPr>
              <w:t>1.80</w:t>
            </w:r>
          </w:p>
        </w:tc>
        <w:tc>
          <w:tcPr>
            <w:tcW w:w="1110" w:type="dxa"/>
            <w:shd w:val="clear" w:color="auto" w:fill="DDD9C3"/>
            <w:vAlign w:val="center"/>
          </w:tcPr>
          <w:p w14:paraId="4DD8845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w:instrText>
            </w:r>
            <w:r>
              <w:rPr>
                <w:sz w:val="16"/>
                <w:szCs w:val="16"/>
              </w:rPr>
              <w:instrText xml:space="preserve"> </w:instrText>
            </w:r>
            <w:r>
              <w:rPr>
                <w:sz w:val="16"/>
                <w:szCs w:val="16"/>
              </w:rPr>
              <w:fldChar w:fldCharType="separate"/>
            </w:r>
            <w:r>
              <w:rPr>
                <w:noProof/>
                <w:sz w:val="16"/>
                <w:szCs w:val="16"/>
              </w:rPr>
              <w:t>4.63</w:t>
            </w:r>
            <w:r>
              <w:rPr>
                <w:sz w:val="16"/>
                <w:szCs w:val="16"/>
              </w:rPr>
              <w:fldChar w:fldCharType="end"/>
            </w:r>
          </w:p>
        </w:tc>
      </w:tr>
      <w:tr w:rsidR="00766B19" w:rsidRPr="00CD40E7" w14:paraId="47C2A078" w14:textId="77777777" w:rsidTr="00466FF4">
        <w:trPr>
          <w:trHeight w:val="292"/>
          <w:tblCellSpacing w:w="20" w:type="dxa"/>
        </w:trPr>
        <w:tc>
          <w:tcPr>
            <w:tcW w:w="3793" w:type="dxa"/>
            <w:shd w:val="clear" w:color="auto" w:fill="DDD9C3"/>
            <w:vAlign w:val="center"/>
          </w:tcPr>
          <w:p w14:paraId="6E7DA6CB"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220" w:type="dxa"/>
            <w:shd w:val="clear" w:color="auto" w:fill="DDD9C3"/>
            <w:vAlign w:val="center"/>
          </w:tcPr>
          <w:p w14:paraId="6574BB72" w14:textId="77777777" w:rsidR="00766B19" w:rsidRPr="00CD40E7" w:rsidRDefault="00766B19" w:rsidP="00F65907">
            <w:pPr>
              <w:keepNext/>
              <w:keepLines/>
              <w:rPr>
                <w:sz w:val="16"/>
                <w:szCs w:val="16"/>
              </w:rPr>
            </w:pPr>
            <w:r w:rsidRPr="00704343">
              <w:rPr>
                <w:noProof/>
                <w:sz w:val="16"/>
                <w:szCs w:val="16"/>
              </w:rPr>
              <w:t>1.00</w:t>
            </w:r>
          </w:p>
        </w:tc>
        <w:tc>
          <w:tcPr>
            <w:tcW w:w="1310" w:type="dxa"/>
            <w:shd w:val="clear" w:color="auto" w:fill="DDD9C3"/>
            <w:vAlign w:val="center"/>
          </w:tcPr>
          <w:p w14:paraId="4A47EE70" w14:textId="77777777" w:rsidR="00766B19" w:rsidRPr="00CD40E7" w:rsidRDefault="00766B19" w:rsidP="00F65907">
            <w:pPr>
              <w:keepNext/>
              <w:keepLines/>
              <w:rPr>
                <w:sz w:val="16"/>
                <w:szCs w:val="16"/>
              </w:rPr>
            </w:pPr>
            <w:r w:rsidRPr="00704343">
              <w:rPr>
                <w:noProof/>
                <w:sz w:val="16"/>
                <w:szCs w:val="16"/>
              </w:rPr>
              <w:t>1.00</w:t>
            </w:r>
          </w:p>
        </w:tc>
        <w:tc>
          <w:tcPr>
            <w:tcW w:w="1220" w:type="dxa"/>
            <w:shd w:val="clear" w:color="auto" w:fill="DDD9C3"/>
            <w:vAlign w:val="center"/>
          </w:tcPr>
          <w:p w14:paraId="4493195A" w14:textId="77777777" w:rsidR="00766B19" w:rsidRPr="00CD40E7" w:rsidRDefault="00766B19" w:rsidP="00F65907">
            <w:pPr>
              <w:keepNext/>
              <w:keepLines/>
              <w:rPr>
                <w:sz w:val="16"/>
                <w:szCs w:val="16"/>
              </w:rPr>
            </w:pPr>
            <w:r w:rsidRPr="00704343">
              <w:rPr>
                <w:noProof/>
                <w:sz w:val="16"/>
                <w:szCs w:val="16"/>
              </w:rPr>
              <w:t>0.93</w:t>
            </w:r>
          </w:p>
        </w:tc>
        <w:tc>
          <w:tcPr>
            <w:tcW w:w="1310" w:type="dxa"/>
            <w:shd w:val="clear" w:color="auto" w:fill="DDD9C3"/>
            <w:vAlign w:val="center"/>
          </w:tcPr>
          <w:p w14:paraId="5A40634A" w14:textId="77777777" w:rsidR="00766B19" w:rsidRPr="00CD40E7" w:rsidRDefault="00766B19" w:rsidP="00F65907">
            <w:pPr>
              <w:keepNext/>
              <w:keepLines/>
              <w:rPr>
                <w:sz w:val="16"/>
                <w:szCs w:val="16"/>
              </w:rPr>
            </w:pPr>
            <w:r w:rsidRPr="00704343">
              <w:rPr>
                <w:noProof/>
                <w:sz w:val="16"/>
                <w:szCs w:val="16"/>
              </w:rPr>
              <w:t>1.00</w:t>
            </w:r>
          </w:p>
        </w:tc>
        <w:tc>
          <w:tcPr>
            <w:tcW w:w="1110" w:type="dxa"/>
            <w:shd w:val="clear" w:color="auto" w:fill="DDD9C3"/>
            <w:vAlign w:val="center"/>
          </w:tcPr>
          <w:p w14:paraId="732E06A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w:instrText>
            </w:r>
            <w:r>
              <w:rPr>
                <w:sz w:val="16"/>
                <w:szCs w:val="16"/>
              </w:rPr>
              <w:instrText xml:space="preserve"> </w:instrText>
            </w:r>
            <w:r>
              <w:rPr>
                <w:sz w:val="16"/>
                <w:szCs w:val="16"/>
              </w:rPr>
              <w:fldChar w:fldCharType="separate"/>
            </w:r>
            <w:r>
              <w:rPr>
                <w:noProof/>
                <w:sz w:val="16"/>
                <w:szCs w:val="16"/>
              </w:rPr>
              <w:t>3.93</w:t>
            </w:r>
            <w:r>
              <w:rPr>
                <w:sz w:val="16"/>
                <w:szCs w:val="16"/>
              </w:rPr>
              <w:fldChar w:fldCharType="end"/>
            </w:r>
          </w:p>
        </w:tc>
      </w:tr>
      <w:tr w:rsidR="00766B19" w:rsidRPr="00CD40E7" w14:paraId="4A47AC65" w14:textId="77777777" w:rsidTr="00466FF4">
        <w:trPr>
          <w:trHeight w:val="292"/>
          <w:tblCellSpacing w:w="20" w:type="dxa"/>
        </w:trPr>
        <w:tc>
          <w:tcPr>
            <w:tcW w:w="3793" w:type="dxa"/>
            <w:shd w:val="clear" w:color="auto" w:fill="auto"/>
            <w:vAlign w:val="center"/>
          </w:tcPr>
          <w:p w14:paraId="1092E70D"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220" w:type="dxa"/>
            <w:shd w:val="clear" w:color="auto" w:fill="auto"/>
            <w:vAlign w:val="center"/>
          </w:tcPr>
          <w:p w14:paraId="6EB68DD3" w14:textId="77777777" w:rsidR="00766B19" w:rsidRPr="00CD40E7" w:rsidRDefault="00766B19" w:rsidP="00F65907">
            <w:pPr>
              <w:keepNext/>
              <w:keepLines/>
              <w:rPr>
                <w:sz w:val="16"/>
                <w:szCs w:val="16"/>
              </w:rPr>
            </w:pPr>
            <w:r w:rsidRPr="00704343">
              <w:rPr>
                <w:noProof/>
                <w:sz w:val="16"/>
                <w:szCs w:val="16"/>
              </w:rPr>
              <w:t>1.00</w:t>
            </w:r>
          </w:p>
        </w:tc>
        <w:tc>
          <w:tcPr>
            <w:tcW w:w="1310" w:type="dxa"/>
            <w:shd w:val="clear" w:color="auto" w:fill="auto"/>
            <w:vAlign w:val="center"/>
          </w:tcPr>
          <w:p w14:paraId="6C6BC904" w14:textId="77777777" w:rsidR="00766B19" w:rsidRPr="00CD40E7" w:rsidRDefault="00766B19" w:rsidP="00F65907">
            <w:pPr>
              <w:keepNext/>
              <w:keepLines/>
              <w:rPr>
                <w:sz w:val="16"/>
                <w:szCs w:val="16"/>
              </w:rPr>
            </w:pPr>
            <w:r w:rsidRPr="00704343">
              <w:rPr>
                <w:noProof/>
                <w:sz w:val="16"/>
                <w:szCs w:val="16"/>
              </w:rPr>
              <w:t>1.80</w:t>
            </w:r>
          </w:p>
        </w:tc>
        <w:tc>
          <w:tcPr>
            <w:tcW w:w="1220" w:type="dxa"/>
            <w:shd w:val="clear" w:color="auto" w:fill="auto"/>
            <w:vAlign w:val="center"/>
          </w:tcPr>
          <w:p w14:paraId="7E0B97E9" w14:textId="77777777" w:rsidR="00766B19" w:rsidRPr="00CD40E7" w:rsidRDefault="00766B19" w:rsidP="00F65907">
            <w:pPr>
              <w:keepNext/>
              <w:keepLines/>
              <w:rPr>
                <w:sz w:val="16"/>
                <w:szCs w:val="16"/>
              </w:rPr>
            </w:pPr>
            <w:r w:rsidRPr="00704343">
              <w:rPr>
                <w:noProof/>
                <w:sz w:val="16"/>
                <w:szCs w:val="16"/>
              </w:rPr>
              <w:t>1.00</w:t>
            </w:r>
          </w:p>
        </w:tc>
        <w:tc>
          <w:tcPr>
            <w:tcW w:w="1310" w:type="dxa"/>
            <w:shd w:val="clear" w:color="auto" w:fill="auto"/>
            <w:vAlign w:val="center"/>
          </w:tcPr>
          <w:p w14:paraId="1DCFB06B" w14:textId="77777777" w:rsidR="00766B19" w:rsidRPr="00CD40E7" w:rsidRDefault="00766B19" w:rsidP="00F65907">
            <w:pPr>
              <w:keepNext/>
              <w:keepLines/>
              <w:rPr>
                <w:sz w:val="16"/>
                <w:szCs w:val="16"/>
              </w:rPr>
            </w:pPr>
            <w:r w:rsidRPr="00704343">
              <w:rPr>
                <w:noProof/>
                <w:sz w:val="16"/>
                <w:szCs w:val="16"/>
              </w:rPr>
              <w:t>0.60</w:t>
            </w:r>
          </w:p>
        </w:tc>
        <w:tc>
          <w:tcPr>
            <w:tcW w:w="1110" w:type="dxa"/>
            <w:vAlign w:val="center"/>
          </w:tcPr>
          <w:p w14:paraId="43AFCC9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A_FTEMP_F11, B_FTEMP_F11, L_FTEMP_F11, M_FTEMP_F11)</w:instrText>
            </w:r>
            <w:r>
              <w:rPr>
                <w:sz w:val="16"/>
                <w:szCs w:val="16"/>
              </w:rPr>
              <w:instrText xml:space="preserve"> </w:instrText>
            </w:r>
            <w:r>
              <w:rPr>
                <w:sz w:val="16"/>
                <w:szCs w:val="16"/>
              </w:rPr>
              <w:fldChar w:fldCharType="separate"/>
            </w:r>
            <w:r>
              <w:rPr>
                <w:noProof/>
                <w:sz w:val="16"/>
                <w:szCs w:val="16"/>
              </w:rPr>
              <w:t>4.4</w:t>
            </w:r>
            <w:r>
              <w:rPr>
                <w:sz w:val="16"/>
                <w:szCs w:val="16"/>
              </w:rPr>
              <w:fldChar w:fldCharType="end"/>
            </w:r>
          </w:p>
        </w:tc>
      </w:tr>
      <w:tr w:rsidR="00766B19" w:rsidRPr="00CD40E7" w14:paraId="56EC3D76" w14:textId="77777777" w:rsidTr="00466FF4">
        <w:trPr>
          <w:trHeight w:val="292"/>
          <w:tblCellSpacing w:w="20" w:type="dxa"/>
        </w:trPr>
        <w:tc>
          <w:tcPr>
            <w:tcW w:w="3793" w:type="dxa"/>
            <w:shd w:val="clear" w:color="auto" w:fill="auto"/>
            <w:vAlign w:val="center"/>
          </w:tcPr>
          <w:p w14:paraId="3AAD70BD"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220" w:type="dxa"/>
            <w:shd w:val="clear" w:color="auto" w:fill="auto"/>
            <w:vAlign w:val="center"/>
          </w:tcPr>
          <w:p w14:paraId="2ACAD888" w14:textId="77777777" w:rsidR="00766B19" w:rsidRPr="00CD40E7" w:rsidRDefault="00766B19" w:rsidP="00F65907">
            <w:pPr>
              <w:keepNext/>
              <w:keepLines/>
              <w:rPr>
                <w:sz w:val="16"/>
                <w:szCs w:val="16"/>
              </w:rPr>
            </w:pPr>
            <w:r w:rsidRPr="00704343">
              <w:rPr>
                <w:noProof/>
                <w:sz w:val="16"/>
                <w:szCs w:val="16"/>
              </w:rPr>
              <w:t>1.11</w:t>
            </w:r>
          </w:p>
        </w:tc>
        <w:tc>
          <w:tcPr>
            <w:tcW w:w="1310" w:type="dxa"/>
            <w:shd w:val="clear" w:color="auto" w:fill="auto"/>
            <w:vAlign w:val="center"/>
          </w:tcPr>
          <w:p w14:paraId="42E19307" w14:textId="77777777" w:rsidR="00766B19" w:rsidRPr="00CD40E7" w:rsidRDefault="00766B19" w:rsidP="00F65907">
            <w:pPr>
              <w:keepNext/>
              <w:keepLines/>
              <w:rPr>
                <w:sz w:val="16"/>
                <w:szCs w:val="16"/>
              </w:rPr>
            </w:pPr>
            <w:r w:rsidRPr="00704343">
              <w:rPr>
                <w:noProof/>
                <w:sz w:val="16"/>
                <w:szCs w:val="16"/>
              </w:rPr>
              <w:t>0.80</w:t>
            </w:r>
          </w:p>
        </w:tc>
        <w:tc>
          <w:tcPr>
            <w:tcW w:w="1220" w:type="dxa"/>
            <w:shd w:val="clear" w:color="auto" w:fill="auto"/>
            <w:vAlign w:val="center"/>
          </w:tcPr>
          <w:p w14:paraId="62D2412B" w14:textId="77777777" w:rsidR="00766B19" w:rsidRPr="00CD40E7" w:rsidRDefault="00766B19" w:rsidP="00F65907">
            <w:pPr>
              <w:keepNext/>
              <w:keepLines/>
              <w:rPr>
                <w:sz w:val="16"/>
                <w:szCs w:val="16"/>
              </w:rPr>
            </w:pPr>
            <w:r w:rsidRPr="00704343">
              <w:rPr>
                <w:noProof/>
                <w:sz w:val="16"/>
                <w:szCs w:val="16"/>
              </w:rPr>
              <w:t>1.00</w:t>
            </w:r>
          </w:p>
        </w:tc>
        <w:tc>
          <w:tcPr>
            <w:tcW w:w="1310" w:type="dxa"/>
            <w:shd w:val="clear" w:color="auto" w:fill="auto"/>
            <w:vAlign w:val="center"/>
          </w:tcPr>
          <w:p w14:paraId="371AEF5B" w14:textId="77777777" w:rsidR="00766B19" w:rsidRPr="00CD40E7" w:rsidRDefault="00766B19" w:rsidP="00F65907">
            <w:pPr>
              <w:keepNext/>
              <w:keepLines/>
              <w:rPr>
                <w:sz w:val="16"/>
                <w:szCs w:val="16"/>
              </w:rPr>
            </w:pPr>
            <w:r w:rsidRPr="00704343">
              <w:rPr>
                <w:noProof/>
                <w:sz w:val="16"/>
                <w:szCs w:val="16"/>
              </w:rPr>
              <w:t>0.20</w:t>
            </w:r>
          </w:p>
        </w:tc>
        <w:tc>
          <w:tcPr>
            <w:tcW w:w="1110" w:type="dxa"/>
            <w:vAlign w:val="center"/>
          </w:tcPr>
          <w:p w14:paraId="1F5D3CA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A_FTEMP_F12, B_FTEMP_F12, L_FTEMP_F12, M_FTEMP_F12)</w:instrText>
            </w:r>
            <w:r>
              <w:rPr>
                <w:sz w:val="16"/>
                <w:szCs w:val="16"/>
              </w:rPr>
              <w:instrText xml:space="preserve"> </w:instrText>
            </w:r>
            <w:r>
              <w:rPr>
                <w:sz w:val="16"/>
                <w:szCs w:val="16"/>
              </w:rPr>
              <w:fldChar w:fldCharType="separate"/>
            </w:r>
            <w:r>
              <w:rPr>
                <w:noProof/>
                <w:sz w:val="16"/>
                <w:szCs w:val="16"/>
              </w:rPr>
              <w:t>3.11</w:t>
            </w:r>
            <w:r>
              <w:rPr>
                <w:sz w:val="16"/>
                <w:szCs w:val="16"/>
              </w:rPr>
              <w:fldChar w:fldCharType="end"/>
            </w:r>
          </w:p>
        </w:tc>
      </w:tr>
      <w:tr w:rsidR="00766B19" w:rsidRPr="00CD40E7" w14:paraId="0ED76209" w14:textId="77777777" w:rsidTr="00466FF4">
        <w:trPr>
          <w:trHeight w:val="292"/>
          <w:tblCellSpacing w:w="20" w:type="dxa"/>
        </w:trPr>
        <w:tc>
          <w:tcPr>
            <w:tcW w:w="3793" w:type="dxa"/>
            <w:shd w:val="clear" w:color="auto" w:fill="auto"/>
            <w:vAlign w:val="center"/>
          </w:tcPr>
          <w:p w14:paraId="3FFEC88F"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220" w:type="dxa"/>
            <w:shd w:val="clear" w:color="auto" w:fill="auto"/>
            <w:vAlign w:val="center"/>
          </w:tcPr>
          <w:p w14:paraId="2C60F6FC" w14:textId="77777777" w:rsidR="00766B19" w:rsidRPr="00CD40E7" w:rsidRDefault="00766B19" w:rsidP="00F65907">
            <w:pPr>
              <w:keepNext/>
              <w:keepLines/>
              <w:rPr>
                <w:sz w:val="16"/>
                <w:szCs w:val="16"/>
              </w:rPr>
            </w:pPr>
            <w:r w:rsidRPr="00704343">
              <w:rPr>
                <w:noProof/>
                <w:sz w:val="16"/>
                <w:szCs w:val="16"/>
              </w:rPr>
              <w:t>1.60</w:t>
            </w:r>
          </w:p>
        </w:tc>
        <w:tc>
          <w:tcPr>
            <w:tcW w:w="1310" w:type="dxa"/>
            <w:shd w:val="clear" w:color="auto" w:fill="auto"/>
            <w:vAlign w:val="center"/>
          </w:tcPr>
          <w:p w14:paraId="1EEFDDA4" w14:textId="77777777" w:rsidR="00766B19" w:rsidRPr="00CD40E7" w:rsidRDefault="00766B19" w:rsidP="00F65907">
            <w:pPr>
              <w:keepNext/>
              <w:keepLines/>
              <w:rPr>
                <w:sz w:val="16"/>
                <w:szCs w:val="16"/>
              </w:rPr>
            </w:pPr>
            <w:r w:rsidRPr="00704343">
              <w:rPr>
                <w:noProof/>
                <w:sz w:val="16"/>
                <w:szCs w:val="16"/>
              </w:rPr>
              <w:t>1.20</w:t>
            </w:r>
          </w:p>
        </w:tc>
        <w:tc>
          <w:tcPr>
            <w:tcW w:w="1220" w:type="dxa"/>
            <w:shd w:val="clear" w:color="auto" w:fill="auto"/>
            <w:vAlign w:val="center"/>
          </w:tcPr>
          <w:p w14:paraId="7316A9FA" w14:textId="77777777" w:rsidR="00766B19" w:rsidRPr="00CD40E7" w:rsidRDefault="00766B19" w:rsidP="00F65907">
            <w:pPr>
              <w:keepNext/>
              <w:keepLines/>
              <w:rPr>
                <w:sz w:val="16"/>
                <w:szCs w:val="16"/>
              </w:rPr>
            </w:pPr>
            <w:r w:rsidRPr="00704343">
              <w:rPr>
                <w:noProof/>
                <w:sz w:val="16"/>
                <w:szCs w:val="16"/>
              </w:rPr>
              <w:t>1.00</w:t>
            </w:r>
          </w:p>
        </w:tc>
        <w:tc>
          <w:tcPr>
            <w:tcW w:w="1310" w:type="dxa"/>
            <w:shd w:val="clear" w:color="auto" w:fill="auto"/>
            <w:vAlign w:val="center"/>
          </w:tcPr>
          <w:p w14:paraId="4783CE03" w14:textId="77777777" w:rsidR="00766B19" w:rsidRPr="00CD40E7" w:rsidRDefault="00766B19" w:rsidP="00F65907">
            <w:pPr>
              <w:keepNext/>
              <w:keepLines/>
              <w:rPr>
                <w:sz w:val="16"/>
                <w:szCs w:val="16"/>
              </w:rPr>
            </w:pPr>
            <w:r w:rsidRPr="00704343">
              <w:rPr>
                <w:noProof/>
                <w:sz w:val="16"/>
                <w:szCs w:val="16"/>
              </w:rPr>
              <w:t>1.20</w:t>
            </w:r>
          </w:p>
        </w:tc>
        <w:tc>
          <w:tcPr>
            <w:tcW w:w="1110" w:type="dxa"/>
            <w:vAlign w:val="center"/>
          </w:tcPr>
          <w:p w14:paraId="26831C0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A_FTEMP_F13, B_FTEMP_F13, L_FTEMP_F13, M_FTEMP_F13)</w:instrText>
            </w:r>
            <w:r>
              <w:rPr>
                <w:sz w:val="16"/>
                <w:szCs w:val="16"/>
              </w:rPr>
              <w:instrText xml:space="preserve"> </w:instrText>
            </w:r>
            <w:r>
              <w:rPr>
                <w:sz w:val="16"/>
                <w:szCs w:val="16"/>
              </w:rPr>
              <w:fldChar w:fldCharType="separate"/>
            </w:r>
            <w:r>
              <w:rPr>
                <w:noProof/>
                <w:sz w:val="16"/>
                <w:szCs w:val="16"/>
              </w:rPr>
              <w:t>5</w:t>
            </w:r>
            <w:r>
              <w:rPr>
                <w:sz w:val="16"/>
                <w:szCs w:val="16"/>
              </w:rPr>
              <w:fldChar w:fldCharType="end"/>
            </w:r>
          </w:p>
        </w:tc>
      </w:tr>
      <w:tr w:rsidR="00766B19" w:rsidRPr="00CD40E7" w14:paraId="015AD694" w14:textId="77777777" w:rsidTr="00466FF4">
        <w:trPr>
          <w:trHeight w:val="292"/>
          <w:tblCellSpacing w:w="20" w:type="dxa"/>
        </w:trPr>
        <w:tc>
          <w:tcPr>
            <w:tcW w:w="3793" w:type="dxa"/>
            <w:shd w:val="clear" w:color="auto" w:fill="DDD9C3"/>
            <w:vAlign w:val="center"/>
          </w:tcPr>
          <w:p w14:paraId="77D8A1CC"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220" w:type="dxa"/>
            <w:shd w:val="clear" w:color="auto" w:fill="DDD9C3"/>
            <w:vAlign w:val="center"/>
          </w:tcPr>
          <w:p w14:paraId="4CC40798" w14:textId="77777777" w:rsidR="00766B19" w:rsidRPr="00CD40E7" w:rsidRDefault="00766B19" w:rsidP="00F65907">
            <w:pPr>
              <w:keepNext/>
              <w:keepLines/>
              <w:rPr>
                <w:sz w:val="16"/>
                <w:szCs w:val="16"/>
              </w:rPr>
            </w:pPr>
            <w:r w:rsidRPr="00704343">
              <w:rPr>
                <w:noProof/>
                <w:sz w:val="16"/>
                <w:szCs w:val="16"/>
              </w:rPr>
              <w:t>0.04</w:t>
            </w:r>
          </w:p>
        </w:tc>
        <w:tc>
          <w:tcPr>
            <w:tcW w:w="1310" w:type="dxa"/>
            <w:shd w:val="clear" w:color="auto" w:fill="DDD9C3"/>
            <w:vAlign w:val="center"/>
          </w:tcPr>
          <w:p w14:paraId="17642F0F"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796E07F2" w14:textId="77777777" w:rsidR="00766B19" w:rsidRPr="00CD40E7" w:rsidRDefault="00766B19" w:rsidP="00F65907">
            <w:pPr>
              <w:keepNext/>
              <w:keepLines/>
              <w:rPr>
                <w:sz w:val="16"/>
                <w:szCs w:val="16"/>
              </w:rPr>
            </w:pPr>
            <w:r w:rsidRPr="00704343">
              <w:rPr>
                <w:noProof/>
                <w:sz w:val="16"/>
                <w:szCs w:val="16"/>
              </w:rPr>
              <w:t>0.35</w:t>
            </w:r>
          </w:p>
        </w:tc>
        <w:tc>
          <w:tcPr>
            <w:tcW w:w="1310" w:type="dxa"/>
            <w:shd w:val="clear" w:color="auto" w:fill="DDD9C3"/>
            <w:vAlign w:val="center"/>
          </w:tcPr>
          <w:p w14:paraId="0D33C348"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15D7581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A_FEXSV_F11, B_FEXSV_F11, L_FEXSV_F11, M_FEXSV_F11)</w:instrText>
            </w:r>
            <w:r>
              <w:rPr>
                <w:sz w:val="16"/>
                <w:szCs w:val="16"/>
              </w:rPr>
              <w:instrText xml:space="preserve"> </w:instrText>
            </w:r>
            <w:r>
              <w:rPr>
                <w:sz w:val="16"/>
                <w:szCs w:val="16"/>
              </w:rPr>
              <w:fldChar w:fldCharType="separate"/>
            </w:r>
            <w:r>
              <w:rPr>
                <w:noProof/>
                <w:sz w:val="16"/>
                <w:szCs w:val="16"/>
              </w:rPr>
              <w:t>0.39</w:t>
            </w:r>
            <w:r>
              <w:rPr>
                <w:sz w:val="16"/>
                <w:szCs w:val="16"/>
              </w:rPr>
              <w:fldChar w:fldCharType="end"/>
            </w:r>
          </w:p>
        </w:tc>
      </w:tr>
      <w:tr w:rsidR="00766B19" w:rsidRPr="00CD40E7" w14:paraId="03469475" w14:textId="77777777" w:rsidTr="00466FF4">
        <w:trPr>
          <w:trHeight w:val="292"/>
          <w:tblCellSpacing w:w="20" w:type="dxa"/>
        </w:trPr>
        <w:tc>
          <w:tcPr>
            <w:tcW w:w="3793" w:type="dxa"/>
            <w:shd w:val="clear" w:color="auto" w:fill="DDD9C3"/>
            <w:vAlign w:val="center"/>
          </w:tcPr>
          <w:p w14:paraId="14E6A10B"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220" w:type="dxa"/>
            <w:shd w:val="clear" w:color="auto" w:fill="DDD9C3"/>
            <w:vAlign w:val="center"/>
          </w:tcPr>
          <w:p w14:paraId="6EBCDC17" w14:textId="77777777" w:rsidR="00766B19" w:rsidRPr="00CD40E7" w:rsidRDefault="00766B19" w:rsidP="00F65907">
            <w:pPr>
              <w:keepNext/>
              <w:keepLines/>
              <w:rPr>
                <w:sz w:val="16"/>
                <w:szCs w:val="16"/>
              </w:rPr>
            </w:pPr>
            <w:r w:rsidRPr="00704343">
              <w:rPr>
                <w:noProof/>
                <w:sz w:val="16"/>
                <w:szCs w:val="16"/>
              </w:rPr>
              <w:t>0.18</w:t>
            </w:r>
          </w:p>
        </w:tc>
        <w:tc>
          <w:tcPr>
            <w:tcW w:w="1310" w:type="dxa"/>
            <w:shd w:val="clear" w:color="auto" w:fill="DDD9C3"/>
            <w:vAlign w:val="center"/>
          </w:tcPr>
          <w:p w14:paraId="5E54536E"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641188F0" w14:textId="77777777" w:rsidR="00766B19" w:rsidRPr="00CD40E7" w:rsidRDefault="00766B19" w:rsidP="00F65907">
            <w:pPr>
              <w:keepNext/>
              <w:keepLines/>
              <w:rPr>
                <w:sz w:val="16"/>
                <w:szCs w:val="16"/>
              </w:rPr>
            </w:pPr>
            <w:r w:rsidRPr="00704343">
              <w:rPr>
                <w:noProof/>
                <w:sz w:val="16"/>
                <w:szCs w:val="16"/>
              </w:rPr>
              <w:t>0.30</w:t>
            </w:r>
          </w:p>
        </w:tc>
        <w:tc>
          <w:tcPr>
            <w:tcW w:w="1310" w:type="dxa"/>
            <w:shd w:val="clear" w:color="auto" w:fill="DDD9C3"/>
            <w:vAlign w:val="center"/>
          </w:tcPr>
          <w:p w14:paraId="0FBF4132" w14:textId="77777777" w:rsidR="00766B19" w:rsidRPr="009052AE"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3734E51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A_FEXSV_F12, B_FEXSV_F12, L_FEXSV_F12, M_FEXSV_F12)</w:instrText>
            </w:r>
            <w:r>
              <w:rPr>
                <w:sz w:val="16"/>
                <w:szCs w:val="16"/>
              </w:rPr>
              <w:instrText xml:space="preserve"> </w:instrText>
            </w:r>
            <w:r>
              <w:rPr>
                <w:sz w:val="16"/>
                <w:szCs w:val="16"/>
              </w:rPr>
              <w:fldChar w:fldCharType="separate"/>
            </w:r>
            <w:r>
              <w:rPr>
                <w:noProof/>
                <w:sz w:val="16"/>
                <w:szCs w:val="16"/>
              </w:rPr>
              <w:t>0.48</w:t>
            </w:r>
            <w:r>
              <w:rPr>
                <w:sz w:val="16"/>
                <w:szCs w:val="16"/>
              </w:rPr>
              <w:fldChar w:fldCharType="end"/>
            </w:r>
          </w:p>
        </w:tc>
      </w:tr>
      <w:tr w:rsidR="00766B19" w:rsidRPr="00CD40E7" w14:paraId="675EAB45" w14:textId="77777777" w:rsidTr="00466FF4">
        <w:trPr>
          <w:trHeight w:val="292"/>
          <w:tblCellSpacing w:w="20" w:type="dxa"/>
        </w:trPr>
        <w:tc>
          <w:tcPr>
            <w:tcW w:w="3793" w:type="dxa"/>
            <w:shd w:val="clear" w:color="auto" w:fill="DDD9C3"/>
            <w:vAlign w:val="center"/>
          </w:tcPr>
          <w:p w14:paraId="45B9F6D7"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220" w:type="dxa"/>
            <w:shd w:val="clear" w:color="auto" w:fill="DDD9C3"/>
            <w:vAlign w:val="center"/>
          </w:tcPr>
          <w:p w14:paraId="0A3F61A4"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C91784A"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33C09310" w14:textId="77777777" w:rsidR="00766B19" w:rsidRPr="00CD40E7" w:rsidRDefault="00766B19" w:rsidP="00F65907">
            <w:pPr>
              <w:keepNext/>
              <w:keepLines/>
              <w:rPr>
                <w:sz w:val="16"/>
                <w:szCs w:val="16"/>
              </w:rPr>
            </w:pPr>
            <w:r w:rsidRPr="00704343">
              <w:rPr>
                <w:noProof/>
                <w:sz w:val="16"/>
                <w:szCs w:val="16"/>
              </w:rPr>
              <w:t>0.27</w:t>
            </w:r>
          </w:p>
        </w:tc>
        <w:tc>
          <w:tcPr>
            <w:tcW w:w="1310" w:type="dxa"/>
            <w:shd w:val="clear" w:color="auto" w:fill="DDD9C3"/>
            <w:vAlign w:val="center"/>
          </w:tcPr>
          <w:p w14:paraId="7DD6A107"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2DEC900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A_FEXSV_F13, B_FEXSV_F13, L_FEXSV_F13, M_FEXSV_F13)</w:instrText>
            </w:r>
            <w:r>
              <w:rPr>
                <w:sz w:val="16"/>
                <w:szCs w:val="16"/>
              </w:rPr>
              <w:instrText xml:space="preserve"> </w:instrText>
            </w:r>
            <w:r>
              <w:rPr>
                <w:sz w:val="16"/>
                <w:szCs w:val="16"/>
              </w:rPr>
              <w:fldChar w:fldCharType="separate"/>
            </w:r>
            <w:r>
              <w:rPr>
                <w:noProof/>
                <w:sz w:val="16"/>
                <w:szCs w:val="16"/>
              </w:rPr>
              <w:t>0.27</w:t>
            </w:r>
            <w:r>
              <w:rPr>
                <w:sz w:val="16"/>
                <w:szCs w:val="16"/>
              </w:rPr>
              <w:fldChar w:fldCharType="end"/>
            </w:r>
          </w:p>
        </w:tc>
      </w:tr>
      <w:tr w:rsidR="00766B19" w:rsidRPr="00CD40E7" w14:paraId="2041EB40" w14:textId="77777777" w:rsidTr="00466FF4">
        <w:trPr>
          <w:trHeight w:val="292"/>
          <w:tblCellSpacing w:w="20" w:type="dxa"/>
        </w:trPr>
        <w:tc>
          <w:tcPr>
            <w:tcW w:w="3793" w:type="dxa"/>
            <w:shd w:val="clear" w:color="auto" w:fill="auto"/>
            <w:vAlign w:val="center"/>
          </w:tcPr>
          <w:p w14:paraId="35DD5587"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220" w:type="dxa"/>
            <w:shd w:val="clear" w:color="auto" w:fill="auto"/>
            <w:vAlign w:val="center"/>
          </w:tcPr>
          <w:p w14:paraId="0726DF42" w14:textId="77777777" w:rsidR="00766B19" w:rsidRPr="00CD40E7" w:rsidRDefault="00766B19" w:rsidP="00F65907">
            <w:pPr>
              <w:keepNext/>
              <w:keepLines/>
              <w:rPr>
                <w:sz w:val="16"/>
                <w:szCs w:val="16"/>
              </w:rPr>
            </w:pPr>
            <w:r w:rsidRPr="00704343">
              <w:rPr>
                <w:noProof/>
                <w:sz w:val="16"/>
                <w:szCs w:val="16"/>
              </w:rPr>
              <w:t>2.00</w:t>
            </w:r>
          </w:p>
        </w:tc>
        <w:tc>
          <w:tcPr>
            <w:tcW w:w="1310" w:type="dxa"/>
            <w:shd w:val="clear" w:color="auto" w:fill="auto"/>
            <w:vAlign w:val="center"/>
          </w:tcPr>
          <w:p w14:paraId="794F97D4" w14:textId="77777777" w:rsidR="00766B19" w:rsidRPr="00CD40E7" w:rsidRDefault="00766B19" w:rsidP="00F65907">
            <w:pPr>
              <w:keepNext/>
              <w:keepLines/>
              <w:rPr>
                <w:sz w:val="16"/>
                <w:szCs w:val="16"/>
              </w:rPr>
            </w:pPr>
            <w:r w:rsidRPr="00704343">
              <w:rPr>
                <w:noProof/>
                <w:sz w:val="16"/>
                <w:szCs w:val="16"/>
              </w:rPr>
              <w:t>1.80</w:t>
            </w:r>
          </w:p>
        </w:tc>
        <w:tc>
          <w:tcPr>
            <w:tcW w:w="1220" w:type="dxa"/>
            <w:shd w:val="clear" w:color="auto" w:fill="auto"/>
            <w:vAlign w:val="center"/>
          </w:tcPr>
          <w:p w14:paraId="7D808A56" w14:textId="77777777" w:rsidR="00766B19" w:rsidRPr="00CD40E7" w:rsidRDefault="00766B19" w:rsidP="00F65907">
            <w:pPr>
              <w:keepNext/>
              <w:keepLines/>
              <w:rPr>
                <w:sz w:val="16"/>
                <w:szCs w:val="16"/>
              </w:rPr>
            </w:pPr>
            <w:r w:rsidRPr="00704343">
              <w:rPr>
                <w:noProof/>
                <w:sz w:val="16"/>
                <w:szCs w:val="16"/>
              </w:rPr>
              <w:t>2.20</w:t>
            </w:r>
          </w:p>
        </w:tc>
        <w:tc>
          <w:tcPr>
            <w:tcW w:w="1310" w:type="dxa"/>
            <w:shd w:val="clear" w:color="auto" w:fill="auto"/>
            <w:vAlign w:val="center"/>
          </w:tcPr>
          <w:p w14:paraId="4747FBDB" w14:textId="77777777" w:rsidR="00766B19" w:rsidRPr="00CD40E7" w:rsidRDefault="00766B19" w:rsidP="00F65907">
            <w:pPr>
              <w:keepNext/>
              <w:keepLines/>
              <w:rPr>
                <w:sz w:val="16"/>
                <w:szCs w:val="16"/>
              </w:rPr>
            </w:pPr>
            <w:r w:rsidRPr="00704343">
              <w:rPr>
                <w:noProof/>
                <w:sz w:val="16"/>
                <w:szCs w:val="16"/>
              </w:rPr>
              <w:t>2.40</w:t>
            </w:r>
          </w:p>
        </w:tc>
        <w:tc>
          <w:tcPr>
            <w:tcW w:w="1110" w:type="dxa"/>
            <w:vAlign w:val="center"/>
          </w:tcPr>
          <w:p w14:paraId="2F95C8B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A_FTOTL_F11, B_FTOTL_F11, L_FTOTL_F11, M_FTOTL_F11)</w:instrText>
            </w:r>
            <w:r>
              <w:rPr>
                <w:sz w:val="16"/>
                <w:szCs w:val="16"/>
              </w:rPr>
              <w:instrText xml:space="preserve"> </w:instrText>
            </w:r>
            <w:r>
              <w:rPr>
                <w:sz w:val="16"/>
                <w:szCs w:val="16"/>
              </w:rPr>
              <w:fldChar w:fldCharType="separate"/>
            </w:r>
            <w:r>
              <w:rPr>
                <w:noProof/>
                <w:sz w:val="16"/>
                <w:szCs w:val="16"/>
              </w:rPr>
              <w:t>8.4</w:t>
            </w:r>
            <w:r>
              <w:rPr>
                <w:sz w:val="16"/>
                <w:szCs w:val="16"/>
              </w:rPr>
              <w:fldChar w:fldCharType="end"/>
            </w:r>
          </w:p>
        </w:tc>
      </w:tr>
      <w:tr w:rsidR="00766B19" w:rsidRPr="00CD40E7" w14:paraId="1D61564A" w14:textId="77777777" w:rsidTr="00466FF4">
        <w:trPr>
          <w:trHeight w:val="292"/>
          <w:tblCellSpacing w:w="20" w:type="dxa"/>
        </w:trPr>
        <w:tc>
          <w:tcPr>
            <w:tcW w:w="3793" w:type="dxa"/>
            <w:shd w:val="clear" w:color="auto" w:fill="auto"/>
            <w:vAlign w:val="center"/>
          </w:tcPr>
          <w:p w14:paraId="1BEAB6C4"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220" w:type="dxa"/>
            <w:shd w:val="clear" w:color="auto" w:fill="auto"/>
            <w:vAlign w:val="center"/>
          </w:tcPr>
          <w:p w14:paraId="16723FBE" w14:textId="77777777" w:rsidR="00766B19" w:rsidRPr="00CD40E7" w:rsidRDefault="00766B19" w:rsidP="00F65907">
            <w:pPr>
              <w:keepNext/>
              <w:keepLines/>
              <w:rPr>
                <w:sz w:val="16"/>
                <w:szCs w:val="16"/>
              </w:rPr>
            </w:pPr>
            <w:r w:rsidRPr="00704343">
              <w:rPr>
                <w:noProof/>
                <w:sz w:val="16"/>
                <w:szCs w:val="16"/>
              </w:rPr>
              <w:t>2.22</w:t>
            </w:r>
          </w:p>
        </w:tc>
        <w:tc>
          <w:tcPr>
            <w:tcW w:w="1310" w:type="dxa"/>
            <w:shd w:val="clear" w:color="auto" w:fill="auto"/>
            <w:vAlign w:val="center"/>
          </w:tcPr>
          <w:p w14:paraId="38041AE4" w14:textId="77777777" w:rsidR="00766B19" w:rsidRPr="00CD40E7" w:rsidRDefault="00766B19" w:rsidP="00F65907">
            <w:pPr>
              <w:keepNext/>
              <w:keepLines/>
              <w:rPr>
                <w:sz w:val="16"/>
                <w:szCs w:val="16"/>
              </w:rPr>
            </w:pPr>
            <w:r w:rsidRPr="00704343">
              <w:rPr>
                <w:noProof/>
                <w:sz w:val="16"/>
                <w:szCs w:val="16"/>
              </w:rPr>
              <w:t>1.80</w:t>
            </w:r>
          </w:p>
        </w:tc>
        <w:tc>
          <w:tcPr>
            <w:tcW w:w="1220" w:type="dxa"/>
            <w:shd w:val="clear" w:color="auto" w:fill="auto"/>
            <w:vAlign w:val="center"/>
          </w:tcPr>
          <w:p w14:paraId="10885F84" w14:textId="77777777" w:rsidR="00766B19" w:rsidRPr="00CD40E7" w:rsidRDefault="00766B19" w:rsidP="00F65907">
            <w:pPr>
              <w:keepNext/>
              <w:keepLines/>
              <w:rPr>
                <w:sz w:val="16"/>
                <w:szCs w:val="16"/>
              </w:rPr>
            </w:pPr>
            <w:r w:rsidRPr="00704343">
              <w:rPr>
                <w:noProof/>
                <w:sz w:val="16"/>
                <w:szCs w:val="16"/>
              </w:rPr>
              <w:t>2.20</w:t>
            </w:r>
          </w:p>
        </w:tc>
        <w:tc>
          <w:tcPr>
            <w:tcW w:w="1310" w:type="dxa"/>
            <w:shd w:val="clear" w:color="auto" w:fill="auto"/>
            <w:vAlign w:val="center"/>
          </w:tcPr>
          <w:p w14:paraId="5AC517C1" w14:textId="77777777" w:rsidR="00766B19" w:rsidRPr="00CD40E7" w:rsidRDefault="00766B19" w:rsidP="00F65907">
            <w:pPr>
              <w:keepNext/>
              <w:keepLines/>
              <w:rPr>
                <w:sz w:val="16"/>
                <w:szCs w:val="16"/>
              </w:rPr>
            </w:pPr>
            <w:r w:rsidRPr="00704343">
              <w:rPr>
                <w:noProof/>
                <w:sz w:val="16"/>
                <w:szCs w:val="16"/>
              </w:rPr>
              <w:t>2.00</w:t>
            </w:r>
          </w:p>
        </w:tc>
        <w:tc>
          <w:tcPr>
            <w:tcW w:w="1110" w:type="dxa"/>
            <w:vAlign w:val="center"/>
          </w:tcPr>
          <w:p w14:paraId="562D27E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A_FTOTL_F12, B_FTOTL_F12, L_FTOTL_F12, M_FTOTL_F12)</w:instrText>
            </w:r>
            <w:r>
              <w:rPr>
                <w:sz w:val="16"/>
                <w:szCs w:val="16"/>
              </w:rPr>
              <w:instrText xml:space="preserve"> </w:instrText>
            </w:r>
            <w:r>
              <w:rPr>
                <w:sz w:val="16"/>
                <w:szCs w:val="16"/>
              </w:rPr>
              <w:fldChar w:fldCharType="separate"/>
            </w:r>
            <w:r>
              <w:rPr>
                <w:noProof/>
                <w:sz w:val="16"/>
                <w:szCs w:val="16"/>
              </w:rPr>
              <w:t>8.22</w:t>
            </w:r>
            <w:r>
              <w:rPr>
                <w:sz w:val="16"/>
                <w:szCs w:val="16"/>
              </w:rPr>
              <w:fldChar w:fldCharType="end"/>
            </w:r>
          </w:p>
        </w:tc>
      </w:tr>
      <w:tr w:rsidR="00766B19" w:rsidRPr="00CD40E7" w14:paraId="0ED398D2" w14:textId="77777777" w:rsidTr="00466FF4">
        <w:trPr>
          <w:trHeight w:val="292"/>
          <w:tblCellSpacing w:w="20" w:type="dxa"/>
        </w:trPr>
        <w:tc>
          <w:tcPr>
            <w:tcW w:w="3793" w:type="dxa"/>
            <w:shd w:val="clear" w:color="auto" w:fill="auto"/>
            <w:vAlign w:val="center"/>
          </w:tcPr>
          <w:p w14:paraId="3A380849"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220" w:type="dxa"/>
            <w:shd w:val="clear" w:color="auto" w:fill="auto"/>
            <w:vAlign w:val="center"/>
          </w:tcPr>
          <w:p w14:paraId="12A2A33A" w14:textId="77777777" w:rsidR="00766B19" w:rsidRPr="00CD40E7" w:rsidRDefault="00766B19" w:rsidP="00F65907">
            <w:pPr>
              <w:keepNext/>
              <w:keepLines/>
              <w:rPr>
                <w:sz w:val="16"/>
                <w:szCs w:val="16"/>
              </w:rPr>
            </w:pPr>
            <w:r w:rsidRPr="00704343">
              <w:rPr>
                <w:noProof/>
                <w:sz w:val="16"/>
                <w:szCs w:val="16"/>
              </w:rPr>
              <w:t>2.60</w:t>
            </w:r>
          </w:p>
        </w:tc>
        <w:tc>
          <w:tcPr>
            <w:tcW w:w="1310" w:type="dxa"/>
            <w:shd w:val="clear" w:color="auto" w:fill="auto"/>
            <w:vAlign w:val="center"/>
          </w:tcPr>
          <w:p w14:paraId="045C9F39" w14:textId="77777777" w:rsidR="00766B19" w:rsidRPr="00CD40E7" w:rsidRDefault="00766B19" w:rsidP="00F65907">
            <w:pPr>
              <w:keepNext/>
              <w:keepLines/>
              <w:rPr>
                <w:sz w:val="16"/>
                <w:szCs w:val="16"/>
              </w:rPr>
            </w:pPr>
            <w:r w:rsidRPr="00704343">
              <w:rPr>
                <w:noProof/>
                <w:sz w:val="16"/>
                <w:szCs w:val="16"/>
              </w:rPr>
              <w:t>2.20</w:t>
            </w:r>
          </w:p>
        </w:tc>
        <w:tc>
          <w:tcPr>
            <w:tcW w:w="1220" w:type="dxa"/>
            <w:shd w:val="clear" w:color="auto" w:fill="auto"/>
            <w:vAlign w:val="center"/>
          </w:tcPr>
          <w:p w14:paraId="7054F531" w14:textId="77777777" w:rsidR="00766B19" w:rsidRPr="00CD40E7" w:rsidRDefault="00766B19" w:rsidP="00F65907">
            <w:pPr>
              <w:keepNext/>
              <w:keepLines/>
              <w:rPr>
                <w:sz w:val="16"/>
                <w:szCs w:val="16"/>
              </w:rPr>
            </w:pPr>
            <w:r w:rsidRPr="00704343">
              <w:rPr>
                <w:noProof/>
                <w:sz w:val="16"/>
                <w:szCs w:val="16"/>
              </w:rPr>
              <w:t>2.20</w:t>
            </w:r>
          </w:p>
        </w:tc>
        <w:tc>
          <w:tcPr>
            <w:tcW w:w="1310" w:type="dxa"/>
            <w:shd w:val="clear" w:color="auto" w:fill="auto"/>
            <w:vAlign w:val="center"/>
          </w:tcPr>
          <w:p w14:paraId="064F4E71" w14:textId="77777777" w:rsidR="00766B19" w:rsidRPr="00CD40E7" w:rsidRDefault="00766B19" w:rsidP="00F65907">
            <w:pPr>
              <w:keepNext/>
              <w:keepLines/>
              <w:rPr>
                <w:sz w:val="16"/>
                <w:szCs w:val="16"/>
              </w:rPr>
            </w:pPr>
            <w:r w:rsidRPr="00704343">
              <w:rPr>
                <w:noProof/>
                <w:sz w:val="16"/>
                <w:szCs w:val="16"/>
              </w:rPr>
              <w:t>2.20</w:t>
            </w:r>
          </w:p>
        </w:tc>
        <w:tc>
          <w:tcPr>
            <w:tcW w:w="1110" w:type="dxa"/>
            <w:vAlign w:val="center"/>
          </w:tcPr>
          <w:p w14:paraId="2B80FF6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A_FTOTL_F13, B_FTOTL_F13, L_FTOTL_F13, M_FTOTL_F13)</w:instrText>
            </w:r>
            <w:r>
              <w:rPr>
                <w:sz w:val="16"/>
                <w:szCs w:val="16"/>
              </w:rPr>
              <w:instrText xml:space="preserve"> </w:instrText>
            </w:r>
            <w:r>
              <w:rPr>
                <w:sz w:val="16"/>
                <w:szCs w:val="16"/>
              </w:rPr>
              <w:fldChar w:fldCharType="separate"/>
            </w:r>
            <w:r>
              <w:rPr>
                <w:noProof/>
                <w:sz w:val="16"/>
                <w:szCs w:val="16"/>
              </w:rPr>
              <w:t>9.2</w:t>
            </w:r>
            <w:r>
              <w:rPr>
                <w:sz w:val="16"/>
                <w:szCs w:val="16"/>
              </w:rPr>
              <w:fldChar w:fldCharType="end"/>
            </w:r>
          </w:p>
        </w:tc>
      </w:tr>
      <w:tr w:rsidR="00766B19" w:rsidRPr="00CD40E7" w14:paraId="1D2A8EBB" w14:textId="77777777" w:rsidTr="00466FF4">
        <w:trPr>
          <w:trHeight w:val="292"/>
          <w:tblCellSpacing w:w="20" w:type="dxa"/>
        </w:trPr>
        <w:tc>
          <w:tcPr>
            <w:tcW w:w="3793" w:type="dxa"/>
            <w:shd w:val="clear" w:color="auto" w:fill="DDD9C3"/>
            <w:vAlign w:val="center"/>
          </w:tcPr>
          <w:p w14:paraId="669A67CF"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220" w:type="dxa"/>
            <w:shd w:val="clear" w:color="auto" w:fill="DDD9C3"/>
            <w:vAlign w:val="center"/>
          </w:tcPr>
          <w:p w14:paraId="4C8D60E4" w14:textId="77777777" w:rsidR="00766B19" w:rsidRPr="00CD40E7" w:rsidRDefault="00766B19" w:rsidP="00F65907">
            <w:pPr>
              <w:keepNext/>
              <w:keepLines/>
              <w:rPr>
                <w:sz w:val="16"/>
                <w:szCs w:val="16"/>
              </w:rPr>
            </w:pPr>
            <w:r w:rsidRPr="00704343">
              <w:rPr>
                <w:noProof/>
                <w:sz w:val="16"/>
                <w:szCs w:val="16"/>
              </w:rPr>
              <w:t>0.48</w:t>
            </w:r>
          </w:p>
        </w:tc>
        <w:tc>
          <w:tcPr>
            <w:tcW w:w="1310" w:type="dxa"/>
            <w:shd w:val="clear" w:color="auto" w:fill="DDD9C3"/>
            <w:vAlign w:val="center"/>
          </w:tcPr>
          <w:p w14:paraId="66CAEBDC"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11C73961" w14:textId="77777777" w:rsidR="00766B19" w:rsidRPr="00CD40E7" w:rsidRDefault="00766B19" w:rsidP="00F65907">
            <w:pPr>
              <w:keepNext/>
              <w:keepLines/>
              <w:rPr>
                <w:sz w:val="16"/>
                <w:szCs w:val="16"/>
              </w:rPr>
            </w:pPr>
            <w:r w:rsidRPr="00704343">
              <w:rPr>
                <w:noProof/>
                <w:sz w:val="16"/>
                <w:szCs w:val="16"/>
              </w:rPr>
              <w:t>0.39</w:t>
            </w:r>
          </w:p>
        </w:tc>
        <w:tc>
          <w:tcPr>
            <w:tcW w:w="1310" w:type="dxa"/>
            <w:shd w:val="clear" w:color="auto" w:fill="DDD9C3"/>
            <w:vAlign w:val="center"/>
          </w:tcPr>
          <w:p w14:paraId="22F10BA4" w14:textId="77777777" w:rsidR="00766B19" w:rsidRPr="00CD40E7" w:rsidRDefault="00766B19" w:rsidP="00F65907">
            <w:pPr>
              <w:keepNext/>
              <w:keepLines/>
              <w:rPr>
                <w:sz w:val="16"/>
                <w:szCs w:val="16"/>
              </w:rPr>
            </w:pPr>
            <w:r w:rsidRPr="00704343">
              <w:rPr>
                <w:noProof/>
                <w:sz w:val="16"/>
                <w:szCs w:val="16"/>
              </w:rPr>
              <w:t>0.75</w:t>
            </w:r>
          </w:p>
        </w:tc>
        <w:tc>
          <w:tcPr>
            <w:tcW w:w="1110" w:type="dxa"/>
            <w:shd w:val="clear" w:color="auto" w:fill="DDD9C3"/>
            <w:vAlign w:val="center"/>
          </w:tcPr>
          <w:p w14:paraId="14585E6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M_FCONT_F11)/sum(A_FTOTL_F11, B_FTOTL_F11, L_FTOTL_F11, M_FTOTL_F11)</w:instrText>
            </w:r>
            <w:r>
              <w:rPr>
                <w:sz w:val="16"/>
                <w:szCs w:val="16"/>
              </w:rPr>
              <w:instrText xml:space="preserve"> </w:instrText>
            </w:r>
            <w:r>
              <w:rPr>
                <w:sz w:val="16"/>
                <w:szCs w:val="16"/>
              </w:rPr>
              <w:fldChar w:fldCharType="separate"/>
            </w:r>
            <w:r>
              <w:rPr>
                <w:noProof/>
                <w:sz w:val="16"/>
                <w:szCs w:val="16"/>
              </w:rPr>
              <w:t>0.431</w:t>
            </w:r>
            <w:r>
              <w:rPr>
                <w:sz w:val="16"/>
                <w:szCs w:val="16"/>
              </w:rPr>
              <w:fldChar w:fldCharType="end"/>
            </w:r>
          </w:p>
        </w:tc>
      </w:tr>
      <w:tr w:rsidR="00766B19" w:rsidRPr="00CD40E7" w14:paraId="2F785F86" w14:textId="77777777" w:rsidTr="00466FF4">
        <w:trPr>
          <w:trHeight w:val="292"/>
          <w:tblCellSpacing w:w="20" w:type="dxa"/>
        </w:trPr>
        <w:tc>
          <w:tcPr>
            <w:tcW w:w="3793" w:type="dxa"/>
            <w:shd w:val="clear" w:color="auto" w:fill="DDD9C3"/>
            <w:vAlign w:val="center"/>
          </w:tcPr>
          <w:p w14:paraId="04B25256"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220" w:type="dxa"/>
            <w:shd w:val="clear" w:color="auto" w:fill="DDD9C3"/>
            <w:vAlign w:val="center"/>
          </w:tcPr>
          <w:p w14:paraId="480D5BC6" w14:textId="77777777" w:rsidR="00766B19" w:rsidRPr="00CD40E7" w:rsidRDefault="00766B19" w:rsidP="00F65907">
            <w:pPr>
              <w:keepNext/>
              <w:keepLines/>
              <w:rPr>
                <w:sz w:val="16"/>
                <w:szCs w:val="16"/>
              </w:rPr>
            </w:pPr>
            <w:r w:rsidRPr="00704343">
              <w:rPr>
                <w:noProof/>
                <w:sz w:val="16"/>
                <w:szCs w:val="16"/>
              </w:rPr>
              <w:t>0.42</w:t>
            </w:r>
          </w:p>
        </w:tc>
        <w:tc>
          <w:tcPr>
            <w:tcW w:w="1310" w:type="dxa"/>
            <w:shd w:val="clear" w:color="auto" w:fill="DDD9C3"/>
            <w:vAlign w:val="center"/>
          </w:tcPr>
          <w:p w14:paraId="43868D0D" w14:textId="77777777" w:rsidR="00766B19" w:rsidRPr="00CD40E7" w:rsidRDefault="00766B19" w:rsidP="00F65907">
            <w:pPr>
              <w:keepNext/>
              <w:keepLines/>
              <w:rPr>
                <w:sz w:val="16"/>
                <w:szCs w:val="16"/>
              </w:rPr>
            </w:pPr>
            <w:r w:rsidRPr="00704343">
              <w:rPr>
                <w:noProof/>
                <w:sz w:val="16"/>
                <w:szCs w:val="16"/>
              </w:rPr>
              <w:t>0.56</w:t>
            </w:r>
          </w:p>
        </w:tc>
        <w:tc>
          <w:tcPr>
            <w:tcW w:w="1220" w:type="dxa"/>
            <w:shd w:val="clear" w:color="auto" w:fill="DDD9C3"/>
            <w:vAlign w:val="center"/>
          </w:tcPr>
          <w:p w14:paraId="1BDE0890" w14:textId="77777777" w:rsidR="00766B19" w:rsidRPr="00CD40E7" w:rsidRDefault="00766B19" w:rsidP="00F65907">
            <w:pPr>
              <w:keepNext/>
              <w:keepLines/>
              <w:rPr>
                <w:sz w:val="16"/>
                <w:szCs w:val="16"/>
              </w:rPr>
            </w:pPr>
            <w:r w:rsidRPr="00704343">
              <w:rPr>
                <w:noProof/>
                <w:sz w:val="16"/>
                <w:szCs w:val="16"/>
              </w:rPr>
              <w:t>0.41</w:t>
            </w:r>
          </w:p>
        </w:tc>
        <w:tc>
          <w:tcPr>
            <w:tcW w:w="1310" w:type="dxa"/>
            <w:shd w:val="clear" w:color="auto" w:fill="DDD9C3"/>
            <w:vAlign w:val="center"/>
          </w:tcPr>
          <w:p w14:paraId="2FFB31D0" w14:textId="77777777" w:rsidR="00766B19" w:rsidRPr="00CD40E7" w:rsidRDefault="00766B19" w:rsidP="00F65907">
            <w:pPr>
              <w:keepNext/>
              <w:keepLines/>
              <w:rPr>
                <w:sz w:val="16"/>
                <w:szCs w:val="16"/>
              </w:rPr>
            </w:pPr>
            <w:r w:rsidRPr="00704343">
              <w:rPr>
                <w:noProof/>
                <w:sz w:val="16"/>
                <w:szCs w:val="16"/>
              </w:rPr>
              <w:t>0.90</w:t>
            </w:r>
          </w:p>
        </w:tc>
        <w:tc>
          <w:tcPr>
            <w:tcW w:w="1110" w:type="dxa"/>
            <w:shd w:val="clear" w:color="auto" w:fill="DDD9C3"/>
            <w:vAlign w:val="center"/>
          </w:tcPr>
          <w:p w14:paraId="52B2C690"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M_FCONT_F12)/sum(A_FTOTL_F12, B_FTOTL_F12, L_FTOTL_F12, M_FTOTL_F12)</w:instrText>
            </w:r>
            <w:r>
              <w:rPr>
                <w:sz w:val="16"/>
                <w:szCs w:val="16"/>
              </w:rPr>
              <w:instrText xml:space="preserve"> </w:instrText>
            </w:r>
            <w:r>
              <w:rPr>
                <w:sz w:val="16"/>
                <w:szCs w:val="16"/>
              </w:rPr>
              <w:fldChar w:fldCharType="separate"/>
            </w:r>
            <w:r>
              <w:rPr>
                <w:noProof/>
                <w:sz w:val="16"/>
                <w:szCs w:val="16"/>
              </w:rPr>
              <w:t>0.5633</w:t>
            </w:r>
            <w:r>
              <w:rPr>
                <w:sz w:val="16"/>
                <w:szCs w:val="16"/>
              </w:rPr>
              <w:fldChar w:fldCharType="end"/>
            </w:r>
          </w:p>
        </w:tc>
      </w:tr>
      <w:tr w:rsidR="00766B19" w:rsidRPr="00CD40E7" w14:paraId="67812B4B" w14:textId="77777777" w:rsidTr="00466FF4">
        <w:trPr>
          <w:trHeight w:val="292"/>
          <w:tblCellSpacing w:w="20" w:type="dxa"/>
        </w:trPr>
        <w:tc>
          <w:tcPr>
            <w:tcW w:w="3793" w:type="dxa"/>
            <w:shd w:val="clear" w:color="auto" w:fill="DDD9C3"/>
            <w:vAlign w:val="center"/>
          </w:tcPr>
          <w:p w14:paraId="37F57005"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220" w:type="dxa"/>
            <w:shd w:val="clear" w:color="auto" w:fill="DDD9C3"/>
            <w:vAlign w:val="center"/>
          </w:tcPr>
          <w:p w14:paraId="5DD74F93" w14:textId="77777777" w:rsidR="00766B19" w:rsidRPr="00CD40E7" w:rsidRDefault="00766B19" w:rsidP="00F65907">
            <w:pPr>
              <w:keepNext/>
              <w:keepLines/>
              <w:rPr>
                <w:sz w:val="16"/>
                <w:szCs w:val="16"/>
              </w:rPr>
            </w:pPr>
            <w:r w:rsidRPr="00704343">
              <w:rPr>
                <w:noProof/>
                <w:sz w:val="16"/>
                <w:szCs w:val="16"/>
              </w:rPr>
              <w:t>0.38</w:t>
            </w:r>
          </w:p>
        </w:tc>
        <w:tc>
          <w:tcPr>
            <w:tcW w:w="1310" w:type="dxa"/>
            <w:shd w:val="clear" w:color="auto" w:fill="DDD9C3"/>
            <w:vAlign w:val="center"/>
          </w:tcPr>
          <w:p w14:paraId="2814997D" w14:textId="77777777" w:rsidR="00766B19" w:rsidRPr="00CD40E7" w:rsidRDefault="00766B19" w:rsidP="00F65907">
            <w:pPr>
              <w:keepNext/>
              <w:keepLines/>
              <w:rPr>
                <w:sz w:val="16"/>
                <w:szCs w:val="16"/>
              </w:rPr>
            </w:pPr>
            <w:r w:rsidRPr="00704343">
              <w:rPr>
                <w:noProof/>
                <w:sz w:val="16"/>
                <w:szCs w:val="16"/>
              </w:rPr>
              <w:t>0.45</w:t>
            </w:r>
          </w:p>
        </w:tc>
        <w:tc>
          <w:tcPr>
            <w:tcW w:w="1220" w:type="dxa"/>
            <w:shd w:val="clear" w:color="auto" w:fill="DDD9C3"/>
            <w:vAlign w:val="center"/>
          </w:tcPr>
          <w:p w14:paraId="39511725" w14:textId="77777777" w:rsidR="00766B19" w:rsidRPr="00CD40E7" w:rsidRDefault="00766B19" w:rsidP="00F65907">
            <w:pPr>
              <w:keepNext/>
              <w:keepLines/>
              <w:rPr>
                <w:sz w:val="16"/>
                <w:szCs w:val="16"/>
              </w:rPr>
            </w:pPr>
            <w:r w:rsidRPr="00704343">
              <w:rPr>
                <w:noProof/>
                <w:sz w:val="16"/>
                <w:szCs w:val="16"/>
              </w:rPr>
              <w:t>0.42</w:t>
            </w:r>
          </w:p>
        </w:tc>
        <w:tc>
          <w:tcPr>
            <w:tcW w:w="1310" w:type="dxa"/>
            <w:shd w:val="clear" w:color="auto" w:fill="DDD9C3"/>
            <w:vAlign w:val="center"/>
          </w:tcPr>
          <w:p w14:paraId="76F1ABE6" w14:textId="77777777" w:rsidR="00766B19" w:rsidRPr="00CD40E7" w:rsidRDefault="00766B19" w:rsidP="00F65907">
            <w:pPr>
              <w:keepNext/>
              <w:keepLines/>
              <w:rPr>
                <w:sz w:val="16"/>
                <w:szCs w:val="16"/>
              </w:rPr>
            </w:pPr>
            <w:r w:rsidRPr="00704343">
              <w:rPr>
                <w:noProof/>
                <w:sz w:val="16"/>
                <w:szCs w:val="16"/>
              </w:rPr>
              <w:t>0.45</w:t>
            </w:r>
          </w:p>
        </w:tc>
        <w:tc>
          <w:tcPr>
            <w:tcW w:w="1110" w:type="dxa"/>
            <w:shd w:val="clear" w:color="auto" w:fill="DDD9C3"/>
            <w:vAlign w:val="center"/>
          </w:tcPr>
          <w:p w14:paraId="305C7F02"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M_FCONT_F13)/sum(A_FTOTL_F13, B_FTOTL_F13, L_FTOTL_F13, M_FTOTL_F13)</w:instrText>
            </w:r>
            <w:r>
              <w:rPr>
                <w:sz w:val="16"/>
                <w:szCs w:val="16"/>
              </w:rPr>
              <w:instrText xml:space="preserve"> </w:instrText>
            </w:r>
            <w:r>
              <w:rPr>
                <w:sz w:val="16"/>
                <w:szCs w:val="16"/>
              </w:rPr>
              <w:fldChar w:fldCharType="separate"/>
            </w:r>
            <w:r>
              <w:rPr>
                <w:noProof/>
                <w:sz w:val="16"/>
                <w:szCs w:val="16"/>
              </w:rPr>
              <w:t>0.4272</w:t>
            </w:r>
            <w:r>
              <w:rPr>
                <w:sz w:val="16"/>
                <w:szCs w:val="16"/>
              </w:rPr>
              <w:fldChar w:fldCharType="end"/>
            </w:r>
          </w:p>
        </w:tc>
      </w:tr>
    </w:tbl>
    <w:p w14:paraId="6166C598" w14:textId="77777777" w:rsidR="00766B19" w:rsidRDefault="00766B19" w:rsidP="00CD40E7">
      <w:pPr>
        <w:pStyle w:val="FieldText"/>
      </w:pPr>
    </w:p>
    <w:p w14:paraId="3EB740E5" w14:textId="77777777" w:rsidR="00766B19" w:rsidRPr="00F65907" w:rsidRDefault="00766B19" w:rsidP="00484828">
      <w:pPr>
        <w:ind w:left="-270"/>
        <w:jc w:val="center"/>
      </w:pPr>
      <w:r w:rsidRPr="00F65907">
        <w:rPr>
          <w:b/>
        </w:rPr>
        <w:t>Peralta Community College District</w:t>
      </w:r>
    </w:p>
    <w:p w14:paraId="17416184" w14:textId="77777777" w:rsidR="00766B19" w:rsidRPr="00F65907" w:rsidRDefault="00766B19" w:rsidP="00484828">
      <w:pPr>
        <w:pStyle w:val="Heading2"/>
        <w:jc w:val="center"/>
      </w:pPr>
      <w:r w:rsidRPr="00F65907">
        <w:t>Annual Program Update Template 201</w:t>
      </w:r>
      <w:r>
        <w:t>4</w:t>
      </w:r>
      <w:r w:rsidRPr="00F65907">
        <w:t>-201</w:t>
      </w:r>
      <w:r>
        <w:t>5</w:t>
      </w:r>
    </w:p>
    <w:p w14:paraId="4246D401" w14:textId="77777777" w:rsidR="00766B19" w:rsidRPr="00F65907" w:rsidRDefault="00766B19" w:rsidP="00484828">
      <w:pPr>
        <w:pStyle w:val="Heading2"/>
        <w:jc w:val="center"/>
      </w:pPr>
      <w:r w:rsidRPr="00F65907">
        <w:t>DISTRICT-WIDE DATA</w:t>
      </w:r>
      <w:r>
        <w:t xml:space="preserve"> by Subject/Discipline Fall Semesters</w:t>
      </w:r>
    </w:p>
    <w:p w14:paraId="323FF60B" w14:textId="77777777" w:rsidR="00766B19" w:rsidRPr="00484828" w:rsidRDefault="00766B19" w:rsidP="00484828"/>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766B19" w:rsidRPr="00D6188C" w14:paraId="4A02105E" w14:textId="77777777" w:rsidTr="00DD2D36">
        <w:trPr>
          <w:trHeight w:val="288"/>
          <w:tblCellSpacing w:w="20" w:type="dxa"/>
        </w:trPr>
        <w:tc>
          <w:tcPr>
            <w:tcW w:w="9841" w:type="dxa"/>
            <w:gridSpan w:val="4"/>
            <w:shd w:val="clear" w:color="auto" w:fill="FFFFFF"/>
          </w:tcPr>
          <w:p w14:paraId="5ACEC901" w14:textId="77777777" w:rsidR="00766B19" w:rsidRPr="008A15B5" w:rsidRDefault="00766B19" w:rsidP="009C29C7">
            <w:pPr>
              <w:pStyle w:val="Heading3"/>
              <w:keepNext/>
              <w:keepLines/>
              <w:jc w:val="left"/>
              <w:rPr>
                <w:color w:val="auto"/>
              </w:rPr>
            </w:pPr>
            <w:r>
              <w:rPr>
                <w:color w:val="auto"/>
              </w:rPr>
              <w:t xml:space="preserve">I. </w:t>
            </w:r>
            <w:r w:rsidRPr="008A15B5">
              <w:rPr>
                <w:color w:val="auto"/>
              </w:rPr>
              <w:t>Overview</w:t>
            </w:r>
          </w:p>
        </w:tc>
      </w:tr>
      <w:tr w:rsidR="00766B19" w:rsidRPr="00833861" w14:paraId="3DE9E735" w14:textId="77777777" w:rsidTr="00DD2D36">
        <w:trPr>
          <w:cantSplit/>
          <w:trHeight w:val="288"/>
          <w:tblCellSpacing w:w="20" w:type="dxa"/>
        </w:trPr>
        <w:tc>
          <w:tcPr>
            <w:tcW w:w="2263" w:type="dxa"/>
            <w:shd w:val="clear" w:color="auto" w:fill="FFFFFF"/>
          </w:tcPr>
          <w:p w14:paraId="4C3ABA4B" w14:textId="77777777" w:rsidR="00766B19" w:rsidRDefault="00766B19" w:rsidP="00E42037">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shd w:val="clear" w:color="auto" w:fill="FFFFFF"/>
          </w:tcPr>
          <w:p w14:paraId="0409A86A" w14:textId="77777777" w:rsidR="00766B19" w:rsidRPr="008A15B5" w:rsidRDefault="00766B19" w:rsidP="00724837">
            <w:pPr>
              <w:keepNext/>
              <w:keepLines/>
              <w:rPr>
                <w:sz w:val="20"/>
                <w:szCs w:val="20"/>
              </w:rPr>
            </w:pPr>
            <w:r w:rsidRPr="00704343">
              <w:rPr>
                <w:noProof/>
                <w:sz w:val="20"/>
                <w:szCs w:val="20"/>
              </w:rPr>
              <w:t>10/24/2014</w:t>
            </w:r>
          </w:p>
        </w:tc>
        <w:tc>
          <w:tcPr>
            <w:tcW w:w="1468" w:type="dxa"/>
            <w:shd w:val="clear" w:color="auto" w:fill="FFFFFF"/>
          </w:tcPr>
          <w:p w14:paraId="018EA3D5" w14:textId="77777777" w:rsidR="00766B19" w:rsidRPr="008A15B5" w:rsidRDefault="00766B19" w:rsidP="00E42037">
            <w:pPr>
              <w:keepNext/>
              <w:keepLines/>
              <w:rPr>
                <w:sz w:val="20"/>
                <w:szCs w:val="20"/>
              </w:rPr>
            </w:pPr>
            <w:r w:rsidRPr="008A15B5">
              <w:rPr>
                <w:sz w:val="20"/>
                <w:szCs w:val="20"/>
              </w:rPr>
              <w:t>Dept. Chair:</w:t>
            </w:r>
          </w:p>
        </w:tc>
        <w:tc>
          <w:tcPr>
            <w:tcW w:w="2977" w:type="dxa"/>
            <w:shd w:val="clear" w:color="auto" w:fill="FFFFFF"/>
          </w:tcPr>
          <w:p w14:paraId="582FD421" w14:textId="77777777" w:rsidR="00766B19" w:rsidRDefault="00766B19" w:rsidP="00E42037">
            <w:pPr>
              <w:keepNext/>
              <w:keepLines/>
              <w:rPr>
                <w:rFonts w:cs="Arial"/>
                <w:sz w:val="20"/>
                <w:szCs w:val="20"/>
              </w:rPr>
            </w:pPr>
            <w:r>
              <w:rPr>
                <w:rFonts w:cs="Arial"/>
                <w:noProof/>
                <w:sz w:val="20"/>
                <w:szCs w:val="20"/>
              </w:rPr>
              <w:t xml:space="preserve">     </w:t>
            </w:r>
            <w:r>
              <w:rPr>
                <w:noProof/>
                <w:sz w:val="20"/>
                <w:szCs w:val="20"/>
              </w:rPr>
              <w:t xml:space="preserve"> </w:t>
            </w:r>
          </w:p>
        </w:tc>
      </w:tr>
      <w:tr w:rsidR="00766B19" w:rsidRPr="00833861" w14:paraId="2C4B4E8A" w14:textId="77777777" w:rsidTr="00DD2D36">
        <w:trPr>
          <w:cantSplit/>
          <w:trHeight w:val="288"/>
          <w:tblCellSpacing w:w="20" w:type="dxa"/>
        </w:trPr>
        <w:tc>
          <w:tcPr>
            <w:tcW w:w="2263" w:type="dxa"/>
            <w:shd w:val="clear" w:color="auto" w:fill="FFFFFF"/>
          </w:tcPr>
          <w:p w14:paraId="5157ACCD" w14:textId="77777777" w:rsidR="00766B19" w:rsidRPr="008A15B5" w:rsidRDefault="00766B19" w:rsidP="00E42037">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shd w:val="clear" w:color="auto" w:fill="FFFFFF"/>
          </w:tcPr>
          <w:p w14:paraId="2B8D186E" w14:textId="77777777" w:rsidR="00766B19" w:rsidRPr="008A15B5" w:rsidRDefault="00766B19" w:rsidP="00E42037">
            <w:pPr>
              <w:keepNext/>
              <w:keepLines/>
              <w:rPr>
                <w:sz w:val="20"/>
                <w:szCs w:val="20"/>
              </w:rPr>
            </w:pPr>
            <w:r w:rsidRPr="00704343">
              <w:rPr>
                <w:noProof/>
                <w:sz w:val="20"/>
                <w:szCs w:val="20"/>
              </w:rPr>
              <w:t>COPED</w:t>
            </w:r>
          </w:p>
        </w:tc>
        <w:tc>
          <w:tcPr>
            <w:tcW w:w="1468" w:type="dxa"/>
            <w:shd w:val="clear" w:color="auto" w:fill="FFFFFF"/>
          </w:tcPr>
          <w:p w14:paraId="5EEEF346" w14:textId="77777777" w:rsidR="00766B19" w:rsidRPr="008A15B5" w:rsidRDefault="00766B19" w:rsidP="00E42037">
            <w:pPr>
              <w:keepNext/>
              <w:keepLines/>
              <w:rPr>
                <w:sz w:val="20"/>
                <w:szCs w:val="20"/>
              </w:rPr>
            </w:pPr>
            <w:r>
              <w:rPr>
                <w:sz w:val="20"/>
                <w:szCs w:val="20"/>
              </w:rPr>
              <w:t>Dean:</w:t>
            </w:r>
          </w:p>
        </w:tc>
        <w:tc>
          <w:tcPr>
            <w:tcW w:w="2977" w:type="dxa"/>
            <w:shd w:val="clear" w:color="auto" w:fill="FFFFFF"/>
            <w:vAlign w:val="center"/>
          </w:tcPr>
          <w:p w14:paraId="0FF7B0EE"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1FBBC2E9" w14:textId="77777777" w:rsidTr="00DD2D36">
        <w:trPr>
          <w:cantSplit/>
          <w:trHeight w:val="288"/>
          <w:tblCellSpacing w:w="20" w:type="dxa"/>
        </w:trPr>
        <w:tc>
          <w:tcPr>
            <w:tcW w:w="2263" w:type="dxa"/>
            <w:shd w:val="clear" w:color="auto" w:fill="FFFFFF"/>
          </w:tcPr>
          <w:p w14:paraId="6010C0D3" w14:textId="77777777" w:rsidR="00766B19" w:rsidRPr="008A15B5" w:rsidRDefault="00766B19" w:rsidP="00E42037">
            <w:pPr>
              <w:pStyle w:val="EvaluationCriteria"/>
              <w:keepNext/>
              <w:keepLines/>
              <w:ind w:left="360"/>
              <w:rPr>
                <w:b w:val="0"/>
                <w:sz w:val="20"/>
                <w:szCs w:val="20"/>
              </w:rPr>
            </w:pPr>
            <w:r>
              <w:rPr>
                <w:b w:val="0"/>
                <w:sz w:val="20"/>
                <w:szCs w:val="20"/>
              </w:rPr>
              <w:t>Campus:</w:t>
            </w:r>
          </w:p>
        </w:tc>
        <w:tc>
          <w:tcPr>
            <w:tcW w:w="7538" w:type="dxa"/>
            <w:gridSpan w:val="3"/>
            <w:shd w:val="clear" w:color="auto" w:fill="FFFFFF"/>
          </w:tcPr>
          <w:p w14:paraId="7DC23D6F"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44D6A5EB" w14:textId="77777777" w:rsidTr="00DD2D36">
        <w:trPr>
          <w:cantSplit/>
          <w:trHeight w:val="288"/>
          <w:tblCellSpacing w:w="20" w:type="dxa"/>
        </w:trPr>
        <w:tc>
          <w:tcPr>
            <w:tcW w:w="2263" w:type="dxa"/>
            <w:shd w:val="clear" w:color="auto" w:fill="FFFFFF"/>
          </w:tcPr>
          <w:p w14:paraId="01313A97" w14:textId="77777777" w:rsidR="00766B19" w:rsidRDefault="00766B19" w:rsidP="00572CBD">
            <w:pPr>
              <w:pStyle w:val="EvaluationCriteria"/>
              <w:keepNext/>
              <w:keepLines/>
              <w:ind w:left="360"/>
              <w:rPr>
                <w:b w:val="0"/>
                <w:sz w:val="20"/>
                <w:szCs w:val="20"/>
              </w:rPr>
            </w:pPr>
            <w:r>
              <w:rPr>
                <w:b w:val="0"/>
                <w:sz w:val="20"/>
                <w:szCs w:val="20"/>
              </w:rPr>
              <w:t>Mission Statement</w:t>
            </w:r>
          </w:p>
        </w:tc>
        <w:tc>
          <w:tcPr>
            <w:tcW w:w="7538" w:type="dxa"/>
            <w:gridSpan w:val="3"/>
            <w:shd w:val="clear" w:color="auto" w:fill="FFFFFF"/>
          </w:tcPr>
          <w:p w14:paraId="58A17371" w14:textId="77777777" w:rsidR="00766B19" w:rsidRDefault="00766B19" w:rsidP="00572CBD">
            <w:pPr>
              <w:keepNext/>
              <w:keepLines/>
              <w:rPr>
                <w:noProof/>
                <w:sz w:val="20"/>
                <w:szCs w:val="20"/>
              </w:rPr>
            </w:pPr>
            <w:r>
              <w:rPr>
                <w:noProof/>
                <w:sz w:val="20"/>
                <w:szCs w:val="20"/>
              </w:rPr>
              <w:t xml:space="preserve">     </w:t>
            </w:r>
          </w:p>
        </w:tc>
      </w:tr>
    </w:tbl>
    <w:p w14:paraId="79A814F0" w14:textId="77777777" w:rsidR="00766B19" w:rsidRDefault="00766B19" w:rsidP="00411AE7"/>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CD40E7" w14:paraId="496D8FF0" w14:textId="77777777" w:rsidTr="00EE607E">
        <w:trPr>
          <w:trHeight w:val="288"/>
          <w:tblCellSpacing w:w="20" w:type="dxa"/>
        </w:trPr>
        <w:tc>
          <w:tcPr>
            <w:tcW w:w="10253" w:type="dxa"/>
            <w:gridSpan w:val="6"/>
            <w:vAlign w:val="center"/>
          </w:tcPr>
          <w:p w14:paraId="403842F5"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II. </w:t>
            </w:r>
            <w:r w:rsidRPr="00F65907">
              <w:rPr>
                <w:color w:val="auto"/>
                <w:sz w:val="20"/>
                <w:szCs w:val="20"/>
              </w:rPr>
              <w:t>Enrollment</w:t>
            </w:r>
          </w:p>
        </w:tc>
      </w:tr>
      <w:tr w:rsidR="00766B19" w:rsidRPr="00CD40E7" w14:paraId="21F4E7A4" w14:textId="77777777" w:rsidTr="00EE607E">
        <w:trPr>
          <w:trHeight w:val="102"/>
          <w:tblCellSpacing w:w="20" w:type="dxa"/>
        </w:trPr>
        <w:tc>
          <w:tcPr>
            <w:tcW w:w="3759" w:type="dxa"/>
            <w:shd w:val="clear" w:color="auto" w:fill="auto"/>
            <w:vAlign w:val="center"/>
          </w:tcPr>
          <w:p w14:paraId="0B37C95A"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76342908"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4A16FF9B"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6F58C621"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3BB5E49D"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4C1021FE"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7746D03E" w14:textId="77777777" w:rsidTr="00EE607E">
        <w:trPr>
          <w:trHeight w:val="288"/>
          <w:tblCellSpacing w:w="20" w:type="dxa"/>
        </w:trPr>
        <w:tc>
          <w:tcPr>
            <w:tcW w:w="3759" w:type="dxa"/>
            <w:shd w:val="clear" w:color="auto" w:fill="DDD9C3"/>
            <w:vAlign w:val="center"/>
          </w:tcPr>
          <w:p w14:paraId="4B67344D"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F11</w:t>
            </w:r>
          </w:p>
        </w:tc>
        <w:tc>
          <w:tcPr>
            <w:tcW w:w="1254" w:type="dxa"/>
            <w:shd w:val="clear" w:color="auto" w:fill="DDD9C3"/>
            <w:vAlign w:val="center"/>
          </w:tcPr>
          <w:p w14:paraId="514E50E1" w14:textId="77777777" w:rsidR="00766B19" w:rsidRPr="00CD40E7" w:rsidRDefault="00766B19" w:rsidP="00BE3AA5">
            <w:pPr>
              <w:keepNext/>
              <w:keepLines/>
              <w:rPr>
                <w:sz w:val="16"/>
                <w:szCs w:val="16"/>
              </w:rPr>
            </w:pPr>
            <w:r w:rsidRPr="00704343">
              <w:rPr>
                <w:noProof/>
                <w:sz w:val="16"/>
                <w:szCs w:val="16"/>
              </w:rPr>
              <w:t>0</w:t>
            </w:r>
          </w:p>
        </w:tc>
        <w:tc>
          <w:tcPr>
            <w:tcW w:w="1220" w:type="dxa"/>
            <w:shd w:val="clear" w:color="auto" w:fill="DDD9C3"/>
            <w:vAlign w:val="center"/>
          </w:tcPr>
          <w:p w14:paraId="44819896" w14:textId="77777777" w:rsidR="00766B19" w:rsidRPr="00CD40E7" w:rsidRDefault="00766B19" w:rsidP="00BE3AA5">
            <w:pPr>
              <w:keepNext/>
              <w:keepLines/>
              <w:rPr>
                <w:sz w:val="16"/>
                <w:szCs w:val="16"/>
              </w:rPr>
            </w:pPr>
            <w:r w:rsidRPr="00704343">
              <w:rPr>
                <w:noProof/>
                <w:sz w:val="16"/>
                <w:szCs w:val="16"/>
              </w:rPr>
              <w:t>29</w:t>
            </w:r>
          </w:p>
        </w:tc>
        <w:tc>
          <w:tcPr>
            <w:tcW w:w="1310" w:type="dxa"/>
            <w:shd w:val="clear" w:color="auto" w:fill="DDD9C3"/>
            <w:vAlign w:val="center"/>
          </w:tcPr>
          <w:p w14:paraId="3AC78BF5" w14:textId="77777777" w:rsidR="00766B19" w:rsidRPr="00CD40E7" w:rsidRDefault="00766B19" w:rsidP="00BE3AA5">
            <w:pPr>
              <w:keepNext/>
              <w:keepLines/>
              <w:rPr>
                <w:sz w:val="16"/>
                <w:szCs w:val="16"/>
              </w:rPr>
            </w:pPr>
            <w:r w:rsidRPr="00704343">
              <w:rPr>
                <w:noProof/>
                <w:sz w:val="16"/>
                <w:szCs w:val="16"/>
              </w:rPr>
              <w:t>51</w:t>
            </w:r>
          </w:p>
        </w:tc>
        <w:tc>
          <w:tcPr>
            <w:tcW w:w="1310" w:type="dxa"/>
            <w:shd w:val="clear" w:color="auto" w:fill="DDD9C3"/>
            <w:vAlign w:val="center"/>
          </w:tcPr>
          <w:p w14:paraId="14510B33" w14:textId="77777777" w:rsidR="00766B19" w:rsidRPr="00CD40E7" w:rsidRDefault="00766B19" w:rsidP="00BE3AA5">
            <w:pPr>
              <w:keepNext/>
              <w:keepLines/>
              <w:rPr>
                <w:sz w:val="16"/>
                <w:szCs w:val="16"/>
              </w:rPr>
            </w:pPr>
            <w:r w:rsidRPr="00704343">
              <w:rPr>
                <w:noProof/>
                <w:sz w:val="16"/>
                <w:szCs w:val="16"/>
              </w:rPr>
              <w:t>51</w:t>
            </w:r>
          </w:p>
        </w:tc>
        <w:tc>
          <w:tcPr>
            <w:tcW w:w="1200" w:type="dxa"/>
            <w:shd w:val="clear" w:color="auto" w:fill="DDD9C3"/>
            <w:vAlign w:val="center"/>
          </w:tcPr>
          <w:p w14:paraId="04276B2A" w14:textId="77777777" w:rsidR="00766B19" w:rsidRPr="00CD40E7" w:rsidRDefault="00766B19" w:rsidP="000B2F86">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A_CENSUS_F11, B_CENSUS_F11, L_CENSUS_F11, M_CENSUS_F11)</w:instrText>
            </w:r>
            <w:r>
              <w:rPr>
                <w:sz w:val="16"/>
                <w:szCs w:val="16"/>
              </w:rPr>
              <w:instrText xml:space="preserve"> </w:instrText>
            </w:r>
            <w:r>
              <w:rPr>
                <w:sz w:val="16"/>
                <w:szCs w:val="16"/>
              </w:rPr>
              <w:fldChar w:fldCharType="separate"/>
            </w:r>
            <w:r>
              <w:rPr>
                <w:noProof/>
                <w:sz w:val="16"/>
                <w:szCs w:val="16"/>
              </w:rPr>
              <w:t>131</w:t>
            </w:r>
            <w:r>
              <w:rPr>
                <w:sz w:val="16"/>
                <w:szCs w:val="16"/>
              </w:rPr>
              <w:fldChar w:fldCharType="end"/>
            </w:r>
          </w:p>
        </w:tc>
      </w:tr>
      <w:tr w:rsidR="00766B19" w:rsidRPr="00CD40E7" w14:paraId="4B9808B9" w14:textId="77777777" w:rsidTr="00EE607E">
        <w:trPr>
          <w:trHeight w:val="288"/>
          <w:tblCellSpacing w:w="20" w:type="dxa"/>
        </w:trPr>
        <w:tc>
          <w:tcPr>
            <w:tcW w:w="3759" w:type="dxa"/>
            <w:shd w:val="clear" w:color="auto" w:fill="DDD9C3"/>
            <w:vAlign w:val="center"/>
          </w:tcPr>
          <w:p w14:paraId="72AFDE3F"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F12</w:t>
            </w:r>
          </w:p>
        </w:tc>
        <w:tc>
          <w:tcPr>
            <w:tcW w:w="1254" w:type="dxa"/>
            <w:shd w:val="clear" w:color="auto" w:fill="DDD9C3"/>
            <w:vAlign w:val="center"/>
          </w:tcPr>
          <w:p w14:paraId="5FEDFD50" w14:textId="77777777" w:rsidR="00766B19" w:rsidRPr="00CD40E7" w:rsidRDefault="00766B19" w:rsidP="00BE3AA5">
            <w:pPr>
              <w:keepNext/>
              <w:keepLines/>
              <w:rPr>
                <w:sz w:val="16"/>
                <w:szCs w:val="16"/>
              </w:rPr>
            </w:pPr>
            <w:r w:rsidRPr="00704343">
              <w:rPr>
                <w:noProof/>
                <w:sz w:val="16"/>
                <w:szCs w:val="16"/>
              </w:rPr>
              <w:t>35</w:t>
            </w:r>
          </w:p>
        </w:tc>
        <w:tc>
          <w:tcPr>
            <w:tcW w:w="1220" w:type="dxa"/>
            <w:shd w:val="clear" w:color="auto" w:fill="DDD9C3"/>
            <w:vAlign w:val="center"/>
          </w:tcPr>
          <w:p w14:paraId="481BCB97" w14:textId="77777777" w:rsidR="00766B19" w:rsidRPr="00CD40E7" w:rsidRDefault="00766B19" w:rsidP="00BE3AA5">
            <w:pPr>
              <w:keepNext/>
              <w:keepLines/>
              <w:rPr>
                <w:sz w:val="16"/>
                <w:szCs w:val="16"/>
              </w:rPr>
            </w:pPr>
            <w:r w:rsidRPr="00704343">
              <w:rPr>
                <w:noProof/>
                <w:sz w:val="16"/>
                <w:szCs w:val="16"/>
              </w:rPr>
              <w:t>43</w:t>
            </w:r>
          </w:p>
        </w:tc>
        <w:tc>
          <w:tcPr>
            <w:tcW w:w="1310" w:type="dxa"/>
            <w:shd w:val="clear" w:color="auto" w:fill="DDD9C3"/>
            <w:vAlign w:val="center"/>
          </w:tcPr>
          <w:p w14:paraId="6D5E3E6A" w14:textId="77777777" w:rsidR="00766B19" w:rsidRPr="00CD40E7" w:rsidRDefault="00766B19" w:rsidP="00BE3AA5">
            <w:pPr>
              <w:keepNext/>
              <w:keepLines/>
              <w:rPr>
                <w:sz w:val="16"/>
                <w:szCs w:val="16"/>
              </w:rPr>
            </w:pPr>
            <w:r w:rsidRPr="00704343">
              <w:rPr>
                <w:noProof/>
                <w:sz w:val="16"/>
                <w:szCs w:val="16"/>
              </w:rPr>
              <w:t>69</w:t>
            </w:r>
          </w:p>
        </w:tc>
        <w:tc>
          <w:tcPr>
            <w:tcW w:w="1310" w:type="dxa"/>
            <w:shd w:val="clear" w:color="auto" w:fill="DDD9C3"/>
            <w:vAlign w:val="center"/>
          </w:tcPr>
          <w:p w14:paraId="538D4B30" w14:textId="77777777" w:rsidR="00766B19" w:rsidRPr="00CD40E7" w:rsidRDefault="00766B19" w:rsidP="00BE3AA5">
            <w:pPr>
              <w:keepNext/>
              <w:keepLines/>
              <w:rPr>
                <w:sz w:val="16"/>
                <w:szCs w:val="16"/>
              </w:rPr>
            </w:pPr>
            <w:r w:rsidRPr="00704343">
              <w:rPr>
                <w:noProof/>
                <w:sz w:val="16"/>
                <w:szCs w:val="16"/>
              </w:rPr>
              <w:t>36</w:t>
            </w:r>
          </w:p>
        </w:tc>
        <w:tc>
          <w:tcPr>
            <w:tcW w:w="1200" w:type="dxa"/>
            <w:shd w:val="clear" w:color="auto" w:fill="DDD9C3"/>
            <w:vAlign w:val="center"/>
          </w:tcPr>
          <w:p w14:paraId="6E8A52D1"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A_CENSUS_F12</w:instrText>
            </w:r>
            <w:r>
              <w:rPr>
                <w:sz w:val="16"/>
                <w:szCs w:val="16"/>
              </w:rPr>
              <w:instrText>,</w:instrText>
            </w:r>
            <w:r>
              <w:rPr>
                <w:noProof/>
                <w:sz w:val="16"/>
                <w:szCs w:val="16"/>
              </w:rPr>
              <w:instrText xml:space="preserve"> B_CENSUS_F12, L_CENSUS_F12, M_CENSUS_F12</w:instrText>
            </w:r>
            <w:r>
              <w:rPr>
                <w:sz w:val="16"/>
                <w:szCs w:val="16"/>
              </w:rPr>
              <w:instrText xml:space="preserve">) </w:instrText>
            </w:r>
            <w:r>
              <w:rPr>
                <w:sz w:val="16"/>
                <w:szCs w:val="16"/>
              </w:rPr>
              <w:fldChar w:fldCharType="separate"/>
            </w:r>
            <w:r>
              <w:rPr>
                <w:noProof/>
                <w:sz w:val="16"/>
                <w:szCs w:val="16"/>
              </w:rPr>
              <w:t>183</w:t>
            </w:r>
            <w:r>
              <w:rPr>
                <w:sz w:val="16"/>
                <w:szCs w:val="16"/>
              </w:rPr>
              <w:fldChar w:fldCharType="end"/>
            </w:r>
          </w:p>
        </w:tc>
      </w:tr>
      <w:tr w:rsidR="00766B19" w:rsidRPr="00CD40E7" w14:paraId="66BCCF08" w14:textId="77777777" w:rsidTr="00EE607E">
        <w:trPr>
          <w:trHeight w:val="288"/>
          <w:tblCellSpacing w:w="20" w:type="dxa"/>
        </w:trPr>
        <w:tc>
          <w:tcPr>
            <w:tcW w:w="3759" w:type="dxa"/>
            <w:shd w:val="clear" w:color="auto" w:fill="DDD9C3"/>
            <w:vAlign w:val="center"/>
          </w:tcPr>
          <w:p w14:paraId="22937128"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Census Enrollment  </w:t>
            </w:r>
            <w:r>
              <w:rPr>
                <w:b w:val="0"/>
                <w:sz w:val="16"/>
                <w:szCs w:val="16"/>
              </w:rPr>
              <w:t>F13</w:t>
            </w:r>
          </w:p>
        </w:tc>
        <w:tc>
          <w:tcPr>
            <w:tcW w:w="1254" w:type="dxa"/>
            <w:shd w:val="clear" w:color="auto" w:fill="DDD9C3"/>
            <w:vAlign w:val="center"/>
          </w:tcPr>
          <w:p w14:paraId="0D68DE1B" w14:textId="77777777" w:rsidR="00766B19" w:rsidRPr="00CD40E7" w:rsidRDefault="00766B19" w:rsidP="00BE3AA5">
            <w:pPr>
              <w:keepNext/>
              <w:keepLines/>
              <w:rPr>
                <w:sz w:val="16"/>
                <w:szCs w:val="16"/>
              </w:rPr>
            </w:pPr>
            <w:r w:rsidRPr="00704343">
              <w:rPr>
                <w:noProof/>
                <w:sz w:val="16"/>
                <w:szCs w:val="16"/>
              </w:rPr>
              <w:t>11</w:t>
            </w:r>
          </w:p>
        </w:tc>
        <w:tc>
          <w:tcPr>
            <w:tcW w:w="1220" w:type="dxa"/>
            <w:shd w:val="clear" w:color="auto" w:fill="DDD9C3"/>
            <w:vAlign w:val="center"/>
          </w:tcPr>
          <w:p w14:paraId="0B1D6BBB" w14:textId="77777777" w:rsidR="00766B19" w:rsidRPr="00CD40E7" w:rsidRDefault="00766B19" w:rsidP="00BE3AA5">
            <w:pPr>
              <w:keepNext/>
              <w:keepLines/>
              <w:rPr>
                <w:sz w:val="16"/>
                <w:szCs w:val="16"/>
              </w:rPr>
            </w:pPr>
            <w:r w:rsidRPr="00704343">
              <w:rPr>
                <w:noProof/>
                <w:sz w:val="16"/>
                <w:szCs w:val="16"/>
              </w:rPr>
              <w:t>69</w:t>
            </w:r>
          </w:p>
        </w:tc>
        <w:tc>
          <w:tcPr>
            <w:tcW w:w="1310" w:type="dxa"/>
            <w:shd w:val="clear" w:color="auto" w:fill="DDD9C3"/>
            <w:vAlign w:val="center"/>
          </w:tcPr>
          <w:p w14:paraId="02BAA813" w14:textId="77777777" w:rsidR="00766B19" w:rsidRPr="00CD40E7" w:rsidRDefault="00766B19" w:rsidP="00BE3AA5">
            <w:pPr>
              <w:keepNext/>
              <w:keepLines/>
              <w:rPr>
                <w:sz w:val="16"/>
                <w:szCs w:val="16"/>
              </w:rPr>
            </w:pPr>
            <w:r w:rsidRPr="00704343">
              <w:rPr>
                <w:noProof/>
                <w:sz w:val="16"/>
                <w:szCs w:val="16"/>
              </w:rPr>
              <w:t>59</w:t>
            </w:r>
          </w:p>
        </w:tc>
        <w:tc>
          <w:tcPr>
            <w:tcW w:w="1310" w:type="dxa"/>
            <w:shd w:val="clear" w:color="auto" w:fill="DDD9C3"/>
            <w:vAlign w:val="center"/>
          </w:tcPr>
          <w:p w14:paraId="4DCE8AC9" w14:textId="77777777" w:rsidR="00766B19" w:rsidRPr="00CD40E7" w:rsidRDefault="00766B19" w:rsidP="00BE3AA5">
            <w:pPr>
              <w:keepNext/>
              <w:keepLines/>
              <w:rPr>
                <w:sz w:val="16"/>
                <w:szCs w:val="16"/>
              </w:rPr>
            </w:pPr>
            <w:r w:rsidRPr="00704343">
              <w:rPr>
                <w:noProof/>
                <w:sz w:val="16"/>
                <w:szCs w:val="16"/>
              </w:rPr>
              <w:t>51</w:t>
            </w:r>
          </w:p>
        </w:tc>
        <w:tc>
          <w:tcPr>
            <w:tcW w:w="1200" w:type="dxa"/>
            <w:shd w:val="clear" w:color="auto" w:fill="DDD9C3"/>
            <w:vAlign w:val="center"/>
          </w:tcPr>
          <w:p w14:paraId="07AF2F78" w14:textId="77777777" w:rsidR="00766B19" w:rsidRPr="00CD40E7" w:rsidRDefault="00766B19" w:rsidP="00A76C7D">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A_CENSUS_F13, B_CENSUS_F13, L_CENSUS_F13, M_CENSUS_F13)</w:instrText>
            </w:r>
            <w:r>
              <w:rPr>
                <w:sz w:val="16"/>
                <w:szCs w:val="16"/>
              </w:rPr>
              <w:instrText xml:space="preserve"> </w:instrText>
            </w:r>
            <w:r>
              <w:rPr>
                <w:sz w:val="16"/>
                <w:szCs w:val="16"/>
              </w:rPr>
              <w:fldChar w:fldCharType="separate"/>
            </w:r>
            <w:r>
              <w:rPr>
                <w:noProof/>
                <w:sz w:val="16"/>
                <w:szCs w:val="16"/>
              </w:rPr>
              <w:t>190</w:t>
            </w:r>
            <w:r>
              <w:rPr>
                <w:sz w:val="16"/>
                <w:szCs w:val="16"/>
              </w:rPr>
              <w:fldChar w:fldCharType="end"/>
            </w:r>
          </w:p>
        </w:tc>
      </w:tr>
      <w:tr w:rsidR="00766B19" w:rsidRPr="00CD40E7" w14:paraId="39293151" w14:textId="77777777" w:rsidTr="00EE607E">
        <w:trPr>
          <w:trHeight w:val="288"/>
          <w:tblCellSpacing w:w="20" w:type="dxa"/>
        </w:trPr>
        <w:tc>
          <w:tcPr>
            <w:tcW w:w="3759" w:type="dxa"/>
            <w:shd w:val="clear" w:color="auto" w:fill="auto"/>
            <w:vAlign w:val="center"/>
          </w:tcPr>
          <w:p w14:paraId="745F47D6"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254" w:type="dxa"/>
            <w:shd w:val="clear" w:color="auto" w:fill="auto"/>
            <w:vAlign w:val="center"/>
          </w:tcPr>
          <w:p w14:paraId="0653C618" w14:textId="77777777" w:rsidR="00766B19" w:rsidRPr="00CD40E7" w:rsidRDefault="00766B19" w:rsidP="00F65907">
            <w:pPr>
              <w:keepNext/>
              <w:keepLines/>
              <w:rPr>
                <w:sz w:val="16"/>
                <w:szCs w:val="16"/>
              </w:rPr>
            </w:pPr>
            <w:r w:rsidRPr="00704343">
              <w:rPr>
                <w:noProof/>
                <w:sz w:val="16"/>
                <w:szCs w:val="16"/>
              </w:rPr>
              <w:t>1</w:t>
            </w:r>
          </w:p>
        </w:tc>
        <w:tc>
          <w:tcPr>
            <w:tcW w:w="1220" w:type="dxa"/>
            <w:shd w:val="clear" w:color="auto" w:fill="auto"/>
            <w:vAlign w:val="center"/>
          </w:tcPr>
          <w:p w14:paraId="56E3492E" w14:textId="77777777" w:rsidR="00766B19" w:rsidRPr="00CD40E7" w:rsidRDefault="00766B19" w:rsidP="00F65907">
            <w:pPr>
              <w:keepNext/>
              <w:keepLines/>
              <w:rPr>
                <w:sz w:val="16"/>
                <w:szCs w:val="16"/>
              </w:rPr>
            </w:pPr>
            <w:r w:rsidRPr="00704343">
              <w:rPr>
                <w:noProof/>
                <w:sz w:val="16"/>
                <w:szCs w:val="16"/>
              </w:rPr>
              <w:t>1</w:t>
            </w:r>
          </w:p>
        </w:tc>
        <w:tc>
          <w:tcPr>
            <w:tcW w:w="1310" w:type="dxa"/>
            <w:shd w:val="clear" w:color="auto" w:fill="auto"/>
            <w:vAlign w:val="center"/>
          </w:tcPr>
          <w:p w14:paraId="687B47F8" w14:textId="77777777" w:rsidR="00766B19" w:rsidRPr="00CD40E7" w:rsidRDefault="00766B19" w:rsidP="00F65907">
            <w:pPr>
              <w:keepNext/>
              <w:keepLines/>
              <w:rPr>
                <w:sz w:val="16"/>
                <w:szCs w:val="16"/>
              </w:rPr>
            </w:pPr>
            <w:r w:rsidRPr="00704343">
              <w:rPr>
                <w:noProof/>
                <w:sz w:val="16"/>
                <w:szCs w:val="16"/>
              </w:rPr>
              <w:t>7</w:t>
            </w:r>
          </w:p>
        </w:tc>
        <w:tc>
          <w:tcPr>
            <w:tcW w:w="1310" w:type="dxa"/>
            <w:vAlign w:val="center"/>
          </w:tcPr>
          <w:p w14:paraId="5C84E243" w14:textId="77777777" w:rsidR="00766B19" w:rsidRPr="00CD40E7" w:rsidRDefault="00766B19" w:rsidP="00F65907">
            <w:pPr>
              <w:keepNext/>
              <w:keepLines/>
              <w:rPr>
                <w:sz w:val="16"/>
                <w:szCs w:val="16"/>
              </w:rPr>
            </w:pPr>
            <w:r w:rsidRPr="00704343">
              <w:rPr>
                <w:noProof/>
                <w:sz w:val="16"/>
                <w:szCs w:val="16"/>
              </w:rPr>
              <w:t>4</w:t>
            </w:r>
          </w:p>
        </w:tc>
        <w:tc>
          <w:tcPr>
            <w:tcW w:w="1200" w:type="dxa"/>
            <w:vAlign w:val="center"/>
          </w:tcPr>
          <w:p w14:paraId="70E91721"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A_SECTIONS_F11, B_SECTIONS_F11, L_SECTIONS_F11, M_SECTIONS_F11</w:instrText>
            </w:r>
            <w:r>
              <w:rPr>
                <w:sz w:val="16"/>
                <w:szCs w:val="16"/>
              </w:rPr>
              <w:instrText xml:space="preserve">) </w:instrText>
            </w:r>
            <w:r>
              <w:rPr>
                <w:sz w:val="16"/>
                <w:szCs w:val="16"/>
              </w:rPr>
              <w:fldChar w:fldCharType="separate"/>
            </w:r>
            <w:r>
              <w:rPr>
                <w:noProof/>
                <w:sz w:val="16"/>
                <w:szCs w:val="16"/>
              </w:rPr>
              <w:t>13</w:t>
            </w:r>
            <w:r>
              <w:rPr>
                <w:sz w:val="16"/>
                <w:szCs w:val="16"/>
              </w:rPr>
              <w:fldChar w:fldCharType="end"/>
            </w:r>
          </w:p>
        </w:tc>
      </w:tr>
      <w:tr w:rsidR="00766B19" w:rsidRPr="00CD40E7" w14:paraId="3034C8ED" w14:textId="77777777" w:rsidTr="00EE607E">
        <w:trPr>
          <w:trHeight w:val="288"/>
          <w:tblCellSpacing w:w="20" w:type="dxa"/>
        </w:trPr>
        <w:tc>
          <w:tcPr>
            <w:tcW w:w="3759" w:type="dxa"/>
            <w:shd w:val="clear" w:color="auto" w:fill="auto"/>
            <w:vAlign w:val="center"/>
          </w:tcPr>
          <w:p w14:paraId="7C55D2A7"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254" w:type="dxa"/>
            <w:shd w:val="clear" w:color="auto" w:fill="auto"/>
            <w:vAlign w:val="center"/>
          </w:tcPr>
          <w:p w14:paraId="037F55E5" w14:textId="77777777" w:rsidR="00766B19" w:rsidRPr="00CD40E7" w:rsidRDefault="00766B19" w:rsidP="00F65907">
            <w:pPr>
              <w:keepNext/>
              <w:keepLines/>
              <w:rPr>
                <w:sz w:val="16"/>
                <w:szCs w:val="16"/>
              </w:rPr>
            </w:pPr>
            <w:r w:rsidRPr="00704343">
              <w:rPr>
                <w:noProof/>
                <w:sz w:val="16"/>
                <w:szCs w:val="16"/>
              </w:rPr>
              <w:t>3</w:t>
            </w:r>
          </w:p>
        </w:tc>
        <w:tc>
          <w:tcPr>
            <w:tcW w:w="1220" w:type="dxa"/>
            <w:shd w:val="clear" w:color="auto" w:fill="auto"/>
            <w:vAlign w:val="center"/>
          </w:tcPr>
          <w:p w14:paraId="470EE42B" w14:textId="77777777" w:rsidR="00766B19" w:rsidRPr="00CD40E7" w:rsidRDefault="00766B19" w:rsidP="00F65907">
            <w:pPr>
              <w:keepNext/>
              <w:keepLines/>
              <w:rPr>
                <w:sz w:val="16"/>
                <w:szCs w:val="16"/>
              </w:rPr>
            </w:pPr>
            <w:r w:rsidRPr="00704343">
              <w:rPr>
                <w:noProof/>
                <w:sz w:val="16"/>
                <w:szCs w:val="16"/>
              </w:rPr>
              <w:t>2</w:t>
            </w:r>
          </w:p>
        </w:tc>
        <w:tc>
          <w:tcPr>
            <w:tcW w:w="1310" w:type="dxa"/>
            <w:shd w:val="clear" w:color="auto" w:fill="auto"/>
            <w:vAlign w:val="center"/>
          </w:tcPr>
          <w:p w14:paraId="21542562" w14:textId="77777777" w:rsidR="00766B19" w:rsidRPr="00CD40E7" w:rsidRDefault="00766B19" w:rsidP="00F65907">
            <w:pPr>
              <w:keepNext/>
              <w:keepLines/>
              <w:rPr>
                <w:sz w:val="16"/>
                <w:szCs w:val="16"/>
              </w:rPr>
            </w:pPr>
            <w:r w:rsidRPr="00704343">
              <w:rPr>
                <w:noProof/>
                <w:sz w:val="16"/>
                <w:szCs w:val="16"/>
              </w:rPr>
              <w:t>9</w:t>
            </w:r>
          </w:p>
        </w:tc>
        <w:tc>
          <w:tcPr>
            <w:tcW w:w="1310" w:type="dxa"/>
            <w:vAlign w:val="center"/>
          </w:tcPr>
          <w:p w14:paraId="342AD953" w14:textId="77777777" w:rsidR="00766B19" w:rsidRPr="00CD40E7" w:rsidRDefault="00766B19" w:rsidP="00F65907">
            <w:pPr>
              <w:keepNext/>
              <w:keepLines/>
              <w:rPr>
                <w:sz w:val="16"/>
                <w:szCs w:val="16"/>
              </w:rPr>
            </w:pPr>
            <w:r w:rsidRPr="00704343">
              <w:rPr>
                <w:noProof/>
                <w:sz w:val="16"/>
                <w:szCs w:val="16"/>
              </w:rPr>
              <w:t>3</w:t>
            </w:r>
          </w:p>
        </w:tc>
        <w:tc>
          <w:tcPr>
            <w:tcW w:w="1200" w:type="dxa"/>
            <w:vAlign w:val="center"/>
          </w:tcPr>
          <w:p w14:paraId="6AE00BE2" w14:textId="77777777" w:rsidR="00766B19" w:rsidRPr="00CD40E7" w:rsidRDefault="00766B19" w:rsidP="005C2541">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A_SECTIONS_F12, B_SECTIONS_F12, L_SECTIONS_F12, M_SECTIONS_F12</w:instrText>
            </w:r>
            <w:r>
              <w:rPr>
                <w:sz w:val="16"/>
                <w:szCs w:val="16"/>
              </w:rPr>
              <w:instrText xml:space="preserve">) </w:instrText>
            </w:r>
            <w:r>
              <w:rPr>
                <w:sz w:val="16"/>
                <w:szCs w:val="16"/>
              </w:rPr>
              <w:fldChar w:fldCharType="separate"/>
            </w:r>
            <w:r>
              <w:rPr>
                <w:noProof/>
                <w:sz w:val="16"/>
                <w:szCs w:val="16"/>
              </w:rPr>
              <w:t>17</w:t>
            </w:r>
            <w:r>
              <w:rPr>
                <w:sz w:val="16"/>
                <w:szCs w:val="16"/>
              </w:rPr>
              <w:fldChar w:fldCharType="end"/>
            </w:r>
          </w:p>
        </w:tc>
      </w:tr>
      <w:tr w:rsidR="00766B19" w:rsidRPr="00CD40E7" w14:paraId="0B401A9E" w14:textId="77777777" w:rsidTr="00EE607E">
        <w:trPr>
          <w:trHeight w:val="288"/>
          <w:tblCellSpacing w:w="20" w:type="dxa"/>
        </w:trPr>
        <w:tc>
          <w:tcPr>
            <w:tcW w:w="3759" w:type="dxa"/>
            <w:shd w:val="clear" w:color="auto" w:fill="auto"/>
            <w:vAlign w:val="center"/>
          </w:tcPr>
          <w:p w14:paraId="740CEE42"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254" w:type="dxa"/>
            <w:shd w:val="clear" w:color="auto" w:fill="auto"/>
            <w:vAlign w:val="center"/>
          </w:tcPr>
          <w:p w14:paraId="2F1D42BA" w14:textId="77777777" w:rsidR="00766B19" w:rsidRPr="00CD40E7" w:rsidRDefault="00766B19" w:rsidP="00F65907">
            <w:pPr>
              <w:keepNext/>
              <w:keepLines/>
              <w:rPr>
                <w:sz w:val="16"/>
                <w:szCs w:val="16"/>
              </w:rPr>
            </w:pPr>
            <w:r w:rsidRPr="00704343">
              <w:rPr>
                <w:noProof/>
                <w:sz w:val="16"/>
                <w:szCs w:val="16"/>
              </w:rPr>
              <w:t>1</w:t>
            </w:r>
          </w:p>
        </w:tc>
        <w:tc>
          <w:tcPr>
            <w:tcW w:w="1220" w:type="dxa"/>
            <w:shd w:val="clear" w:color="auto" w:fill="auto"/>
            <w:vAlign w:val="center"/>
          </w:tcPr>
          <w:p w14:paraId="1095B104" w14:textId="77777777" w:rsidR="00766B19" w:rsidRPr="00CD40E7" w:rsidRDefault="00766B19" w:rsidP="00F65907">
            <w:pPr>
              <w:keepNext/>
              <w:keepLines/>
              <w:rPr>
                <w:sz w:val="16"/>
                <w:szCs w:val="16"/>
              </w:rPr>
            </w:pPr>
            <w:r w:rsidRPr="00704343">
              <w:rPr>
                <w:noProof/>
                <w:sz w:val="16"/>
                <w:szCs w:val="16"/>
              </w:rPr>
              <w:t>3</w:t>
            </w:r>
          </w:p>
        </w:tc>
        <w:tc>
          <w:tcPr>
            <w:tcW w:w="1310" w:type="dxa"/>
            <w:shd w:val="clear" w:color="auto" w:fill="auto"/>
            <w:vAlign w:val="center"/>
          </w:tcPr>
          <w:p w14:paraId="59B498F4" w14:textId="77777777" w:rsidR="00766B19" w:rsidRPr="00CD40E7" w:rsidRDefault="00766B19" w:rsidP="00F65907">
            <w:pPr>
              <w:keepNext/>
              <w:keepLines/>
              <w:rPr>
                <w:sz w:val="16"/>
                <w:szCs w:val="16"/>
              </w:rPr>
            </w:pPr>
            <w:r w:rsidRPr="00704343">
              <w:rPr>
                <w:noProof/>
                <w:sz w:val="16"/>
                <w:szCs w:val="16"/>
              </w:rPr>
              <w:t>9</w:t>
            </w:r>
          </w:p>
        </w:tc>
        <w:tc>
          <w:tcPr>
            <w:tcW w:w="1310" w:type="dxa"/>
            <w:vAlign w:val="center"/>
          </w:tcPr>
          <w:p w14:paraId="005CB2D1" w14:textId="77777777" w:rsidR="00766B19" w:rsidRPr="00CD40E7" w:rsidRDefault="00766B19" w:rsidP="00F65907">
            <w:pPr>
              <w:keepNext/>
              <w:keepLines/>
              <w:rPr>
                <w:sz w:val="16"/>
                <w:szCs w:val="16"/>
              </w:rPr>
            </w:pPr>
            <w:r w:rsidRPr="00704343">
              <w:rPr>
                <w:noProof/>
                <w:sz w:val="16"/>
                <w:szCs w:val="16"/>
              </w:rPr>
              <w:t>3</w:t>
            </w:r>
          </w:p>
        </w:tc>
        <w:tc>
          <w:tcPr>
            <w:tcW w:w="1200" w:type="dxa"/>
            <w:vAlign w:val="center"/>
          </w:tcPr>
          <w:p w14:paraId="7F44BE2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A_SECTIONS_F13, B_SECTIONS_F13, L_SECTIONS_F13, M_SECTIONS_F13</w:instrText>
            </w:r>
            <w:r>
              <w:rPr>
                <w:sz w:val="16"/>
                <w:szCs w:val="16"/>
              </w:rPr>
              <w:instrText xml:space="preserve">) </w:instrText>
            </w:r>
            <w:r>
              <w:rPr>
                <w:sz w:val="16"/>
                <w:szCs w:val="16"/>
              </w:rPr>
              <w:fldChar w:fldCharType="separate"/>
            </w:r>
            <w:r>
              <w:rPr>
                <w:noProof/>
                <w:sz w:val="16"/>
                <w:szCs w:val="16"/>
              </w:rPr>
              <w:t>16</w:t>
            </w:r>
            <w:r>
              <w:rPr>
                <w:sz w:val="16"/>
                <w:szCs w:val="16"/>
              </w:rPr>
              <w:fldChar w:fldCharType="end"/>
            </w:r>
          </w:p>
        </w:tc>
      </w:tr>
      <w:tr w:rsidR="00766B19" w:rsidRPr="00CD40E7" w14:paraId="6D790062" w14:textId="77777777" w:rsidTr="00AB67BF">
        <w:trPr>
          <w:trHeight w:val="307"/>
          <w:tblCellSpacing w:w="20" w:type="dxa"/>
        </w:trPr>
        <w:tc>
          <w:tcPr>
            <w:tcW w:w="3759" w:type="dxa"/>
            <w:shd w:val="clear" w:color="auto" w:fill="DDD9C3"/>
            <w:vAlign w:val="center"/>
          </w:tcPr>
          <w:p w14:paraId="3549DAAB"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254" w:type="dxa"/>
            <w:shd w:val="clear" w:color="auto" w:fill="DDD9C3"/>
            <w:vAlign w:val="center"/>
          </w:tcPr>
          <w:p w14:paraId="6D569F98"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2F358361" w14:textId="77777777" w:rsidR="00766B19" w:rsidRPr="00CD40E7" w:rsidRDefault="00766B19" w:rsidP="00F65907">
            <w:pPr>
              <w:keepNext/>
              <w:keepLines/>
              <w:rPr>
                <w:sz w:val="16"/>
                <w:szCs w:val="16"/>
              </w:rPr>
            </w:pPr>
            <w:r w:rsidRPr="00704343">
              <w:rPr>
                <w:noProof/>
                <w:sz w:val="16"/>
                <w:szCs w:val="16"/>
              </w:rPr>
              <w:t>2.27</w:t>
            </w:r>
          </w:p>
        </w:tc>
        <w:tc>
          <w:tcPr>
            <w:tcW w:w="1310" w:type="dxa"/>
            <w:shd w:val="clear" w:color="auto" w:fill="DDD9C3"/>
            <w:vAlign w:val="center"/>
          </w:tcPr>
          <w:p w14:paraId="32FDEF24" w14:textId="77777777" w:rsidR="00766B19" w:rsidRPr="00CD40E7" w:rsidRDefault="00766B19" w:rsidP="00F65907">
            <w:pPr>
              <w:keepNext/>
              <w:keepLines/>
              <w:rPr>
                <w:sz w:val="16"/>
                <w:szCs w:val="16"/>
              </w:rPr>
            </w:pPr>
            <w:r w:rsidRPr="00704343">
              <w:rPr>
                <w:noProof/>
                <w:sz w:val="16"/>
                <w:szCs w:val="16"/>
              </w:rPr>
              <w:t>3.15</w:t>
            </w:r>
          </w:p>
        </w:tc>
        <w:tc>
          <w:tcPr>
            <w:tcW w:w="1310" w:type="dxa"/>
            <w:shd w:val="clear" w:color="auto" w:fill="DDD9C3"/>
            <w:vAlign w:val="center"/>
          </w:tcPr>
          <w:p w14:paraId="52CBF5D1" w14:textId="77777777" w:rsidR="00766B19" w:rsidRPr="00CD40E7" w:rsidRDefault="00766B19" w:rsidP="00F65907">
            <w:pPr>
              <w:keepNext/>
              <w:keepLines/>
              <w:rPr>
                <w:sz w:val="16"/>
                <w:szCs w:val="16"/>
              </w:rPr>
            </w:pPr>
            <w:r w:rsidRPr="00704343">
              <w:rPr>
                <w:noProof/>
                <w:sz w:val="16"/>
                <w:szCs w:val="16"/>
              </w:rPr>
              <w:t>3.97</w:t>
            </w:r>
          </w:p>
        </w:tc>
        <w:tc>
          <w:tcPr>
            <w:tcW w:w="1200" w:type="dxa"/>
            <w:shd w:val="clear" w:color="auto" w:fill="DDD9C3"/>
            <w:vAlign w:val="center"/>
          </w:tcPr>
          <w:p w14:paraId="75A2468A"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A_FTES_F11, B_FTES_F11, L_FTES_F11, M_FTES_F11)</w:instrText>
            </w:r>
            <w:r>
              <w:rPr>
                <w:sz w:val="16"/>
                <w:szCs w:val="16"/>
              </w:rPr>
              <w:instrText xml:space="preserve"> </w:instrText>
            </w:r>
            <w:r>
              <w:rPr>
                <w:sz w:val="16"/>
                <w:szCs w:val="16"/>
              </w:rPr>
              <w:fldChar w:fldCharType="separate"/>
            </w:r>
            <w:r>
              <w:rPr>
                <w:noProof/>
                <w:sz w:val="16"/>
                <w:szCs w:val="16"/>
              </w:rPr>
              <w:t>9.39</w:t>
            </w:r>
            <w:r>
              <w:rPr>
                <w:sz w:val="16"/>
                <w:szCs w:val="16"/>
              </w:rPr>
              <w:fldChar w:fldCharType="end"/>
            </w:r>
          </w:p>
        </w:tc>
      </w:tr>
      <w:tr w:rsidR="00766B19" w:rsidRPr="00CD40E7" w14:paraId="0656D95D" w14:textId="77777777" w:rsidTr="00EE607E">
        <w:trPr>
          <w:trHeight w:val="288"/>
          <w:tblCellSpacing w:w="20" w:type="dxa"/>
        </w:trPr>
        <w:tc>
          <w:tcPr>
            <w:tcW w:w="3759" w:type="dxa"/>
            <w:shd w:val="clear" w:color="auto" w:fill="DDD9C3"/>
            <w:vAlign w:val="center"/>
          </w:tcPr>
          <w:p w14:paraId="5610B14D"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254" w:type="dxa"/>
            <w:shd w:val="clear" w:color="auto" w:fill="DDD9C3"/>
            <w:vAlign w:val="center"/>
          </w:tcPr>
          <w:p w14:paraId="596EC0FF" w14:textId="77777777" w:rsidR="00766B19" w:rsidRPr="00CD40E7" w:rsidRDefault="00766B19" w:rsidP="00F65907">
            <w:pPr>
              <w:keepNext/>
              <w:keepLines/>
              <w:rPr>
                <w:sz w:val="16"/>
                <w:szCs w:val="16"/>
              </w:rPr>
            </w:pPr>
            <w:r w:rsidRPr="00704343">
              <w:rPr>
                <w:noProof/>
                <w:sz w:val="16"/>
                <w:szCs w:val="16"/>
              </w:rPr>
              <w:t>3.02</w:t>
            </w:r>
          </w:p>
        </w:tc>
        <w:tc>
          <w:tcPr>
            <w:tcW w:w="1220" w:type="dxa"/>
            <w:shd w:val="clear" w:color="auto" w:fill="DDD9C3"/>
            <w:vAlign w:val="center"/>
          </w:tcPr>
          <w:p w14:paraId="08EED14E" w14:textId="77777777" w:rsidR="00766B19" w:rsidRPr="00CD40E7" w:rsidRDefault="00766B19" w:rsidP="00F65907">
            <w:pPr>
              <w:keepNext/>
              <w:keepLines/>
              <w:rPr>
                <w:sz w:val="16"/>
                <w:szCs w:val="16"/>
              </w:rPr>
            </w:pPr>
            <w:r w:rsidRPr="00704343">
              <w:rPr>
                <w:noProof/>
                <w:sz w:val="16"/>
                <w:szCs w:val="16"/>
              </w:rPr>
              <w:t>3.60</w:t>
            </w:r>
          </w:p>
        </w:tc>
        <w:tc>
          <w:tcPr>
            <w:tcW w:w="1310" w:type="dxa"/>
            <w:shd w:val="clear" w:color="auto" w:fill="DDD9C3"/>
            <w:vAlign w:val="center"/>
          </w:tcPr>
          <w:p w14:paraId="4CE04892" w14:textId="77777777" w:rsidR="00766B19" w:rsidRPr="00CD40E7" w:rsidRDefault="00766B19" w:rsidP="00F65907">
            <w:pPr>
              <w:keepNext/>
              <w:keepLines/>
              <w:rPr>
                <w:sz w:val="16"/>
                <w:szCs w:val="16"/>
              </w:rPr>
            </w:pPr>
            <w:r w:rsidRPr="00704343">
              <w:rPr>
                <w:noProof/>
                <w:sz w:val="16"/>
                <w:szCs w:val="16"/>
              </w:rPr>
              <w:t>5.50</w:t>
            </w:r>
          </w:p>
        </w:tc>
        <w:tc>
          <w:tcPr>
            <w:tcW w:w="1310" w:type="dxa"/>
            <w:shd w:val="clear" w:color="auto" w:fill="DDD9C3"/>
            <w:vAlign w:val="center"/>
          </w:tcPr>
          <w:p w14:paraId="534CDB76" w14:textId="77777777" w:rsidR="00766B19" w:rsidRPr="00CD40E7" w:rsidRDefault="00766B19" w:rsidP="00F65907">
            <w:pPr>
              <w:keepNext/>
              <w:keepLines/>
              <w:rPr>
                <w:sz w:val="16"/>
                <w:szCs w:val="16"/>
              </w:rPr>
            </w:pPr>
            <w:r w:rsidRPr="00704343">
              <w:rPr>
                <w:noProof/>
                <w:sz w:val="16"/>
                <w:szCs w:val="16"/>
              </w:rPr>
              <w:t>2.80</w:t>
            </w:r>
          </w:p>
        </w:tc>
        <w:tc>
          <w:tcPr>
            <w:tcW w:w="1200" w:type="dxa"/>
            <w:shd w:val="clear" w:color="auto" w:fill="DDD9C3"/>
            <w:vAlign w:val="center"/>
          </w:tcPr>
          <w:p w14:paraId="468C1037"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A_FTES_F12, B_FTES_F12, L_FTES_F12, M_FTES_F12)</w:instrText>
            </w:r>
            <w:r>
              <w:rPr>
                <w:sz w:val="16"/>
                <w:szCs w:val="16"/>
              </w:rPr>
              <w:instrText xml:space="preserve"> </w:instrText>
            </w:r>
            <w:r>
              <w:rPr>
                <w:sz w:val="16"/>
                <w:szCs w:val="16"/>
              </w:rPr>
              <w:fldChar w:fldCharType="separate"/>
            </w:r>
            <w:r>
              <w:rPr>
                <w:noProof/>
                <w:sz w:val="16"/>
                <w:szCs w:val="16"/>
              </w:rPr>
              <w:t>14.92</w:t>
            </w:r>
            <w:r>
              <w:rPr>
                <w:sz w:val="16"/>
                <w:szCs w:val="16"/>
              </w:rPr>
              <w:fldChar w:fldCharType="end"/>
            </w:r>
          </w:p>
        </w:tc>
      </w:tr>
      <w:tr w:rsidR="00766B19" w:rsidRPr="00CD40E7" w14:paraId="24C9A17A" w14:textId="77777777" w:rsidTr="00EE607E">
        <w:trPr>
          <w:trHeight w:val="288"/>
          <w:tblCellSpacing w:w="20" w:type="dxa"/>
        </w:trPr>
        <w:tc>
          <w:tcPr>
            <w:tcW w:w="3759" w:type="dxa"/>
            <w:shd w:val="clear" w:color="auto" w:fill="DDD9C3"/>
            <w:vAlign w:val="center"/>
          </w:tcPr>
          <w:p w14:paraId="4CDD6DEC"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254" w:type="dxa"/>
            <w:shd w:val="clear" w:color="auto" w:fill="DDD9C3"/>
            <w:vAlign w:val="center"/>
          </w:tcPr>
          <w:p w14:paraId="65CEC5DB" w14:textId="77777777" w:rsidR="00766B19" w:rsidRPr="00CD40E7" w:rsidRDefault="00766B19" w:rsidP="00223C48">
            <w:pPr>
              <w:keepNext/>
              <w:keepLines/>
              <w:rPr>
                <w:sz w:val="16"/>
                <w:szCs w:val="16"/>
              </w:rPr>
            </w:pPr>
            <w:r w:rsidRPr="00704343">
              <w:rPr>
                <w:noProof/>
                <w:sz w:val="16"/>
                <w:szCs w:val="16"/>
              </w:rPr>
              <w:t>0.37</w:t>
            </w:r>
          </w:p>
        </w:tc>
        <w:tc>
          <w:tcPr>
            <w:tcW w:w="1220" w:type="dxa"/>
            <w:shd w:val="clear" w:color="auto" w:fill="DDD9C3"/>
            <w:vAlign w:val="center"/>
          </w:tcPr>
          <w:p w14:paraId="48895B91" w14:textId="77777777" w:rsidR="00766B19" w:rsidRPr="00CD40E7" w:rsidRDefault="00766B19" w:rsidP="00F65907">
            <w:pPr>
              <w:keepNext/>
              <w:keepLines/>
              <w:rPr>
                <w:sz w:val="16"/>
                <w:szCs w:val="16"/>
              </w:rPr>
            </w:pPr>
            <w:r w:rsidRPr="00704343">
              <w:rPr>
                <w:noProof/>
                <w:sz w:val="16"/>
                <w:szCs w:val="16"/>
              </w:rPr>
              <w:t>5.88</w:t>
            </w:r>
          </w:p>
        </w:tc>
        <w:tc>
          <w:tcPr>
            <w:tcW w:w="1310" w:type="dxa"/>
            <w:shd w:val="clear" w:color="auto" w:fill="DDD9C3"/>
            <w:vAlign w:val="center"/>
          </w:tcPr>
          <w:p w14:paraId="588AB0ED" w14:textId="77777777" w:rsidR="00766B19" w:rsidRPr="00CD40E7" w:rsidRDefault="00766B19" w:rsidP="00F65907">
            <w:pPr>
              <w:keepNext/>
              <w:keepLines/>
              <w:rPr>
                <w:sz w:val="16"/>
                <w:szCs w:val="16"/>
              </w:rPr>
            </w:pPr>
            <w:r w:rsidRPr="00704343">
              <w:rPr>
                <w:noProof/>
                <w:sz w:val="16"/>
                <w:szCs w:val="16"/>
              </w:rPr>
              <w:t>5.13</w:t>
            </w:r>
          </w:p>
        </w:tc>
        <w:tc>
          <w:tcPr>
            <w:tcW w:w="1310" w:type="dxa"/>
            <w:shd w:val="clear" w:color="auto" w:fill="DDD9C3"/>
            <w:vAlign w:val="center"/>
          </w:tcPr>
          <w:p w14:paraId="5BB25979" w14:textId="77777777" w:rsidR="00766B19" w:rsidRPr="00CD40E7" w:rsidRDefault="00766B19" w:rsidP="00F65907">
            <w:pPr>
              <w:keepNext/>
              <w:keepLines/>
              <w:rPr>
                <w:sz w:val="16"/>
                <w:szCs w:val="16"/>
              </w:rPr>
            </w:pPr>
            <w:r w:rsidRPr="00704343">
              <w:rPr>
                <w:noProof/>
                <w:sz w:val="16"/>
                <w:szCs w:val="16"/>
              </w:rPr>
              <w:t>4.00</w:t>
            </w:r>
          </w:p>
        </w:tc>
        <w:tc>
          <w:tcPr>
            <w:tcW w:w="1200" w:type="dxa"/>
            <w:shd w:val="clear" w:color="auto" w:fill="DDD9C3"/>
            <w:vAlign w:val="center"/>
          </w:tcPr>
          <w:p w14:paraId="641F6DF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A_FTES_F13, B_FTES_F13, L_FTES_F13, M_FTES_F13</w:instrText>
            </w:r>
            <w:r>
              <w:rPr>
                <w:sz w:val="16"/>
                <w:szCs w:val="16"/>
              </w:rPr>
              <w:instrText xml:space="preserve">) </w:instrText>
            </w:r>
            <w:r>
              <w:rPr>
                <w:sz w:val="16"/>
                <w:szCs w:val="16"/>
              </w:rPr>
              <w:fldChar w:fldCharType="separate"/>
            </w:r>
            <w:r>
              <w:rPr>
                <w:noProof/>
                <w:sz w:val="16"/>
                <w:szCs w:val="16"/>
              </w:rPr>
              <w:t>15.38</w:t>
            </w:r>
            <w:r>
              <w:rPr>
                <w:sz w:val="16"/>
                <w:szCs w:val="16"/>
              </w:rPr>
              <w:fldChar w:fldCharType="end"/>
            </w:r>
          </w:p>
        </w:tc>
      </w:tr>
      <w:tr w:rsidR="00766B19" w:rsidRPr="00CD40E7" w14:paraId="21FDE427" w14:textId="77777777" w:rsidTr="00EE607E">
        <w:trPr>
          <w:trHeight w:val="288"/>
          <w:tblCellSpacing w:w="20" w:type="dxa"/>
        </w:trPr>
        <w:tc>
          <w:tcPr>
            <w:tcW w:w="3759" w:type="dxa"/>
            <w:shd w:val="clear" w:color="auto" w:fill="auto"/>
            <w:vAlign w:val="center"/>
          </w:tcPr>
          <w:p w14:paraId="6644808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254" w:type="dxa"/>
            <w:shd w:val="clear" w:color="auto" w:fill="auto"/>
            <w:vAlign w:val="center"/>
          </w:tcPr>
          <w:p w14:paraId="6D030E75"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14:paraId="294E9BC9"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14:paraId="47BB3C78" w14:textId="77777777" w:rsidR="00766B19" w:rsidRPr="00CD40E7" w:rsidRDefault="00766B19" w:rsidP="00F65907">
            <w:pPr>
              <w:keepNext/>
              <w:keepLines/>
              <w:rPr>
                <w:sz w:val="16"/>
                <w:szCs w:val="16"/>
              </w:rPr>
            </w:pPr>
            <w:r w:rsidRPr="00704343">
              <w:rPr>
                <w:noProof/>
                <w:sz w:val="16"/>
                <w:szCs w:val="16"/>
              </w:rPr>
              <w:t>0.46</w:t>
            </w:r>
          </w:p>
        </w:tc>
        <w:tc>
          <w:tcPr>
            <w:tcW w:w="1310" w:type="dxa"/>
            <w:vAlign w:val="center"/>
          </w:tcPr>
          <w:p w14:paraId="750BA840" w14:textId="77777777" w:rsidR="00766B19" w:rsidRPr="00CD40E7" w:rsidRDefault="00766B19" w:rsidP="00F65907">
            <w:pPr>
              <w:keepNext/>
              <w:keepLines/>
              <w:rPr>
                <w:sz w:val="16"/>
                <w:szCs w:val="16"/>
              </w:rPr>
            </w:pPr>
            <w:r w:rsidRPr="00704343">
              <w:rPr>
                <w:noProof/>
                <w:sz w:val="16"/>
                <w:szCs w:val="16"/>
              </w:rPr>
              <w:t>0.42</w:t>
            </w:r>
          </w:p>
        </w:tc>
        <w:tc>
          <w:tcPr>
            <w:tcW w:w="1200" w:type="dxa"/>
            <w:vAlign w:val="center"/>
          </w:tcPr>
          <w:p w14:paraId="5B42853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A_FTEF_F11, B_FTEF_F11, L_FTEF_F11, M_FTEF_F11)</w:instrText>
            </w:r>
            <w:r>
              <w:rPr>
                <w:sz w:val="16"/>
                <w:szCs w:val="16"/>
              </w:rPr>
              <w:instrText xml:space="preserve"> </w:instrText>
            </w:r>
            <w:r>
              <w:rPr>
                <w:sz w:val="16"/>
                <w:szCs w:val="16"/>
              </w:rPr>
              <w:fldChar w:fldCharType="separate"/>
            </w:r>
            <w:r>
              <w:rPr>
                <w:noProof/>
                <w:sz w:val="16"/>
                <w:szCs w:val="16"/>
              </w:rPr>
              <w:t>1.08</w:t>
            </w:r>
            <w:r>
              <w:rPr>
                <w:sz w:val="16"/>
                <w:szCs w:val="16"/>
              </w:rPr>
              <w:fldChar w:fldCharType="end"/>
            </w:r>
          </w:p>
        </w:tc>
      </w:tr>
      <w:tr w:rsidR="00766B19" w:rsidRPr="00CD40E7" w14:paraId="75BB765B" w14:textId="77777777" w:rsidTr="00EE607E">
        <w:trPr>
          <w:trHeight w:val="288"/>
          <w:tblCellSpacing w:w="20" w:type="dxa"/>
        </w:trPr>
        <w:tc>
          <w:tcPr>
            <w:tcW w:w="3759" w:type="dxa"/>
            <w:shd w:val="clear" w:color="auto" w:fill="auto"/>
            <w:vAlign w:val="center"/>
          </w:tcPr>
          <w:p w14:paraId="24267D18"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254" w:type="dxa"/>
            <w:shd w:val="clear" w:color="auto" w:fill="auto"/>
            <w:vAlign w:val="center"/>
          </w:tcPr>
          <w:p w14:paraId="7399BBC9" w14:textId="77777777" w:rsidR="00766B19" w:rsidRPr="00CD40E7" w:rsidRDefault="00766B19" w:rsidP="00F65907">
            <w:pPr>
              <w:keepNext/>
              <w:keepLines/>
              <w:rPr>
                <w:sz w:val="16"/>
                <w:szCs w:val="16"/>
              </w:rPr>
            </w:pPr>
            <w:r w:rsidRPr="00704343">
              <w:rPr>
                <w:noProof/>
                <w:sz w:val="16"/>
                <w:szCs w:val="16"/>
              </w:rPr>
              <w:t>0.18</w:t>
            </w:r>
          </w:p>
        </w:tc>
        <w:tc>
          <w:tcPr>
            <w:tcW w:w="1220" w:type="dxa"/>
            <w:shd w:val="clear" w:color="auto" w:fill="auto"/>
            <w:vAlign w:val="center"/>
          </w:tcPr>
          <w:p w14:paraId="6BC60574" w14:textId="77777777" w:rsidR="00766B19" w:rsidRPr="00CD40E7" w:rsidRDefault="00766B19" w:rsidP="00F65907">
            <w:pPr>
              <w:keepNext/>
              <w:keepLines/>
              <w:rPr>
                <w:sz w:val="16"/>
                <w:szCs w:val="16"/>
              </w:rPr>
            </w:pPr>
            <w:r w:rsidRPr="00704343">
              <w:rPr>
                <w:noProof/>
                <w:sz w:val="16"/>
                <w:szCs w:val="16"/>
              </w:rPr>
              <w:t>0.40</w:t>
            </w:r>
          </w:p>
        </w:tc>
        <w:tc>
          <w:tcPr>
            <w:tcW w:w="1310" w:type="dxa"/>
            <w:shd w:val="clear" w:color="auto" w:fill="auto"/>
            <w:vAlign w:val="center"/>
          </w:tcPr>
          <w:p w14:paraId="26CC21A9" w14:textId="77777777" w:rsidR="00766B19" w:rsidRPr="00CD40E7" w:rsidRDefault="00766B19" w:rsidP="00F65907">
            <w:pPr>
              <w:keepNext/>
              <w:keepLines/>
              <w:rPr>
                <w:sz w:val="16"/>
                <w:szCs w:val="16"/>
              </w:rPr>
            </w:pPr>
            <w:r w:rsidRPr="00704343">
              <w:rPr>
                <w:noProof/>
                <w:sz w:val="16"/>
                <w:szCs w:val="16"/>
              </w:rPr>
              <w:t>0.53</w:t>
            </w:r>
          </w:p>
        </w:tc>
        <w:tc>
          <w:tcPr>
            <w:tcW w:w="1310" w:type="dxa"/>
            <w:vAlign w:val="center"/>
          </w:tcPr>
          <w:p w14:paraId="0034273E" w14:textId="77777777" w:rsidR="00766B19" w:rsidRPr="00CD40E7" w:rsidRDefault="00766B19" w:rsidP="00F65907">
            <w:pPr>
              <w:keepNext/>
              <w:keepLines/>
              <w:rPr>
                <w:sz w:val="16"/>
                <w:szCs w:val="16"/>
              </w:rPr>
            </w:pPr>
            <w:r w:rsidRPr="00704343">
              <w:rPr>
                <w:noProof/>
                <w:sz w:val="16"/>
                <w:szCs w:val="16"/>
              </w:rPr>
              <w:t>0.20</w:t>
            </w:r>
          </w:p>
        </w:tc>
        <w:tc>
          <w:tcPr>
            <w:tcW w:w="1200" w:type="dxa"/>
            <w:vAlign w:val="center"/>
          </w:tcPr>
          <w:p w14:paraId="6BD216A4" w14:textId="77777777" w:rsidR="00766B19" w:rsidRPr="00CD40E7" w:rsidRDefault="00766B19" w:rsidP="00B234B9">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A_FTEF_F12, B_FTEF_F12, L_FTEF_F12, M_FTEF_F12)</w:instrText>
            </w:r>
            <w:r>
              <w:rPr>
                <w:sz w:val="16"/>
                <w:szCs w:val="16"/>
              </w:rPr>
              <w:instrText xml:space="preserve"> </w:instrText>
            </w:r>
            <w:r>
              <w:rPr>
                <w:sz w:val="16"/>
                <w:szCs w:val="16"/>
              </w:rPr>
              <w:fldChar w:fldCharType="separate"/>
            </w:r>
            <w:r>
              <w:rPr>
                <w:noProof/>
                <w:sz w:val="16"/>
                <w:szCs w:val="16"/>
              </w:rPr>
              <w:t>1.31</w:t>
            </w:r>
            <w:r>
              <w:rPr>
                <w:sz w:val="16"/>
                <w:szCs w:val="16"/>
              </w:rPr>
              <w:fldChar w:fldCharType="end"/>
            </w:r>
          </w:p>
        </w:tc>
      </w:tr>
      <w:tr w:rsidR="00766B19" w:rsidRPr="00CD40E7" w14:paraId="12F1C1C0" w14:textId="77777777" w:rsidTr="00EE607E">
        <w:trPr>
          <w:trHeight w:val="288"/>
          <w:tblCellSpacing w:w="20" w:type="dxa"/>
        </w:trPr>
        <w:tc>
          <w:tcPr>
            <w:tcW w:w="3759" w:type="dxa"/>
            <w:shd w:val="clear" w:color="auto" w:fill="auto"/>
            <w:vAlign w:val="center"/>
          </w:tcPr>
          <w:p w14:paraId="33B87520"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254" w:type="dxa"/>
            <w:shd w:val="clear" w:color="auto" w:fill="auto"/>
            <w:vAlign w:val="center"/>
          </w:tcPr>
          <w:p w14:paraId="46720E0A" w14:textId="77777777" w:rsidR="00766B19" w:rsidRPr="00CD40E7" w:rsidRDefault="00766B19" w:rsidP="00F65907">
            <w:pPr>
              <w:keepNext/>
              <w:keepLines/>
              <w:rPr>
                <w:sz w:val="16"/>
                <w:szCs w:val="16"/>
              </w:rPr>
            </w:pPr>
            <w:r w:rsidRPr="00704343">
              <w:rPr>
                <w:noProof/>
                <w:sz w:val="16"/>
                <w:szCs w:val="16"/>
              </w:rPr>
              <w:t>0.09</w:t>
            </w:r>
          </w:p>
        </w:tc>
        <w:tc>
          <w:tcPr>
            <w:tcW w:w="1220" w:type="dxa"/>
            <w:shd w:val="clear" w:color="auto" w:fill="auto"/>
            <w:vAlign w:val="center"/>
          </w:tcPr>
          <w:p w14:paraId="20915F11" w14:textId="77777777" w:rsidR="00766B19" w:rsidRPr="00CD40E7" w:rsidRDefault="00766B19" w:rsidP="00F65907">
            <w:pPr>
              <w:keepNext/>
              <w:keepLines/>
              <w:rPr>
                <w:sz w:val="16"/>
                <w:szCs w:val="16"/>
              </w:rPr>
            </w:pPr>
            <w:r w:rsidRPr="00704343">
              <w:rPr>
                <w:noProof/>
                <w:sz w:val="16"/>
                <w:szCs w:val="16"/>
              </w:rPr>
              <w:t>0.53</w:t>
            </w:r>
          </w:p>
        </w:tc>
        <w:tc>
          <w:tcPr>
            <w:tcW w:w="1310" w:type="dxa"/>
            <w:shd w:val="clear" w:color="auto" w:fill="auto"/>
            <w:vAlign w:val="center"/>
          </w:tcPr>
          <w:p w14:paraId="03F8C2F5" w14:textId="77777777" w:rsidR="00766B19" w:rsidRPr="00CD40E7" w:rsidRDefault="00766B19" w:rsidP="00F65907">
            <w:pPr>
              <w:keepNext/>
              <w:keepLines/>
              <w:rPr>
                <w:sz w:val="16"/>
                <w:szCs w:val="16"/>
              </w:rPr>
            </w:pPr>
            <w:r w:rsidRPr="00704343">
              <w:rPr>
                <w:noProof/>
                <w:sz w:val="16"/>
                <w:szCs w:val="16"/>
              </w:rPr>
              <w:t>0.47</w:t>
            </w:r>
          </w:p>
        </w:tc>
        <w:tc>
          <w:tcPr>
            <w:tcW w:w="1310" w:type="dxa"/>
            <w:vAlign w:val="center"/>
          </w:tcPr>
          <w:p w14:paraId="795BD1D2" w14:textId="77777777" w:rsidR="00766B19" w:rsidRPr="00CD40E7" w:rsidRDefault="00766B19" w:rsidP="00F65907">
            <w:pPr>
              <w:keepNext/>
              <w:keepLines/>
              <w:rPr>
                <w:sz w:val="16"/>
                <w:szCs w:val="16"/>
              </w:rPr>
            </w:pPr>
            <w:r w:rsidRPr="00704343">
              <w:rPr>
                <w:noProof/>
                <w:sz w:val="16"/>
                <w:szCs w:val="16"/>
              </w:rPr>
              <w:t>0.40</w:t>
            </w:r>
          </w:p>
        </w:tc>
        <w:tc>
          <w:tcPr>
            <w:tcW w:w="1200" w:type="dxa"/>
            <w:vAlign w:val="center"/>
          </w:tcPr>
          <w:p w14:paraId="528D548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A_FTEF_F13, B_FTEF_F13, L_FTEF_F13, M_FTEF_F13)</w:instrText>
            </w:r>
            <w:r>
              <w:rPr>
                <w:sz w:val="16"/>
                <w:szCs w:val="16"/>
              </w:rPr>
              <w:instrText xml:space="preserve"> </w:instrText>
            </w:r>
            <w:r>
              <w:rPr>
                <w:sz w:val="16"/>
                <w:szCs w:val="16"/>
              </w:rPr>
              <w:fldChar w:fldCharType="separate"/>
            </w:r>
            <w:r>
              <w:rPr>
                <w:noProof/>
                <w:sz w:val="16"/>
                <w:szCs w:val="16"/>
              </w:rPr>
              <w:t>1.49</w:t>
            </w:r>
            <w:r>
              <w:rPr>
                <w:sz w:val="16"/>
                <w:szCs w:val="16"/>
              </w:rPr>
              <w:fldChar w:fldCharType="end"/>
            </w:r>
          </w:p>
        </w:tc>
      </w:tr>
      <w:tr w:rsidR="00766B19" w:rsidRPr="00CD40E7" w14:paraId="010D57B1" w14:textId="77777777" w:rsidTr="00EE607E">
        <w:trPr>
          <w:trHeight w:val="288"/>
          <w:tblCellSpacing w:w="20" w:type="dxa"/>
        </w:trPr>
        <w:tc>
          <w:tcPr>
            <w:tcW w:w="3759" w:type="dxa"/>
            <w:shd w:val="clear" w:color="auto" w:fill="DDD9C3"/>
            <w:vAlign w:val="center"/>
          </w:tcPr>
          <w:p w14:paraId="5FA2A762"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254" w:type="dxa"/>
            <w:shd w:val="clear" w:color="auto" w:fill="DDD9C3"/>
            <w:vAlign w:val="center"/>
          </w:tcPr>
          <w:p w14:paraId="7DFC4320"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51A80B60" w14:textId="77777777" w:rsidR="00766B19" w:rsidRPr="00CD40E7" w:rsidRDefault="00766B19" w:rsidP="00F65907">
            <w:pPr>
              <w:keepNext/>
              <w:keepLines/>
              <w:rPr>
                <w:sz w:val="16"/>
                <w:szCs w:val="16"/>
              </w:rPr>
            </w:pPr>
            <w:r w:rsidRPr="00704343">
              <w:rPr>
                <w:noProof/>
                <w:sz w:val="16"/>
                <w:szCs w:val="16"/>
              </w:rPr>
              <w:t>11.33</w:t>
            </w:r>
          </w:p>
        </w:tc>
        <w:tc>
          <w:tcPr>
            <w:tcW w:w="1310" w:type="dxa"/>
            <w:shd w:val="clear" w:color="auto" w:fill="DDD9C3"/>
            <w:vAlign w:val="center"/>
          </w:tcPr>
          <w:p w14:paraId="36C93951" w14:textId="77777777" w:rsidR="00766B19" w:rsidRPr="00CD40E7" w:rsidRDefault="00766B19" w:rsidP="00F65907">
            <w:pPr>
              <w:keepNext/>
              <w:keepLines/>
              <w:rPr>
                <w:sz w:val="16"/>
                <w:szCs w:val="16"/>
              </w:rPr>
            </w:pPr>
            <w:r w:rsidRPr="00704343">
              <w:rPr>
                <w:noProof/>
                <w:sz w:val="16"/>
                <w:szCs w:val="16"/>
              </w:rPr>
              <w:t>6.91</w:t>
            </w:r>
          </w:p>
        </w:tc>
        <w:tc>
          <w:tcPr>
            <w:tcW w:w="1310" w:type="dxa"/>
            <w:shd w:val="clear" w:color="auto" w:fill="DDD9C3"/>
            <w:vAlign w:val="center"/>
          </w:tcPr>
          <w:p w14:paraId="60A8B14A" w14:textId="77777777" w:rsidR="00766B19" w:rsidRPr="00CD40E7" w:rsidRDefault="00766B19" w:rsidP="00F65907">
            <w:pPr>
              <w:keepNext/>
              <w:keepLines/>
              <w:rPr>
                <w:sz w:val="16"/>
                <w:szCs w:val="16"/>
              </w:rPr>
            </w:pPr>
            <w:r w:rsidRPr="00704343">
              <w:rPr>
                <w:noProof/>
                <w:sz w:val="16"/>
                <w:szCs w:val="16"/>
              </w:rPr>
              <w:t>9.54</w:t>
            </w:r>
          </w:p>
        </w:tc>
        <w:tc>
          <w:tcPr>
            <w:tcW w:w="1200" w:type="dxa"/>
            <w:shd w:val="clear" w:color="auto" w:fill="DDD9C3"/>
            <w:vAlign w:val="center"/>
          </w:tcPr>
          <w:p w14:paraId="42A64E0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A_FTESFTEF_F11, B_FTESFTEF_F11, L_FTESFTEF_F11, M_FTESFTEF_F11)</w:instrText>
            </w:r>
            <w:r>
              <w:rPr>
                <w:sz w:val="16"/>
                <w:szCs w:val="16"/>
              </w:rPr>
              <w:instrText xml:space="preserve"> </w:instrText>
            </w:r>
            <w:r>
              <w:rPr>
                <w:sz w:val="16"/>
                <w:szCs w:val="16"/>
              </w:rPr>
              <w:fldChar w:fldCharType="separate"/>
            </w:r>
            <w:r>
              <w:rPr>
                <w:noProof/>
                <w:sz w:val="16"/>
                <w:szCs w:val="16"/>
              </w:rPr>
              <w:t>27.78</w:t>
            </w:r>
            <w:r>
              <w:rPr>
                <w:sz w:val="16"/>
                <w:szCs w:val="16"/>
              </w:rPr>
              <w:fldChar w:fldCharType="end"/>
            </w:r>
          </w:p>
        </w:tc>
      </w:tr>
      <w:tr w:rsidR="00766B19" w:rsidRPr="00CD40E7" w14:paraId="1166C04F" w14:textId="77777777" w:rsidTr="00EE607E">
        <w:trPr>
          <w:trHeight w:val="288"/>
          <w:tblCellSpacing w:w="20" w:type="dxa"/>
        </w:trPr>
        <w:tc>
          <w:tcPr>
            <w:tcW w:w="3759" w:type="dxa"/>
            <w:shd w:val="clear" w:color="auto" w:fill="DDD9C3"/>
            <w:vAlign w:val="center"/>
          </w:tcPr>
          <w:p w14:paraId="77E9C44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254" w:type="dxa"/>
            <w:shd w:val="clear" w:color="auto" w:fill="DDD9C3"/>
            <w:vAlign w:val="center"/>
          </w:tcPr>
          <w:p w14:paraId="5E1C446B" w14:textId="77777777" w:rsidR="00766B19" w:rsidRPr="00CD40E7" w:rsidRDefault="00766B19" w:rsidP="00F65907">
            <w:pPr>
              <w:keepNext/>
              <w:keepLines/>
              <w:rPr>
                <w:sz w:val="16"/>
                <w:szCs w:val="16"/>
              </w:rPr>
            </w:pPr>
            <w:r w:rsidRPr="00704343">
              <w:rPr>
                <w:noProof/>
                <w:sz w:val="16"/>
                <w:szCs w:val="16"/>
              </w:rPr>
              <w:t>16.40</w:t>
            </w:r>
          </w:p>
        </w:tc>
        <w:tc>
          <w:tcPr>
            <w:tcW w:w="1220" w:type="dxa"/>
            <w:shd w:val="clear" w:color="auto" w:fill="DDD9C3"/>
            <w:vAlign w:val="center"/>
          </w:tcPr>
          <w:p w14:paraId="7D7993B6" w14:textId="77777777" w:rsidR="00766B19" w:rsidRPr="00CD40E7" w:rsidRDefault="00766B19" w:rsidP="00F65907">
            <w:pPr>
              <w:keepNext/>
              <w:keepLines/>
              <w:rPr>
                <w:sz w:val="16"/>
                <w:szCs w:val="16"/>
              </w:rPr>
            </w:pPr>
            <w:r w:rsidRPr="00704343">
              <w:rPr>
                <w:noProof/>
                <w:sz w:val="16"/>
                <w:szCs w:val="16"/>
              </w:rPr>
              <w:t>9.00</w:t>
            </w:r>
          </w:p>
        </w:tc>
        <w:tc>
          <w:tcPr>
            <w:tcW w:w="1310" w:type="dxa"/>
            <w:shd w:val="clear" w:color="auto" w:fill="DDD9C3"/>
            <w:vAlign w:val="center"/>
          </w:tcPr>
          <w:p w14:paraId="3C249AF6" w14:textId="77777777" w:rsidR="00766B19" w:rsidRPr="00CD40E7" w:rsidRDefault="00766B19" w:rsidP="00F65907">
            <w:pPr>
              <w:keepNext/>
              <w:keepLines/>
              <w:rPr>
                <w:sz w:val="16"/>
                <w:szCs w:val="16"/>
              </w:rPr>
            </w:pPr>
            <w:r w:rsidRPr="00704343">
              <w:rPr>
                <w:noProof/>
                <w:sz w:val="16"/>
                <w:szCs w:val="16"/>
              </w:rPr>
              <w:t>10.42</w:t>
            </w:r>
          </w:p>
        </w:tc>
        <w:tc>
          <w:tcPr>
            <w:tcW w:w="1310" w:type="dxa"/>
            <w:shd w:val="clear" w:color="auto" w:fill="DDD9C3"/>
            <w:vAlign w:val="center"/>
          </w:tcPr>
          <w:p w14:paraId="6359B44B" w14:textId="77777777" w:rsidR="00766B19" w:rsidRPr="00CD40E7" w:rsidRDefault="00766B19" w:rsidP="00F65907">
            <w:pPr>
              <w:keepNext/>
              <w:keepLines/>
              <w:rPr>
                <w:sz w:val="16"/>
                <w:szCs w:val="16"/>
              </w:rPr>
            </w:pPr>
            <w:r w:rsidRPr="00704343">
              <w:rPr>
                <w:noProof/>
                <w:sz w:val="16"/>
                <w:szCs w:val="16"/>
              </w:rPr>
              <w:t>14.00</w:t>
            </w:r>
          </w:p>
        </w:tc>
        <w:tc>
          <w:tcPr>
            <w:tcW w:w="1200" w:type="dxa"/>
            <w:shd w:val="clear" w:color="auto" w:fill="DDD9C3"/>
            <w:vAlign w:val="center"/>
          </w:tcPr>
          <w:p w14:paraId="036694C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A_FTESFTEF_F12, B_FTESFTEF_F12, L_FTESFTEF_F12, M_FTESFTEF_F12)</w:instrText>
            </w:r>
            <w:r>
              <w:rPr>
                <w:sz w:val="16"/>
                <w:szCs w:val="16"/>
              </w:rPr>
              <w:instrText xml:space="preserve"> </w:instrText>
            </w:r>
            <w:r>
              <w:rPr>
                <w:sz w:val="16"/>
                <w:szCs w:val="16"/>
              </w:rPr>
              <w:fldChar w:fldCharType="separate"/>
            </w:r>
            <w:r>
              <w:rPr>
                <w:noProof/>
                <w:sz w:val="16"/>
                <w:szCs w:val="16"/>
              </w:rPr>
              <w:t>49.82</w:t>
            </w:r>
            <w:r>
              <w:rPr>
                <w:sz w:val="16"/>
                <w:szCs w:val="16"/>
              </w:rPr>
              <w:fldChar w:fldCharType="end"/>
            </w:r>
          </w:p>
        </w:tc>
      </w:tr>
      <w:tr w:rsidR="00766B19" w:rsidRPr="00CD40E7" w14:paraId="25E8BE3D" w14:textId="77777777" w:rsidTr="00EE607E">
        <w:trPr>
          <w:trHeight w:val="288"/>
          <w:tblCellSpacing w:w="20" w:type="dxa"/>
        </w:trPr>
        <w:tc>
          <w:tcPr>
            <w:tcW w:w="3759" w:type="dxa"/>
            <w:shd w:val="clear" w:color="auto" w:fill="DDD9C3"/>
            <w:vAlign w:val="center"/>
          </w:tcPr>
          <w:p w14:paraId="2DEC4FA5"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254" w:type="dxa"/>
            <w:shd w:val="clear" w:color="auto" w:fill="DDD9C3"/>
            <w:vAlign w:val="center"/>
          </w:tcPr>
          <w:p w14:paraId="5DB84894" w14:textId="77777777" w:rsidR="00766B19" w:rsidRPr="00CD40E7" w:rsidRDefault="00766B19" w:rsidP="00F65907">
            <w:pPr>
              <w:keepNext/>
              <w:keepLines/>
              <w:rPr>
                <w:sz w:val="16"/>
                <w:szCs w:val="16"/>
              </w:rPr>
            </w:pPr>
            <w:r w:rsidRPr="00704343">
              <w:rPr>
                <w:noProof/>
                <w:sz w:val="16"/>
                <w:szCs w:val="16"/>
              </w:rPr>
              <w:t>4.17</w:t>
            </w:r>
          </w:p>
        </w:tc>
        <w:tc>
          <w:tcPr>
            <w:tcW w:w="1220" w:type="dxa"/>
            <w:shd w:val="clear" w:color="auto" w:fill="DDD9C3"/>
            <w:vAlign w:val="center"/>
          </w:tcPr>
          <w:p w14:paraId="01C5353A" w14:textId="77777777" w:rsidR="00766B19" w:rsidRPr="00CD40E7" w:rsidRDefault="00766B19" w:rsidP="00F65907">
            <w:pPr>
              <w:keepNext/>
              <w:keepLines/>
              <w:rPr>
                <w:sz w:val="16"/>
                <w:szCs w:val="16"/>
              </w:rPr>
            </w:pPr>
            <w:r w:rsidRPr="00704343">
              <w:rPr>
                <w:noProof/>
                <w:sz w:val="16"/>
                <w:szCs w:val="16"/>
              </w:rPr>
              <w:t>11.03</w:t>
            </w:r>
          </w:p>
        </w:tc>
        <w:tc>
          <w:tcPr>
            <w:tcW w:w="1310" w:type="dxa"/>
            <w:shd w:val="clear" w:color="auto" w:fill="DDD9C3"/>
            <w:vAlign w:val="center"/>
          </w:tcPr>
          <w:p w14:paraId="0597B549" w14:textId="77777777" w:rsidR="00766B19" w:rsidRPr="00CD40E7" w:rsidRDefault="00766B19" w:rsidP="00A31557">
            <w:pPr>
              <w:keepNext/>
              <w:keepLines/>
              <w:rPr>
                <w:sz w:val="16"/>
                <w:szCs w:val="16"/>
              </w:rPr>
            </w:pPr>
            <w:r w:rsidRPr="00704343">
              <w:rPr>
                <w:noProof/>
                <w:sz w:val="16"/>
                <w:szCs w:val="16"/>
              </w:rPr>
              <w:t>10.88</w:t>
            </w:r>
          </w:p>
        </w:tc>
        <w:tc>
          <w:tcPr>
            <w:tcW w:w="1310" w:type="dxa"/>
            <w:shd w:val="clear" w:color="auto" w:fill="DDD9C3"/>
            <w:vAlign w:val="center"/>
          </w:tcPr>
          <w:p w14:paraId="28126260" w14:textId="77777777" w:rsidR="00766B19" w:rsidRPr="00CD40E7" w:rsidRDefault="00766B19" w:rsidP="004A1A61">
            <w:pPr>
              <w:keepNext/>
              <w:keepLines/>
              <w:ind w:right="-53"/>
              <w:rPr>
                <w:sz w:val="16"/>
                <w:szCs w:val="16"/>
              </w:rPr>
            </w:pPr>
            <w:r w:rsidRPr="00704343">
              <w:rPr>
                <w:noProof/>
                <w:sz w:val="16"/>
                <w:szCs w:val="16"/>
              </w:rPr>
              <w:t>10.00</w:t>
            </w:r>
          </w:p>
        </w:tc>
        <w:tc>
          <w:tcPr>
            <w:tcW w:w="1200" w:type="dxa"/>
            <w:shd w:val="clear" w:color="auto" w:fill="DDD9C3"/>
            <w:vAlign w:val="center"/>
          </w:tcPr>
          <w:p w14:paraId="6454D7D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A_FTESFTEF_F13, B_FTESFTEF_F13, L_FTESFTEF_F13, M_FTESFTEF_F13)</w:instrText>
            </w:r>
            <w:r>
              <w:rPr>
                <w:sz w:val="16"/>
                <w:szCs w:val="16"/>
              </w:rPr>
              <w:instrText xml:space="preserve"> </w:instrText>
            </w:r>
            <w:r>
              <w:rPr>
                <w:sz w:val="16"/>
                <w:szCs w:val="16"/>
              </w:rPr>
              <w:fldChar w:fldCharType="separate"/>
            </w:r>
            <w:r>
              <w:rPr>
                <w:noProof/>
                <w:sz w:val="16"/>
                <w:szCs w:val="16"/>
              </w:rPr>
              <w:t>36.08</w:t>
            </w:r>
            <w:r>
              <w:rPr>
                <w:sz w:val="16"/>
                <w:szCs w:val="16"/>
              </w:rPr>
              <w:fldChar w:fldCharType="end"/>
            </w:r>
          </w:p>
        </w:tc>
      </w:tr>
    </w:tbl>
    <w:p w14:paraId="6CD700A0" w14:textId="77777777" w:rsidR="00766B19" w:rsidRDefault="00766B19"/>
    <w:p w14:paraId="0F3FEB7F" w14:textId="77777777" w:rsidR="00766B19" w:rsidRPr="00967FF6" w:rsidRDefault="00766B19">
      <w:pPr>
        <w:rPr>
          <w:sz w:val="16"/>
          <w:szCs w:val="16"/>
        </w:rPr>
      </w:pPr>
      <w:r w:rsidRPr="00967FF6">
        <w:rPr>
          <w:sz w:val="16"/>
          <w:szCs w:val="16"/>
        </w:rPr>
        <w:t>Note: Attendance Method “X” classes are excluded from the calculations.</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D6188C" w14:paraId="29191659" w14:textId="77777777" w:rsidTr="00EE607E">
        <w:trPr>
          <w:trHeight w:val="288"/>
          <w:tblCellSpacing w:w="20" w:type="dxa"/>
        </w:trPr>
        <w:tc>
          <w:tcPr>
            <w:tcW w:w="10253" w:type="dxa"/>
            <w:gridSpan w:val="6"/>
            <w:vAlign w:val="center"/>
          </w:tcPr>
          <w:p w14:paraId="223A13DF"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III. </w:t>
            </w:r>
            <w:r w:rsidRPr="00F65907">
              <w:rPr>
                <w:color w:val="auto"/>
                <w:sz w:val="20"/>
                <w:szCs w:val="20"/>
              </w:rPr>
              <w:t>Student Success</w:t>
            </w:r>
          </w:p>
        </w:tc>
      </w:tr>
      <w:tr w:rsidR="00766B19" w:rsidRPr="00833861" w14:paraId="2DF62F5C" w14:textId="77777777" w:rsidTr="00EE607E">
        <w:trPr>
          <w:trHeight w:val="343"/>
          <w:tblCellSpacing w:w="20" w:type="dxa"/>
        </w:trPr>
        <w:tc>
          <w:tcPr>
            <w:tcW w:w="3759" w:type="dxa"/>
            <w:shd w:val="clear" w:color="auto" w:fill="auto"/>
            <w:vAlign w:val="center"/>
          </w:tcPr>
          <w:p w14:paraId="427B20FC"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08AD366C"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780D7CA9"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38745EC6"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6364A3AD"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26E80435"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833861" w14:paraId="6DBFE885" w14:textId="77777777" w:rsidTr="00EE607E">
        <w:trPr>
          <w:trHeight w:val="289"/>
          <w:tblCellSpacing w:w="20" w:type="dxa"/>
        </w:trPr>
        <w:tc>
          <w:tcPr>
            <w:tcW w:w="3759" w:type="dxa"/>
            <w:shd w:val="clear" w:color="auto" w:fill="DDD9C3"/>
            <w:vAlign w:val="center"/>
          </w:tcPr>
          <w:p w14:paraId="5883A88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F11</w:t>
            </w:r>
          </w:p>
        </w:tc>
        <w:tc>
          <w:tcPr>
            <w:tcW w:w="1254" w:type="dxa"/>
            <w:shd w:val="clear" w:color="auto" w:fill="DDD9C3"/>
            <w:vAlign w:val="center"/>
          </w:tcPr>
          <w:p w14:paraId="4DE5F1AE"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DDD9C3"/>
            <w:vAlign w:val="center"/>
          </w:tcPr>
          <w:p w14:paraId="09756C7E" w14:textId="77777777" w:rsidR="00766B19" w:rsidRPr="00CD40E7" w:rsidRDefault="00766B19" w:rsidP="00F65907">
            <w:pPr>
              <w:keepNext/>
              <w:keepLines/>
              <w:rPr>
                <w:sz w:val="16"/>
                <w:szCs w:val="16"/>
              </w:rPr>
            </w:pPr>
            <w:r w:rsidRPr="00704343">
              <w:rPr>
                <w:noProof/>
                <w:sz w:val="16"/>
                <w:szCs w:val="16"/>
              </w:rPr>
              <w:t>25</w:t>
            </w:r>
          </w:p>
        </w:tc>
        <w:tc>
          <w:tcPr>
            <w:tcW w:w="1310" w:type="dxa"/>
            <w:shd w:val="clear" w:color="auto" w:fill="DDD9C3"/>
            <w:vAlign w:val="center"/>
          </w:tcPr>
          <w:p w14:paraId="78CFCDCD" w14:textId="77777777" w:rsidR="00766B19" w:rsidRPr="00CD40E7" w:rsidRDefault="00766B19" w:rsidP="00F65907">
            <w:pPr>
              <w:keepNext/>
              <w:keepLines/>
              <w:rPr>
                <w:sz w:val="16"/>
                <w:szCs w:val="16"/>
              </w:rPr>
            </w:pPr>
            <w:r w:rsidRPr="00704343">
              <w:rPr>
                <w:noProof/>
                <w:sz w:val="16"/>
                <w:szCs w:val="16"/>
              </w:rPr>
              <w:t>48</w:t>
            </w:r>
          </w:p>
        </w:tc>
        <w:tc>
          <w:tcPr>
            <w:tcW w:w="1310" w:type="dxa"/>
            <w:shd w:val="clear" w:color="auto" w:fill="DDD9C3"/>
            <w:vAlign w:val="center"/>
          </w:tcPr>
          <w:p w14:paraId="57171BDF" w14:textId="77777777" w:rsidR="00766B19" w:rsidRPr="00CD40E7" w:rsidRDefault="00766B19" w:rsidP="00F65907">
            <w:pPr>
              <w:keepNext/>
              <w:keepLines/>
              <w:rPr>
                <w:sz w:val="16"/>
                <w:szCs w:val="16"/>
              </w:rPr>
            </w:pPr>
            <w:r w:rsidRPr="00704343">
              <w:rPr>
                <w:noProof/>
                <w:sz w:val="16"/>
                <w:szCs w:val="16"/>
              </w:rPr>
              <w:t>49</w:t>
            </w:r>
          </w:p>
        </w:tc>
        <w:tc>
          <w:tcPr>
            <w:tcW w:w="1200" w:type="dxa"/>
            <w:shd w:val="clear" w:color="auto" w:fill="DDD9C3"/>
            <w:vAlign w:val="center"/>
          </w:tcPr>
          <w:p w14:paraId="2C95112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122</w:t>
            </w:r>
            <w:r>
              <w:rPr>
                <w:sz w:val="16"/>
                <w:szCs w:val="16"/>
              </w:rPr>
              <w:fldChar w:fldCharType="end"/>
            </w:r>
          </w:p>
        </w:tc>
      </w:tr>
      <w:tr w:rsidR="00766B19" w:rsidRPr="00833861" w14:paraId="6F4CFA14" w14:textId="77777777" w:rsidTr="00EE607E">
        <w:trPr>
          <w:trHeight w:val="289"/>
          <w:tblCellSpacing w:w="20" w:type="dxa"/>
        </w:trPr>
        <w:tc>
          <w:tcPr>
            <w:tcW w:w="3759" w:type="dxa"/>
            <w:shd w:val="clear" w:color="auto" w:fill="DDD9C3"/>
            <w:vAlign w:val="center"/>
          </w:tcPr>
          <w:p w14:paraId="764830F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F12</w:t>
            </w:r>
          </w:p>
        </w:tc>
        <w:tc>
          <w:tcPr>
            <w:tcW w:w="1254" w:type="dxa"/>
            <w:shd w:val="clear" w:color="auto" w:fill="DDD9C3"/>
            <w:vAlign w:val="center"/>
          </w:tcPr>
          <w:p w14:paraId="4A8BA7A2" w14:textId="77777777" w:rsidR="00766B19" w:rsidRPr="00CD40E7" w:rsidRDefault="00766B19" w:rsidP="00F65907">
            <w:pPr>
              <w:keepNext/>
              <w:keepLines/>
              <w:rPr>
                <w:sz w:val="16"/>
                <w:szCs w:val="16"/>
              </w:rPr>
            </w:pPr>
            <w:r w:rsidRPr="00704343">
              <w:rPr>
                <w:noProof/>
                <w:sz w:val="16"/>
                <w:szCs w:val="16"/>
              </w:rPr>
              <w:t>35</w:t>
            </w:r>
          </w:p>
        </w:tc>
        <w:tc>
          <w:tcPr>
            <w:tcW w:w="1220" w:type="dxa"/>
            <w:shd w:val="clear" w:color="auto" w:fill="DDD9C3"/>
            <w:vAlign w:val="center"/>
          </w:tcPr>
          <w:p w14:paraId="6AAAD055" w14:textId="77777777" w:rsidR="00766B19" w:rsidRPr="00CD40E7" w:rsidRDefault="00766B19" w:rsidP="00F65907">
            <w:pPr>
              <w:keepNext/>
              <w:keepLines/>
              <w:rPr>
                <w:sz w:val="16"/>
                <w:szCs w:val="16"/>
              </w:rPr>
            </w:pPr>
            <w:r w:rsidRPr="00704343">
              <w:rPr>
                <w:noProof/>
                <w:sz w:val="16"/>
                <w:szCs w:val="16"/>
              </w:rPr>
              <w:t>41</w:t>
            </w:r>
          </w:p>
        </w:tc>
        <w:tc>
          <w:tcPr>
            <w:tcW w:w="1310" w:type="dxa"/>
            <w:shd w:val="clear" w:color="auto" w:fill="DDD9C3"/>
            <w:vAlign w:val="center"/>
          </w:tcPr>
          <w:p w14:paraId="36074EF5" w14:textId="77777777" w:rsidR="00766B19" w:rsidRPr="00CD40E7" w:rsidRDefault="00766B19" w:rsidP="00F65907">
            <w:pPr>
              <w:keepNext/>
              <w:keepLines/>
              <w:rPr>
                <w:sz w:val="16"/>
                <w:szCs w:val="16"/>
              </w:rPr>
            </w:pPr>
            <w:r w:rsidRPr="00704343">
              <w:rPr>
                <w:noProof/>
                <w:sz w:val="16"/>
                <w:szCs w:val="16"/>
              </w:rPr>
              <w:t>68</w:t>
            </w:r>
          </w:p>
        </w:tc>
        <w:tc>
          <w:tcPr>
            <w:tcW w:w="1310" w:type="dxa"/>
            <w:shd w:val="clear" w:color="auto" w:fill="DDD9C3"/>
            <w:vAlign w:val="center"/>
          </w:tcPr>
          <w:p w14:paraId="516CCD11" w14:textId="77777777" w:rsidR="00766B19" w:rsidRPr="00CD40E7" w:rsidRDefault="00766B19" w:rsidP="00F65907">
            <w:pPr>
              <w:keepNext/>
              <w:keepLines/>
              <w:rPr>
                <w:sz w:val="16"/>
                <w:szCs w:val="16"/>
              </w:rPr>
            </w:pPr>
            <w:r w:rsidRPr="00704343">
              <w:rPr>
                <w:noProof/>
                <w:sz w:val="16"/>
                <w:szCs w:val="16"/>
              </w:rPr>
              <w:t>35</w:t>
            </w:r>
          </w:p>
        </w:tc>
        <w:tc>
          <w:tcPr>
            <w:tcW w:w="1200" w:type="dxa"/>
            <w:shd w:val="clear" w:color="auto" w:fill="DDD9C3"/>
            <w:vAlign w:val="center"/>
          </w:tcPr>
          <w:p w14:paraId="5603EAA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179</w:t>
            </w:r>
            <w:r>
              <w:rPr>
                <w:sz w:val="16"/>
                <w:szCs w:val="16"/>
              </w:rPr>
              <w:fldChar w:fldCharType="end"/>
            </w:r>
          </w:p>
        </w:tc>
      </w:tr>
      <w:tr w:rsidR="00766B19" w:rsidRPr="00833861" w14:paraId="15E95FFA" w14:textId="77777777" w:rsidTr="00EE607E">
        <w:trPr>
          <w:trHeight w:val="289"/>
          <w:tblCellSpacing w:w="20" w:type="dxa"/>
        </w:trPr>
        <w:tc>
          <w:tcPr>
            <w:tcW w:w="3759" w:type="dxa"/>
            <w:shd w:val="clear" w:color="auto" w:fill="DDD9C3"/>
            <w:vAlign w:val="center"/>
          </w:tcPr>
          <w:p w14:paraId="7722B810"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254" w:type="dxa"/>
            <w:shd w:val="clear" w:color="auto" w:fill="DDD9C3"/>
            <w:vAlign w:val="center"/>
          </w:tcPr>
          <w:p w14:paraId="09FC461C" w14:textId="77777777" w:rsidR="00766B19" w:rsidRPr="00CD40E7" w:rsidRDefault="00766B19" w:rsidP="00F65907">
            <w:pPr>
              <w:keepNext/>
              <w:keepLines/>
              <w:rPr>
                <w:sz w:val="16"/>
                <w:szCs w:val="16"/>
              </w:rPr>
            </w:pPr>
            <w:r w:rsidRPr="00704343">
              <w:rPr>
                <w:noProof/>
                <w:sz w:val="16"/>
                <w:szCs w:val="16"/>
              </w:rPr>
              <w:t>11</w:t>
            </w:r>
          </w:p>
        </w:tc>
        <w:tc>
          <w:tcPr>
            <w:tcW w:w="1220" w:type="dxa"/>
            <w:shd w:val="clear" w:color="auto" w:fill="DDD9C3"/>
            <w:vAlign w:val="center"/>
          </w:tcPr>
          <w:p w14:paraId="2E1A633C" w14:textId="77777777" w:rsidR="00766B19" w:rsidRPr="00CD40E7" w:rsidRDefault="00766B19" w:rsidP="00F65907">
            <w:pPr>
              <w:keepNext/>
              <w:keepLines/>
              <w:rPr>
                <w:sz w:val="16"/>
                <w:szCs w:val="16"/>
              </w:rPr>
            </w:pPr>
            <w:r w:rsidRPr="00704343">
              <w:rPr>
                <w:noProof/>
                <w:sz w:val="16"/>
                <w:szCs w:val="16"/>
              </w:rPr>
              <w:t>69</w:t>
            </w:r>
          </w:p>
        </w:tc>
        <w:tc>
          <w:tcPr>
            <w:tcW w:w="1310" w:type="dxa"/>
            <w:shd w:val="clear" w:color="auto" w:fill="DDD9C3"/>
            <w:vAlign w:val="center"/>
          </w:tcPr>
          <w:p w14:paraId="455DBE14" w14:textId="77777777" w:rsidR="00766B19" w:rsidRPr="00CD40E7" w:rsidRDefault="00766B19" w:rsidP="00F65907">
            <w:pPr>
              <w:keepNext/>
              <w:keepLines/>
              <w:rPr>
                <w:sz w:val="16"/>
                <w:szCs w:val="16"/>
              </w:rPr>
            </w:pPr>
            <w:r w:rsidRPr="00704343">
              <w:rPr>
                <w:noProof/>
                <w:sz w:val="16"/>
                <w:szCs w:val="16"/>
              </w:rPr>
              <w:t>67</w:t>
            </w:r>
          </w:p>
        </w:tc>
        <w:tc>
          <w:tcPr>
            <w:tcW w:w="1310" w:type="dxa"/>
            <w:shd w:val="clear" w:color="auto" w:fill="DDD9C3"/>
            <w:vAlign w:val="center"/>
          </w:tcPr>
          <w:p w14:paraId="3851D178" w14:textId="77777777" w:rsidR="00766B19" w:rsidRPr="00CD40E7" w:rsidRDefault="00766B19" w:rsidP="00F65907">
            <w:pPr>
              <w:keepNext/>
              <w:keepLines/>
              <w:rPr>
                <w:sz w:val="16"/>
                <w:szCs w:val="16"/>
              </w:rPr>
            </w:pPr>
            <w:r w:rsidRPr="00704343">
              <w:rPr>
                <w:noProof/>
                <w:sz w:val="16"/>
                <w:szCs w:val="16"/>
              </w:rPr>
              <w:t>49</w:t>
            </w:r>
          </w:p>
        </w:tc>
        <w:tc>
          <w:tcPr>
            <w:tcW w:w="1200" w:type="dxa"/>
            <w:shd w:val="clear" w:color="auto" w:fill="DDD9C3"/>
            <w:vAlign w:val="center"/>
          </w:tcPr>
          <w:p w14:paraId="35DDB805" w14:textId="77777777" w:rsidR="00766B19" w:rsidRPr="00CD40E7" w:rsidRDefault="00766B19" w:rsidP="00CA6A90">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196</w:t>
            </w:r>
            <w:r>
              <w:rPr>
                <w:sz w:val="16"/>
                <w:szCs w:val="16"/>
              </w:rPr>
              <w:fldChar w:fldCharType="end"/>
            </w:r>
          </w:p>
        </w:tc>
      </w:tr>
      <w:tr w:rsidR="00766B19" w:rsidRPr="00833861" w14:paraId="39B5EE56" w14:textId="77777777" w:rsidTr="00EE607E">
        <w:trPr>
          <w:trHeight w:val="288"/>
          <w:tblCellSpacing w:w="20" w:type="dxa"/>
        </w:trPr>
        <w:tc>
          <w:tcPr>
            <w:tcW w:w="3759" w:type="dxa"/>
            <w:shd w:val="clear" w:color="auto" w:fill="auto"/>
            <w:vAlign w:val="center"/>
          </w:tcPr>
          <w:p w14:paraId="3513AA3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254" w:type="dxa"/>
            <w:shd w:val="clear" w:color="auto" w:fill="auto"/>
            <w:vAlign w:val="center"/>
          </w:tcPr>
          <w:p w14:paraId="4E763395"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27A5C408" w14:textId="77777777" w:rsidR="00766B19" w:rsidRPr="00CD40E7" w:rsidRDefault="00766B19" w:rsidP="00F65907">
            <w:pPr>
              <w:keepNext/>
              <w:keepLines/>
              <w:rPr>
                <w:sz w:val="16"/>
                <w:szCs w:val="16"/>
              </w:rPr>
            </w:pPr>
            <w:r w:rsidRPr="00704343">
              <w:rPr>
                <w:noProof/>
                <w:sz w:val="16"/>
                <w:szCs w:val="16"/>
              </w:rPr>
              <w:t>15</w:t>
            </w:r>
          </w:p>
        </w:tc>
        <w:tc>
          <w:tcPr>
            <w:tcW w:w="1310" w:type="dxa"/>
            <w:shd w:val="clear" w:color="auto" w:fill="auto"/>
            <w:vAlign w:val="center"/>
          </w:tcPr>
          <w:p w14:paraId="1D5E25C6" w14:textId="77777777" w:rsidR="00766B19" w:rsidRPr="00CD40E7" w:rsidRDefault="00766B19" w:rsidP="00F65907">
            <w:pPr>
              <w:keepNext/>
              <w:keepLines/>
              <w:rPr>
                <w:sz w:val="16"/>
                <w:szCs w:val="16"/>
              </w:rPr>
            </w:pPr>
            <w:r w:rsidRPr="00704343">
              <w:rPr>
                <w:noProof/>
                <w:sz w:val="16"/>
                <w:szCs w:val="16"/>
              </w:rPr>
              <w:t>31</w:t>
            </w:r>
          </w:p>
        </w:tc>
        <w:tc>
          <w:tcPr>
            <w:tcW w:w="1310" w:type="dxa"/>
            <w:vAlign w:val="center"/>
          </w:tcPr>
          <w:p w14:paraId="3FDBDF9E" w14:textId="77777777" w:rsidR="00766B19" w:rsidRPr="00CD40E7" w:rsidRDefault="00766B19" w:rsidP="00F65907">
            <w:pPr>
              <w:keepNext/>
              <w:keepLines/>
              <w:rPr>
                <w:sz w:val="16"/>
                <w:szCs w:val="16"/>
              </w:rPr>
            </w:pPr>
            <w:r w:rsidRPr="00704343">
              <w:rPr>
                <w:noProof/>
                <w:sz w:val="16"/>
                <w:szCs w:val="16"/>
              </w:rPr>
              <w:t>37</w:t>
            </w:r>
          </w:p>
        </w:tc>
        <w:tc>
          <w:tcPr>
            <w:tcW w:w="1200" w:type="dxa"/>
            <w:vAlign w:val="center"/>
          </w:tcPr>
          <w:p w14:paraId="711E7D3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w:instrText>
            </w:r>
            <w:r>
              <w:rPr>
                <w:sz w:val="16"/>
                <w:szCs w:val="16"/>
              </w:rPr>
              <w:instrText xml:space="preserve"> </w:instrText>
            </w:r>
            <w:r>
              <w:rPr>
                <w:sz w:val="16"/>
                <w:szCs w:val="16"/>
              </w:rPr>
              <w:fldChar w:fldCharType="separate"/>
            </w:r>
            <w:r>
              <w:rPr>
                <w:noProof/>
                <w:sz w:val="16"/>
                <w:szCs w:val="16"/>
              </w:rPr>
              <w:t>83</w:t>
            </w:r>
            <w:r>
              <w:rPr>
                <w:sz w:val="16"/>
                <w:szCs w:val="16"/>
              </w:rPr>
              <w:fldChar w:fldCharType="end"/>
            </w:r>
          </w:p>
        </w:tc>
      </w:tr>
      <w:tr w:rsidR="00766B19" w:rsidRPr="00833861" w14:paraId="3D404C2B" w14:textId="77777777" w:rsidTr="00EE607E">
        <w:trPr>
          <w:trHeight w:val="288"/>
          <w:tblCellSpacing w:w="20" w:type="dxa"/>
        </w:trPr>
        <w:tc>
          <w:tcPr>
            <w:tcW w:w="3759" w:type="dxa"/>
            <w:shd w:val="clear" w:color="auto" w:fill="auto"/>
            <w:vAlign w:val="center"/>
          </w:tcPr>
          <w:p w14:paraId="138526C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254" w:type="dxa"/>
            <w:shd w:val="clear" w:color="auto" w:fill="auto"/>
            <w:vAlign w:val="center"/>
          </w:tcPr>
          <w:p w14:paraId="762E1382" w14:textId="77777777" w:rsidR="00766B19" w:rsidRPr="00CD40E7" w:rsidRDefault="00766B19" w:rsidP="00F65907">
            <w:pPr>
              <w:keepNext/>
              <w:keepLines/>
              <w:rPr>
                <w:sz w:val="16"/>
                <w:szCs w:val="16"/>
              </w:rPr>
            </w:pPr>
            <w:r w:rsidRPr="00704343">
              <w:rPr>
                <w:noProof/>
                <w:sz w:val="16"/>
                <w:szCs w:val="16"/>
              </w:rPr>
              <w:t>16</w:t>
            </w:r>
          </w:p>
        </w:tc>
        <w:tc>
          <w:tcPr>
            <w:tcW w:w="1220" w:type="dxa"/>
            <w:shd w:val="clear" w:color="auto" w:fill="auto"/>
            <w:vAlign w:val="center"/>
          </w:tcPr>
          <w:p w14:paraId="60AF534B" w14:textId="77777777" w:rsidR="00766B19" w:rsidRPr="00CD40E7" w:rsidRDefault="00766B19" w:rsidP="00F65907">
            <w:pPr>
              <w:keepNext/>
              <w:keepLines/>
              <w:rPr>
                <w:sz w:val="16"/>
                <w:szCs w:val="16"/>
              </w:rPr>
            </w:pPr>
            <w:r w:rsidRPr="00704343">
              <w:rPr>
                <w:noProof/>
                <w:sz w:val="16"/>
                <w:szCs w:val="16"/>
              </w:rPr>
              <w:t>33</w:t>
            </w:r>
          </w:p>
        </w:tc>
        <w:tc>
          <w:tcPr>
            <w:tcW w:w="1310" w:type="dxa"/>
            <w:shd w:val="clear" w:color="auto" w:fill="auto"/>
            <w:vAlign w:val="center"/>
          </w:tcPr>
          <w:p w14:paraId="411B41D5" w14:textId="77777777" w:rsidR="00766B19" w:rsidRPr="00CD40E7" w:rsidRDefault="00766B19" w:rsidP="00F65907">
            <w:pPr>
              <w:keepNext/>
              <w:keepLines/>
              <w:rPr>
                <w:sz w:val="16"/>
                <w:szCs w:val="16"/>
              </w:rPr>
            </w:pPr>
            <w:r w:rsidRPr="00704343">
              <w:rPr>
                <w:noProof/>
                <w:sz w:val="16"/>
                <w:szCs w:val="16"/>
              </w:rPr>
              <w:t>54</w:t>
            </w:r>
          </w:p>
        </w:tc>
        <w:tc>
          <w:tcPr>
            <w:tcW w:w="1310" w:type="dxa"/>
            <w:vAlign w:val="center"/>
          </w:tcPr>
          <w:p w14:paraId="4DB95D32" w14:textId="77777777" w:rsidR="00766B19" w:rsidRPr="00CD40E7" w:rsidRDefault="00766B19" w:rsidP="00F65907">
            <w:pPr>
              <w:keepNext/>
              <w:keepLines/>
              <w:rPr>
                <w:sz w:val="16"/>
                <w:szCs w:val="16"/>
              </w:rPr>
            </w:pPr>
            <w:r w:rsidRPr="00704343">
              <w:rPr>
                <w:noProof/>
                <w:sz w:val="16"/>
                <w:szCs w:val="16"/>
              </w:rPr>
              <w:t>26</w:t>
            </w:r>
          </w:p>
        </w:tc>
        <w:tc>
          <w:tcPr>
            <w:tcW w:w="1200" w:type="dxa"/>
            <w:vAlign w:val="center"/>
          </w:tcPr>
          <w:p w14:paraId="5B3938A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w:instrText>
            </w:r>
            <w:r>
              <w:rPr>
                <w:sz w:val="16"/>
                <w:szCs w:val="16"/>
              </w:rPr>
              <w:instrText xml:space="preserve"> </w:instrText>
            </w:r>
            <w:r>
              <w:rPr>
                <w:sz w:val="16"/>
                <w:szCs w:val="16"/>
              </w:rPr>
              <w:fldChar w:fldCharType="separate"/>
            </w:r>
            <w:r>
              <w:rPr>
                <w:noProof/>
                <w:sz w:val="16"/>
                <w:szCs w:val="16"/>
              </w:rPr>
              <w:t>129</w:t>
            </w:r>
            <w:r>
              <w:rPr>
                <w:sz w:val="16"/>
                <w:szCs w:val="16"/>
              </w:rPr>
              <w:fldChar w:fldCharType="end"/>
            </w:r>
          </w:p>
        </w:tc>
      </w:tr>
      <w:tr w:rsidR="00766B19" w:rsidRPr="00833861" w14:paraId="0862D9F4" w14:textId="77777777" w:rsidTr="00EE607E">
        <w:trPr>
          <w:trHeight w:val="288"/>
          <w:tblCellSpacing w:w="20" w:type="dxa"/>
        </w:trPr>
        <w:tc>
          <w:tcPr>
            <w:tcW w:w="3759" w:type="dxa"/>
            <w:shd w:val="clear" w:color="auto" w:fill="auto"/>
            <w:vAlign w:val="center"/>
          </w:tcPr>
          <w:p w14:paraId="66B6E91B"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254" w:type="dxa"/>
            <w:shd w:val="clear" w:color="auto" w:fill="auto"/>
            <w:vAlign w:val="center"/>
          </w:tcPr>
          <w:p w14:paraId="1219A8B2" w14:textId="77777777" w:rsidR="00766B19" w:rsidRPr="00CD40E7" w:rsidRDefault="00766B19" w:rsidP="00F65907">
            <w:pPr>
              <w:keepNext/>
              <w:keepLines/>
              <w:rPr>
                <w:sz w:val="16"/>
                <w:szCs w:val="16"/>
              </w:rPr>
            </w:pPr>
            <w:r w:rsidRPr="00704343">
              <w:rPr>
                <w:noProof/>
                <w:sz w:val="16"/>
                <w:szCs w:val="16"/>
              </w:rPr>
              <w:t>11</w:t>
            </w:r>
          </w:p>
        </w:tc>
        <w:tc>
          <w:tcPr>
            <w:tcW w:w="1220" w:type="dxa"/>
            <w:shd w:val="clear" w:color="auto" w:fill="auto"/>
            <w:vAlign w:val="center"/>
          </w:tcPr>
          <w:p w14:paraId="7D69801D" w14:textId="77777777" w:rsidR="00766B19" w:rsidRPr="00CD40E7" w:rsidRDefault="00766B19" w:rsidP="004A1A61">
            <w:pPr>
              <w:keepNext/>
              <w:keepLines/>
              <w:rPr>
                <w:sz w:val="16"/>
                <w:szCs w:val="16"/>
              </w:rPr>
            </w:pPr>
            <w:r w:rsidRPr="00704343">
              <w:rPr>
                <w:noProof/>
                <w:sz w:val="16"/>
                <w:szCs w:val="16"/>
              </w:rPr>
              <w:t>54</w:t>
            </w:r>
          </w:p>
        </w:tc>
        <w:tc>
          <w:tcPr>
            <w:tcW w:w="1310" w:type="dxa"/>
            <w:shd w:val="clear" w:color="auto" w:fill="auto"/>
            <w:vAlign w:val="center"/>
          </w:tcPr>
          <w:p w14:paraId="5364D55D" w14:textId="77777777" w:rsidR="00766B19" w:rsidRPr="00CD40E7" w:rsidRDefault="00766B19" w:rsidP="00F65907">
            <w:pPr>
              <w:keepNext/>
              <w:keepLines/>
              <w:rPr>
                <w:sz w:val="16"/>
                <w:szCs w:val="16"/>
              </w:rPr>
            </w:pPr>
            <w:r w:rsidRPr="00704343">
              <w:rPr>
                <w:noProof/>
                <w:sz w:val="16"/>
                <w:szCs w:val="16"/>
              </w:rPr>
              <w:t>41</w:t>
            </w:r>
          </w:p>
        </w:tc>
        <w:tc>
          <w:tcPr>
            <w:tcW w:w="1310" w:type="dxa"/>
            <w:vAlign w:val="center"/>
          </w:tcPr>
          <w:p w14:paraId="5E5A424D" w14:textId="77777777" w:rsidR="00766B19" w:rsidRPr="00CD40E7" w:rsidRDefault="00766B19" w:rsidP="00F65907">
            <w:pPr>
              <w:keepNext/>
              <w:keepLines/>
              <w:rPr>
                <w:sz w:val="16"/>
                <w:szCs w:val="16"/>
              </w:rPr>
            </w:pPr>
            <w:r w:rsidRPr="00704343">
              <w:rPr>
                <w:noProof/>
                <w:sz w:val="16"/>
                <w:szCs w:val="16"/>
              </w:rPr>
              <w:t>37</w:t>
            </w:r>
          </w:p>
        </w:tc>
        <w:tc>
          <w:tcPr>
            <w:tcW w:w="1200" w:type="dxa"/>
            <w:vAlign w:val="center"/>
          </w:tcPr>
          <w:p w14:paraId="47AE64E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w:instrText>
            </w:r>
            <w:r>
              <w:rPr>
                <w:sz w:val="16"/>
                <w:szCs w:val="16"/>
              </w:rPr>
              <w:instrText xml:space="preserve"> </w:instrText>
            </w:r>
            <w:r>
              <w:rPr>
                <w:sz w:val="16"/>
                <w:szCs w:val="16"/>
              </w:rPr>
              <w:fldChar w:fldCharType="separate"/>
            </w:r>
            <w:r>
              <w:rPr>
                <w:noProof/>
                <w:sz w:val="16"/>
                <w:szCs w:val="16"/>
              </w:rPr>
              <w:t>143</w:t>
            </w:r>
            <w:r>
              <w:rPr>
                <w:sz w:val="16"/>
                <w:szCs w:val="16"/>
              </w:rPr>
              <w:fldChar w:fldCharType="end"/>
            </w:r>
          </w:p>
        </w:tc>
      </w:tr>
      <w:tr w:rsidR="00766B19" w:rsidRPr="00833861" w14:paraId="79A48B08" w14:textId="77777777" w:rsidTr="00EE607E">
        <w:trPr>
          <w:trHeight w:val="288"/>
          <w:tblCellSpacing w:w="20" w:type="dxa"/>
        </w:trPr>
        <w:tc>
          <w:tcPr>
            <w:tcW w:w="3759" w:type="dxa"/>
            <w:shd w:val="clear" w:color="auto" w:fill="DDD9C3"/>
            <w:vAlign w:val="center"/>
          </w:tcPr>
          <w:p w14:paraId="535010C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254" w:type="dxa"/>
            <w:shd w:val="clear" w:color="auto" w:fill="DDD9C3"/>
            <w:vAlign w:val="center"/>
          </w:tcPr>
          <w:p w14:paraId="41A153ED" w14:textId="77777777" w:rsidR="00766B19" w:rsidRPr="00CD40E7" w:rsidRDefault="00766B19" w:rsidP="003E2E8F">
            <w:pPr>
              <w:keepNext/>
              <w:keepLines/>
              <w:rPr>
                <w:sz w:val="16"/>
                <w:szCs w:val="16"/>
              </w:rPr>
            </w:pPr>
            <w:r w:rsidRPr="00704343">
              <w:rPr>
                <w:noProof/>
                <w:sz w:val="16"/>
                <w:szCs w:val="16"/>
              </w:rPr>
              <w:t>0.00</w:t>
            </w:r>
          </w:p>
        </w:tc>
        <w:tc>
          <w:tcPr>
            <w:tcW w:w="1220" w:type="dxa"/>
            <w:shd w:val="clear" w:color="auto" w:fill="DDD9C3"/>
            <w:vAlign w:val="center"/>
          </w:tcPr>
          <w:p w14:paraId="651D8190" w14:textId="77777777" w:rsidR="00766B19" w:rsidRPr="00CD40E7" w:rsidRDefault="00766B19" w:rsidP="00F65907">
            <w:pPr>
              <w:keepNext/>
              <w:keepLines/>
              <w:rPr>
                <w:sz w:val="16"/>
                <w:szCs w:val="16"/>
              </w:rPr>
            </w:pPr>
            <w:r w:rsidRPr="00704343">
              <w:rPr>
                <w:noProof/>
                <w:sz w:val="16"/>
                <w:szCs w:val="16"/>
              </w:rPr>
              <w:t>0.60</w:t>
            </w:r>
          </w:p>
        </w:tc>
        <w:tc>
          <w:tcPr>
            <w:tcW w:w="1310" w:type="dxa"/>
            <w:shd w:val="clear" w:color="auto" w:fill="DDD9C3"/>
            <w:vAlign w:val="center"/>
          </w:tcPr>
          <w:p w14:paraId="380062AE" w14:textId="77777777" w:rsidR="00766B19" w:rsidRPr="00CD40E7" w:rsidRDefault="00766B19" w:rsidP="00F65907">
            <w:pPr>
              <w:keepNext/>
              <w:keepLines/>
              <w:rPr>
                <w:sz w:val="16"/>
                <w:szCs w:val="16"/>
              </w:rPr>
            </w:pPr>
            <w:r w:rsidRPr="00704343">
              <w:rPr>
                <w:noProof/>
                <w:sz w:val="16"/>
                <w:szCs w:val="16"/>
              </w:rPr>
              <w:t>0.65</w:t>
            </w:r>
          </w:p>
        </w:tc>
        <w:tc>
          <w:tcPr>
            <w:tcW w:w="1310" w:type="dxa"/>
            <w:shd w:val="clear" w:color="auto" w:fill="DDD9C3"/>
            <w:vAlign w:val="center"/>
          </w:tcPr>
          <w:p w14:paraId="01D6803C" w14:textId="77777777" w:rsidR="00766B19" w:rsidRPr="00CD40E7" w:rsidRDefault="00766B19" w:rsidP="00F65907">
            <w:pPr>
              <w:keepNext/>
              <w:keepLines/>
              <w:rPr>
                <w:sz w:val="16"/>
                <w:szCs w:val="16"/>
              </w:rPr>
            </w:pPr>
            <w:r w:rsidRPr="00704343">
              <w:rPr>
                <w:noProof/>
                <w:sz w:val="16"/>
                <w:szCs w:val="16"/>
              </w:rPr>
              <w:t>0.76</w:t>
            </w:r>
          </w:p>
        </w:tc>
        <w:tc>
          <w:tcPr>
            <w:tcW w:w="1200" w:type="dxa"/>
            <w:shd w:val="clear" w:color="auto" w:fill="DDD9C3"/>
            <w:vAlign w:val="center"/>
          </w:tcPr>
          <w:p w14:paraId="1D023B2A"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M_SUCCESS_F11)/sum(</w:instrText>
            </w:r>
            <w:r w:rsidRPr="00967FF6">
              <w:rPr>
                <w:noProof/>
                <w:sz w:val="16"/>
                <w:szCs w:val="16"/>
              </w:rPr>
              <w:instrText>A_TOTAL_GRADED_F11</w:instrText>
            </w:r>
            <w:r>
              <w:rPr>
                <w:noProof/>
                <w:sz w:val="16"/>
                <w:szCs w:val="16"/>
              </w:rPr>
              <w:instrText>, B_TOTAL_GRADED_F11, L_TOTAL_GRADED_F11, M_TOTAL_GRADED_F11)</w:instrText>
            </w:r>
            <w:r>
              <w:rPr>
                <w:sz w:val="16"/>
                <w:szCs w:val="16"/>
              </w:rPr>
              <w:instrText xml:space="preserve"> </w:instrText>
            </w:r>
            <w:r>
              <w:rPr>
                <w:sz w:val="16"/>
                <w:szCs w:val="16"/>
              </w:rPr>
              <w:fldChar w:fldCharType="separate"/>
            </w:r>
            <w:r>
              <w:rPr>
                <w:noProof/>
                <w:sz w:val="16"/>
                <w:szCs w:val="16"/>
              </w:rPr>
              <w:t>0.68</w:t>
            </w:r>
            <w:r>
              <w:rPr>
                <w:sz w:val="16"/>
                <w:szCs w:val="16"/>
              </w:rPr>
              <w:fldChar w:fldCharType="end"/>
            </w:r>
          </w:p>
        </w:tc>
      </w:tr>
      <w:tr w:rsidR="00766B19" w:rsidRPr="00833861" w14:paraId="4B1DBE2E" w14:textId="77777777" w:rsidTr="00EE607E">
        <w:trPr>
          <w:trHeight w:val="288"/>
          <w:tblCellSpacing w:w="20" w:type="dxa"/>
        </w:trPr>
        <w:tc>
          <w:tcPr>
            <w:tcW w:w="3759" w:type="dxa"/>
            <w:shd w:val="clear" w:color="auto" w:fill="DDD9C3"/>
            <w:vAlign w:val="center"/>
          </w:tcPr>
          <w:p w14:paraId="38769B68"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254" w:type="dxa"/>
            <w:shd w:val="clear" w:color="auto" w:fill="DDD9C3"/>
            <w:vAlign w:val="center"/>
          </w:tcPr>
          <w:p w14:paraId="3934B508" w14:textId="77777777" w:rsidR="00766B19" w:rsidRPr="00CD40E7" w:rsidRDefault="00766B19" w:rsidP="00F65907">
            <w:pPr>
              <w:keepNext/>
              <w:keepLines/>
              <w:rPr>
                <w:sz w:val="16"/>
                <w:szCs w:val="16"/>
              </w:rPr>
            </w:pPr>
            <w:r w:rsidRPr="00704343">
              <w:rPr>
                <w:noProof/>
                <w:sz w:val="16"/>
                <w:szCs w:val="16"/>
              </w:rPr>
              <w:t>0.46</w:t>
            </w:r>
          </w:p>
        </w:tc>
        <w:tc>
          <w:tcPr>
            <w:tcW w:w="1220" w:type="dxa"/>
            <w:shd w:val="clear" w:color="auto" w:fill="DDD9C3"/>
            <w:vAlign w:val="center"/>
          </w:tcPr>
          <w:p w14:paraId="3611BBFD" w14:textId="77777777" w:rsidR="00766B19" w:rsidRPr="00CD40E7" w:rsidRDefault="00766B19" w:rsidP="00F65907">
            <w:pPr>
              <w:keepNext/>
              <w:keepLines/>
              <w:rPr>
                <w:sz w:val="16"/>
                <w:szCs w:val="16"/>
              </w:rPr>
            </w:pPr>
            <w:r w:rsidRPr="00704343">
              <w:rPr>
                <w:noProof/>
                <w:sz w:val="16"/>
                <w:szCs w:val="16"/>
              </w:rPr>
              <w:t>0.80</w:t>
            </w:r>
          </w:p>
        </w:tc>
        <w:tc>
          <w:tcPr>
            <w:tcW w:w="1310" w:type="dxa"/>
            <w:shd w:val="clear" w:color="auto" w:fill="DDD9C3"/>
            <w:vAlign w:val="center"/>
          </w:tcPr>
          <w:p w14:paraId="6165A8B5" w14:textId="77777777" w:rsidR="00766B19" w:rsidRPr="00CD40E7" w:rsidRDefault="00766B19" w:rsidP="00F65907">
            <w:pPr>
              <w:keepNext/>
              <w:keepLines/>
              <w:rPr>
                <w:sz w:val="16"/>
                <w:szCs w:val="16"/>
              </w:rPr>
            </w:pPr>
            <w:r w:rsidRPr="00704343">
              <w:rPr>
                <w:noProof/>
                <w:sz w:val="16"/>
                <w:szCs w:val="16"/>
              </w:rPr>
              <w:t>0.79</w:t>
            </w:r>
          </w:p>
        </w:tc>
        <w:tc>
          <w:tcPr>
            <w:tcW w:w="1310" w:type="dxa"/>
            <w:shd w:val="clear" w:color="auto" w:fill="DDD9C3"/>
            <w:vAlign w:val="center"/>
          </w:tcPr>
          <w:p w14:paraId="140612C1" w14:textId="77777777" w:rsidR="00766B19" w:rsidRPr="00CD40E7" w:rsidRDefault="00766B19" w:rsidP="00F65907">
            <w:pPr>
              <w:keepNext/>
              <w:keepLines/>
              <w:rPr>
                <w:sz w:val="16"/>
                <w:szCs w:val="16"/>
              </w:rPr>
            </w:pPr>
            <w:r w:rsidRPr="00704343">
              <w:rPr>
                <w:noProof/>
                <w:sz w:val="16"/>
                <w:szCs w:val="16"/>
              </w:rPr>
              <w:t>0.74</w:t>
            </w:r>
          </w:p>
        </w:tc>
        <w:tc>
          <w:tcPr>
            <w:tcW w:w="1200" w:type="dxa"/>
            <w:shd w:val="clear" w:color="auto" w:fill="DDD9C3"/>
            <w:vAlign w:val="center"/>
          </w:tcPr>
          <w:p w14:paraId="480A3846"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M_SUCCESS_F12)/sum(</w:instrText>
            </w:r>
            <w:r w:rsidRPr="00967FF6">
              <w:rPr>
                <w:noProof/>
                <w:sz w:val="16"/>
                <w:szCs w:val="16"/>
              </w:rPr>
              <w:instrText>A_TOTAL_GRADED_F1</w:instrText>
            </w:r>
            <w:r>
              <w:rPr>
                <w:noProof/>
                <w:sz w:val="16"/>
                <w:szCs w:val="16"/>
              </w:rPr>
              <w:instrText>2, B_TOTAL_GRADED_F12, L_TOTAL_GRADED_F12, M_TOTAL_GRADED_F12)</w:instrText>
            </w:r>
            <w:r>
              <w:rPr>
                <w:sz w:val="16"/>
                <w:szCs w:val="16"/>
              </w:rPr>
              <w:instrText xml:space="preserve"> </w:instrText>
            </w:r>
            <w:r>
              <w:rPr>
                <w:sz w:val="16"/>
                <w:szCs w:val="16"/>
              </w:rPr>
              <w:fldChar w:fldCharType="separate"/>
            </w:r>
            <w:r>
              <w:rPr>
                <w:noProof/>
                <w:sz w:val="16"/>
                <w:szCs w:val="16"/>
              </w:rPr>
              <w:t>0.72</w:t>
            </w:r>
            <w:r>
              <w:rPr>
                <w:sz w:val="16"/>
                <w:szCs w:val="16"/>
              </w:rPr>
              <w:fldChar w:fldCharType="end"/>
            </w:r>
          </w:p>
        </w:tc>
      </w:tr>
      <w:tr w:rsidR="00766B19" w:rsidRPr="00833861" w14:paraId="352544C4" w14:textId="77777777" w:rsidTr="00EE607E">
        <w:trPr>
          <w:trHeight w:val="288"/>
          <w:tblCellSpacing w:w="20" w:type="dxa"/>
        </w:trPr>
        <w:tc>
          <w:tcPr>
            <w:tcW w:w="3759" w:type="dxa"/>
            <w:shd w:val="clear" w:color="auto" w:fill="DDD9C3"/>
            <w:vAlign w:val="center"/>
          </w:tcPr>
          <w:p w14:paraId="4F15C200"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254" w:type="dxa"/>
            <w:shd w:val="clear" w:color="auto" w:fill="DDD9C3"/>
            <w:vAlign w:val="center"/>
          </w:tcPr>
          <w:p w14:paraId="10C06B4B" w14:textId="77777777" w:rsidR="00766B19" w:rsidRPr="00CD40E7" w:rsidRDefault="00766B19" w:rsidP="00F65907">
            <w:pPr>
              <w:keepNext/>
              <w:keepLines/>
              <w:rPr>
                <w:sz w:val="16"/>
                <w:szCs w:val="16"/>
              </w:rPr>
            </w:pPr>
            <w:r w:rsidRPr="00704343">
              <w:rPr>
                <w:noProof/>
                <w:sz w:val="16"/>
                <w:szCs w:val="16"/>
              </w:rPr>
              <w:t>1.00</w:t>
            </w:r>
          </w:p>
        </w:tc>
        <w:tc>
          <w:tcPr>
            <w:tcW w:w="1220" w:type="dxa"/>
            <w:shd w:val="clear" w:color="auto" w:fill="DDD9C3"/>
            <w:vAlign w:val="center"/>
          </w:tcPr>
          <w:p w14:paraId="40E0E84C" w14:textId="77777777" w:rsidR="00766B19" w:rsidRPr="00CD40E7" w:rsidRDefault="00766B19" w:rsidP="00F65907">
            <w:pPr>
              <w:keepNext/>
              <w:keepLines/>
              <w:rPr>
                <w:sz w:val="16"/>
                <w:szCs w:val="16"/>
              </w:rPr>
            </w:pPr>
            <w:r w:rsidRPr="00704343">
              <w:rPr>
                <w:noProof/>
                <w:sz w:val="16"/>
                <w:szCs w:val="16"/>
              </w:rPr>
              <w:t>0.78</w:t>
            </w:r>
          </w:p>
        </w:tc>
        <w:tc>
          <w:tcPr>
            <w:tcW w:w="1310" w:type="dxa"/>
            <w:shd w:val="clear" w:color="auto" w:fill="DDD9C3"/>
            <w:vAlign w:val="center"/>
          </w:tcPr>
          <w:p w14:paraId="0F3C9377" w14:textId="77777777" w:rsidR="00766B19" w:rsidRPr="00CD40E7" w:rsidRDefault="00766B19" w:rsidP="00F65907">
            <w:pPr>
              <w:keepNext/>
              <w:keepLines/>
              <w:rPr>
                <w:sz w:val="16"/>
                <w:szCs w:val="16"/>
              </w:rPr>
            </w:pPr>
            <w:r w:rsidRPr="00704343">
              <w:rPr>
                <w:noProof/>
                <w:sz w:val="16"/>
                <w:szCs w:val="16"/>
              </w:rPr>
              <w:t>0.61</w:t>
            </w:r>
          </w:p>
        </w:tc>
        <w:tc>
          <w:tcPr>
            <w:tcW w:w="1310" w:type="dxa"/>
            <w:shd w:val="clear" w:color="auto" w:fill="DDD9C3"/>
            <w:vAlign w:val="center"/>
          </w:tcPr>
          <w:p w14:paraId="21F1E644" w14:textId="77777777" w:rsidR="00766B19" w:rsidRPr="00CD40E7" w:rsidRDefault="00766B19" w:rsidP="00F65907">
            <w:pPr>
              <w:keepNext/>
              <w:keepLines/>
              <w:rPr>
                <w:sz w:val="16"/>
                <w:szCs w:val="16"/>
              </w:rPr>
            </w:pPr>
            <w:r w:rsidRPr="00704343">
              <w:rPr>
                <w:noProof/>
                <w:sz w:val="16"/>
                <w:szCs w:val="16"/>
              </w:rPr>
              <w:t>0.76</w:t>
            </w:r>
          </w:p>
        </w:tc>
        <w:tc>
          <w:tcPr>
            <w:tcW w:w="1200" w:type="dxa"/>
            <w:shd w:val="clear" w:color="auto" w:fill="DDD9C3"/>
            <w:vAlign w:val="center"/>
          </w:tcPr>
          <w:p w14:paraId="581B94B8"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M_SUCCESS_F13)/sum(</w:instrText>
            </w:r>
            <w:r w:rsidRPr="00967FF6">
              <w:rPr>
                <w:noProof/>
                <w:sz w:val="16"/>
                <w:szCs w:val="16"/>
              </w:rPr>
              <w:instrText>A_TOTAL_GRADED_F1</w:instrText>
            </w:r>
            <w:r>
              <w:rPr>
                <w:noProof/>
                <w:sz w:val="16"/>
                <w:szCs w:val="16"/>
              </w:rPr>
              <w:instrText>3, B_TOTAL_GRADED_F13, L_TOTAL_GRADED_F13, M_TOTAL_GRADED_F13)</w:instrText>
            </w:r>
            <w:r>
              <w:rPr>
                <w:sz w:val="16"/>
                <w:szCs w:val="16"/>
              </w:rPr>
              <w:instrText xml:space="preserve"> </w:instrText>
            </w:r>
            <w:r>
              <w:rPr>
                <w:sz w:val="16"/>
                <w:szCs w:val="16"/>
              </w:rPr>
              <w:fldChar w:fldCharType="separate"/>
            </w:r>
            <w:r>
              <w:rPr>
                <w:noProof/>
                <w:sz w:val="16"/>
                <w:szCs w:val="16"/>
              </w:rPr>
              <w:t>0.73</w:t>
            </w:r>
            <w:r>
              <w:rPr>
                <w:sz w:val="16"/>
                <w:szCs w:val="16"/>
              </w:rPr>
              <w:fldChar w:fldCharType="end"/>
            </w:r>
          </w:p>
        </w:tc>
      </w:tr>
      <w:tr w:rsidR="00766B19" w:rsidRPr="00833861" w14:paraId="298D0B86" w14:textId="77777777" w:rsidTr="00EE607E">
        <w:trPr>
          <w:trHeight w:val="288"/>
          <w:tblCellSpacing w:w="20" w:type="dxa"/>
        </w:trPr>
        <w:tc>
          <w:tcPr>
            <w:tcW w:w="3759" w:type="dxa"/>
            <w:shd w:val="clear" w:color="auto" w:fill="auto"/>
            <w:vAlign w:val="center"/>
          </w:tcPr>
          <w:p w14:paraId="71CBD89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254" w:type="dxa"/>
            <w:shd w:val="clear" w:color="auto" w:fill="auto"/>
            <w:vAlign w:val="center"/>
          </w:tcPr>
          <w:p w14:paraId="3440D3FA"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3610DD6F" w14:textId="77777777" w:rsidR="00766B19" w:rsidRPr="00CD40E7" w:rsidRDefault="00766B19" w:rsidP="00F65907">
            <w:pPr>
              <w:keepNext/>
              <w:keepLines/>
              <w:rPr>
                <w:sz w:val="16"/>
                <w:szCs w:val="16"/>
              </w:rPr>
            </w:pPr>
            <w:r w:rsidRPr="00704343">
              <w:rPr>
                <w:noProof/>
                <w:sz w:val="16"/>
                <w:szCs w:val="16"/>
              </w:rPr>
              <w:t>7</w:t>
            </w:r>
          </w:p>
        </w:tc>
        <w:tc>
          <w:tcPr>
            <w:tcW w:w="1310" w:type="dxa"/>
            <w:shd w:val="clear" w:color="auto" w:fill="auto"/>
            <w:vAlign w:val="center"/>
          </w:tcPr>
          <w:p w14:paraId="400BCD55" w14:textId="77777777" w:rsidR="00766B19" w:rsidRPr="00CD40E7" w:rsidRDefault="00766B19" w:rsidP="00F65907">
            <w:pPr>
              <w:keepNext/>
              <w:keepLines/>
              <w:rPr>
                <w:sz w:val="16"/>
                <w:szCs w:val="16"/>
              </w:rPr>
            </w:pPr>
            <w:r w:rsidRPr="00704343">
              <w:rPr>
                <w:noProof/>
                <w:sz w:val="16"/>
                <w:szCs w:val="16"/>
              </w:rPr>
              <w:t>10</w:t>
            </w:r>
          </w:p>
        </w:tc>
        <w:tc>
          <w:tcPr>
            <w:tcW w:w="1310" w:type="dxa"/>
            <w:vAlign w:val="center"/>
          </w:tcPr>
          <w:p w14:paraId="1FD0FFD6" w14:textId="77777777" w:rsidR="00766B19" w:rsidRPr="00CD40E7" w:rsidRDefault="00766B19" w:rsidP="00F65907">
            <w:pPr>
              <w:keepNext/>
              <w:keepLines/>
              <w:rPr>
                <w:sz w:val="16"/>
                <w:szCs w:val="16"/>
              </w:rPr>
            </w:pPr>
            <w:r w:rsidRPr="00704343">
              <w:rPr>
                <w:noProof/>
                <w:sz w:val="16"/>
                <w:szCs w:val="16"/>
              </w:rPr>
              <w:t>3</w:t>
            </w:r>
          </w:p>
        </w:tc>
        <w:tc>
          <w:tcPr>
            <w:tcW w:w="1200" w:type="dxa"/>
            <w:vAlign w:val="center"/>
          </w:tcPr>
          <w:p w14:paraId="2FF372E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w:instrText>
            </w:r>
            <w:r>
              <w:rPr>
                <w:sz w:val="16"/>
                <w:szCs w:val="16"/>
              </w:rPr>
              <w:instrText xml:space="preserve"> </w:instrText>
            </w:r>
            <w:r>
              <w:rPr>
                <w:sz w:val="16"/>
                <w:szCs w:val="16"/>
              </w:rPr>
              <w:fldChar w:fldCharType="separate"/>
            </w:r>
            <w:r>
              <w:rPr>
                <w:noProof/>
                <w:sz w:val="16"/>
                <w:szCs w:val="16"/>
              </w:rPr>
              <w:t>20</w:t>
            </w:r>
            <w:r>
              <w:rPr>
                <w:sz w:val="16"/>
                <w:szCs w:val="16"/>
              </w:rPr>
              <w:fldChar w:fldCharType="end"/>
            </w:r>
          </w:p>
        </w:tc>
      </w:tr>
      <w:tr w:rsidR="00766B19" w:rsidRPr="00833861" w14:paraId="156AF83D" w14:textId="77777777" w:rsidTr="00EE607E">
        <w:trPr>
          <w:trHeight w:val="288"/>
          <w:tblCellSpacing w:w="20" w:type="dxa"/>
        </w:trPr>
        <w:tc>
          <w:tcPr>
            <w:tcW w:w="3759" w:type="dxa"/>
            <w:shd w:val="clear" w:color="auto" w:fill="auto"/>
            <w:vAlign w:val="center"/>
          </w:tcPr>
          <w:p w14:paraId="22FFDF3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254" w:type="dxa"/>
            <w:shd w:val="clear" w:color="auto" w:fill="auto"/>
            <w:vAlign w:val="center"/>
          </w:tcPr>
          <w:p w14:paraId="4D22D1B0" w14:textId="77777777" w:rsidR="00766B19" w:rsidRPr="00CD40E7" w:rsidRDefault="00766B19" w:rsidP="00F65907">
            <w:pPr>
              <w:keepNext/>
              <w:keepLines/>
              <w:rPr>
                <w:sz w:val="16"/>
                <w:szCs w:val="16"/>
              </w:rPr>
            </w:pPr>
            <w:r w:rsidRPr="00704343">
              <w:rPr>
                <w:noProof/>
                <w:sz w:val="16"/>
                <w:szCs w:val="16"/>
              </w:rPr>
              <w:t>9</w:t>
            </w:r>
          </w:p>
        </w:tc>
        <w:tc>
          <w:tcPr>
            <w:tcW w:w="1220" w:type="dxa"/>
            <w:shd w:val="clear" w:color="auto" w:fill="auto"/>
            <w:vAlign w:val="center"/>
          </w:tcPr>
          <w:p w14:paraId="4BD33A2F" w14:textId="77777777" w:rsidR="00766B19" w:rsidRPr="00CD40E7" w:rsidRDefault="00766B19" w:rsidP="00F65907">
            <w:pPr>
              <w:keepNext/>
              <w:keepLines/>
              <w:rPr>
                <w:sz w:val="16"/>
                <w:szCs w:val="16"/>
              </w:rPr>
            </w:pPr>
            <w:r w:rsidRPr="00704343">
              <w:rPr>
                <w:noProof/>
                <w:sz w:val="16"/>
                <w:szCs w:val="16"/>
              </w:rPr>
              <w:t>5</w:t>
            </w:r>
          </w:p>
        </w:tc>
        <w:tc>
          <w:tcPr>
            <w:tcW w:w="1310" w:type="dxa"/>
            <w:shd w:val="clear" w:color="auto" w:fill="auto"/>
            <w:vAlign w:val="center"/>
          </w:tcPr>
          <w:p w14:paraId="016BF079" w14:textId="77777777" w:rsidR="00766B19" w:rsidRPr="00CD40E7" w:rsidRDefault="00766B19" w:rsidP="00F65907">
            <w:pPr>
              <w:keepNext/>
              <w:keepLines/>
              <w:rPr>
                <w:sz w:val="16"/>
                <w:szCs w:val="16"/>
              </w:rPr>
            </w:pPr>
            <w:r w:rsidRPr="00704343">
              <w:rPr>
                <w:noProof/>
                <w:sz w:val="16"/>
                <w:szCs w:val="16"/>
              </w:rPr>
              <w:t>9</w:t>
            </w:r>
          </w:p>
        </w:tc>
        <w:tc>
          <w:tcPr>
            <w:tcW w:w="1310" w:type="dxa"/>
            <w:vAlign w:val="center"/>
          </w:tcPr>
          <w:p w14:paraId="24F50BCE" w14:textId="77777777" w:rsidR="00766B19" w:rsidRPr="00CD40E7" w:rsidRDefault="00766B19" w:rsidP="00F65907">
            <w:pPr>
              <w:keepNext/>
              <w:keepLines/>
              <w:rPr>
                <w:sz w:val="16"/>
                <w:szCs w:val="16"/>
              </w:rPr>
            </w:pPr>
            <w:r w:rsidRPr="00704343">
              <w:rPr>
                <w:noProof/>
                <w:sz w:val="16"/>
                <w:szCs w:val="16"/>
              </w:rPr>
              <w:t>3</w:t>
            </w:r>
          </w:p>
        </w:tc>
        <w:tc>
          <w:tcPr>
            <w:tcW w:w="1200" w:type="dxa"/>
            <w:vAlign w:val="center"/>
          </w:tcPr>
          <w:p w14:paraId="67D29A0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w:instrText>
            </w:r>
            <w:r>
              <w:rPr>
                <w:sz w:val="16"/>
                <w:szCs w:val="16"/>
              </w:rPr>
              <w:instrText xml:space="preserve"> </w:instrText>
            </w:r>
            <w:r>
              <w:rPr>
                <w:sz w:val="16"/>
                <w:szCs w:val="16"/>
              </w:rPr>
              <w:fldChar w:fldCharType="separate"/>
            </w:r>
            <w:r>
              <w:rPr>
                <w:noProof/>
                <w:sz w:val="16"/>
                <w:szCs w:val="16"/>
              </w:rPr>
              <w:t>26</w:t>
            </w:r>
            <w:r>
              <w:rPr>
                <w:sz w:val="16"/>
                <w:szCs w:val="16"/>
              </w:rPr>
              <w:fldChar w:fldCharType="end"/>
            </w:r>
          </w:p>
        </w:tc>
      </w:tr>
      <w:tr w:rsidR="00766B19" w:rsidRPr="00833861" w14:paraId="6BF9B4F4" w14:textId="77777777" w:rsidTr="00EE607E">
        <w:trPr>
          <w:trHeight w:val="288"/>
          <w:tblCellSpacing w:w="20" w:type="dxa"/>
        </w:trPr>
        <w:tc>
          <w:tcPr>
            <w:tcW w:w="3759" w:type="dxa"/>
            <w:shd w:val="clear" w:color="auto" w:fill="auto"/>
            <w:vAlign w:val="center"/>
          </w:tcPr>
          <w:p w14:paraId="43C1EC1D"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254" w:type="dxa"/>
            <w:shd w:val="clear" w:color="auto" w:fill="auto"/>
            <w:vAlign w:val="center"/>
          </w:tcPr>
          <w:p w14:paraId="018BF7F8"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71B499FE" w14:textId="77777777" w:rsidR="00766B19" w:rsidRPr="00CD40E7" w:rsidRDefault="00766B19" w:rsidP="00F65907">
            <w:pPr>
              <w:keepNext/>
              <w:keepLines/>
              <w:rPr>
                <w:sz w:val="16"/>
                <w:szCs w:val="16"/>
              </w:rPr>
            </w:pPr>
            <w:r w:rsidRPr="00704343">
              <w:rPr>
                <w:noProof/>
                <w:sz w:val="16"/>
                <w:szCs w:val="16"/>
              </w:rPr>
              <w:t>13</w:t>
            </w:r>
          </w:p>
        </w:tc>
        <w:tc>
          <w:tcPr>
            <w:tcW w:w="1310" w:type="dxa"/>
            <w:shd w:val="clear" w:color="auto" w:fill="auto"/>
            <w:vAlign w:val="center"/>
          </w:tcPr>
          <w:p w14:paraId="38848841" w14:textId="77777777" w:rsidR="00766B19" w:rsidRPr="00CD40E7" w:rsidRDefault="00766B19" w:rsidP="00F65907">
            <w:pPr>
              <w:keepNext/>
              <w:keepLines/>
              <w:rPr>
                <w:sz w:val="16"/>
                <w:szCs w:val="16"/>
              </w:rPr>
            </w:pPr>
            <w:r w:rsidRPr="00704343">
              <w:rPr>
                <w:noProof/>
                <w:sz w:val="16"/>
                <w:szCs w:val="16"/>
              </w:rPr>
              <w:t>19</w:t>
            </w:r>
          </w:p>
        </w:tc>
        <w:tc>
          <w:tcPr>
            <w:tcW w:w="1310" w:type="dxa"/>
            <w:vAlign w:val="center"/>
          </w:tcPr>
          <w:p w14:paraId="4F6C090B" w14:textId="77777777" w:rsidR="00766B19" w:rsidRPr="00CD40E7" w:rsidRDefault="00766B19" w:rsidP="00F65907">
            <w:pPr>
              <w:keepNext/>
              <w:keepLines/>
              <w:rPr>
                <w:sz w:val="16"/>
                <w:szCs w:val="16"/>
              </w:rPr>
            </w:pPr>
            <w:r w:rsidRPr="00704343">
              <w:rPr>
                <w:noProof/>
                <w:sz w:val="16"/>
                <w:szCs w:val="16"/>
              </w:rPr>
              <w:t>8</w:t>
            </w:r>
          </w:p>
        </w:tc>
        <w:tc>
          <w:tcPr>
            <w:tcW w:w="1200" w:type="dxa"/>
            <w:vAlign w:val="center"/>
          </w:tcPr>
          <w:p w14:paraId="7EA3C64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w:instrText>
            </w:r>
            <w:r>
              <w:rPr>
                <w:sz w:val="16"/>
                <w:szCs w:val="16"/>
              </w:rPr>
              <w:instrText xml:space="preserve"> </w:instrText>
            </w:r>
            <w:r>
              <w:rPr>
                <w:sz w:val="16"/>
                <w:szCs w:val="16"/>
              </w:rPr>
              <w:fldChar w:fldCharType="separate"/>
            </w:r>
            <w:r>
              <w:rPr>
                <w:noProof/>
                <w:sz w:val="16"/>
                <w:szCs w:val="16"/>
              </w:rPr>
              <w:t>40</w:t>
            </w:r>
            <w:r>
              <w:rPr>
                <w:sz w:val="16"/>
                <w:szCs w:val="16"/>
              </w:rPr>
              <w:fldChar w:fldCharType="end"/>
            </w:r>
          </w:p>
        </w:tc>
      </w:tr>
      <w:tr w:rsidR="00766B19" w:rsidRPr="00833861" w14:paraId="2BE4303B" w14:textId="77777777" w:rsidTr="00EE607E">
        <w:trPr>
          <w:trHeight w:val="288"/>
          <w:tblCellSpacing w:w="20" w:type="dxa"/>
        </w:trPr>
        <w:tc>
          <w:tcPr>
            <w:tcW w:w="3759" w:type="dxa"/>
            <w:shd w:val="clear" w:color="auto" w:fill="DDD9C3"/>
            <w:vAlign w:val="center"/>
          </w:tcPr>
          <w:p w14:paraId="659FF2E5"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254" w:type="dxa"/>
            <w:shd w:val="clear" w:color="auto" w:fill="DDD9C3"/>
            <w:vAlign w:val="center"/>
          </w:tcPr>
          <w:p w14:paraId="44361794"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6A33612E" w14:textId="77777777" w:rsidR="00766B19" w:rsidRPr="00CD40E7" w:rsidRDefault="00766B19" w:rsidP="00F65907">
            <w:pPr>
              <w:keepNext/>
              <w:keepLines/>
              <w:rPr>
                <w:sz w:val="16"/>
                <w:szCs w:val="16"/>
              </w:rPr>
            </w:pPr>
            <w:r w:rsidRPr="00704343">
              <w:rPr>
                <w:noProof/>
                <w:sz w:val="16"/>
                <w:szCs w:val="16"/>
              </w:rPr>
              <w:t>0.28</w:t>
            </w:r>
          </w:p>
        </w:tc>
        <w:tc>
          <w:tcPr>
            <w:tcW w:w="1310" w:type="dxa"/>
            <w:shd w:val="clear" w:color="auto" w:fill="DDD9C3"/>
            <w:vAlign w:val="center"/>
          </w:tcPr>
          <w:p w14:paraId="50240870" w14:textId="77777777" w:rsidR="00766B19" w:rsidRPr="00CD40E7" w:rsidRDefault="00766B19" w:rsidP="00AB67BF">
            <w:pPr>
              <w:keepNext/>
              <w:keepLines/>
              <w:rPr>
                <w:sz w:val="16"/>
                <w:szCs w:val="16"/>
              </w:rPr>
            </w:pPr>
            <w:r w:rsidRPr="00704343">
              <w:rPr>
                <w:noProof/>
                <w:sz w:val="16"/>
                <w:szCs w:val="16"/>
              </w:rPr>
              <w:t>0.21</w:t>
            </w:r>
          </w:p>
        </w:tc>
        <w:tc>
          <w:tcPr>
            <w:tcW w:w="1310" w:type="dxa"/>
            <w:shd w:val="clear" w:color="auto" w:fill="DDD9C3"/>
            <w:vAlign w:val="center"/>
          </w:tcPr>
          <w:p w14:paraId="11648BA7" w14:textId="77777777" w:rsidR="00766B19" w:rsidRPr="00CD40E7" w:rsidRDefault="00766B19" w:rsidP="00F65907">
            <w:pPr>
              <w:keepNext/>
              <w:keepLines/>
              <w:rPr>
                <w:sz w:val="16"/>
                <w:szCs w:val="16"/>
              </w:rPr>
            </w:pPr>
            <w:r w:rsidRPr="00704343">
              <w:rPr>
                <w:noProof/>
                <w:sz w:val="16"/>
                <w:szCs w:val="16"/>
              </w:rPr>
              <w:t>0.06</w:t>
            </w:r>
          </w:p>
        </w:tc>
        <w:tc>
          <w:tcPr>
            <w:tcW w:w="1200" w:type="dxa"/>
            <w:shd w:val="clear" w:color="auto" w:fill="DDD9C3"/>
            <w:vAlign w:val="center"/>
          </w:tcPr>
          <w:p w14:paraId="594E4CC6"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M_WITHDRAW_F11)/sum(A_TOTAL_GRADED_F11,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0.16</w:t>
            </w:r>
            <w:r>
              <w:rPr>
                <w:sz w:val="16"/>
                <w:szCs w:val="16"/>
              </w:rPr>
              <w:fldChar w:fldCharType="end"/>
            </w:r>
          </w:p>
        </w:tc>
      </w:tr>
      <w:tr w:rsidR="00766B19" w:rsidRPr="00833861" w14:paraId="4A329E65" w14:textId="77777777" w:rsidTr="00EE607E">
        <w:trPr>
          <w:trHeight w:val="288"/>
          <w:tblCellSpacing w:w="20" w:type="dxa"/>
        </w:trPr>
        <w:tc>
          <w:tcPr>
            <w:tcW w:w="3759" w:type="dxa"/>
            <w:shd w:val="clear" w:color="auto" w:fill="DDD9C3"/>
            <w:vAlign w:val="center"/>
          </w:tcPr>
          <w:p w14:paraId="6C1B1B47"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254" w:type="dxa"/>
            <w:shd w:val="clear" w:color="auto" w:fill="DDD9C3"/>
            <w:vAlign w:val="center"/>
          </w:tcPr>
          <w:p w14:paraId="66F25672" w14:textId="77777777" w:rsidR="00766B19" w:rsidRPr="00CD40E7" w:rsidRDefault="00766B19" w:rsidP="00F65907">
            <w:pPr>
              <w:keepNext/>
              <w:keepLines/>
              <w:rPr>
                <w:sz w:val="16"/>
                <w:szCs w:val="16"/>
              </w:rPr>
            </w:pPr>
            <w:r w:rsidRPr="00704343">
              <w:rPr>
                <w:noProof/>
                <w:sz w:val="16"/>
                <w:szCs w:val="16"/>
              </w:rPr>
              <w:t>0.26</w:t>
            </w:r>
          </w:p>
        </w:tc>
        <w:tc>
          <w:tcPr>
            <w:tcW w:w="1220" w:type="dxa"/>
            <w:shd w:val="clear" w:color="auto" w:fill="DDD9C3"/>
            <w:vAlign w:val="center"/>
          </w:tcPr>
          <w:p w14:paraId="79EB43BA" w14:textId="77777777" w:rsidR="00766B19" w:rsidRPr="00CD40E7" w:rsidRDefault="00766B19" w:rsidP="00F65907">
            <w:pPr>
              <w:keepNext/>
              <w:keepLines/>
              <w:rPr>
                <w:sz w:val="16"/>
                <w:szCs w:val="16"/>
              </w:rPr>
            </w:pPr>
            <w:r w:rsidRPr="00704343">
              <w:rPr>
                <w:noProof/>
                <w:sz w:val="16"/>
                <w:szCs w:val="16"/>
              </w:rPr>
              <w:t>0.12</w:t>
            </w:r>
          </w:p>
        </w:tc>
        <w:tc>
          <w:tcPr>
            <w:tcW w:w="1310" w:type="dxa"/>
            <w:shd w:val="clear" w:color="auto" w:fill="DDD9C3"/>
            <w:vAlign w:val="center"/>
          </w:tcPr>
          <w:p w14:paraId="5192417D" w14:textId="77777777" w:rsidR="00766B19" w:rsidRPr="00CD40E7" w:rsidRDefault="00766B19" w:rsidP="00F65907">
            <w:pPr>
              <w:keepNext/>
              <w:keepLines/>
              <w:rPr>
                <w:sz w:val="16"/>
                <w:szCs w:val="16"/>
              </w:rPr>
            </w:pPr>
            <w:r w:rsidRPr="00704343">
              <w:rPr>
                <w:noProof/>
                <w:sz w:val="16"/>
                <w:szCs w:val="16"/>
              </w:rPr>
              <w:t>0.79</w:t>
            </w:r>
          </w:p>
        </w:tc>
        <w:tc>
          <w:tcPr>
            <w:tcW w:w="1310" w:type="dxa"/>
            <w:shd w:val="clear" w:color="auto" w:fill="DDD9C3"/>
            <w:vAlign w:val="center"/>
          </w:tcPr>
          <w:p w14:paraId="72E72941" w14:textId="77777777" w:rsidR="00766B19" w:rsidRPr="00CD40E7" w:rsidRDefault="00766B19" w:rsidP="00F65907">
            <w:pPr>
              <w:keepNext/>
              <w:keepLines/>
              <w:rPr>
                <w:sz w:val="16"/>
                <w:szCs w:val="16"/>
              </w:rPr>
            </w:pPr>
            <w:r w:rsidRPr="00704343">
              <w:rPr>
                <w:noProof/>
                <w:sz w:val="16"/>
                <w:szCs w:val="16"/>
              </w:rPr>
              <w:t>0.09</w:t>
            </w:r>
          </w:p>
        </w:tc>
        <w:tc>
          <w:tcPr>
            <w:tcW w:w="1200" w:type="dxa"/>
            <w:shd w:val="clear" w:color="auto" w:fill="DDD9C3"/>
            <w:vAlign w:val="center"/>
          </w:tcPr>
          <w:p w14:paraId="2926A271"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M_WITHDRAW_F12)/sum(A_TOTAL_GRADED_F12,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0.15</w:t>
            </w:r>
            <w:r>
              <w:rPr>
                <w:sz w:val="16"/>
                <w:szCs w:val="16"/>
              </w:rPr>
              <w:fldChar w:fldCharType="end"/>
            </w:r>
          </w:p>
        </w:tc>
      </w:tr>
      <w:tr w:rsidR="00766B19" w:rsidRPr="00833861" w14:paraId="6EAF5EB8" w14:textId="77777777" w:rsidTr="00EE607E">
        <w:trPr>
          <w:trHeight w:val="288"/>
          <w:tblCellSpacing w:w="20" w:type="dxa"/>
        </w:trPr>
        <w:tc>
          <w:tcPr>
            <w:tcW w:w="3759" w:type="dxa"/>
            <w:shd w:val="clear" w:color="auto" w:fill="DDD9C3"/>
            <w:vAlign w:val="center"/>
          </w:tcPr>
          <w:p w14:paraId="12F35E4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254" w:type="dxa"/>
            <w:shd w:val="clear" w:color="auto" w:fill="DDD9C3"/>
            <w:vAlign w:val="center"/>
          </w:tcPr>
          <w:p w14:paraId="1D73F474"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0475BDE4" w14:textId="77777777" w:rsidR="00766B19" w:rsidRPr="00CD40E7" w:rsidRDefault="00766B19" w:rsidP="00D63181">
            <w:pPr>
              <w:keepNext/>
              <w:keepLines/>
              <w:rPr>
                <w:sz w:val="16"/>
                <w:szCs w:val="16"/>
              </w:rPr>
            </w:pPr>
            <w:r w:rsidRPr="00704343">
              <w:rPr>
                <w:noProof/>
                <w:sz w:val="16"/>
                <w:szCs w:val="16"/>
              </w:rPr>
              <w:t>0.19</w:t>
            </w:r>
          </w:p>
        </w:tc>
        <w:tc>
          <w:tcPr>
            <w:tcW w:w="1310" w:type="dxa"/>
            <w:shd w:val="clear" w:color="auto" w:fill="DDD9C3"/>
            <w:vAlign w:val="center"/>
          </w:tcPr>
          <w:p w14:paraId="34028CB3" w14:textId="77777777" w:rsidR="00766B19" w:rsidRPr="00CD40E7" w:rsidRDefault="00766B19" w:rsidP="00F65907">
            <w:pPr>
              <w:keepNext/>
              <w:keepLines/>
              <w:rPr>
                <w:sz w:val="16"/>
                <w:szCs w:val="16"/>
              </w:rPr>
            </w:pPr>
            <w:r w:rsidRPr="00704343">
              <w:rPr>
                <w:noProof/>
                <w:sz w:val="16"/>
                <w:szCs w:val="16"/>
              </w:rPr>
              <w:t>0.28</w:t>
            </w:r>
          </w:p>
        </w:tc>
        <w:tc>
          <w:tcPr>
            <w:tcW w:w="1310" w:type="dxa"/>
            <w:shd w:val="clear" w:color="auto" w:fill="DDD9C3"/>
            <w:vAlign w:val="center"/>
          </w:tcPr>
          <w:p w14:paraId="60DC83B2" w14:textId="77777777" w:rsidR="00766B19" w:rsidRPr="00CD40E7" w:rsidRDefault="00766B19" w:rsidP="00F65907">
            <w:pPr>
              <w:keepNext/>
              <w:keepLines/>
              <w:rPr>
                <w:sz w:val="16"/>
                <w:szCs w:val="16"/>
              </w:rPr>
            </w:pPr>
            <w:r w:rsidRPr="00704343">
              <w:rPr>
                <w:noProof/>
                <w:sz w:val="16"/>
                <w:szCs w:val="16"/>
              </w:rPr>
              <w:t>0.16</w:t>
            </w:r>
          </w:p>
        </w:tc>
        <w:tc>
          <w:tcPr>
            <w:tcW w:w="1200" w:type="dxa"/>
            <w:shd w:val="clear" w:color="auto" w:fill="DDD9C3"/>
            <w:vAlign w:val="center"/>
          </w:tcPr>
          <w:p w14:paraId="06B5273F"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M_WITHDRAW_F13)/sum(A_TOTAL_GRADED_F13,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bl>
    <w:p w14:paraId="58D1B9F2" w14:textId="77777777" w:rsidR="00766B19" w:rsidRDefault="00766B19" w:rsidP="00106000">
      <w:pPr>
        <w:pStyle w:val="FieldText"/>
      </w:pPr>
    </w:p>
    <w:p w14:paraId="00D7518F" w14:textId="77777777" w:rsidR="00766B19" w:rsidRDefault="00766B19" w:rsidP="00106000">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260"/>
        <w:gridCol w:w="1350"/>
        <w:gridCol w:w="1260"/>
        <w:gridCol w:w="1350"/>
        <w:gridCol w:w="1170"/>
      </w:tblGrid>
      <w:tr w:rsidR="00766B19" w:rsidRPr="00CD40E7" w14:paraId="1595652A" w14:textId="77777777" w:rsidTr="00466FF4">
        <w:trPr>
          <w:trHeight w:val="292"/>
          <w:tblCellSpacing w:w="20" w:type="dxa"/>
        </w:trPr>
        <w:tc>
          <w:tcPr>
            <w:tcW w:w="10163" w:type="dxa"/>
            <w:gridSpan w:val="6"/>
            <w:shd w:val="clear" w:color="auto" w:fill="auto"/>
            <w:vAlign w:val="center"/>
          </w:tcPr>
          <w:p w14:paraId="5F6089DA"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IV. </w:t>
            </w:r>
            <w:r w:rsidRPr="00F65907">
              <w:rPr>
                <w:color w:val="auto"/>
                <w:sz w:val="20"/>
                <w:szCs w:val="20"/>
              </w:rPr>
              <w:t xml:space="preserve">Faculty </w:t>
            </w:r>
          </w:p>
        </w:tc>
      </w:tr>
      <w:tr w:rsidR="00766B19" w:rsidRPr="00CD40E7" w14:paraId="5A1964F0" w14:textId="77777777" w:rsidTr="00466FF4">
        <w:trPr>
          <w:trHeight w:val="103"/>
          <w:tblCellSpacing w:w="20" w:type="dxa"/>
        </w:trPr>
        <w:tc>
          <w:tcPr>
            <w:tcW w:w="3793" w:type="dxa"/>
            <w:shd w:val="clear" w:color="auto" w:fill="auto"/>
            <w:vAlign w:val="center"/>
          </w:tcPr>
          <w:p w14:paraId="1F56A997" w14:textId="77777777" w:rsidR="00766B19" w:rsidRPr="00CD40E7" w:rsidRDefault="00766B19" w:rsidP="00F65907">
            <w:pPr>
              <w:pStyle w:val="EvaluationCriteria"/>
              <w:keepNext/>
              <w:keepLines/>
              <w:ind w:left="720"/>
              <w:rPr>
                <w:sz w:val="16"/>
                <w:szCs w:val="16"/>
              </w:rPr>
            </w:pPr>
          </w:p>
        </w:tc>
        <w:tc>
          <w:tcPr>
            <w:tcW w:w="1220" w:type="dxa"/>
            <w:shd w:val="clear" w:color="auto" w:fill="auto"/>
            <w:vAlign w:val="center"/>
          </w:tcPr>
          <w:p w14:paraId="5AB4DB92" w14:textId="77777777" w:rsidR="00766B19" w:rsidRPr="00CD40E7" w:rsidRDefault="00766B19" w:rsidP="00F65907">
            <w:pPr>
              <w:pStyle w:val="EvaluationCriteria"/>
              <w:keepNext/>
              <w:keepLines/>
              <w:rPr>
                <w:sz w:val="16"/>
                <w:szCs w:val="16"/>
              </w:rPr>
            </w:pPr>
            <w:r w:rsidRPr="00CD40E7">
              <w:rPr>
                <w:sz w:val="16"/>
                <w:szCs w:val="16"/>
              </w:rPr>
              <w:t>Alameda</w:t>
            </w:r>
          </w:p>
        </w:tc>
        <w:tc>
          <w:tcPr>
            <w:tcW w:w="1310" w:type="dxa"/>
            <w:shd w:val="clear" w:color="auto" w:fill="auto"/>
            <w:vAlign w:val="center"/>
          </w:tcPr>
          <w:p w14:paraId="67586872" w14:textId="77777777" w:rsidR="00766B19" w:rsidRPr="00CD40E7" w:rsidRDefault="00766B19" w:rsidP="00F65907">
            <w:pPr>
              <w:pStyle w:val="EvaluationCriteria"/>
              <w:keepNext/>
              <w:keepLines/>
              <w:rPr>
                <w:sz w:val="16"/>
                <w:szCs w:val="16"/>
              </w:rPr>
            </w:pPr>
            <w:r w:rsidRPr="00CD40E7">
              <w:rPr>
                <w:sz w:val="16"/>
                <w:szCs w:val="16"/>
              </w:rPr>
              <w:t>Berkeley</w:t>
            </w:r>
          </w:p>
        </w:tc>
        <w:tc>
          <w:tcPr>
            <w:tcW w:w="1220" w:type="dxa"/>
            <w:shd w:val="clear" w:color="auto" w:fill="auto"/>
            <w:vAlign w:val="center"/>
          </w:tcPr>
          <w:p w14:paraId="45ABD9A5"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shd w:val="clear" w:color="auto" w:fill="auto"/>
            <w:vAlign w:val="center"/>
          </w:tcPr>
          <w:p w14:paraId="6CC96EEC" w14:textId="77777777" w:rsidR="00766B19" w:rsidRPr="00CD40E7" w:rsidRDefault="00766B19" w:rsidP="00F65907">
            <w:pPr>
              <w:pStyle w:val="EvaluationCriteria"/>
              <w:keepNext/>
              <w:keepLines/>
              <w:rPr>
                <w:sz w:val="16"/>
                <w:szCs w:val="16"/>
              </w:rPr>
            </w:pPr>
            <w:r w:rsidRPr="00CD40E7">
              <w:rPr>
                <w:sz w:val="16"/>
                <w:szCs w:val="16"/>
              </w:rPr>
              <w:t>Merritt</w:t>
            </w:r>
          </w:p>
        </w:tc>
        <w:tc>
          <w:tcPr>
            <w:tcW w:w="1110" w:type="dxa"/>
            <w:vAlign w:val="center"/>
          </w:tcPr>
          <w:p w14:paraId="06B147BA"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7DACBD50" w14:textId="77777777" w:rsidTr="00466FF4">
        <w:trPr>
          <w:trHeight w:val="292"/>
          <w:tblCellSpacing w:w="20" w:type="dxa"/>
        </w:trPr>
        <w:tc>
          <w:tcPr>
            <w:tcW w:w="3793" w:type="dxa"/>
            <w:shd w:val="clear" w:color="auto" w:fill="DDD9C3"/>
            <w:vAlign w:val="center"/>
          </w:tcPr>
          <w:p w14:paraId="1B423823"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220" w:type="dxa"/>
            <w:shd w:val="clear" w:color="auto" w:fill="DDD9C3"/>
            <w:vAlign w:val="center"/>
          </w:tcPr>
          <w:p w14:paraId="56704E3C"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D76447E"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DDD9C3"/>
            <w:vAlign w:val="center"/>
          </w:tcPr>
          <w:p w14:paraId="2D2E5072" w14:textId="77777777" w:rsidR="00766B19" w:rsidRPr="00CD40E7" w:rsidRDefault="00766B19" w:rsidP="00EC7D59">
            <w:pPr>
              <w:keepNext/>
              <w:keepLines/>
              <w:rPr>
                <w:sz w:val="16"/>
                <w:szCs w:val="16"/>
              </w:rPr>
            </w:pPr>
            <w:r w:rsidRPr="00704343">
              <w:rPr>
                <w:noProof/>
                <w:sz w:val="16"/>
                <w:szCs w:val="16"/>
              </w:rPr>
              <w:t>0.14</w:t>
            </w:r>
          </w:p>
        </w:tc>
        <w:tc>
          <w:tcPr>
            <w:tcW w:w="1310" w:type="dxa"/>
            <w:shd w:val="clear" w:color="auto" w:fill="DDD9C3"/>
            <w:vAlign w:val="center"/>
          </w:tcPr>
          <w:p w14:paraId="64D0E181" w14:textId="77777777" w:rsidR="00766B19" w:rsidRPr="00CD40E7" w:rsidRDefault="00766B19" w:rsidP="00F65907">
            <w:pPr>
              <w:keepNext/>
              <w:keepLines/>
              <w:rPr>
                <w:sz w:val="16"/>
                <w:szCs w:val="16"/>
              </w:rPr>
            </w:pPr>
            <w:r w:rsidRPr="00704343">
              <w:rPr>
                <w:noProof/>
                <w:sz w:val="16"/>
                <w:szCs w:val="16"/>
              </w:rPr>
              <w:t>0.42</w:t>
            </w:r>
          </w:p>
        </w:tc>
        <w:tc>
          <w:tcPr>
            <w:tcW w:w="1110" w:type="dxa"/>
            <w:shd w:val="clear" w:color="auto" w:fill="DDD9C3"/>
            <w:vAlign w:val="center"/>
          </w:tcPr>
          <w:p w14:paraId="3C6805A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w:instrText>
            </w:r>
            <w:r>
              <w:rPr>
                <w:sz w:val="16"/>
                <w:szCs w:val="16"/>
              </w:rPr>
              <w:instrText xml:space="preserve"> </w:instrText>
            </w:r>
            <w:r>
              <w:rPr>
                <w:sz w:val="16"/>
                <w:szCs w:val="16"/>
              </w:rPr>
              <w:fldChar w:fldCharType="separate"/>
            </w:r>
            <w:r>
              <w:rPr>
                <w:noProof/>
                <w:sz w:val="16"/>
                <w:szCs w:val="16"/>
              </w:rPr>
              <w:t>0.76</w:t>
            </w:r>
            <w:r>
              <w:rPr>
                <w:sz w:val="16"/>
                <w:szCs w:val="16"/>
              </w:rPr>
              <w:fldChar w:fldCharType="end"/>
            </w:r>
          </w:p>
        </w:tc>
      </w:tr>
      <w:tr w:rsidR="00766B19" w:rsidRPr="00CD40E7" w14:paraId="0DCEB996" w14:textId="77777777" w:rsidTr="00466FF4">
        <w:trPr>
          <w:trHeight w:val="292"/>
          <w:tblCellSpacing w:w="20" w:type="dxa"/>
        </w:trPr>
        <w:tc>
          <w:tcPr>
            <w:tcW w:w="3793" w:type="dxa"/>
            <w:shd w:val="clear" w:color="auto" w:fill="DDD9C3"/>
            <w:vAlign w:val="center"/>
          </w:tcPr>
          <w:p w14:paraId="66E79F5F"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220" w:type="dxa"/>
            <w:shd w:val="clear" w:color="auto" w:fill="DDD9C3"/>
            <w:vAlign w:val="center"/>
          </w:tcPr>
          <w:p w14:paraId="5ED9DC59"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66E71E31"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DDD9C3"/>
            <w:vAlign w:val="center"/>
          </w:tcPr>
          <w:p w14:paraId="4B7E322A"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43575278" w14:textId="77777777" w:rsidR="00766B19" w:rsidRPr="00CD40E7" w:rsidRDefault="00766B19" w:rsidP="00F65907">
            <w:pPr>
              <w:keepNext/>
              <w:keepLines/>
              <w:rPr>
                <w:sz w:val="16"/>
                <w:szCs w:val="16"/>
              </w:rPr>
            </w:pPr>
            <w:r w:rsidRPr="00704343">
              <w:rPr>
                <w:noProof/>
                <w:sz w:val="16"/>
                <w:szCs w:val="16"/>
              </w:rPr>
              <w:t>0.20</w:t>
            </w:r>
          </w:p>
        </w:tc>
        <w:tc>
          <w:tcPr>
            <w:tcW w:w="1110" w:type="dxa"/>
            <w:shd w:val="clear" w:color="auto" w:fill="DDD9C3"/>
            <w:vAlign w:val="center"/>
          </w:tcPr>
          <w:p w14:paraId="08039DF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w:instrText>
            </w:r>
            <w:r>
              <w:rPr>
                <w:sz w:val="16"/>
                <w:szCs w:val="16"/>
              </w:rPr>
              <w:instrText xml:space="preserve"> </w:instrText>
            </w:r>
            <w:r>
              <w:rPr>
                <w:sz w:val="16"/>
                <w:szCs w:val="16"/>
              </w:rPr>
              <w:fldChar w:fldCharType="separate"/>
            </w:r>
            <w:r>
              <w:rPr>
                <w:noProof/>
                <w:sz w:val="16"/>
                <w:szCs w:val="16"/>
              </w:rPr>
              <w:t>0.4</w:t>
            </w:r>
            <w:r>
              <w:rPr>
                <w:sz w:val="16"/>
                <w:szCs w:val="16"/>
              </w:rPr>
              <w:fldChar w:fldCharType="end"/>
            </w:r>
          </w:p>
        </w:tc>
      </w:tr>
      <w:tr w:rsidR="00766B19" w:rsidRPr="00CD40E7" w14:paraId="7E2CBD46" w14:textId="77777777" w:rsidTr="00466FF4">
        <w:trPr>
          <w:trHeight w:val="292"/>
          <w:tblCellSpacing w:w="20" w:type="dxa"/>
        </w:trPr>
        <w:tc>
          <w:tcPr>
            <w:tcW w:w="3793" w:type="dxa"/>
            <w:shd w:val="clear" w:color="auto" w:fill="DDD9C3"/>
            <w:vAlign w:val="center"/>
          </w:tcPr>
          <w:p w14:paraId="4EB26836"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220" w:type="dxa"/>
            <w:shd w:val="clear" w:color="auto" w:fill="DDD9C3"/>
            <w:vAlign w:val="center"/>
          </w:tcPr>
          <w:p w14:paraId="2D54CCB7"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93E4DF1" w14:textId="77777777" w:rsidR="00766B19" w:rsidRPr="00CD40E7" w:rsidRDefault="00766B19" w:rsidP="00F65907">
            <w:pPr>
              <w:keepNext/>
              <w:keepLines/>
              <w:rPr>
                <w:sz w:val="16"/>
                <w:szCs w:val="16"/>
              </w:rPr>
            </w:pPr>
            <w:r w:rsidRPr="00704343">
              <w:rPr>
                <w:noProof/>
                <w:sz w:val="16"/>
                <w:szCs w:val="16"/>
              </w:rPr>
              <w:t>0.40</w:t>
            </w:r>
          </w:p>
        </w:tc>
        <w:tc>
          <w:tcPr>
            <w:tcW w:w="1220" w:type="dxa"/>
            <w:shd w:val="clear" w:color="auto" w:fill="DDD9C3"/>
            <w:vAlign w:val="center"/>
          </w:tcPr>
          <w:p w14:paraId="5640D8A3" w14:textId="77777777" w:rsidR="00766B19" w:rsidRPr="00CD40E7" w:rsidRDefault="00766B19" w:rsidP="00F65907">
            <w:pPr>
              <w:keepNext/>
              <w:keepLines/>
              <w:rPr>
                <w:sz w:val="16"/>
                <w:szCs w:val="16"/>
              </w:rPr>
            </w:pPr>
            <w:r w:rsidRPr="00704343">
              <w:rPr>
                <w:noProof/>
                <w:sz w:val="16"/>
                <w:szCs w:val="16"/>
              </w:rPr>
              <w:t>0.08</w:t>
            </w:r>
          </w:p>
        </w:tc>
        <w:tc>
          <w:tcPr>
            <w:tcW w:w="1310" w:type="dxa"/>
            <w:shd w:val="clear" w:color="auto" w:fill="DDD9C3"/>
            <w:vAlign w:val="center"/>
          </w:tcPr>
          <w:p w14:paraId="10C3C700" w14:textId="77777777" w:rsidR="00766B19" w:rsidRPr="00CD40E7" w:rsidRDefault="00766B19" w:rsidP="00F65907">
            <w:pPr>
              <w:keepNext/>
              <w:keepLines/>
              <w:rPr>
                <w:sz w:val="16"/>
                <w:szCs w:val="16"/>
              </w:rPr>
            </w:pPr>
            <w:r w:rsidRPr="00704343">
              <w:rPr>
                <w:noProof/>
                <w:sz w:val="16"/>
                <w:szCs w:val="16"/>
              </w:rPr>
              <w:t>0.21</w:t>
            </w:r>
          </w:p>
        </w:tc>
        <w:tc>
          <w:tcPr>
            <w:tcW w:w="1110" w:type="dxa"/>
            <w:shd w:val="clear" w:color="auto" w:fill="DDD9C3"/>
            <w:vAlign w:val="center"/>
          </w:tcPr>
          <w:p w14:paraId="41B6000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w:instrText>
            </w:r>
            <w:r>
              <w:rPr>
                <w:sz w:val="16"/>
                <w:szCs w:val="16"/>
              </w:rPr>
              <w:instrText xml:space="preserve"> </w:instrText>
            </w:r>
            <w:r>
              <w:rPr>
                <w:sz w:val="16"/>
                <w:szCs w:val="16"/>
              </w:rPr>
              <w:fldChar w:fldCharType="separate"/>
            </w:r>
            <w:r>
              <w:rPr>
                <w:noProof/>
                <w:sz w:val="16"/>
                <w:szCs w:val="16"/>
              </w:rPr>
              <w:t>0.69</w:t>
            </w:r>
            <w:r>
              <w:rPr>
                <w:sz w:val="16"/>
                <w:szCs w:val="16"/>
              </w:rPr>
              <w:fldChar w:fldCharType="end"/>
            </w:r>
          </w:p>
        </w:tc>
      </w:tr>
      <w:tr w:rsidR="00766B19" w:rsidRPr="00CD40E7" w14:paraId="1F0C1EB9" w14:textId="77777777" w:rsidTr="00466FF4">
        <w:trPr>
          <w:trHeight w:val="292"/>
          <w:tblCellSpacing w:w="20" w:type="dxa"/>
        </w:trPr>
        <w:tc>
          <w:tcPr>
            <w:tcW w:w="3793" w:type="dxa"/>
            <w:shd w:val="clear" w:color="auto" w:fill="auto"/>
            <w:vAlign w:val="center"/>
          </w:tcPr>
          <w:p w14:paraId="15661C5F"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220" w:type="dxa"/>
            <w:shd w:val="clear" w:color="auto" w:fill="auto"/>
            <w:vAlign w:val="center"/>
          </w:tcPr>
          <w:p w14:paraId="095B1865"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06C390CB"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14:paraId="179674C5" w14:textId="77777777" w:rsidR="00766B19" w:rsidRPr="00CD40E7" w:rsidRDefault="00766B19" w:rsidP="00F65907">
            <w:pPr>
              <w:keepNext/>
              <w:keepLines/>
              <w:rPr>
                <w:sz w:val="16"/>
                <w:szCs w:val="16"/>
              </w:rPr>
            </w:pPr>
            <w:r w:rsidRPr="00704343">
              <w:rPr>
                <w:noProof/>
                <w:sz w:val="16"/>
                <w:szCs w:val="16"/>
              </w:rPr>
              <w:t>0.13</w:t>
            </w:r>
          </w:p>
        </w:tc>
        <w:tc>
          <w:tcPr>
            <w:tcW w:w="1310" w:type="dxa"/>
            <w:shd w:val="clear" w:color="auto" w:fill="auto"/>
            <w:vAlign w:val="center"/>
          </w:tcPr>
          <w:p w14:paraId="020A65D0"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63F0918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A_FTEMP_F11, B_FTEMP_F11, L_FTEMP_F11, M_FTEMP_F11)</w:instrText>
            </w:r>
            <w:r>
              <w:rPr>
                <w:sz w:val="16"/>
                <w:szCs w:val="16"/>
              </w:rPr>
              <w:instrText xml:space="preserve"> </w:instrText>
            </w:r>
            <w:r>
              <w:rPr>
                <w:sz w:val="16"/>
                <w:szCs w:val="16"/>
              </w:rPr>
              <w:fldChar w:fldCharType="separate"/>
            </w:r>
            <w:r>
              <w:rPr>
                <w:noProof/>
                <w:sz w:val="16"/>
                <w:szCs w:val="16"/>
              </w:rPr>
              <w:t>0.13</w:t>
            </w:r>
            <w:r>
              <w:rPr>
                <w:sz w:val="16"/>
                <w:szCs w:val="16"/>
              </w:rPr>
              <w:fldChar w:fldCharType="end"/>
            </w:r>
          </w:p>
        </w:tc>
      </w:tr>
      <w:tr w:rsidR="00766B19" w:rsidRPr="00CD40E7" w14:paraId="0C7C2E17" w14:textId="77777777" w:rsidTr="00466FF4">
        <w:trPr>
          <w:trHeight w:val="292"/>
          <w:tblCellSpacing w:w="20" w:type="dxa"/>
        </w:trPr>
        <w:tc>
          <w:tcPr>
            <w:tcW w:w="3793" w:type="dxa"/>
            <w:shd w:val="clear" w:color="auto" w:fill="auto"/>
            <w:vAlign w:val="center"/>
          </w:tcPr>
          <w:p w14:paraId="2F03638B"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220" w:type="dxa"/>
            <w:shd w:val="clear" w:color="auto" w:fill="auto"/>
            <w:vAlign w:val="center"/>
          </w:tcPr>
          <w:p w14:paraId="300E9826" w14:textId="77777777" w:rsidR="00766B19" w:rsidRPr="00CD40E7" w:rsidRDefault="00766B19" w:rsidP="00F65907">
            <w:pPr>
              <w:keepNext/>
              <w:keepLines/>
              <w:rPr>
                <w:sz w:val="16"/>
                <w:szCs w:val="16"/>
              </w:rPr>
            </w:pPr>
            <w:r w:rsidRPr="00704343">
              <w:rPr>
                <w:noProof/>
                <w:sz w:val="16"/>
                <w:szCs w:val="16"/>
              </w:rPr>
              <w:t>0.18</w:t>
            </w:r>
          </w:p>
        </w:tc>
        <w:tc>
          <w:tcPr>
            <w:tcW w:w="1310" w:type="dxa"/>
            <w:shd w:val="clear" w:color="auto" w:fill="auto"/>
            <w:vAlign w:val="center"/>
          </w:tcPr>
          <w:p w14:paraId="3AEFBCAD"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14:paraId="1A260EA5" w14:textId="77777777" w:rsidR="00766B19" w:rsidRPr="00CD40E7" w:rsidRDefault="00766B19" w:rsidP="00F65907">
            <w:pPr>
              <w:keepNext/>
              <w:keepLines/>
              <w:rPr>
                <w:sz w:val="16"/>
                <w:szCs w:val="16"/>
              </w:rPr>
            </w:pPr>
            <w:r w:rsidRPr="00704343">
              <w:rPr>
                <w:noProof/>
                <w:sz w:val="16"/>
                <w:szCs w:val="16"/>
              </w:rPr>
              <w:t>0.27</w:t>
            </w:r>
          </w:p>
        </w:tc>
        <w:tc>
          <w:tcPr>
            <w:tcW w:w="1310" w:type="dxa"/>
            <w:shd w:val="clear" w:color="auto" w:fill="auto"/>
            <w:vAlign w:val="center"/>
          </w:tcPr>
          <w:p w14:paraId="410C8298"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17FAD2F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A_FTEMP_F12, B_FTEMP_F12, L_FTEMP_F12, M_FTEMP_F12)</w:instrText>
            </w:r>
            <w:r>
              <w:rPr>
                <w:sz w:val="16"/>
                <w:szCs w:val="16"/>
              </w:rPr>
              <w:instrText xml:space="preserve"> </w:instrText>
            </w:r>
            <w:r>
              <w:rPr>
                <w:sz w:val="16"/>
                <w:szCs w:val="16"/>
              </w:rPr>
              <w:fldChar w:fldCharType="separate"/>
            </w:r>
            <w:r>
              <w:rPr>
                <w:noProof/>
                <w:sz w:val="16"/>
                <w:szCs w:val="16"/>
              </w:rPr>
              <w:t>0.65</w:t>
            </w:r>
            <w:r>
              <w:rPr>
                <w:sz w:val="16"/>
                <w:szCs w:val="16"/>
              </w:rPr>
              <w:fldChar w:fldCharType="end"/>
            </w:r>
          </w:p>
        </w:tc>
      </w:tr>
      <w:tr w:rsidR="00766B19" w:rsidRPr="00CD40E7" w14:paraId="5DAC1E90" w14:textId="77777777" w:rsidTr="00466FF4">
        <w:trPr>
          <w:trHeight w:val="292"/>
          <w:tblCellSpacing w:w="20" w:type="dxa"/>
        </w:trPr>
        <w:tc>
          <w:tcPr>
            <w:tcW w:w="3793" w:type="dxa"/>
            <w:shd w:val="clear" w:color="auto" w:fill="auto"/>
            <w:vAlign w:val="center"/>
          </w:tcPr>
          <w:p w14:paraId="1300F276"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220" w:type="dxa"/>
            <w:shd w:val="clear" w:color="auto" w:fill="auto"/>
            <w:vAlign w:val="center"/>
          </w:tcPr>
          <w:p w14:paraId="266264FF"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27C95318" w14:textId="77777777" w:rsidR="00766B19" w:rsidRPr="00CD40E7" w:rsidRDefault="00766B19" w:rsidP="00F65907">
            <w:pPr>
              <w:keepNext/>
              <w:keepLines/>
              <w:rPr>
                <w:sz w:val="16"/>
                <w:szCs w:val="16"/>
              </w:rPr>
            </w:pPr>
            <w:r w:rsidRPr="00704343">
              <w:rPr>
                <w:noProof/>
                <w:sz w:val="16"/>
                <w:szCs w:val="16"/>
              </w:rPr>
              <w:t>0.13</w:t>
            </w:r>
          </w:p>
        </w:tc>
        <w:tc>
          <w:tcPr>
            <w:tcW w:w="1220" w:type="dxa"/>
            <w:shd w:val="clear" w:color="auto" w:fill="auto"/>
            <w:vAlign w:val="center"/>
          </w:tcPr>
          <w:p w14:paraId="71858BFE" w14:textId="77777777" w:rsidR="00766B19" w:rsidRPr="00CD40E7" w:rsidRDefault="00766B19" w:rsidP="00F65907">
            <w:pPr>
              <w:keepNext/>
              <w:keepLines/>
              <w:rPr>
                <w:sz w:val="16"/>
                <w:szCs w:val="16"/>
              </w:rPr>
            </w:pPr>
            <w:r w:rsidRPr="00704343">
              <w:rPr>
                <w:noProof/>
                <w:sz w:val="16"/>
                <w:szCs w:val="16"/>
              </w:rPr>
              <w:t>0.19</w:t>
            </w:r>
          </w:p>
        </w:tc>
        <w:tc>
          <w:tcPr>
            <w:tcW w:w="1310" w:type="dxa"/>
            <w:shd w:val="clear" w:color="auto" w:fill="auto"/>
            <w:vAlign w:val="center"/>
          </w:tcPr>
          <w:p w14:paraId="2B588C08"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7F00D30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A_FTEMP_F13, B_FTEMP_F13, L_FTEMP_F13, M_FTEMP_F13)</w:instrText>
            </w:r>
            <w:r>
              <w:rPr>
                <w:sz w:val="16"/>
                <w:szCs w:val="16"/>
              </w:rPr>
              <w:instrText xml:space="preserve"> </w:instrText>
            </w:r>
            <w:r>
              <w:rPr>
                <w:sz w:val="16"/>
                <w:szCs w:val="16"/>
              </w:rPr>
              <w:fldChar w:fldCharType="separate"/>
            </w:r>
            <w:r>
              <w:rPr>
                <w:noProof/>
                <w:sz w:val="16"/>
                <w:szCs w:val="16"/>
              </w:rPr>
              <w:t>0.32</w:t>
            </w:r>
            <w:r>
              <w:rPr>
                <w:sz w:val="16"/>
                <w:szCs w:val="16"/>
              </w:rPr>
              <w:fldChar w:fldCharType="end"/>
            </w:r>
          </w:p>
        </w:tc>
      </w:tr>
      <w:tr w:rsidR="00766B19" w:rsidRPr="00CD40E7" w14:paraId="0428FB2E" w14:textId="77777777" w:rsidTr="00466FF4">
        <w:trPr>
          <w:trHeight w:val="292"/>
          <w:tblCellSpacing w:w="20" w:type="dxa"/>
        </w:trPr>
        <w:tc>
          <w:tcPr>
            <w:tcW w:w="3793" w:type="dxa"/>
            <w:shd w:val="clear" w:color="auto" w:fill="DDD9C3"/>
            <w:vAlign w:val="center"/>
          </w:tcPr>
          <w:p w14:paraId="2F1D598C"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220" w:type="dxa"/>
            <w:shd w:val="clear" w:color="auto" w:fill="DDD9C3"/>
            <w:vAlign w:val="center"/>
          </w:tcPr>
          <w:p w14:paraId="14012488"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0AE332A0"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4919E6F6" w14:textId="77777777" w:rsidR="00766B19" w:rsidRPr="00CD40E7" w:rsidRDefault="00766B19" w:rsidP="00F65907">
            <w:pPr>
              <w:keepNext/>
              <w:keepLines/>
              <w:rPr>
                <w:sz w:val="16"/>
                <w:szCs w:val="16"/>
              </w:rPr>
            </w:pPr>
            <w:r w:rsidRPr="00704343">
              <w:rPr>
                <w:noProof/>
                <w:sz w:val="16"/>
                <w:szCs w:val="16"/>
              </w:rPr>
              <w:t>0.19</w:t>
            </w:r>
          </w:p>
        </w:tc>
        <w:tc>
          <w:tcPr>
            <w:tcW w:w="1310" w:type="dxa"/>
            <w:shd w:val="clear" w:color="auto" w:fill="DDD9C3"/>
            <w:vAlign w:val="center"/>
          </w:tcPr>
          <w:p w14:paraId="01BE461C"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7B94525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A_FEXSV_F11, B_FEXSV_F11, L_FEXSV_F11, M_FEXSV_F11)</w:instrText>
            </w:r>
            <w:r>
              <w:rPr>
                <w:sz w:val="16"/>
                <w:szCs w:val="16"/>
              </w:rPr>
              <w:instrText xml:space="preserve"> </w:instrText>
            </w:r>
            <w:r>
              <w:rPr>
                <w:sz w:val="16"/>
                <w:szCs w:val="16"/>
              </w:rPr>
              <w:fldChar w:fldCharType="separate"/>
            </w:r>
            <w:r>
              <w:rPr>
                <w:noProof/>
                <w:sz w:val="16"/>
                <w:szCs w:val="16"/>
              </w:rPr>
              <w:t>0.19</w:t>
            </w:r>
            <w:r>
              <w:rPr>
                <w:sz w:val="16"/>
                <w:szCs w:val="16"/>
              </w:rPr>
              <w:fldChar w:fldCharType="end"/>
            </w:r>
          </w:p>
        </w:tc>
      </w:tr>
      <w:tr w:rsidR="00766B19" w:rsidRPr="00CD40E7" w14:paraId="77549CAD" w14:textId="77777777" w:rsidTr="00466FF4">
        <w:trPr>
          <w:trHeight w:val="292"/>
          <w:tblCellSpacing w:w="20" w:type="dxa"/>
        </w:trPr>
        <w:tc>
          <w:tcPr>
            <w:tcW w:w="3793" w:type="dxa"/>
            <w:shd w:val="clear" w:color="auto" w:fill="DDD9C3"/>
            <w:vAlign w:val="center"/>
          </w:tcPr>
          <w:p w14:paraId="3338D713"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220" w:type="dxa"/>
            <w:shd w:val="clear" w:color="auto" w:fill="DDD9C3"/>
            <w:vAlign w:val="center"/>
          </w:tcPr>
          <w:p w14:paraId="269FB2B2"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7971261"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59A90A86" w14:textId="77777777" w:rsidR="00766B19" w:rsidRPr="00CD40E7" w:rsidRDefault="00766B19" w:rsidP="00F65907">
            <w:pPr>
              <w:keepNext/>
              <w:keepLines/>
              <w:rPr>
                <w:sz w:val="16"/>
                <w:szCs w:val="16"/>
              </w:rPr>
            </w:pPr>
            <w:r w:rsidRPr="00704343">
              <w:rPr>
                <w:noProof/>
                <w:sz w:val="16"/>
                <w:szCs w:val="16"/>
              </w:rPr>
              <w:t>0.26</w:t>
            </w:r>
          </w:p>
        </w:tc>
        <w:tc>
          <w:tcPr>
            <w:tcW w:w="1310" w:type="dxa"/>
            <w:shd w:val="clear" w:color="auto" w:fill="DDD9C3"/>
            <w:vAlign w:val="center"/>
          </w:tcPr>
          <w:p w14:paraId="4505971D" w14:textId="77777777" w:rsidR="00766B19" w:rsidRPr="009052AE"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0283049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A_FEXSV_F12, B_FEXSV_F12, L_FEXSV_F12, M_FEXSV_F12)</w:instrText>
            </w:r>
            <w:r>
              <w:rPr>
                <w:sz w:val="16"/>
                <w:szCs w:val="16"/>
              </w:rPr>
              <w:instrText xml:space="preserve"> </w:instrText>
            </w:r>
            <w:r>
              <w:rPr>
                <w:sz w:val="16"/>
                <w:szCs w:val="16"/>
              </w:rPr>
              <w:fldChar w:fldCharType="separate"/>
            </w:r>
            <w:r>
              <w:rPr>
                <w:noProof/>
                <w:sz w:val="16"/>
                <w:szCs w:val="16"/>
              </w:rPr>
              <w:t>0.26</w:t>
            </w:r>
            <w:r>
              <w:rPr>
                <w:sz w:val="16"/>
                <w:szCs w:val="16"/>
              </w:rPr>
              <w:fldChar w:fldCharType="end"/>
            </w:r>
          </w:p>
        </w:tc>
      </w:tr>
      <w:tr w:rsidR="00766B19" w:rsidRPr="00CD40E7" w14:paraId="54B2A6A3" w14:textId="77777777" w:rsidTr="00466FF4">
        <w:trPr>
          <w:trHeight w:val="292"/>
          <w:tblCellSpacing w:w="20" w:type="dxa"/>
        </w:trPr>
        <w:tc>
          <w:tcPr>
            <w:tcW w:w="3793" w:type="dxa"/>
            <w:shd w:val="clear" w:color="auto" w:fill="DDD9C3"/>
            <w:vAlign w:val="center"/>
          </w:tcPr>
          <w:p w14:paraId="040B880C"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220" w:type="dxa"/>
            <w:shd w:val="clear" w:color="auto" w:fill="DDD9C3"/>
            <w:vAlign w:val="center"/>
          </w:tcPr>
          <w:p w14:paraId="496EEDD4" w14:textId="77777777" w:rsidR="00766B19" w:rsidRPr="00CD40E7" w:rsidRDefault="00766B19" w:rsidP="00F65907">
            <w:pPr>
              <w:keepNext/>
              <w:keepLines/>
              <w:rPr>
                <w:sz w:val="16"/>
                <w:szCs w:val="16"/>
              </w:rPr>
            </w:pPr>
            <w:r w:rsidRPr="00704343">
              <w:rPr>
                <w:noProof/>
                <w:sz w:val="16"/>
                <w:szCs w:val="16"/>
              </w:rPr>
              <w:t>0.09</w:t>
            </w:r>
          </w:p>
        </w:tc>
        <w:tc>
          <w:tcPr>
            <w:tcW w:w="1310" w:type="dxa"/>
            <w:shd w:val="clear" w:color="auto" w:fill="DDD9C3"/>
            <w:vAlign w:val="center"/>
          </w:tcPr>
          <w:p w14:paraId="3FA6C411"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7BBCA926"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DDD9C3"/>
            <w:vAlign w:val="center"/>
          </w:tcPr>
          <w:p w14:paraId="0FB20301" w14:textId="77777777" w:rsidR="00766B19" w:rsidRPr="00CD40E7" w:rsidRDefault="00766B19" w:rsidP="00F65907">
            <w:pPr>
              <w:keepNext/>
              <w:keepLines/>
              <w:rPr>
                <w:sz w:val="16"/>
                <w:szCs w:val="16"/>
              </w:rPr>
            </w:pPr>
            <w:r w:rsidRPr="00704343">
              <w:rPr>
                <w:noProof/>
                <w:sz w:val="16"/>
                <w:szCs w:val="16"/>
              </w:rPr>
              <w:t>0.19</w:t>
            </w:r>
          </w:p>
        </w:tc>
        <w:tc>
          <w:tcPr>
            <w:tcW w:w="1110" w:type="dxa"/>
            <w:shd w:val="clear" w:color="auto" w:fill="DDD9C3"/>
            <w:vAlign w:val="center"/>
          </w:tcPr>
          <w:p w14:paraId="3B29FBE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A_FEXSV_F13, B_FEXSV_F13, L_FEXSV_F13, M_FEXSV_F13)</w:instrText>
            </w:r>
            <w:r>
              <w:rPr>
                <w:sz w:val="16"/>
                <w:szCs w:val="16"/>
              </w:rPr>
              <w:instrText xml:space="preserve"> </w:instrText>
            </w:r>
            <w:r>
              <w:rPr>
                <w:sz w:val="16"/>
                <w:szCs w:val="16"/>
              </w:rPr>
              <w:fldChar w:fldCharType="separate"/>
            </w:r>
            <w:r>
              <w:rPr>
                <w:noProof/>
                <w:sz w:val="16"/>
                <w:szCs w:val="16"/>
              </w:rPr>
              <w:t>0.48</w:t>
            </w:r>
            <w:r>
              <w:rPr>
                <w:sz w:val="16"/>
                <w:szCs w:val="16"/>
              </w:rPr>
              <w:fldChar w:fldCharType="end"/>
            </w:r>
          </w:p>
        </w:tc>
      </w:tr>
      <w:tr w:rsidR="00766B19" w:rsidRPr="00CD40E7" w14:paraId="60147DB7" w14:textId="77777777" w:rsidTr="00466FF4">
        <w:trPr>
          <w:trHeight w:val="292"/>
          <w:tblCellSpacing w:w="20" w:type="dxa"/>
        </w:trPr>
        <w:tc>
          <w:tcPr>
            <w:tcW w:w="3793" w:type="dxa"/>
            <w:shd w:val="clear" w:color="auto" w:fill="auto"/>
            <w:vAlign w:val="center"/>
          </w:tcPr>
          <w:p w14:paraId="64AF9880"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220" w:type="dxa"/>
            <w:shd w:val="clear" w:color="auto" w:fill="auto"/>
            <w:vAlign w:val="center"/>
          </w:tcPr>
          <w:p w14:paraId="3F7A45CF"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50D4F1D6"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14:paraId="144E7E34" w14:textId="77777777" w:rsidR="00766B19" w:rsidRPr="00CD40E7" w:rsidRDefault="00766B19" w:rsidP="00F65907">
            <w:pPr>
              <w:keepNext/>
              <w:keepLines/>
              <w:rPr>
                <w:sz w:val="16"/>
                <w:szCs w:val="16"/>
              </w:rPr>
            </w:pPr>
            <w:r w:rsidRPr="00704343">
              <w:rPr>
                <w:noProof/>
                <w:sz w:val="16"/>
                <w:szCs w:val="16"/>
              </w:rPr>
              <w:t>0.46</w:t>
            </w:r>
          </w:p>
        </w:tc>
        <w:tc>
          <w:tcPr>
            <w:tcW w:w="1310" w:type="dxa"/>
            <w:shd w:val="clear" w:color="auto" w:fill="auto"/>
            <w:vAlign w:val="center"/>
          </w:tcPr>
          <w:p w14:paraId="224C541A" w14:textId="77777777" w:rsidR="00766B19" w:rsidRPr="00CD40E7" w:rsidRDefault="00766B19" w:rsidP="00F65907">
            <w:pPr>
              <w:keepNext/>
              <w:keepLines/>
              <w:rPr>
                <w:sz w:val="16"/>
                <w:szCs w:val="16"/>
              </w:rPr>
            </w:pPr>
            <w:r w:rsidRPr="00704343">
              <w:rPr>
                <w:noProof/>
                <w:sz w:val="16"/>
                <w:szCs w:val="16"/>
              </w:rPr>
              <w:t>0.42</w:t>
            </w:r>
          </w:p>
        </w:tc>
        <w:tc>
          <w:tcPr>
            <w:tcW w:w="1110" w:type="dxa"/>
            <w:vAlign w:val="center"/>
          </w:tcPr>
          <w:p w14:paraId="654340A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A_FTOTL_F11, B_FTOTL_F11, L_FTOTL_F11, M_FTOTL_F11)</w:instrText>
            </w:r>
            <w:r>
              <w:rPr>
                <w:sz w:val="16"/>
                <w:szCs w:val="16"/>
              </w:rPr>
              <w:instrText xml:space="preserve"> </w:instrText>
            </w:r>
            <w:r>
              <w:rPr>
                <w:sz w:val="16"/>
                <w:szCs w:val="16"/>
              </w:rPr>
              <w:fldChar w:fldCharType="separate"/>
            </w:r>
            <w:r>
              <w:rPr>
                <w:noProof/>
                <w:sz w:val="16"/>
                <w:szCs w:val="16"/>
              </w:rPr>
              <w:t>1.08</w:t>
            </w:r>
            <w:r>
              <w:rPr>
                <w:sz w:val="16"/>
                <w:szCs w:val="16"/>
              </w:rPr>
              <w:fldChar w:fldCharType="end"/>
            </w:r>
          </w:p>
        </w:tc>
      </w:tr>
      <w:tr w:rsidR="00766B19" w:rsidRPr="00CD40E7" w14:paraId="44CB426A" w14:textId="77777777" w:rsidTr="00466FF4">
        <w:trPr>
          <w:trHeight w:val="292"/>
          <w:tblCellSpacing w:w="20" w:type="dxa"/>
        </w:trPr>
        <w:tc>
          <w:tcPr>
            <w:tcW w:w="3793" w:type="dxa"/>
            <w:shd w:val="clear" w:color="auto" w:fill="auto"/>
            <w:vAlign w:val="center"/>
          </w:tcPr>
          <w:p w14:paraId="0D27CC05"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220" w:type="dxa"/>
            <w:shd w:val="clear" w:color="auto" w:fill="auto"/>
            <w:vAlign w:val="center"/>
          </w:tcPr>
          <w:p w14:paraId="4ACA9CEE" w14:textId="77777777" w:rsidR="00766B19" w:rsidRPr="00CD40E7" w:rsidRDefault="00766B19" w:rsidP="00F65907">
            <w:pPr>
              <w:keepNext/>
              <w:keepLines/>
              <w:rPr>
                <w:sz w:val="16"/>
                <w:szCs w:val="16"/>
              </w:rPr>
            </w:pPr>
            <w:r w:rsidRPr="00704343">
              <w:rPr>
                <w:noProof/>
                <w:sz w:val="16"/>
                <w:szCs w:val="16"/>
              </w:rPr>
              <w:t>0.18</w:t>
            </w:r>
          </w:p>
        </w:tc>
        <w:tc>
          <w:tcPr>
            <w:tcW w:w="1310" w:type="dxa"/>
            <w:shd w:val="clear" w:color="auto" w:fill="auto"/>
            <w:vAlign w:val="center"/>
          </w:tcPr>
          <w:p w14:paraId="59F32A61" w14:textId="77777777" w:rsidR="00766B19" w:rsidRPr="00CD40E7" w:rsidRDefault="00766B19" w:rsidP="00F65907">
            <w:pPr>
              <w:keepNext/>
              <w:keepLines/>
              <w:rPr>
                <w:sz w:val="16"/>
                <w:szCs w:val="16"/>
              </w:rPr>
            </w:pPr>
            <w:r w:rsidRPr="00704343">
              <w:rPr>
                <w:noProof/>
                <w:sz w:val="16"/>
                <w:szCs w:val="16"/>
              </w:rPr>
              <w:t>0.40</w:t>
            </w:r>
          </w:p>
        </w:tc>
        <w:tc>
          <w:tcPr>
            <w:tcW w:w="1220" w:type="dxa"/>
            <w:shd w:val="clear" w:color="auto" w:fill="auto"/>
            <w:vAlign w:val="center"/>
          </w:tcPr>
          <w:p w14:paraId="60ADB5DC" w14:textId="77777777" w:rsidR="00766B19" w:rsidRPr="00CD40E7" w:rsidRDefault="00766B19" w:rsidP="00F65907">
            <w:pPr>
              <w:keepNext/>
              <w:keepLines/>
              <w:rPr>
                <w:sz w:val="16"/>
                <w:szCs w:val="16"/>
              </w:rPr>
            </w:pPr>
            <w:r w:rsidRPr="00704343">
              <w:rPr>
                <w:noProof/>
                <w:sz w:val="16"/>
                <w:szCs w:val="16"/>
              </w:rPr>
              <w:t>0.53</w:t>
            </w:r>
          </w:p>
        </w:tc>
        <w:tc>
          <w:tcPr>
            <w:tcW w:w="1310" w:type="dxa"/>
            <w:shd w:val="clear" w:color="auto" w:fill="auto"/>
            <w:vAlign w:val="center"/>
          </w:tcPr>
          <w:p w14:paraId="0326A4F9" w14:textId="77777777" w:rsidR="00766B19" w:rsidRPr="00CD40E7" w:rsidRDefault="00766B19" w:rsidP="00F65907">
            <w:pPr>
              <w:keepNext/>
              <w:keepLines/>
              <w:rPr>
                <w:sz w:val="16"/>
                <w:szCs w:val="16"/>
              </w:rPr>
            </w:pPr>
            <w:r w:rsidRPr="00704343">
              <w:rPr>
                <w:noProof/>
                <w:sz w:val="16"/>
                <w:szCs w:val="16"/>
              </w:rPr>
              <w:t>0.20</w:t>
            </w:r>
          </w:p>
        </w:tc>
        <w:tc>
          <w:tcPr>
            <w:tcW w:w="1110" w:type="dxa"/>
            <w:vAlign w:val="center"/>
          </w:tcPr>
          <w:p w14:paraId="7C93951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A_FTOTL_F12, B_FTOTL_F12, L_FTOTL_F12, M_FTOTL_F12)</w:instrText>
            </w:r>
            <w:r>
              <w:rPr>
                <w:sz w:val="16"/>
                <w:szCs w:val="16"/>
              </w:rPr>
              <w:instrText xml:space="preserve"> </w:instrText>
            </w:r>
            <w:r>
              <w:rPr>
                <w:sz w:val="16"/>
                <w:szCs w:val="16"/>
              </w:rPr>
              <w:fldChar w:fldCharType="separate"/>
            </w:r>
            <w:r>
              <w:rPr>
                <w:noProof/>
                <w:sz w:val="16"/>
                <w:szCs w:val="16"/>
              </w:rPr>
              <w:t>1.31</w:t>
            </w:r>
            <w:r>
              <w:rPr>
                <w:sz w:val="16"/>
                <w:szCs w:val="16"/>
              </w:rPr>
              <w:fldChar w:fldCharType="end"/>
            </w:r>
          </w:p>
        </w:tc>
      </w:tr>
      <w:tr w:rsidR="00766B19" w:rsidRPr="00CD40E7" w14:paraId="09530CFE" w14:textId="77777777" w:rsidTr="00466FF4">
        <w:trPr>
          <w:trHeight w:val="292"/>
          <w:tblCellSpacing w:w="20" w:type="dxa"/>
        </w:trPr>
        <w:tc>
          <w:tcPr>
            <w:tcW w:w="3793" w:type="dxa"/>
            <w:shd w:val="clear" w:color="auto" w:fill="auto"/>
            <w:vAlign w:val="center"/>
          </w:tcPr>
          <w:p w14:paraId="44BFA9C2"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220" w:type="dxa"/>
            <w:shd w:val="clear" w:color="auto" w:fill="auto"/>
            <w:vAlign w:val="center"/>
          </w:tcPr>
          <w:p w14:paraId="07E05BBC" w14:textId="77777777" w:rsidR="00766B19" w:rsidRPr="00CD40E7" w:rsidRDefault="00766B19" w:rsidP="00F65907">
            <w:pPr>
              <w:keepNext/>
              <w:keepLines/>
              <w:rPr>
                <w:sz w:val="16"/>
                <w:szCs w:val="16"/>
              </w:rPr>
            </w:pPr>
            <w:r w:rsidRPr="00704343">
              <w:rPr>
                <w:noProof/>
                <w:sz w:val="16"/>
                <w:szCs w:val="16"/>
              </w:rPr>
              <w:t>0.09</w:t>
            </w:r>
          </w:p>
        </w:tc>
        <w:tc>
          <w:tcPr>
            <w:tcW w:w="1310" w:type="dxa"/>
            <w:shd w:val="clear" w:color="auto" w:fill="auto"/>
            <w:vAlign w:val="center"/>
          </w:tcPr>
          <w:p w14:paraId="452BF01F" w14:textId="77777777" w:rsidR="00766B19" w:rsidRPr="00CD40E7" w:rsidRDefault="00766B19" w:rsidP="00F65907">
            <w:pPr>
              <w:keepNext/>
              <w:keepLines/>
              <w:rPr>
                <w:sz w:val="16"/>
                <w:szCs w:val="16"/>
              </w:rPr>
            </w:pPr>
            <w:r w:rsidRPr="00704343">
              <w:rPr>
                <w:noProof/>
                <w:sz w:val="16"/>
                <w:szCs w:val="16"/>
              </w:rPr>
              <w:t>0.53</w:t>
            </w:r>
          </w:p>
        </w:tc>
        <w:tc>
          <w:tcPr>
            <w:tcW w:w="1220" w:type="dxa"/>
            <w:shd w:val="clear" w:color="auto" w:fill="auto"/>
            <w:vAlign w:val="center"/>
          </w:tcPr>
          <w:p w14:paraId="41A7B146" w14:textId="77777777" w:rsidR="00766B19" w:rsidRPr="00CD40E7" w:rsidRDefault="00766B19" w:rsidP="00F65907">
            <w:pPr>
              <w:keepNext/>
              <w:keepLines/>
              <w:rPr>
                <w:sz w:val="16"/>
                <w:szCs w:val="16"/>
              </w:rPr>
            </w:pPr>
            <w:r w:rsidRPr="00704343">
              <w:rPr>
                <w:noProof/>
                <w:sz w:val="16"/>
                <w:szCs w:val="16"/>
              </w:rPr>
              <w:t>0.47</w:t>
            </w:r>
          </w:p>
        </w:tc>
        <w:tc>
          <w:tcPr>
            <w:tcW w:w="1310" w:type="dxa"/>
            <w:shd w:val="clear" w:color="auto" w:fill="auto"/>
            <w:vAlign w:val="center"/>
          </w:tcPr>
          <w:p w14:paraId="5948A65E" w14:textId="77777777" w:rsidR="00766B19" w:rsidRPr="00CD40E7" w:rsidRDefault="00766B19" w:rsidP="00F65907">
            <w:pPr>
              <w:keepNext/>
              <w:keepLines/>
              <w:rPr>
                <w:sz w:val="16"/>
                <w:szCs w:val="16"/>
              </w:rPr>
            </w:pPr>
            <w:r w:rsidRPr="00704343">
              <w:rPr>
                <w:noProof/>
                <w:sz w:val="16"/>
                <w:szCs w:val="16"/>
              </w:rPr>
              <w:t>0.40</w:t>
            </w:r>
          </w:p>
        </w:tc>
        <w:tc>
          <w:tcPr>
            <w:tcW w:w="1110" w:type="dxa"/>
            <w:vAlign w:val="center"/>
          </w:tcPr>
          <w:p w14:paraId="5323391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A_FTOTL_F13, B_FTOTL_F13, L_FTOTL_F13, M_FTOTL_F13)</w:instrText>
            </w:r>
            <w:r>
              <w:rPr>
                <w:sz w:val="16"/>
                <w:szCs w:val="16"/>
              </w:rPr>
              <w:instrText xml:space="preserve"> </w:instrText>
            </w:r>
            <w:r>
              <w:rPr>
                <w:sz w:val="16"/>
                <w:szCs w:val="16"/>
              </w:rPr>
              <w:fldChar w:fldCharType="separate"/>
            </w:r>
            <w:r>
              <w:rPr>
                <w:noProof/>
                <w:sz w:val="16"/>
                <w:szCs w:val="16"/>
              </w:rPr>
              <w:t>1.49</w:t>
            </w:r>
            <w:r>
              <w:rPr>
                <w:sz w:val="16"/>
                <w:szCs w:val="16"/>
              </w:rPr>
              <w:fldChar w:fldCharType="end"/>
            </w:r>
          </w:p>
        </w:tc>
      </w:tr>
      <w:tr w:rsidR="00766B19" w:rsidRPr="00CD40E7" w14:paraId="62274991" w14:textId="77777777" w:rsidTr="00466FF4">
        <w:trPr>
          <w:trHeight w:val="292"/>
          <w:tblCellSpacing w:w="20" w:type="dxa"/>
        </w:trPr>
        <w:tc>
          <w:tcPr>
            <w:tcW w:w="3793" w:type="dxa"/>
            <w:shd w:val="clear" w:color="auto" w:fill="DDD9C3"/>
            <w:vAlign w:val="center"/>
          </w:tcPr>
          <w:p w14:paraId="52261EA0"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220" w:type="dxa"/>
            <w:shd w:val="clear" w:color="auto" w:fill="DDD9C3"/>
            <w:vAlign w:val="center"/>
          </w:tcPr>
          <w:p w14:paraId="1B71BC5D"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5540643" w14:textId="77777777" w:rsidR="00766B19" w:rsidRPr="00CD40E7" w:rsidRDefault="00766B19" w:rsidP="00F65907">
            <w:pPr>
              <w:keepNext/>
              <w:keepLines/>
              <w:rPr>
                <w:sz w:val="16"/>
                <w:szCs w:val="16"/>
              </w:rPr>
            </w:pPr>
            <w:r w:rsidRPr="00704343">
              <w:rPr>
                <w:noProof/>
                <w:sz w:val="16"/>
                <w:szCs w:val="16"/>
              </w:rPr>
              <w:t>1.00</w:t>
            </w:r>
          </w:p>
        </w:tc>
        <w:tc>
          <w:tcPr>
            <w:tcW w:w="1220" w:type="dxa"/>
            <w:shd w:val="clear" w:color="auto" w:fill="DDD9C3"/>
            <w:vAlign w:val="center"/>
          </w:tcPr>
          <w:p w14:paraId="3381274F" w14:textId="77777777" w:rsidR="00766B19" w:rsidRPr="00CD40E7" w:rsidRDefault="00766B19" w:rsidP="00F65907">
            <w:pPr>
              <w:keepNext/>
              <w:keepLines/>
              <w:rPr>
                <w:sz w:val="16"/>
                <w:szCs w:val="16"/>
              </w:rPr>
            </w:pPr>
            <w:r w:rsidRPr="00704343">
              <w:rPr>
                <w:noProof/>
                <w:sz w:val="16"/>
                <w:szCs w:val="16"/>
              </w:rPr>
              <w:t>0.30</w:t>
            </w:r>
          </w:p>
        </w:tc>
        <w:tc>
          <w:tcPr>
            <w:tcW w:w="1310" w:type="dxa"/>
            <w:shd w:val="clear" w:color="auto" w:fill="DDD9C3"/>
            <w:vAlign w:val="center"/>
          </w:tcPr>
          <w:p w14:paraId="7CCDDBFC" w14:textId="77777777" w:rsidR="00766B19" w:rsidRPr="00CD40E7" w:rsidRDefault="00766B19" w:rsidP="00F65907">
            <w:pPr>
              <w:keepNext/>
              <w:keepLines/>
              <w:rPr>
                <w:sz w:val="16"/>
                <w:szCs w:val="16"/>
              </w:rPr>
            </w:pPr>
            <w:r w:rsidRPr="00704343">
              <w:rPr>
                <w:noProof/>
                <w:sz w:val="16"/>
                <w:szCs w:val="16"/>
              </w:rPr>
              <w:t>1.00</w:t>
            </w:r>
          </w:p>
        </w:tc>
        <w:tc>
          <w:tcPr>
            <w:tcW w:w="1110" w:type="dxa"/>
            <w:shd w:val="clear" w:color="auto" w:fill="DDD9C3"/>
            <w:vAlign w:val="center"/>
          </w:tcPr>
          <w:p w14:paraId="007D4E0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M_FCONT_F11)/sum(A_FTOTL_F11, B_FTOTL_F11, L_FTOTL_F11, M_FTOTL_F11)</w:instrText>
            </w:r>
            <w:r>
              <w:rPr>
                <w:sz w:val="16"/>
                <w:szCs w:val="16"/>
              </w:rPr>
              <w:instrText xml:space="preserve"> </w:instrText>
            </w:r>
            <w:r>
              <w:rPr>
                <w:sz w:val="16"/>
                <w:szCs w:val="16"/>
              </w:rPr>
              <w:fldChar w:fldCharType="separate"/>
            </w:r>
            <w:r>
              <w:rPr>
                <w:noProof/>
                <w:sz w:val="16"/>
                <w:szCs w:val="16"/>
              </w:rPr>
              <w:t>0.7037</w:t>
            </w:r>
            <w:r>
              <w:rPr>
                <w:sz w:val="16"/>
                <w:szCs w:val="16"/>
              </w:rPr>
              <w:fldChar w:fldCharType="end"/>
            </w:r>
          </w:p>
        </w:tc>
      </w:tr>
      <w:tr w:rsidR="00766B19" w:rsidRPr="00CD40E7" w14:paraId="45B21E78" w14:textId="77777777" w:rsidTr="00466FF4">
        <w:trPr>
          <w:trHeight w:val="292"/>
          <w:tblCellSpacing w:w="20" w:type="dxa"/>
        </w:trPr>
        <w:tc>
          <w:tcPr>
            <w:tcW w:w="3793" w:type="dxa"/>
            <w:shd w:val="clear" w:color="auto" w:fill="DDD9C3"/>
            <w:vAlign w:val="center"/>
          </w:tcPr>
          <w:p w14:paraId="183E3684"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220" w:type="dxa"/>
            <w:shd w:val="clear" w:color="auto" w:fill="DDD9C3"/>
            <w:vAlign w:val="center"/>
          </w:tcPr>
          <w:p w14:paraId="25BE280B"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0B12E96B" w14:textId="77777777" w:rsidR="00766B19" w:rsidRPr="00CD40E7" w:rsidRDefault="00766B19" w:rsidP="00F65907">
            <w:pPr>
              <w:keepNext/>
              <w:keepLines/>
              <w:rPr>
                <w:sz w:val="16"/>
                <w:szCs w:val="16"/>
              </w:rPr>
            </w:pPr>
            <w:r w:rsidRPr="00704343">
              <w:rPr>
                <w:noProof/>
                <w:sz w:val="16"/>
                <w:szCs w:val="16"/>
              </w:rPr>
              <w:t>0.50</w:t>
            </w:r>
          </w:p>
        </w:tc>
        <w:tc>
          <w:tcPr>
            <w:tcW w:w="1220" w:type="dxa"/>
            <w:shd w:val="clear" w:color="auto" w:fill="DDD9C3"/>
            <w:vAlign w:val="center"/>
          </w:tcPr>
          <w:p w14:paraId="6F9162EB"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78CC24A" w14:textId="77777777" w:rsidR="00766B19" w:rsidRPr="00CD40E7" w:rsidRDefault="00766B19" w:rsidP="00F65907">
            <w:pPr>
              <w:keepNext/>
              <w:keepLines/>
              <w:rPr>
                <w:sz w:val="16"/>
                <w:szCs w:val="16"/>
              </w:rPr>
            </w:pPr>
            <w:r w:rsidRPr="00704343">
              <w:rPr>
                <w:noProof/>
                <w:sz w:val="16"/>
                <w:szCs w:val="16"/>
              </w:rPr>
              <w:t>1.00</w:t>
            </w:r>
          </w:p>
        </w:tc>
        <w:tc>
          <w:tcPr>
            <w:tcW w:w="1110" w:type="dxa"/>
            <w:shd w:val="clear" w:color="auto" w:fill="DDD9C3"/>
            <w:vAlign w:val="center"/>
          </w:tcPr>
          <w:p w14:paraId="2E066088"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M_FCONT_F12)/sum(A_FTOTL_F12, B_FTOTL_F12, L_FTOTL_F12, M_FTOTL_F12)</w:instrText>
            </w:r>
            <w:r>
              <w:rPr>
                <w:sz w:val="16"/>
                <w:szCs w:val="16"/>
              </w:rPr>
              <w:instrText xml:space="preserve"> </w:instrText>
            </w:r>
            <w:r>
              <w:rPr>
                <w:sz w:val="16"/>
                <w:szCs w:val="16"/>
              </w:rPr>
              <w:fldChar w:fldCharType="separate"/>
            </w:r>
            <w:r>
              <w:rPr>
                <w:noProof/>
                <w:sz w:val="16"/>
                <w:szCs w:val="16"/>
              </w:rPr>
              <w:t>0.3053</w:t>
            </w:r>
            <w:r>
              <w:rPr>
                <w:sz w:val="16"/>
                <w:szCs w:val="16"/>
              </w:rPr>
              <w:fldChar w:fldCharType="end"/>
            </w:r>
          </w:p>
        </w:tc>
      </w:tr>
      <w:tr w:rsidR="00766B19" w:rsidRPr="00CD40E7" w14:paraId="5A16E644" w14:textId="77777777" w:rsidTr="00466FF4">
        <w:trPr>
          <w:trHeight w:val="292"/>
          <w:tblCellSpacing w:w="20" w:type="dxa"/>
        </w:trPr>
        <w:tc>
          <w:tcPr>
            <w:tcW w:w="3793" w:type="dxa"/>
            <w:shd w:val="clear" w:color="auto" w:fill="DDD9C3"/>
            <w:vAlign w:val="center"/>
          </w:tcPr>
          <w:p w14:paraId="5D47ABFF"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220" w:type="dxa"/>
            <w:shd w:val="clear" w:color="auto" w:fill="DDD9C3"/>
            <w:vAlign w:val="center"/>
          </w:tcPr>
          <w:p w14:paraId="219E3DA4"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4EAF748D" w14:textId="77777777" w:rsidR="00766B19" w:rsidRPr="00CD40E7" w:rsidRDefault="00766B19" w:rsidP="00F65907">
            <w:pPr>
              <w:keepNext/>
              <w:keepLines/>
              <w:rPr>
                <w:sz w:val="16"/>
                <w:szCs w:val="16"/>
              </w:rPr>
            </w:pPr>
            <w:r w:rsidRPr="00704343">
              <w:rPr>
                <w:noProof/>
                <w:sz w:val="16"/>
                <w:szCs w:val="16"/>
              </w:rPr>
              <w:t>0.75</w:t>
            </w:r>
          </w:p>
        </w:tc>
        <w:tc>
          <w:tcPr>
            <w:tcW w:w="1220" w:type="dxa"/>
            <w:shd w:val="clear" w:color="auto" w:fill="DDD9C3"/>
            <w:vAlign w:val="center"/>
          </w:tcPr>
          <w:p w14:paraId="3C171300" w14:textId="77777777" w:rsidR="00766B19" w:rsidRPr="00CD40E7" w:rsidRDefault="00766B19" w:rsidP="00F65907">
            <w:pPr>
              <w:keepNext/>
              <w:keepLines/>
              <w:rPr>
                <w:sz w:val="16"/>
                <w:szCs w:val="16"/>
              </w:rPr>
            </w:pPr>
            <w:r w:rsidRPr="00704343">
              <w:rPr>
                <w:noProof/>
                <w:sz w:val="16"/>
                <w:szCs w:val="16"/>
              </w:rPr>
              <w:t>0.17</w:t>
            </w:r>
          </w:p>
        </w:tc>
        <w:tc>
          <w:tcPr>
            <w:tcW w:w="1310" w:type="dxa"/>
            <w:shd w:val="clear" w:color="auto" w:fill="DDD9C3"/>
            <w:vAlign w:val="center"/>
          </w:tcPr>
          <w:p w14:paraId="5C40AF4E" w14:textId="77777777" w:rsidR="00766B19" w:rsidRPr="00CD40E7" w:rsidRDefault="00766B19" w:rsidP="00F65907">
            <w:pPr>
              <w:keepNext/>
              <w:keepLines/>
              <w:rPr>
                <w:sz w:val="16"/>
                <w:szCs w:val="16"/>
              </w:rPr>
            </w:pPr>
            <w:r w:rsidRPr="00704343">
              <w:rPr>
                <w:noProof/>
                <w:sz w:val="16"/>
                <w:szCs w:val="16"/>
              </w:rPr>
              <w:t>0.54</w:t>
            </w:r>
          </w:p>
        </w:tc>
        <w:tc>
          <w:tcPr>
            <w:tcW w:w="1110" w:type="dxa"/>
            <w:shd w:val="clear" w:color="auto" w:fill="DDD9C3"/>
            <w:vAlign w:val="center"/>
          </w:tcPr>
          <w:p w14:paraId="3892280A"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M_FCONT_F13)/sum(A_FTOTL_F13, B_FTOTL_F13, L_FTOTL_F13, M_FTOTL_F13)</w:instrText>
            </w:r>
            <w:r>
              <w:rPr>
                <w:sz w:val="16"/>
                <w:szCs w:val="16"/>
              </w:rPr>
              <w:instrText xml:space="preserve"> </w:instrText>
            </w:r>
            <w:r>
              <w:rPr>
                <w:sz w:val="16"/>
                <w:szCs w:val="16"/>
              </w:rPr>
              <w:fldChar w:fldCharType="separate"/>
            </w:r>
            <w:r>
              <w:rPr>
                <w:noProof/>
                <w:sz w:val="16"/>
                <w:szCs w:val="16"/>
              </w:rPr>
              <w:t>0.4631</w:t>
            </w:r>
            <w:r>
              <w:rPr>
                <w:sz w:val="16"/>
                <w:szCs w:val="16"/>
              </w:rPr>
              <w:fldChar w:fldCharType="end"/>
            </w:r>
          </w:p>
        </w:tc>
      </w:tr>
    </w:tbl>
    <w:p w14:paraId="3B8CA85A" w14:textId="77777777" w:rsidR="00766B19" w:rsidRDefault="00766B19">
      <w:pPr>
        <w:rPr>
          <w:b/>
          <w:sz w:val="19"/>
          <w:szCs w:val="19"/>
        </w:rPr>
      </w:pPr>
      <w:r>
        <w:br w:type="page"/>
      </w:r>
    </w:p>
    <w:p w14:paraId="1E2362E2" w14:textId="77777777" w:rsidR="00766B19" w:rsidRDefault="00766B19" w:rsidP="009B77D4">
      <w:pPr>
        <w:pStyle w:val="FieldText"/>
        <w:sectPr w:rsidR="00766B19" w:rsidSect="00766B19">
          <w:footerReference w:type="default" r:id="rId20"/>
          <w:pgSz w:w="12240" w:h="15840"/>
          <w:pgMar w:top="1440" w:right="1080" w:bottom="1080" w:left="1080" w:header="720" w:footer="720" w:gutter="0"/>
          <w:pgNumType w:start="1"/>
          <w:cols w:space="720"/>
          <w:docGrid w:linePitch="360"/>
        </w:sectPr>
      </w:pPr>
    </w:p>
    <w:p w14:paraId="4E9537F1" w14:textId="77777777" w:rsidR="00766B19" w:rsidRPr="00F65907" w:rsidRDefault="00766B19" w:rsidP="00484828">
      <w:pPr>
        <w:ind w:left="-270"/>
        <w:jc w:val="center"/>
      </w:pPr>
      <w:r w:rsidRPr="00F65907">
        <w:rPr>
          <w:b/>
        </w:rPr>
        <w:lastRenderedPageBreak/>
        <w:t>Peralta Community College District</w:t>
      </w:r>
    </w:p>
    <w:p w14:paraId="4D8FE919" w14:textId="77777777" w:rsidR="00766B19" w:rsidRPr="00F65907" w:rsidRDefault="00766B19" w:rsidP="00484828">
      <w:pPr>
        <w:pStyle w:val="Heading2"/>
        <w:jc w:val="center"/>
      </w:pPr>
      <w:r w:rsidRPr="00F65907">
        <w:t>Annual Program Update Template 201</w:t>
      </w:r>
      <w:r>
        <w:t>4</w:t>
      </w:r>
      <w:r w:rsidRPr="00F65907">
        <w:t>-201</w:t>
      </w:r>
      <w:r>
        <w:t>5</w:t>
      </w:r>
    </w:p>
    <w:p w14:paraId="24EE480A" w14:textId="77777777" w:rsidR="00766B19" w:rsidRPr="00F65907" w:rsidRDefault="00766B19" w:rsidP="00484828">
      <w:pPr>
        <w:pStyle w:val="Heading2"/>
        <w:jc w:val="center"/>
      </w:pPr>
      <w:r w:rsidRPr="00F65907">
        <w:t>DISTRICT-WIDE DATA</w:t>
      </w:r>
      <w:r>
        <w:t xml:space="preserve"> by Subject/Discipline Fall Semesters</w:t>
      </w:r>
    </w:p>
    <w:p w14:paraId="644E66F2" w14:textId="77777777" w:rsidR="00766B19" w:rsidRPr="00484828" w:rsidRDefault="00766B19" w:rsidP="00484828"/>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766B19" w:rsidRPr="00D6188C" w14:paraId="05F71C96" w14:textId="77777777" w:rsidTr="00DD2D36">
        <w:trPr>
          <w:trHeight w:val="288"/>
          <w:tblCellSpacing w:w="20" w:type="dxa"/>
        </w:trPr>
        <w:tc>
          <w:tcPr>
            <w:tcW w:w="9841" w:type="dxa"/>
            <w:gridSpan w:val="4"/>
            <w:shd w:val="clear" w:color="auto" w:fill="FFFFFF"/>
          </w:tcPr>
          <w:p w14:paraId="2ED03E69" w14:textId="77777777" w:rsidR="00766B19" w:rsidRPr="008A15B5" w:rsidRDefault="00766B19" w:rsidP="009C29C7">
            <w:pPr>
              <w:pStyle w:val="Heading3"/>
              <w:keepNext/>
              <w:keepLines/>
              <w:jc w:val="left"/>
              <w:rPr>
                <w:color w:val="auto"/>
              </w:rPr>
            </w:pPr>
            <w:r>
              <w:rPr>
                <w:color w:val="auto"/>
              </w:rPr>
              <w:t xml:space="preserve">I. </w:t>
            </w:r>
            <w:r w:rsidRPr="008A15B5">
              <w:rPr>
                <w:color w:val="auto"/>
              </w:rPr>
              <w:t>Overview</w:t>
            </w:r>
          </w:p>
        </w:tc>
      </w:tr>
      <w:tr w:rsidR="00766B19" w:rsidRPr="00833861" w14:paraId="0E6E6E72" w14:textId="77777777" w:rsidTr="00DD2D36">
        <w:trPr>
          <w:cantSplit/>
          <w:trHeight w:val="288"/>
          <w:tblCellSpacing w:w="20" w:type="dxa"/>
        </w:trPr>
        <w:tc>
          <w:tcPr>
            <w:tcW w:w="2263" w:type="dxa"/>
            <w:shd w:val="clear" w:color="auto" w:fill="FFFFFF"/>
          </w:tcPr>
          <w:p w14:paraId="7410632E" w14:textId="77777777" w:rsidR="00766B19" w:rsidRDefault="00766B19" w:rsidP="00E42037">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shd w:val="clear" w:color="auto" w:fill="FFFFFF"/>
          </w:tcPr>
          <w:p w14:paraId="33B9E0DC" w14:textId="77777777" w:rsidR="00766B19" w:rsidRPr="008A15B5" w:rsidRDefault="00766B19" w:rsidP="00724837">
            <w:pPr>
              <w:keepNext/>
              <w:keepLines/>
              <w:rPr>
                <w:sz w:val="20"/>
                <w:szCs w:val="20"/>
              </w:rPr>
            </w:pPr>
            <w:r w:rsidRPr="00704343">
              <w:rPr>
                <w:noProof/>
                <w:sz w:val="20"/>
                <w:szCs w:val="20"/>
              </w:rPr>
              <w:t>10/24/2014</w:t>
            </w:r>
          </w:p>
        </w:tc>
        <w:tc>
          <w:tcPr>
            <w:tcW w:w="1468" w:type="dxa"/>
            <w:shd w:val="clear" w:color="auto" w:fill="FFFFFF"/>
          </w:tcPr>
          <w:p w14:paraId="7CF42937" w14:textId="77777777" w:rsidR="00766B19" w:rsidRPr="008A15B5" w:rsidRDefault="00766B19" w:rsidP="00E42037">
            <w:pPr>
              <w:keepNext/>
              <w:keepLines/>
              <w:rPr>
                <w:sz w:val="20"/>
                <w:szCs w:val="20"/>
              </w:rPr>
            </w:pPr>
            <w:r w:rsidRPr="008A15B5">
              <w:rPr>
                <w:sz w:val="20"/>
                <w:szCs w:val="20"/>
              </w:rPr>
              <w:t>Dept. Chair:</w:t>
            </w:r>
          </w:p>
        </w:tc>
        <w:tc>
          <w:tcPr>
            <w:tcW w:w="2977" w:type="dxa"/>
            <w:shd w:val="clear" w:color="auto" w:fill="FFFFFF"/>
          </w:tcPr>
          <w:p w14:paraId="3DDE2641" w14:textId="77777777" w:rsidR="00766B19" w:rsidRDefault="00766B19" w:rsidP="00E42037">
            <w:pPr>
              <w:keepNext/>
              <w:keepLines/>
              <w:rPr>
                <w:rFonts w:cs="Arial"/>
                <w:sz w:val="20"/>
                <w:szCs w:val="20"/>
              </w:rPr>
            </w:pPr>
            <w:r>
              <w:rPr>
                <w:rFonts w:cs="Arial"/>
                <w:noProof/>
                <w:sz w:val="20"/>
                <w:szCs w:val="20"/>
              </w:rPr>
              <w:t xml:space="preserve">     </w:t>
            </w:r>
            <w:r>
              <w:rPr>
                <w:noProof/>
                <w:sz w:val="20"/>
                <w:szCs w:val="20"/>
              </w:rPr>
              <w:t xml:space="preserve"> </w:t>
            </w:r>
          </w:p>
        </w:tc>
      </w:tr>
      <w:tr w:rsidR="00766B19" w:rsidRPr="00833861" w14:paraId="24D86E3F" w14:textId="77777777" w:rsidTr="00DD2D36">
        <w:trPr>
          <w:cantSplit/>
          <w:trHeight w:val="288"/>
          <w:tblCellSpacing w:w="20" w:type="dxa"/>
        </w:trPr>
        <w:tc>
          <w:tcPr>
            <w:tcW w:w="2263" w:type="dxa"/>
            <w:shd w:val="clear" w:color="auto" w:fill="FFFFFF"/>
          </w:tcPr>
          <w:p w14:paraId="3D8FD54B" w14:textId="77777777" w:rsidR="00766B19" w:rsidRPr="008A15B5" w:rsidRDefault="00766B19" w:rsidP="00E42037">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shd w:val="clear" w:color="auto" w:fill="FFFFFF"/>
          </w:tcPr>
          <w:p w14:paraId="51F67BD5" w14:textId="77777777" w:rsidR="00766B19" w:rsidRPr="008A15B5" w:rsidRDefault="00766B19" w:rsidP="00E42037">
            <w:pPr>
              <w:keepNext/>
              <w:keepLines/>
              <w:rPr>
                <w:sz w:val="20"/>
                <w:szCs w:val="20"/>
              </w:rPr>
            </w:pPr>
            <w:r w:rsidRPr="00704343">
              <w:rPr>
                <w:noProof/>
                <w:sz w:val="20"/>
                <w:szCs w:val="20"/>
              </w:rPr>
              <w:t>COUN</w:t>
            </w:r>
          </w:p>
        </w:tc>
        <w:tc>
          <w:tcPr>
            <w:tcW w:w="1468" w:type="dxa"/>
            <w:shd w:val="clear" w:color="auto" w:fill="FFFFFF"/>
          </w:tcPr>
          <w:p w14:paraId="77F96F32" w14:textId="77777777" w:rsidR="00766B19" w:rsidRPr="008A15B5" w:rsidRDefault="00766B19" w:rsidP="00E42037">
            <w:pPr>
              <w:keepNext/>
              <w:keepLines/>
              <w:rPr>
                <w:sz w:val="20"/>
                <w:szCs w:val="20"/>
              </w:rPr>
            </w:pPr>
            <w:r>
              <w:rPr>
                <w:sz w:val="20"/>
                <w:szCs w:val="20"/>
              </w:rPr>
              <w:t>Dean:</w:t>
            </w:r>
          </w:p>
        </w:tc>
        <w:tc>
          <w:tcPr>
            <w:tcW w:w="2977" w:type="dxa"/>
            <w:shd w:val="clear" w:color="auto" w:fill="FFFFFF"/>
            <w:vAlign w:val="center"/>
          </w:tcPr>
          <w:p w14:paraId="372BC2AE"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673E7A51" w14:textId="77777777" w:rsidTr="00DD2D36">
        <w:trPr>
          <w:cantSplit/>
          <w:trHeight w:val="288"/>
          <w:tblCellSpacing w:w="20" w:type="dxa"/>
        </w:trPr>
        <w:tc>
          <w:tcPr>
            <w:tcW w:w="2263" w:type="dxa"/>
            <w:shd w:val="clear" w:color="auto" w:fill="FFFFFF"/>
          </w:tcPr>
          <w:p w14:paraId="1E0A22FB" w14:textId="77777777" w:rsidR="00766B19" w:rsidRPr="008A15B5" w:rsidRDefault="00766B19" w:rsidP="00E42037">
            <w:pPr>
              <w:pStyle w:val="EvaluationCriteria"/>
              <w:keepNext/>
              <w:keepLines/>
              <w:ind w:left="360"/>
              <w:rPr>
                <w:b w:val="0"/>
                <w:sz w:val="20"/>
                <w:szCs w:val="20"/>
              </w:rPr>
            </w:pPr>
            <w:r>
              <w:rPr>
                <w:b w:val="0"/>
                <w:sz w:val="20"/>
                <w:szCs w:val="20"/>
              </w:rPr>
              <w:t>Campus:</w:t>
            </w:r>
          </w:p>
        </w:tc>
        <w:tc>
          <w:tcPr>
            <w:tcW w:w="7538" w:type="dxa"/>
            <w:gridSpan w:val="3"/>
            <w:shd w:val="clear" w:color="auto" w:fill="FFFFFF"/>
          </w:tcPr>
          <w:p w14:paraId="05ECC497"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2638B758" w14:textId="77777777" w:rsidTr="00DD2D36">
        <w:trPr>
          <w:cantSplit/>
          <w:trHeight w:val="288"/>
          <w:tblCellSpacing w:w="20" w:type="dxa"/>
        </w:trPr>
        <w:tc>
          <w:tcPr>
            <w:tcW w:w="2263" w:type="dxa"/>
            <w:shd w:val="clear" w:color="auto" w:fill="FFFFFF"/>
          </w:tcPr>
          <w:p w14:paraId="62E76EBC" w14:textId="77777777" w:rsidR="00766B19" w:rsidRDefault="00766B19" w:rsidP="00572CBD">
            <w:pPr>
              <w:pStyle w:val="EvaluationCriteria"/>
              <w:keepNext/>
              <w:keepLines/>
              <w:ind w:left="360"/>
              <w:rPr>
                <w:b w:val="0"/>
                <w:sz w:val="20"/>
                <w:szCs w:val="20"/>
              </w:rPr>
            </w:pPr>
            <w:r>
              <w:rPr>
                <w:b w:val="0"/>
                <w:sz w:val="20"/>
                <w:szCs w:val="20"/>
              </w:rPr>
              <w:t>Mission Statement</w:t>
            </w:r>
          </w:p>
        </w:tc>
        <w:tc>
          <w:tcPr>
            <w:tcW w:w="7538" w:type="dxa"/>
            <w:gridSpan w:val="3"/>
            <w:shd w:val="clear" w:color="auto" w:fill="FFFFFF"/>
          </w:tcPr>
          <w:p w14:paraId="638FFF0E" w14:textId="77777777" w:rsidR="00766B19" w:rsidRDefault="00766B19" w:rsidP="00572CBD">
            <w:pPr>
              <w:keepNext/>
              <w:keepLines/>
              <w:rPr>
                <w:noProof/>
                <w:sz w:val="20"/>
                <w:szCs w:val="20"/>
              </w:rPr>
            </w:pPr>
            <w:r>
              <w:rPr>
                <w:noProof/>
                <w:sz w:val="20"/>
                <w:szCs w:val="20"/>
              </w:rPr>
              <w:t xml:space="preserve">     </w:t>
            </w:r>
          </w:p>
        </w:tc>
      </w:tr>
    </w:tbl>
    <w:p w14:paraId="68DE7D17" w14:textId="77777777" w:rsidR="00766B19" w:rsidRDefault="00766B19" w:rsidP="00411AE7"/>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CD40E7" w14:paraId="37B40BAA" w14:textId="77777777" w:rsidTr="00EE607E">
        <w:trPr>
          <w:trHeight w:val="288"/>
          <w:tblCellSpacing w:w="20" w:type="dxa"/>
        </w:trPr>
        <w:tc>
          <w:tcPr>
            <w:tcW w:w="10253" w:type="dxa"/>
            <w:gridSpan w:val="6"/>
            <w:vAlign w:val="center"/>
          </w:tcPr>
          <w:p w14:paraId="3A71B831" w14:textId="77777777" w:rsidR="00766B19" w:rsidRPr="00F65907" w:rsidRDefault="00766B19" w:rsidP="009C29C7">
            <w:pPr>
              <w:pStyle w:val="Heading3"/>
              <w:keepNext/>
              <w:keepLines/>
              <w:jc w:val="left"/>
              <w:rPr>
                <w:color w:val="auto"/>
                <w:sz w:val="20"/>
                <w:szCs w:val="20"/>
              </w:rPr>
            </w:pPr>
            <w:r>
              <w:rPr>
                <w:color w:val="auto"/>
                <w:sz w:val="20"/>
                <w:szCs w:val="20"/>
              </w:rPr>
              <w:t xml:space="preserve">II. </w:t>
            </w:r>
            <w:r w:rsidRPr="00F65907">
              <w:rPr>
                <w:color w:val="auto"/>
                <w:sz w:val="20"/>
                <w:szCs w:val="20"/>
              </w:rPr>
              <w:t>Enrollment</w:t>
            </w:r>
          </w:p>
        </w:tc>
      </w:tr>
      <w:tr w:rsidR="00766B19" w:rsidRPr="00CD40E7" w14:paraId="7B55D0C8" w14:textId="77777777" w:rsidTr="00EE607E">
        <w:trPr>
          <w:trHeight w:val="102"/>
          <w:tblCellSpacing w:w="20" w:type="dxa"/>
        </w:trPr>
        <w:tc>
          <w:tcPr>
            <w:tcW w:w="3759" w:type="dxa"/>
            <w:shd w:val="clear" w:color="auto" w:fill="auto"/>
            <w:vAlign w:val="center"/>
          </w:tcPr>
          <w:p w14:paraId="113046C3"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04175DB1"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0F720148"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23A7E08E"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7A5E604E"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11A17D6F"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18D8BA95" w14:textId="77777777" w:rsidTr="00EE607E">
        <w:trPr>
          <w:trHeight w:val="288"/>
          <w:tblCellSpacing w:w="20" w:type="dxa"/>
        </w:trPr>
        <w:tc>
          <w:tcPr>
            <w:tcW w:w="3759" w:type="dxa"/>
            <w:shd w:val="clear" w:color="auto" w:fill="DDD9C3"/>
            <w:vAlign w:val="center"/>
          </w:tcPr>
          <w:p w14:paraId="2637711C"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F11</w:t>
            </w:r>
          </w:p>
        </w:tc>
        <w:tc>
          <w:tcPr>
            <w:tcW w:w="1254" w:type="dxa"/>
            <w:shd w:val="clear" w:color="auto" w:fill="DDD9C3"/>
            <w:vAlign w:val="center"/>
          </w:tcPr>
          <w:p w14:paraId="37FAFABE" w14:textId="77777777" w:rsidR="00766B19" w:rsidRPr="00CD40E7" w:rsidRDefault="00766B19" w:rsidP="00BE3AA5">
            <w:pPr>
              <w:keepNext/>
              <w:keepLines/>
              <w:rPr>
                <w:sz w:val="16"/>
                <w:szCs w:val="16"/>
              </w:rPr>
            </w:pPr>
            <w:r w:rsidRPr="00704343">
              <w:rPr>
                <w:noProof/>
                <w:sz w:val="16"/>
                <w:szCs w:val="16"/>
              </w:rPr>
              <w:t>320</w:t>
            </w:r>
          </w:p>
        </w:tc>
        <w:tc>
          <w:tcPr>
            <w:tcW w:w="1220" w:type="dxa"/>
            <w:shd w:val="clear" w:color="auto" w:fill="DDD9C3"/>
            <w:vAlign w:val="center"/>
          </w:tcPr>
          <w:p w14:paraId="32720E03" w14:textId="77777777" w:rsidR="00766B19" w:rsidRPr="00CD40E7" w:rsidRDefault="00766B19" w:rsidP="00BE3AA5">
            <w:pPr>
              <w:keepNext/>
              <w:keepLines/>
              <w:rPr>
                <w:sz w:val="16"/>
                <w:szCs w:val="16"/>
              </w:rPr>
            </w:pPr>
            <w:r w:rsidRPr="00704343">
              <w:rPr>
                <w:noProof/>
                <w:sz w:val="16"/>
                <w:szCs w:val="16"/>
              </w:rPr>
              <w:t>175</w:t>
            </w:r>
          </w:p>
        </w:tc>
        <w:tc>
          <w:tcPr>
            <w:tcW w:w="1310" w:type="dxa"/>
            <w:shd w:val="clear" w:color="auto" w:fill="DDD9C3"/>
            <w:vAlign w:val="center"/>
          </w:tcPr>
          <w:p w14:paraId="5C904B66" w14:textId="77777777" w:rsidR="00766B19" w:rsidRPr="00CD40E7" w:rsidRDefault="00766B19" w:rsidP="00BE3AA5">
            <w:pPr>
              <w:keepNext/>
              <w:keepLines/>
              <w:rPr>
                <w:sz w:val="16"/>
                <w:szCs w:val="16"/>
              </w:rPr>
            </w:pPr>
            <w:r w:rsidRPr="00704343">
              <w:rPr>
                <w:noProof/>
                <w:sz w:val="16"/>
                <w:szCs w:val="16"/>
              </w:rPr>
              <w:t>185</w:t>
            </w:r>
          </w:p>
        </w:tc>
        <w:tc>
          <w:tcPr>
            <w:tcW w:w="1310" w:type="dxa"/>
            <w:shd w:val="clear" w:color="auto" w:fill="DDD9C3"/>
            <w:vAlign w:val="center"/>
          </w:tcPr>
          <w:p w14:paraId="26A97EBE" w14:textId="77777777" w:rsidR="00766B19" w:rsidRPr="00CD40E7" w:rsidRDefault="00766B19" w:rsidP="00BE3AA5">
            <w:pPr>
              <w:keepNext/>
              <w:keepLines/>
              <w:rPr>
                <w:sz w:val="16"/>
                <w:szCs w:val="16"/>
              </w:rPr>
            </w:pPr>
            <w:r w:rsidRPr="00704343">
              <w:rPr>
                <w:noProof/>
                <w:sz w:val="16"/>
                <w:szCs w:val="16"/>
              </w:rPr>
              <w:t>303</w:t>
            </w:r>
          </w:p>
        </w:tc>
        <w:tc>
          <w:tcPr>
            <w:tcW w:w="1200" w:type="dxa"/>
            <w:shd w:val="clear" w:color="auto" w:fill="DDD9C3"/>
            <w:vAlign w:val="center"/>
          </w:tcPr>
          <w:p w14:paraId="4F700E12" w14:textId="77777777" w:rsidR="00766B19" w:rsidRPr="00CD40E7" w:rsidRDefault="00766B19" w:rsidP="000B2F86">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A_CENSUS_F11, B_CENSUS_F11, L_CENSUS_F11, M_CENSUS_F11)</w:instrText>
            </w:r>
            <w:r>
              <w:rPr>
                <w:sz w:val="16"/>
                <w:szCs w:val="16"/>
              </w:rPr>
              <w:instrText xml:space="preserve"> </w:instrText>
            </w:r>
            <w:r>
              <w:rPr>
                <w:sz w:val="16"/>
                <w:szCs w:val="16"/>
              </w:rPr>
              <w:fldChar w:fldCharType="separate"/>
            </w:r>
            <w:r>
              <w:rPr>
                <w:noProof/>
                <w:sz w:val="16"/>
                <w:szCs w:val="16"/>
              </w:rPr>
              <w:t>983</w:t>
            </w:r>
            <w:r>
              <w:rPr>
                <w:sz w:val="16"/>
                <w:szCs w:val="16"/>
              </w:rPr>
              <w:fldChar w:fldCharType="end"/>
            </w:r>
          </w:p>
        </w:tc>
      </w:tr>
      <w:tr w:rsidR="00766B19" w:rsidRPr="00CD40E7" w14:paraId="2F64ECBB" w14:textId="77777777" w:rsidTr="00EE607E">
        <w:trPr>
          <w:trHeight w:val="288"/>
          <w:tblCellSpacing w:w="20" w:type="dxa"/>
        </w:trPr>
        <w:tc>
          <w:tcPr>
            <w:tcW w:w="3759" w:type="dxa"/>
            <w:shd w:val="clear" w:color="auto" w:fill="DDD9C3"/>
            <w:vAlign w:val="center"/>
          </w:tcPr>
          <w:p w14:paraId="4D7AAB23"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F12</w:t>
            </w:r>
          </w:p>
        </w:tc>
        <w:tc>
          <w:tcPr>
            <w:tcW w:w="1254" w:type="dxa"/>
            <w:shd w:val="clear" w:color="auto" w:fill="DDD9C3"/>
            <w:vAlign w:val="center"/>
          </w:tcPr>
          <w:p w14:paraId="760442B7" w14:textId="77777777" w:rsidR="00766B19" w:rsidRPr="00CD40E7" w:rsidRDefault="00766B19" w:rsidP="00BE3AA5">
            <w:pPr>
              <w:keepNext/>
              <w:keepLines/>
              <w:rPr>
                <w:sz w:val="16"/>
                <w:szCs w:val="16"/>
              </w:rPr>
            </w:pPr>
            <w:r w:rsidRPr="00704343">
              <w:rPr>
                <w:noProof/>
                <w:sz w:val="16"/>
                <w:szCs w:val="16"/>
              </w:rPr>
              <w:t>409</w:t>
            </w:r>
          </w:p>
        </w:tc>
        <w:tc>
          <w:tcPr>
            <w:tcW w:w="1220" w:type="dxa"/>
            <w:shd w:val="clear" w:color="auto" w:fill="DDD9C3"/>
            <w:vAlign w:val="center"/>
          </w:tcPr>
          <w:p w14:paraId="1C8060FE" w14:textId="77777777" w:rsidR="00766B19" w:rsidRPr="00CD40E7" w:rsidRDefault="00766B19" w:rsidP="00BE3AA5">
            <w:pPr>
              <w:keepNext/>
              <w:keepLines/>
              <w:rPr>
                <w:sz w:val="16"/>
                <w:szCs w:val="16"/>
              </w:rPr>
            </w:pPr>
            <w:r w:rsidRPr="00704343">
              <w:rPr>
                <w:noProof/>
                <w:sz w:val="16"/>
                <w:szCs w:val="16"/>
              </w:rPr>
              <w:t>119</w:t>
            </w:r>
          </w:p>
        </w:tc>
        <w:tc>
          <w:tcPr>
            <w:tcW w:w="1310" w:type="dxa"/>
            <w:shd w:val="clear" w:color="auto" w:fill="DDD9C3"/>
            <w:vAlign w:val="center"/>
          </w:tcPr>
          <w:p w14:paraId="0415A327" w14:textId="77777777" w:rsidR="00766B19" w:rsidRPr="00CD40E7" w:rsidRDefault="00766B19" w:rsidP="00BE3AA5">
            <w:pPr>
              <w:keepNext/>
              <w:keepLines/>
              <w:rPr>
                <w:sz w:val="16"/>
                <w:szCs w:val="16"/>
              </w:rPr>
            </w:pPr>
            <w:r w:rsidRPr="00704343">
              <w:rPr>
                <w:noProof/>
                <w:sz w:val="16"/>
                <w:szCs w:val="16"/>
              </w:rPr>
              <w:t>144</w:t>
            </w:r>
          </w:p>
        </w:tc>
        <w:tc>
          <w:tcPr>
            <w:tcW w:w="1310" w:type="dxa"/>
            <w:shd w:val="clear" w:color="auto" w:fill="DDD9C3"/>
            <w:vAlign w:val="center"/>
          </w:tcPr>
          <w:p w14:paraId="4D20CF75" w14:textId="77777777" w:rsidR="00766B19" w:rsidRPr="00CD40E7" w:rsidRDefault="00766B19" w:rsidP="00BE3AA5">
            <w:pPr>
              <w:keepNext/>
              <w:keepLines/>
              <w:rPr>
                <w:sz w:val="16"/>
                <w:szCs w:val="16"/>
              </w:rPr>
            </w:pPr>
            <w:r w:rsidRPr="00704343">
              <w:rPr>
                <w:noProof/>
                <w:sz w:val="16"/>
                <w:szCs w:val="16"/>
              </w:rPr>
              <w:t>312</w:t>
            </w:r>
          </w:p>
        </w:tc>
        <w:tc>
          <w:tcPr>
            <w:tcW w:w="1200" w:type="dxa"/>
            <w:shd w:val="clear" w:color="auto" w:fill="DDD9C3"/>
            <w:vAlign w:val="center"/>
          </w:tcPr>
          <w:p w14:paraId="7EC38F7F"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A_CENSUS_F12</w:instrText>
            </w:r>
            <w:r>
              <w:rPr>
                <w:sz w:val="16"/>
                <w:szCs w:val="16"/>
              </w:rPr>
              <w:instrText>,</w:instrText>
            </w:r>
            <w:r>
              <w:rPr>
                <w:noProof/>
                <w:sz w:val="16"/>
                <w:szCs w:val="16"/>
              </w:rPr>
              <w:instrText xml:space="preserve"> B_CENSUS_F12, L_CENSUS_F12, M_CENSUS_F12</w:instrText>
            </w:r>
            <w:r>
              <w:rPr>
                <w:sz w:val="16"/>
                <w:szCs w:val="16"/>
              </w:rPr>
              <w:instrText xml:space="preserve">) </w:instrText>
            </w:r>
            <w:r>
              <w:rPr>
                <w:sz w:val="16"/>
                <w:szCs w:val="16"/>
              </w:rPr>
              <w:fldChar w:fldCharType="separate"/>
            </w:r>
            <w:r>
              <w:rPr>
                <w:noProof/>
                <w:sz w:val="16"/>
                <w:szCs w:val="16"/>
              </w:rPr>
              <w:t>984</w:t>
            </w:r>
            <w:r>
              <w:rPr>
                <w:sz w:val="16"/>
                <w:szCs w:val="16"/>
              </w:rPr>
              <w:fldChar w:fldCharType="end"/>
            </w:r>
          </w:p>
        </w:tc>
      </w:tr>
      <w:tr w:rsidR="00766B19" w:rsidRPr="00CD40E7" w14:paraId="5457EC89" w14:textId="77777777" w:rsidTr="00EE607E">
        <w:trPr>
          <w:trHeight w:val="288"/>
          <w:tblCellSpacing w:w="20" w:type="dxa"/>
        </w:trPr>
        <w:tc>
          <w:tcPr>
            <w:tcW w:w="3759" w:type="dxa"/>
            <w:shd w:val="clear" w:color="auto" w:fill="DDD9C3"/>
            <w:vAlign w:val="center"/>
          </w:tcPr>
          <w:p w14:paraId="4DDA837F"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Census Enrollment  </w:t>
            </w:r>
            <w:r>
              <w:rPr>
                <w:b w:val="0"/>
                <w:sz w:val="16"/>
                <w:szCs w:val="16"/>
              </w:rPr>
              <w:t>F13</w:t>
            </w:r>
          </w:p>
        </w:tc>
        <w:tc>
          <w:tcPr>
            <w:tcW w:w="1254" w:type="dxa"/>
            <w:shd w:val="clear" w:color="auto" w:fill="DDD9C3"/>
            <w:vAlign w:val="center"/>
          </w:tcPr>
          <w:p w14:paraId="52F37681" w14:textId="77777777" w:rsidR="00766B19" w:rsidRPr="00CD40E7" w:rsidRDefault="00766B19" w:rsidP="00BE3AA5">
            <w:pPr>
              <w:keepNext/>
              <w:keepLines/>
              <w:rPr>
                <w:sz w:val="16"/>
                <w:szCs w:val="16"/>
              </w:rPr>
            </w:pPr>
            <w:r w:rsidRPr="00704343">
              <w:rPr>
                <w:noProof/>
                <w:sz w:val="16"/>
                <w:szCs w:val="16"/>
              </w:rPr>
              <w:t>761</w:t>
            </w:r>
          </w:p>
        </w:tc>
        <w:tc>
          <w:tcPr>
            <w:tcW w:w="1220" w:type="dxa"/>
            <w:shd w:val="clear" w:color="auto" w:fill="DDD9C3"/>
            <w:vAlign w:val="center"/>
          </w:tcPr>
          <w:p w14:paraId="611604C2" w14:textId="77777777" w:rsidR="00766B19" w:rsidRPr="00CD40E7" w:rsidRDefault="00766B19" w:rsidP="00BE3AA5">
            <w:pPr>
              <w:keepNext/>
              <w:keepLines/>
              <w:rPr>
                <w:sz w:val="16"/>
                <w:szCs w:val="16"/>
              </w:rPr>
            </w:pPr>
            <w:r w:rsidRPr="00704343">
              <w:rPr>
                <w:noProof/>
                <w:sz w:val="16"/>
                <w:szCs w:val="16"/>
              </w:rPr>
              <w:t>172</w:t>
            </w:r>
          </w:p>
        </w:tc>
        <w:tc>
          <w:tcPr>
            <w:tcW w:w="1310" w:type="dxa"/>
            <w:shd w:val="clear" w:color="auto" w:fill="DDD9C3"/>
            <w:vAlign w:val="center"/>
          </w:tcPr>
          <w:p w14:paraId="24C174C6" w14:textId="77777777" w:rsidR="00766B19" w:rsidRPr="00CD40E7" w:rsidRDefault="00766B19" w:rsidP="00BE3AA5">
            <w:pPr>
              <w:keepNext/>
              <w:keepLines/>
              <w:rPr>
                <w:sz w:val="16"/>
                <w:szCs w:val="16"/>
              </w:rPr>
            </w:pPr>
            <w:r w:rsidRPr="00704343">
              <w:rPr>
                <w:noProof/>
                <w:sz w:val="16"/>
                <w:szCs w:val="16"/>
              </w:rPr>
              <w:t>201</w:t>
            </w:r>
          </w:p>
        </w:tc>
        <w:tc>
          <w:tcPr>
            <w:tcW w:w="1310" w:type="dxa"/>
            <w:shd w:val="clear" w:color="auto" w:fill="DDD9C3"/>
            <w:vAlign w:val="center"/>
          </w:tcPr>
          <w:p w14:paraId="2CA991CB" w14:textId="77777777" w:rsidR="00766B19" w:rsidRPr="00CD40E7" w:rsidRDefault="00766B19" w:rsidP="00BE3AA5">
            <w:pPr>
              <w:keepNext/>
              <w:keepLines/>
              <w:rPr>
                <w:sz w:val="16"/>
                <w:szCs w:val="16"/>
              </w:rPr>
            </w:pPr>
            <w:r w:rsidRPr="00704343">
              <w:rPr>
                <w:noProof/>
                <w:sz w:val="16"/>
                <w:szCs w:val="16"/>
              </w:rPr>
              <w:t>334</w:t>
            </w:r>
          </w:p>
        </w:tc>
        <w:tc>
          <w:tcPr>
            <w:tcW w:w="1200" w:type="dxa"/>
            <w:shd w:val="clear" w:color="auto" w:fill="DDD9C3"/>
            <w:vAlign w:val="center"/>
          </w:tcPr>
          <w:p w14:paraId="004AE5A0" w14:textId="77777777" w:rsidR="00766B19" w:rsidRPr="00CD40E7" w:rsidRDefault="00766B19" w:rsidP="00A76C7D">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A_CENSUS_F13, B_CENSUS_F13, L_CENSUS_F13, M_CENSUS_F13)</w:instrText>
            </w:r>
            <w:r>
              <w:rPr>
                <w:sz w:val="16"/>
                <w:szCs w:val="16"/>
              </w:rPr>
              <w:instrText xml:space="preserve"> </w:instrText>
            </w:r>
            <w:r>
              <w:rPr>
                <w:sz w:val="16"/>
                <w:szCs w:val="16"/>
              </w:rPr>
              <w:fldChar w:fldCharType="separate"/>
            </w:r>
            <w:r>
              <w:rPr>
                <w:noProof/>
                <w:sz w:val="16"/>
                <w:szCs w:val="16"/>
              </w:rPr>
              <w:t>1468</w:t>
            </w:r>
            <w:r>
              <w:rPr>
                <w:sz w:val="16"/>
                <w:szCs w:val="16"/>
              </w:rPr>
              <w:fldChar w:fldCharType="end"/>
            </w:r>
          </w:p>
        </w:tc>
      </w:tr>
      <w:tr w:rsidR="00766B19" w:rsidRPr="00CD40E7" w14:paraId="2FECC7D9" w14:textId="77777777" w:rsidTr="00EE607E">
        <w:trPr>
          <w:trHeight w:val="288"/>
          <w:tblCellSpacing w:w="20" w:type="dxa"/>
        </w:trPr>
        <w:tc>
          <w:tcPr>
            <w:tcW w:w="3759" w:type="dxa"/>
            <w:shd w:val="clear" w:color="auto" w:fill="auto"/>
            <w:vAlign w:val="center"/>
          </w:tcPr>
          <w:p w14:paraId="4C1A3390"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254" w:type="dxa"/>
            <w:shd w:val="clear" w:color="auto" w:fill="auto"/>
            <w:vAlign w:val="center"/>
          </w:tcPr>
          <w:p w14:paraId="243903D7" w14:textId="77777777" w:rsidR="00766B19" w:rsidRPr="00CD40E7" w:rsidRDefault="00766B19" w:rsidP="00F65907">
            <w:pPr>
              <w:keepNext/>
              <w:keepLines/>
              <w:rPr>
                <w:sz w:val="16"/>
                <w:szCs w:val="16"/>
              </w:rPr>
            </w:pPr>
            <w:r w:rsidRPr="00704343">
              <w:rPr>
                <w:noProof/>
                <w:sz w:val="16"/>
                <w:szCs w:val="16"/>
              </w:rPr>
              <w:t>10</w:t>
            </w:r>
          </w:p>
        </w:tc>
        <w:tc>
          <w:tcPr>
            <w:tcW w:w="1220" w:type="dxa"/>
            <w:shd w:val="clear" w:color="auto" w:fill="auto"/>
            <w:vAlign w:val="center"/>
          </w:tcPr>
          <w:p w14:paraId="3A55117E" w14:textId="77777777" w:rsidR="00766B19" w:rsidRPr="00CD40E7" w:rsidRDefault="00766B19" w:rsidP="00F65907">
            <w:pPr>
              <w:keepNext/>
              <w:keepLines/>
              <w:rPr>
                <w:sz w:val="16"/>
                <w:szCs w:val="16"/>
              </w:rPr>
            </w:pPr>
            <w:r w:rsidRPr="00704343">
              <w:rPr>
                <w:noProof/>
                <w:sz w:val="16"/>
                <w:szCs w:val="16"/>
              </w:rPr>
              <w:t>6</w:t>
            </w:r>
          </w:p>
        </w:tc>
        <w:tc>
          <w:tcPr>
            <w:tcW w:w="1310" w:type="dxa"/>
            <w:shd w:val="clear" w:color="auto" w:fill="auto"/>
            <w:vAlign w:val="center"/>
          </w:tcPr>
          <w:p w14:paraId="6C8CE610" w14:textId="77777777" w:rsidR="00766B19" w:rsidRPr="00CD40E7" w:rsidRDefault="00766B19" w:rsidP="00F65907">
            <w:pPr>
              <w:keepNext/>
              <w:keepLines/>
              <w:rPr>
                <w:sz w:val="16"/>
                <w:szCs w:val="16"/>
              </w:rPr>
            </w:pPr>
            <w:r w:rsidRPr="00704343">
              <w:rPr>
                <w:noProof/>
                <w:sz w:val="16"/>
                <w:szCs w:val="16"/>
              </w:rPr>
              <w:t>7</w:t>
            </w:r>
          </w:p>
        </w:tc>
        <w:tc>
          <w:tcPr>
            <w:tcW w:w="1310" w:type="dxa"/>
            <w:vAlign w:val="center"/>
          </w:tcPr>
          <w:p w14:paraId="7462E51A" w14:textId="77777777" w:rsidR="00766B19" w:rsidRPr="00CD40E7" w:rsidRDefault="00766B19" w:rsidP="00F65907">
            <w:pPr>
              <w:keepNext/>
              <w:keepLines/>
              <w:rPr>
                <w:sz w:val="16"/>
                <w:szCs w:val="16"/>
              </w:rPr>
            </w:pPr>
            <w:r w:rsidRPr="00704343">
              <w:rPr>
                <w:noProof/>
                <w:sz w:val="16"/>
                <w:szCs w:val="16"/>
              </w:rPr>
              <w:t>8</w:t>
            </w:r>
          </w:p>
        </w:tc>
        <w:tc>
          <w:tcPr>
            <w:tcW w:w="1200" w:type="dxa"/>
            <w:vAlign w:val="center"/>
          </w:tcPr>
          <w:p w14:paraId="10FC08DD"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A_SECTIONS_F11, B_SECTIONS_F11, L_SECTIONS_F11, M_SECTIONS_F11</w:instrText>
            </w:r>
            <w:r>
              <w:rPr>
                <w:sz w:val="16"/>
                <w:szCs w:val="16"/>
              </w:rPr>
              <w:instrText xml:space="preserve">) </w:instrText>
            </w:r>
            <w:r>
              <w:rPr>
                <w:sz w:val="16"/>
                <w:szCs w:val="16"/>
              </w:rPr>
              <w:fldChar w:fldCharType="separate"/>
            </w:r>
            <w:r>
              <w:rPr>
                <w:noProof/>
                <w:sz w:val="16"/>
                <w:szCs w:val="16"/>
              </w:rPr>
              <w:t>31</w:t>
            </w:r>
            <w:r>
              <w:rPr>
                <w:sz w:val="16"/>
                <w:szCs w:val="16"/>
              </w:rPr>
              <w:fldChar w:fldCharType="end"/>
            </w:r>
          </w:p>
        </w:tc>
      </w:tr>
      <w:tr w:rsidR="00766B19" w:rsidRPr="00CD40E7" w14:paraId="11B194F3" w14:textId="77777777" w:rsidTr="00EE607E">
        <w:trPr>
          <w:trHeight w:val="288"/>
          <w:tblCellSpacing w:w="20" w:type="dxa"/>
        </w:trPr>
        <w:tc>
          <w:tcPr>
            <w:tcW w:w="3759" w:type="dxa"/>
            <w:shd w:val="clear" w:color="auto" w:fill="auto"/>
            <w:vAlign w:val="center"/>
          </w:tcPr>
          <w:p w14:paraId="29BBA733"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254" w:type="dxa"/>
            <w:shd w:val="clear" w:color="auto" w:fill="auto"/>
            <w:vAlign w:val="center"/>
          </w:tcPr>
          <w:p w14:paraId="1F0A216D" w14:textId="77777777" w:rsidR="00766B19" w:rsidRPr="00CD40E7" w:rsidRDefault="00766B19" w:rsidP="00F65907">
            <w:pPr>
              <w:keepNext/>
              <w:keepLines/>
              <w:rPr>
                <w:sz w:val="16"/>
                <w:szCs w:val="16"/>
              </w:rPr>
            </w:pPr>
            <w:r w:rsidRPr="00704343">
              <w:rPr>
                <w:noProof/>
                <w:sz w:val="16"/>
                <w:szCs w:val="16"/>
              </w:rPr>
              <w:t>12</w:t>
            </w:r>
          </w:p>
        </w:tc>
        <w:tc>
          <w:tcPr>
            <w:tcW w:w="1220" w:type="dxa"/>
            <w:shd w:val="clear" w:color="auto" w:fill="auto"/>
            <w:vAlign w:val="center"/>
          </w:tcPr>
          <w:p w14:paraId="62B11A87" w14:textId="77777777" w:rsidR="00766B19" w:rsidRPr="00CD40E7" w:rsidRDefault="00766B19" w:rsidP="00F65907">
            <w:pPr>
              <w:keepNext/>
              <w:keepLines/>
              <w:rPr>
                <w:sz w:val="16"/>
                <w:szCs w:val="16"/>
              </w:rPr>
            </w:pPr>
            <w:r w:rsidRPr="00704343">
              <w:rPr>
                <w:noProof/>
                <w:sz w:val="16"/>
                <w:szCs w:val="16"/>
              </w:rPr>
              <w:t>3</w:t>
            </w:r>
          </w:p>
        </w:tc>
        <w:tc>
          <w:tcPr>
            <w:tcW w:w="1310" w:type="dxa"/>
            <w:shd w:val="clear" w:color="auto" w:fill="auto"/>
            <w:vAlign w:val="center"/>
          </w:tcPr>
          <w:p w14:paraId="3F539545" w14:textId="77777777" w:rsidR="00766B19" w:rsidRPr="00CD40E7" w:rsidRDefault="00766B19" w:rsidP="00F65907">
            <w:pPr>
              <w:keepNext/>
              <w:keepLines/>
              <w:rPr>
                <w:sz w:val="16"/>
                <w:szCs w:val="16"/>
              </w:rPr>
            </w:pPr>
            <w:r w:rsidRPr="00704343">
              <w:rPr>
                <w:noProof/>
                <w:sz w:val="16"/>
                <w:szCs w:val="16"/>
              </w:rPr>
              <w:t>5</w:t>
            </w:r>
          </w:p>
        </w:tc>
        <w:tc>
          <w:tcPr>
            <w:tcW w:w="1310" w:type="dxa"/>
            <w:vAlign w:val="center"/>
          </w:tcPr>
          <w:p w14:paraId="049244F2" w14:textId="77777777" w:rsidR="00766B19" w:rsidRPr="00CD40E7" w:rsidRDefault="00766B19" w:rsidP="00F65907">
            <w:pPr>
              <w:keepNext/>
              <w:keepLines/>
              <w:rPr>
                <w:sz w:val="16"/>
                <w:szCs w:val="16"/>
              </w:rPr>
            </w:pPr>
            <w:r w:rsidRPr="00704343">
              <w:rPr>
                <w:noProof/>
                <w:sz w:val="16"/>
                <w:szCs w:val="16"/>
              </w:rPr>
              <w:t>8</w:t>
            </w:r>
          </w:p>
        </w:tc>
        <w:tc>
          <w:tcPr>
            <w:tcW w:w="1200" w:type="dxa"/>
            <w:vAlign w:val="center"/>
          </w:tcPr>
          <w:p w14:paraId="7A6BB953" w14:textId="77777777" w:rsidR="00766B19" w:rsidRPr="00CD40E7" w:rsidRDefault="00766B19" w:rsidP="005C2541">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A_SECTIONS_F12, B_SECTIONS_F12, L_SECTIONS_F12, M_SECTIONS_F12</w:instrText>
            </w:r>
            <w:r>
              <w:rPr>
                <w:sz w:val="16"/>
                <w:szCs w:val="16"/>
              </w:rPr>
              <w:instrText xml:space="preserve">) </w:instrText>
            </w:r>
            <w:r>
              <w:rPr>
                <w:sz w:val="16"/>
                <w:szCs w:val="16"/>
              </w:rPr>
              <w:fldChar w:fldCharType="separate"/>
            </w:r>
            <w:r>
              <w:rPr>
                <w:noProof/>
                <w:sz w:val="16"/>
                <w:szCs w:val="16"/>
              </w:rPr>
              <w:t>28</w:t>
            </w:r>
            <w:r>
              <w:rPr>
                <w:sz w:val="16"/>
                <w:szCs w:val="16"/>
              </w:rPr>
              <w:fldChar w:fldCharType="end"/>
            </w:r>
          </w:p>
        </w:tc>
      </w:tr>
      <w:tr w:rsidR="00766B19" w:rsidRPr="00CD40E7" w14:paraId="29A0E4B6" w14:textId="77777777" w:rsidTr="00EE607E">
        <w:trPr>
          <w:trHeight w:val="288"/>
          <w:tblCellSpacing w:w="20" w:type="dxa"/>
        </w:trPr>
        <w:tc>
          <w:tcPr>
            <w:tcW w:w="3759" w:type="dxa"/>
            <w:shd w:val="clear" w:color="auto" w:fill="auto"/>
            <w:vAlign w:val="center"/>
          </w:tcPr>
          <w:p w14:paraId="64ABE20D"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254" w:type="dxa"/>
            <w:shd w:val="clear" w:color="auto" w:fill="auto"/>
            <w:vAlign w:val="center"/>
          </w:tcPr>
          <w:p w14:paraId="310BFA45" w14:textId="77777777" w:rsidR="00766B19" w:rsidRPr="00CD40E7" w:rsidRDefault="00766B19" w:rsidP="00F65907">
            <w:pPr>
              <w:keepNext/>
              <w:keepLines/>
              <w:rPr>
                <w:sz w:val="16"/>
                <w:szCs w:val="16"/>
              </w:rPr>
            </w:pPr>
            <w:r w:rsidRPr="00704343">
              <w:rPr>
                <w:noProof/>
                <w:sz w:val="16"/>
                <w:szCs w:val="16"/>
              </w:rPr>
              <w:t>23</w:t>
            </w:r>
          </w:p>
        </w:tc>
        <w:tc>
          <w:tcPr>
            <w:tcW w:w="1220" w:type="dxa"/>
            <w:shd w:val="clear" w:color="auto" w:fill="auto"/>
            <w:vAlign w:val="center"/>
          </w:tcPr>
          <w:p w14:paraId="338CF1F9" w14:textId="77777777" w:rsidR="00766B19" w:rsidRPr="00CD40E7" w:rsidRDefault="00766B19" w:rsidP="00F65907">
            <w:pPr>
              <w:keepNext/>
              <w:keepLines/>
              <w:rPr>
                <w:sz w:val="16"/>
                <w:szCs w:val="16"/>
              </w:rPr>
            </w:pPr>
            <w:r w:rsidRPr="00704343">
              <w:rPr>
                <w:noProof/>
                <w:sz w:val="16"/>
                <w:szCs w:val="16"/>
              </w:rPr>
              <w:t>5</w:t>
            </w:r>
          </w:p>
        </w:tc>
        <w:tc>
          <w:tcPr>
            <w:tcW w:w="1310" w:type="dxa"/>
            <w:shd w:val="clear" w:color="auto" w:fill="auto"/>
            <w:vAlign w:val="center"/>
          </w:tcPr>
          <w:p w14:paraId="412BAD2E" w14:textId="77777777" w:rsidR="00766B19" w:rsidRPr="00CD40E7" w:rsidRDefault="00766B19" w:rsidP="00F65907">
            <w:pPr>
              <w:keepNext/>
              <w:keepLines/>
              <w:rPr>
                <w:sz w:val="16"/>
                <w:szCs w:val="16"/>
              </w:rPr>
            </w:pPr>
            <w:r w:rsidRPr="00704343">
              <w:rPr>
                <w:noProof/>
                <w:sz w:val="16"/>
                <w:szCs w:val="16"/>
              </w:rPr>
              <w:t>9</w:t>
            </w:r>
          </w:p>
        </w:tc>
        <w:tc>
          <w:tcPr>
            <w:tcW w:w="1310" w:type="dxa"/>
            <w:vAlign w:val="center"/>
          </w:tcPr>
          <w:p w14:paraId="439FA1BE" w14:textId="77777777" w:rsidR="00766B19" w:rsidRPr="00CD40E7" w:rsidRDefault="00766B19" w:rsidP="00F65907">
            <w:pPr>
              <w:keepNext/>
              <w:keepLines/>
              <w:rPr>
                <w:sz w:val="16"/>
                <w:szCs w:val="16"/>
              </w:rPr>
            </w:pPr>
            <w:r w:rsidRPr="00704343">
              <w:rPr>
                <w:noProof/>
                <w:sz w:val="16"/>
                <w:szCs w:val="16"/>
              </w:rPr>
              <w:t>9</w:t>
            </w:r>
          </w:p>
        </w:tc>
        <w:tc>
          <w:tcPr>
            <w:tcW w:w="1200" w:type="dxa"/>
            <w:vAlign w:val="center"/>
          </w:tcPr>
          <w:p w14:paraId="5E0CBC4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A_SECTIONS_F13, B_SECTIONS_F13, L_SECTIONS_F13, M_SECTIONS_F13</w:instrText>
            </w:r>
            <w:r>
              <w:rPr>
                <w:sz w:val="16"/>
                <w:szCs w:val="16"/>
              </w:rPr>
              <w:instrText xml:space="preserve">) </w:instrText>
            </w:r>
            <w:r>
              <w:rPr>
                <w:sz w:val="16"/>
                <w:szCs w:val="16"/>
              </w:rPr>
              <w:fldChar w:fldCharType="separate"/>
            </w:r>
            <w:r>
              <w:rPr>
                <w:noProof/>
                <w:sz w:val="16"/>
                <w:szCs w:val="16"/>
              </w:rPr>
              <w:t>46</w:t>
            </w:r>
            <w:r>
              <w:rPr>
                <w:sz w:val="16"/>
                <w:szCs w:val="16"/>
              </w:rPr>
              <w:fldChar w:fldCharType="end"/>
            </w:r>
          </w:p>
        </w:tc>
      </w:tr>
      <w:tr w:rsidR="00766B19" w:rsidRPr="00CD40E7" w14:paraId="583FAA1A" w14:textId="77777777" w:rsidTr="00AB67BF">
        <w:trPr>
          <w:trHeight w:val="307"/>
          <w:tblCellSpacing w:w="20" w:type="dxa"/>
        </w:trPr>
        <w:tc>
          <w:tcPr>
            <w:tcW w:w="3759" w:type="dxa"/>
            <w:shd w:val="clear" w:color="auto" w:fill="DDD9C3"/>
            <w:vAlign w:val="center"/>
          </w:tcPr>
          <w:p w14:paraId="1C72F4EF"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254" w:type="dxa"/>
            <w:shd w:val="clear" w:color="auto" w:fill="DDD9C3"/>
            <w:vAlign w:val="center"/>
          </w:tcPr>
          <w:p w14:paraId="012B2E00" w14:textId="77777777" w:rsidR="00766B19" w:rsidRPr="00CD40E7" w:rsidRDefault="00766B19" w:rsidP="00F65907">
            <w:pPr>
              <w:keepNext/>
              <w:keepLines/>
              <w:rPr>
                <w:sz w:val="16"/>
                <w:szCs w:val="16"/>
              </w:rPr>
            </w:pPr>
            <w:r w:rsidRPr="00704343">
              <w:rPr>
                <w:noProof/>
                <w:sz w:val="16"/>
                <w:szCs w:val="16"/>
              </w:rPr>
              <w:t>25.10</w:t>
            </w:r>
          </w:p>
        </w:tc>
        <w:tc>
          <w:tcPr>
            <w:tcW w:w="1220" w:type="dxa"/>
            <w:shd w:val="clear" w:color="auto" w:fill="DDD9C3"/>
            <w:vAlign w:val="center"/>
          </w:tcPr>
          <w:p w14:paraId="709059D0" w14:textId="77777777" w:rsidR="00766B19" w:rsidRPr="00CD40E7" w:rsidRDefault="00766B19" w:rsidP="00F65907">
            <w:pPr>
              <w:keepNext/>
              <w:keepLines/>
              <w:rPr>
                <w:sz w:val="16"/>
                <w:szCs w:val="16"/>
              </w:rPr>
            </w:pPr>
            <w:r w:rsidRPr="00704343">
              <w:rPr>
                <w:noProof/>
                <w:sz w:val="16"/>
                <w:szCs w:val="16"/>
              </w:rPr>
              <w:t>9.71</w:t>
            </w:r>
          </w:p>
        </w:tc>
        <w:tc>
          <w:tcPr>
            <w:tcW w:w="1310" w:type="dxa"/>
            <w:shd w:val="clear" w:color="auto" w:fill="DDD9C3"/>
            <w:vAlign w:val="center"/>
          </w:tcPr>
          <w:p w14:paraId="6CD27A05" w14:textId="77777777" w:rsidR="00766B19" w:rsidRPr="00CD40E7" w:rsidRDefault="00766B19" w:rsidP="00F65907">
            <w:pPr>
              <w:keepNext/>
              <w:keepLines/>
              <w:rPr>
                <w:sz w:val="16"/>
                <w:szCs w:val="16"/>
              </w:rPr>
            </w:pPr>
            <w:r w:rsidRPr="00704343">
              <w:rPr>
                <w:noProof/>
                <w:sz w:val="16"/>
                <w:szCs w:val="16"/>
              </w:rPr>
              <w:t>12.07</w:t>
            </w:r>
          </w:p>
        </w:tc>
        <w:tc>
          <w:tcPr>
            <w:tcW w:w="1310" w:type="dxa"/>
            <w:shd w:val="clear" w:color="auto" w:fill="DDD9C3"/>
            <w:vAlign w:val="center"/>
          </w:tcPr>
          <w:p w14:paraId="61A00820" w14:textId="77777777" w:rsidR="00766B19" w:rsidRPr="00CD40E7" w:rsidRDefault="00766B19" w:rsidP="00F65907">
            <w:pPr>
              <w:keepNext/>
              <w:keepLines/>
              <w:rPr>
                <w:sz w:val="16"/>
                <w:szCs w:val="16"/>
              </w:rPr>
            </w:pPr>
            <w:r w:rsidRPr="00704343">
              <w:rPr>
                <w:noProof/>
                <w:sz w:val="16"/>
                <w:szCs w:val="16"/>
              </w:rPr>
              <w:t>27.23</w:t>
            </w:r>
          </w:p>
        </w:tc>
        <w:tc>
          <w:tcPr>
            <w:tcW w:w="1200" w:type="dxa"/>
            <w:shd w:val="clear" w:color="auto" w:fill="DDD9C3"/>
            <w:vAlign w:val="center"/>
          </w:tcPr>
          <w:p w14:paraId="5364ACA2"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A_FTES_F11, B_FTES_F11, L_FTES_F11, M_FTES_F11)</w:instrText>
            </w:r>
            <w:r>
              <w:rPr>
                <w:sz w:val="16"/>
                <w:szCs w:val="16"/>
              </w:rPr>
              <w:instrText xml:space="preserve"> </w:instrText>
            </w:r>
            <w:r>
              <w:rPr>
                <w:sz w:val="16"/>
                <w:szCs w:val="16"/>
              </w:rPr>
              <w:fldChar w:fldCharType="separate"/>
            </w:r>
            <w:r>
              <w:rPr>
                <w:noProof/>
                <w:sz w:val="16"/>
                <w:szCs w:val="16"/>
              </w:rPr>
              <w:t>74.11</w:t>
            </w:r>
            <w:r>
              <w:rPr>
                <w:sz w:val="16"/>
                <w:szCs w:val="16"/>
              </w:rPr>
              <w:fldChar w:fldCharType="end"/>
            </w:r>
          </w:p>
        </w:tc>
      </w:tr>
      <w:tr w:rsidR="00766B19" w:rsidRPr="00CD40E7" w14:paraId="696B0875" w14:textId="77777777" w:rsidTr="00EE607E">
        <w:trPr>
          <w:trHeight w:val="288"/>
          <w:tblCellSpacing w:w="20" w:type="dxa"/>
        </w:trPr>
        <w:tc>
          <w:tcPr>
            <w:tcW w:w="3759" w:type="dxa"/>
            <w:shd w:val="clear" w:color="auto" w:fill="DDD9C3"/>
            <w:vAlign w:val="center"/>
          </w:tcPr>
          <w:p w14:paraId="1D6D8CD3"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254" w:type="dxa"/>
            <w:shd w:val="clear" w:color="auto" w:fill="DDD9C3"/>
            <w:vAlign w:val="center"/>
          </w:tcPr>
          <w:p w14:paraId="0EC04B47" w14:textId="77777777" w:rsidR="00766B19" w:rsidRPr="00CD40E7" w:rsidRDefault="00766B19" w:rsidP="00F65907">
            <w:pPr>
              <w:keepNext/>
              <w:keepLines/>
              <w:rPr>
                <w:sz w:val="16"/>
                <w:szCs w:val="16"/>
              </w:rPr>
            </w:pPr>
            <w:r w:rsidRPr="00704343">
              <w:rPr>
                <w:noProof/>
                <w:sz w:val="16"/>
                <w:szCs w:val="16"/>
              </w:rPr>
              <w:t>37.12</w:t>
            </w:r>
          </w:p>
        </w:tc>
        <w:tc>
          <w:tcPr>
            <w:tcW w:w="1220" w:type="dxa"/>
            <w:shd w:val="clear" w:color="auto" w:fill="DDD9C3"/>
            <w:vAlign w:val="center"/>
          </w:tcPr>
          <w:p w14:paraId="0214A75B" w14:textId="77777777" w:rsidR="00766B19" w:rsidRPr="00CD40E7" w:rsidRDefault="00766B19" w:rsidP="00F65907">
            <w:pPr>
              <w:keepNext/>
              <w:keepLines/>
              <w:rPr>
                <w:sz w:val="16"/>
                <w:szCs w:val="16"/>
              </w:rPr>
            </w:pPr>
            <w:r w:rsidRPr="00704343">
              <w:rPr>
                <w:noProof/>
                <w:sz w:val="16"/>
                <w:szCs w:val="16"/>
              </w:rPr>
              <w:t>8.07</w:t>
            </w:r>
          </w:p>
        </w:tc>
        <w:tc>
          <w:tcPr>
            <w:tcW w:w="1310" w:type="dxa"/>
            <w:shd w:val="clear" w:color="auto" w:fill="DDD9C3"/>
            <w:vAlign w:val="center"/>
          </w:tcPr>
          <w:p w14:paraId="6D650940" w14:textId="77777777" w:rsidR="00766B19" w:rsidRPr="00CD40E7" w:rsidRDefault="00766B19" w:rsidP="00F65907">
            <w:pPr>
              <w:keepNext/>
              <w:keepLines/>
              <w:rPr>
                <w:sz w:val="16"/>
                <w:szCs w:val="16"/>
              </w:rPr>
            </w:pPr>
            <w:r w:rsidRPr="00704343">
              <w:rPr>
                <w:noProof/>
                <w:sz w:val="16"/>
                <w:szCs w:val="16"/>
              </w:rPr>
              <w:t>13.31</w:t>
            </w:r>
          </w:p>
        </w:tc>
        <w:tc>
          <w:tcPr>
            <w:tcW w:w="1310" w:type="dxa"/>
            <w:shd w:val="clear" w:color="auto" w:fill="DDD9C3"/>
            <w:vAlign w:val="center"/>
          </w:tcPr>
          <w:p w14:paraId="5820C91F" w14:textId="77777777" w:rsidR="00766B19" w:rsidRPr="00CD40E7" w:rsidRDefault="00766B19" w:rsidP="00F65907">
            <w:pPr>
              <w:keepNext/>
              <w:keepLines/>
              <w:rPr>
                <w:sz w:val="16"/>
                <w:szCs w:val="16"/>
              </w:rPr>
            </w:pPr>
            <w:r w:rsidRPr="00704343">
              <w:rPr>
                <w:noProof/>
                <w:sz w:val="16"/>
                <w:szCs w:val="16"/>
              </w:rPr>
              <w:t>28.89</w:t>
            </w:r>
          </w:p>
        </w:tc>
        <w:tc>
          <w:tcPr>
            <w:tcW w:w="1200" w:type="dxa"/>
            <w:shd w:val="clear" w:color="auto" w:fill="DDD9C3"/>
            <w:vAlign w:val="center"/>
          </w:tcPr>
          <w:p w14:paraId="7CD0982E"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A_FTES_F12, B_FTES_F12, L_FTES_F12, M_FTES_F12)</w:instrText>
            </w:r>
            <w:r>
              <w:rPr>
                <w:sz w:val="16"/>
                <w:szCs w:val="16"/>
              </w:rPr>
              <w:instrText xml:space="preserve"> </w:instrText>
            </w:r>
            <w:r>
              <w:rPr>
                <w:sz w:val="16"/>
                <w:szCs w:val="16"/>
              </w:rPr>
              <w:fldChar w:fldCharType="separate"/>
            </w:r>
            <w:r>
              <w:rPr>
                <w:noProof/>
                <w:sz w:val="16"/>
                <w:szCs w:val="16"/>
              </w:rPr>
              <w:t>87.39</w:t>
            </w:r>
            <w:r>
              <w:rPr>
                <w:sz w:val="16"/>
                <w:szCs w:val="16"/>
              </w:rPr>
              <w:fldChar w:fldCharType="end"/>
            </w:r>
          </w:p>
        </w:tc>
      </w:tr>
      <w:tr w:rsidR="00766B19" w:rsidRPr="00CD40E7" w14:paraId="6717DAE7" w14:textId="77777777" w:rsidTr="00EE607E">
        <w:trPr>
          <w:trHeight w:val="288"/>
          <w:tblCellSpacing w:w="20" w:type="dxa"/>
        </w:trPr>
        <w:tc>
          <w:tcPr>
            <w:tcW w:w="3759" w:type="dxa"/>
            <w:shd w:val="clear" w:color="auto" w:fill="DDD9C3"/>
            <w:vAlign w:val="center"/>
          </w:tcPr>
          <w:p w14:paraId="4A305223"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254" w:type="dxa"/>
            <w:shd w:val="clear" w:color="auto" w:fill="DDD9C3"/>
            <w:vAlign w:val="center"/>
          </w:tcPr>
          <w:p w14:paraId="3ACBD631" w14:textId="77777777" w:rsidR="00766B19" w:rsidRPr="00CD40E7" w:rsidRDefault="00766B19" w:rsidP="00223C48">
            <w:pPr>
              <w:keepNext/>
              <w:keepLines/>
              <w:rPr>
                <w:sz w:val="16"/>
                <w:szCs w:val="16"/>
              </w:rPr>
            </w:pPr>
            <w:r w:rsidRPr="00704343">
              <w:rPr>
                <w:noProof/>
                <w:sz w:val="16"/>
                <w:szCs w:val="16"/>
              </w:rPr>
              <w:t>42.00</w:t>
            </w:r>
          </w:p>
        </w:tc>
        <w:tc>
          <w:tcPr>
            <w:tcW w:w="1220" w:type="dxa"/>
            <w:shd w:val="clear" w:color="auto" w:fill="DDD9C3"/>
            <w:vAlign w:val="center"/>
          </w:tcPr>
          <w:p w14:paraId="38E4E899" w14:textId="77777777" w:rsidR="00766B19" w:rsidRPr="00CD40E7" w:rsidRDefault="00766B19" w:rsidP="00F65907">
            <w:pPr>
              <w:keepNext/>
              <w:keepLines/>
              <w:rPr>
                <w:sz w:val="16"/>
                <w:szCs w:val="16"/>
              </w:rPr>
            </w:pPr>
            <w:r w:rsidRPr="00704343">
              <w:rPr>
                <w:noProof/>
                <w:sz w:val="16"/>
                <w:szCs w:val="16"/>
              </w:rPr>
              <w:t>9.07</w:t>
            </w:r>
          </w:p>
        </w:tc>
        <w:tc>
          <w:tcPr>
            <w:tcW w:w="1310" w:type="dxa"/>
            <w:shd w:val="clear" w:color="auto" w:fill="DDD9C3"/>
            <w:vAlign w:val="center"/>
          </w:tcPr>
          <w:p w14:paraId="40BC0468" w14:textId="77777777" w:rsidR="00766B19" w:rsidRPr="00CD40E7" w:rsidRDefault="00766B19" w:rsidP="00F65907">
            <w:pPr>
              <w:keepNext/>
              <w:keepLines/>
              <w:rPr>
                <w:sz w:val="16"/>
                <w:szCs w:val="16"/>
              </w:rPr>
            </w:pPr>
            <w:r w:rsidRPr="00704343">
              <w:rPr>
                <w:noProof/>
                <w:sz w:val="16"/>
                <w:szCs w:val="16"/>
              </w:rPr>
              <w:t>9.08</w:t>
            </w:r>
          </w:p>
        </w:tc>
        <w:tc>
          <w:tcPr>
            <w:tcW w:w="1310" w:type="dxa"/>
            <w:shd w:val="clear" w:color="auto" w:fill="DDD9C3"/>
            <w:vAlign w:val="center"/>
          </w:tcPr>
          <w:p w14:paraId="0801E6EC" w14:textId="77777777" w:rsidR="00766B19" w:rsidRPr="00CD40E7" w:rsidRDefault="00766B19" w:rsidP="00F65907">
            <w:pPr>
              <w:keepNext/>
              <w:keepLines/>
              <w:rPr>
                <w:sz w:val="16"/>
                <w:szCs w:val="16"/>
              </w:rPr>
            </w:pPr>
            <w:r w:rsidRPr="00704343">
              <w:rPr>
                <w:noProof/>
                <w:sz w:val="16"/>
                <w:szCs w:val="16"/>
              </w:rPr>
              <w:t>29.21</w:t>
            </w:r>
          </w:p>
        </w:tc>
        <w:tc>
          <w:tcPr>
            <w:tcW w:w="1200" w:type="dxa"/>
            <w:shd w:val="clear" w:color="auto" w:fill="DDD9C3"/>
            <w:vAlign w:val="center"/>
          </w:tcPr>
          <w:p w14:paraId="4C0496B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A_FTES_F13, B_FTES_F13, L_FTES_F13, M_FTES_F13</w:instrText>
            </w:r>
            <w:r>
              <w:rPr>
                <w:sz w:val="16"/>
                <w:szCs w:val="16"/>
              </w:rPr>
              <w:instrText xml:space="preserve">) </w:instrText>
            </w:r>
            <w:r>
              <w:rPr>
                <w:sz w:val="16"/>
                <w:szCs w:val="16"/>
              </w:rPr>
              <w:fldChar w:fldCharType="separate"/>
            </w:r>
            <w:r>
              <w:rPr>
                <w:noProof/>
                <w:sz w:val="16"/>
                <w:szCs w:val="16"/>
              </w:rPr>
              <w:t>89.36</w:t>
            </w:r>
            <w:r>
              <w:rPr>
                <w:sz w:val="16"/>
                <w:szCs w:val="16"/>
              </w:rPr>
              <w:fldChar w:fldCharType="end"/>
            </w:r>
          </w:p>
        </w:tc>
      </w:tr>
      <w:tr w:rsidR="00766B19" w:rsidRPr="00CD40E7" w14:paraId="460D063B" w14:textId="77777777" w:rsidTr="00EE607E">
        <w:trPr>
          <w:trHeight w:val="288"/>
          <w:tblCellSpacing w:w="20" w:type="dxa"/>
        </w:trPr>
        <w:tc>
          <w:tcPr>
            <w:tcW w:w="3759" w:type="dxa"/>
            <w:shd w:val="clear" w:color="auto" w:fill="auto"/>
            <w:vAlign w:val="center"/>
          </w:tcPr>
          <w:p w14:paraId="1935AEA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254" w:type="dxa"/>
            <w:shd w:val="clear" w:color="auto" w:fill="auto"/>
            <w:vAlign w:val="center"/>
          </w:tcPr>
          <w:p w14:paraId="3B7920BE" w14:textId="77777777" w:rsidR="00766B19" w:rsidRPr="00CD40E7" w:rsidRDefault="00766B19" w:rsidP="00F65907">
            <w:pPr>
              <w:keepNext/>
              <w:keepLines/>
              <w:rPr>
                <w:sz w:val="16"/>
                <w:szCs w:val="16"/>
              </w:rPr>
            </w:pPr>
            <w:r w:rsidRPr="00704343">
              <w:rPr>
                <w:noProof/>
                <w:sz w:val="16"/>
                <w:szCs w:val="16"/>
              </w:rPr>
              <w:t>1.73</w:t>
            </w:r>
          </w:p>
        </w:tc>
        <w:tc>
          <w:tcPr>
            <w:tcW w:w="1220" w:type="dxa"/>
            <w:shd w:val="clear" w:color="auto" w:fill="auto"/>
            <w:vAlign w:val="center"/>
          </w:tcPr>
          <w:p w14:paraId="30E9F317" w14:textId="77777777" w:rsidR="00766B19" w:rsidRPr="00CD40E7" w:rsidRDefault="00766B19" w:rsidP="00F65907">
            <w:pPr>
              <w:keepNext/>
              <w:keepLines/>
              <w:rPr>
                <w:sz w:val="16"/>
                <w:szCs w:val="16"/>
              </w:rPr>
            </w:pPr>
            <w:r w:rsidRPr="00704343">
              <w:rPr>
                <w:noProof/>
                <w:sz w:val="16"/>
                <w:szCs w:val="16"/>
              </w:rPr>
              <w:t>0.44</w:t>
            </w:r>
          </w:p>
        </w:tc>
        <w:tc>
          <w:tcPr>
            <w:tcW w:w="1310" w:type="dxa"/>
            <w:shd w:val="clear" w:color="auto" w:fill="auto"/>
            <w:vAlign w:val="center"/>
          </w:tcPr>
          <w:p w14:paraId="1A1F7992" w14:textId="77777777" w:rsidR="00766B19" w:rsidRPr="00CD40E7" w:rsidRDefault="00766B19" w:rsidP="00F65907">
            <w:pPr>
              <w:keepNext/>
              <w:keepLines/>
              <w:rPr>
                <w:sz w:val="16"/>
                <w:szCs w:val="16"/>
              </w:rPr>
            </w:pPr>
            <w:r w:rsidRPr="00704343">
              <w:rPr>
                <w:noProof/>
                <w:sz w:val="16"/>
                <w:szCs w:val="16"/>
              </w:rPr>
              <w:t>0.80</w:t>
            </w:r>
          </w:p>
        </w:tc>
        <w:tc>
          <w:tcPr>
            <w:tcW w:w="1310" w:type="dxa"/>
            <w:vAlign w:val="center"/>
          </w:tcPr>
          <w:p w14:paraId="4487A311" w14:textId="77777777" w:rsidR="00766B19" w:rsidRPr="00CD40E7" w:rsidRDefault="00766B19" w:rsidP="00F65907">
            <w:pPr>
              <w:keepNext/>
              <w:keepLines/>
              <w:rPr>
                <w:sz w:val="16"/>
                <w:szCs w:val="16"/>
              </w:rPr>
            </w:pPr>
            <w:r w:rsidRPr="00704343">
              <w:rPr>
                <w:noProof/>
                <w:sz w:val="16"/>
                <w:szCs w:val="16"/>
              </w:rPr>
              <w:t>1.40</w:t>
            </w:r>
          </w:p>
        </w:tc>
        <w:tc>
          <w:tcPr>
            <w:tcW w:w="1200" w:type="dxa"/>
            <w:vAlign w:val="center"/>
          </w:tcPr>
          <w:p w14:paraId="2287928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A_FTEF_F11, B_FTEF_F11, L_FTEF_F11, M_FTEF_F11)</w:instrText>
            </w:r>
            <w:r>
              <w:rPr>
                <w:sz w:val="16"/>
                <w:szCs w:val="16"/>
              </w:rPr>
              <w:instrText xml:space="preserve"> </w:instrText>
            </w:r>
            <w:r>
              <w:rPr>
                <w:sz w:val="16"/>
                <w:szCs w:val="16"/>
              </w:rPr>
              <w:fldChar w:fldCharType="separate"/>
            </w:r>
            <w:r>
              <w:rPr>
                <w:noProof/>
                <w:sz w:val="16"/>
                <w:szCs w:val="16"/>
              </w:rPr>
              <w:t>4.37</w:t>
            </w:r>
            <w:r>
              <w:rPr>
                <w:sz w:val="16"/>
                <w:szCs w:val="16"/>
              </w:rPr>
              <w:fldChar w:fldCharType="end"/>
            </w:r>
          </w:p>
        </w:tc>
      </w:tr>
      <w:tr w:rsidR="00766B19" w:rsidRPr="00CD40E7" w14:paraId="5166383E" w14:textId="77777777" w:rsidTr="00EE607E">
        <w:trPr>
          <w:trHeight w:val="288"/>
          <w:tblCellSpacing w:w="20" w:type="dxa"/>
        </w:trPr>
        <w:tc>
          <w:tcPr>
            <w:tcW w:w="3759" w:type="dxa"/>
            <w:shd w:val="clear" w:color="auto" w:fill="auto"/>
            <w:vAlign w:val="center"/>
          </w:tcPr>
          <w:p w14:paraId="7CB4E05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254" w:type="dxa"/>
            <w:shd w:val="clear" w:color="auto" w:fill="auto"/>
            <w:vAlign w:val="center"/>
          </w:tcPr>
          <w:p w14:paraId="420E904B" w14:textId="77777777" w:rsidR="00766B19" w:rsidRPr="00CD40E7" w:rsidRDefault="00766B19" w:rsidP="00F65907">
            <w:pPr>
              <w:keepNext/>
              <w:keepLines/>
              <w:rPr>
                <w:sz w:val="16"/>
                <w:szCs w:val="16"/>
              </w:rPr>
            </w:pPr>
            <w:r w:rsidRPr="00704343">
              <w:rPr>
                <w:noProof/>
                <w:sz w:val="16"/>
                <w:szCs w:val="16"/>
              </w:rPr>
              <w:t>2.07</w:t>
            </w:r>
          </w:p>
        </w:tc>
        <w:tc>
          <w:tcPr>
            <w:tcW w:w="1220" w:type="dxa"/>
            <w:shd w:val="clear" w:color="auto" w:fill="auto"/>
            <w:vAlign w:val="center"/>
          </w:tcPr>
          <w:p w14:paraId="43C2534E" w14:textId="77777777" w:rsidR="00766B19" w:rsidRPr="00CD40E7" w:rsidRDefault="00766B19" w:rsidP="00F65907">
            <w:pPr>
              <w:keepNext/>
              <w:keepLines/>
              <w:rPr>
                <w:sz w:val="16"/>
                <w:szCs w:val="16"/>
              </w:rPr>
            </w:pPr>
            <w:r w:rsidRPr="00704343">
              <w:rPr>
                <w:noProof/>
                <w:sz w:val="16"/>
                <w:szCs w:val="16"/>
              </w:rPr>
              <w:t>0.40</w:t>
            </w:r>
          </w:p>
        </w:tc>
        <w:tc>
          <w:tcPr>
            <w:tcW w:w="1310" w:type="dxa"/>
            <w:shd w:val="clear" w:color="auto" w:fill="auto"/>
            <w:vAlign w:val="center"/>
          </w:tcPr>
          <w:p w14:paraId="1102AACF" w14:textId="77777777" w:rsidR="00766B19" w:rsidRPr="00CD40E7" w:rsidRDefault="00766B19" w:rsidP="00F65907">
            <w:pPr>
              <w:keepNext/>
              <w:keepLines/>
              <w:rPr>
                <w:sz w:val="16"/>
                <w:szCs w:val="16"/>
              </w:rPr>
            </w:pPr>
            <w:r w:rsidRPr="00704343">
              <w:rPr>
                <w:noProof/>
                <w:sz w:val="16"/>
                <w:szCs w:val="16"/>
              </w:rPr>
              <w:t>0.87</w:t>
            </w:r>
          </w:p>
        </w:tc>
        <w:tc>
          <w:tcPr>
            <w:tcW w:w="1310" w:type="dxa"/>
            <w:vAlign w:val="center"/>
          </w:tcPr>
          <w:p w14:paraId="2E5F8803" w14:textId="77777777" w:rsidR="00766B19" w:rsidRPr="00CD40E7" w:rsidRDefault="00766B19" w:rsidP="00F65907">
            <w:pPr>
              <w:keepNext/>
              <w:keepLines/>
              <w:rPr>
                <w:sz w:val="16"/>
                <w:szCs w:val="16"/>
              </w:rPr>
            </w:pPr>
            <w:r w:rsidRPr="00704343">
              <w:rPr>
                <w:noProof/>
                <w:sz w:val="16"/>
                <w:szCs w:val="16"/>
              </w:rPr>
              <w:t>1.46</w:t>
            </w:r>
          </w:p>
        </w:tc>
        <w:tc>
          <w:tcPr>
            <w:tcW w:w="1200" w:type="dxa"/>
            <w:vAlign w:val="center"/>
          </w:tcPr>
          <w:p w14:paraId="21F1B980" w14:textId="77777777" w:rsidR="00766B19" w:rsidRPr="00CD40E7" w:rsidRDefault="00766B19" w:rsidP="00B234B9">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A_FTEF_F12, B_FTEF_F12, L_FTEF_F12, M_FTEF_F12)</w:instrText>
            </w:r>
            <w:r>
              <w:rPr>
                <w:sz w:val="16"/>
                <w:szCs w:val="16"/>
              </w:rPr>
              <w:instrText xml:space="preserve"> </w:instrText>
            </w:r>
            <w:r>
              <w:rPr>
                <w:sz w:val="16"/>
                <w:szCs w:val="16"/>
              </w:rPr>
              <w:fldChar w:fldCharType="separate"/>
            </w:r>
            <w:r>
              <w:rPr>
                <w:noProof/>
                <w:sz w:val="16"/>
                <w:szCs w:val="16"/>
              </w:rPr>
              <w:t>4.8</w:t>
            </w:r>
            <w:r>
              <w:rPr>
                <w:sz w:val="16"/>
                <w:szCs w:val="16"/>
              </w:rPr>
              <w:fldChar w:fldCharType="end"/>
            </w:r>
          </w:p>
        </w:tc>
      </w:tr>
      <w:tr w:rsidR="00766B19" w:rsidRPr="00CD40E7" w14:paraId="3E9CDF83" w14:textId="77777777" w:rsidTr="00EE607E">
        <w:trPr>
          <w:trHeight w:val="288"/>
          <w:tblCellSpacing w:w="20" w:type="dxa"/>
        </w:trPr>
        <w:tc>
          <w:tcPr>
            <w:tcW w:w="3759" w:type="dxa"/>
            <w:shd w:val="clear" w:color="auto" w:fill="auto"/>
            <w:vAlign w:val="center"/>
          </w:tcPr>
          <w:p w14:paraId="59888D12"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254" w:type="dxa"/>
            <w:shd w:val="clear" w:color="auto" w:fill="auto"/>
            <w:vAlign w:val="center"/>
          </w:tcPr>
          <w:p w14:paraId="6698D09E" w14:textId="77777777" w:rsidR="00766B19" w:rsidRPr="00CD40E7" w:rsidRDefault="00766B19" w:rsidP="00F65907">
            <w:pPr>
              <w:keepNext/>
              <w:keepLines/>
              <w:rPr>
                <w:sz w:val="16"/>
                <w:szCs w:val="16"/>
              </w:rPr>
            </w:pPr>
            <w:r w:rsidRPr="00704343">
              <w:rPr>
                <w:noProof/>
                <w:sz w:val="16"/>
                <w:szCs w:val="16"/>
              </w:rPr>
              <w:t>2.53</w:t>
            </w:r>
          </w:p>
        </w:tc>
        <w:tc>
          <w:tcPr>
            <w:tcW w:w="1220" w:type="dxa"/>
            <w:shd w:val="clear" w:color="auto" w:fill="auto"/>
            <w:vAlign w:val="center"/>
          </w:tcPr>
          <w:p w14:paraId="0F881884" w14:textId="77777777" w:rsidR="00766B19" w:rsidRPr="00CD40E7" w:rsidRDefault="00766B19" w:rsidP="00F65907">
            <w:pPr>
              <w:keepNext/>
              <w:keepLines/>
              <w:rPr>
                <w:sz w:val="16"/>
                <w:szCs w:val="16"/>
              </w:rPr>
            </w:pPr>
            <w:r w:rsidRPr="00704343">
              <w:rPr>
                <w:noProof/>
                <w:sz w:val="16"/>
                <w:szCs w:val="16"/>
              </w:rPr>
              <w:t>0.53</w:t>
            </w:r>
          </w:p>
        </w:tc>
        <w:tc>
          <w:tcPr>
            <w:tcW w:w="1310" w:type="dxa"/>
            <w:shd w:val="clear" w:color="auto" w:fill="auto"/>
            <w:vAlign w:val="center"/>
          </w:tcPr>
          <w:p w14:paraId="73212EA1" w14:textId="77777777" w:rsidR="00766B19" w:rsidRPr="00CD40E7" w:rsidRDefault="00766B19" w:rsidP="00F65907">
            <w:pPr>
              <w:keepNext/>
              <w:keepLines/>
              <w:rPr>
                <w:sz w:val="16"/>
                <w:szCs w:val="16"/>
              </w:rPr>
            </w:pPr>
            <w:r w:rsidRPr="00704343">
              <w:rPr>
                <w:noProof/>
                <w:sz w:val="16"/>
                <w:szCs w:val="16"/>
              </w:rPr>
              <w:t>0.67</w:t>
            </w:r>
          </w:p>
        </w:tc>
        <w:tc>
          <w:tcPr>
            <w:tcW w:w="1310" w:type="dxa"/>
            <w:vAlign w:val="center"/>
          </w:tcPr>
          <w:p w14:paraId="5B06DCE9" w14:textId="77777777" w:rsidR="00766B19" w:rsidRPr="00CD40E7" w:rsidRDefault="00766B19" w:rsidP="00F65907">
            <w:pPr>
              <w:keepNext/>
              <w:keepLines/>
              <w:rPr>
                <w:sz w:val="16"/>
                <w:szCs w:val="16"/>
              </w:rPr>
            </w:pPr>
            <w:r w:rsidRPr="00704343">
              <w:rPr>
                <w:noProof/>
                <w:sz w:val="16"/>
                <w:szCs w:val="16"/>
              </w:rPr>
              <w:t>1.54</w:t>
            </w:r>
          </w:p>
        </w:tc>
        <w:tc>
          <w:tcPr>
            <w:tcW w:w="1200" w:type="dxa"/>
            <w:vAlign w:val="center"/>
          </w:tcPr>
          <w:p w14:paraId="3155AB6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A_FTEF_F13, B_FTEF_F13, L_FTEF_F13, M_FTEF_F13)</w:instrText>
            </w:r>
            <w:r>
              <w:rPr>
                <w:sz w:val="16"/>
                <w:szCs w:val="16"/>
              </w:rPr>
              <w:instrText xml:space="preserve"> </w:instrText>
            </w:r>
            <w:r>
              <w:rPr>
                <w:sz w:val="16"/>
                <w:szCs w:val="16"/>
              </w:rPr>
              <w:fldChar w:fldCharType="separate"/>
            </w:r>
            <w:r>
              <w:rPr>
                <w:noProof/>
                <w:sz w:val="16"/>
                <w:szCs w:val="16"/>
              </w:rPr>
              <w:t>5.27</w:t>
            </w:r>
            <w:r>
              <w:rPr>
                <w:sz w:val="16"/>
                <w:szCs w:val="16"/>
              </w:rPr>
              <w:fldChar w:fldCharType="end"/>
            </w:r>
          </w:p>
        </w:tc>
      </w:tr>
      <w:tr w:rsidR="00766B19" w:rsidRPr="00CD40E7" w14:paraId="28465828" w14:textId="77777777" w:rsidTr="00EE607E">
        <w:trPr>
          <w:trHeight w:val="288"/>
          <w:tblCellSpacing w:w="20" w:type="dxa"/>
        </w:trPr>
        <w:tc>
          <w:tcPr>
            <w:tcW w:w="3759" w:type="dxa"/>
            <w:shd w:val="clear" w:color="auto" w:fill="DDD9C3"/>
            <w:vAlign w:val="center"/>
          </w:tcPr>
          <w:p w14:paraId="233789A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254" w:type="dxa"/>
            <w:shd w:val="clear" w:color="auto" w:fill="DDD9C3"/>
            <w:vAlign w:val="center"/>
          </w:tcPr>
          <w:p w14:paraId="24A9403C" w14:textId="77777777" w:rsidR="00766B19" w:rsidRPr="00CD40E7" w:rsidRDefault="00766B19" w:rsidP="00F65907">
            <w:pPr>
              <w:keepNext/>
              <w:keepLines/>
              <w:rPr>
                <w:sz w:val="16"/>
                <w:szCs w:val="16"/>
              </w:rPr>
            </w:pPr>
            <w:r w:rsidRPr="00704343">
              <w:rPr>
                <w:noProof/>
                <w:sz w:val="16"/>
                <w:szCs w:val="16"/>
              </w:rPr>
              <w:t>14.48</w:t>
            </w:r>
          </w:p>
        </w:tc>
        <w:tc>
          <w:tcPr>
            <w:tcW w:w="1220" w:type="dxa"/>
            <w:shd w:val="clear" w:color="auto" w:fill="DDD9C3"/>
            <w:vAlign w:val="center"/>
          </w:tcPr>
          <w:p w14:paraId="0C1212D8" w14:textId="77777777" w:rsidR="00766B19" w:rsidRPr="00CD40E7" w:rsidRDefault="00766B19" w:rsidP="00F65907">
            <w:pPr>
              <w:keepNext/>
              <w:keepLines/>
              <w:rPr>
                <w:sz w:val="16"/>
                <w:szCs w:val="16"/>
              </w:rPr>
            </w:pPr>
            <w:r w:rsidRPr="00704343">
              <w:rPr>
                <w:noProof/>
                <w:sz w:val="16"/>
                <w:szCs w:val="16"/>
              </w:rPr>
              <w:t>22.07</w:t>
            </w:r>
          </w:p>
        </w:tc>
        <w:tc>
          <w:tcPr>
            <w:tcW w:w="1310" w:type="dxa"/>
            <w:shd w:val="clear" w:color="auto" w:fill="DDD9C3"/>
            <w:vAlign w:val="center"/>
          </w:tcPr>
          <w:p w14:paraId="2C69A22A" w14:textId="77777777" w:rsidR="00766B19" w:rsidRPr="00CD40E7" w:rsidRDefault="00766B19" w:rsidP="00F65907">
            <w:pPr>
              <w:keepNext/>
              <w:keepLines/>
              <w:rPr>
                <w:sz w:val="16"/>
                <w:szCs w:val="16"/>
              </w:rPr>
            </w:pPr>
            <w:r w:rsidRPr="00704343">
              <w:rPr>
                <w:noProof/>
                <w:sz w:val="16"/>
                <w:szCs w:val="16"/>
              </w:rPr>
              <w:t>15.08</w:t>
            </w:r>
          </w:p>
        </w:tc>
        <w:tc>
          <w:tcPr>
            <w:tcW w:w="1310" w:type="dxa"/>
            <w:shd w:val="clear" w:color="auto" w:fill="DDD9C3"/>
            <w:vAlign w:val="center"/>
          </w:tcPr>
          <w:p w14:paraId="6B7EF9D9" w14:textId="77777777" w:rsidR="00766B19" w:rsidRPr="00CD40E7" w:rsidRDefault="00766B19" w:rsidP="00F65907">
            <w:pPr>
              <w:keepNext/>
              <w:keepLines/>
              <w:rPr>
                <w:sz w:val="16"/>
                <w:szCs w:val="16"/>
              </w:rPr>
            </w:pPr>
            <w:r w:rsidRPr="00704343">
              <w:rPr>
                <w:noProof/>
                <w:sz w:val="16"/>
                <w:szCs w:val="16"/>
              </w:rPr>
              <w:t>19.45</w:t>
            </w:r>
          </w:p>
        </w:tc>
        <w:tc>
          <w:tcPr>
            <w:tcW w:w="1200" w:type="dxa"/>
            <w:shd w:val="clear" w:color="auto" w:fill="DDD9C3"/>
            <w:vAlign w:val="center"/>
          </w:tcPr>
          <w:p w14:paraId="0143FCD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A_FTESFTEF_F11, B_FTESFTEF_F11, L_FTESFTEF_F11, M_FTESFTEF_F11)</w:instrText>
            </w:r>
            <w:r>
              <w:rPr>
                <w:sz w:val="16"/>
                <w:szCs w:val="16"/>
              </w:rPr>
              <w:instrText xml:space="preserve"> </w:instrText>
            </w:r>
            <w:r>
              <w:rPr>
                <w:sz w:val="16"/>
                <w:szCs w:val="16"/>
              </w:rPr>
              <w:fldChar w:fldCharType="separate"/>
            </w:r>
            <w:r>
              <w:rPr>
                <w:noProof/>
                <w:sz w:val="16"/>
                <w:szCs w:val="16"/>
              </w:rPr>
              <w:t>71.08</w:t>
            </w:r>
            <w:r>
              <w:rPr>
                <w:sz w:val="16"/>
                <w:szCs w:val="16"/>
              </w:rPr>
              <w:fldChar w:fldCharType="end"/>
            </w:r>
          </w:p>
        </w:tc>
      </w:tr>
      <w:tr w:rsidR="00766B19" w:rsidRPr="00CD40E7" w14:paraId="494818D8" w14:textId="77777777" w:rsidTr="00EE607E">
        <w:trPr>
          <w:trHeight w:val="288"/>
          <w:tblCellSpacing w:w="20" w:type="dxa"/>
        </w:trPr>
        <w:tc>
          <w:tcPr>
            <w:tcW w:w="3759" w:type="dxa"/>
            <w:shd w:val="clear" w:color="auto" w:fill="DDD9C3"/>
            <w:vAlign w:val="center"/>
          </w:tcPr>
          <w:p w14:paraId="2DB0D0E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254" w:type="dxa"/>
            <w:shd w:val="clear" w:color="auto" w:fill="DDD9C3"/>
            <w:vAlign w:val="center"/>
          </w:tcPr>
          <w:p w14:paraId="734AC8C7" w14:textId="77777777" w:rsidR="00766B19" w:rsidRPr="00CD40E7" w:rsidRDefault="00766B19" w:rsidP="00F65907">
            <w:pPr>
              <w:keepNext/>
              <w:keepLines/>
              <w:rPr>
                <w:sz w:val="16"/>
                <w:szCs w:val="16"/>
              </w:rPr>
            </w:pPr>
            <w:r w:rsidRPr="00704343">
              <w:rPr>
                <w:noProof/>
                <w:sz w:val="16"/>
                <w:szCs w:val="16"/>
              </w:rPr>
              <w:t>17.96</w:t>
            </w:r>
          </w:p>
        </w:tc>
        <w:tc>
          <w:tcPr>
            <w:tcW w:w="1220" w:type="dxa"/>
            <w:shd w:val="clear" w:color="auto" w:fill="DDD9C3"/>
            <w:vAlign w:val="center"/>
          </w:tcPr>
          <w:p w14:paraId="17056BDA" w14:textId="77777777" w:rsidR="00766B19" w:rsidRPr="00CD40E7" w:rsidRDefault="00766B19" w:rsidP="00F65907">
            <w:pPr>
              <w:keepNext/>
              <w:keepLines/>
              <w:rPr>
                <w:sz w:val="16"/>
                <w:szCs w:val="16"/>
              </w:rPr>
            </w:pPr>
            <w:r w:rsidRPr="00704343">
              <w:rPr>
                <w:noProof/>
                <w:sz w:val="16"/>
                <w:szCs w:val="16"/>
              </w:rPr>
              <w:t>20.17</w:t>
            </w:r>
          </w:p>
        </w:tc>
        <w:tc>
          <w:tcPr>
            <w:tcW w:w="1310" w:type="dxa"/>
            <w:shd w:val="clear" w:color="auto" w:fill="DDD9C3"/>
            <w:vAlign w:val="center"/>
          </w:tcPr>
          <w:p w14:paraId="46073521" w14:textId="77777777" w:rsidR="00766B19" w:rsidRPr="00CD40E7" w:rsidRDefault="00766B19" w:rsidP="00F65907">
            <w:pPr>
              <w:keepNext/>
              <w:keepLines/>
              <w:rPr>
                <w:sz w:val="16"/>
                <w:szCs w:val="16"/>
              </w:rPr>
            </w:pPr>
            <w:r w:rsidRPr="00704343">
              <w:rPr>
                <w:noProof/>
                <w:sz w:val="16"/>
                <w:szCs w:val="16"/>
              </w:rPr>
              <w:t>15.36</w:t>
            </w:r>
          </w:p>
        </w:tc>
        <w:tc>
          <w:tcPr>
            <w:tcW w:w="1310" w:type="dxa"/>
            <w:shd w:val="clear" w:color="auto" w:fill="DDD9C3"/>
            <w:vAlign w:val="center"/>
          </w:tcPr>
          <w:p w14:paraId="1D8E0FE7" w14:textId="77777777" w:rsidR="00766B19" w:rsidRPr="00CD40E7" w:rsidRDefault="00766B19" w:rsidP="00F65907">
            <w:pPr>
              <w:keepNext/>
              <w:keepLines/>
              <w:rPr>
                <w:sz w:val="16"/>
                <w:szCs w:val="16"/>
              </w:rPr>
            </w:pPr>
            <w:r w:rsidRPr="00704343">
              <w:rPr>
                <w:noProof/>
                <w:sz w:val="16"/>
                <w:szCs w:val="16"/>
              </w:rPr>
              <w:t>19.83</w:t>
            </w:r>
          </w:p>
        </w:tc>
        <w:tc>
          <w:tcPr>
            <w:tcW w:w="1200" w:type="dxa"/>
            <w:shd w:val="clear" w:color="auto" w:fill="DDD9C3"/>
            <w:vAlign w:val="center"/>
          </w:tcPr>
          <w:p w14:paraId="6E04CD6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A_FTESFTEF_F12, B_FTESFTEF_F12, L_FTESFTEF_F12, M_FTESFTEF_F12)</w:instrText>
            </w:r>
            <w:r>
              <w:rPr>
                <w:sz w:val="16"/>
                <w:szCs w:val="16"/>
              </w:rPr>
              <w:instrText xml:space="preserve"> </w:instrText>
            </w:r>
            <w:r>
              <w:rPr>
                <w:sz w:val="16"/>
                <w:szCs w:val="16"/>
              </w:rPr>
              <w:fldChar w:fldCharType="separate"/>
            </w:r>
            <w:r>
              <w:rPr>
                <w:noProof/>
                <w:sz w:val="16"/>
                <w:szCs w:val="16"/>
              </w:rPr>
              <w:t>73.32</w:t>
            </w:r>
            <w:r>
              <w:rPr>
                <w:sz w:val="16"/>
                <w:szCs w:val="16"/>
              </w:rPr>
              <w:fldChar w:fldCharType="end"/>
            </w:r>
          </w:p>
        </w:tc>
      </w:tr>
      <w:tr w:rsidR="00766B19" w:rsidRPr="00CD40E7" w14:paraId="15D366BC" w14:textId="77777777" w:rsidTr="00EE607E">
        <w:trPr>
          <w:trHeight w:val="288"/>
          <w:tblCellSpacing w:w="20" w:type="dxa"/>
        </w:trPr>
        <w:tc>
          <w:tcPr>
            <w:tcW w:w="3759" w:type="dxa"/>
            <w:shd w:val="clear" w:color="auto" w:fill="DDD9C3"/>
            <w:vAlign w:val="center"/>
          </w:tcPr>
          <w:p w14:paraId="6DEDF434"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254" w:type="dxa"/>
            <w:shd w:val="clear" w:color="auto" w:fill="DDD9C3"/>
            <w:vAlign w:val="center"/>
          </w:tcPr>
          <w:p w14:paraId="5CBE51A5" w14:textId="77777777" w:rsidR="00766B19" w:rsidRPr="00CD40E7" w:rsidRDefault="00766B19" w:rsidP="00F65907">
            <w:pPr>
              <w:keepNext/>
              <w:keepLines/>
              <w:rPr>
                <w:sz w:val="16"/>
                <w:szCs w:val="16"/>
              </w:rPr>
            </w:pPr>
            <w:r w:rsidRPr="00704343">
              <w:rPr>
                <w:noProof/>
                <w:sz w:val="16"/>
                <w:szCs w:val="16"/>
              </w:rPr>
              <w:t>16.60</w:t>
            </w:r>
          </w:p>
        </w:tc>
        <w:tc>
          <w:tcPr>
            <w:tcW w:w="1220" w:type="dxa"/>
            <w:shd w:val="clear" w:color="auto" w:fill="DDD9C3"/>
            <w:vAlign w:val="center"/>
          </w:tcPr>
          <w:p w14:paraId="0C4F105E" w14:textId="77777777" w:rsidR="00766B19" w:rsidRPr="00CD40E7" w:rsidRDefault="00766B19" w:rsidP="00F65907">
            <w:pPr>
              <w:keepNext/>
              <w:keepLines/>
              <w:rPr>
                <w:sz w:val="16"/>
                <w:szCs w:val="16"/>
              </w:rPr>
            </w:pPr>
            <w:r w:rsidRPr="00704343">
              <w:rPr>
                <w:noProof/>
                <w:sz w:val="16"/>
                <w:szCs w:val="16"/>
              </w:rPr>
              <w:t>17.01</w:t>
            </w:r>
          </w:p>
        </w:tc>
        <w:tc>
          <w:tcPr>
            <w:tcW w:w="1310" w:type="dxa"/>
            <w:shd w:val="clear" w:color="auto" w:fill="DDD9C3"/>
            <w:vAlign w:val="center"/>
          </w:tcPr>
          <w:p w14:paraId="5033AF6D" w14:textId="77777777" w:rsidR="00766B19" w:rsidRPr="00CD40E7" w:rsidRDefault="00766B19" w:rsidP="00A31557">
            <w:pPr>
              <w:keepNext/>
              <w:keepLines/>
              <w:rPr>
                <w:sz w:val="16"/>
                <w:szCs w:val="16"/>
              </w:rPr>
            </w:pPr>
            <w:r w:rsidRPr="00704343">
              <w:rPr>
                <w:noProof/>
                <w:sz w:val="16"/>
                <w:szCs w:val="16"/>
              </w:rPr>
              <w:t>13.62</w:t>
            </w:r>
          </w:p>
        </w:tc>
        <w:tc>
          <w:tcPr>
            <w:tcW w:w="1310" w:type="dxa"/>
            <w:shd w:val="clear" w:color="auto" w:fill="DDD9C3"/>
            <w:vAlign w:val="center"/>
          </w:tcPr>
          <w:p w14:paraId="69DDDB29" w14:textId="77777777" w:rsidR="00766B19" w:rsidRPr="00CD40E7" w:rsidRDefault="00766B19" w:rsidP="004A1A61">
            <w:pPr>
              <w:keepNext/>
              <w:keepLines/>
              <w:ind w:right="-53"/>
              <w:rPr>
                <w:sz w:val="16"/>
                <w:szCs w:val="16"/>
              </w:rPr>
            </w:pPr>
            <w:r w:rsidRPr="00704343">
              <w:rPr>
                <w:noProof/>
                <w:sz w:val="16"/>
                <w:szCs w:val="16"/>
              </w:rPr>
              <w:t>18.97</w:t>
            </w:r>
          </w:p>
        </w:tc>
        <w:tc>
          <w:tcPr>
            <w:tcW w:w="1200" w:type="dxa"/>
            <w:shd w:val="clear" w:color="auto" w:fill="DDD9C3"/>
            <w:vAlign w:val="center"/>
          </w:tcPr>
          <w:p w14:paraId="7F2DA9A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A_FTESFTEF_F13, B_FTESFTEF_F13, L_FTESFTEF_F13, M_FTESFTEF_F13)</w:instrText>
            </w:r>
            <w:r>
              <w:rPr>
                <w:sz w:val="16"/>
                <w:szCs w:val="16"/>
              </w:rPr>
              <w:instrText xml:space="preserve"> </w:instrText>
            </w:r>
            <w:r>
              <w:rPr>
                <w:sz w:val="16"/>
                <w:szCs w:val="16"/>
              </w:rPr>
              <w:fldChar w:fldCharType="separate"/>
            </w:r>
            <w:r>
              <w:rPr>
                <w:noProof/>
                <w:sz w:val="16"/>
                <w:szCs w:val="16"/>
              </w:rPr>
              <w:t>66.2</w:t>
            </w:r>
            <w:r>
              <w:rPr>
                <w:sz w:val="16"/>
                <w:szCs w:val="16"/>
              </w:rPr>
              <w:fldChar w:fldCharType="end"/>
            </w:r>
          </w:p>
        </w:tc>
      </w:tr>
    </w:tbl>
    <w:p w14:paraId="6A18EAC6" w14:textId="77777777" w:rsidR="00766B19" w:rsidRDefault="00766B19"/>
    <w:p w14:paraId="58F39BC6" w14:textId="77777777" w:rsidR="00766B19" w:rsidRPr="00967FF6" w:rsidRDefault="00766B19">
      <w:pPr>
        <w:rPr>
          <w:sz w:val="16"/>
          <w:szCs w:val="16"/>
        </w:rPr>
      </w:pPr>
      <w:r w:rsidRPr="00967FF6">
        <w:rPr>
          <w:sz w:val="16"/>
          <w:szCs w:val="16"/>
        </w:rPr>
        <w:t>Note: Attendance Method “X” classes are excluded from the calculations.</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D6188C" w14:paraId="20B2085C" w14:textId="77777777" w:rsidTr="00EE607E">
        <w:trPr>
          <w:trHeight w:val="288"/>
          <w:tblCellSpacing w:w="20" w:type="dxa"/>
        </w:trPr>
        <w:tc>
          <w:tcPr>
            <w:tcW w:w="10253" w:type="dxa"/>
            <w:gridSpan w:val="6"/>
            <w:vAlign w:val="center"/>
          </w:tcPr>
          <w:p w14:paraId="14ABDFB6"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III. </w:t>
            </w:r>
            <w:r w:rsidRPr="00F65907">
              <w:rPr>
                <w:color w:val="auto"/>
                <w:sz w:val="20"/>
                <w:szCs w:val="20"/>
              </w:rPr>
              <w:t>Student Success</w:t>
            </w:r>
          </w:p>
        </w:tc>
      </w:tr>
      <w:tr w:rsidR="00766B19" w:rsidRPr="00833861" w14:paraId="25662B02" w14:textId="77777777" w:rsidTr="00EE607E">
        <w:trPr>
          <w:trHeight w:val="343"/>
          <w:tblCellSpacing w:w="20" w:type="dxa"/>
        </w:trPr>
        <w:tc>
          <w:tcPr>
            <w:tcW w:w="3759" w:type="dxa"/>
            <w:shd w:val="clear" w:color="auto" w:fill="auto"/>
            <w:vAlign w:val="center"/>
          </w:tcPr>
          <w:p w14:paraId="68F77096"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77A7090C"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5E131A67"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1DE8C3CD"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05AC55E9"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3F68753B"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833861" w14:paraId="5CE5619B" w14:textId="77777777" w:rsidTr="00EE607E">
        <w:trPr>
          <w:trHeight w:val="289"/>
          <w:tblCellSpacing w:w="20" w:type="dxa"/>
        </w:trPr>
        <w:tc>
          <w:tcPr>
            <w:tcW w:w="3759" w:type="dxa"/>
            <w:shd w:val="clear" w:color="auto" w:fill="DDD9C3"/>
            <w:vAlign w:val="center"/>
          </w:tcPr>
          <w:p w14:paraId="5B8CA5A5"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F11</w:t>
            </w:r>
          </w:p>
        </w:tc>
        <w:tc>
          <w:tcPr>
            <w:tcW w:w="1254" w:type="dxa"/>
            <w:shd w:val="clear" w:color="auto" w:fill="DDD9C3"/>
            <w:vAlign w:val="center"/>
          </w:tcPr>
          <w:p w14:paraId="3DBB9471" w14:textId="77777777" w:rsidR="00766B19" w:rsidRPr="00CD40E7" w:rsidRDefault="00766B19" w:rsidP="00F65907">
            <w:pPr>
              <w:keepNext/>
              <w:keepLines/>
              <w:rPr>
                <w:sz w:val="16"/>
                <w:szCs w:val="16"/>
              </w:rPr>
            </w:pPr>
            <w:r w:rsidRPr="00704343">
              <w:rPr>
                <w:noProof/>
                <w:sz w:val="16"/>
                <w:szCs w:val="16"/>
              </w:rPr>
              <w:t>296</w:t>
            </w:r>
          </w:p>
        </w:tc>
        <w:tc>
          <w:tcPr>
            <w:tcW w:w="1220" w:type="dxa"/>
            <w:shd w:val="clear" w:color="auto" w:fill="DDD9C3"/>
            <w:vAlign w:val="center"/>
          </w:tcPr>
          <w:p w14:paraId="603A834C" w14:textId="77777777" w:rsidR="00766B19" w:rsidRPr="00CD40E7" w:rsidRDefault="00766B19" w:rsidP="00F65907">
            <w:pPr>
              <w:keepNext/>
              <w:keepLines/>
              <w:rPr>
                <w:sz w:val="16"/>
                <w:szCs w:val="16"/>
              </w:rPr>
            </w:pPr>
            <w:r w:rsidRPr="00704343">
              <w:rPr>
                <w:noProof/>
                <w:sz w:val="16"/>
                <w:szCs w:val="16"/>
              </w:rPr>
              <w:t>170</w:t>
            </w:r>
          </w:p>
        </w:tc>
        <w:tc>
          <w:tcPr>
            <w:tcW w:w="1310" w:type="dxa"/>
            <w:shd w:val="clear" w:color="auto" w:fill="DDD9C3"/>
            <w:vAlign w:val="center"/>
          </w:tcPr>
          <w:p w14:paraId="3FCBE90E" w14:textId="77777777" w:rsidR="00766B19" w:rsidRPr="00CD40E7" w:rsidRDefault="00766B19" w:rsidP="00F65907">
            <w:pPr>
              <w:keepNext/>
              <w:keepLines/>
              <w:rPr>
                <w:sz w:val="16"/>
                <w:szCs w:val="16"/>
              </w:rPr>
            </w:pPr>
            <w:r w:rsidRPr="00704343">
              <w:rPr>
                <w:noProof/>
                <w:sz w:val="16"/>
                <w:szCs w:val="16"/>
              </w:rPr>
              <w:t>174</w:t>
            </w:r>
          </w:p>
        </w:tc>
        <w:tc>
          <w:tcPr>
            <w:tcW w:w="1310" w:type="dxa"/>
            <w:shd w:val="clear" w:color="auto" w:fill="DDD9C3"/>
            <w:vAlign w:val="center"/>
          </w:tcPr>
          <w:p w14:paraId="0CB88DE3" w14:textId="77777777" w:rsidR="00766B19" w:rsidRPr="00CD40E7" w:rsidRDefault="00766B19" w:rsidP="00F65907">
            <w:pPr>
              <w:keepNext/>
              <w:keepLines/>
              <w:rPr>
                <w:sz w:val="16"/>
                <w:szCs w:val="16"/>
              </w:rPr>
            </w:pPr>
            <w:r w:rsidRPr="00704343">
              <w:rPr>
                <w:noProof/>
                <w:sz w:val="16"/>
                <w:szCs w:val="16"/>
              </w:rPr>
              <w:t>292</w:t>
            </w:r>
          </w:p>
        </w:tc>
        <w:tc>
          <w:tcPr>
            <w:tcW w:w="1200" w:type="dxa"/>
            <w:shd w:val="clear" w:color="auto" w:fill="DDD9C3"/>
            <w:vAlign w:val="center"/>
          </w:tcPr>
          <w:p w14:paraId="1F28021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932</w:t>
            </w:r>
            <w:r>
              <w:rPr>
                <w:sz w:val="16"/>
                <w:szCs w:val="16"/>
              </w:rPr>
              <w:fldChar w:fldCharType="end"/>
            </w:r>
          </w:p>
        </w:tc>
      </w:tr>
      <w:tr w:rsidR="00766B19" w:rsidRPr="00833861" w14:paraId="775733C4" w14:textId="77777777" w:rsidTr="00EE607E">
        <w:trPr>
          <w:trHeight w:val="289"/>
          <w:tblCellSpacing w:w="20" w:type="dxa"/>
        </w:trPr>
        <w:tc>
          <w:tcPr>
            <w:tcW w:w="3759" w:type="dxa"/>
            <w:shd w:val="clear" w:color="auto" w:fill="DDD9C3"/>
            <w:vAlign w:val="center"/>
          </w:tcPr>
          <w:p w14:paraId="66DE600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F12</w:t>
            </w:r>
          </w:p>
        </w:tc>
        <w:tc>
          <w:tcPr>
            <w:tcW w:w="1254" w:type="dxa"/>
            <w:shd w:val="clear" w:color="auto" w:fill="DDD9C3"/>
            <w:vAlign w:val="center"/>
          </w:tcPr>
          <w:p w14:paraId="7C17F6BD" w14:textId="77777777" w:rsidR="00766B19" w:rsidRPr="00CD40E7" w:rsidRDefault="00766B19" w:rsidP="00F65907">
            <w:pPr>
              <w:keepNext/>
              <w:keepLines/>
              <w:rPr>
                <w:sz w:val="16"/>
                <w:szCs w:val="16"/>
              </w:rPr>
            </w:pPr>
            <w:r w:rsidRPr="00704343">
              <w:rPr>
                <w:noProof/>
                <w:sz w:val="16"/>
                <w:szCs w:val="16"/>
              </w:rPr>
              <w:t>391</w:t>
            </w:r>
          </w:p>
        </w:tc>
        <w:tc>
          <w:tcPr>
            <w:tcW w:w="1220" w:type="dxa"/>
            <w:shd w:val="clear" w:color="auto" w:fill="DDD9C3"/>
            <w:vAlign w:val="center"/>
          </w:tcPr>
          <w:p w14:paraId="3E61A1F4" w14:textId="77777777" w:rsidR="00766B19" w:rsidRPr="00CD40E7" w:rsidRDefault="00766B19" w:rsidP="00F65907">
            <w:pPr>
              <w:keepNext/>
              <w:keepLines/>
              <w:rPr>
                <w:sz w:val="16"/>
                <w:szCs w:val="16"/>
              </w:rPr>
            </w:pPr>
            <w:r w:rsidRPr="00704343">
              <w:rPr>
                <w:noProof/>
                <w:sz w:val="16"/>
                <w:szCs w:val="16"/>
              </w:rPr>
              <w:t>117</w:t>
            </w:r>
          </w:p>
        </w:tc>
        <w:tc>
          <w:tcPr>
            <w:tcW w:w="1310" w:type="dxa"/>
            <w:shd w:val="clear" w:color="auto" w:fill="DDD9C3"/>
            <w:vAlign w:val="center"/>
          </w:tcPr>
          <w:p w14:paraId="428ED9B1" w14:textId="77777777" w:rsidR="00766B19" w:rsidRPr="00CD40E7" w:rsidRDefault="00766B19" w:rsidP="00F65907">
            <w:pPr>
              <w:keepNext/>
              <w:keepLines/>
              <w:rPr>
                <w:sz w:val="16"/>
                <w:szCs w:val="16"/>
              </w:rPr>
            </w:pPr>
            <w:r w:rsidRPr="00704343">
              <w:rPr>
                <w:noProof/>
                <w:sz w:val="16"/>
                <w:szCs w:val="16"/>
              </w:rPr>
              <w:t>134</w:t>
            </w:r>
          </w:p>
        </w:tc>
        <w:tc>
          <w:tcPr>
            <w:tcW w:w="1310" w:type="dxa"/>
            <w:shd w:val="clear" w:color="auto" w:fill="DDD9C3"/>
            <w:vAlign w:val="center"/>
          </w:tcPr>
          <w:p w14:paraId="7D424326" w14:textId="77777777" w:rsidR="00766B19" w:rsidRPr="00CD40E7" w:rsidRDefault="00766B19" w:rsidP="00F65907">
            <w:pPr>
              <w:keepNext/>
              <w:keepLines/>
              <w:rPr>
                <w:sz w:val="16"/>
                <w:szCs w:val="16"/>
              </w:rPr>
            </w:pPr>
            <w:r w:rsidRPr="00704343">
              <w:rPr>
                <w:noProof/>
                <w:sz w:val="16"/>
                <w:szCs w:val="16"/>
              </w:rPr>
              <w:t>310</w:t>
            </w:r>
          </w:p>
        </w:tc>
        <w:tc>
          <w:tcPr>
            <w:tcW w:w="1200" w:type="dxa"/>
            <w:shd w:val="clear" w:color="auto" w:fill="DDD9C3"/>
            <w:vAlign w:val="center"/>
          </w:tcPr>
          <w:p w14:paraId="7216FF9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952</w:t>
            </w:r>
            <w:r>
              <w:rPr>
                <w:sz w:val="16"/>
                <w:szCs w:val="16"/>
              </w:rPr>
              <w:fldChar w:fldCharType="end"/>
            </w:r>
          </w:p>
        </w:tc>
      </w:tr>
      <w:tr w:rsidR="00766B19" w:rsidRPr="00833861" w14:paraId="0EA4B425" w14:textId="77777777" w:rsidTr="00EE607E">
        <w:trPr>
          <w:trHeight w:val="289"/>
          <w:tblCellSpacing w:w="20" w:type="dxa"/>
        </w:trPr>
        <w:tc>
          <w:tcPr>
            <w:tcW w:w="3759" w:type="dxa"/>
            <w:shd w:val="clear" w:color="auto" w:fill="DDD9C3"/>
            <w:vAlign w:val="center"/>
          </w:tcPr>
          <w:p w14:paraId="6769DB2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254" w:type="dxa"/>
            <w:shd w:val="clear" w:color="auto" w:fill="DDD9C3"/>
            <w:vAlign w:val="center"/>
          </w:tcPr>
          <w:p w14:paraId="6309C8ED" w14:textId="77777777" w:rsidR="00766B19" w:rsidRPr="00CD40E7" w:rsidRDefault="00766B19" w:rsidP="00F65907">
            <w:pPr>
              <w:keepNext/>
              <w:keepLines/>
              <w:rPr>
                <w:sz w:val="16"/>
                <w:szCs w:val="16"/>
              </w:rPr>
            </w:pPr>
            <w:r w:rsidRPr="00704343">
              <w:rPr>
                <w:noProof/>
                <w:sz w:val="16"/>
                <w:szCs w:val="16"/>
              </w:rPr>
              <w:t>765</w:t>
            </w:r>
          </w:p>
        </w:tc>
        <w:tc>
          <w:tcPr>
            <w:tcW w:w="1220" w:type="dxa"/>
            <w:shd w:val="clear" w:color="auto" w:fill="DDD9C3"/>
            <w:vAlign w:val="center"/>
          </w:tcPr>
          <w:p w14:paraId="096E10CE" w14:textId="77777777" w:rsidR="00766B19" w:rsidRPr="00CD40E7" w:rsidRDefault="00766B19" w:rsidP="00F65907">
            <w:pPr>
              <w:keepNext/>
              <w:keepLines/>
              <w:rPr>
                <w:sz w:val="16"/>
                <w:szCs w:val="16"/>
              </w:rPr>
            </w:pPr>
            <w:r w:rsidRPr="00704343">
              <w:rPr>
                <w:noProof/>
                <w:sz w:val="16"/>
                <w:szCs w:val="16"/>
              </w:rPr>
              <w:t>172</w:t>
            </w:r>
          </w:p>
        </w:tc>
        <w:tc>
          <w:tcPr>
            <w:tcW w:w="1310" w:type="dxa"/>
            <w:shd w:val="clear" w:color="auto" w:fill="DDD9C3"/>
            <w:vAlign w:val="center"/>
          </w:tcPr>
          <w:p w14:paraId="5E87671B" w14:textId="77777777" w:rsidR="00766B19" w:rsidRPr="00CD40E7" w:rsidRDefault="00766B19" w:rsidP="00F65907">
            <w:pPr>
              <w:keepNext/>
              <w:keepLines/>
              <w:rPr>
                <w:sz w:val="16"/>
                <w:szCs w:val="16"/>
              </w:rPr>
            </w:pPr>
            <w:r w:rsidRPr="00704343">
              <w:rPr>
                <w:noProof/>
                <w:sz w:val="16"/>
                <w:szCs w:val="16"/>
              </w:rPr>
              <w:t>156</w:t>
            </w:r>
          </w:p>
        </w:tc>
        <w:tc>
          <w:tcPr>
            <w:tcW w:w="1310" w:type="dxa"/>
            <w:shd w:val="clear" w:color="auto" w:fill="DDD9C3"/>
            <w:vAlign w:val="center"/>
          </w:tcPr>
          <w:p w14:paraId="0B8B6076" w14:textId="77777777" w:rsidR="00766B19" w:rsidRPr="00CD40E7" w:rsidRDefault="00766B19" w:rsidP="00F65907">
            <w:pPr>
              <w:keepNext/>
              <w:keepLines/>
              <w:rPr>
                <w:sz w:val="16"/>
                <w:szCs w:val="16"/>
              </w:rPr>
            </w:pPr>
            <w:r w:rsidRPr="00704343">
              <w:rPr>
                <w:noProof/>
                <w:sz w:val="16"/>
                <w:szCs w:val="16"/>
              </w:rPr>
              <w:t>335</w:t>
            </w:r>
          </w:p>
        </w:tc>
        <w:tc>
          <w:tcPr>
            <w:tcW w:w="1200" w:type="dxa"/>
            <w:shd w:val="clear" w:color="auto" w:fill="DDD9C3"/>
            <w:vAlign w:val="center"/>
          </w:tcPr>
          <w:p w14:paraId="7D0046AF" w14:textId="77777777" w:rsidR="00766B19" w:rsidRPr="00CD40E7" w:rsidRDefault="00766B19" w:rsidP="00CA6A90">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1428</w:t>
            </w:r>
            <w:r>
              <w:rPr>
                <w:sz w:val="16"/>
                <w:szCs w:val="16"/>
              </w:rPr>
              <w:fldChar w:fldCharType="end"/>
            </w:r>
          </w:p>
        </w:tc>
      </w:tr>
      <w:tr w:rsidR="00766B19" w:rsidRPr="00833861" w14:paraId="00D2CE0C" w14:textId="77777777" w:rsidTr="00EE607E">
        <w:trPr>
          <w:trHeight w:val="288"/>
          <w:tblCellSpacing w:w="20" w:type="dxa"/>
        </w:trPr>
        <w:tc>
          <w:tcPr>
            <w:tcW w:w="3759" w:type="dxa"/>
            <w:shd w:val="clear" w:color="auto" w:fill="auto"/>
            <w:vAlign w:val="center"/>
          </w:tcPr>
          <w:p w14:paraId="5F9F99A0"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254" w:type="dxa"/>
            <w:shd w:val="clear" w:color="auto" w:fill="auto"/>
            <w:vAlign w:val="center"/>
          </w:tcPr>
          <w:p w14:paraId="08D57315" w14:textId="77777777" w:rsidR="00766B19" w:rsidRPr="00CD40E7" w:rsidRDefault="00766B19" w:rsidP="00F65907">
            <w:pPr>
              <w:keepNext/>
              <w:keepLines/>
              <w:rPr>
                <w:sz w:val="16"/>
                <w:szCs w:val="16"/>
              </w:rPr>
            </w:pPr>
            <w:r w:rsidRPr="00704343">
              <w:rPr>
                <w:noProof/>
                <w:sz w:val="16"/>
                <w:szCs w:val="16"/>
              </w:rPr>
              <w:t>232</w:t>
            </w:r>
          </w:p>
        </w:tc>
        <w:tc>
          <w:tcPr>
            <w:tcW w:w="1220" w:type="dxa"/>
            <w:shd w:val="clear" w:color="auto" w:fill="auto"/>
            <w:vAlign w:val="center"/>
          </w:tcPr>
          <w:p w14:paraId="7FACABF1" w14:textId="77777777" w:rsidR="00766B19" w:rsidRPr="00CD40E7" w:rsidRDefault="00766B19" w:rsidP="00F65907">
            <w:pPr>
              <w:keepNext/>
              <w:keepLines/>
              <w:rPr>
                <w:sz w:val="16"/>
                <w:szCs w:val="16"/>
              </w:rPr>
            </w:pPr>
            <w:r w:rsidRPr="00704343">
              <w:rPr>
                <w:noProof/>
                <w:sz w:val="16"/>
                <w:szCs w:val="16"/>
              </w:rPr>
              <w:t>113</w:t>
            </w:r>
          </w:p>
        </w:tc>
        <w:tc>
          <w:tcPr>
            <w:tcW w:w="1310" w:type="dxa"/>
            <w:shd w:val="clear" w:color="auto" w:fill="auto"/>
            <w:vAlign w:val="center"/>
          </w:tcPr>
          <w:p w14:paraId="1E4D290D" w14:textId="77777777" w:rsidR="00766B19" w:rsidRPr="00CD40E7" w:rsidRDefault="00766B19" w:rsidP="00F65907">
            <w:pPr>
              <w:keepNext/>
              <w:keepLines/>
              <w:rPr>
                <w:sz w:val="16"/>
                <w:szCs w:val="16"/>
              </w:rPr>
            </w:pPr>
            <w:r w:rsidRPr="00704343">
              <w:rPr>
                <w:noProof/>
                <w:sz w:val="16"/>
                <w:szCs w:val="16"/>
              </w:rPr>
              <w:t>98</w:t>
            </w:r>
          </w:p>
        </w:tc>
        <w:tc>
          <w:tcPr>
            <w:tcW w:w="1310" w:type="dxa"/>
            <w:vAlign w:val="center"/>
          </w:tcPr>
          <w:p w14:paraId="112C8BCD" w14:textId="77777777" w:rsidR="00766B19" w:rsidRPr="00CD40E7" w:rsidRDefault="00766B19" w:rsidP="00F65907">
            <w:pPr>
              <w:keepNext/>
              <w:keepLines/>
              <w:rPr>
                <w:sz w:val="16"/>
                <w:szCs w:val="16"/>
              </w:rPr>
            </w:pPr>
            <w:r w:rsidRPr="00704343">
              <w:rPr>
                <w:noProof/>
                <w:sz w:val="16"/>
                <w:szCs w:val="16"/>
              </w:rPr>
              <w:t>177</w:t>
            </w:r>
          </w:p>
        </w:tc>
        <w:tc>
          <w:tcPr>
            <w:tcW w:w="1200" w:type="dxa"/>
            <w:vAlign w:val="center"/>
          </w:tcPr>
          <w:p w14:paraId="74FBF42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w:instrText>
            </w:r>
            <w:r>
              <w:rPr>
                <w:sz w:val="16"/>
                <w:szCs w:val="16"/>
              </w:rPr>
              <w:instrText xml:space="preserve"> </w:instrText>
            </w:r>
            <w:r>
              <w:rPr>
                <w:sz w:val="16"/>
                <w:szCs w:val="16"/>
              </w:rPr>
              <w:fldChar w:fldCharType="separate"/>
            </w:r>
            <w:r>
              <w:rPr>
                <w:noProof/>
                <w:sz w:val="16"/>
                <w:szCs w:val="16"/>
              </w:rPr>
              <w:t>620</w:t>
            </w:r>
            <w:r>
              <w:rPr>
                <w:sz w:val="16"/>
                <w:szCs w:val="16"/>
              </w:rPr>
              <w:fldChar w:fldCharType="end"/>
            </w:r>
          </w:p>
        </w:tc>
      </w:tr>
      <w:tr w:rsidR="00766B19" w:rsidRPr="00833861" w14:paraId="1C36A6BC" w14:textId="77777777" w:rsidTr="00EE607E">
        <w:trPr>
          <w:trHeight w:val="288"/>
          <w:tblCellSpacing w:w="20" w:type="dxa"/>
        </w:trPr>
        <w:tc>
          <w:tcPr>
            <w:tcW w:w="3759" w:type="dxa"/>
            <w:shd w:val="clear" w:color="auto" w:fill="auto"/>
            <w:vAlign w:val="center"/>
          </w:tcPr>
          <w:p w14:paraId="32374D4B"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254" w:type="dxa"/>
            <w:shd w:val="clear" w:color="auto" w:fill="auto"/>
            <w:vAlign w:val="center"/>
          </w:tcPr>
          <w:p w14:paraId="0E9D1329" w14:textId="77777777" w:rsidR="00766B19" w:rsidRPr="00CD40E7" w:rsidRDefault="00766B19" w:rsidP="00F65907">
            <w:pPr>
              <w:keepNext/>
              <w:keepLines/>
              <w:rPr>
                <w:sz w:val="16"/>
                <w:szCs w:val="16"/>
              </w:rPr>
            </w:pPr>
            <w:r w:rsidRPr="00704343">
              <w:rPr>
                <w:noProof/>
                <w:sz w:val="16"/>
                <w:szCs w:val="16"/>
              </w:rPr>
              <w:t>310</w:t>
            </w:r>
          </w:p>
        </w:tc>
        <w:tc>
          <w:tcPr>
            <w:tcW w:w="1220" w:type="dxa"/>
            <w:shd w:val="clear" w:color="auto" w:fill="auto"/>
            <w:vAlign w:val="center"/>
          </w:tcPr>
          <w:p w14:paraId="3AF4D3DD" w14:textId="77777777" w:rsidR="00766B19" w:rsidRPr="00CD40E7" w:rsidRDefault="00766B19" w:rsidP="00F65907">
            <w:pPr>
              <w:keepNext/>
              <w:keepLines/>
              <w:rPr>
                <w:sz w:val="16"/>
                <w:szCs w:val="16"/>
              </w:rPr>
            </w:pPr>
            <w:r w:rsidRPr="00704343">
              <w:rPr>
                <w:noProof/>
                <w:sz w:val="16"/>
                <w:szCs w:val="16"/>
              </w:rPr>
              <w:t>74</w:t>
            </w:r>
          </w:p>
        </w:tc>
        <w:tc>
          <w:tcPr>
            <w:tcW w:w="1310" w:type="dxa"/>
            <w:shd w:val="clear" w:color="auto" w:fill="auto"/>
            <w:vAlign w:val="center"/>
          </w:tcPr>
          <w:p w14:paraId="5D709DD0" w14:textId="77777777" w:rsidR="00766B19" w:rsidRPr="00CD40E7" w:rsidRDefault="00766B19" w:rsidP="00F65907">
            <w:pPr>
              <w:keepNext/>
              <w:keepLines/>
              <w:rPr>
                <w:sz w:val="16"/>
                <w:szCs w:val="16"/>
              </w:rPr>
            </w:pPr>
            <w:r w:rsidRPr="00704343">
              <w:rPr>
                <w:noProof/>
                <w:sz w:val="16"/>
                <w:szCs w:val="16"/>
              </w:rPr>
              <w:t>71</w:t>
            </w:r>
          </w:p>
        </w:tc>
        <w:tc>
          <w:tcPr>
            <w:tcW w:w="1310" w:type="dxa"/>
            <w:vAlign w:val="center"/>
          </w:tcPr>
          <w:p w14:paraId="44631286" w14:textId="77777777" w:rsidR="00766B19" w:rsidRPr="00CD40E7" w:rsidRDefault="00766B19" w:rsidP="00F65907">
            <w:pPr>
              <w:keepNext/>
              <w:keepLines/>
              <w:rPr>
                <w:sz w:val="16"/>
                <w:szCs w:val="16"/>
              </w:rPr>
            </w:pPr>
            <w:r w:rsidRPr="00704343">
              <w:rPr>
                <w:noProof/>
                <w:sz w:val="16"/>
                <w:szCs w:val="16"/>
              </w:rPr>
              <w:t>182</w:t>
            </w:r>
          </w:p>
        </w:tc>
        <w:tc>
          <w:tcPr>
            <w:tcW w:w="1200" w:type="dxa"/>
            <w:vAlign w:val="center"/>
          </w:tcPr>
          <w:p w14:paraId="27CA6FF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w:instrText>
            </w:r>
            <w:r>
              <w:rPr>
                <w:sz w:val="16"/>
                <w:szCs w:val="16"/>
              </w:rPr>
              <w:instrText xml:space="preserve"> </w:instrText>
            </w:r>
            <w:r>
              <w:rPr>
                <w:sz w:val="16"/>
                <w:szCs w:val="16"/>
              </w:rPr>
              <w:fldChar w:fldCharType="separate"/>
            </w:r>
            <w:r>
              <w:rPr>
                <w:noProof/>
                <w:sz w:val="16"/>
                <w:szCs w:val="16"/>
              </w:rPr>
              <w:t>637</w:t>
            </w:r>
            <w:r>
              <w:rPr>
                <w:sz w:val="16"/>
                <w:szCs w:val="16"/>
              </w:rPr>
              <w:fldChar w:fldCharType="end"/>
            </w:r>
          </w:p>
        </w:tc>
      </w:tr>
      <w:tr w:rsidR="00766B19" w:rsidRPr="00833861" w14:paraId="7F3121DA" w14:textId="77777777" w:rsidTr="00EE607E">
        <w:trPr>
          <w:trHeight w:val="288"/>
          <w:tblCellSpacing w:w="20" w:type="dxa"/>
        </w:trPr>
        <w:tc>
          <w:tcPr>
            <w:tcW w:w="3759" w:type="dxa"/>
            <w:shd w:val="clear" w:color="auto" w:fill="auto"/>
            <w:vAlign w:val="center"/>
          </w:tcPr>
          <w:p w14:paraId="77A736C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254" w:type="dxa"/>
            <w:shd w:val="clear" w:color="auto" w:fill="auto"/>
            <w:vAlign w:val="center"/>
          </w:tcPr>
          <w:p w14:paraId="64ECC715" w14:textId="77777777" w:rsidR="00766B19" w:rsidRPr="00CD40E7" w:rsidRDefault="00766B19" w:rsidP="00F65907">
            <w:pPr>
              <w:keepNext/>
              <w:keepLines/>
              <w:rPr>
                <w:sz w:val="16"/>
                <w:szCs w:val="16"/>
              </w:rPr>
            </w:pPr>
            <w:r w:rsidRPr="00704343">
              <w:rPr>
                <w:noProof/>
                <w:sz w:val="16"/>
                <w:szCs w:val="16"/>
              </w:rPr>
              <w:t>604</w:t>
            </w:r>
          </w:p>
        </w:tc>
        <w:tc>
          <w:tcPr>
            <w:tcW w:w="1220" w:type="dxa"/>
            <w:shd w:val="clear" w:color="auto" w:fill="auto"/>
            <w:vAlign w:val="center"/>
          </w:tcPr>
          <w:p w14:paraId="6A9E4E5D" w14:textId="77777777" w:rsidR="00766B19" w:rsidRPr="00CD40E7" w:rsidRDefault="00766B19" w:rsidP="004A1A61">
            <w:pPr>
              <w:keepNext/>
              <w:keepLines/>
              <w:rPr>
                <w:sz w:val="16"/>
                <w:szCs w:val="16"/>
              </w:rPr>
            </w:pPr>
            <w:r w:rsidRPr="00704343">
              <w:rPr>
                <w:noProof/>
                <w:sz w:val="16"/>
                <w:szCs w:val="16"/>
              </w:rPr>
              <w:t>88</w:t>
            </w:r>
          </w:p>
        </w:tc>
        <w:tc>
          <w:tcPr>
            <w:tcW w:w="1310" w:type="dxa"/>
            <w:shd w:val="clear" w:color="auto" w:fill="auto"/>
            <w:vAlign w:val="center"/>
          </w:tcPr>
          <w:p w14:paraId="5631288A" w14:textId="77777777" w:rsidR="00766B19" w:rsidRPr="00CD40E7" w:rsidRDefault="00766B19" w:rsidP="00F65907">
            <w:pPr>
              <w:keepNext/>
              <w:keepLines/>
              <w:rPr>
                <w:sz w:val="16"/>
                <w:szCs w:val="16"/>
              </w:rPr>
            </w:pPr>
            <w:r w:rsidRPr="00704343">
              <w:rPr>
                <w:noProof/>
                <w:sz w:val="16"/>
                <w:szCs w:val="16"/>
              </w:rPr>
              <w:t>84</w:t>
            </w:r>
          </w:p>
        </w:tc>
        <w:tc>
          <w:tcPr>
            <w:tcW w:w="1310" w:type="dxa"/>
            <w:vAlign w:val="center"/>
          </w:tcPr>
          <w:p w14:paraId="36ED1F68" w14:textId="77777777" w:rsidR="00766B19" w:rsidRPr="00CD40E7" w:rsidRDefault="00766B19" w:rsidP="00F65907">
            <w:pPr>
              <w:keepNext/>
              <w:keepLines/>
              <w:rPr>
                <w:sz w:val="16"/>
                <w:szCs w:val="16"/>
              </w:rPr>
            </w:pPr>
            <w:r w:rsidRPr="00704343">
              <w:rPr>
                <w:noProof/>
                <w:sz w:val="16"/>
                <w:szCs w:val="16"/>
              </w:rPr>
              <w:t>202</w:t>
            </w:r>
          </w:p>
        </w:tc>
        <w:tc>
          <w:tcPr>
            <w:tcW w:w="1200" w:type="dxa"/>
            <w:vAlign w:val="center"/>
          </w:tcPr>
          <w:p w14:paraId="41DABA7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w:instrText>
            </w:r>
            <w:r>
              <w:rPr>
                <w:sz w:val="16"/>
                <w:szCs w:val="16"/>
              </w:rPr>
              <w:instrText xml:space="preserve"> </w:instrText>
            </w:r>
            <w:r>
              <w:rPr>
                <w:sz w:val="16"/>
                <w:szCs w:val="16"/>
              </w:rPr>
              <w:fldChar w:fldCharType="separate"/>
            </w:r>
            <w:r>
              <w:rPr>
                <w:noProof/>
                <w:sz w:val="16"/>
                <w:szCs w:val="16"/>
              </w:rPr>
              <w:t>978</w:t>
            </w:r>
            <w:r>
              <w:rPr>
                <w:sz w:val="16"/>
                <w:szCs w:val="16"/>
              </w:rPr>
              <w:fldChar w:fldCharType="end"/>
            </w:r>
          </w:p>
        </w:tc>
      </w:tr>
      <w:tr w:rsidR="00766B19" w:rsidRPr="00833861" w14:paraId="06EA0571" w14:textId="77777777" w:rsidTr="00EE607E">
        <w:trPr>
          <w:trHeight w:val="288"/>
          <w:tblCellSpacing w:w="20" w:type="dxa"/>
        </w:trPr>
        <w:tc>
          <w:tcPr>
            <w:tcW w:w="3759" w:type="dxa"/>
            <w:shd w:val="clear" w:color="auto" w:fill="DDD9C3"/>
            <w:vAlign w:val="center"/>
          </w:tcPr>
          <w:p w14:paraId="1AEC9D3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254" w:type="dxa"/>
            <w:shd w:val="clear" w:color="auto" w:fill="DDD9C3"/>
            <w:vAlign w:val="center"/>
          </w:tcPr>
          <w:p w14:paraId="0258D626" w14:textId="77777777" w:rsidR="00766B19" w:rsidRPr="00CD40E7" w:rsidRDefault="00766B19" w:rsidP="003E2E8F">
            <w:pPr>
              <w:keepNext/>
              <w:keepLines/>
              <w:rPr>
                <w:sz w:val="16"/>
                <w:szCs w:val="16"/>
              </w:rPr>
            </w:pPr>
            <w:r w:rsidRPr="00704343">
              <w:rPr>
                <w:noProof/>
                <w:sz w:val="16"/>
                <w:szCs w:val="16"/>
              </w:rPr>
              <w:t>0.78</w:t>
            </w:r>
          </w:p>
        </w:tc>
        <w:tc>
          <w:tcPr>
            <w:tcW w:w="1220" w:type="dxa"/>
            <w:shd w:val="clear" w:color="auto" w:fill="DDD9C3"/>
            <w:vAlign w:val="center"/>
          </w:tcPr>
          <w:p w14:paraId="251C30FF" w14:textId="77777777" w:rsidR="00766B19" w:rsidRPr="00CD40E7" w:rsidRDefault="00766B19" w:rsidP="00F65907">
            <w:pPr>
              <w:keepNext/>
              <w:keepLines/>
              <w:rPr>
                <w:sz w:val="16"/>
                <w:szCs w:val="16"/>
              </w:rPr>
            </w:pPr>
            <w:r w:rsidRPr="00704343">
              <w:rPr>
                <w:noProof/>
                <w:sz w:val="16"/>
                <w:szCs w:val="16"/>
              </w:rPr>
              <w:t>0.66</w:t>
            </w:r>
          </w:p>
        </w:tc>
        <w:tc>
          <w:tcPr>
            <w:tcW w:w="1310" w:type="dxa"/>
            <w:shd w:val="clear" w:color="auto" w:fill="DDD9C3"/>
            <w:vAlign w:val="center"/>
          </w:tcPr>
          <w:p w14:paraId="45905B2A" w14:textId="77777777" w:rsidR="00766B19" w:rsidRPr="00CD40E7" w:rsidRDefault="00766B19" w:rsidP="00F65907">
            <w:pPr>
              <w:keepNext/>
              <w:keepLines/>
              <w:rPr>
                <w:sz w:val="16"/>
                <w:szCs w:val="16"/>
              </w:rPr>
            </w:pPr>
            <w:r w:rsidRPr="00704343">
              <w:rPr>
                <w:noProof/>
                <w:sz w:val="16"/>
                <w:szCs w:val="16"/>
              </w:rPr>
              <w:t>0.56</w:t>
            </w:r>
          </w:p>
        </w:tc>
        <w:tc>
          <w:tcPr>
            <w:tcW w:w="1310" w:type="dxa"/>
            <w:shd w:val="clear" w:color="auto" w:fill="DDD9C3"/>
            <w:vAlign w:val="center"/>
          </w:tcPr>
          <w:p w14:paraId="4E063166" w14:textId="77777777" w:rsidR="00766B19" w:rsidRPr="00CD40E7" w:rsidRDefault="00766B19" w:rsidP="00F65907">
            <w:pPr>
              <w:keepNext/>
              <w:keepLines/>
              <w:rPr>
                <w:sz w:val="16"/>
                <w:szCs w:val="16"/>
              </w:rPr>
            </w:pPr>
            <w:r w:rsidRPr="00704343">
              <w:rPr>
                <w:noProof/>
                <w:sz w:val="16"/>
                <w:szCs w:val="16"/>
              </w:rPr>
              <w:t>0.61</w:t>
            </w:r>
          </w:p>
        </w:tc>
        <w:tc>
          <w:tcPr>
            <w:tcW w:w="1200" w:type="dxa"/>
            <w:shd w:val="clear" w:color="auto" w:fill="DDD9C3"/>
            <w:vAlign w:val="center"/>
          </w:tcPr>
          <w:p w14:paraId="5EA1F968"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M_SUCCESS_F11)/sum(</w:instrText>
            </w:r>
            <w:r w:rsidRPr="00967FF6">
              <w:rPr>
                <w:noProof/>
                <w:sz w:val="16"/>
                <w:szCs w:val="16"/>
              </w:rPr>
              <w:instrText>A_TOTAL_GRADED_F11</w:instrText>
            </w:r>
            <w:r>
              <w:rPr>
                <w:noProof/>
                <w:sz w:val="16"/>
                <w:szCs w:val="16"/>
              </w:rPr>
              <w:instrText>, B_TOTAL_GRADED_F11, L_TOTAL_GRADED_F11, M_TOTAL_GRADED_F11)</w:instrText>
            </w:r>
            <w:r>
              <w:rPr>
                <w:sz w:val="16"/>
                <w:szCs w:val="16"/>
              </w:rPr>
              <w:instrText xml:space="preserve"> </w:instrText>
            </w:r>
            <w:r>
              <w:rPr>
                <w:sz w:val="16"/>
                <w:szCs w:val="16"/>
              </w:rPr>
              <w:fldChar w:fldCharType="separate"/>
            </w:r>
            <w:r>
              <w:rPr>
                <w:noProof/>
                <w:sz w:val="16"/>
                <w:szCs w:val="16"/>
              </w:rPr>
              <w:t>0.67</w:t>
            </w:r>
            <w:r>
              <w:rPr>
                <w:sz w:val="16"/>
                <w:szCs w:val="16"/>
              </w:rPr>
              <w:fldChar w:fldCharType="end"/>
            </w:r>
          </w:p>
        </w:tc>
      </w:tr>
      <w:tr w:rsidR="00766B19" w:rsidRPr="00833861" w14:paraId="4BFEF2C5" w14:textId="77777777" w:rsidTr="00EE607E">
        <w:trPr>
          <w:trHeight w:val="288"/>
          <w:tblCellSpacing w:w="20" w:type="dxa"/>
        </w:trPr>
        <w:tc>
          <w:tcPr>
            <w:tcW w:w="3759" w:type="dxa"/>
            <w:shd w:val="clear" w:color="auto" w:fill="DDD9C3"/>
            <w:vAlign w:val="center"/>
          </w:tcPr>
          <w:p w14:paraId="5ADF80C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254" w:type="dxa"/>
            <w:shd w:val="clear" w:color="auto" w:fill="DDD9C3"/>
            <w:vAlign w:val="center"/>
          </w:tcPr>
          <w:p w14:paraId="4B5C9CD3" w14:textId="77777777" w:rsidR="00766B19" w:rsidRPr="00CD40E7" w:rsidRDefault="00766B19" w:rsidP="00F65907">
            <w:pPr>
              <w:keepNext/>
              <w:keepLines/>
              <w:rPr>
                <w:sz w:val="16"/>
                <w:szCs w:val="16"/>
              </w:rPr>
            </w:pPr>
            <w:r w:rsidRPr="00704343">
              <w:rPr>
                <w:noProof/>
                <w:sz w:val="16"/>
                <w:szCs w:val="16"/>
              </w:rPr>
              <w:t>0.79</w:t>
            </w:r>
          </w:p>
        </w:tc>
        <w:tc>
          <w:tcPr>
            <w:tcW w:w="1220" w:type="dxa"/>
            <w:shd w:val="clear" w:color="auto" w:fill="DDD9C3"/>
            <w:vAlign w:val="center"/>
          </w:tcPr>
          <w:p w14:paraId="3AF92385" w14:textId="77777777" w:rsidR="00766B19" w:rsidRPr="00CD40E7" w:rsidRDefault="00766B19" w:rsidP="00F65907">
            <w:pPr>
              <w:keepNext/>
              <w:keepLines/>
              <w:rPr>
                <w:sz w:val="16"/>
                <w:szCs w:val="16"/>
              </w:rPr>
            </w:pPr>
            <w:r w:rsidRPr="00704343">
              <w:rPr>
                <w:noProof/>
                <w:sz w:val="16"/>
                <w:szCs w:val="16"/>
              </w:rPr>
              <w:t>0.63</w:t>
            </w:r>
          </w:p>
        </w:tc>
        <w:tc>
          <w:tcPr>
            <w:tcW w:w="1310" w:type="dxa"/>
            <w:shd w:val="clear" w:color="auto" w:fill="DDD9C3"/>
            <w:vAlign w:val="center"/>
          </w:tcPr>
          <w:p w14:paraId="02D46921" w14:textId="77777777" w:rsidR="00766B19" w:rsidRPr="00CD40E7" w:rsidRDefault="00766B19" w:rsidP="00F65907">
            <w:pPr>
              <w:keepNext/>
              <w:keepLines/>
              <w:rPr>
                <w:sz w:val="16"/>
                <w:szCs w:val="16"/>
              </w:rPr>
            </w:pPr>
            <w:r w:rsidRPr="00704343">
              <w:rPr>
                <w:noProof/>
                <w:sz w:val="16"/>
                <w:szCs w:val="16"/>
              </w:rPr>
              <w:t>0.53</w:t>
            </w:r>
          </w:p>
        </w:tc>
        <w:tc>
          <w:tcPr>
            <w:tcW w:w="1310" w:type="dxa"/>
            <w:shd w:val="clear" w:color="auto" w:fill="DDD9C3"/>
            <w:vAlign w:val="center"/>
          </w:tcPr>
          <w:p w14:paraId="29D1D93A" w14:textId="77777777" w:rsidR="00766B19" w:rsidRPr="00CD40E7" w:rsidRDefault="00766B19" w:rsidP="00F65907">
            <w:pPr>
              <w:keepNext/>
              <w:keepLines/>
              <w:rPr>
                <w:sz w:val="16"/>
                <w:szCs w:val="16"/>
              </w:rPr>
            </w:pPr>
            <w:r w:rsidRPr="00704343">
              <w:rPr>
                <w:noProof/>
                <w:sz w:val="16"/>
                <w:szCs w:val="16"/>
              </w:rPr>
              <w:t>0.59</w:t>
            </w:r>
          </w:p>
        </w:tc>
        <w:tc>
          <w:tcPr>
            <w:tcW w:w="1200" w:type="dxa"/>
            <w:shd w:val="clear" w:color="auto" w:fill="DDD9C3"/>
            <w:vAlign w:val="center"/>
          </w:tcPr>
          <w:p w14:paraId="72874F6D"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M_SUCCESS_F12)/sum(</w:instrText>
            </w:r>
            <w:r w:rsidRPr="00967FF6">
              <w:rPr>
                <w:noProof/>
                <w:sz w:val="16"/>
                <w:szCs w:val="16"/>
              </w:rPr>
              <w:instrText>A_TOTAL_GRADED_F1</w:instrText>
            </w:r>
            <w:r>
              <w:rPr>
                <w:noProof/>
                <w:sz w:val="16"/>
                <w:szCs w:val="16"/>
              </w:rPr>
              <w:instrText>2, B_TOTAL_GRADED_F12, L_TOTAL_GRADED_F12, M_TOTAL_GRADED_F12)</w:instrText>
            </w:r>
            <w:r>
              <w:rPr>
                <w:sz w:val="16"/>
                <w:szCs w:val="16"/>
              </w:rPr>
              <w:instrText xml:space="preserve"> </w:instrText>
            </w:r>
            <w:r>
              <w:rPr>
                <w:sz w:val="16"/>
                <w:szCs w:val="16"/>
              </w:rPr>
              <w:fldChar w:fldCharType="separate"/>
            </w:r>
            <w:r>
              <w:rPr>
                <w:noProof/>
                <w:sz w:val="16"/>
                <w:szCs w:val="16"/>
              </w:rPr>
              <w:t>0.67</w:t>
            </w:r>
            <w:r>
              <w:rPr>
                <w:sz w:val="16"/>
                <w:szCs w:val="16"/>
              </w:rPr>
              <w:fldChar w:fldCharType="end"/>
            </w:r>
          </w:p>
        </w:tc>
      </w:tr>
      <w:tr w:rsidR="00766B19" w:rsidRPr="00833861" w14:paraId="4C2751FC" w14:textId="77777777" w:rsidTr="00EE607E">
        <w:trPr>
          <w:trHeight w:val="288"/>
          <w:tblCellSpacing w:w="20" w:type="dxa"/>
        </w:trPr>
        <w:tc>
          <w:tcPr>
            <w:tcW w:w="3759" w:type="dxa"/>
            <w:shd w:val="clear" w:color="auto" w:fill="DDD9C3"/>
            <w:vAlign w:val="center"/>
          </w:tcPr>
          <w:p w14:paraId="0EB4583F"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254" w:type="dxa"/>
            <w:shd w:val="clear" w:color="auto" w:fill="DDD9C3"/>
            <w:vAlign w:val="center"/>
          </w:tcPr>
          <w:p w14:paraId="37AA12D9" w14:textId="77777777" w:rsidR="00766B19" w:rsidRPr="00CD40E7" w:rsidRDefault="00766B19" w:rsidP="00F65907">
            <w:pPr>
              <w:keepNext/>
              <w:keepLines/>
              <w:rPr>
                <w:sz w:val="16"/>
                <w:szCs w:val="16"/>
              </w:rPr>
            </w:pPr>
            <w:r w:rsidRPr="00704343">
              <w:rPr>
                <w:noProof/>
                <w:sz w:val="16"/>
                <w:szCs w:val="16"/>
              </w:rPr>
              <w:t>0.79</w:t>
            </w:r>
          </w:p>
        </w:tc>
        <w:tc>
          <w:tcPr>
            <w:tcW w:w="1220" w:type="dxa"/>
            <w:shd w:val="clear" w:color="auto" w:fill="DDD9C3"/>
            <w:vAlign w:val="center"/>
          </w:tcPr>
          <w:p w14:paraId="12A1DDE2" w14:textId="77777777" w:rsidR="00766B19" w:rsidRPr="00CD40E7" w:rsidRDefault="00766B19" w:rsidP="00F65907">
            <w:pPr>
              <w:keepNext/>
              <w:keepLines/>
              <w:rPr>
                <w:sz w:val="16"/>
                <w:szCs w:val="16"/>
              </w:rPr>
            </w:pPr>
            <w:r w:rsidRPr="00704343">
              <w:rPr>
                <w:noProof/>
                <w:sz w:val="16"/>
                <w:szCs w:val="16"/>
              </w:rPr>
              <w:t>0.51</w:t>
            </w:r>
          </w:p>
        </w:tc>
        <w:tc>
          <w:tcPr>
            <w:tcW w:w="1310" w:type="dxa"/>
            <w:shd w:val="clear" w:color="auto" w:fill="DDD9C3"/>
            <w:vAlign w:val="center"/>
          </w:tcPr>
          <w:p w14:paraId="66C9F2C7" w14:textId="77777777" w:rsidR="00766B19" w:rsidRPr="00CD40E7" w:rsidRDefault="00766B19" w:rsidP="00F65907">
            <w:pPr>
              <w:keepNext/>
              <w:keepLines/>
              <w:rPr>
                <w:sz w:val="16"/>
                <w:szCs w:val="16"/>
              </w:rPr>
            </w:pPr>
            <w:r w:rsidRPr="00704343">
              <w:rPr>
                <w:noProof/>
                <w:sz w:val="16"/>
                <w:szCs w:val="16"/>
              </w:rPr>
              <w:t>0.54</w:t>
            </w:r>
          </w:p>
        </w:tc>
        <w:tc>
          <w:tcPr>
            <w:tcW w:w="1310" w:type="dxa"/>
            <w:shd w:val="clear" w:color="auto" w:fill="DDD9C3"/>
            <w:vAlign w:val="center"/>
          </w:tcPr>
          <w:p w14:paraId="6C73A7AA" w14:textId="77777777" w:rsidR="00766B19" w:rsidRPr="00CD40E7" w:rsidRDefault="00766B19" w:rsidP="00F65907">
            <w:pPr>
              <w:keepNext/>
              <w:keepLines/>
              <w:rPr>
                <w:sz w:val="16"/>
                <w:szCs w:val="16"/>
              </w:rPr>
            </w:pPr>
            <w:r w:rsidRPr="00704343">
              <w:rPr>
                <w:noProof/>
                <w:sz w:val="16"/>
                <w:szCs w:val="16"/>
              </w:rPr>
              <w:t>0.60</w:t>
            </w:r>
          </w:p>
        </w:tc>
        <w:tc>
          <w:tcPr>
            <w:tcW w:w="1200" w:type="dxa"/>
            <w:shd w:val="clear" w:color="auto" w:fill="DDD9C3"/>
            <w:vAlign w:val="center"/>
          </w:tcPr>
          <w:p w14:paraId="2BF409C3"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M_SUCCESS_F13)/sum(</w:instrText>
            </w:r>
            <w:r w:rsidRPr="00967FF6">
              <w:rPr>
                <w:noProof/>
                <w:sz w:val="16"/>
                <w:szCs w:val="16"/>
              </w:rPr>
              <w:instrText>A_TOTAL_GRADED_F1</w:instrText>
            </w:r>
            <w:r>
              <w:rPr>
                <w:noProof/>
                <w:sz w:val="16"/>
                <w:szCs w:val="16"/>
              </w:rPr>
              <w:instrText>3, B_TOTAL_GRADED_F13, L_TOTAL_GRADED_F13, M_TOTAL_GRADED_F13)</w:instrText>
            </w:r>
            <w:r>
              <w:rPr>
                <w:sz w:val="16"/>
                <w:szCs w:val="16"/>
              </w:rPr>
              <w:instrText xml:space="preserve"> </w:instrText>
            </w:r>
            <w:r>
              <w:rPr>
                <w:sz w:val="16"/>
                <w:szCs w:val="16"/>
              </w:rPr>
              <w:fldChar w:fldCharType="separate"/>
            </w:r>
            <w:r>
              <w:rPr>
                <w:noProof/>
                <w:sz w:val="16"/>
                <w:szCs w:val="16"/>
              </w:rPr>
              <w:t>0.68</w:t>
            </w:r>
            <w:r>
              <w:rPr>
                <w:sz w:val="16"/>
                <w:szCs w:val="16"/>
              </w:rPr>
              <w:fldChar w:fldCharType="end"/>
            </w:r>
          </w:p>
        </w:tc>
      </w:tr>
      <w:tr w:rsidR="00766B19" w:rsidRPr="00833861" w14:paraId="2B4986BD" w14:textId="77777777" w:rsidTr="00EE607E">
        <w:trPr>
          <w:trHeight w:val="288"/>
          <w:tblCellSpacing w:w="20" w:type="dxa"/>
        </w:trPr>
        <w:tc>
          <w:tcPr>
            <w:tcW w:w="3759" w:type="dxa"/>
            <w:shd w:val="clear" w:color="auto" w:fill="auto"/>
            <w:vAlign w:val="center"/>
          </w:tcPr>
          <w:p w14:paraId="1B8109B7"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254" w:type="dxa"/>
            <w:shd w:val="clear" w:color="auto" w:fill="auto"/>
            <w:vAlign w:val="center"/>
          </w:tcPr>
          <w:p w14:paraId="405E6ACD" w14:textId="77777777" w:rsidR="00766B19" w:rsidRPr="00CD40E7" w:rsidRDefault="00766B19" w:rsidP="00F65907">
            <w:pPr>
              <w:keepNext/>
              <w:keepLines/>
              <w:rPr>
                <w:sz w:val="16"/>
                <w:szCs w:val="16"/>
              </w:rPr>
            </w:pPr>
            <w:r w:rsidRPr="00704343">
              <w:rPr>
                <w:noProof/>
                <w:sz w:val="16"/>
                <w:szCs w:val="16"/>
              </w:rPr>
              <w:t>41</w:t>
            </w:r>
          </w:p>
        </w:tc>
        <w:tc>
          <w:tcPr>
            <w:tcW w:w="1220" w:type="dxa"/>
            <w:shd w:val="clear" w:color="auto" w:fill="auto"/>
            <w:vAlign w:val="center"/>
          </w:tcPr>
          <w:p w14:paraId="01341298" w14:textId="77777777" w:rsidR="00766B19" w:rsidRPr="00CD40E7" w:rsidRDefault="00766B19" w:rsidP="00F65907">
            <w:pPr>
              <w:keepNext/>
              <w:keepLines/>
              <w:rPr>
                <w:sz w:val="16"/>
                <w:szCs w:val="16"/>
              </w:rPr>
            </w:pPr>
            <w:r w:rsidRPr="00704343">
              <w:rPr>
                <w:noProof/>
                <w:sz w:val="16"/>
                <w:szCs w:val="16"/>
              </w:rPr>
              <w:t>24</w:t>
            </w:r>
          </w:p>
        </w:tc>
        <w:tc>
          <w:tcPr>
            <w:tcW w:w="1310" w:type="dxa"/>
            <w:shd w:val="clear" w:color="auto" w:fill="auto"/>
            <w:vAlign w:val="center"/>
          </w:tcPr>
          <w:p w14:paraId="45B9F5B5" w14:textId="77777777" w:rsidR="00766B19" w:rsidRPr="00CD40E7" w:rsidRDefault="00766B19" w:rsidP="00F65907">
            <w:pPr>
              <w:keepNext/>
              <w:keepLines/>
              <w:rPr>
                <w:sz w:val="16"/>
                <w:szCs w:val="16"/>
              </w:rPr>
            </w:pPr>
            <w:r w:rsidRPr="00704343">
              <w:rPr>
                <w:noProof/>
                <w:sz w:val="16"/>
                <w:szCs w:val="16"/>
              </w:rPr>
              <w:t>58</w:t>
            </w:r>
          </w:p>
        </w:tc>
        <w:tc>
          <w:tcPr>
            <w:tcW w:w="1310" w:type="dxa"/>
            <w:vAlign w:val="center"/>
          </w:tcPr>
          <w:p w14:paraId="0A140C35" w14:textId="77777777" w:rsidR="00766B19" w:rsidRPr="00CD40E7" w:rsidRDefault="00766B19" w:rsidP="00F65907">
            <w:pPr>
              <w:keepNext/>
              <w:keepLines/>
              <w:rPr>
                <w:sz w:val="16"/>
                <w:szCs w:val="16"/>
              </w:rPr>
            </w:pPr>
            <w:r w:rsidRPr="00704343">
              <w:rPr>
                <w:noProof/>
                <w:sz w:val="16"/>
                <w:szCs w:val="16"/>
              </w:rPr>
              <w:t>72</w:t>
            </w:r>
          </w:p>
        </w:tc>
        <w:tc>
          <w:tcPr>
            <w:tcW w:w="1200" w:type="dxa"/>
            <w:vAlign w:val="center"/>
          </w:tcPr>
          <w:p w14:paraId="3E24F7F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w:instrText>
            </w:r>
            <w:r>
              <w:rPr>
                <w:sz w:val="16"/>
                <w:szCs w:val="16"/>
              </w:rPr>
              <w:instrText xml:space="preserve"> </w:instrText>
            </w:r>
            <w:r>
              <w:rPr>
                <w:sz w:val="16"/>
                <w:szCs w:val="16"/>
              </w:rPr>
              <w:fldChar w:fldCharType="separate"/>
            </w:r>
            <w:r>
              <w:rPr>
                <w:noProof/>
                <w:sz w:val="16"/>
                <w:szCs w:val="16"/>
              </w:rPr>
              <w:t>195</w:t>
            </w:r>
            <w:r>
              <w:rPr>
                <w:sz w:val="16"/>
                <w:szCs w:val="16"/>
              </w:rPr>
              <w:fldChar w:fldCharType="end"/>
            </w:r>
          </w:p>
        </w:tc>
      </w:tr>
      <w:tr w:rsidR="00766B19" w:rsidRPr="00833861" w14:paraId="7F7BFBC1" w14:textId="77777777" w:rsidTr="00EE607E">
        <w:trPr>
          <w:trHeight w:val="288"/>
          <w:tblCellSpacing w:w="20" w:type="dxa"/>
        </w:trPr>
        <w:tc>
          <w:tcPr>
            <w:tcW w:w="3759" w:type="dxa"/>
            <w:shd w:val="clear" w:color="auto" w:fill="auto"/>
            <w:vAlign w:val="center"/>
          </w:tcPr>
          <w:p w14:paraId="3EC2C97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254" w:type="dxa"/>
            <w:shd w:val="clear" w:color="auto" w:fill="auto"/>
            <w:vAlign w:val="center"/>
          </w:tcPr>
          <w:p w14:paraId="51B8AF87" w14:textId="77777777" w:rsidR="00766B19" w:rsidRPr="00CD40E7" w:rsidRDefault="00766B19" w:rsidP="00F65907">
            <w:pPr>
              <w:keepNext/>
              <w:keepLines/>
              <w:rPr>
                <w:sz w:val="16"/>
                <w:szCs w:val="16"/>
              </w:rPr>
            </w:pPr>
            <w:r w:rsidRPr="00704343">
              <w:rPr>
                <w:noProof/>
                <w:sz w:val="16"/>
                <w:szCs w:val="16"/>
              </w:rPr>
              <w:t>23</w:t>
            </w:r>
          </w:p>
        </w:tc>
        <w:tc>
          <w:tcPr>
            <w:tcW w:w="1220" w:type="dxa"/>
            <w:shd w:val="clear" w:color="auto" w:fill="auto"/>
            <w:vAlign w:val="center"/>
          </w:tcPr>
          <w:p w14:paraId="3532B632" w14:textId="77777777" w:rsidR="00766B19" w:rsidRPr="00CD40E7" w:rsidRDefault="00766B19" w:rsidP="00F65907">
            <w:pPr>
              <w:keepNext/>
              <w:keepLines/>
              <w:rPr>
                <w:sz w:val="16"/>
                <w:szCs w:val="16"/>
              </w:rPr>
            </w:pPr>
            <w:r w:rsidRPr="00704343">
              <w:rPr>
                <w:noProof/>
                <w:sz w:val="16"/>
                <w:szCs w:val="16"/>
              </w:rPr>
              <w:t>25</w:t>
            </w:r>
          </w:p>
        </w:tc>
        <w:tc>
          <w:tcPr>
            <w:tcW w:w="1310" w:type="dxa"/>
            <w:shd w:val="clear" w:color="auto" w:fill="auto"/>
            <w:vAlign w:val="center"/>
          </w:tcPr>
          <w:p w14:paraId="75846212" w14:textId="77777777" w:rsidR="00766B19" w:rsidRPr="00CD40E7" w:rsidRDefault="00766B19" w:rsidP="00F65907">
            <w:pPr>
              <w:keepNext/>
              <w:keepLines/>
              <w:rPr>
                <w:sz w:val="16"/>
                <w:szCs w:val="16"/>
              </w:rPr>
            </w:pPr>
            <w:r w:rsidRPr="00704343">
              <w:rPr>
                <w:noProof/>
                <w:sz w:val="16"/>
                <w:szCs w:val="16"/>
              </w:rPr>
              <w:t>36</w:t>
            </w:r>
          </w:p>
        </w:tc>
        <w:tc>
          <w:tcPr>
            <w:tcW w:w="1310" w:type="dxa"/>
            <w:vAlign w:val="center"/>
          </w:tcPr>
          <w:p w14:paraId="72B3386F" w14:textId="77777777" w:rsidR="00766B19" w:rsidRPr="00CD40E7" w:rsidRDefault="00766B19" w:rsidP="00F65907">
            <w:pPr>
              <w:keepNext/>
              <w:keepLines/>
              <w:rPr>
                <w:sz w:val="16"/>
                <w:szCs w:val="16"/>
              </w:rPr>
            </w:pPr>
            <w:r w:rsidRPr="00704343">
              <w:rPr>
                <w:noProof/>
                <w:sz w:val="16"/>
                <w:szCs w:val="16"/>
              </w:rPr>
              <w:t>77</w:t>
            </w:r>
          </w:p>
        </w:tc>
        <w:tc>
          <w:tcPr>
            <w:tcW w:w="1200" w:type="dxa"/>
            <w:vAlign w:val="center"/>
          </w:tcPr>
          <w:p w14:paraId="6088E9B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w:instrText>
            </w:r>
            <w:r>
              <w:rPr>
                <w:sz w:val="16"/>
                <w:szCs w:val="16"/>
              </w:rPr>
              <w:instrText xml:space="preserve"> </w:instrText>
            </w:r>
            <w:r>
              <w:rPr>
                <w:sz w:val="16"/>
                <w:szCs w:val="16"/>
              </w:rPr>
              <w:fldChar w:fldCharType="separate"/>
            </w:r>
            <w:r>
              <w:rPr>
                <w:noProof/>
                <w:sz w:val="16"/>
                <w:szCs w:val="16"/>
              </w:rPr>
              <w:t>161</w:t>
            </w:r>
            <w:r>
              <w:rPr>
                <w:sz w:val="16"/>
                <w:szCs w:val="16"/>
              </w:rPr>
              <w:fldChar w:fldCharType="end"/>
            </w:r>
          </w:p>
        </w:tc>
      </w:tr>
      <w:tr w:rsidR="00766B19" w:rsidRPr="00833861" w14:paraId="225DA51D" w14:textId="77777777" w:rsidTr="00EE607E">
        <w:trPr>
          <w:trHeight w:val="288"/>
          <w:tblCellSpacing w:w="20" w:type="dxa"/>
        </w:trPr>
        <w:tc>
          <w:tcPr>
            <w:tcW w:w="3759" w:type="dxa"/>
            <w:shd w:val="clear" w:color="auto" w:fill="auto"/>
            <w:vAlign w:val="center"/>
          </w:tcPr>
          <w:p w14:paraId="5276243B"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254" w:type="dxa"/>
            <w:shd w:val="clear" w:color="auto" w:fill="auto"/>
            <w:vAlign w:val="center"/>
          </w:tcPr>
          <w:p w14:paraId="1958D4DC" w14:textId="77777777" w:rsidR="00766B19" w:rsidRPr="00CD40E7" w:rsidRDefault="00766B19" w:rsidP="00F65907">
            <w:pPr>
              <w:keepNext/>
              <w:keepLines/>
              <w:rPr>
                <w:sz w:val="16"/>
                <w:szCs w:val="16"/>
              </w:rPr>
            </w:pPr>
            <w:r w:rsidRPr="00704343">
              <w:rPr>
                <w:noProof/>
                <w:sz w:val="16"/>
                <w:szCs w:val="16"/>
              </w:rPr>
              <w:t>100</w:t>
            </w:r>
          </w:p>
        </w:tc>
        <w:tc>
          <w:tcPr>
            <w:tcW w:w="1220" w:type="dxa"/>
            <w:shd w:val="clear" w:color="auto" w:fill="auto"/>
            <w:vAlign w:val="center"/>
          </w:tcPr>
          <w:p w14:paraId="7FEAC533" w14:textId="77777777" w:rsidR="00766B19" w:rsidRPr="00CD40E7" w:rsidRDefault="00766B19" w:rsidP="00F65907">
            <w:pPr>
              <w:keepNext/>
              <w:keepLines/>
              <w:rPr>
                <w:sz w:val="16"/>
                <w:szCs w:val="16"/>
              </w:rPr>
            </w:pPr>
            <w:r w:rsidRPr="00704343">
              <w:rPr>
                <w:noProof/>
                <w:sz w:val="16"/>
                <w:szCs w:val="16"/>
              </w:rPr>
              <w:t>34</w:t>
            </w:r>
          </w:p>
        </w:tc>
        <w:tc>
          <w:tcPr>
            <w:tcW w:w="1310" w:type="dxa"/>
            <w:shd w:val="clear" w:color="auto" w:fill="auto"/>
            <w:vAlign w:val="center"/>
          </w:tcPr>
          <w:p w14:paraId="6C9C2817" w14:textId="77777777" w:rsidR="00766B19" w:rsidRPr="00CD40E7" w:rsidRDefault="00766B19" w:rsidP="00F65907">
            <w:pPr>
              <w:keepNext/>
              <w:keepLines/>
              <w:rPr>
                <w:sz w:val="16"/>
                <w:szCs w:val="16"/>
              </w:rPr>
            </w:pPr>
            <w:r w:rsidRPr="00704343">
              <w:rPr>
                <w:noProof/>
                <w:sz w:val="16"/>
                <w:szCs w:val="16"/>
              </w:rPr>
              <w:t>52</w:t>
            </w:r>
          </w:p>
        </w:tc>
        <w:tc>
          <w:tcPr>
            <w:tcW w:w="1310" w:type="dxa"/>
            <w:vAlign w:val="center"/>
          </w:tcPr>
          <w:p w14:paraId="3DBAF038" w14:textId="77777777" w:rsidR="00766B19" w:rsidRPr="00CD40E7" w:rsidRDefault="00766B19" w:rsidP="00F65907">
            <w:pPr>
              <w:keepNext/>
              <w:keepLines/>
              <w:rPr>
                <w:sz w:val="16"/>
                <w:szCs w:val="16"/>
              </w:rPr>
            </w:pPr>
            <w:r w:rsidRPr="00704343">
              <w:rPr>
                <w:noProof/>
                <w:sz w:val="16"/>
                <w:szCs w:val="16"/>
              </w:rPr>
              <w:t>64</w:t>
            </w:r>
          </w:p>
        </w:tc>
        <w:tc>
          <w:tcPr>
            <w:tcW w:w="1200" w:type="dxa"/>
            <w:vAlign w:val="center"/>
          </w:tcPr>
          <w:p w14:paraId="479E638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w:instrText>
            </w:r>
            <w:r>
              <w:rPr>
                <w:sz w:val="16"/>
                <w:szCs w:val="16"/>
              </w:rPr>
              <w:instrText xml:space="preserve"> </w:instrText>
            </w:r>
            <w:r>
              <w:rPr>
                <w:sz w:val="16"/>
                <w:szCs w:val="16"/>
              </w:rPr>
              <w:fldChar w:fldCharType="separate"/>
            </w:r>
            <w:r>
              <w:rPr>
                <w:noProof/>
                <w:sz w:val="16"/>
                <w:szCs w:val="16"/>
              </w:rPr>
              <w:t>250</w:t>
            </w:r>
            <w:r>
              <w:rPr>
                <w:sz w:val="16"/>
                <w:szCs w:val="16"/>
              </w:rPr>
              <w:fldChar w:fldCharType="end"/>
            </w:r>
          </w:p>
        </w:tc>
      </w:tr>
      <w:tr w:rsidR="00766B19" w:rsidRPr="00833861" w14:paraId="0B43C337" w14:textId="77777777" w:rsidTr="00EE607E">
        <w:trPr>
          <w:trHeight w:val="288"/>
          <w:tblCellSpacing w:w="20" w:type="dxa"/>
        </w:trPr>
        <w:tc>
          <w:tcPr>
            <w:tcW w:w="3759" w:type="dxa"/>
            <w:shd w:val="clear" w:color="auto" w:fill="DDD9C3"/>
            <w:vAlign w:val="center"/>
          </w:tcPr>
          <w:p w14:paraId="7D94064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254" w:type="dxa"/>
            <w:shd w:val="clear" w:color="auto" w:fill="DDD9C3"/>
            <w:vAlign w:val="center"/>
          </w:tcPr>
          <w:p w14:paraId="32C29DBA" w14:textId="77777777" w:rsidR="00766B19" w:rsidRPr="00CD40E7" w:rsidRDefault="00766B19" w:rsidP="00F65907">
            <w:pPr>
              <w:keepNext/>
              <w:keepLines/>
              <w:rPr>
                <w:sz w:val="16"/>
                <w:szCs w:val="16"/>
              </w:rPr>
            </w:pPr>
            <w:r w:rsidRPr="00704343">
              <w:rPr>
                <w:noProof/>
                <w:sz w:val="16"/>
                <w:szCs w:val="16"/>
              </w:rPr>
              <w:t>0.14</w:t>
            </w:r>
          </w:p>
        </w:tc>
        <w:tc>
          <w:tcPr>
            <w:tcW w:w="1220" w:type="dxa"/>
            <w:shd w:val="clear" w:color="auto" w:fill="DDD9C3"/>
            <w:vAlign w:val="center"/>
          </w:tcPr>
          <w:p w14:paraId="6F29B5D2" w14:textId="77777777" w:rsidR="00766B19" w:rsidRPr="00CD40E7" w:rsidRDefault="00766B19" w:rsidP="00F65907">
            <w:pPr>
              <w:keepNext/>
              <w:keepLines/>
              <w:rPr>
                <w:sz w:val="16"/>
                <w:szCs w:val="16"/>
              </w:rPr>
            </w:pPr>
            <w:r w:rsidRPr="00704343">
              <w:rPr>
                <w:noProof/>
                <w:sz w:val="16"/>
                <w:szCs w:val="16"/>
              </w:rPr>
              <w:t>0.14</w:t>
            </w:r>
          </w:p>
        </w:tc>
        <w:tc>
          <w:tcPr>
            <w:tcW w:w="1310" w:type="dxa"/>
            <w:shd w:val="clear" w:color="auto" w:fill="DDD9C3"/>
            <w:vAlign w:val="center"/>
          </w:tcPr>
          <w:p w14:paraId="2E311D8B" w14:textId="77777777" w:rsidR="00766B19" w:rsidRPr="00CD40E7" w:rsidRDefault="00766B19" w:rsidP="00AB67BF">
            <w:pPr>
              <w:keepNext/>
              <w:keepLines/>
              <w:rPr>
                <w:sz w:val="16"/>
                <w:szCs w:val="16"/>
              </w:rPr>
            </w:pPr>
            <w:r w:rsidRPr="00704343">
              <w:rPr>
                <w:noProof/>
                <w:sz w:val="16"/>
                <w:szCs w:val="16"/>
              </w:rPr>
              <w:t>0.33</w:t>
            </w:r>
          </w:p>
        </w:tc>
        <w:tc>
          <w:tcPr>
            <w:tcW w:w="1310" w:type="dxa"/>
            <w:shd w:val="clear" w:color="auto" w:fill="DDD9C3"/>
            <w:vAlign w:val="center"/>
          </w:tcPr>
          <w:p w14:paraId="2D4738D6" w14:textId="77777777" w:rsidR="00766B19" w:rsidRPr="00CD40E7" w:rsidRDefault="00766B19" w:rsidP="00F65907">
            <w:pPr>
              <w:keepNext/>
              <w:keepLines/>
              <w:rPr>
                <w:sz w:val="16"/>
                <w:szCs w:val="16"/>
              </w:rPr>
            </w:pPr>
            <w:r w:rsidRPr="00704343">
              <w:rPr>
                <w:noProof/>
                <w:sz w:val="16"/>
                <w:szCs w:val="16"/>
              </w:rPr>
              <w:t>0.25</w:t>
            </w:r>
          </w:p>
        </w:tc>
        <w:tc>
          <w:tcPr>
            <w:tcW w:w="1200" w:type="dxa"/>
            <w:shd w:val="clear" w:color="auto" w:fill="DDD9C3"/>
            <w:vAlign w:val="center"/>
          </w:tcPr>
          <w:p w14:paraId="205C2D54"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M_WITHDRAW_F11)/sum(A_TOTAL_GRADED_F11,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0.21</w:t>
            </w:r>
            <w:r>
              <w:rPr>
                <w:sz w:val="16"/>
                <w:szCs w:val="16"/>
              </w:rPr>
              <w:fldChar w:fldCharType="end"/>
            </w:r>
          </w:p>
        </w:tc>
      </w:tr>
      <w:tr w:rsidR="00766B19" w:rsidRPr="00833861" w14:paraId="671D632D" w14:textId="77777777" w:rsidTr="00EE607E">
        <w:trPr>
          <w:trHeight w:val="288"/>
          <w:tblCellSpacing w:w="20" w:type="dxa"/>
        </w:trPr>
        <w:tc>
          <w:tcPr>
            <w:tcW w:w="3759" w:type="dxa"/>
            <w:shd w:val="clear" w:color="auto" w:fill="DDD9C3"/>
            <w:vAlign w:val="center"/>
          </w:tcPr>
          <w:p w14:paraId="41A4C45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254" w:type="dxa"/>
            <w:shd w:val="clear" w:color="auto" w:fill="DDD9C3"/>
            <w:vAlign w:val="center"/>
          </w:tcPr>
          <w:p w14:paraId="690CE949" w14:textId="77777777" w:rsidR="00766B19" w:rsidRPr="00CD40E7" w:rsidRDefault="00766B19" w:rsidP="00F65907">
            <w:pPr>
              <w:keepNext/>
              <w:keepLines/>
              <w:rPr>
                <w:sz w:val="16"/>
                <w:szCs w:val="16"/>
              </w:rPr>
            </w:pPr>
            <w:r w:rsidRPr="00704343">
              <w:rPr>
                <w:noProof/>
                <w:sz w:val="16"/>
                <w:szCs w:val="16"/>
              </w:rPr>
              <w:t>0.06</w:t>
            </w:r>
          </w:p>
        </w:tc>
        <w:tc>
          <w:tcPr>
            <w:tcW w:w="1220" w:type="dxa"/>
            <w:shd w:val="clear" w:color="auto" w:fill="DDD9C3"/>
            <w:vAlign w:val="center"/>
          </w:tcPr>
          <w:p w14:paraId="2F5E91C1" w14:textId="77777777" w:rsidR="00766B19" w:rsidRPr="00CD40E7" w:rsidRDefault="00766B19" w:rsidP="00F65907">
            <w:pPr>
              <w:keepNext/>
              <w:keepLines/>
              <w:rPr>
                <w:sz w:val="16"/>
                <w:szCs w:val="16"/>
              </w:rPr>
            </w:pPr>
            <w:r w:rsidRPr="00704343">
              <w:rPr>
                <w:noProof/>
                <w:sz w:val="16"/>
                <w:szCs w:val="16"/>
              </w:rPr>
              <w:t>0.21</w:t>
            </w:r>
          </w:p>
        </w:tc>
        <w:tc>
          <w:tcPr>
            <w:tcW w:w="1310" w:type="dxa"/>
            <w:shd w:val="clear" w:color="auto" w:fill="DDD9C3"/>
            <w:vAlign w:val="center"/>
          </w:tcPr>
          <w:p w14:paraId="5A0A52BB" w14:textId="77777777" w:rsidR="00766B19" w:rsidRPr="00CD40E7" w:rsidRDefault="00766B19" w:rsidP="00F65907">
            <w:pPr>
              <w:keepNext/>
              <w:keepLines/>
              <w:rPr>
                <w:sz w:val="16"/>
                <w:szCs w:val="16"/>
              </w:rPr>
            </w:pPr>
            <w:r w:rsidRPr="00704343">
              <w:rPr>
                <w:noProof/>
                <w:sz w:val="16"/>
                <w:szCs w:val="16"/>
              </w:rPr>
              <w:t>0.53</w:t>
            </w:r>
          </w:p>
        </w:tc>
        <w:tc>
          <w:tcPr>
            <w:tcW w:w="1310" w:type="dxa"/>
            <w:shd w:val="clear" w:color="auto" w:fill="DDD9C3"/>
            <w:vAlign w:val="center"/>
          </w:tcPr>
          <w:p w14:paraId="5914C3EC" w14:textId="77777777" w:rsidR="00766B19" w:rsidRPr="00CD40E7" w:rsidRDefault="00766B19" w:rsidP="00F65907">
            <w:pPr>
              <w:keepNext/>
              <w:keepLines/>
              <w:rPr>
                <w:sz w:val="16"/>
                <w:szCs w:val="16"/>
              </w:rPr>
            </w:pPr>
            <w:r w:rsidRPr="00704343">
              <w:rPr>
                <w:noProof/>
                <w:sz w:val="16"/>
                <w:szCs w:val="16"/>
              </w:rPr>
              <w:t>0.25</w:t>
            </w:r>
          </w:p>
        </w:tc>
        <w:tc>
          <w:tcPr>
            <w:tcW w:w="1200" w:type="dxa"/>
            <w:shd w:val="clear" w:color="auto" w:fill="DDD9C3"/>
            <w:vAlign w:val="center"/>
          </w:tcPr>
          <w:p w14:paraId="0CAD1578"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M_WITHDRAW_F12)/sum(A_TOTAL_GRADED_F12,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0.17</w:t>
            </w:r>
            <w:r>
              <w:rPr>
                <w:sz w:val="16"/>
                <w:szCs w:val="16"/>
              </w:rPr>
              <w:fldChar w:fldCharType="end"/>
            </w:r>
          </w:p>
        </w:tc>
      </w:tr>
      <w:tr w:rsidR="00766B19" w:rsidRPr="00833861" w14:paraId="0AAD6C39" w14:textId="77777777" w:rsidTr="00EE607E">
        <w:trPr>
          <w:trHeight w:val="288"/>
          <w:tblCellSpacing w:w="20" w:type="dxa"/>
        </w:trPr>
        <w:tc>
          <w:tcPr>
            <w:tcW w:w="3759" w:type="dxa"/>
            <w:shd w:val="clear" w:color="auto" w:fill="DDD9C3"/>
            <w:vAlign w:val="center"/>
          </w:tcPr>
          <w:p w14:paraId="6D72933B"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254" w:type="dxa"/>
            <w:shd w:val="clear" w:color="auto" w:fill="DDD9C3"/>
            <w:vAlign w:val="center"/>
          </w:tcPr>
          <w:p w14:paraId="5F872F20" w14:textId="77777777" w:rsidR="00766B19" w:rsidRPr="00CD40E7" w:rsidRDefault="00766B19" w:rsidP="00F65907">
            <w:pPr>
              <w:keepNext/>
              <w:keepLines/>
              <w:rPr>
                <w:sz w:val="16"/>
                <w:szCs w:val="16"/>
              </w:rPr>
            </w:pPr>
            <w:r w:rsidRPr="00704343">
              <w:rPr>
                <w:noProof/>
                <w:sz w:val="16"/>
                <w:szCs w:val="16"/>
              </w:rPr>
              <w:t>0.13</w:t>
            </w:r>
          </w:p>
        </w:tc>
        <w:tc>
          <w:tcPr>
            <w:tcW w:w="1220" w:type="dxa"/>
            <w:shd w:val="clear" w:color="auto" w:fill="DDD9C3"/>
            <w:vAlign w:val="center"/>
          </w:tcPr>
          <w:p w14:paraId="6027BFA8" w14:textId="77777777" w:rsidR="00766B19" w:rsidRPr="00CD40E7" w:rsidRDefault="00766B19" w:rsidP="00D63181">
            <w:pPr>
              <w:keepNext/>
              <w:keepLines/>
              <w:rPr>
                <w:sz w:val="16"/>
                <w:szCs w:val="16"/>
              </w:rPr>
            </w:pPr>
            <w:r w:rsidRPr="00704343">
              <w:rPr>
                <w:noProof/>
                <w:sz w:val="16"/>
                <w:szCs w:val="16"/>
              </w:rPr>
              <w:t>0.20</w:t>
            </w:r>
          </w:p>
        </w:tc>
        <w:tc>
          <w:tcPr>
            <w:tcW w:w="1310" w:type="dxa"/>
            <w:shd w:val="clear" w:color="auto" w:fill="DDD9C3"/>
            <w:vAlign w:val="center"/>
          </w:tcPr>
          <w:p w14:paraId="6FF0727C" w14:textId="77777777" w:rsidR="00766B19" w:rsidRPr="00CD40E7" w:rsidRDefault="00766B19" w:rsidP="00F65907">
            <w:pPr>
              <w:keepNext/>
              <w:keepLines/>
              <w:rPr>
                <w:sz w:val="16"/>
                <w:szCs w:val="16"/>
              </w:rPr>
            </w:pPr>
            <w:r w:rsidRPr="00704343">
              <w:rPr>
                <w:noProof/>
                <w:sz w:val="16"/>
                <w:szCs w:val="16"/>
              </w:rPr>
              <w:t>0.33</w:t>
            </w:r>
          </w:p>
        </w:tc>
        <w:tc>
          <w:tcPr>
            <w:tcW w:w="1310" w:type="dxa"/>
            <w:shd w:val="clear" w:color="auto" w:fill="DDD9C3"/>
            <w:vAlign w:val="center"/>
          </w:tcPr>
          <w:p w14:paraId="7664F2CF" w14:textId="77777777" w:rsidR="00766B19" w:rsidRPr="00CD40E7" w:rsidRDefault="00766B19" w:rsidP="00F65907">
            <w:pPr>
              <w:keepNext/>
              <w:keepLines/>
              <w:rPr>
                <w:sz w:val="16"/>
                <w:szCs w:val="16"/>
              </w:rPr>
            </w:pPr>
            <w:r w:rsidRPr="00704343">
              <w:rPr>
                <w:noProof/>
                <w:sz w:val="16"/>
                <w:szCs w:val="16"/>
              </w:rPr>
              <w:t>0.19</w:t>
            </w:r>
          </w:p>
        </w:tc>
        <w:tc>
          <w:tcPr>
            <w:tcW w:w="1200" w:type="dxa"/>
            <w:shd w:val="clear" w:color="auto" w:fill="DDD9C3"/>
            <w:vAlign w:val="center"/>
          </w:tcPr>
          <w:p w14:paraId="19C3E178"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M_WITHDRAW_F13)/sum(A_TOTAL_GRADED_F13,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0.18</w:t>
            </w:r>
            <w:r>
              <w:rPr>
                <w:sz w:val="16"/>
                <w:szCs w:val="16"/>
              </w:rPr>
              <w:fldChar w:fldCharType="end"/>
            </w:r>
          </w:p>
        </w:tc>
      </w:tr>
    </w:tbl>
    <w:p w14:paraId="3A1D7FF4" w14:textId="77777777" w:rsidR="00766B19" w:rsidRDefault="00766B19" w:rsidP="00106000">
      <w:pPr>
        <w:pStyle w:val="FieldText"/>
      </w:pPr>
    </w:p>
    <w:p w14:paraId="18C284CA" w14:textId="77777777" w:rsidR="00766B19" w:rsidRDefault="00766B19" w:rsidP="00106000">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260"/>
        <w:gridCol w:w="1350"/>
        <w:gridCol w:w="1260"/>
        <w:gridCol w:w="1350"/>
        <w:gridCol w:w="1170"/>
      </w:tblGrid>
      <w:tr w:rsidR="00766B19" w:rsidRPr="00CD40E7" w14:paraId="66E67621" w14:textId="77777777" w:rsidTr="00466FF4">
        <w:trPr>
          <w:trHeight w:val="292"/>
          <w:tblCellSpacing w:w="20" w:type="dxa"/>
        </w:trPr>
        <w:tc>
          <w:tcPr>
            <w:tcW w:w="10163" w:type="dxa"/>
            <w:gridSpan w:val="6"/>
            <w:shd w:val="clear" w:color="auto" w:fill="auto"/>
            <w:vAlign w:val="center"/>
          </w:tcPr>
          <w:p w14:paraId="796D085B"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IV. </w:t>
            </w:r>
            <w:r w:rsidRPr="00F65907">
              <w:rPr>
                <w:color w:val="auto"/>
                <w:sz w:val="20"/>
                <w:szCs w:val="20"/>
              </w:rPr>
              <w:t xml:space="preserve">Faculty </w:t>
            </w:r>
          </w:p>
        </w:tc>
      </w:tr>
      <w:tr w:rsidR="00766B19" w:rsidRPr="00CD40E7" w14:paraId="18266A9D" w14:textId="77777777" w:rsidTr="00466FF4">
        <w:trPr>
          <w:trHeight w:val="103"/>
          <w:tblCellSpacing w:w="20" w:type="dxa"/>
        </w:trPr>
        <w:tc>
          <w:tcPr>
            <w:tcW w:w="3793" w:type="dxa"/>
            <w:shd w:val="clear" w:color="auto" w:fill="auto"/>
            <w:vAlign w:val="center"/>
          </w:tcPr>
          <w:p w14:paraId="324EBF8F" w14:textId="77777777" w:rsidR="00766B19" w:rsidRPr="00CD40E7" w:rsidRDefault="00766B19" w:rsidP="00F65907">
            <w:pPr>
              <w:pStyle w:val="EvaluationCriteria"/>
              <w:keepNext/>
              <w:keepLines/>
              <w:ind w:left="720"/>
              <w:rPr>
                <w:sz w:val="16"/>
                <w:szCs w:val="16"/>
              </w:rPr>
            </w:pPr>
          </w:p>
        </w:tc>
        <w:tc>
          <w:tcPr>
            <w:tcW w:w="1220" w:type="dxa"/>
            <w:shd w:val="clear" w:color="auto" w:fill="auto"/>
            <w:vAlign w:val="center"/>
          </w:tcPr>
          <w:p w14:paraId="12179630" w14:textId="77777777" w:rsidR="00766B19" w:rsidRPr="00CD40E7" w:rsidRDefault="00766B19" w:rsidP="00F65907">
            <w:pPr>
              <w:pStyle w:val="EvaluationCriteria"/>
              <w:keepNext/>
              <w:keepLines/>
              <w:rPr>
                <w:sz w:val="16"/>
                <w:szCs w:val="16"/>
              </w:rPr>
            </w:pPr>
            <w:r w:rsidRPr="00CD40E7">
              <w:rPr>
                <w:sz w:val="16"/>
                <w:szCs w:val="16"/>
              </w:rPr>
              <w:t>Alameda</w:t>
            </w:r>
          </w:p>
        </w:tc>
        <w:tc>
          <w:tcPr>
            <w:tcW w:w="1310" w:type="dxa"/>
            <w:shd w:val="clear" w:color="auto" w:fill="auto"/>
            <w:vAlign w:val="center"/>
          </w:tcPr>
          <w:p w14:paraId="2DE95C9F" w14:textId="77777777" w:rsidR="00766B19" w:rsidRPr="00CD40E7" w:rsidRDefault="00766B19" w:rsidP="00F65907">
            <w:pPr>
              <w:pStyle w:val="EvaluationCriteria"/>
              <w:keepNext/>
              <w:keepLines/>
              <w:rPr>
                <w:sz w:val="16"/>
                <w:szCs w:val="16"/>
              </w:rPr>
            </w:pPr>
            <w:r w:rsidRPr="00CD40E7">
              <w:rPr>
                <w:sz w:val="16"/>
                <w:szCs w:val="16"/>
              </w:rPr>
              <w:t>Berkeley</w:t>
            </w:r>
          </w:p>
        </w:tc>
        <w:tc>
          <w:tcPr>
            <w:tcW w:w="1220" w:type="dxa"/>
            <w:shd w:val="clear" w:color="auto" w:fill="auto"/>
            <w:vAlign w:val="center"/>
          </w:tcPr>
          <w:p w14:paraId="6C93078A"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shd w:val="clear" w:color="auto" w:fill="auto"/>
            <w:vAlign w:val="center"/>
          </w:tcPr>
          <w:p w14:paraId="5F9539C8" w14:textId="77777777" w:rsidR="00766B19" w:rsidRPr="00CD40E7" w:rsidRDefault="00766B19" w:rsidP="00F65907">
            <w:pPr>
              <w:pStyle w:val="EvaluationCriteria"/>
              <w:keepNext/>
              <w:keepLines/>
              <w:rPr>
                <w:sz w:val="16"/>
                <w:szCs w:val="16"/>
              </w:rPr>
            </w:pPr>
            <w:r w:rsidRPr="00CD40E7">
              <w:rPr>
                <w:sz w:val="16"/>
                <w:szCs w:val="16"/>
              </w:rPr>
              <w:t>Merritt</w:t>
            </w:r>
          </w:p>
        </w:tc>
        <w:tc>
          <w:tcPr>
            <w:tcW w:w="1110" w:type="dxa"/>
            <w:vAlign w:val="center"/>
          </w:tcPr>
          <w:p w14:paraId="7AD6A936"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00BC1479" w14:textId="77777777" w:rsidTr="00466FF4">
        <w:trPr>
          <w:trHeight w:val="292"/>
          <w:tblCellSpacing w:w="20" w:type="dxa"/>
        </w:trPr>
        <w:tc>
          <w:tcPr>
            <w:tcW w:w="3793" w:type="dxa"/>
            <w:shd w:val="clear" w:color="auto" w:fill="DDD9C3"/>
            <w:vAlign w:val="center"/>
          </w:tcPr>
          <w:p w14:paraId="14D4D564"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220" w:type="dxa"/>
            <w:shd w:val="clear" w:color="auto" w:fill="DDD9C3"/>
            <w:vAlign w:val="center"/>
          </w:tcPr>
          <w:p w14:paraId="440B1453"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8179A6D"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3C8C457A" w14:textId="77777777" w:rsidR="00766B19" w:rsidRPr="00CD40E7" w:rsidRDefault="00766B19" w:rsidP="00EC7D59">
            <w:pPr>
              <w:keepNext/>
              <w:keepLines/>
              <w:rPr>
                <w:sz w:val="16"/>
                <w:szCs w:val="16"/>
              </w:rPr>
            </w:pPr>
            <w:r w:rsidRPr="00704343">
              <w:rPr>
                <w:noProof/>
                <w:sz w:val="16"/>
                <w:szCs w:val="16"/>
              </w:rPr>
              <w:t>0.00</w:t>
            </w:r>
          </w:p>
        </w:tc>
        <w:tc>
          <w:tcPr>
            <w:tcW w:w="1310" w:type="dxa"/>
            <w:shd w:val="clear" w:color="auto" w:fill="DDD9C3"/>
            <w:vAlign w:val="center"/>
          </w:tcPr>
          <w:p w14:paraId="6C523927"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2967733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54149F08" w14:textId="77777777" w:rsidTr="00466FF4">
        <w:trPr>
          <w:trHeight w:val="292"/>
          <w:tblCellSpacing w:w="20" w:type="dxa"/>
        </w:trPr>
        <w:tc>
          <w:tcPr>
            <w:tcW w:w="3793" w:type="dxa"/>
            <w:shd w:val="clear" w:color="auto" w:fill="DDD9C3"/>
            <w:vAlign w:val="center"/>
          </w:tcPr>
          <w:p w14:paraId="4A6A135D"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220" w:type="dxa"/>
            <w:shd w:val="clear" w:color="auto" w:fill="DDD9C3"/>
            <w:vAlign w:val="center"/>
          </w:tcPr>
          <w:p w14:paraId="6275B379"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8730258"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4F2DDE8E"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DBFDFB4"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34F5C85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2DC93702" w14:textId="77777777" w:rsidTr="00466FF4">
        <w:trPr>
          <w:trHeight w:val="292"/>
          <w:tblCellSpacing w:w="20" w:type="dxa"/>
        </w:trPr>
        <w:tc>
          <w:tcPr>
            <w:tcW w:w="3793" w:type="dxa"/>
            <w:shd w:val="clear" w:color="auto" w:fill="DDD9C3"/>
            <w:vAlign w:val="center"/>
          </w:tcPr>
          <w:p w14:paraId="3625CA6D"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220" w:type="dxa"/>
            <w:shd w:val="clear" w:color="auto" w:fill="DDD9C3"/>
            <w:vAlign w:val="center"/>
          </w:tcPr>
          <w:p w14:paraId="62D38D3D"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68DE4E99"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337A43EF"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48D076E"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6162FE7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0FEF509A" w14:textId="77777777" w:rsidTr="00466FF4">
        <w:trPr>
          <w:trHeight w:val="292"/>
          <w:tblCellSpacing w:w="20" w:type="dxa"/>
        </w:trPr>
        <w:tc>
          <w:tcPr>
            <w:tcW w:w="3793" w:type="dxa"/>
            <w:shd w:val="clear" w:color="auto" w:fill="auto"/>
            <w:vAlign w:val="center"/>
          </w:tcPr>
          <w:p w14:paraId="1B501368"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220" w:type="dxa"/>
            <w:shd w:val="clear" w:color="auto" w:fill="auto"/>
            <w:vAlign w:val="center"/>
          </w:tcPr>
          <w:p w14:paraId="6A0541CA" w14:textId="77777777" w:rsidR="00766B19" w:rsidRPr="00CD40E7" w:rsidRDefault="00766B19" w:rsidP="00F65907">
            <w:pPr>
              <w:keepNext/>
              <w:keepLines/>
              <w:rPr>
                <w:sz w:val="16"/>
                <w:szCs w:val="16"/>
              </w:rPr>
            </w:pPr>
            <w:r w:rsidRPr="00704343">
              <w:rPr>
                <w:noProof/>
                <w:sz w:val="16"/>
                <w:szCs w:val="16"/>
              </w:rPr>
              <w:t>1.30</w:t>
            </w:r>
          </w:p>
        </w:tc>
        <w:tc>
          <w:tcPr>
            <w:tcW w:w="1310" w:type="dxa"/>
            <w:shd w:val="clear" w:color="auto" w:fill="auto"/>
            <w:vAlign w:val="center"/>
          </w:tcPr>
          <w:p w14:paraId="66B9C762" w14:textId="77777777" w:rsidR="00766B19" w:rsidRPr="00CD40E7" w:rsidRDefault="00766B19" w:rsidP="00F65907">
            <w:pPr>
              <w:keepNext/>
              <w:keepLines/>
              <w:rPr>
                <w:sz w:val="16"/>
                <w:szCs w:val="16"/>
              </w:rPr>
            </w:pPr>
            <w:r w:rsidRPr="00704343">
              <w:rPr>
                <w:noProof/>
                <w:sz w:val="16"/>
                <w:szCs w:val="16"/>
              </w:rPr>
              <w:t>0.04</w:t>
            </w:r>
          </w:p>
        </w:tc>
        <w:tc>
          <w:tcPr>
            <w:tcW w:w="1220" w:type="dxa"/>
            <w:shd w:val="clear" w:color="auto" w:fill="auto"/>
            <w:vAlign w:val="center"/>
          </w:tcPr>
          <w:p w14:paraId="0022F51D" w14:textId="77777777" w:rsidR="00766B19" w:rsidRPr="00CD40E7" w:rsidRDefault="00766B19" w:rsidP="00F65907">
            <w:pPr>
              <w:keepNext/>
              <w:keepLines/>
              <w:rPr>
                <w:sz w:val="16"/>
                <w:szCs w:val="16"/>
              </w:rPr>
            </w:pPr>
            <w:r w:rsidRPr="00704343">
              <w:rPr>
                <w:noProof/>
                <w:sz w:val="16"/>
                <w:szCs w:val="16"/>
              </w:rPr>
              <w:t>0.13</w:t>
            </w:r>
          </w:p>
        </w:tc>
        <w:tc>
          <w:tcPr>
            <w:tcW w:w="1310" w:type="dxa"/>
            <w:shd w:val="clear" w:color="auto" w:fill="auto"/>
            <w:vAlign w:val="center"/>
          </w:tcPr>
          <w:p w14:paraId="58220C56" w14:textId="77777777" w:rsidR="00766B19" w:rsidRPr="00CD40E7" w:rsidRDefault="00766B19" w:rsidP="00F65907">
            <w:pPr>
              <w:keepNext/>
              <w:keepLines/>
              <w:rPr>
                <w:sz w:val="16"/>
                <w:szCs w:val="16"/>
              </w:rPr>
            </w:pPr>
            <w:r w:rsidRPr="00704343">
              <w:rPr>
                <w:noProof/>
                <w:sz w:val="16"/>
                <w:szCs w:val="16"/>
              </w:rPr>
              <w:t>0.73</w:t>
            </w:r>
          </w:p>
        </w:tc>
        <w:tc>
          <w:tcPr>
            <w:tcW w:w="1110" w:type="dxa"/>
            <w:vAlign w:val="center"/>
          </w:tcPr>
          <w:p w14:paraId="2D401EE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A_FTEMP_F11, B_FTEMP_F11, L_FTEMP_F11, M_FTEMP_F11)</w:instrText>
            </w:r>
            <w:r>
              <w:rPr>
                <w:sz w:val="16"/>
                <w:szCs w:val="16"/>
              </w:rPr>
              <w:instrText xml:space="preserve"> </w:instrText>
            </w:r>
            <w:r>
              <w:rPr>
                <w:sz w:val="16"/>
                <w:szCs w:val="16"/>
              </w:rPr>
              <w:fldChar w:fldCharType="separate"/>
            </w:r>
            <w:r>
              <w:rPr>
                <w:noProof/>
                <w:sz w:val="16"/>
                <w:szCs w:val="16"/>
              </w:rPr>
              <w:t>2.2</w:t>
            </w:r>
            <w:r>
              <w:rPr>
                <w:sz w:val="16"/>
                <w:szCs w:val="16"/>
              </w:rPr>
              <w:fldChar w:fldCharType="end"/>
            </w:r>
          </w:p>
        </w:tc>
      </w:tr>
      <w:tr w:rsidR="00766B19" w:rsidRPr="00CD40E7" w14:paraId="5DAF7A9E" w14:textId="77777777" w:rsidTr="00466FF4">
        <w:trPr>
          <w:trHeight w:val="292"/>
          <w:tblCellSpacing w:w="20" w:type="dxa"/>
        </w:trPr>
        <w:tc>
          <w:tcPr>
            <w:tcW w:w="3793" w:type="dxa"/>
            <w:shd w:val="clear" w:color="auto" w:fill="auto"/>
            <w:vAlign w:val="center"/>
          </w:tcPr>
          <w:p w14:paraId="6AF3EA00"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220" w:type="dxa"/>
            <w:shd w:val="clear" w:color="auto" w:fill="auto"/>
            <w:vAlign w:val="center"/>
          </w:tcPr>
          <w:p w14:paraId="2A64FBD6" w14:textId="77777777" w:rsidR="00766B19" w:rsidRPr="00CD40E7" w:rsidRDefault="00766B19" w:rsidP="00F65907">
            <w:pPr>
              <w:keepNext/>
              <w:keepLines/>
              <w:rPr>
                <w:sz w:val="16"/>
                <w:szCs w:val="16"/>
              </w:rPr>
            </w:pPr>
            <w:r w:rsidRPr="00704343">
              <w:rPr>
                <w:noProof/>
                <w:sz w:val="16"/>
                <w:szCs w:val="16"/>
              </w:rPr>
              <w:t>1.43</w:t>
            </w:r>
          </w:p>
        </w:tc>
        <w:tc>
          <w:tcPr>
            <w:tcW w:w="1310" w:type="dxa"/>
            <w:shd w:val="clear" w:color="auto" w:fill="auto"/>
            <w:vAlign w:val="center"/>
          </w:tcPr>
          <w:p w14:paraId="7F1E01B4"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14:paraId="3D3442BD" w14:textId="77777777" w:rsidR="00766B19" w:rsidRPr="00CD40E7" w:rsidRDefault="00766B19" w:rsidP="00F65907">
            <w:pPr>
              <w:keepNext/>
              <w:keepLines/>
              <w:rPr>
                <w:sz w:val="16"/>
                <w:szCs w:val="16"/>
              </w:rPr>
            </w:pPr>
            <w:r w:rsidRPr="00704343">
              <w:rPr>
                <w:noProof/>
                <w:sz w:val="16"/>
                <w:szCs w:val="16"/>
              </w:rPr>
              <w:t>0.27</w:t>
            </w:r>
          </w:p>
        </w:tc>
        <w:tc>
          <w:tcPr>
            <w:tcW w:w="1310" w:type="dxa"/>
            <w:shd w:val="clear" w:color="auto" w:fill="auto"/>
            <w:vAlign w:val="center"/>
          </w:tcPr>
          <w:p w14:paraId="18F11951" w14:textId="77777777" w:rsidR="00766B19" w:rsidRPr="00CD40E7" w:rsidRDefault="00766B19" w:rsidP="00F65907">
            <w:pPr>
              <w:keepNext/>
              <w:keepLines/>
              <w:rPr>
                <w:sz w:val="16"/>
                <w:szCs w:val="16"/>
              </w:rPr>
            </w:pPr>
            <w:r w:rsidRPr="00704343">
              <w:rPr>
                <w:noProof/>
                <w:sz w:val="16"/>
                <w:szCs w:val="16"/>
              </w:rPr>
              <w:t>0.46</w:t>
            </w:r>
          </w:p>
        </w:tc>
        <w:tc>
          <w:tcPr>
            <w:tcW w:w="1110" w:type="dxa"/>
            <w:vAlign w:val="center"/>
          </w:tcPr>
          <w:p w14:paraId="7464E4E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A_FTEMP_F12, B_FTEMP_F12, L_FTEMP_F12, M_FTEMP_F12)</w:instrText>
            </w:r>
            <w:r>
              <w:rPr>
                <w:sz w:val="16"/>
                <w:szCs w:val="16"/>
              </w:rPr>
              <w:instrText xml:space="preserve"> </w:instrText>
            </w:r>
            <w:r>
              <w:rPr>
                <w:sz w:val="16"/>
                <w:szCs w:val="16"/>
              </w:rPr>
              <w:fldChar w:fldCharType="separate"/>
            </w:r>
            <w:r>
              <w:rPr>
                <w:noProof/>
                <w:sz w:val="16"/>
                <w:szCs w:val="16"/>
              </w:rPr>
              <w:t>2.16</w:t>
            </w:r>
            <w:r>
              <w:rPr>
                <w:sz w:val="16"/>
                <w:szCs w:val="16"/>
              </w:rPr>
              <w:fldChar w:fldCharType="end"/>
            </w:r>
          </w:p>
        </w:tc>
      </w:tr>
      <w:tr w:rsidR="00766B19" w:rsidRPr="00CD40E7" w14:paraId="66352D9A" w14:textId="77777777" w:rsidTr="00466FF4">
        <w:trPr>
          <w:trHeight w:val="292"/>
          <w:tblCellSpacing w:w="20" w:type="dxa"/>
        </w:trPr>
        <w:tc>
          <w:tcPr>
            <w:tcW w:w="3793" w:type="dxa"/>
            <w:shd w:val="clear" w:color="auto" w:fill="auto"/>
            <w:vAlign w:val="center"/>
          </w:tcPr>
          <w:p w14:paraId="2FFFD87D"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220" w:type="dxa"/>
            <w:shd w:val="clear" w:color="auto" w:fill="auto"/>
            <w:vAlign w:val="center"/>
          </w:tcPr>
          <w:p w14:paraId="05210C21" w14:textId="77777777" w:rsidR="00766B19" w:rsidRPr="00CD40E7" w:rsidRDefault="00766B19" w:rsidP="00F65907">
            <w:pPr>
              <w:keepNext/>
              <w:keepLines/>
              <w:rPr>
                <w:sz w:val="16"/>
                <w:szCs w:val="16"/>
              </w:rPr>
            </w:pPr>
            <w:r w:rsidRPr="00704343">
              <w:rPr>
                <w:noProof/>
                <w:sz w:val="16"/>
                <w:szCs w:val="16"/>
              </w:rPr>
              <w:t>1.66</w:t>
            </w:r>
          </w:p>
        </w:tc>
        <w:tc>
          <w:tcPr>
            <w:tcW w:w="1310" w:type="dxa"/>
            <w:shd w:val="clear" w:color="auto" w:fill="auto"/>
            <w:vAlign w:val="center"/>
          </w:tcPr>
          <w:p w14:paraId="5FDB03DC"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14:paraId="702FFFC3"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14:paraId="7C73CACE" w14:textId="77777777" w:rsidR="00766B19" w:rsidRPr="00CD40E7" w:rsidRDefault="00766B19" w:rsidP="00F65907">
            <w:pPr>
              <w:keepNext/>
              <w:keepLines/>
              <w:rPr>
                <w:sz w:val="16"/>
                <w:szCs w:val="16"/>
              </w:rPr>
            </w:pPr>
            <w:r w:rsidRPr="00704343">
              <w:rPr>
                <w:noProof/>
                <w:sz w:val="16"/>
                <w:szCs w:val="16"/>
              </w:rPr>
              <w:t>0.41</w:t>
            </w:r>
          </w:p>
        </w:tc>
        <w:tc>
          <w:tcPr>
            <w:tcW w:w="1110" w:type="dxa"/>
            <w:vAlign w:val="center"/>
          </w:tcPr>
          <w:p w14:paraId="0138417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A_FTEMP_F13, B_FTEMP_F13, L_FTEMP_F13, M_FTEMP_F13)</w:instrText>
            </w:r>
            <w:r>
              <w:rPr>
                <w:sz w:val="16"/>
                <w:szCs w:val="16"/>
              </w:rPr>
              <w:instrText xml:space="preserve"> </w:instrText>
            </w:r>
            <w:r>
              <w:rPr>
                <w:sz w:val="16"/>
                <w:szCs w:val="16"/>
              </w:rPr>
              <w:fldChar w:fldCharType="separate"/>
            </w:r>
            <w:r>
              <w:rPr>
                <w:noProof/>
                <w:sz w:val="16"/>
                <w:szCs w:val="16"/>
              </w:rPr>
              <w:t>2.27</w:t>
            </w:r>
            <w:r>
              <w:rPr>
                <w:sz w:val="16"/>
                <w:szCs w:val="16"/>
              </w:rPr>
              <w:fldChar w:fldCharType="end"/>
            </w:r>
          </w:p>
        </w:tc>
      </w:tr>
      <w:tr w:rsidR="00766B19" w:rsidRPr="00CD40E7" w14:paraId="1E21281C" w14:textId="77777777" w:rsidTr="00466FF4">
        <w:trPr>
          <w:trHeight w:val="292"/>
          <w:tblCellSpacing w:w="20" w:type="dxa"/>
        </w:trPr>
        <w:tc>
          <w:tcPr>
            <w:tcW w:w="3793" w:type="dxa"/>
            <w:shd w:val="clear" w:color="auto" w:fill="DDD9C3"/>
            <w:vAlign w:val="center"/>
          </w:tcPr>
          <w:p w14:paraId="21235AF2"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220" w:type="dxa"/>
            <w:shd w:val="clear" w:color="auto" w:fill="DDD9C3"/>
            <w:vAlign w:val="center"/>
          </w:tcPr>
          <w:p w14:paraId="6464A75D" w14:textId="77777777" w:rsidR="00766B19" w:rsidRPr="00CD40E7" w:rsidRDefault="00766B19" w:rsidP="00F65907">
            <w:pPr>
              <w:keepNext/>
              <w:keepLines/>
              <w:rPr>
                <w:sz w:val="16"/>
                <w:szCs w:val="16"/>
              </w:rPr>
            </w:pPr>
            <w:r w:rsidRPr="00704343">
              <w:rPr>
                <w:noProof/>
                <w:sz w:val="16"/>
                <w:szCs w:val="16"/>
              </w:rPr>
              <w:t>0.43</w:t>
            </w:r>
          </w:p>
        </w:tc>
        <w:tc>
          <w:tcPr>
            <w:tcW w:w="1310" w:type="dxa"/>
            <w:shd w:val="clear" w:color="auto" w:fill="DDD9C3"/>
            <w:vAlign w:val="center"/>
          </w:tcPr>
          <w:p w14:paraId="0475967F" w14:textId="77777777" w:rsidR="00766B19" w:rsidRPr="00CD40E7" w:rsidRDefault="00766B19" w:rsidP="00F65907">
            <w:pPr>
              <w:keepNext/>
              <w:keepLines/>
              <w:rPr>
                <w:sz w:val="16"/>
                <w:szCs w:val="16"/>
              </w:rPr>
            </w:pPr>
            <w:r w:rsidRPr="00704343">
              <w:rPr>
                <w:noProof/>
                <w:sz w:val="16"/>
                <w:szCs w:val="16"/>
              </w:rPr>
              <w:t>0.40</w:t>
            </w:r>
          </w:p>
        </w:tc>
        <w:tc>
          <w:tcPr>
            <w:tcW w:w="1220" w:type="dxa"/>
            <w:shd w:val="clear" w:color="auto" w:fill="DDD9C3"/>
            <w:vAlign w:val="center"/>
          </w:tcPr>
          <w:p w14:paraId="2E1B3558" w14:textId="77777777" w:rsidR="00766B19" w:rsidRPr="00CD40E7" w:rsidRDefault="00766B19" w:rsidP="00F65907">
            <w:pPr>
              <w:keepNext/>
              <w:keepLines/>
              <w:rPr>
                <w:sz w:val="16"/>
                <w:szCs w:val="16"/>
              </w:rPr>
            </w:pPr>
            <w:r w:rsidRPr="00704343">
              <w:rPr>
                <w:noProof/>
                <w:sz w:val="16"/>
                <w:szCs w:val="16"/>
              </w:rPr>
              <w:t>0.67</w:t>
            </w:r>
          </w:p>
        </w:tc>
        <w:tc>
          <w:tcPr>
            <w:tcW w:w="1310" w:type="dxa"/>
            <w:shd w:val="clear" w:color="auto" w:fill="DDD9C3"/>
            <w:vAlign w:val="center"/>
          </w:tcPr>
          <w:p w14:paraId="64DA3514" w14:textId="77777777" w:rsidR="00766B19" w:rsidRPr="00CD40E7" w:rsidRDefault="00766B19" w:rsidP="00F65907">
            <w:pPr>
              <w:keepNext/>
              <w:keepLines/>
              <w:rPr>
                <w:sz w:val="16"/>
                <w:szCs w:val="16"/>
              </w:rPr>
            </w:pPr>
            <w:r w:rsidRPr="00704343">
              <w:rPr>
                <w:noProof/>
                <w:sz w:val="16"/>
                <w:szCs w:val="16"/>
              </w:rPr>
              <w:t>0.67</w:t>
            </w:r>
          </w:p>
        </w:tc>
        <w:tc>
          <w:tcPr>
            <w:tcW w:w="1110" w:type="dxa"/>
            <w:shd w:val="clear" w:color="auto" w:fill="DDD9C3"/>
            <w:vAlign w:val="center"/>
          </w:tcPr>
          <w:p w14:paraId="22331E6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A_FEXSV_F11, B_FEXSV_F11, L_FEXSV_F11, M_FEXSV_F11)</w:instrText>
            </w:r>
            <w:r>
              <w:rPr>
                <w:sz w:val="16"/>
                <w:szCs w:val="16"/>
              </w:rPr>
              <w:instrText xml:space="preserve"> </w:instrText>
            </w:r>
            <w:r>
              <w:rPr>
                <w:sz w:val="16"/>
                <w:szCs w:val="16"/>
              </w:rPr>
              <w:fldChar w:fldCharType="separate"/>
            </w:r>
            <w:r>
              <w:rPr>
                <w:noProof/>
                <w:sz w:val="16"/>
                <w:szCs w:val="16"/>
              </w:rPr>
              <w:t>2.17</w:t>
            </w:r>
            <w:r>
              <w:rPr>
                <w:sz w:val="16"/>
                <w:szCs w:val="16"/>
              </w:rPr>
              <w:fldChar w:fldCharType="end"/>
            </w:r>
          </w:p>
        </w:tc>
      </w:tr>
      <w:tr w:rsidR="00766B19" w:rsidRPr="00CD40E7" w14:paraId="4B7AB358" w14:textId="77777777" w:rsidTr="00466FF4">
        <w:trPr>
          <w:trHeight w:val="292"/>
          <w:tblCellSpacing w:w="20" w:type="dxa"/>
        </w:trPr>
        <w:tc>
          <w:tcPr>
            <w:tcW w:w="3793" w:type="dxa"/>
            <w:shd w:val="clear" w:color="auto" w:fill="DDD9C3"/>
            <w:vAlign w:val="center"/>
          </w:tcPr>
          <w:p w14:paraId="790C8ED6"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220" w:type="dxa"/>
            <w:shd w:val="clear" w:color="auto" w:fill="DDD9C3"/>
            <w:vAlign w:val="center"/>
          </w:tcPr>
          <w:p w14:paraId="71D0B1AF" w14:textId="77777777" w:rsidR="00766B19" w:rsidRPr="00CD40E7" w:rsidRDefault="00766B19" w:rsidP="00F65907">
            <w:pPr>
              <w:keepNext/>
              <w:keepLines/>
              <w:rPr>
                <w:sz w:val="16"/>
                <w:szCs w:val="16"/>
              </w:rPr>
            </w:pPr>
            <w:r w:rsidRPr="00704343">
              <w:rPr>
                <w:noProof/>
                <w:sz w:val="16"/>
                <w:szCs w:val="16"/>
              </w:rPr>
              <w:t>0.63</w:t>
            </w:r>
          </w:p>
        </w:tc>
        <w:tc>
          <w:tcPr>
            <w:tcW w:w="1310" w:type="dxa"/>
            <w:shd w:val="clear" w:color="auto" w:fill="DDD9C3"/>
            <w:vAlign w:val="center"/>
          </w:tcPr>
          <w:p w14:paraId="6E3D6FD9" w14:textId="77777777" w:rsidR="00766B19" w:rsidRPr="00CD40E7" w:rsidRDefault="00766B19" w:rsidP="00F65907">
            <w:pPr>
              <w:keepNext/>
              <w:keepLines/>
              <w:rPr>
                <w:sz w:val="16"/>
                <w:szCs w:val="16"/>
              </w:rPr>
            </w:pPr>
            <w:r w:rsidRPr="00704343">
              <w:rPr>
                <w:noProof/>
                <w:sz w:val="16"/>
                <w:szCs w:val="16"/>
              </w:rPr>
              <w:t>0.40</w:t>
            </w:r>
          </w:p>
        </w:tc>
        <w:tc>
          <w:tcPr>
            <w:tcW w:w="1220" w:type="dxa"/>
            <w:shd w:val="clear" w:color="auto" w:fill="DDD9C3"/>
            <w:vAlign w:val="center"/>
          </w:tcPr>
          <w:p w14:paraId="45F8B99D" w14:textId="77777777" w:rsidR="00766B19" w:rsidRPr="00CD40E7" w:rsidRDefault="00766B19" w:rsidP="00F65907">
            <w:pPr>
              <w:keepNext/>
              <w:keepLines/>
              <w:rPr>
                <w:sz w:val="16"/>
                <w:szCs w:val="16"/>
              </w:rPr>
            </w:pPr>
            <w:r w:rsidRPr="00704343">
              <w:rPr>
                <w:noProof/>
                <w:sz w:val="16"/>
                <w:szCs w:val="16"/>
              </w:rPr>
              <w:t>0.60</w:t>
            </w:r>
          </w:p>
        </w:tc>
        <w:tc>
          <w:tcPr>
            <w:tcW w:w="1310" w:type="dxa"/>
            <w:shd w:val="clear" w:color="auto" w:fill="DDD9C3"/>
            <w:vAlign w:val="center"/>
          </w:tcPr>
          <w:p w14:paraId="71F59785" w14:textId="77777777" w:rsidR="00766B19" w:rsidRPr="009052AE" w:rsidRDefault="00766B19" w:rsidP="00F65907">
            <w:pPr>
              <w:keepNext/>
              <w:keepLines/>
              <w:rPr>
                <w:sz w:val="16"/>
                <w:szCs w:val="16"/>
              </w:rPr>
            </w:pPr>
            <w:r w:rsidRPr="00704343">
              <w:rPr>
                <w:noProof/>
                <w:sz w:val="16"/>
                <w:szCs w:val="16"/>
              </w:rPr>
              <w:t>1.00</w:t>
            </w:r>
          </w:p>
        </w:tc>
        <w:tc>
          <w:tcPr>
            <w:tcW w:w="1110" w:type="dxa"/>
            <w:shd w:val="clear" w:color="auto" w:fill="DDD9C3"/>
            <w:vAlign w:val="center"/>
          </w:tcPr>
          <w:p w14:paraId="75C2C13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A_FEXSV_F12, B_FEXSV_F12, L_FEXSV_F12, M_FEXSV_F12)</w:instrText>
            </w:r>
            <w:r>
              <w:rPr>
                <w:sz w:val="16"/>
                <w:szCs w:val="16"/>
              </w:rPr>
              <w:instrText xml:space="preserve"> </w:instrText>
            </w:r>
            <w:r>
              <w:rPr>
                <w:sz w:val="16"/>
                <w:szCs w:val="16"/>
              </w:rPr>
              <w:fldChar w:fldCharType="separate"/>
            </w:r>
            <w:r>
              <w:rPr>
                <w:noProof/>
                <w:sz w:val="16"/>
                <w:szCs w:val="16"/>
              </w:rPr>
              <w:t>2.63</w:t>
            </w:r>
            <w:r>
              <w:rPr>
                <w:sz w:val="16"/>
                <w:szCs w:val="16"/>
              </w:rPr>
              <w:fldChar w:fldCharType="end"/>
            </w:r>
          </w:p>
        </w:tc>
      </w:tr>
      <w:tr w:rsidR="00766B19" w:rsidRPr="00CD40E7" w14:paraId="6C9DD5A9" w14:textId="77777777" w:rsidTr="00466FF4">
        <w:trPr>
          <w:trHeight w:val="292"/>
          <w:tblCellSpacing w:w="20" w:type="dxa"/>
        </w:trPr>
        <w:tc>
          <w:tcPr>
            <w:tcW w:w="3793" w:type="dxa"/>
            <w:shd w:val="clear" w:color="auto" w:fill="DDD9C3"/>
            <w:vAlign w:val="center"/>
          </w:tcPr>
          <w:p w14:paraId="3D3F0D83"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220" w:type="dxa"/>
            <w:shd w:val="clear" w:color="auto" w:fill="DDD9C3"/>
            <w:vAlign w:val="center"/>
          </w:tcPr>
          <w:p w14:paraId="36F62C90" w14:textId="77777777" w:rsidR="00766B19" w:rsidRPr="00CD40E7" w:rsidRDefault="00766B19" w:rsidP="00F65907">
            <w:pPr>
              <w:keepNext/>
              <w:keepLines/>
              <w:rPr>
                <w:sz w:val="16"/>
                <w:szCs w:val="16"/>
              </w:rPr>
            </w:pPr>
            <w:r w:rsidRPr="00704343">
              <w:rPr>
                <w:noProof/>
                <w:sz w:val="16"/>
                <w:szCs w:val="16"/>
              </w:rPr>
              <w:t>0.87</w:t>
            </w:r>
          </w:p>
        </w:tc>
        <w:tc>
          <w:tcPr>
            <w:tcW w:w="1310" w:type="dxa"/>
            <w:shd w:val="clear" w:color="auto" w:fill="DDD9C3"/>
            <w:vAlign w:val="center"/>
          </w:tcPr>
          <w:p w14:paraId="1D185F37" w14:textId="77777777" w:rsidR="00766B19" w:rsidRPr="00CD40E7" w:rsidRDefault="00766B19" w:rsidP="00F65907">
            <w:pPr>
              <w:keepNext/>
              <w:keepLines/>
              <w:rPr>
                <w:sz w:val="16"/>
                <w:szCs w:val="16"/>
              </w:rPr>
            </w:pPr>
            <w:r w:rsidRPr="00704343">
              <w:rPr>
                <w:noProof/>
                <w:sz w:val="16"/>
                <w:szCs w:val="16"/>
              </w:rPr>
              <w:t>0.53</w:t>
            </w:r>
          </w:p>
        </w:tc>
        <w:tc>
          <w:tcPr>
            <w:tcW w:w="1220" w:type="dxa"/>
            <w:shd w:val="clear" w:color="auto" w:fill="DDD9C3"/>
            <w:vAlign w:val="center"/>
          </w:tcPr>
          <w:p w14:paraId="4B097EB9" w14:textId="77777777" w:rsidR="00766B19" w:rsidRPr="00CD40E7" w:rsidRDefault="00766B19" w:rsidP="00F65907">
            <w:pPr>
              <w:keepNext/>
              <w:keepLines/>
              <w:rPr>
                <w:sz w:val="16"/>
                <w:szCs w:val="16"/>
              </w:rPr>
            </w:pPr>
            <w:r w:rsidRPr="00704343">
              <w:rPr>
                <w:noProof/>
                <w:sz w:val="16"/>
                <w:szCs w:val="16"/>
              </w:rPr>
              <w:t>0.47</w:t>
            </w:r>
          </w:p>
        </w:tc>
        <w:tc>
          <w:tcPr>
            <w:tcW w:w="1310" w:type="dxa"/>
            <w:shd w:val="clear" w:color="auto" w:fill="DDD9C3"/>
            <w:vAlign w:val="center"/>
          </w:tcPr>
          <w:p w14:paraId="464F4C75" w14:textId="77777777" w:rsidR="00766B19" w:rsidRPr="00CD40E7" w:rsidRDefault="00766B19" w:rsidP="00F65907">
            <w:pPr>
              <w:keepNext/>
              <w:keepLines/>
              <w:rPr>
                <w:sz w:val="16"/>
                <w:szCs w:val="16"/>
              </w:rPr>
            </w:pPr>
            <w:r w:rsidRPr="00704343">
              <w:rPr>
                <w:noProof/>
                <w:sz w:val="16"/>
                <w:szCs w:val="16"/>
              </w:rPr>
              <w:t>1.13</w:t>
            </w:r>
          </w:p>
        </w:tc>
        <w:tc>
          <w:tcPr>
            <w:tcW w:w="1110" w:type="dxa"/>
            <w:shd w:val="clear" w:color="auto" w:fill="DDD9C3"/>
            <w:vAlign w:val="center"/>
          </w:tcPr>
          <w:p w14:paraId="6B3508C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A_FEXSV_F13, B_FEXSV_F13, L_FEXSV_F13, M_FEXSV_F13)</w:instrText>
            </w:r>
            <w:r>
              <w:rPr>
                <w:sz w:val="16"/>
                <w:szCs w:val="16"/>
              </w:rPr>
              <w:instrText xml:space="preserve"> </w:instrText>
            </w:r>
            <w:r>
              <w:rPr>
                <w:sz w:val="16"/>
                <w:szCs w:val="16"/>
              </w:rPr>
              <w:fldChar w:fldCharType="separate"/>
            </w:r>
            <w:r>
              <w:rPr>
                <w:noProof/>
                <w:sz w:val="16"/>
                <w:szCs w:val="16"/>
              </w:rPr>
              <w:t>3</w:t>
            </w:r>
            <w:r>
              <w:rPr>
                <w:sz w:val="16"/>
                <w:szCs w:val="16"/>
              </w:rPr>
              <w:fldChar w:fldCharType="end"/>
            </w:r>
          </w:p>
        </w:tc>
      </w:tr>
      <w:tr w:rsidR="00766B19" w:rsidRPr="00CD40E7" w14:paraId="2A1DA590" w14:textId="77777777" w:rsidTr="00466FF4">
        <w:trPr>
          <w:trHeight w:val="292"/>
          <w:tblCellSpacing w:w="20" w:type="dxa"/>
        </w:trPr>
        <w:tc>
          <w:tcPr>
            <w:tcW w:w="3793" w:type="dxa"/>
            <w:shd w:val="clear" w:color="auto" w:fill="auto"/>
            <w:vAlign w:val="center"/>
          </w:tcPr>
          <w:p w14:paraId="7E1AB6D7"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220" w:type="dxa"/>
            <w:shd w:val="clear" w:color="auto" w:fill="auto"/>
            <w:vAlign w:val="center"/>
          </w:tcPr>
          <w:p w14:paraId="61E55F73" w14:textId="77777777" w:rsidR="00766B19" w:rsidRPr="00CD40E7" w:rsidRDefault="00766B19" w:rsidP="00F65907">
            <w:pPr>
              <w:keepNext/>
              <w:keepLines/>
              <w:rPr>
                <w:sz w:val="16"/>
                <w:szCs w:val="16"/>
              </w:rPr>
            </w:pPr>
            <w:r w:rsidRPr="00704343">
              <w:rPr>
                <w:noProof/>
                <w:sz w:val="16"/>
                <w:szCs w:val="16"/>
              </w:rPr>
              <w:t>1.73</w:t>
            </w:r>
          </w:p>
        </w:tc>
        <w:tc>
          <w:tcPr>
            <w:tcW w:w="1310" w:type="dxa"/>
            <w:shd w:val="clear" w:color="auto" w:fill="auto"/>
            <w:vAlign w:val="center"/>
          </w:tcPr>
          <w:p w14:paraId="378B96AB" w14:textId="77777777" w:rsidR="00766B19" w:rsidRPr="00CD40E7" w:rsidRDefault="00766B19" w:rsidP="00F65907">
            <w:pPr>
              <w:keepNext/>
              <w:keepLines/>
              <w:rPr>
                <w:sz w:val="16"/>
                <w:szCs w:val="16"/>
              </w:rPr>
            </w:pPr>
            <w:r w:rsidRPr="00704343">
              <w:rPr>
                <w:noProof/>
                <w:sz w:val="16"/>
                <w:szCs w:val="16"/>
              </w:rPr>
              <w:t>0.44</w:t>
            </w:r>
          </w:p>
        </w:tc>
        <w:tc>
          <w:tcPr>
            <w:tcW w:w="1220" w:type="dxa"/>
            <w:shd w:val="clear" w:color="auto" w:fill="auto"/>
            <w:vAlign w:val="center"/>
          </w:tcPr>
          <w:p w14:paraId="011FFA70" w14:textId="77777777" w:rsidR="00766B19" w:rsidRPr="00CD40E7" w:rsidRDefault="00766B19" w:rsidP="00F65907">
            <w:pPr>
              <w:keepNext/>
              <w:keepLines/>
              <w:rPr>
                <w:sz w:val="16"/>
                <w:szCs w:val="16"/>
              </w:rPr>
            </w:pPr>
            <w:r w:rsidRPr="00704343">
              <w:rPr>
                <w:noProof/>
                <w:sz w:val="16"/>
                <w:szCs w:val="16"/>
              </w:rPr>
              <w:t>0.80</w:t>
            </w:r>
          </w:p>
        </w:tc>
        <w:tc>
          <w:tcPr>
            <w:tcW w:w="1310" w:type="dxa"/>
            <w:shd w:val="clear" w:color="auto" w:fill="auto"/>
            <w:vAlign w:val="center"/>
          </w:tcPr>
          <w:p w14:paraId="42D745C5" w14:textId="77777777" w:rsidR="00766B19" w:rsidRPr="00CD40E7" w:rsidRDefault="00766B19" w:rsidP="00F65907">
            <w:pPr>
              <w:keepNext/>
              <w:keepLines/>
              <w:rPr>
                <w:sz w:val="16"/>
                <w:szCs w:val="16"/>
              </w:rPr>
            </w:pPr>
            <w:r w:rsidRPr="00704343">
              <w:rPr>
                <w:noProof/>
                <w:sz w:val="16"/>
                <w:szCs w:val="16"/>
              </w:rPr>
              <w:t>1.40</w:t>
            </w:r>
          </w:p>
        </w:tc>
        <w:tc>
          <w:tcPr>
            <w:tcW w:w="1110" w:type="dxa"/>
            <w:vAlign w:val="center"/>
          </w:tcPr>
          <w:p w14:paraId="579C816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A_FTOTL_F11, B_FTOTL_F11, L_FTOTL_F11, M_FTOTL_F11)</w:instrText>
            </w:r>
            <w:r>
              <w:rPr>
                <w:sz w:val="16"/>
                <w:szCs w:val="16"/>
              </w:rPr>
              <w:instrText xml:space="preserve"> </w:instrText>
            </w:r>
            <w:r>
              <w:rPr>
                <w:sz w:val="16"/>
                <w:szCs w:val="16"/>
              </w:rPr>
              <w:fldChar w:fldCharType="separate"/>
            </w:r>
            <w:r>
              <w:rPr>
                <w:noProof/>
                <w:sz w:val="16"/>
                <w:szCs w:val="16"/>
              </w:rPr>
              <w:t>4.37</w:t>
            </w:r>
            <w:r>
              <w:rPr>
                <w:sz w:val="16"/>
                <w:szCs w:val="16"/>
              </w:rPr>
              <w:fldChar w:fldCharType="end"/>
            </w:r>
          </w:p>
        </w:tc>
      </w:tr>
      <w:tr w:rsidR="00766B19" w:rsidRPr="00CD40E7" w14:paraId="05B826F5" w14:textId="77777777" w:rsidTr="00466FF4">
        <w:trPr>
          <w:trHeight w:val="292"/>
          <w:tblCellSpacing w:w="20" w:type="dxa"/>
        </w:trPr>
        <w:tc>
          <w:tcPr>
            <w:tcW w:w="3793" w:type="dxa"/>
            <w:shd w:val="clear" w:color="auto" w:fill="auto"/>
            <w:vAlign w:val="center"/>
          </w:tcPr>
          <w:p w14:paraId="4E6547EC"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220" w:type="dxa"/>
            <w:shd w:val="clear" w:color="auto" w:fill="auto"/>
            <w:vAlign w:val="center"/>
          </w:tcPr>
          <w:p w14:paraId="1E8514EF" w14:textId="77777777" w:rsidR="00766B19" w:rsidRPr="00CD40E7" w:rsidRDefault="00766B19" w:rsidP="00F65907">
            <w:pPr>
              <w:keepNext/>
              <w:keepLines/>
              <w:rPr>
                <w:sz w:val="16"/>
                <w:szCs w:val="16"/>
              </w:rPr>
            </w:pPr>
            <w:r w:rsidRPr="00704343">
              <w:rPr>
                <w:noProof/>
                <w:sz w:val="16"/>
                <w:szCs w:val="16"/>
              </w:rPr>
              <w:t>2.07</w:t>
            </w:r>
          </w:p>
        </w:tc>
        <w:tc>
          <w:tcPr>
            <w:tcW w:w="1310" w:type="dxa"/>
            <w:shd w:val="clear" w:color="auto" w:fill="auto"/>
            <w:vAlign w:val="center"/>
          </w:tcPr>
          <w:p w14:paraId="7280D363" w14:textId="77777777" w:rsidR="00766B19" w:rsidRPr="00CD40E7" w:rsidRDefault="00766B19" w:rsidP="00F65907">
            <w:pPr>
              <w:keepNext/>
              <w:keepLines/>
              <w:rPr>
                <w:sz w:val="16"/>
                <w:szCs w:val="16"/>
              </w:rPr>
            </w:pPr>
            <w:r w:rsidRPr="00704343">
              <w:rPr>
                <w:noProof/>
                <w:sz w:val="16"/>
                <w:szCs w:val="16"/>
              </w:rPr>
              <w:t>0.40</w:t>
            </w:r>
          </w:p>
        </w:tc>
        <w:tc>
          <w:tcPr>
            <w:tcW w:w="1220" w:type="dxa"/>
            <w:shd w:val="clear" w:color="auto" w:fill="auto"/>
            <w:vAlign w:val="center"/>
          </w:tcPr>
          <w:p w14:paraId="533A7081" w14:textId="77777777" w:rsidR="00766B19" w:rsidRPr="00CD40E7" w:rsidRDefault="00766B19" w:rsidP="00F65907">
            <w:pPr>
              <w:keepNext/>
              <w:keepLines/>
              <w:rPr>
                <w:sz w:val="16"/>
                <w:szCs w:val="16"/>
              </w:rPr>
            </w:pPr>
            <w:r w:rsidRPr="00704343">
              <w:rPr>
                <w:noProof/>
                <w:sz w:val="16"/>
                <w:szCs w:val="16"/>
              </w:rPr>
              <w:t>0.87</w:t>
            </w:r>
          </w:p>
        </w:tc>
        <w:tc>
          <w:tcPr>
            <w:tcW w:w="1310" w:type="dxa"/>
            <w:shd w:val="clear" w:color="auto" w:fill="auto"/>
            <w:vAlign w:val="center"/>
          </w:tcPr>
          <w:p w14:paraId="03FAE24E" w14:textId="77777777" w:rsidR="00766B19" w:rsidRPr="00CD40E7" w:rsidRDefault="00766B19" w:rsidP="00F65907">
            <w:pPr>
              <w:keepNext/>
              <w:keepLines/>
              <w:rPr>
                <w:sz w:val="16"/>
                <w:szCs w:val="16"/>
              </w:rPr>
            </w:pPr>
            <w:r w:rsidRPr="00704343">
              <w:rPr>
                <w:noProof/>
                <w:sz w:val="16"/>
                <w:szCs w:val="16"/>
              </w:rPr>
              <w:t>1.46</w:t>
            </w:r>
          </w:p>
        </w:tc>
        <w:tc>
          <w:tcPr>
            <w:tcW w:w="1110" w:type="dxa"/>
            <w:vAlign w:val="center"/>
          </w:tcPr>
          <w:p w14:paraId="4AC86AD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A_FTOTL_F12, B_FTOTL_F12, L_FTOTL_F12, M_FTOTL_F12)</w:instrText>
            </w:r>
            <w:r>
              <w:rPr>
                <w:sz w:val="16"/>
                <w:szCs w:val="16"/>
              </w:rPr>
              <w:instrText xml:space="preserve"> </w:instrText>
            </w:r>
            <w:r>
              <w:rPr>
                <w:sz w:val="16"/>
                <w:szCs w:val="16"/>
              </w:rPr>
              <w:fldChar w:fldCharType="separate"/>
            </w:r>
            <w:r>
              <w:rPr>
                <w:noProof/>
                <w:sz w:val="16"/>
                <w:szCs w:val="16"/>
              </w:rPr>
              <w:t>4.8</w:t>
            </w:r>
            <w:r>
              <w:rPr>
                <w:sz w:val="16"/>
                <w:szCs w:val="16"/>
              </w:rPr>
              <w:fldChar w:fldCharType="end"/>
            </w:r>
          </w:p>
        </w:tc>
      </w:tr>
      <w:tr w:rsidR="00766B19" w:rsidRPr="00CD40E7" w14:paraId="6810B346" w14:textId="77777777" w:rsidTr="00466FF4">
        <w:trPr>
          <w:trHeight w:val="292"/>
          <w:tblCellSpacing w:w="20" w:type="dxa"/>
        </w:trPr>
        <w:tc>
          <w:tcPr>
            <w:tcW w:w="3793" w:type="dxa"/>
            <w:shd w:val="clear" w:color="auto" w:fill="auto"/>
            <w:vAlign w:val="center"/>
          </w:tcPr>
          <w:p w14:paraId="04BB3EDA"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220" w:type="dxa"/>
            <w:shd w:val="clear" w:color="auto" w:fill="auto"/>
            <w:vAlign w:val="center"/>
          </w:tcPr>
          <w:p w14:paraId="1E66ED5D" w14:textId="77777777" w:rsidR="00766B19" w:rsidRPr="00CD40E7" w:rsidRDefault="00766B19" w:rsidP="00F65907">
            <w:pPr>
              <w:keepNext/>
              <w:keepLines/>
              <w:rPr>
                <w:sz w:val="16"/>
                <w:szCs w:val="16"/>
              </w:rPr>
            </w:pPr>
            <w:r w:rsidRPr="00704343">
              <w:rPr>
                <w:noProof/>
                <w:sz w:val="16"/>
                <w:szCs w:val="16"/>
              </w:rPr>
              <w:t>2.53</w:t>
            </w:r>
          </w:p>
        </w:tc>
        <w:tc>
          <w:tcPr>
            <w:tcW w:w="1310" w:type="dxa"/>
            <w:shd w:val="clear" w:color="auto" w:fill="auto"/>
            <w:vAlign w:val="center"/>
          </w:tcPr>
          <w:p w14:paraId="6DACDD27" w14:textId="77777777" w:rsidR="00766B19" w:rsidRPr="00CD40E7" w:rsidRDefault="00766B19" w:rsidP="00F65907">
            <w:pPr>
              <w:keepNext/>
              <w:keepLines/>
              <w:rPr>
                <w:sz w:val="16"/>
                <w:szCs w:val="16"/>
              </w:rPr>
            </w:pPr>
            <w:r w:rsidRPr="00704343">
              <w:rPr>
                <w:noProof/>
                <w:sz w:val="16"/>
                <w:szCs w:val="16"/>
              </w:rPr>
              <w:t>0.53</w:t>
            </w:r>
          </w:p>
        </w:tc>
        <w:tc>
          <w:tcPr>
            <w:tcW w:w="1220" w:type="dxa"/>
            <w:shd w:val="clear" w:color="auto" w:fill="auto"/>
            <w:vAlign w:val="center"/>
          </w:tcPr>
          <w:p w14:paraId="1BAD0F3D" w14:textId="77777777" w:rsidR="00766B19" w:rsidRPr="00CD40E7" w:rsidRDefault="00766B19" w:rsidP="00F65907">
            <w:pPr>
              <w:keepNext/>
              <w:keepLines/>
              <w:rPr>
                <w:sz w:val="16"/>
                <w:szCs w:val="16"/>
              </w:rPr>
            </w:pPr>
            <w:r w:rsidRPr="00704343">
              <w:rPr>
                <w:noProof/>
                <w:sz w:val="16"/>
                <w:szCs w:val="16"/>
              </w:rPr>
              <w:t>0.67</w:t>
            </w:r>
          </w:p>
        </w:tc>
        <w:tc>
          <w:tcPr>
            <w:tcW w:w="1310" w:type="dxa"/>
            <w:shd w:val="clear" w:color="auto" w:fill="auto"/>
            <w:vAlign w:val="center"/>
          </w:tcPr>
          <w:p w14:paraId="592E6A8E" w14:textId="77777777" w:rsidR="00766B19" w:rsidRPr="00CD40E7" w:rsidRDefault="00766B19" w:rsidP="00F65907">
            <w:pPr>
              <w:keepNext/>
              <w:keepLines/>
              <w:rPr>
                <w:sz w:val="16"/>
                <w:szCs w:val="16"/>
              </w:rPr>
            </w:pPr>
            <w:r w:rsidRPr="00704343">
              <w:rPr>
                <w:noProof/>
                <w:sz w:val="16"/>
                <w:szCs w:val="16"/>
              </w:rPr>
              <w:t>1.54</w:t>
            </w:r>
          </w:p>
        </w:tc>
        <w:tc>
          <w:tcPr>
            <w:tcW w:w="1110" w:type="dxa"/>
            <w:vAlign w:val="center"/>
          </w:tcPr>
          <w:p w14:paraId="64BAA9C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A_FTOTL_F13, B_FTOTL_F13, L_FTOTL_F13, M_FTOTL_F13)</w:instrText>
            </w:r>
            <w:r>
              <w:rPr>
                <w:sz w:val="16"/>
                <w:szCs w:val="16"/>
              </w:rPr>
              <w:instrText xml:space="preserve"> </w:instrText>
            </w:r>
            <w:r>
              <w:rPr>
                <w:sz w:val="16"/>
                <w:szCs w:val="16"/>
              </w:rPr>
              <w:fldChar w:fldCharType="separate"/>
            </w:r>
            <w:r>
              <w:rPr>
                <w:noProof/>
                <w:sz w:val="16"/>
                <w:szCs w:val="16"/>
              </w:rPr>
              <w:t>5.27</w:t>
            </w:r>
            <w:r>
              <w:rPr>
                <w:sz w:val="16"/>
                <w:szCs w:val="16"/>
              </w:rPr>
              <w:fldChar w:fldCharType="end"/>
            </w:r>
          </w:p>
        </w:tc>
      </w:tr>
      <w:tr w:rsidR="00766B19" w:rsidRPr="00CD40E7" w14:paraId="5C129088" w14:textId="77777777" w:rsidTr="00466FF4">
        <w:trPr>
          <w:trHeight w:val="292"/>
          <w:tblCellSpacing w:w="20" w:type="dxa"/>
        </w:trPr>
        <w:tc>
          <w:tcPr>
            <w:tcW w:w="3793" w:type="dxa"/>
            <w:shd w:val="clear" w:color="auto" w:fill="DDD9C3"/>
            <w:vAlign w:val="center"/>
          </w:tcPr>
          <w:p w14:paraId="63BA7F29"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220" w:type="dxa"/>
            <w:shd w:val="clear" w:color="auto" w:fill="DDD9C3"/>
            <w:vAlign w:val="center"/>
          </w:tcPr>
          <w:p w14:paraId="04AD35F8"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03FC180E"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793383F6"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485A5B05"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4D62A2F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M_FCONT_F11)/sum(A_FTOTL_F11, B_FTOTL_F11, L_FTOTL_F11, M_FTOTL_F11)</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16385D73" w14:textId="77777777" w:rsidTr="00466FF4">
        <w:trPr>
          <w:trHeight w:val="292"/>
          <w:tblCellSpacing w:w="20" w:type="dxa"/>
        </w:trPr>
        <w:tc>
          <w:tcPr>
            <w:tcW w:w="3793" w:type="dxa"/>
            <w:shd w:val="clear" w:color="auto" w:fill="DDD9C3"/>
            <w:vAlign w:val="center"/>
          </w:tcPr>
          <w:p w14:paraId="4F3F9117"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220" w:type="dxa"/>
            <w:shd w:val="clear" w:color="auto" w:fill="DDD9C3"/>
            <w:vAlign w:val="center"/>
          </w:tcPr>
          <w:p w14:paraId="54ADF778"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0FBA7D0"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41619BA6"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89CF4E9"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186C8509"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M_FCONT_F12)/sum(A_FTOTL_F12, B_FTOTL_F12, L_FTOTL_F12, M_FTOTL_F12)</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4A058546" w14:textId="77777777" w:rsidTr="00466FF4">
        <w:trPr>
          <w:trHeight w:val="292"/>
          <w:tblCellSpacing w:w="20" w:type="dxa"/>
        </w:trPr>
        <w:tc>
          <w:tcPr>
            <w:tcW w:w="3793" w:type="dxa"/>
            <w:shd w:val="clear" w:color="auto" w:fill="DDD9C3"/>
            <w:vAlign w:val="center"/>
          </w:tcPr>
          <w:p w14:paraId="0B65BA94"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220" w:type="dxa"/>
            <w:shd w:val="clear" w:color="auto" w:fill="DDD9C3"/>
            <w:vAlign w:val="center"/>
          </w:tcPr>
          <w:p w14:paraId="58B38346"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9C00784"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56ED5328"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699BF747"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1F6A3F27"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M_FCONT_F13)/sum(A_FTOTL_F13, B_FTOTL_F13, L_FTOTL_F13, M_FTOTL_F13)</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bl>
    <w:p w14:paraId="50D69A8E" w14:textId="77777777" w:rsidR="00766B19" w:rsidRDefault="00766B19" w:rsidP="00CD40E7">
      <w:pPr>
        <w:pStyle w:val="FieldText"/>
      </w:pPr>
    </w:p>
    <w:p w14:paraId="53F42867" w14:textId="77777777" w:rsidR="00766B19" w:rsidRDefault="00766B19" w:rsidP="009B77D4">
      <w:pPr>
        <w:pStyle w:val="FieldText"/>
        <w:sectPr w:rsidR="00766B19" w:rsidSect="00766B19">
          <w:footerReference w:type="default" r:id="rId21"/>
          <w:pgSz w:w="12240" w:h="15840"/>
          <w:pgMar w:top="1440" w:right="1080" w:bottom="1080" w:left="1080" w:header="720" w:footer="720" w:gutter="0"/>
          <w:pgNumType w:start="1"/>
          <w:cols w:space="720"/>
          <w:docGrid w:linePitch="360"/>
        </w:sectPr>
      </w:pPr>
    </w:p>
    <w:p w14:paraId="58BEEA0F" w14:textId="77777777" w:rsidR="00766B19" w:rsidRPr="00F65907" w:rsidRDefault="00766B19" w:rsidP="00484828">
      <w:pPr>
        <w:ind w:left="-270"/>
        <w:jc w:val="center"/>
      </w:pPr>
      <w:r w:rsidRPr="00F65907">
        <w:rPr>
          <w:b/>
        </w:rPr>
        <w:lastRenderedPageBreak/>
        <w:t>Peralta Community College District</w:t>
      </w:r>
    </w:p>
    <w:p w14:paraId="2F2617D8" w14:textId="77777777" w:rsidR="00766B19" w:rsidRPr="00F65907" w:rsidRDefault="00766B19" w:rsidP="00484828">
      <w:pPr>
        <w:pStyle w:val="Heading2"/>
        <w:jc w:val="center"/>
      </w:pPr>
      <w:r w:rsidRPr="00F65907">
        <w:t>Annual Program Update Template 201</w:t>
      </w:r>
      <w:r>
        <w:t>4</w:t>
      </w:r>
      <w:r w:rsidRPr="00F65907">
        <w:t>-201</w:t>
      </w:r>
      <w:r>
        <w:t>5</w:t>
      </w:r>
    </w:p>
    <w:p w14:paraId="636D7D80" w14:textId="77777777" w:rsidR="00766B19" w:rsidRPr="00F65907" w:rsidRDefault="00766B19" w:rsidP="00484828">
      <w:pPr>
        <w:pStyle w:val="Heading2"/>
        <w:jc w:val="center"/>
      </w:pPr>
      <w:r w:rsidRPr="00F65907">
        <w:t>DISTRICT-WIDE DATA</w:t>
      </w:r>
      <w:r>
        <w:t xml:space="preserve"> by Subject/Discipline Fall Semesters</w:t>
      </w:r>
    </w:p>
    <w:p w14:paraId="7A749500" w14:textId="77777777" w:rsidR="00766B19" w:rsidRPr="00484828" w:rsidRDefault="00766B19" w:rsidP="00484828"/>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766B19" w:rsidRPr="00D6188C" w14:paraId="40C4A94A" w14:textId="77777777" w:rsidTr="00DD2D36">
        <w:trPr>
          <w:trHeight w:val="288"/>
          <w:tblCellSpacing w:w="20" w:type="dxa"/>
        </w:trPr>
        <w:tc>
          <w:tcPr>
            <w:tcW w:w="9841" w:type="dxa"/>
            <w:gridSpan w:val="4"/>
            <w:shd w:val="clear" w:color="auto" w:fill="FFFFFF"/>
          </w:tcPr>
          <w:p w14:paraId="65852AB7" w14:textId="77777777" w:rsidR="00766B19" w:rsidRPr="008A15B5" w:rsidRDefault="00766B19" w:rsidP="009C29C7">
            <w:pPr>
              <w:pStyle w:val="Heading3"/>
              <w:keepNext/>
              <w:keepLines/>
              <w:jc w:val="left"/>
              <w:rPr>
                <w:color w:val="auto"/>
              </w:rPr>
            </w:pPr>
            <w:r>
              <w:rPr>
                <w:color w:val="auto"/>
              </w:rPr>
              <w:t xml:space="preserve">I. </w:t>
            </w:r>
            <w:r w:rsidRPr="008A15B5">
              <w:rPr>
                <w:color w:val="auto"/>
              </w:rPr>
              <w:t>Overview</w:t>
            </w:r>
          </w:p>
        </w:tc>
      </w:tr>
      <w:tr w:rsidR="00766B19" w:rsidRPr="00833861" w14:paraId="10E95FC2" w14:textId="77777777" w:rsidTr="00DD2D36">
        <w:trPr>
          <w:cantSplit/>
          <w:trHeight w:val="288"/>
          <w:tblCellSpacing w:w="20" w:type="dxa"/>
        </w:trPr>
        <w:tc>
          <w:tcPr>
            <w:tcW w:w="2263" w:type="dxa"/>
            <w:shd w:val="clear" w:color="auto" w:fill="FFFFFF"/>
          </w:tcPr>
          <w:p w14:paraId="539F4A8F" w14:textId="77777777" w:rsidR="00766B19" w:rsidRDefault="00766B19" w:rsidP="00E42037">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shd w:val="clear" w:color="auto" w:fill="FFFFFF"/>
          </w:tcPr>
          <w:p w14:paraId="20FC1F27" w14:textId="77777777" w:rsidR="00766B19" w:rsidRPr="008A15B5" w:rsidRDefault="00766B19" w:rsidP="00724837">
            <w:pPr>
              <w:keepNext/>
              <w:keepLines/>
              <w:rPr>
                <w:sz w:val="20"/>
                <w:szCs w:val="20"/>
              </w:rPr>
            </w:pPr>
            <w:r w:rsidRPr="00704343">
              <w:rPr>
                <w:noProof/>
                <w:sz w:val="20"/>
                <w:szCs w:val="20"/>
              </w:rPr>
              <w:t>10/24/2014</w:t>
            </w:r>
          </w:p>
        </w:tc>
        <w:tc>
          <w:tcPr>
            <w:tcW w:w="1468" w:type="dxa"/>
            <w:shd w:val="clear" w:color="auto" w:fill="FFFFFF"/>
          </w:tcPr>
          <w:p w14:paraId="0343CE6C" w14:textId="77777777" w:rsidR="00766B19" w:rsidRPr="008A15B5" w:rsidRDefault="00766B19" w:rsidP="00E42037">
            <w:pPr>
              <w:keepNext/>
              <w:keepLines/>
              <w:rPr>
                <w:sz w:val="20"/>
                <w:szCs w:val="20"/>
              </w:rPr>
            </w:pPr>
            <w:r w:rsidRPr="008A15B5">
              <w:rPr>
                <w:sz w:val="20"/>
                <w:szCs w:val="20"/>
              </w:rPr>
              <w:t>Dept. Chair:</w:t>
            </w:r>
          </w:p>
        </w:tc>
        <w:tc>
          <w:tcPr>
            <w:tcW w:w="2977" w:type="dxa"/>
            <w:shd w:val="clear" w:color="auto" w:fill="FFFFFF"/>
          </w:tcPr>
          <w:p w14:paraId="5B52C200" w14:textId="77777777" w:rsidR="00766B19" w:rsidRDefault="00766B19" w:rsidP="00E42037">
            <w:pPr>
              <w:keepNext/>
              <w:keepLines/>
              <w:rPr>
                <w:rFonts w:cs="Arial"/>
                <w:sz w:val="20"/>
                <w:szCs w:val="20"/>
              </w:rPr>
            </w:pPr>
            <w:r>
              <w:rPr>
                <w:rFonts w:cs="Arial"/>
                <w:noProof/>
                <w:sz w:val="20"/>
                <w:szCs w:val="20"/>
              </w:rPr>
              <w:t xml:space="preserve">     </w:t>
            </w:r>
            <w:r>
              <w:rPr>
                <w:noProof/>
                <w:sz w:val="20"/>
                <w:szCs w:val="20"/>
              </w:rPr>
              <w:t xml:space="preserve"> </w:t>
            </w:r>
          </w:p>
        </w:tc>
      </w:tr>
      <w:tr w:rsidR="00766B19" w:rsidRPr="00833861" w14:paraId="5C784B87" w14:textId="77777777" w:rsidTr="00DD2D36">
        <w:trPr>
          <w:cantSplit/>
          <w:trHeight w:val="288"/>
          <w:tblCellSpacing w:w="20" w:type="dxa"/>
        </w:trPr>
        <w:tc>
          <w:tcPr>
            <w:tcW w:w="2263" w:type="dxa"/>
            <w:shd w:val="clear" w:color="auto" w:fill="FFFFFF"/>
          </w:tcPr>
          <w:p w14:paraId="640B5337" w14:textId="77777777" w:rsidR="00766B19" w:rsidRPr="008A15B5" w:rsidRDefault="00766B19" w:rsidP="00E42037">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shd w:val="clear" w:color="auto" w:fill="FFFFFF"/>
          </w:tcPr>
          <w:p w14:paraId="21845899" w14:textId="77777777" w:rsidR="00766B19" w:rsidRPr="008A15B5" w:rsidRDefault="00766B19" w:rsidP="00E42037">
            <w:pPr>
              <w:keepNext/>
              <w:keepLines/>
              <w:rPr>
                <w:sz w:val="20"/>
                <w:szCs w:val="20"/>
              </w:rPr>
            </w:pPr>
            <w:r w:rsidRPr="00704343">
              <w:rPr>
                <w:noProof/>
                <w:sz w:val="20"/>
                <w:szCs w:val="20"/>
              </w:rPr>
              <w:t>ECON</w:t>
            </w:r>
          </w:p>
        </w:tc>
        <w:tc>
          <w:tcPr>
            <w:tcW w:w="1468" w:type="dxa"/>
            <w:shd w:val="clear" w:color="auto" w:fill="FFFFFF"/>
          </w:tcPr>
          <w:p w14:paraId="6D47A378" w14:textId="77777777" w:rsidR="00766B19" w:rsidRPr="008A15B5" w:rsidRDefault="00766B19" w:rsidP="00E42037">
            <w:pPr>
              <w:keepNext/>
              <w:keepLines/>
              <w:rPr>
                <w:sz w:val="20"/>
                <w:szCs w:val="20"/>
              </w:rPr>
            </w:pPr>
            <w:r>
              <w:rPr>
                <w:sz w:val="20"/>
                <w:szCs w:val="20"/>
              </w:rPr>
              <w:t>Dean:</w:t>
            </w:r>
          </w:p>
        </w:tc>
        <w:tc>
          <w:tcPr>
            <w:tcW w:w="2977" w:type="dxa"/>
            <w:shd w:val="clear" w:color="auto" w:fill="FFFFFF"/>
            <w:vAlign w:val="center"/>
          </w:tcPr>
          <w:p w14:paraId="70573424"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3556B9FB" w14:textId="77777777" w:rsidTr="00DD2D36">
        <w:trPr>
          <w:cantSplit/>
          <w:trHeight w:val="288"/>
          <w:tblCellSpacing w:w="20" w:type="dxa"/>
        </w:trPr>
        <w:tc>
          <w:tcPr>
            <w:tcW w:w="2263" w:type="dxa"/>
            <w:shd w:val="clear" w:color="auto" w:fill="FFFFFF"/>
          </w:tcPr>
          <w:p w14:paraId="0DF65D07" w14:textId="77777777" w:rsidR="00766B19" w:rsidRPr="008A15B5" w:rsidRDefault="00766B19" w:rsidP="00E42037">
            <w:pPr>
              <w:pStyle w:val="EvaluationCriteria"/>
              <w:keepNext/>
              <w:keepLines/>
              <w:ind w:left="360"/>
              <w:rPr>
                <w:b w:val="0"/>
                <w:sz w:val="20"/>
                <w:szCs w:val="20"/>
              </w:rPr>
            </w:pPr>
            <w:r>
              <w:rPr>
                <w:b w:val="0"/>
                <w:sz w:val="20"/>
                <w:szCs w:val="20"/>
              </w:rPr>
              <w:t>Campus:</w:t>
            </w:r>
          </w:p>
        </w:tc>
        <w:tc>
          <w:tcPr>
            <w:tcW w:w="7538" w:type="dxa"/>
            <w:gridSpan w:val="3"/>
            <w:shd w:val="clear" w:color="auto" w:fill="FFFFFF"/>
          </w:tcPr>
          <w:p w14:paraId="3F5B86FF"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165977D2" w14:textId="77777777" w:rsidTr="00DD2D36">
        <w:trPr>
          <w:cantSplit/>
          <w:trHeight w:val="288"/>
          <w:tblCellSpacing w:w="20" w:type="dxa"/>
        </w:trPr>
        <w:tc>
          <w:tcPr>
            <w:tcW w:w="2263" w:type="dxa"/>
            <w:shd w:val="clear" w:color="auto" w:fill="FFFFFF"/>
          </w:tcPr>
          <w:p w14:paraId="5B29A7C0" w14:textId="77777777" w:rsidR="00766B19" w:rsidRDefault="00766B19" w:rsidP="00572CBD">
            <w:pPr>
              <w:pStyle w:val="EvaluationCriteria"/>
              <w:keepNext/>
              <w:keepLines/>
              <w:ind w:left="360"/>
              <w:rPr>
                <w:b w:val="0"/>
                <w:sz w:val="20"/>
                <w:szCs w:val="20"/>
              </w:rPr>
            </w:pPr>
            <w:r>
              <w:rPr>
                <w:b w:val="0"/>
                <w:sz w:val="20"/>
                <w:szCs w:val="20"/>
              </w:rPr>
              <w:t>Mission Statement</w:t>
            </w:r>
          </w:p>
        </w:tc>
        <w:tc>
          <w:tcPr>
            <w:tcW w:w="7538" w:type="dxa"/>
            <w:gridSpan w:val="3"/>
            <w:shd w:val="clear" w:color="auto" w:fill="FFFFFF"/>
          </w:tcPr>
          <w:p w14:paraId="68155B39" w14:textId="77777777" w:rsidR="00766B19" w:rsidRDefault="00766B19" w:rsidP="00572CBD">
            <w:pPr>
              <w:keepNext/>
              <w:keepLines/>
              <w:rPr>
                <w:noProof/>
                <w:sz w:val="20"/>
                <w:szCs w:val="20"/>
              </w:rPr>
            </w:pPr>
            <w:r>
              <w:rPr>
                <w:noProof/>
                <w:sz w:val="20"/>
                <w:szCs w:val="20"/>
              </w:rPr>
              <w:t xml:space="preserve">     </w:t>
            </w:r>
          </w:p>
        </w:tc>
      </w:tr>
    </w:tbl>
    <w:p w14:paraId="01566C2A" w14:textId="77777777" w:rsidR="00766B19" w:rsidRDefault="00766B19" w:rsidP="00411AE7"/>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CD40E7" w14:paraId="3093B8E5" w14:textId="77777777" w:rsidTr="00EE607E">
        <w:trPr>
          <w:trHeight w:val="288"/>
          <w:tblCellSpacing w:w="20" w:type="dxa"/>
        </w:trPr>
        <w:tc>
          <w:tcPr>
            <w:tcW w:w="10253" w:type="dxa"/>
            <w:gridSpan w:val="6"/>
            <w:vAlign w:val="center"/>
          </w:tcPr>
          <w:p w14:paraId="6B803590" w14:textId="77777777" w:rsidR="00766B19" w:rsidRPr="00F65907" w:rsidRDefault="00766B19" w:rsidP="009C29C7">
            <w:pPr>
              <w:pStyle w:val="Heading3"/>
              <w:keepNext/>
              <w:keepLines/>
              <w:jc w:val="left"/>
              <w:rPr>
                <w:color w:val="auto"/>
                <w:sz w:val="20"/>
                <w:szCs w:val="20"/>
              </w:rPr>
            </w:pPr>
            <w:r>
              <w:rPr>
                <w:color w:val="auto"/>
                <w:sz w:val="20"/>
                <w:szCs w:val="20"/>
              </w:rPr>
              <w:t xml:space="preserve">II. </w:t>
            </w:r>
            <w:r w:rsidRPr="00F65907">
              <w:rPr>
                <w:color w:val="auto"/>
                <w:sz w:val="20"/>
                <w:szCs w:val="20"/>
              </w:rPr>
              <w:t>Enrollment</w:t>
            </w:r>
          </w:p>
        </w:tc>
      </w:tr>
      <w:tr w:rsidR="00766B19" w:rsidRPr="00CD40E7" w14:paraId="626D0CC0" w14:textId="77777777" w:rsidTr="00EE607E">
        <w:trPr>
          <w:trHeight w:val="102"/>
          <w:tblCellSpacing w:w="20" w:type="dxa"/>
        </w:trPr>
        <w:tc>
          <w:tcPr>
            <w:tcW w:w="3759" w:type="dxa"/>
            <w:shd w:val="clear" w:color="auto" w:fill="auto"/>
            <w:vAlign w:val="center"/>
          </w:tcPr>
          <w:p w14:paraId="2E28F7A5"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74B12F3C"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4C6DF6C6"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31A0EC03"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058B0004"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408C5386"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3469C818" w14:textId="77777777" w:rsidTr="00EE607E">
        <w:trPr>
          <w:trHeight w:val="288"/>
          <w:tblCellSpacing w:w="20" w:type="dxa"/>
        </w:trPr>
        <w:tc>
          <w:tcPr>
            <w:tcW w:w="3759" w:type="dxa"/>
            <w:shd w:val="clear" w:color="auto" w:fill="DDD9C3"/>
            <w:vAlign w:val="center"/>
          </w:tcPr>
          <w:p w14:paraId="0C8F101F"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F11</w:t>
            </w:r>
          </w:p>
        </w:tc>
        <w:tc>
          <w:tcPr>
            <w:tcW w:w="1254" w:type="dxa"/>
            <w:shd w:val="clear" w:color="auto" w:fill="DDD9C3"/>
            <w:vAlign w:val="center"/>
          </w:tcPr>
          <w:p w14:paraId="676A3E17" w14:textId="77777777" w:rsidR="00766B19" w:rsidRPr="00CD40E7" w:rsidRDefault="00766B19" w:rsidP="00BE3AA5">
            <w:pPr>
              <w:keepNext/>
              <w:keepLines/>
              <w:rPr>
                <w:sz w:val="16"/>
                <w:szCs w:val="16"/>
              </w:rPr>
            </w:pPr>
            <w:r w:rsidRPr="00704343">
              <w:rPr>
                <w:noProof/>
                <w:sz w:val="16"/>
                <w:szCs w:val="16"/>
              </w:rPr>
              <w:t>279</w:t>
            </w:r>
          </w:p>
        </w:tc>
        <w:tc>
          <w:tcPr>
            <w:tcW w:w="1220" w:type="dxa"/>
            <w:shd w:val="clear" w:color="auto" w:fill="DDD9C3"/>
            <w:vAlign w:val="center"/>
          </w:tcPr>
          <w:p w14:paraId="71DCE779" w14:textId="77777777" w:rsidR="00766B19" w:rsidRPr="00CD40E7" w:rsidRDefault="00766B19" w:rsidP="00BE3AA5">
            <w:pPr>
              <w:keepNext/>
              <w:keepLines/>
              <w:rPr>
                <w:sz w:val="16"/>
                <w:szCs w:val="16"/>
              </w:rPr>
            </w:pPr>
            <w:r w:rsidRPr="00704343">
              <w:rPr>
                <w:noProof/>
                <w:sz w:val="16"/>
                <w:szCs w:val="16"/>
              </w:rPr>
              <w:t>141</w:t>
            </w:r>
          </w:p>
        </w:tc>
        <w:tc>
          <w:tcPr>
            <w:tcW w:w="1310" w:type="dxa"/>
            <w:shd w:val="clear" w:color="auto" w:fill="DDD9C3"/>
            <w:vAlign w:val="center"/>
          </w:tcPr>
          <w:p w14:paraId="42A8F51C" w14:textId="77777777" w:rsidR="00766B19" w:rsidRPr="00CD40E7" w:rsidRDefault="00766B19" w:rsidP="00BE3AA5">
            <w:pPr>
              <w:keepNext/>
              <w:keepLines/>
              <w:rPr>
                <w:sz w:val="16"/>
                <w:szCs w:val="16"/>
              </w:rPr>
            </w:pPr>
            <w:r w:rsidRPr="00704343">
              <w:rPr>
                <w:noProof/>
                <w:sz w:val="16"/>
                <w:szCs w:val="16"/>
              </w:rPr>
              <w:t>297</w:t>
            </w:r>
          </w:p>
        </w:tc>
        <w:tc>
          <w:tcPr>
            <w:tcW w:w="1310" w:type="dxa"/>
            <w:shd w:val="clear" w:color="auto" w:fill="DDD9C3"/>
            <w:vAlign w:val="center"/>
          </w:tcPr>
          <w:p w14:paraId="66CFF93A" w14:textId="77777777" w:rsidR="00766B19" w:rsidRPr="00CD40E7" w:rsidRDefault="00766B19" w:rsidP="00BE3AA5">
            <w:pPr>
              <w:keepNext/>
              <w:keepLines/>
              <w:rPr>
                <w:sz w:val="16"/>
                <w:szCs w:val="16"/>
              </w:rPr>
            </w:pPr>
            <w:r w:rsidRPr="00704343">
              <w:rPr>
                <w:noProof/>
                <w:sz w:val="16"/>
                <w:szCs w:val="16"/>
              </w:rPr>
              <w:t>41</w:t>
            </w:r>
          </w:p>
        </w:tc>
        <w:tc>
          <w:tcPr>
            <w:tcW w:w="1200" w:type="dxa"/>
            <w:shd w:val="clear" w:color="auto" w:fill="DDD9C3"/>
            <w:vAlign w:val="center"/>
          </w:tcPr>
          <w:p w14:paraId="53991FE7" w14:textId="77777777" w:rsidR="00766B19" w:rsidRPr="00CD40E7" w:rsidRDefault="00766B19" w:rsidP="000B2F86">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A_CENSUS_F11, B_CENSUS_F11, L_CENSUS_F11, M_CENSUS_F11)</w:instrText>
            </w:r>
            <w:r>
              <w:rPr>
                <w:sz w:val="16"/>
                <w:szCs w:val="16"/>
              </w:rPr>
              <w:instrText xml:space="preserve"> </w:instrText>
            </w:r>
            <w:r>
              <w:rPr>
                <w:sz w:val="16"/>
                <w:szCs w:val="16"/>
              </w:rPr>
              <w:fldChar w:fldCharType="separate"/>
            </w:r>
            <w:r>
              <w:rPr>
                <w:noProof/>
                <w:sz w:val="16"/>
                <w:szCs w:val="16"/>
              </w:rPr>
              <w:t>758</w:t>
            </w:r>
            <w:r>
              <w:rPr>
                <w:sz w:val="16"/>
                <w:szCs w:val="16"/>
              </w:rPr>
              <w:fldChar w:fldCharType="end"/>
            </w:r>
          </w:p>
        </w:tc>
      </w:tr>
      <w:tr w:rsidR="00766B19" w:rsidRPr="00CD40E7" w14:paraId="6B2499A1" w14:textId="77777777" w:rsidTr="00EE607E">
        <w:trPr>
          <w:trHeight w:val="288"/>
          <w:tblCellSpacing w:w="20" w:type="dxa"/>
        </w:trPr>
        <w:tc>
          <w:tcPr>
            <w:tcW w:w="3759" w:type="dxa"/>
            <w:shd w:val="clear" w:color="auto" w:fill="DDD9C3"/>
            <w:vAlign w:val="center"/>
          </w:tcPr>
          <w:p w14:paraId="592E1F21"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F12</w:t>
            </w:r>
          </w:p>
        </w:tc>
        <w:tc>
          <w:tcPr>
            <w:tcW w:w="1254" w:type="dxa"/>
            <w:shd w:val="clear" w:color="auto" w:fill="DDD9C3"/>
            <w:vAlign w:val="center"/>
          </w:tcPr>
          <w:p w14:paraId="596D09BB" w14:textId="77777777" w:rsidR="00766B19" w:rsidRPr="00CD40E7" w:rsidRDefault="00766B19" w:rsidP="00BE3AA5">
            <w:pPr>
              <w:keepNext/>
              <w:keepLines/>
              <w:rPr>
                <w:sz w:val="16"/>
                <w:szCs w:val="16"/>
              </w:rPr>
            </w:pPr>
            <w:r w:rsidRPr="00704343">
              <w:rPr>
                <w:noProof/>
                <w:sz w:val="16"/>
                <w:szCs w:val="16"/>
              </w:rPr>
              <w:t>306</w:t>
            </w:r>
          </w:p>
        </w:tc>
        <w:tc>
          <w:tcPr>
            <w:tcW w:w="1220" w:type="dxa"/>
            <w:shd w:val="clear" w:color="auto" w:fill="DDD9C3"/>
            <w:vAlign w:val="center"/>
          </w:tcPr>
          <w:p w14:paraId="471B357B" w14:textId="77777777" w:rsidR="00766B19" w:rsidRPr="00CD40E7" w:rsidRDefault="00766B19" w:rsidP="00BE3AA5">
            <w:pPr>
              <w:keepNext/>
              <w:keepLines/>
              <w:rPr>
                <w:sz w:val="16"/>
                <w:szCs w:val="16"/>
              </w:rPr>
            </w:pPr>
            <w:r w:rsidRPr="00704343">
              <w:rPr>
                <w:noProof/>
                <w:sz w:val="16"/>
                <w:szCs w:val="16"/>
              </w:rPr>
              <w:t>125</w:t>
            </w:r>
          </w:p>
        </w:tc>
        <w:tc>
          <w:tcPr>
            <w:tcW w:w="1310" w:type="dxa"/>
            <w:shd w:val="clear" w:color="auto" w:fill="DDD9C3"/>
            <w:vAlign w:val="center"/>
          </w:tcPr>
          <w:p w14:paraId="79DF94C2" w14:textId="77777777" w:rsidR="00766B19" w:rsidRPr="00CD40E7" w:rsidRDefault="00766B19" w:rsidP="00BE3AA5">
            <w:pPr>
              <w:keepNext/>
              <w:keepLines/>
              <w:rPr>
                <w:sz w:val="16"/>
                <w:szCs w:val="16"/>
              </w:rPr>
            </w:pPr>
            <w:r w:rsidRPr="00704343">
              <w:rPr>
                <w:noProof/>
                <w:sz w:val="16"/>
                <w:szCs w:val="16"/>
              </w:rPr>
              <w:t>283</w:t>
            </w:r>
          </w:p>
        </w:tc>
        <w:tc>
          <w:tcPr>
            <w:tcW w:w="1310" w:type="dxa"/>
            <w:shd w:val="clear" w:color="auto" w:fill="DDD9C3"/>
            <w:vAlign w:val="center"/>
          </w:tcPr>
          <w:p w14:paraId="115AD7F5" w14:textId="77777777" w:rsidR="00766B19" w:rsidRPr="00CD40E7" w:rsidRDefault="00766B19" w:rsidP="00BE3AA5">
            <w:pPr>
              <w:keepNext/>
              <w:keepLines/>
              <w:rPr>
                <w:sz w:val="16"/>
                <w:szCs w:val="16"/>
              </w:rPr>
            </w:pPr>
            <w:r w:rsidRPr="00704343">
              <w:rPr>
                <w:noProof/>
                <w:sz w:val="16"/>
                <w:szCs w:val="16"/>
              </w:rPr>
              <w:t>25</w:t>
            </w:r>
          </w:p>
        </w:tc>
        <w:tc>
          <w:tcPr>
            <w:tcW w:w="1200" w:type="dxa"/>
            <w:shd w:val="clear" w:color="auto" w:fill="DDD9C3"/>
            <w:vAlign w:val="center"/>
          </w:tcPr>
          <w:p w14:paraId="651B80AF"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A_CENSUS_F12</w:instrText>
            </w:r>
            <w:r>
              <w:rPr>
                <w:sz w:val="16"/>
                <w:szCs w:val="16"/>
              </w:rPr>
              <w:instrText>,</w:instrText>
            </w:r>
            <w:r>
              <w:rPr>
                <w:noProof/>
                <w:sz w:val="16"/>
                <w:szCs w:val="16"/>
              </w:rPr>
              <w:instrText xml:space="preserve"> B_CENSUS_F12, L_CENSUS_F12, M_CENSUS_F12</w:instrText>
            </w:r>
            <w:r>
              <w:rPr>
                <w:sz w:val="16"/>
                <w:szCs w:val="16"/>
              </w:rPr>
              <w:instrText xml:space="preserve">) </w:instrText>
            </w:r>
            <w:r>
              <w:rPr>
                <w:sz w:val="16"/>
                <w:szCs w:val="16"/>
              </w:rPr>
              <w:fldChar w:fldCharType="separate"/>
            </w:r>
            <w:r>
              <w:rPr>
                <w:noProof/>
                <w:sz w:val="16"/>
                <w:szCs w:val="16"/>
              </w:rPr>
              <w:t>739</w:t>
            </w:r>
            <w:r>
              <w:rPr>
                <w:sz w:val="16"/>
                <w:szCs w:val="16"/>
              </w:rPr>
              <w:fldChar w:fldCharType="end"/>
            </w:r>
          </w:p>
        </w:tc>
      </w:tr>
      <w:tr w:rsidR="00766B19" w:rsidRPr="00CD40E7" w14:paraId="418D05F1" w14:textId="77777777" w:rsidTr="00EE607E">
        <w:trPr>
          <w:trHeight w:val="288"/>
          <w:tblCellSpacing w:w="20" w:type="dxa"/>
        </w:trPr>
        <w:tc>
          <w:tcPr>
            <w:tcW w:w="3759" w:type="dxa"/>
            <w:shd w:val="clear" w:color="auto" w:fill="DDD9C3"/>
            <w:vAlign w:val="center"/>
          </w:tcPr>
          <w:p w14:paraId="7626B071"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Census Enrollment  </w:t>
            </w:r>
            <w:r>
              <w:rPr>
                <w:b w:val="0"/>
                <w:sz w:val="16"/>
                <w:szCs w:val="16"/>
              </w:rPr>
              <w:t>F13</w:t>
            </w:r>
          </w:p>
        </w:tc>
        <w:tc>
          <w:tcPr>
            <w:tcW w:w="1254" w:type="dxa"/>
            <w:shd w:val="clear" w:color="auto" w:fill="DDD9C3"/>
            <w:vAlign w:val="center"/>
          </w:tcPr>
          <w:p w14:paraId="454BE21A" w14:textId="77777777" w:rsidR="00766B19" w:rsidRPr="00CD40E7" w:rsidRDefault="00766B19" w:rsidP="00BE3AA5">
            <w:pPr>
              <w:keepNext/>
              <w:keepLines/>
              <w:rPr>
                <w:sz w:val="16"/>
                <w:szCs w:val="16"/>
              </w:rPr>
            </w:pPr>
            <w:r w:rsidRPr="00704343">
              <w:rPr>
                <w:noProof/>
                <w:sz w:val="16"/>
                <w:szCs w:val="16"/>
              </w:rPr>
              <w:t>312</w:t>
            </w:r>
          </w:p>
        </w:tc>
        <w:tc>
          <w:tcPr>
            <w:tcW w:w="1220" w:type="dxa"/>
            <w:shd w:val="clear" w:color="auto" w:fill="DDD9C3"/>
            <w:vAlign w:val="center"/>
          </w:tcPr>
          <w:p w14:paraId="0B2DCD73" w14:textId="77777777" w:rsidR="00766B19" w:rsidRPr="00CD40E7" w:rsidRDefault="00766B19" w:rsidP="00BE3AA5">
            <w:pPr>
              <w:keepNext/>
              <w:keepLines/>
              <w:rPr>
                <w:sz w:val="16"/>
                <w:szCs w:val="16"/>
              </w:rPr>
            </w:pPr>
            <w:r w:rsidRPr="00704343">
              <w:rPr>
                <w:noProof/>
                <w:sz w:val="16"/>
                <w:szCs w:val="16"/>
              </w:rPr>
              <w:t>185</w:t>
            </w:r>
          </w:p>
        </w:tc>
        <w:tc>
          <w:tcPr>
            <w:tcW w:w="1310" w:type="dxa"/>
            <w:shd w:val="clear" w:color="auto" w:fill="DDD9C3"/>
            <w:vAlign w:val="center"/>
          </w:tcPr>
          <w:p w14:paraId="772F6B9F" w14:textId="77777777" w:rsidR="00766B19" w:rsidRPr="00CD40E7" w:rsidRDefault="00766B19" w:rsidP="00BE3AA5">
            <w:pPr>
              <w:keepNext/>
              <w:keepLines/>
              <w:rPr>
                <w:sz w:val="16"/>
                <w:szCs w:val="16"/>
              </w:rPr>
            </w:pPr>
            <w:r w:rsidRPr="00704343">
              <w:rPr>
                <w:noProof/>
                <w:sz w:val="16"/>
                <w:szCs w:val="16"/>
              </w:rPr>
              <w:t>233</w:t>
            </w:r>
          </w:p>
        </w:tc>
        <w:tc>
          <w:tcPr>
            <w:tcW w:w="1310" w:type="dxa"/>
            <w:shd w:val="clear" w:color="auto" w:fill="DDD9C3"/>
            <w:vAlign w:val="center"/>
          </w:tcPr>
          <w:p w14:paraId="7140B176" w14:textId="77777777" w:rsidR="00766B19" w:rsidRPr="00CD40E7" w:rsidRDefault="00766B19" w:rsidP="00BE3AA5">
            <w:pPr>
              <w:keepNext/>
              <w:keepLines/>
              <w:rPr>
                <w:sz w:val="16"/>
                <w:szCs w:val="16"/>
              </w:rPr>
            </w:pPr>
            <w:r w:rsidRPr="00704343">
              <w:rPr>
                <w:noProof/>
                <w:sz w:val="16"/>
                <w:szCs w:val="16"/>
              </w:rPr>
              <w:t>14</w:t>
            </w:r>
          </w:p>
        </w:tc>
        <w:tc>
          <w:tcPr>
            <w:tcW w:w="1200" w:type="dxa"/>
            <w:shd w:val="clear" w:color="auto" w:fill="DDD9C3"/>
            <w:vAlign w:val="center"/>
          </w:tcPr>
          <w:p w14:paraId="59E50210" w14:textId="77777777" w:rsidR="00766B19" w:rsidRPr="00CD40E7" w:rsidRDefault="00766B19" w:rsidP="00A76C7D">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A_CENSUS_F13, B_CENSUS_F13, L_CENSUS_F13, M_CENSUS_F13)</w:instrText>
            </w:r>
            <w:r>
              <w:rPr>
                <w:sz w:val="16"/>
                <w:szCs w:val="16"/>
              </w:rPr>
              <w:instrText xml:space="preserve"> </w:instrText>
            </w:r>
            <w:r>
              <w:rPr>
                <w:sz w:val="16"/>
                <w:szCs w:val="16"/>
              </w:rPr>
              <w:fldChar w:fldCharType="separate"/>
            </w:r>
            <w:r>
              <w:rPr>
                <w:noProof/>
                <w:sz w:val="16"/>
                <w:szCs w:val="16"/>
              </w:rPr>
              <w:t>744</w:t>
            </w:r>
            <w:r>
              <w:rPr>
                <w:sz w:val="16"/>
                <w:szCs w:val="16"/>
              </w:rPr>
              <w:fldChar w:fldCharType="end"/>
            </w:r>
          </w:p>
        </w:tc>
      </w:tr>
      <w:tr w:rsidR="00766B19" w:rsidRPr="00CD40E7" w14:paraId="525C6262" w14:textId="77777777" w:rsidTr="00EE607E">
        <w:trPr>
          <w:trHeight w:val="288"/>
          <w:tblCellSpacing w:w="20" w:type="dxa"/>
        </w:trPr>
        <w:tc>
          <w:tcPr>
            <w:tcW w:w="3759" w:type="dxa"/>
            <w:shd w:val="clear" w:color="auto" w:fill="auto"/>
            <w:vAlign w:val="center"/>
          </w:tcPr>
          <w:p w14:paraId="5A29B821"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254" w:type="dxa"/>
            <w:shd w:val="clear" w:color="auto" w:fill="auto"/>
            <w:vAlign w:val="center"/>
          </w:tcPr>
          <w:p w14:paraId="0D89B211" w14:textId="77777777" w:rsidR="00766B19" w:rsidRPr="00CD40E7" w:rsidRDefault="00766B19" w:rsidP="00F65907">
            <w:pPr>
              <w:keepNext/>
              <w:keepLines/>
              <w:rPr>
                <w:sz w:val="16"/>
                <w:szCs w:val="16"/>
              </w:rPr>
            </w:pPr>
            <w:r w:rsidRPr="00704343">
              <w:rPr>
                <w:noProof/>
                <w:sz w:val="16"/>
                <w:szCs w:val="16"/>
              </w:rPr>
              <w:t>7</w:t>
            </w:r>
          </w:p>
        </w:tc>
        <w:tc>
          <w:tcPr>
            <w:tcW w:w="1220" w:type="dxa"/>
            <w:shd w:val="clear" w:color="auto" w:fill="auto"/>
            <w:vAlign w:val="center"/>
          </w:tcPr>
          <w:p w14:paraId="7680F51D" w14:textId="77777777" w:rsidR="00766B19" w:rsidRPr="00CD40E7" w:rsidRDefault="00766B19" w:rsidP="00F65907">
            <w:pPr>
              <w:keepNext/>
              <w:keepLines/>
              <w:rPr>
                <w:sz w:val="16"/>
                <w:szCs w:val="16"/>
              </w:rPr>
            </w:pPr>
            <w:r w:rsidRPr="00704343">
              <w:rPr>
                <w:noProof/>
                <w:sz w:val="16"/>
                <w:szCs w:val="16"/>
              </w:rPr>
              <w:t>4</w:t>
            </w:r>
          </w:p>
        </w:tc>
        <w:tc>
          <w:tcPr>
            <w:tcW w:w="1310" w:type="dxa"/>
            <w:shd w:val="clear" w:color="auto" w:fill="auto"/>
            <w:vAlign w:val="center"/>
          </w:tcPr>
          <w:p w14:paraId="4C48498D" w14:textId="77777777" w:rsidR="00766B19" w:rsidRPr="00CD40E7" w:rsidRDefault="00766B19" w:rsidP="00F65907">
            <w:pPr>
              <w:keepNext/>
              <w:keepLines/>
              <w:rPr>
                <w:sz w:val="16"/>
                <w:szCs w:val="16"/>
              </w:rPr>
            </w:pPr>
            <w:r w:rsidRPr="00704343">
              <w:rPr>
                <w:noProof/>
                <w:sz w:val="16"/>
                <w:szCs w:val="16"/>
              </w:rPr>
              <w:t>8</w:t>
            </w:r>
          </w:p>
        </w:tc>
        <w:tc>
          <w:tcPr>
            <w:tcW w:w="1310" w:type="dxa"/>
            <w:vAlign w:val="center"/>
          </w:tcPr>
          <w:p w14:paraId="0C3A9558" w14:textId="77777777" w:rsidR="00766B19" w:rsidRPr="00CD40E7" w:rsidRDefault="00766B19" w:rsidP="00F65907">
            <w:pPr>
              <w:keepNext/>
              <w:keepLines/>
              <w:rPr>
                <w:sz w:val="16"/>
                <w:szCs w:val="16"/>
              </w:rPr>
            </w:pPr>
            <w:r w:rsidRPr="00704343">
              <w:rPr>
                <w:noProof/>
                <w:sz w:val="16"/>
                <w:szCs w:val="16"/>
              </w:rPr>
              <w:t>1</w:t>
            </w:r>
          </w:p>
        </w:tc>
        <w:tc>
          <w:tcPr>
            <w:tcW w:w="1200" w:type="dxa"/>
            <w:vAlign w:val="center"/>
          </w:tcPr>
          <w:p w14:paraId="3E8012C2"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A_SECTIONS_F11, B_SECTIONS_F11, L_SECTIONS_F11, M_SECTIONS_F11</w:instrText>
            </w:r>
            <w:r>
              <w:rPr>
                <w:sz w:val="16"/>
                <w:szCs w:val="16"/>
              </w:rPr>
              <w:instrText xml:space="preserve">) </w:instrText>
            </w:r>
            <w:r>
              <w:rPr>
                <w:sz w:val="16"/>
                <w:szCs w:val="16"/>
              </w:rPr>
              <w:fldChar w:fldCharType="separate"/>
            </w:r>
            <w:r>
              <w:rPr>
                <w:noProof/>
                <w:sz w:val="16"/>
                <w:szCs w:val="16"/>
              </w:rPr>
              <w:t>20</w:t>
            </w:r>
            <w:r>
              <w:rPr>
                <w:sz w:val="16"/>
                <w:szCs w:val="16"/>
              </w:rPr>
              <w:fldChar w:fldCharType="end"/>
            </w:r>
          </w:p>
        </w:tc>
      </w:tr>
      <w:tr w:rsidR="00766B19" w:rsidRPr="00CD40E7" w14:paraId="473F3381" w14:textId="77777777" w:rsidTr="00EE607E">
        <w:trPr>
          <w:trHeight w:val="288"/>
          <w:tblCellSpacing w:w="20" w:type="dxa"/>
        </w:trPr>
        <w:tc>
          <w:tcPr>
            <w:tcW w:w="3759" w:type="dxa"/>
            <w:shd w:val="clear" w:color="auto" w:fill="auto"/>
            <w:vAlign w:val="center"/>
          </w:tcPr>
          <w:p w14:paraId="3D373580"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254" w:type="dxa"/>
            <w:shd w:val="clear" w:color="auto" w:fill="auto"/>
            <w:vAlign w:val="center"/>
          </w:tcPr>
          <w:p w14:paraId="0A0C388F" w14:textId="77777777" w:rsidR="00766B19" w:rsidRPr="00CD40E7" w:rsidRDefault="00766B19" w:rsidP="00F65907">
            <w:pPr>
              <w:keepNext/>
              <w:keepLines/>
              <w:rPr>
                <w:sz w:val="16"/>
                <w:szCs w:val="16"/>
              </w:rPr>
            </w:pPr>
            <w:r w:rsidRPr="00704343">
              <w:rPr>
                <w:noProof/>
                <w:sz w:val="16"/>
                <w:szCs w:val="16"/>
              </w:rPr>
              <w:t>8</w:t>
            </w:r>
          </w:p>
        </w:tc>
        <w:tc>
          <w:tcPr>
            <w:tcW w:w="1220" w:type="dxa"/>
            <w:shd w:val="clear" w:color="auto" w:fill="auto"/>
            <w:vAlign w:val="center"/>
          </w:tcPr>
          <w:p w14:paraId="11E27D40" w14:textId="77777777" w:rsidR="00766B19" w:rsidRPr="00CD40E7" w:rsidRDefault="00766B19" w:rsidP="00F65907">
            <w:pPr>
              <w:keepNext/>
              <w:keepLines/>
              <w:rPr>
                <w:sz w:val="16"/>
                <w:szCs w:val="16"/>
              </w:rPr>
            </w:pPr>
            <w:r w:rsidRPr="00704343">
              <w:rPr>
                <w:noProof/>
                <w:sz w:val="16"/>
                <w:szCs w:val="16"/>
              </w:rPr>
              <w:t>3</w:t>
            </w:r>
          </w:p>
        </w:tc>
        <w:tc>
          <w:tcPr>
            <w:tcW w:w="1310" w:type="dxa"/>
            <w:shd w:val="clear" w:color="auto" w:fill="auto"/>
            <w:vAlign w:val="center"/>
          </w:tcPr>
          <w:p w14:paraId="38EBB5AD" w14:textId="77777777" w:rsidR="00766B19" w:rsidRPr="00CD40E7" w:rsidRDefault="00766B19" w:rsidP="00F65907">
            <w:pPr>
              <w:keepNext/>
              <w:keepLines/>
              <w:rPr>
                <w:sz w:val="16"/>
                <w:szCs w:val="16"/>
              </w:rPr>
            </w:pPr>
            <w:r w:rsidRPr="00704343">
              <w:rPr>
                <w:noProof/>
                <w:sz w:val="16"/>
                <w:szCs w:val="16"/>
              </w:rPr>
              <w:t>8</w:t>
            </w:r>
          </w:p>
        </w:tc>
        <w:tc>
          <w:tcPr>
            <w:tcW w:w="1310" w:type="dxa"/>
            <w:vAlign w:val="center"/>
          </w:tcPr>
          <w:p w14:paraId="45A574E1" w14:textId="77777777" w:rsidR="00766B19" w:rsidRPr="00CD40E7" w:rsidRDefault="00766B19" w:rsidP="00F65907">
            <w:pPr>
              <w:keepNext/>
              <w:keepLines/>
              <w:rPr>
                <w:sz w:val="16"/>
                <w:szCs w:val="16"/>
              </w:rPr>
            </w:pPr>
            <w:r w:rsidRPr="00704343">
              <w:rPr>
                <w:noProof/>
                <w:sz w:val="16"/>
                <w:szCs w:val="16"/>
              </w:rPr>
              <w:t>1</w:t>
            </w:r>
          </w:p>
        </w:tc>
        <w:tc>
          <w:tcPr>
            <w:tcW w:w="1200" w:type="dxa"/>
            <w:vAlign w:val="center"/>
          </w:tcPr>
          <w:p w14:paraId="7781BD11" w14:textId="77777777" w:rsidR="00766B19" w:rsidRPr="00CD40E7" w:rsidRDefault="00766B19" w:rsidP="005C2541">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A_SECTIONS_F12, B_SECTIONS_F12, L_SECTIONS_F12, M_SECTIONS_F12</w:instrText>
            </w:r>
            <w:r>
              <w:rPr>
                <w:sz w:val="16"/>
                <w:szCs w:val="16"/>
              </w:rPr>
              <w:instrText xml:space="preserve">) </w:instrText>
            </w:r>
            <w:r>
              <w:rPr>
                <w:sz w:val="16"/>
                <w:szCs w:val="16"/>
              </w:rPr>
              <w:fldChar w:fldCharType="separate"/>
            </w:r>
            <w:r>
              <w:rPr>
                <w:noProof/>
                <w:sz w:val="16"/>
                <w:szCs w:val="16"/>
              </w:rPr>
              <w:t>20</w:t>
            </w:r>
            <w:r>
              <w:rPr>
                <w:sz w:val="16"/>
                <w:szCs w:val="16"/>
              </w:rPr>
              <w:fldChar w:fldCharType="end"/>
            </w:r>
          </w:p>
        </w:tc>
      </w:tr>
      <w:tr w:rsidR="00766B19" w:rsidRPr="00CD40E7" w14:paraId="0EBA1A99" w14:textId="77777777" w:rsidTr="00EE607E">
        <w:trPr>
          <w:trHeight w:val="288"/>
          <w:tblCellSpacing w:w="20" w:type="dxa"/>
        </w:trPr>
        <w:tc>
          <w:tcPr>
            <w:tcW w:w="3759" w:type="dxa"/>
            <w:shd w:val="clear" w:color="auto" w:fill="auto"/>
            <w:vAlign w:val="center"/>
          </w:tcPr>
          <w:p w14:paraId="5EA7BF4B"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254" w:type="dxa"/>
            <w:shd w:val="clear" w:color="auto" w:fill="auto"/>
            <w:vAlign w:val="center"/>
          </w:tcPr>
          <w:p w14:paraId="64627B82" w14:textId="77777777" w:rsidR="00766B19" w:rsidRPr="00CD40E7" w:rsidRDefault="00766B19" w:rsidP="00F65907">
            <w:pPr>
              <w:keepNext/>
              <w:keepLines/>
              <w:rPr>
                <w:sz w:val="16"/>
                <w:szCs w:val="16"/>
              </w:rPr>
            </w:pPr>
            <w:r w:rsidRPr="00704343">
              <w:rPr>
                <w:noProof/>
                <w:sz w:val="16"/>
                <w:szCs w:val="16"/>
              </w:rPr>
              <w:t>8</w:t>
            </w:r>
          </w:p>
        </w:tc>
        <w:tc>
          <w:tcPr>
            <w:tcW w:w="1220" w:type="dxa"/>
            <w:shd w:val="clear" w:color="auto" w:fill="auto"/>
            <w:vAlign w:val="center"/>
          </w:tcPr>
          <w:p w14:paraId="31290D35" w14:textId="77777777" w:rsidR="00766B19" w:rsidRPr="00CD40E7" w:rsidRDefault="00766B19" w:rsidP="00F65907">
            <w:pPr>
              <w:keepNext/>
              <w:keepLines/>
              <w:rPr>
                <w:sz w:val="16"/>
                <w:szCs w:val="16"/>
              </w:rPr>
            </w:pPr>
            <w:r w:rsidRPr="00704343">
              <w:rPr>
                <w:noProof/>
                <w:sz w:val="16"/>
                <w:szCs w:val="16"/>
              </w:rPr>
              <w:t>5</w:t>
            </w:r>
          </w:p>
        </w:tc>
        <w:tc>
          <w:tcPr>
            <w:tcW w:w="1310" w:type="dxa"/>
            <w:shd w:val="clear" w:color="auto" w:fill="auto"/>
            <w:vAlign w:val="center"/>
          </w:tcPr>
          <w:p w14:paraId="0EEC8213" w14:textId="77777777" w:rsidR="00766B19" w:rsidRPr="00CD40E7" w:rsidRDefault="00766B19" w:rsidP="00F65907">
            <w:pPr>
              <w:keepNext/>
              <w:keepLines/>
              <w:rPr>
                <w:sz w:val="16"/>
                <w:szCs w:val="16"/>
              </w:rPr>
            </w:pPr>
            <w:r w:rsidRPr="00704343">
              <w:rPr>
                <w:noProof/>
                <w:sz w:val="16"/>
                <w:szCs w:val="16"/>
              </w:rPr>
              <w:t>8</w:t>
            </w:r>
          </w:p>
        </w:tc>
        <w:tc>
          <w:tcPr>
            <w:tcW w:w="1310" w:type="dxa"/>
            <w:vAlign w:val="center"/>
          </w:tcPr>
          <w:p w14:paraId="2246C1E2" w14:textId="77777777" w:rsidR="00766B19" w:rsidRPr="00CD40E7" w:rsidRDefault="00766B19" w:rsidP="00F65907">
            <w:pPr>
              <w:keepNext/>
              <w:keepLines/>
              <w:rPr>
                <w:sz w:val="16"/>
                <w:szCs w:val="16"/>
              </w:rPr>
            </w:pPr>
            <w:r w:rsidRPr="00704343">
              <w:rPr>
                <w:noProof/>
                <w:sz w:val="16"/>
                <w:szCs w:val="16"/>
              </w:rPr>
              <w:t>1</w:t>
            </w:r>
          </w:p>
        </w:tc>
        <w:tc>
          <w:tcPr>
            <w:tcW w:w="1200" w:type="dxa"/>
            <w:vAlign w:val="center"/>
          </w:tcPr>
          <w:p w14:paraId="0F88D0A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A_SECTIONS_F13, B_SECTIONS_F13, L_SECTIONS_F13, M_SECTIONS_F13</w:instrText>
            </w:r>
            <w:r>
              <w:rPr>
                <w:sz w:val="16"/>
                <w:szCs w:val="16"/>
              </w:rPr>
              <w:instrText xml:space="preserve">) </w:instrText>
            </w:r>
            <w:r>
              <w:rPr>
                <w:sz w:val="16"/>
                <w:szCs w:val="16"/>
              </w:rPr>
              <w:fldChar w:fldCharType="separate"/>
            </w:r>
            <w:r>
              <w:rPr>
                <w:noProof/>
                <w:sz w:val="16"/>
                <w:szCs w:val="16"/>
              </w:rPr>
              <w:t>22</w:t>
            </w:r>
            <w:r>
              <w:rPr>
                <w:sz w:val="16"/>
                <w:szCs w:val="16"/>
              </w:rPr>
              <w:fldChar w:fldCharType="end"/>
            </w:r>
          </w:p>
        </w:tc>
      </w:tr>
      <w:tr w:rsidR="00766B19" w:rsidRPr="00CD40E7" w14:paraId="70DDDD83" w14:textId="77777777" w:rsidTr="00AB67BF">
        <w:trPr>
          <w:trHeight w:val="307"/>
          <w:tblCellSpacing w:w="20" w:type="dxa"/>
        </w:trPr>
        <w:tc>
          <w:tcPr>
            <w:tcW w:w="3759" w:type="dxa"/>
            <w:shd w:val="clear" w:color="auto" w:fill="DDD9C3"/>
            <w:vAlign w:val="center"/>
          </w:tcPr>
          <w:p w14:paraId="149B1755"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254" w:type="dxa"/>
            <w:shd w:val="clear" w:color="auto" w:fill="DDD9C3"/>
            <w:vAlign w:val="center"/>
          </w:tcPr>
          <w:p w14:paraId="1CDAD0C1" w14:textId="77777777" w:rsidR="00766B19" w:rsidRPr="00CD40E7" w:rsidRDefault="00766B19" w:rsidP="00F65907">
            <w:pPr>
              <w:keepNext/>
              <w:keepLines/>
              <w:rPr>
                <w:sz w:val="16"/>
                <w:szCs w:val="16"/>
              </w:rPr>
            </w:pPr>
            <w:r w:rsidRPr="00704343">
              <w:rPr>
                <w:noProof/>
                <w:sz w:val="16"/>
                <w:szCs w:val="16"/>
              </w:rPr>
              <w:t>27.90</w:t>
            </w:r>
          </w:p>
        </w:tc>
        <w:tc>
          <w:tcPr>
            <w:tcW w:w="1220" w:type="dxa"/>
            <w:shd w:val="clear" w:color="auto" w:fill="DDD9C3"/>
            <w:vAlign w:val="center"/>
          </w:tcPr>
          <w:p w14:paraId="11872A6C" w14:textId="77777777" w:rsidR="00766B19" w:rsidRPr="00CD40E7" w:rsidRDefault="00766B19" w:rsidP="00F65907">
            <w:pPr>
              <w:keepNext/>
              <w:keepLines/>
              <w:rPr>
                <w:sz w:val="16"/>
                <w:szCs w:val="16"/>
              </w:rPr>
            </w:pPr>
            <w:r w:rsidRPr="00704343">
              <w:rPr>
                <w:noProof/>
                <w:sz w:val="16"/>
                <w:szCs w:val="16"/>
              </w:rPr>
              <w:t>14.10</w:t>
            </w:r>
          </w:p>
        </w:tc>
        <w:tc>
          <w:tcPr>
            <w:tcW w:w="1310" w:type="dxa"/>
            <w:shd w:val="clear" w:color="auto" w:fill="DDD9C3"/>
            <w:vAlign w:val="center"/>
          </w:tcPr>
          <w:p w14:paraId="09732E74" w14:textId="77777777" w:rsidR="00766B19" w:rsidRPr="00CD40E7" w:rsidRDefault="00766B19" w:rsidP="00F65907">
            <w:pPr>
              <w:keepNext/>
              <w:keepLines/>
              <w:rPr>
                <w:sz w:val="16"/>
                <w:szCs w:val="16"/>
              </w:rPr>
            </w:pPr>
            <w:r w:rsidRPr="00704343">
              <w:rPr>
                <w:noProof/>
                <w:sz w:val="16"/>
                <w:szCs w:val="16"/>
              </w:rPr>
              <w:t>29.70</w:t>
            </w:r>
          </w:p>
        </w:tc>
        <w:tc>
          <w:tcPr>
            <w:tcW w:w="1310" w:type="dxa"/>
            <w:shd w:val="clear" w:color="auto" w:fill="DDD9C3"/>
            <w:vAlign w:val="center"/>
          </w:tcPr>
          <w:p w14:paraId="22C9DAFB" w14:textId="77777777" w:rsidR="00766B19" w:rsidRPr="00CD40E7" w:rsidRDefault="00766B19" w:rsidP="00F65907">
            <w:pPr>
              <w:keepNext/>
              <w:keepLines/>
              <w:rPr>
                <w:sz w:val="16"/>
                <w:szCs w:val="16"/>
              </w:rPr>
            </w:pPr>
            <w:r w:rsidRPr="00704343">
              <w:rPr>
                <w:noProof/>
                <w:sz w:val="16"/>
                <w:szCs w:val="16"/>
              </w:rPr>
              <w:t>4.10</w:t>
            </w:r>
          </w:p>
        </w:tc>
        <w:tc>
          <w:tcPr>
            <w:tcW w:w="1200" w:type="dxa"/>
            <w:shd w:val="clear" w:color="auto" w:fill="DDD9C3"/>
            <w:vAlign w:val="center"/>
          </w:tcPr>
          <w:p w14:paraId="34E2838F"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A_FTES_F11, B_FTES_F11, L_FTES_F11, M_FTES_F11)</w:instrText>
            </w:r>
            <w:r>
              <w:rPr>
                <w:sz w:val="16"/>
                <w:szCs w:val="16"/>
              </w:rPr>
              <w:instrText xml:space="preserve"> </w:instrText>
            </w:r>
            <w:r>
              <w:rPr>
                <w:sz w:val="16"/>
                <w:szCs w:val="16"/>
              </w:rPr>
              <w:fldChar w:fldCharType="separate"/>
            </w:r>
            <w:r>
              <w:rPr>
                <w:noProof/>
                <w:sz w:val="16"/>
                <w:szCs w:val="16"/>
              </w:rPr>
              <w:t>75.8</w:t>
            </w:r>
            <w:r>
              <w:rPr>
                <w:sz w:val="16"/>
                <w:szCs w:val="16"/>
              </w:rPr>
              <w:fldChar w:fldCharType="end"/>
            </w:r>
          </w:p>
        </w:tc>
      </w:tr>
      <w:tr w:rsidR="00766B19" w:rsidRPr="00CD40E7" w14:paraId="1F3F9131" w14:textId="77777777" w:rsidTr="00EE607E">
        <w:trPr>
          <w:trHeight w:val="288"/>
          <w:tblCellSpacing w:w="20" w:type="dxa"/>
        </w:trPr>
        <w:tc>
          <w:tcPr>
            <w:tcW w:w="3759" w:type="dxa"/>
            <w:shd w:val="clear" w:color="auto" w:fill="DDD9C3"/>
            <w:vAlign w:val="center"/>
          </w:tcPr>
          <w:p w14:paraId="0A87DF42"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254" w:type="dxa"/>
            <w:shd w:val="clear" w:color="auto" w:fill="DDD9C3"/>
            <w:vAlign w:val="center"/>
          </w:tcPr>
          <w:p w14:paraId="198C9369" w14:textId="77777777" w:rsidR="00766B19" w:rsidRPr="00CD40E7" w:rsidRDefault="00766B19" w:rsidP="00F65907">
            <w:pPr>
              <w:keepNext/>
              <w:keepLines/>
              <w:rPr>
                <w:sz w:val="16"/>
                <w:szCs w:val="16"/>
              </w:rPr>
            </w:pPr>
            <w:r w:rsidRPr="00704343">
              <w:rPr>
                <w:noProof/>
                <w:sz w:val="16"/>
                <w:szCs w:val="16"/>
              </w:rPr>
              <w:t>30.60</w:t>
            </w:r>
          </w:p>
        </w:tc>
        <w:tc>
          <w:tcPr>
            <w:tcW w:w="1220" w:type="dxa"/>
            <w:shd w:val="clear" w:color="auto" w:fill="DDD9C3"/>
            <w:vAlign w:val="center"/>
          </w:tcPr>
          <w:p w14:paraId="40FFF1F8" w14:textId="77777777" w:rsidR="00766B19" w:rsidRPr="00CD40E7" w:rsidRDefault="00766B19" w:rsidP="00F65907">
            <w:pPr>
              <w:keepNext/>
              <w:keepLines/>
              <w:rPr>
                <w:sz w:val="16"/>
                <w:szCs w:val="16"/>
              </w:rPr>
            </w:pPr>
            <w:r w:rsidRPr="00704343">
              <w:rPr>
                <w:noProof/>
                <w:sz w:val="16"/>
                <w:szCs w:val="16"/>
              </w:rPr>
              <w:t>12.50</w:t>
            </w:r>
          </w:p>
        </w:tc>
        <w:tc>
          <w:tcPr>
            <w:tcW w:w="1310" w:type="dxa"/>
            <w:shd w:val="clear" w:color="auto" w:fill="DDD9C3"/>
            <w:vAlign w:val="center"/>
          </w:tcPr>
          <w:p w14:paraId="35F2943B" w14:textId="77777777" w:rsidR="00766B19" w:rsidRPr="00CD40E7" w:rsidRDefault="00766B19" w:rsidP="00F65907">
            <w:pPr>
              <w:keepNext/>
              <w:keepLines/>
              <w:rPr>
                <w:sz w:val="16"/>
                <w:szCs w:val="16"/>
              </w:rPr>
            </w:pPr>
            <w:r w:rsidRPr="00704343">
              <w:rPr>
                <w:noProof/>
                <w:sz w:val="16"/>
                <w:szCs w:val="16"/>
              </w:rPr>
              <w:t>28.30</w:t>
            </w:r>
          </w:p>
        </w:tc>
        <w:tc>
          <w:tcPr>
            <w:tcW w:w="1310" w:type="dxa"/>
            <w:shd w:val="clear" w:color="auto" w:fill="DDD9C3"/>
            <w:vAlign w:val="center"/>
          </w:tcPr>
          <w:p w14:paraId="362D6CCF" w14:textId="77777777" w:rsidR="00766B19" w:rsidRPr="00CD40E7" w:rsidRDefault="00766B19" w:rsidP="00F65907">
            <w:pPr>
              <w:keepNext/>
              <w:keepLines/>
              <w:rPr>
                <w:sz w:val="16"/>
                <w:szCs w:val="16"/>
              </w:rPr>
            </w:pPr>
            <w:r w:rsidRPr="00704343">
              <w:rPr>
                <w:noProof/>
                <w:sz w:val="16"/>
                <w:szCs w:val="16"/>
              </w:rPr>
              <w:t>2.50</w:t>
            </w:r>
          </w:p>
        </w:tc>
        <w:tc>
          <w:tcPr>
            <w:tcW w:w="1200" w:type="dxa"/>
            <w:shd w:val="clear" w:color="auto" w:fill="DDD9C3"/>
            <w:vAlign w:val="center"/>
          </w:tcPr>
          <w:p w14:paraId="07B3FEB8"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A_FTES_F12, B_FTES_F12, L_FTES_F12, M_FTES_F12)</w:instrText>
            </w:r>
            <w:r>
              <w:rPr>
                <w:sz w:val="16"/>
                <w:szCs w:val="16"/>
              </w:rPr>
              <w:instrText xml:space="preserve"> </w:instrText>
            </w:r>
            <w:r>
              <w:rPr>
                <w:sz w:val="16"/>
                <w:szCs w:val="16"/>
              </w:rPr>
              <w:fldChar w:fldCharType="separate"/>
            </w:r>
            <w:r>
              <w:rPr>
                <w:noProof/>
                <w:sz w:val="16"/>
                <w:szCs w:val="16"/>
              </w:rPr>
              <w:t>73.9</w:t>
            </w:r>
            <w:r>
              <w:rPr>
                <w:sz w:val="16"/>
                <w:szCs w:val="16"/>
              </w:rPr>
              <w:fldChar w:fldCharType="end"/>
            </w:r>
          </w:p>
        </w:tc>
      </w:tr>
      <w:tr w:rsidR="00766B19" w:rsidRPr="00CD40E7" w14:paraId="606EE622" w14:textId="77777777" w:rsidTr="00EE607E">
        <w:trPr>
          <w:trHeight w:val="288"/>
          <w:tblCellSpacing w:w="20" w:type="dxa"/>
        </w:trPr>
        <w:tc>
          <w:tcPr>
            <w:tcW w:w="3759" w:type="dxa"/>
            <w:shd w:val="clear" w:color="auto" w:fill="DDD9C3"/>
            <w:vAlign w:val="center"/>
          </w:tcPr>
          <w:p w14:paraId="64B1CF0E"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254" w:type="dxa"/>
            <w:shd w:val="clear" w:color="auto" w:fill="DDD9C3"/>
            <w:vAlign w:val="center"/>
          </w:tcPr>
          <w:p w14:paraId="14612627" w14:textId="77777777" w:rsidR="00766B19" w:rsidRPr="00CD40E7" w:rsidRDefault="00766B19" w:rsidP="00223C48">
            <w:pPr>
              <w:keepNext/>
              <w:keepLines/>
              <w:rPr>
                <w:sz w:val="16"/>
                <w:szCs w:val="16"/>
              </w:rPr>
            </w:pPr>
            <w:r w:rsidRPr="00704343">
              <w:rPr>
                <w:noProof/>
                <w:sz w:val="16"/>
                <w:szCs w:val="16"/>
              </w:rPr>
              <w:t>31.20</w:t>
            </w:r>
          </w:p>
        </w:tc>
        <w:tc>
          <w:tcPr>
            <w:tcW w:w="1220" w:type="dxa"/>
            <w:shd w:val="clear" w:color="auto" w:fill="DDD9C3"/>
            <w:vAlign w:val="center"/>
          </w:tcPr>
          <w:p w14:paraId="6E016661" w14:textId="77777777" w:rsidR="00766B19" w:rsidRPr="00CD40E7" w:rsidRDefault="00766B19" w:rsidP="00F65907">
            <w:pPr>
              <w:keepNext/>
              <w:keepLines/>
              <w:rPr>
                <w:sz w:val="16"/>
                <w:szCs w:val="16"/>
              </w:rPr>
            </w:pPr>
            <w:r w:rsidRPr="00704343">
              <w:rPr>
                <w:noProof/>
                <w:sz w:val="16"/>
                <w:szCs w:val="16"/>
              </w:rPr>
              <w:t>18.50</w:t>
            </w:r>
          </w:p>
        </w:tc>
        <w:tc>
          <w:tcPr>
            <w:tcW w:w="1310" w:type="dxa"/>
            <w:shd w:val="clear" w:color="auto" w:fill="DDD9C3"/>
            <w:vAlign w:val="center"/>
          </w:tcPr>
          <w:p w14:paraId="46C18AA1" w14:textId="77777777" w:rsidR="00766B19" w:rsidRPr="00CD40E7" w:rsidRDefault="00766B19" w:rsidP="00F65907">
            <w:pPr>
              <w:keepNext/>
              <w:keepLines/>
              <w:rPr>
                <w:sz w:val="16"/>
                <w:szCs w:val="16"/>
              </w:rPr>
            </w:pPr>
            <w:r w:rsidRPr="00704343">
              <w:rPr>
                <w:noProof/>
                <w:sz w:val="16"/>
                <w:szCs w:val="16"/>
              </w:rPr>
              <w:t>23.08</w:t>
            </w:r>
          </w:p>
        </w:tc>
        <w:tc>
          <w:tcPr>
            <w:tcW w:w="1310" w:type="dxa"/>
            <w:shd w:val="clear" w:color="auto" w:fill="DDD9C3"/>
            <w:vAlign w:val="center"/>
          </w:tcPr>
          <w:p w14:paraId="09F011D7" w14:textId="77777777" w:rsidR="00766B19" w:rsidRPr="00CD40E7" w:rsidRDefault="00766B19" w:rsidP="00F65907">
            <w:pPr>
              <w:keepNext/>
              <w:keepLines/>
              <w:rPr>
                <w:sz w:val="16"/>
                <w:szCs w:val="16"/>
              </w:rPr>
            </w:pPr>
            <w:r w:rsidRPr="00704343">
              <w:rPr>
                <w:noProof/>
                <w:sz w:val="16"/>
                <w:szCs w:val="16"/>
              </w:rPr>
              <w:t>1.40</w:t>
            </w:r>
          </w:p>
        </w:tc>
        <w:tc>
          <w:tcPr>
            <w:tcW w:w="1200" w:type="dxa"/>
            <w:shd w:val="clear" w:color="auto" w:fill="DDD9C3"/>
            <w:vAlign w:val="center"/>
          </w:tcPr>
          <w:p w14:paraId="59E9264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A_FTES_F13, B_FTES_F13, L_FTES_F13, M_FTES_F13</w:instrText>
            </w:r>
            <w:r>
              <w:rPr>
                <w:sz w:val="16"/>
                <w:szCs w:val="16"/>
              </w:rPr>
              <w:instrText xml:space="preserve">) </w:instrText>
            </w:r>
            <w:r>
              <w:rPr>
                <w:sz w:val="16"/>
                <w:szCs w:val="16"/>
              </w:rPr>
              <w:fldChar w:fldCharType="separate"/>
            </w:r>
            <w:r>
              <w:rPr>
                <w:noProof/>
                <w:sz w:val="16"/>
                <w:szCs w:val="16"/>
              </w:rPr>
              <w:t>74.18</w:t>
            </w:r>
            <w:r>
              <w:rPr>
                <w:sz w:val="16"/>
                <w:szCs w:val="16"/>
              </w:rPr>
              <w:fldChar w:fldCharType="end"/>
            </w:r>
          </w:p>
        </w:tc>
      </w:tr>
      <w:tr w:rsidR="00766B19" w:rsidRPr="00CD40E7" w14:paraId="27963723" w14:textId="77777777" w:rsidTr="00EE607E">
        <w:trPr>
          <w:trHeight w:val="288"/>
          <w:tblCellSpacing w:w="20" w:type="dxa"/>
        </w:trPr>
        <w:tc>
          <w:tcPr>
            <w:tcW w:w="3759" w:type="dxa"/>
            <w:shd w:val="clear" w:color="auto" w:fill="auto"/>
            <w:vAlign w:val="center"/>
          </w:tcPr>
          <w:p w14:paraId="197F8CDB"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254" w:type="dxa"/>
            <w:shd w:val="clear" w:color="auto" w:fill="auto"/>
            <w:vAlign w:val="center"/>
          </w:tcPr>
          <w:p w14:paraId="4D4B739E" w14:textId="77777777" w:rsidR="00766B19" w:rsidRPr="00CD40E7" w:rsidRDefault="00766B19" w:rsidP="00F65907">
            <w:pPr>
              <w:keepNext/>
              <w:keepLines/>
              <w:rPr>
                <w:sz w:val="16"/>
                <w:szCs w:val="16"/>
              </w:rPr>
            </w:pPr>
            <w:r w:rsidRPr="00704343">
              <w:rPr>
                <w:noProof/>
                <w:sz w:val="16"/>
                <w:szCs w:val="16"/>
              </w:rPr>
              <w:t>1.40</w:t>
            </w:r>
          </w:p>
        </w:tc>
        <w:tc>
          <w:tcPr>
            <w:tcW w:w="1220" w:type="dxa"/>
            <w:shd w:val="clear" w:color="auto" w:fill="auto"/>
            <w:vAlign w:val="center"/>
          </w:tcPr>
          <w:p w14:paraId="629F47DE" w14:textId="77777777" w:rsidR="00766B19" w:rsidRPr="00CD40E7" w:rsidRDefault="00766B19" w:rsidP="00F65907">
            <w:pPr>
              <w:keepNext/>
              <w:keepLines/>
              <w:rPr>
                <w:sz w:val="16"/>
                <w:szCs w:val="16"/>
              </w:rPr>
            </w:pPr>
            <w:r w:rsidRPr="00704343">
              <w:rPr>
                <w:noProof/>
                <w:sz w:val="16"/>
                <w:szCs w:val="16"/>
              </w:rPr>
              <w:t>0.80</w:t>
            </w:r>
          </w:p>
        </w:tc>
        <w:tc>
          <w:tcPr>
            <w:tcW w:w="1310" w:type="dxa"/>
            <w:shd w:val="clear" w:color="auto" w:fill="auto"/>
            <w:vAlign w:val="center"/>
          </w:tcPr>
          <w:p w14:paraId="1394F6D4" w14:textId="77777777" w:rsidR="00766B19" w:rsidRPr="00CD40E7" w:rsidRDefault="00766B19" w:rsidP="00F65907">
            <w:pPr>
              <w:keepNext/>
              <w:keepLines/>
              <w:rPr>
                <w:sz w:val="16"/>
                <w:szCs w:val="16"/>
              </w:rPr>
            </w:pPr>
            <w:r w:rsidRPr="00704343">
              <w:rPr>
                <w:noProof/>
                <w:sz w:val="16"/>
                <w:szCs w:val="16"/>
              </w:rPr>
              <w:t>1.60</w:t>
            </w:r>
          </w:p>
        </w:tc>
        <w:tc>
          <w:tcPr>
            <w:tcW w:w="1310" w:type="dxa"/>
            <w:vAlign w:val="center"/>
          </w:tcPr>
          <w:p w14:paraId="54CDDB10" w14:textId="77777777" w:rsidR="00766B19" w:rsidRPr="00CD40E7" w:rsidRDefault="00766B19" w:rsidP="00F65907">
            <w:pPr>
              <w:keepNext/>
              <w:keepLines/>
              <w:rPr>
                <w:sz w:val="16"/>
                <w:szCs w:val="16"/>
              </w:rPr>
            </w:pPr>
            <w:r w:rsidRPr="00704343">
              <w:rPr>
                <w:noProof/>
                <w:sz w:val="16"/>
                <w:szCs w:val="16"/>
              </w:rPr>
              <w:t>0.20</w:t>
            </w:r>
          </w:p>
        </w:tc>
        <w:tc>
          <w:tcPr>
            <w:tcW w:w="1200" w:type="dxa"/>
            <w:vAlign w:val="center"/>
          </w:tcPr>
          <w:p w14:paraId="7859C98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A_FTEF_F11, B_FTEF_F11, L_FTEF_F11, M_FTEF_F11)</w:instrText>
            </w:r>
            <w:r>
              <w:rPr>
                <w:sz w:val="16"/>
                <w:szCs w:val="16"/>
              </w:rPr>
              <w:instrText xml:space="preserve"> </w:instrText>
            </w:r>
            <w:r>
              <w:rPr>
                <w:sz w:val="16"/>
                <w:szCs w:val="16"/>
              </w:rPr>
              <w:fldChar w:fldCharType="separate"/>
            </w:r>
            <w:r>
              <w:rPr>
                <w:noProof/>
                <w:sz w:val="16"/>
                <w:szCs w:val="16"/>
              </w:rPr>
              <w:t>4</w:t>
            </w:r>
            <w:r>
              <w:rPr>
                <w:sz w:val="16"/>
                <w:szCs w:val="16"/>
              </w:rPr>
              <w:fldChar w:fldCharType="end"/>
            </w:r>
          </w:p>
        </w:tc>
      </w:tr>
      <w:tr w:rsidR="00766B19" w:rsidRPr="00CD40E7" w14:paraId="736E1981" w14:textId="77777777" w:rsidTr="00EE607E">
        <w:trPr>
          <w:trHeight w:val="288"/>
          <w:tblCellSpacing w:w="20" w:type="dxa"/>
        </w:trPr>
        <w:tc>
          <w:tcPr>
            <w:tcW w:w="3759" w:type="dxa"/>
            <w:shd w:val="clear" w:color="auto" w:fill="auto"/>
            <w:vAlign w:val="center"/>
          </w:tcPr>
          <w:p w14:paraId="48CDF894"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254" w:type="dxa"/>
            <w:shd w:val="clear" w:color="auto" w:fill="auto"/>
            <w:vAlign w:val="center"/>
          </w:tcPr>
          <w:p w14:paraId="20C62ED1" w14:textId="77777777" w:rsidR="00766B19" w:rsidRPr="00CD40E7" w:rsidRDefault="00766B19" w:rsidP="00F65907">
            <w:pPr>
              <w:keepNext/>
              <w:keepLines/>
              <w:rPr>
                <w:sz w:val="16"/>
                <w:szCs w:val="16"/>
              </w:rPr>
            </w:pPr>
            <w:r w:rsidRPr="00704343">
              <w:rPr>
                <w:noProof/>
                <w:sz w:val="16"/>
                <w:szCs w:val="16"/>
              </w:rPr>
              <w:t>1.60</w:t>
            </w:r>
          </w:p>
        </w:tc>
        <w:tc>
          <w:tcPr>
            <w:tcW w:w="1220" w:type="dxa"/>
            <w:shd w:val="clear" w:color="auto" w:fill="auto"/>
            <w:vAlign w:val="center"/>
          </w:tcPr>
          <w:p w14:paraId="6DFED4BA" w14:textId="77777777" w:rsidR="00766B19" w:rsidRPr="00CD40E7" w:rsidRDefault="00766B19" w:rsidP="00F65907">
            <w:pPr>
              <w:keepNext/>
              <w:keepLines/>
              <w:rPr>
                <w:sz w:val="16"/>
                <w:szCs w:val="16"/>
              </w:rPr>
            </w:pPr>
            <w:r w:rsidRPr="00704343">
              <w:rPr>
                <w:noProof/>
                <w:sz w:val="16"/>
                <w:szCs w:val="16"/>
              </w:rPr>
              <w:t>0.60</w:t>
            </w:r>
          </w:p>
        </w:tc>
        <w:tc>
          <w:tcPr>
            <w:tcW w:w="1310" w:type="dxa"/>
            <w:shd w:val="clear" w:color="auto" w:fill="auto"/>
            <w:vAlign w:val="center"/>
          </w:tcPr>
          <w:p w14:paraId="6433C460" w14:textId="77777777" w:rsidR="00766B19" w:rsidRPr="00CD40E7" w:rsidRDefault="00766B19" w:rsidP="00F65907">
            <w:pPr>
              <w:keepNext/>
              <w:keepLines/>
              <w:rPr>
                <w:sz w:val="16"/>
                <w:szCs w:val="16"/>
              </w:rPr>
            </w:pPr>
            <w:r w:rsidRPr="00704343">
              <w:rPr>
                <w:noProof/>
                <w:sz w:val="16"/>
                <w:szCs w:val="16"/>
              </w:rPr>
              <w:t>1.60</w:t>
            </w:r>
          </w:p>
        </w:tc>
        <w:tc>
          <w:tcPr>
            <w:tcW w:w="1310" w:type="dxa"/>
            <w:vAlign w:val="center"/>
          </w:tcPr>
          <w:p w14:paraId="31018ACA" w14:textId="77777777" w:rsidR="00766B19" w:rsidRPr="00CD40E7" w:rsidRDefault="00766B19" w:rsidP="00F65907">
            <w:pPr>
              <w:keepNext/>
              <w:keepLines/>
              <w:rPr>
                <w:sz w:val="16"/>
                <w:szCs w:val="16"/>
              </w:rPr>
            </w:pPr>
            <w:r w:rsidRPr="00704343">
              <w:rPr>
                <w:noProof/>
                <w:sz w:val="16"/>
                <w:szCs w:val="16"/>
              </w:rPr>
              <w:t>0.20</w:t>
            </w:r>
          </w:p>
        </w:tc>
        <w:tc>
          <w:tcPr>
            <w:tcW w:w="1200" w:type="dxa"/>
            <w:vAlign w:val="center"/>
          </w:tcPr>
          <w:p w14:paraId="23364126" w14:textId="77777777" w:rsidR="00766B19" w:rsidRPr="00CD40E7" w:rsidRDefault="00766B19" w:rsidP="00B234B9">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A_FTEF_F12, B_FTEF_F12, L_FTEF_F12, M_FTEF_F12)</w:instrText>
            </w:r>
            <w:r>
              <w:rPr>
                <w:sz w:val="16"/>
                <w:szCs w:val="16"/>
              </w:rPr>
              <w:instrText xml:space="preserve"> </w:instrText>
            </w:r>
            <w:r>
              <w:rPr>
                <w:sz w:val="16"/>
                <w:szCs w:val="16"/>
              </w:rPr>
              <w:fldChar w:fldCharType="separate"/>
            </w:r>
            <w:r>
              <w:rPr>
                <w:noProof/>
                <w:sz w:val="16"/>
                <w:szCs w:val="16"/>
              </w:rPr>
              <w:t>4</w:t>
            </w:r>
            <w:r>
              <w:rPr>
                <w:sz w:val="16"/>
                <w:szCs w:val="16"/>
              </w:rPr>
              <w:fldChar w:fldCharType="end"/>
            </w:r>
          </w:p>
        </w:tc>
      </w:tr>
      <w:tr w:rsidR="00766B19" w:rsidRPr="00CD40E7" w14:paraId="55A5FB79" w14:textId="77777777" w:rsidTr="00EE607E">
        <w:trPr>
          <w:trHeight w:val="288"/>
          <w:tblCellSpacing w:w="20" w:type="dxa"/>
        </w:trPr>
        <w:tc>
          <w:tcPr>
            <w:tcW w:w="3759" w:type="dxa"/>
            <w:shd w:val="clear" w:color="auto" w:fill="auto"/>
            <w:vAlign w:val="center"/>
          </w:tcPr>
          <w:p w14:paraId="61D56DB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254" w:type="dxa"/>
            <w:shd w:val="clear" w:color="auto" w:fill="auto"/>
            <w:vAlign w:val="center"/>
          </w:tcPr>
          <w:p w14:paraId="53DFB983" w14:textId="77777777" w:rsidR="00766B19" w:rsidRPr="00CD40E7" w:rsidRDefault="00766B19" w:rsidP="00F65907">
            <w:pPr>
              <w:keepNext/>
              <w:keepLines/>
              <w:rPr>
                <w:sz w:val="16"/>
                <w:szCs w:val="16"/>
              </w:rPr>
            </w:pPr>
            <w:r w:rsidRPr="00704343">
              <w:rPr>
                <w:noProof/>
                <w:sz w:val="16"/>
                <w:szCs w:val="16"/>
              </w:rPr>
              <w:t>1.60</w:t>
            </w:r>
          </w:p>
        </w:tc>
        <w:tc>
          <w:tcPr>
            <w:tcW w:w="1220" w:type="dxa"/>
            <w:shd w:val="clear" w:color="auto" w:fill="auto"/>
            <w:vAlign w:val="center"/>
          </w:tcPr>
          <w:p w14:paraId="48DCA5DD" w14:textId="77777777" w:rsidR="00766B19" w:rsidRPr="00CD40E7" w:rsidRDefault="00766B19" w:rsidP="00F65907">
            <w:pPr>
              <w:keepNext/>
              <w:keepLines/>
              <w:rPr>
                <w:sz w:val="16"/>
                <w:szCs w:val="16"/>
              </w:rPr>
            </w:pPr>
            <w:r w:rsidRPr="00704343">
              <w:rPr>
                <w:noProof/>
                <w:sz w:val="16"/>
                <w:szCs w:val="16"/>
              </w:rPr>
              <w:t>1.00</w:t>
            </w:r>
          </w:p>
        </w:tc>
        <w:tc>
          <w:tcPr>
            <w:tcW w:w="1310" w:type="dxa"/>
            <w:shd w:val="clear" w:color="auto" w:fill="auto"/>
            <w:vAlign w:val="center"/>
          </w:tcPr>
          <w:p w14:paraId="53D3EFDE" w14:textId="77777777" w:rsidR="00766B19" w:rsidRPr="00CD40E7" w:rsidRDefault="00766B19" w:rsidP="00F65907">
            <w:pPr>
              <w:keepNext/>
              <w:keepLines/>
              <w:rPr>
                <w:sz w:val="16"/>
                <w:szCs w:val="16"/>
              </w:rPr>
            </w:pPr>
            <w:r w:rsidRPr="00704343">
              <w:rPr>
                <w:noProof/>
                <w:sz w:val="16"/>
                <w:szCs w:val="16"/>
              </w:rPr>
              <w:t>1.60</w:t>
            </w:r>
          </w:p>
        </w:tc>
        <w:tc>
          <w:tcPr>
            <w:tcW w:w="1310" w:type="dxa"/>
            <w:vAlign w:val="center"/>
          </w:tcPr>
          <w:p w14:paraId="04A5F6A9" w14:textId="77777777" w:rsidR="00766B19" w:rsidRPr="00CD40E7" w:rsidRDefault="00766B19" w:rsidP="00F65907">
            <w:pPr>
              <w:keepNext/>
              <w:keepLines/>
              <w:rPr>
                <w:sz w:val="16"/>
                <w:szCs w:val="16"/>
              </w:rPr>
            </w:pPr>
            <w:r w:rsidRPr="00704343">
              <w:rPr>
                <w:noProof/>
                <w:sz w:val="16"/>
                <w:szCs w:val="16"/>
              </w:rPr>
              <w:t>0.20</w:t>
            </w:r>
          </w:p>
        </w:tc>
        <w:tc>
          <w:tcPr>
            <w:tcW w:w="1200" w:type="dxa"/>
            <w:vAlign w:val="center"/>
          </w:tcPr>
          <w:p w14:paraId="6DF4712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A_FTEF_F13, B_FTEF_F13, L_FTEF_F13, M_FTEF_F13)</w:instrText>
            </w:r>
            <w:r>
              <w:rPr>
                <w:sz w:val="16"/>
                <w:szCs w:val="16"/>
              </w:rPr>
              <w:instrText xml:space="preserve"> </w:instrText>
            </w:r>
            <w:r>
              <w:rPr>
                <w:sz w:val="16"/>
                <w:szCs w:val="16"/>
              </w:rPr>
              <w:fldChar w:fldCharType="separate"/>
            </w:r>
            <w:r>
              <w:rPr>
                <w:noProof/>
                <w:sz w:val="16"/>
                <w:szCs w:val="16"/>
              </w:rPr>
              <w:t>4.4</w:t>
            </w:r>
            <w:r>
              <w:rPr>
                <w:sz w:val="16"/>
                <w:szCs w:val="16"/>
              </w:rPr>
              <w:fldChar w:fldCharType="end"/>
            </w:r>
          </w:p>
        </w:tc>
      </w:tr>
      <w:tr w:rsidR="00766B19" w:rsidRPr="00CD40E7" w14:paraId="6E0E13F8" w14:textId="77777777" w:rsidTr="00EE607E">
        <w:trPr>
          <w:trHeight w:val="288"/>
          <w:tblCellSpacing w:w="20" w:type="dxa"/>
        </w:trPr>
        <w:tc>
          <w:tcPr>
            <w:tcW w:w="3759" w:type="dxa"/>
            <w:shd w:val="clear" w:color="auto" w:fill="DDD9C3"/>
            <w:vAlign w:val="center"/>
          </w:tcPr>
          <w:p w14:paraId="5BAD392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254" w:type="dxa"/>
            <w:shd w:val="clear" w:color="auto" w:fill="DDD9C3"/>
            <w:vAlign w:val="center"/>
          </w:tcPr>
          <w:p w14:paraId="1F778CF4" w14:textId="77777777" w:rsidR="00766B19" w:rsidRPr="00CD40E7" w:rsidRDefault="00766B19" w:rsidP="00F65907">
            <w:pPr>
              <w:keepNext/>
              <w:keepLines/>
              <w:rPr>
                <w:sz w:val="16"/>
                <w:szCs w:val="16"/>
              </w:rPr>
            </w:pPr>
            <w:r w:rsidRPr="00704343">
              <w:rPr>
                <w:noProof/>
                <w:sz w:val="16"/>
                <w:szCs w:val="16"/>
              </w:rPr>
              <w:t>19.93</w:t>
            </w:r>
          </w:p>
        </w:tc>
        <w:tc>
          <w:tcPr>
            <w:tcW w:w="1220" w:type="dxa"/>
            <w:shd w:val="clear" w:color="auto" w:fill="DDD9C3"/>
            <w:vAlign w:val="center"/>
          </w:tcPr>
          <w:p w14:paraId="48672E0E" w14:textId="77777777" w:rsidR="00766B19" w:rsidRPr="00CD40E7" w:rsidRDefault="00766B19" w:rsidP="00F65907">
            <w:pPr>
              <w:keepNext/>
              <w:keepLines/>
              <w:rPr>
                <w:sz w:val="16"/>
                <w:szCs w:val="16"/>
              </w:rPr>
            </w:pPr>
            <w:r w:rsidRPr="00704343">
              <w:rPr>
                <w:noProof/>
                <w:sz w:val="16"/>
                <w:szCs w:val="16"/>
              </w:rPr>
              <w:t>17.63</w:t>
            </w:r>
          </w:p>
        </w:tc>
        <w:tc>
          <w:tcPr>
            <w:tcW w:w="1310" w:type="dxa"/>
            <w:shd w:val="clear" w:color="auto" w:fill="DDD9C3"/>
            <w:vAlign w:val="center"/>
          </w:tcPr>
          <w:p w14:paraId="395E9884" w14:textId="77777777" w:rsidR="00766B19" w:rsidRPr="00CD40E7" w:rsidRDefault="00766B19" w:rsidP="00F65907">
            <w:pPr>
              <w:keepNext/>
              <w:keepLines/>
              <w:rPr>
                <w:sz w:val="16"/>
                <w:szCs w:val="16"/>
              </w:rPr>
            </w:pPr>
            <w:r w:rsidRPr="00704343">
              <w:rPr>
                <w:noProof/>
                <w:sz w:val="16"/>
                <w:szCs w:val="16"/>
              </w:rPr>
              <w:t>18.56</w:t>
            </w:r>
          </w:p>
        </w:tc>
        <w:tc>
          <w:tcPr>
            <w:tcW w:w="1310" w:type="dxa"/>
            <w:shd w:val="clear" w:color="auto" w:fill="DDD9C3"/>
            <w:vAlign w:val="center"/>
          </w:tcPr>
          <w:p w14:paraId="7D0DDA17" w14:textId="77777777" w:rsidR="00766B19" w:rsidRPr="00CD40E7" w:rsidRDefault="00766B19" w:rsidP="00F65907">
            <w:pPr>
              <w:keepNext/>
              <w:keepLines/>
              <w:rPr>
                <w:sz w:val="16"/>
                <w:szCs w:val="16"/>
              </w:rPr>
            </w:pPr>
            <w:r w:rsidRPr="00704343">
              <w:rPr>
                <w:noProof/>
                <w:sz w:val="16"/>
                <w:szCs w:val="16"/>
              </w:rPr>
              <w:t>20.50</w:t>
            </w:r>
          </w:p>
        </w:tc>
        <w:tc>
          <w:tcPr>
            <w:tcW w:w="1200" w:type="dxa"/>
            <w:shd w:val="clear" w:color="auto" w:fill="DDD9C3"/>
            <w:vAlign w:val="center"/>
          </w:tcPr>
          <w:p w14:paraId="177491E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A_FTESFTEF_F11, B_FTESFTEF_F11, L_FTESFTEF_F11, M_FTESFTEF_F11)</w:instrText>
            </w:r>
            <w:r>
              <w:rPr>
                <w:sz w:val="16"/>
                <w:szCs w:val="16"/>
              </w:rPr>
              <w:instrText xml:space="preserve"> </w:instrText>
            </w:r>
            <w:r>
              <w:rPr>
                <w:sz w:val="16"/>
                <w:szCs w:val="16"/>
              </w:rPr>
              <w:fldChar w:fldCharType="separate"/>
            </w:r>
            <w:r>
              <w:rPr>
                <w:noProof/>
                <w:sz w:val="16"/>
                <w:szCs w:val="16"/>
              </w:rPr>
              <w:t>76.62</w:t>
            </w:r>
            <w:r>
              <w:rPr>
                <w:sz w:val="16"/>
                <w:szCs w:val="16"/>
              </w:rPr>
              <w:fldChar w:fldCharType="end"/>
            </w:r>
          </w:p>
        </w:tc>
      </w:tr>
      <w:tr w:rsidR="00766B19" w:rsidRPr="00CD40E7" w14:paraId="1486465C" w14:textId="77777777" w:rsidTr="00EE607E">
        <w:trPr>
          <w:trHeight w:val="288"/>
          <w:tblCellSpacing w:w="20" w:type="dxa"/>
        </w:trPr>
        <w:tc>
          <w:tcPr>
            <w:tcW w:w="3759" w:type="dxa"/>
            <w:shd w:val="clear" w:color="auto" w:fill="DDD9C3"/>
            <w:vAlign w:val="center"/>
          </w:tcPr>
          <w:p w14:paraId="2D21151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254" w:type="dxa"/>
            <w:shd w:val="clear" w:color="auto" w:fill="DDD9C3"/>
            <w:vAlign w:val="center"/>
          </w:tcPr>
          <w:p w14:paraId="6933FBD5" w14:textId="77777777" w:rsidR="00766B19" w:rsidRPr="00CD40E7" w:rsidRDefault="00766B19" w:rsidP="00F65907">
            <w:pPr>
              <w:keepNext/>
              <w:keepLines/>
              <w:rPr>
                <w:sz w:val="16"/>
                <w:szCs w:val="16"/>
              </w:rPr>
            </w:pPr>
            <w:r w:rsidRPr="00704343">
              <w:rPr>
                <w:noProof/>
                <w:sz w:val="16"/>
                <w:szCs w:val="16"/>
              </w:rPr>
              <w:t>19.13</w:t>
            </w:r>
          </w:p>
        </w:tc>
        <w:tc>
          <w:tcPr>
            <w:tcW w:w="1220" w:type="dxa"/>
            <w:shd w:val="clear" w:color="auto" w:fill="DDD9C3"/>
            <w:vAlign w:val="center"/>
          </w:tcPr>
          <w:p w14:paraId="0A5115B7" w14:textId="77777777" w:rsidR="00766B19" w:rsidRPr="00CD40E7" w:rsidRDefault="00766B19" w:rsidP="00F65907">
            <w:pPr>
              <w:keepNext/>
              <w:keepLines/>
              <w:rPr>
                <w:sz w:val="16"/>
                <w:szCs w:val="16"/>
              </w:rPr>
            </w:pPr>
            <w:r w:rsidRPr="00704343">
              <w:rPr>
                <w:noProof/>
                <w:sz w:val="16"/>
                <w:szCs w:val="16"/>
              </w:rPr>
              <w:t>20.83</w:t>
            </w:r>
          </w:p>
        </w:tc>
        <w:tc>
          <w:tcPr>
            <w:tcW w:w="1310" w:type="dxa"/>
            <w:shd w:val="clear" w:color="auto" w:fill="DDD9C3"/>
            <w:vAlign w:val="center"/>
          </w:tcPr>
          <w:p w14:paraId="63BAC034" w14:textId="77777777" w:rsidR="00766B19" w:rsidRPr="00CD40E7" w:rsidRDefault="00766B19" w:rsidP="00F65907">
            <w:pPr>
              <w:keepNext/>
              <w:keepLines/>
              <w:rPr>
                <w:sz w:val="16"/>
                <w:szCs w:val="16"/>
              </w:rPr>
            </w:pPr>
            <w:r w:rsidRPr="00704343">
              <w:rPr>
                <w:noProof/>
                <w:sz w:val="16"/>
                <w:szCs w:val="16"/>
              </w:rPr>
              <w:t>17.69</w:t>
            </w:r>
          </w:p>
        </w:tc>
        <w:tc>
          <w:tcPr>
            <w:tcW w:w="1310" w:type="dxa"/>
            <w:shd w:val="clear" w:color="auto" w:fill="DDD9C3"/>
            <w:vAlign w:val="center"/>
          </w:tcPr>
          <w:p w14:paraId="0E6C89F9" w14:textId="77777777" w:rsidR="00766B19" w:rsidRPr="00CD40E7" w:rsidRDefault="00766B19" w:rsidP="00F65907">
            <w:pPr>
              <w:keepNext/>
              <w:keepLines/>
              <w:rPr>
                <w:sz w:val="16"/>
                <w:szCs w:val="16"/>
              </w:rPr>
            </w:pPr>
            <w:r w:rsidRPr="00704343">
              <w:rPr>
                <w:noProof/>
                <w:sz w:val="16"/>
                <w:szCs w:val="16"/>
              </w:rPr>
              <w:t>12.50</w:t>
            </w:r>
          </w:p>
        </w:tc>
        <w:tc>
          <w:tcPr>
            <w:tcW w:w="1200" w:type="dxa"/>
            <w:shd w:val="clear" w:color="auto" w:fill="DDD9C3"/>
            <w:vAlign w:val="center"/>
          </w:tcPr>
          <w:p w14:paraId="74F5CB5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A_FTESFTEF_F12, B_FTESFTEF_F12, L_FTESFTEF_F12, M_FTESFTEF_F12)</w:instrText>
            </w:r>
            <w:r>
              <w:rPr>
                <w:sz w:val="16"/>
                <w:szCs w:val="16"/>
              </w:rPr>
              <w:instrText xml:space="preserve"> </w:instrText>
            </w:r>
            <w:r>
              <w:rPr>
                <w:sz w:val="16"/>
                <w:szCs w:val="16"/>
              </w:rPr>
              <w:fldChar w:fldCharType="separate"/>
            </w:r>
            <w:r>
              <w:rPr>
                <w:noProof/>
                <w:sz w:val="16"/>
                <w:szCs w:val="16"/>
              </w:rPr>
              <w:t>70.15</w:t>
            </w:r>
            <w:r>
              <w:rPr>
                <w:sz w:val="16"/>
                <w:szCs w:val="16"/>
              </w:rPr>
              <w:fldChar w:fldCharType="end"/>
            </w:r>
          </w:p>
        </w:tc>
      </w:tr>
      <w:tr w:rsidR="00766B19" w:rsidRPr="00CD40E7" w14:paraId="39499342" w14:textId="77777777" w:rsidTr="00EE607E">
        <w:trPr>
          <w:trHeight w:val="288"/>
          <w:tblCellSpacing w:w="20" w:type="dxa"/>
        </w:trPr>
        <w:tc>
          <w:tcPr>
            <w:tcW w:w="3759" w:type="dxa"/>
            <w:shd w:val="clear" w:color="auto" w:fill="DDD9C3"/>
            <w:vAlign w:val="center"/>
          </w:tcPr>
          <w:p w14:paraId="7E46002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254" w:type="dxa"/>
            <w:shd w:val="clear" w:color="auto" w:fill="DDD9C3"/>
            <w:vAlign w:val="center"/>
          </w:tcPr>
          <w:p w14:paraId="5E81A67F" w14:textId="77777777" w:rsidR="00766B19" w:rsidRPr="00CD40E7" w:rsidRDefault="00766B19" w:rsidP="00F65907">
            <w:pPr>
              <w:keepNext/>
              <w:keepLines/>
              <w:rPr>
                <w:sz w:val="16"/>
                <w:szCs w:val="16"/>
              </w:rPr>
            </w:pPr>
            <w:r w:rsidRPr="00704343">
              <w:rPr>
                <w:noProof/>
                <w:sz w:val="16"/>
                <w:szCs w:val="16"/>
              </w:rPr>
              <w:t>19.50</w:t>
            </w:r>
          </w:p>
        </w:tc>
        <w:tc>
          <w:tcPr>
            <w:tcW w:w="1220" w:type="dxa"/>
            <w:shd w:val="clear" w:color="auto" w:fill="DDD9C3"/>
            <w:vAlign w:val="center"/>
          </w:tcPr>
          <w:p w14:paraId="2EDD428F" w14:textId="77777777" w:rsidR="00766B19" w:rsidRPr="00CD40E7" w:rsidRDefault="00766B19" w:rsidP="00F65907">
            <w:pPr>
              <w:keepNext/>
              <w:keepLines/>
              <w:rPr>
                <w:sz w:val="16"/>
                <w:szCs w:val="16"/>
              </w:rPr>
            </w:pPr>
            <w:r w:rsidRPr="00704343">
              <w:rPr>
                <w:noProof/>
                <w:sz w:val="16"/>
                <w:szCs w:val="16"/>
              </w:rPr>
              <w:t>18.50</w:t>
            </w:r>
          </w:p>
        </w:tc>
        <w:tc>
          <w:tcPr>
            <w:tcW w:w="1310" w:type="dxa"/>
            <w:shd w:val="clear" w:color="auto" w:fill="DDD9C3"/>
            <w:vAlign w:val="center"/>
          </w:tcPr>
          <w:p w14:paraId="794F3B6B" w14:textId="77777777" w:rsidR="00766B19" w:rsidRPr="00CD40E7" w:rsidRDefault="00766B19" w:rsidP="00A31557">
            <w:pPr>
              <w:keepNext/>
              <w:keepLines/>
              <w:rPr>
                <w:sz w:val="16"/>
                <w:szCs w:val="16"/>
              </w:rPr>
            </w:pPr>
            <w:r w:rsidRPr="00704343">
              <w:rPr>
                <w:noProof/>
                <w:sz w:val="16"/>
                <w:szCs w:val="16"/>
              </w:rPr>
              <w:t>14.43</w:t>
            </w:r>
          </w:p>
        </w:tc>
        <w:tc>
          <w:tcPr>
            <w:tcW w:w="1310" w:type="dxa"/>
            <w:shd w:val="clear" w:color="auto" w:fill="DDD9C3"/>
            <w:vAlign w:val="center"/>
          </w:tcPr>
          <w:p w14:paraId="6FA75F0B" w14:textId="77777777" w:rsidR="00766B19" w:rsidRPr="00CD40E7" w:rsidRDefault="00766B19" w:rsidP="004A1A61">
            <w:pPr>
              <w:keepNext/>
              <w:keepLines/>
              <w:ind w:right="-53"/>
              <w:rPr>
                <w:sz w:val="16"/>
                <w:szCs w:val="16"/>
              </w:rPr>
            </w:pPr>
            <w:r w:rsidRPr="00704343">
              <w:rPr>
                <w:noProof/>
                <w:sz w:val="16"/>
                <w:szCs w:val="16"/>
              </w:rPr>
              <w:t>7.00</w:t>
            </w:r>
          </w:p>
        </w:tc>
        <w:tc>
          <w:tcPr>
            <w:tcW w:w="1200" w:type="dxa"/>
            <w:shd w:val="clear" w:color="auto" w:fill="DDD9C3"/>
            <w:vAlign w:val="center"/>
          </w:tcPr>
          <w:p w14:paraId="02F62DD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A_FTESFTEF_F13, B_FTESFTEF_F13, L_FTESFTEF_F13, M_FTESFTEF_F13)</w:instrText>
            </w:r>
            <w:r>
              <w:rPr>
                <w:sz w:val="16"/>
                <w:szCs w:val="16"/>
              </w:rPr>
              <w:instrText xml:space="preserve"> </w:instrText>
            </w:r>
            <w:r>
              <w:rPr>
                <w:sz w:val="16"/>
                <w:szCs w:val="16"/>
              </w:rPr>
              <w:fldChar w:fldCharType="separate"/>
            </w:r>
            <w:r>
              <w:rPr>
                <w:noProof/>
                <w:sz w:val="16"/>
                <w:szCs w:val="16"/>
              </w:rPr>
              <w:t>59.43</w:t>
            </w:r>
            <w:r>
              <w:rPr>
                <w:sz w:val="16"/>
                <w:szCs w:val="16"/>
              </w:rPr>
              <w:fldChar w:fldCharType="end"/>
            </w:r>
          </w:p>
        </w:tc>
      </w:tr>
    </w:tbl>
    <w:p w14:paraId="56A31203" w14:textId="77777777" w:rsidR="00766B19" w:rsidRDefault="00766B19"/>
    <w:p w14:paraId="48F6CF10" w14:textId="77777777" w:rsidR="00766B19" w:rsidRPr="00967FF6" w:rsidRDefault="00766B19">
      <w:pPr>
        <w:rPr>
          <w:sz w:val="16"/>
          <w:szCs w:val="16"/>
        </w:rPr>
      </w:pPr>
      <w:r w:rsidRPr="00967FF6">
        <w:rPr>
          <w:sz w:val="16"/>
          <w:szCs w:val="16"/>
        </w:rPr>
        <w:t>Note: Attendance Method “X” classes are excluded from the calculations.</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D6188C" w14:paraId="23019539" w14:textId="77777777" w:rsidTr="00EE607E">
        <w:trPr>
          <w:trHeight w:val="288"/>
          <w:tblCellSpacing w:w="20" w:type="dxa"/>
        </w:trPr>
        <w:tc>
          <w:tcPr>
            <w:tcW w:w="10253" w:type="dxa"/>
            <w:gridSpan w:val="6"/>
            <w:vAlign w:val="center"/>
          </w:tcPr>
          <w:p w14:paraId="3F7267B6"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III. </w:t>
            </w:r>
            <w:r w:rsidRPr="00F65907">
              <w:rPr>
                <w:color w:val="auto"/>
                <w:sz w:val="20"/>
                <w:szCs w:val="20"/>
              </w:rPr>
              <w:t>Student Success</w:t>
            </w:r>
          </w:p>
        </w:tc>
      </w:tr>
      <w:tr w:rsidR="00766B19" w:rsidRPr="00833861" w14:paraId="1ADB455C" w14:textId="77777777" w:rsidTr="00EE607E">
        <w:trPr>
          <w:trHeight w:val="343"/>
          <w:tblCellSpacing w:w="20" w:type="dxa"/>
        </w:trPr>
        <w:tc>
          <w:tcPr>
            <w:tcW w:w="3759" w:type="dxa"/>
            <w:shd w:val="clear" w:color="auto" w:fill="auto"/>
            <w:vAlign w:val="center"/>
          </w:tcPr>
          <w:p w14:paraId="0EC678F6"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6F1B3341"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018A462B"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30B29559"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4E1833E0"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118AF4BA"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833861" w14:paraId="269A69B4" w14:textId="77777777" w:rsidTr="00EE607E">
        <w:trPr>
          <w:trHeight w:val="289"/>
          <w:tblCellSpacing w:w="20" w:type="dxa"/>
        </w:trPr>
        <w:tc>
          <w:tcPr>
            <w:tcW w:w="3759" w:type="dxa"/>
            <w:shd w:val="clear" w:color="auto" w:fill="DDD9C3"/>
            <w:vAlign w:val="center"/>
          </w:tcPr>
          <w:p w14:paraId="6900A054"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F11</w:t>
            </w:r>
          </w:p>
        </w:tc>
        <w:tc>
          <w:tcPr>
            <w:tcW w:w="1254" w:type="dxa"/>
            <w:shd w:val="clear" w:color="auto" w:fill="DDD9C3"/>
            <w:vAlign w:val="center"/>
          </w:tcPr>
          <w:p w14:paraId="5813A269" w14:textId="77777777" w:rsidR="00766B19" w:rsidRPr="00CD40E7" w:rsidRDefault="00766B19" w:rsidP="00F65907">
            <w:pPr>
              <w:keepNext/>
              <w:keepLines/>
              <w:rPr>
                <w:sz w:val="16"/>
                <w:szCs w:val="16"/>
              </w:rPr>
            </w:pPr>
            <w:r w:rsidRPr="00704343">
              <w:rPr>
                <w:noProof/>
                <w:sz w:val="16"/>
                <w:szCs w:val="16"/>
              </w:rPr>
              <w:t>261</w:t>
            </w:r>
          </w:p>
        </w:tc>
        <w:tc>
          <w:tcPr>
            <w:tcW w:w="1220" w:type="dxa"/>
            <w:shd w:val="clear" w:color="auto" w:fill="DDD9C3"/>
            <w:vAlign w:val="center"/>
          </w:tcPr>
          <w:p w14:paraId="044A8591" w14:textId="77777777" w:rsidR="00766B19" w:rsidRPr="00CD40E7" w:rsidRDefault="00766B19" w:rsidP="00F65907">
            <w:pPr>
              <w:keepNext/>
              <w:keepLines/>
              <w:rPr>
                <w:sz w:val="16"/>
                <w:szCs w:val="16"/>
              </w:rPr>
            </w:pPr>
            <w:r w:rsidRPr="00704343">
              <w:rPr>
                <w:noProof/>
                <w:sz w:val="16"/>
                <w:szCs w:val="16"/>
              </w:rPr>
              <w:t>131</w:t>
            </w:r>
          </w:p>
        </w:tc>
        <w:tc>
          <w:tcPr>
            <w:tcW w:w="1310" w:type="dxa"/>
            <w:shd w:val="clear" w:color="auto" w:fill="DDD9C3"/>
            <w:vAlign w:val="center"/>
          </w:tcPr>
          <w:p w14:paraId="39F2C2F9" w14:textId="77777777" w:rsidR="00766B19" w:rsidRPr="00CD40E7" w:rsidRDefault="00766B19" w:rsidP="00F65907">
            <w:pPr>
              <w:keepNext/>
              <w:keepLines/>
              <w:rPr>
                <w:sz w:val="16"/>
                <w:szCs w:val="16"/>
              </w:rPr>
            </w:pPr>
            <w:r w:rsidRPr="00704343">
              <w:rPr>
                <w:noProof/>
                <w:sz w:val="16"/>
                <w:szCs w:val="16"/>
              </w:rPr>
              <w:t>280</w:t>
            </w:r>
          </w:p>
        </w:tc>
        <w:tc>
          <w:tcPr>
            <w:tcW w:w="1310" w:type="dxa"/>
            <w:shd w:val="clear" w:color="auto" w:fill="DDD9C3"/>
            <w:vAlign w:val="center"/>
          </w:tcPr>
          <w:p w14:paraId="312EA63F" w14:textId="77777777" w:rsidR="00766B19" w:rsidRPr="00CD40E7" w:rsidRDefault="00766B19" w:rsidP="00F65907">
            <w:pPr>
              <w:keepNext/>
              <w:keepLines/>
              <w:rPr>
                <w:sz w:val="16"/>
                <w:szCs w:val="16"/>
              </w:rPr>
            </w:pPr>
            <w:r w:rsidRPr="00704343">
              <w:rPr>
                <w:noProof/>
                <w:sz w:val="16"/>
                <w:szCs w:val="16"/>
              </w:rPr>
              <w:t>40</w:t>
            </w:r>
          </w:p>
        </w:tc>
        <w:tc>
          <w:tcPr>
            <w:tcW w:w="1200" w:type="dxa"/>
            <w:shd w:val="clear" w:color="auto" w:fill="DDD9C3"/>
            <w:vAlign w:val="center"/>
          </w:tcPr>
          <w:p w14:paraId="65AC85E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712</w:t>
            </w:r>
            <w:r>
              <w:rPr>
                <w:sz w:val="16"/>
                <w:szCs w:val="16"/>
              </w:rPr>
              <w:fldChar w:fldCharType="end"/>
            </w:r>
          </w:p>
        </w:tc>
      </w:tr>
      <w:tr w:rsidR="00766B19" w:rsidRPr="00833861" w14:paraId="2A4EDC0A" w14:textId="77777777" w:rsidTr="00EE607E">
        <w:trPr>
          <w:trHeight w:val="289"/>
          <w:tblCellSpacing w:w="20" w:type="dxa"/>
        </w:trPr>
        <w:tc>
          <w:tcPr>
            <w:tcW w:w="3759" w:type="dxa"/>
            <w:shd w:val="clear" w:color="auto" w:fill="DDD9C3"/>
            <w:vAlign w:val="center"/>
          </w:tcPr>
          <w:p w14:paraId="0CD5F65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F12</w:t>
            </w:r>
          </w:p>
        </w:tc>
        <w:tc>
          <w:tcPr>
            <w:tcW w:w="1254" w:type="dxa"/>
            <w:shd w:val="clear" w:color="auto" w:fill="DDD9C3"/>
            <w:vAlign w:val="center"/>
          </w:tcPr>
          <w:p w14:paraId="0758E458" w14:textId="77777777" w:rsidR="00766B19" w:rsidRPr="00CD40E7" w:rsidRDefault="00766B19" w:rsidP="00F65907">
            <w:pPr>
              <w:keepNext/>
              <w:keepLines/>
              <w:rPr>
                <w:sz w:val="16"/>
                <w:szCs w:val="16"/>
              </w:rPr>
            </w:pPr>
            <w:r w:rsidRPr="00704343">
              <w:rPr>
                <w:noProof/>
                <w:sz w:val="16"/>
                <w:szCs w:val="16"/>
              </w:rPr>
              <w:t>293</w:t>
            </w:r>
          </w:p>
        </w:tc>
        <w:tc>
          <w:tcPr>
            <w:tcW w:w="1220" w:type="dxa"/>
            <w:shd w:val="clear" w:color="auto" w:fill="DDD9C3"/>
            <w:vAlign w:val="center"/>
          </w:tcPr>
          <w:p w14:paraId="783CAAEE" w14:textId="77777777" w:rsidR="00766B19" w:rsidRPr="00CD40E7" w:rsidRDefault="00766B19" w:rsidP="00F65907">
            <w:pPr>
              <w:keepNext/>
              <w:keepLines/>
              <w:rPr>
                <w:sz w:val="16"/>
                <w:szCs w:val="16"/>
              </w:rPr>
            </w:pPr>
            <w:r w:rsidRPr="00704343">
              <w:rPr>
                <w:noProof/>
                <w:sz w:val="16"/>
                <w:szCs w:val="16"/>
              </w:rPr>
              <w:t>121</w:t>
            </w:r>
          </w:p>
        </w:tc>
        <w:tc>
          <w:tcPr>
            <w:tcW w:w="1310" w:type="dxa"/>
            <w:shd w:val="clear" w:color="auto" w:fill="DDD9C3"/>
            <w:vAlign w:val="center"/>
          </w:tcPr>
          <w:p w14:paraId="4A7657AF" w14:textId="77777777" w:rsidR="00766B19" w:rsidRPr="00CD40E7" w:rsidRDefault="00766B19" w:rsidP="00F65907">
            <w:pPr>
              <w:keepNext/>
              <w:keepLines/>
              <w:rPr>
                <w:sz w:val="16"/>
                <w:szCs w:val="16"/>
              </w:rPr>
            </w:pPr>
            <w:r w:rsidRPr="00704343">
              <w:rPr>
                <w:noProof/>
                <w:sz w:val="16"/>
                <w:szCs w:val="16"/>
              </w:rPr>
              <w:t>274</w:t>
            </w:r>
          </w:p>
        </w:tc>
        <w:tc>
          <w:tcPr>
            <w:tcW w:w="1310" w:type="dxa"/>
            <w:shd w:val="clear" w:color="auto" w:fill="DDD9C3"/>
            <w:vAlign w:val="center"/>
          </w:tcPr>
          <w:p w14:paraId="390EABB7" w14:textId="77777777" w:rsidR="00766B19" w:rsidRPr="00CD40E7" w:rsidRDefault="00766B19" w:rsidP="00F65907">
            <w:pPr>
              <w:keepNext/>
              <w:keepLines/>
              <w:rPr>
                <w:sz w:val="16"/>
                <w:szCs w:val="16"/>
              </w:rPr>
            </w:pPr>
            <w:r w:rsidRPr="00704343">
              <w:rPr>
                <w:noProof/>
                <w:sz w:val="16"/>
                <w:szCs w:val="16"/>
              </w:rPr>
              <w:t>25</w:t>
            </w:r>
          </w:p>
        </w:tc>
        <w:tc>
          <w:tcPr>
            <w:tcW w:w="1200" w:type="dxa"/>
            <w:shd w:val="clear" w:color="auto" w:fill="DDD9C3"/>
            <w:vAlign w:val="center"/>
          </w:tcPr>
          <w:p w14:paraId="02DE6ED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713</w:t>
            </w:r>
            <w:r>
              <w:rPr>
                <w:sz w:val="16"/>
                <w:szCs w:val="16"/>
              </w:rPr>
              <w:fldChar w:fldCharType="end"/>
            </w:r>
          </w:p>
        </w:tc>
      </w:tr>
      <w:tr w:rsidR="00766B19" w:rsidRPr="00833861" w14:paraId="719FE998" w14:textId="77777777" w:rsidTr="00EE607E">
        <w:trPr>
          <w:trHeight w:val="289"/>
          <w:tblCellSpacing w:w="20" w:type="dxa"/>
        </w:trPr>
        <w:tc>
          <w:tcPr>
            <w:tcW w:w="3759" w:type="dxa"/>
            <w:shd w:val="clear" w:color="auto" w:fill="DDD9C3"/>
            <w:vAlign w:val="center"/>
          </w:tcPr>
          <w:p w14:paraId="2E5C2C60"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254" w:type="dxa"/>
            <w:shd w:val="clear" w:color="auto" w:fill="DDD9C3"/>
            <w:vAlign w:val="center"/>
          </w:tcPr>
          <w:p w14:paraId="211F26F5" w14:textId="77777777" w:rsidR="00766B19" w:rsidRPr="00CD40E7" w:rsidRDefault="00766B19" w:rsidP="00F65907">
            <w:pPr>
              <w:keepNext/>
              <w:keepLines/>
              <w:rPr>
                <w:sz w:val="16"/>
                <w:szCs w:val="16"/>
              </w:rPr>
            </w:pPr>
            <w:r w:rsidRPr="00704343">
              <w:rPr>
                <w:noProof/>
                <w:sz w:val="16"/>
                <w:szCs w:val="16"/>
              </w:rPr>
              <w:t>296</w:t>
            </w:r>
          </w:p>
        </w:tc>
        <w:tc>
          <w:tcPr>
            <w:tcW w:w="1220" w:type="dxa"/>
            <w:shd w:val="clear" w:color="auto" w:fill="DDD9C3"/>
            <w:vAlign w:val="center"/>
          </w:tcPr>
          <w:p w14:paraId="432654CD" w14:textId="77777777" w:rsidR="00766B19" w:rsidRPr="00CD40E7" w:rsidRDefault="00766B19" w:rsidP="00F65907">
            <w:pPr>
              <w:keepNext/>
              <w:keepLines/>
              <w:rPr>
                <w:sz w:val="16"/>
                <w:szCs w:val="16"/>
              </w:rPr>
            </w:pPr>
            <w:r w:rsidRPr="00704343">
              <w:rPr>
                <w:noProof/>
                <w:sz w:val="16"/>
                <w:szCs w:val="16"/>
              </w:rPr>
              <w:t>185</w:t>
            </w:r>
          </w:p>
        </w:tc>
        <w:tc>
          <w:tcPr>
            <w:tcW w:w="1310" w:type="dxa"/>
            <w:shd w:val="clear" w:color="auto" w:fill="DDD9C3"/>
            <w:vAlign w:val="center"/>
          </w:tcPr>
          <w:p w14:paraId="30902779" w14:textId="77777777" w:rsidR="00766B19" w:rsidRPr="00CD40E7" w:rsidRDefault="00766B19" w:rsidP="00F65907">
            <w:pPr>
              <w:keepNext/>
              <w:keepLines/>
              <w:rPr>
                <w:sz w:val="16"/>
                <w:szCs w:val="16"/>
              </w:rPr>
            </w:pPr>
            <w:r w:rsidRPr="00704343">
              <w:rPr>
                <w:noProof/>
                <w:sz w:val="16"/>
                <w:szCs w:val="16"/>
              </w:rPr>
              <w:t>240</w:t>
            </w:r>
          </w:p>
        </w:tc>
        <w:tc>
          <w:tcPr>
            <w:tcW w:w="1310" w:type="dxa"/>
            <w:shd w:val="clear" w:color="auto" w:fill="DDD9C3"/>
            <w:vAlign w:val="center"/>
          </w:tcPr>
          <w:p w14:paraId="25470F1F" w14:textId="77777777" w:rsidR="00766B19" w:rsidRPr="00CD40E7" w:rsidRDefault="00766B19" w:rsidP="00F65907">
            <w:pPr>
              <w:keepNext/>
              <w:keepLines/>
              <w:rPr>
                <w:sz w:val="16"/>
                <w:szCs w:val="16"/>
              </w:rPr>
            </w:pPr>
            <w:r w:rsidRPr="00704343">
              <w:rPr>
                <w:noProof/>
                <w:sz w:val="16"/>
                <w:szCs w:val="16"/>
              </w:rPr>
              <w:t>14</w:t>
            </w:r>
          </w:p>
        </w:tc>
        <w:tc>
          <w:tcPr>
            <w:tcW w:w="1200" w:type="dxa"/>
            <w:shd w:val="clear" w:color="auto" w:fill="DDD9C3"/>
            <w:vAlign w:val="center"/>
          </w:tcPr>
          <w:p w14:paraId="321BDAA6" w14:textId="77777777" w:rsidR="00766B19" w:rsidRPr="00CD40E7" w:rsidRDefault="00766B19" w:rsidP="00CA6A90">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735</w:t>
            </w:r>
            <w:r>
              <w:rPr>
                <w:sz w:val="16"/>
                <w:szCs w:val="16"/>
              </w:rPr>
              <w:fldChar w:fldCharType="end"/>
            </w:r>
          </w:p>
        </w:tc>
      </w:tr>
      <w:tr w:rsidR="00766B19" w:rsidRPr="00833861" w14:paraId="7B9F69F1" w14:textId="77777777" w:rsidTr="00EE607E">
        <w:trPr>
          <w:trHeight w:val="288"/>
          <w:tblCellSpacing w:w="20" w:type="dxa"/>
        </w:trPr>
        <w:tc>
          <w:tcPr>
            <w:tcW w:w="3759" w:type="dxa"/>
            <w:shd w:val="clear" w:color="auto" w:fill="auto"/>
            <w:vAlign w:val="center"/>
          </w:tcPr>
          <w:p w14:paraId="1ED15D8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254" w:type="dxa"/>
            <w:shd w:val="clear" w:color="auto" w:fill="auto"/>
            <w:vAlign w:val="center"/>
          </w:tcPr>
          <w:p w14:paraId="60FD36A4" w14:textId="77777777" w:rsidR="00766B19" w:rsidRPr="00CD40E7" w:rsidRDefault="00766B19" w:rsidP="00F65907">
            <w:pPr>
              <w:keepNext/>
              <w:keepLines/>
              <w:rPr>
                <w:sz w:val="16"/>
                <w:szCs w:val="16"/>
              </w:rPr>
            </w:pPr>
            <w:r w:rsidRPr="00704343">
              <w:rPr>
                <w:noProof/>
                <w:sz w:val="16"/>
                <w:szCs w:val="16"/>
              </w:rPr>
              <w:t>172</w:t>
            </w:r>
          </w:p>
        </w:tc>
        <w:tc>
          <w:tcPr>
            <w:tcW w:w="1220" w:type="dxa"/>
            <w:shd w:val="clear" w:color="auto" w:fill="auto"/>
            <w:vAlign w:val="center"/>
          </w:tcPr>
          <w:p w14:paraId="6D26196D" w14:textId="77777777" w:rsidR="00766B19" w:rsidRPr="00CD40E7" w:rsidRDefault="00766B19" w:rsidP="00F65907">
            <w:pPr>
              <w:keepNext/>
              <w:keepLines/>
              <w:rPr>
                <w:sz w:val="16"/>
                <w:szCs w:val="16"/>
              </w:rPr>
            </w:pPr>
            <w:r w:rsidRPr="00704343">
              <w:rPr>
                <w:noProof/>
                <w:sz w:val="16"/>
                <w:szCs w:val="16"/>
              </w:rPr>
              <w:t>87</w:t>
            </w:r>
          </w:p>
        </w:tc>
        <w:tc>
          <w:tcPr>
            <w:tcW w:w="1310" w:type="dxa"/>
            <w:shd w:val="clear" w:color="auto" w:fill="auto"/>
            <w:vAlign w:val="center"/>
          </w:tcPr>
          <w:p w14:paraId="69AA615B" w14:textId="77777777" w:rsidR="00766B19" w:rsidRPr="00CD40E7" w:rsidRDefault="00766B19" w:rsidP="00F65907">
            <w:pPr>
              <w:keepNext/>
              <w:keepLines/>
              <w:rPr>
                <w:sz w:val="16"/>
                <w:szCs w:val="16"/>
              </w:rPr>
            </w:pPr>
            <w:r w:rsidRPr="00704343">
              <w:rPr>
                <w:noProof/>
                <w:sz w:val="16"/>
                <w:szCs w:val="16"/>
              </w:rPr>
              <w:t>191</w:t>
            </w:r>
          </w:p>
        </w:tc>
        <w:tc>
          <w:tcPr>
            <w:tcW w:w="1310" w:type="dxa"/>
            <w:vAlign w:val="center"/>
          </w:tcPr>
          <w:p w14:paraId="4865DC84" w14:textId="77777777" w:rsidR="00766B19" w:rsidRPr="00CD40E7" w:rsidRDefault="00766B19" w:rsidP="00F65907">
            <w:pPr>
              <w:keepNext/>
              <w:keepLines/>
              <w:rPr>
                <w:sz w:val="16"/>
                <w:szCs w:val="16"/>
              </w:rPr>
            </w:pPr>
            <w:r w:rsidRPr="00704343">
              <w:rPr>
                <w:noProof/>
                <w:sz w:val="16"/>
                <w:szCs w:val="16"/>
              </w:rPr>
              <w:t>20</w:t>
            </w:r>
          </w:p>
        </w:tc>
        <w:tc>
          <w:tcPr>
            <w:tcW w:w="1200" w:type="dxa"/>
            <w:vAlign w:val="center"/>
          </w:tcPr>
          <w:p w14:paraId="06C9827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w:instrText>
            </w:r>
            <w:r>
              <w:rPr>
                <w:sz w:val="16"/>
                <w:szCs w:val="16"/>
              </w:rPr>
              <w:instrText xml:space="preserve"> </w:instrText>
            </w:r>
            <w:r>
              <w:rPr>
                <w:sz w:val="16"/>
                <w:szCs w:val="16"/>
              </w:rPr>
              <w:fldChar w:fldCharType="separate"/>
            </w:r>
            <w:r>
              <w:rPr>
                <w:noProof/>
                <w:sz w:val="16"/>
                <w:szCs w:val="16"/>
              </w:rPr>
              <w:t>470</w:t>
            </w:r>
            <w:r>
              <w:rPr>
                <w:sz w:val="16"/>
                <w:szCs w:val="16"/>
              </w:rPr>
              <w:fldChar w:fldCharType="end"/>
            </w:r>
          </w:p>
        </w:tc>
      </w:tr>
      <w:tr w:rsidR="00766B19" w:rsidRPr="00833861" w14:paraId="56BBFFA5" w14:textId="77777777" w:rsidTr="00EE607E">
        <w:trPr>
          <w:trHeight w:val="288"/>
          <w:tblCellSpacing w:w="20" w:type="dxa"/>
        </w:trPr>
        <w:tc>
          <w:tcPr>
            <w:tcW w:w="3759" w:type="dxa"/>
            <w:shd w:val="clear" w:color="auto" w:fill="auto"/>
            <w:vAlign w:val="center"/>
          </w:tcPr>
          <w:p w14:paraId="2DB04AC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254" w:type="dxa"/>
            <w:shd w:val="clear" w:color="auto" w:fill="auto"/>
            <w:vAlign w:val="center"/>
          </w:tcPr>
          <w:p w14:paraId="5F314A18" w14:textId="77777777" w:rsidR="00766B19" w:rsidRPr="00CD40E7" w:rsidRDefault="00766B19" w:rsidP="00F65907">
            <w:pPr>
              <w:keepNext/>
              <w:keepLines/>
              <w:rPr>
                <w:sz w:val="16"/>
                <w:szCs w:val="16"/>
              </w:rPr>
            </w:pPr>
            <w:r w:rsidRPr="00704343">
              <w:rPr>
                <w:noProof/>
                <w:sz w:val="16"/>
                <w:szCs w:val="16"/>
              </w:rPr>
              <w:t>191</w:t>
            </w:r>
          </w:p>
        </w:tc>
        <w:tc>
          <w:tcPr>
            <w:tcW w:w="1220" w:type="dxa"/>
            <w:shd w:val="clear" w:color="auto" w:fill="auto"/>
            <w:vAlign w:val="center"/>
          </w:tcPr>
          <w:p w14:paraId="00F47575" w14:textId="77777777" w:rsidR="00766B19" w:rsidRPr="00CD40E7" w:rsidRDefault="00766B19" w:rsidP="00F65907">
            <w:pPr>
              <w:keepNext/>
              <w:keepLines/>
              <w:rPr>
                <w:sz w:val="16"/>
                <w:szCs w:val="16"/>
              </w:rPr>
            </w:pPr>
            <w:r w:rsidRPr="00704343">
              <w:rPr>
                <w:noProof/>
                <w:sz w:val="16"/>
                <w:szCs w:val="16"/>
              </w:rPr>
              <w:t>69</w:t>
            </w:r>
          </w:p>
        </w:tc>
        <w:tc>
          <w:tcPr>
            <w:tcW w:w="1310" w:type="dxa"/>
            <w:shd w:val="clear" w:color="auto" w:fill="auto"/>
            <w:vAlign w:val="center"/>
          </w:tcPr>
          <w:p w14:paraId="3D4AAAD9" w14:textId="77777777" w:rsidR="00766B19" w:rsidRPr="00CD40E7" w:rsidRDefault="00766B19" w:rsidP="00F65907">
            <w:pPr>
              <w:keepNext/>
              <w:keepLines/>
              <w:rPr>
                <w:sz w:val="16"/>
                <w:szCs w:val="16"/>
              </w:rPr>
            </w:pPr>
            <w:r w:rsidRPr="00704343">
              <w:rPr>
                <w:noProof/>
                <w:sz w:val="16"/>
                <w:szCs w:val="16"/>
              </w:rPr>
              <w:t>198</w:t>
            </w:r>
          </w:p>
        </w:tc>
        <w:tc>
          <w:tcPr>
            <w:tcW w:w="1310" w:type="dxa"/>
            <w:vAlign w:val="center"/>
          </w:tcPr>
          <w:p w14:paraId="74891A27" w14:textId="77777777" w:rsidR="00766B19" w:rsidRPr="00CD40E7" w:rsidRDefault="00766B19" w:rsidP="00F65907">
            <w:pPr>
              <w:keepNext/>
              <w:keepLines/>
              <w:rPr>
                <w:sz w:val="16"/>
                <w:szCs w:val="16"/>
              </w:rPr>
            </w:pPr>
            <w:r w:rsidRPr="00704343">
              <w:rPr>
                <w:noProof/>
                <w:sz w:val="16"/>
                <w:szCs w:val="16"/>
              </w:rPr>
              <w:t>17</w:t>
            </w:r>
          </w:p>
        </w:tc>
        <w:tc>
          <w:tcPr>
            <w:tcW w:w="1200" w:type="dxa"/>
            <w:vAlign w:val="center"/>
          </w:tcPr>
          <w:p w14:paraId="4ABD2ED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w:instrText>
            </w:r>
            <w:r>
              <w:rPr>
                <w:sz w:val="16"/>
                <w:szCs w:val="16"/>
              </w:rPr>
              <w:instrText xml:space="preserve"> </w:instrText>
            </w:r>
            <w:r>
              <w:rPr>
                <w:sz w:val="16"/>
                <w:szCs w:val="16"/>
              </w:rPr>
              <w:fldChar w:fldCharType="separate"/>
            </w:r>
            <w:r>
              <w:rPr>
                <w:noProof/>
                <w:sz w:val="16"/>
                <w:szCs w:val="16"/>
              </w:rPr>
              <w:t>475</w:t>
            </w:r>
            <w:r>
              <w:rPr>
                <w:sz w:val="16"/>
                <w:szCs w:val="16"/>
              </w:rPr>
              <w:fldChar w:fldCharType="end"/>
            </w:r>
          </w:p>
        </w:tc>
      </w:tr>
      <w:tr w:rsidR="00766B19" w:rsidRPr="00833861" w14:paraId="14B6021D" w14:textId="77777777" w:rsidTr="00EE607E">
        <w:trPr>
          <w:trHeight w:val="288"/>
          <w:tblCellSpacing w:w="20" w:type="dxa"/>
        </w:trPr>
        <w:tc>
          <w:tcPr>
            <w:tcW w:w="3759" w:type="dxa"/>
            <w:shd w:val="clear" w:color="auto" w:fill="auto"/>
            <w:vAlign w:val="center"/>
          </w:tcPr>
          <w:p w14:paraId="054B4698"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254" w:type="dxa"/>
            <w:shd w:val="clear" w:color="auto" w:fill="auto"/>
            <w:vAlign w:val="center"/>
          </w:tcPr>
          <w:p w14:paraId="33DFED0B" w14:textId="77777777" w:rsidR="00766B19" w:rsidRPr="00CD40E7" w:rsidRDefault="00766B19" w:rsidP="00F65907">
            <w:pPr>
              <w:keepNext/>
              <w:keepLines/>
              <w:rPr>
                <w:sz w:val="16"/>
                <w:szCs w:val="16"/>
              </w:rPr>
            </w:pPr>
            <w:r w:rsidRPr="00704343">
              <w:rPr>
                <w:noProof/>
                <w:sz w:val="16"/>
                <w:szCs w:val="16"/>
              </w:rPr>
              <w:t>235</w:t>
            </w:r>
          </w:p>
        </w:tc>
        <w:tc>
          <w:tcPr>
            <w:tcW w:w="1220" w:type="dxa"/>
            <w:shd w:val="clear" w:color="auto" w:fill="auto"/>
            <w:vAlign w:val="center"/>
          </w:tcPr>
          <w:p w14:paraId="30957ED6" w14:textId="77777777" w:rsidR="00766B19" w:rsidRPr="00CD40E7" w:rsidRDefault="00766B19" w:rsidP="004A1A61">
            <w:pPr>
              <w:keepNext/>
              <w:keepLines/>
              <w:rPr>
                <w:sz w:val="16"/>
                <w:szCs w:val="16"/>
              </w:rPr>
            </w:pPr>
            <w:r w:rsidRPr="00704343">
              <w:rPr>
                <w:noProof/>
                <w:sz w:val="16"/>
                <w:szCs w:val="16"/>
              </w:rPr>
              <w:t>121</w:t>
            </w:r>
          </w:p>
        </w:tc>
        <w:tc>
          <w:tcPr>
            <w:tcW w:w="1310" w:type="dxa"/>
            <w:shd w:val="clear" w:color="auto" w:fill="auto"/>
            <w:vAlign w:val="center"/>
          </w:tcPr>
          <w:p w14:paraId="722FA84A" w14:textId="77777777" w:rsidR="00766B19" w:rsidRPr="00CD40E7" w:rsidRDefault="00766B19" w:rsidP="00F65907">
            <w:pPr>
              <w:keepNext/>
              <w:keepLines/>
              <w:rPr>
                <w:sz w:val="16"/>
                <w:szCs w:val="16"/>
              </w:rPr>
            </w:pPr>
            <w:r w:rsidRPr="00704343">
              <w:rPr>
                <w:noProof/>
                <w:sz w:val="16"/>
                <w:szCs w:val="16"/>
              </w:rPr>
              <w:t>141</w:t>
            </w:r>
          </w:p>
        </w:tc>
        <w:tc>
          <w:tcPr>
            <w:tcW w:w="1310" w:type="dxa"/>
            <w:vAlign w:val="center"/>
          </w:tcPr>
          <w:p w14:paraId="295802D7" w14:textId="77777777" w:rsidR="00766B19" w:rsidRPr="00CD40E7" w:rsidRDefault="00766B19" w:rsidP="00F65907">
            <w:pPr>
              <w:keepNext/>
              <w:keepLines/>
              <w:rPr>
                <w:sz w:val="16"/>
                <w:szCs w:val="16"/>
              </w:rPr>
            </w:pPr>
            <w:r w:rsidRPr="00704343">
              <w:rPr>
                <w:noProof/>
                <w:sz w:val="16"/>
                <w:szCs w:val="16"/>
              </w:rPr>
              <w:t>12</w:t>
            </w:r>
          </w:p>
        </w:tc>
        <w:tc>
          <w:tcPr>
            <w:tcW w:w="1200" w:type="dxa"/>
            <w:vAlign w:val="center"/>
          </w:tcPr>
          <w:p w14:paraId="3071B19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w:instrText>
            </w:r>
            <w:r>
              <w:rPr>
                <w:sz w:val="16"/>
                <w:szCs w:val="16"/>
              </w:rPr>
              <w:instrText xml:space="preserve"> </w:instrText>
            </w:r>
            <w:r>
              <w:rPr>
                <w:sz w:val="16"/>
                <w:szCs w:val="16"/>
              </w:rPr>
              <w:fldChar w:fldCharType="separate"/>
            </w:r>
            <w:r>
              <w:rPr>
                <w:noProof/>
                <w:sz w:val="16"/>
                <w:szCs w:val="16"/>
              </w:rPr>
              <w:t>509</w:t>
            </w:r>
            <w:r>
              <w:rPr>
                <w:sz w:val="16"/>
                <w:szCs w:val="16"/>
              </w:rPr>
              <w:fldChar w:fldCharType="end"/>
            </w:r>
          </w:p>
        </w:tc>
      </w:tr>
      <w:tr w:rsidR="00766B19" w:rsidRPr="00833861" w14:paraId="213E25F5" w14:textId="77777777" w:rsidTr="00EE607E">
        <w:trPr>
          <w:trHeight w:val="288"/>
          <w:tblCellSpacing w:w="20" w:type="dxa"/>
        </w:trPr>
        <w:tc>
          <w:tcPr>
            <w:tcW w:w="3759" w:type="dxa"/>
            <w:shd w:val="clear" w:color="auto" w:fill="DDD9C3"/>
            <w:vAlign w:val="center"/>
          </w:tcPr>
          <w:p w14:paraId="257BBE5F"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254" w:type="dxa"/>
            <w:shd w:val="clear" w:color="auto" w:fill="DDD9C3"/>
            <w:vAlign w:val="center"/>
          </w:tcPr>
          <w:p w14:paraId="1742FFF5" w14:textId="77777777" w:rsidR="00766B19" w:rsidRPr="00CD40E7" w:rsidRDefault="00766B19" w:rsidP="003E2E8F">
            <w:pPr>
              <w:keepNext/>
              <w:keepLines/>
              <w:rPr>
                <w:sz w:val="16"/>
                <w:szCs w:val="16"/>
              </w:rPr>
            </w:pPr>
            <w:r w:rsidRPr="00704343">
              <w:rPr>
                <w:noProof/>
                <w:sz w:val="16"/>
                <w:szCs w:val="16"/>
              </w:rPr>
              <w:t>0.66</w:t>
            </w:r>
          </w:p>
        </w:tc>
        <w:tc>
          <w:tcPr>
            <w:tcW w:w="1220" w:type="dxa"/>
            <w:shd w:val="clear" w:color="auto" w:fill="DDD9C3"/>
            <w:vAlign w:val="center"/>
          </w:tcPr>
          <w:p w14:paraId="00620B63" w14:textId="77777777" w:rsidR="00766B19" w:rsidRPr="00CD40E7" w:rsidRDefault="00766B19" w:rsidP="00F65907">
            <w:pPr>
              <w:keepNext/>
              <w:keepLines/>
              <w:rPr>
                <w:sz w:val="16"/>
                <w:szCs w:val="16"/>
              </w:rPr>
            </w:pPr>
            <w:r w:rsidRPr="00704343">
              <w:rPr>
                <w:noProof/>
                <w:sz w:val="16"/>
                <w:szCs w:val="16"/>
              </w:rPr>
              <w:t>0.66</w:t>
            </w:r>
          </w:p>
        </w:tc>
        <w:tc>
          <w:tcPr>
            <w:tcW w:w="1310" w:type="dxa"/>
            <w:shd w:val="clear" w:color="auto" w:fill="DDD9C3"/>
            <w:vAlign w:val="center"/>
          </w:tcPr>
          <w:p w14:paraId="4C5B7CFA" w14:textId="77777777" w:rsidR="00766B19" w:rsidRPr="00CD40E7" w:rsidRDefault="00766B19" w:rsidP="00F65907">
            <w:pPr>
              <w:keepNext/>
              <w:keepLines/>
              <w:rPr>
                <w:sz w:val="16"/>
                <w:szCs w:val="16"/>
              </w:rPr>
            </w:pPr>
            <w:r w:rsidRPr="00704343">
              <w:rPr>
                <w:noProof/>
                <w:sz w:val="16"/>
                <w:szCs w:val="16"/>
              </w:rPr>
              <w:t>0.68</w:t>
            </w:r>
          </w:p>
        </w:tc>
        <w:tc>
          <w:tcPr>
            <w:tcW w:w="1310" w:type="dxa"/>
            <w:shd w:val="clear" w:color="auto" w:fill="DDD9C3"/>
            <w:vAlign w:val="center"/>
          </w:tcPr>
          <w:p w14:paraId="6CD65C82" w14:textId="77777777" w:rsidR="00766B19" w:rsidRPr="00CD40E7" w:rsidRDefault="00766B19" w:rsidP="00F65907">
            <w:pPr>
              <w:keepNext/>
              <w:keepLines/>
              <w:rPr>
                <w:sz w:val="16"/>
                <w:szCs w:val="16"/>
              </w:rPr>
            </w:pPr>
            <w:r w:rsidRPr="00704343">
              <w:rPr>
                <w:noProof/>
                <w:sz w:val="16"/>
                <w:szCs w:val="16"/>
              </w:rPr>
              <w:t>0.50</w:t>
            </w:r>
          </w:p>
        </w:tc>
        <w:tc>
          <w:tcPr>
            <w:tcW w:w="1200" w:type="dxa"/>
            <w:shd w:val="clear" w:color="auto" w:fill="DDD9C3"/>
            <w:vAlign w:val="center"/>
          </w:tcPr>
          <w:p w14:paraId="76A7DFB5"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M_SUCCESS_F11)/sum(</w:instrText>
            </w:r>
            <w:r w:rsidRPr="00967FF6">
              <w:rPr>
                <w:noProof/>
                <w:sz w:val="16"/>
                <w:szCs w:val="16"/>
              </w:rPr>
              <w:instrText>A_TOTAL_GRADED_F11</w:instrText>
            </w:r>
            <w:r>
              <w:rPr>
                <w:noProof/>
                <w:sz w:val="16"/>
                <w:szCs w:val="16"/>
              </w:rPr>
              <w:instrText>, B_TOTAL_GRADED_F11, L_TOTAL_GRADED_F11, M_TOTAL_GRADED_F11)</w:instrText>
            </w:r>
            <w:r>
              <w:rPr>
                <w:sz w:val="16"/>
                <w:szCs w:val="16"/>
              </w:rPr>
              <w:instrText xml:space="preserve"> </w:instrText>
            </w:r>
            <w:r>
              <w:rPr>
                <w:sz w:val="16"/>
                <w:szCs w:val="16"/>
              </w:rPr>
              <w:fldChar w:fldCharType="separate"/>
            </w:r>
            <w:r>
              <w:rPr>
                <w:noProof/>
                <w:sz w:val="16"/>
                <w:szCs w:val="16"/>
              </w:rPr>
              <w:t>0.66</w:t>
            </w:r>
            <w:r>
              <w:rPr>
                <w:sz w:val="16"/>
                <w:szCs w:val="16"/>
              </w:rPr>
              <w:fldChar w:fldCharType="end"/>
            </w:r>
          </w:p>
        </w:tc>
      </w:tr>
      <w:tr w:rsidR="00766B19" w:rsidRPr="00833861" w14:paraId="2DDA6B95" w14:textId="77777777" w:rsidTr="00EE607E">
        <w:trPr>
          <w:trHeight w:val="288"/>
          <w:tblCellSpacing w:w="20" w:type="dxa"/>
        </w:trPr>
        <w:tc>
          <w:tcPr>
            <w:tcW w:w="3759" w:type="dxa"/>
            <w:shd w:val="clear" w:color="auto" w:fill="DDD9C3"/>
            <w:vAlign w:val="center"/>
          </w:tcPr>
          <w:p w14:paraId="6842DD9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254" w:type="dxa"/>
            <w:shd w:val="clear" w:color="auto" w:fill="DDD9C3"/>
            <w:vAlign w:val="center"/>
          </w:tcPr>
          <w:p w14:paraId="683B4BBB" w14:textId="77777777" w:rsidR="00766B19" w:rsidRPr="00CD40E7" w:rsidRDefault="00766B19" w:rsidP="00F65907">
            <w:pPr>
              <w:keepNext/>
              <w:keepLines/>
              <w:rPr>
                <w:sz w:val="16"/>
                <w:szCs w:val="16"/>
              </w:rPr>
            </w:pPr>
            <w:r w:rsidRPr="00704343">
              <w:rPr>
                <w:noProof/>
                <w:sz w:val="16"/>
                <w:szCs w:val="16"/>
              </w:rPr>
              <w:t>0.65</w:t>
            </w:r>
          </w:p>
        </w:tc>
        <w:tc>
          <w:tcPr>
            <w:tcW w:w="1220" w:type="dxa"/>
            <w:shd w:val="clear" w:color="auto" w:fill="DDD9C3"/>
            <w:vAlign w:val="center"/>
          </w:tcPr>
          <w:p w14:paraId="45D54463" w14:textId="77777777" w:rsidR="00766B19" w:rsidRPr="00CD40E7" w:rsidRDefault="00766B19" w:rsidP="00F65907">
            <w:pPr>
              <w:keepNext/>
              <w:keepLines/>
              <w:rPr>
                <w:sz w:val="16"/>
                <w:szCs w:val="16"/>
              </w:rPr>
            </w:pPr>
            <w:r w:rsidRPr="00704343">
              <w:rPr>
                <w:noProof/>
                <w:sz w:val="16"/>
                <w:szCs w:val="16"/>
              </w:rPr>
              <w:t>0.57</w:t>
            </w:r>
          </w:p>
        </w:tc>
        <w:tc>
          <w:tcPr>
            <w:tcW w:w="1310" w:type="dxa"/>
            <w:shd w:val="clear" w:color="auto" w:fill="DDD9C3"/>
            <w:vAlign w:val="center"/>
          </w:tcPr>
          <w:p w14:paraId="21AD62AF" w14:textId="77777777" w:rsidR="00766B19" w:rsidRPr="00CD40E7" w:rsidRDefault="00766B19" w:rsidP="00F65907">
            <w:pPr>
              <w:keepNext/>
              <w:keepLines/>
              <w:rPr>
                <w:sz w:val="16"/>
                <w:szCs w:val="16"/>
              </w:rPr>
            </w:pPr>
            <w:r w:rsidRPr="00704343">
              <w:rPr>
                <w:noProof/>
                <w:sz w:val="16"/>
                <w:szCs w:val="16"/>
              </w:rPr>
              <w:t>0.72</w:t>
            </w:r>
          </w:p>
        </w:tc>
        <w:tc>
          <w:tcPr>
            <w:tcW w:w="1310" w:type="dxa"/>
            <w:shd w:val="clear" w:color="auto" w:fill="DDD9C3"/>
            <w:vAlign w:val="center"/>
          </w:tcPr>
          <w:p w14:paraId="13AF8973" w14:textId="77777777" w:rsidR="00766B19" w:rsidRPr="00CD40E7" w:rsidRDefault="00766B19" w:rsidP="00F65907">
            <w:pPr>
              <w:keepNext/>
              <w:keepLines/>
              <w:rPr>
                <w:sz w:val="16"/>
                <w:szCs w:val="16"/>
              </w:rPr>
            </w:pPr>
            <w:r w:rsidRPr="00704343">
              <w:rPr>
                <w:noProof/>
                <w:sz w:val="16"/>
                <w:szCs w:val="16"/>
              </w:rPr>
              <w:t>0.68</w:t>
            </w:r>
          </w:p>
        </w:tc>
        <w:tc>
          <w:tcPr>
            <w:tcW w:w="1200" w:type="dxa"/>
            <w:shd w:val="clear" w:color="auto" w:fill="DDD9C3"/>
            <w:vAlign w:val="center"/>
          </w:tcPr>
          <w:p w14:paraId="5038CB41"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M_SUCCESS_F12)/sum(</w:instrText>
            </w:r>
            <w:r w:rsidRPr="00967FF6">
              <w:rPr>
                <w:noProof/>
                <w:sz w:val="16"/>
                <w:szCs w:val="16"/>
              </w:rPr>
              <w:instrText>A_TOTAL_GRADED_F1</w:instrText>
            </w:r>
            <w:r>
              <w:rPr>
                <w:noProof/>
                <w:sz w:val="16"/>
                <w:szCs w:val="16"/>
              </w:rPr>
              <w:instrText>2, B_TOTAL_GRADED_F12, L_TOTAL_GRADED_F12, M_TOTAL_GRADED_F12)</w:instrText>
            </w:r>
            <w:r>
              <w:rPr>
                <w:sz w:val="16"/>
                <w:szCs w:val="16"/>
              </w:rPr>
              <w:instrText xml:space="preserve"> </w:instrText>
            </w:r>
            <w:r>
              <w:rPr>
                <w:sz w:val="16"/>
                <w:szCs w:val="16"/>
              </w:rPr>
              <w:fldChar w:fldCharType="separate"/>
            </w:r>
            <w:r>
              <w:rPr>
                <w:noProof/>
                <w:sz w:val="16"/>
                <w:szCs w:val="16"/>
              </w:rPr>
              <w:t>0.67</w:t>
            </w:r>
            <w:r>
              <w:rPr>
                <w:sz w:val="16"/>
                <w:szCs w:val="16"/>
              </w:rPr>
              <w:fldChar w:fldCharType="end"/>
            </w:r>
          </w:p>
        </w:tc>
      </w:tr>
      <w:tr w:rsidR="00766B19" w:rsidRPr="00833861" w14:paraId="7ACB8D3C" w14:textId="77777777" w:rsidTr="00EE607E">
        <w:trPr>
          <w:trHeight w:val="288"/>
          <w:tblCellSpacing w:w="20" w:type="dxa"/>
        </w:trPr>
        <w:tc>
          <w:tcPr>
            <w:tcW w:w="3759" w:type="dxa"/>
            <w:shd w:val="clear" w:color="auto" w:fill="DDD9C3"/>
            <w:vAlign w:val="center"/>
          </w:tcPr>
          <w:p w14:paraId="2F5E0D58"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254" w:type="dxa"/>
            <w:shd w:val="clear" w:color="auto" w:fill="DDD9C3"/>
            <w:vAlign w:val="center"/>
          </w:tcPr>
          <w:p w14:paraId="4632B71E" w14:textId="77777777" w:rsidR="00766B19" w:rsidRPr="00CD40E7" w:rsidRDefault="00766B19" w:rsidP="00F65907">
            <w:pPr>
              <w:keepNext/>
              <w:keepLines/>
              <w:rPr>
                <w:sz w:val="16"/>
                <w:szCs w:val="16"/>
              </w:rPr>
            </w:pPr>
            <w:r w:rsidRPr="00704343">
              <w:rPr>
                <w:noProof/>
                <w:sz w:val="16"/>
                <w:szCs w:val="16"/>
              </w:rPr>
              <w:t>0.79</w:t>
            </w:r>
          </w:p>
        </w:tc>
        <w:tc>
          <w:tcPr>
            <w:tcW w:w="1220" w:type="dxa"/>
            <w:shd w:val="clear" w:color="auto" w:fill="DDD9C3"/>
            <w:vAlign w:val="center"/>
          </w:tcPr>
          <w:p w14:paraId="22A7E50C" w14:textId="77777777" w:rsidR="00766B19" w:rsidRPr="00CD40E7" w:rsidRDefault="00766B19" w:rsidP="00F65907">
            <w:pPr>
              <w:keepNext/>
              <w:keepLines/>
              <w:rPr>
                <w:sz w:val="16"/>
                <w:szCs w:val="16"/>
              </w:rPr>
            </w:pPr>
            <w:r w:rsidRPr="00704343">
              <w:rPr>
                <w:noProof/>
                <w:sz w:val="16"/>
                <w:szCs w:val="16"/>
              </w:rPr>
              <w:t>0.65</w:t>
            </w:r>
          </w:p>
        </w:tc>
        <w:tc>
          <w:tcPr>
            <w:tcW w:w="1310" w:type="dxa"/>
            <w:shd w:val="clear" w:color="auto" w:fill="DDD9C3"/>
            <w:vAlign w:val="center"/>
          </w:tcPr>
          <w:p w14:paraId="1E0ACD76" w14:textId="77777777" w:rsidR="00766B19" w:rsidRPr="00CD40E7" w:rsidRDefault="00766B19" w:rsidP="00F65907">
            <w:pPr>
              <w:keepNext/>
              <w:keepLines/>
              <w:rPr>
                <w:sz w:val="16"/>
                <w:szCs w:val="16"/>
              </w:rPr>
            </w:pPr>
            <w:r w:rsidRPr="00704343">
              <w:rPr>
                <w:noProof/>
                <w:sz w:val="16"/>
                <w:szCs w:val="16"/>
              </w:rPr>
              <w:t>0.59</w:t>
            </w:r>
          </w:p>
        </w:tc>
        <w:tc>
          <w:tcPr>
            <w:tcW w:w="1310" w:type="dxa"/>
            <w:shd w:val="clear" w:color="auto" w:fill="DDD9C3"/>
            <w:vAlign w:val="center"/>
          </w:tcPr>
          <w:p w14:paraId="1F78E204" w14:textId="77777777" w:rsidR="00766B19" w:rsidRPr="00CD40E7" w:rsidRDefault="00766B19" w:rsidP="00F65907">
            <w:pPr>
              <w:keepNext/>
              <w:keepLines/>
              <w:rPr>
                <w:sz w:val="16"/>
                <w:szCs w:val="16"/>
              </w:rPr>
            </w:pPr>
            <w:r w:rsidRPr="00704343">
              <w:rPr>
                <w:noProof/>
                <w:sz w:val="16"/>
                <w:szCs w:val="16"/>
              </w:rPr>
              <w:t>0.86</w:t>
            </w:r>
          </w:p>
        </w:tc>
        <w:tc>
          <w:tcPr>
            <w:tcW w:w="1200" w:type="dxa"/>
            <w:shd w:val="clear" w:color="auto" w:fill="DDD9C3"/>
            <w:vAlign w:val="center"/>
          </w:tcPr>
          <w:p w14:paraId="7B836521"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M_SUCCESS_F13)/sum(</w:instrText>
            </w:r>
            <w:r w:rsidRPr="00967FF6">
              <w:rPr>
                <w:noProof/>
                <w:sz w:val="16"/>
                <w:szCs w:val="16"/>
              </w:rPr>
              <w:instrText>A_TOTAL_GRADED_F1</w:instrText>
            </w:r>
            <w:r>
              <w:rPr>
                <w:noProof/>
                <w:sz w:val="16"/>
                <w:szCs w:val="16"/>
              </w:rPr>
              <w:instrText>3, B_TOTAL_GRADED_F13, L_TOTAL_GRADED_F13, M_TOTAL_GRADED_F13)</w:instrText>
            </w:r>
            <w:r>
              <w:rPr>
                <w:sz w:val="16"/>
                <w:szCs w:val="16"/>
              </w:rPr>
              <w:instrText xml:space="preserve"> </w:instrText>
            </w:r>
            <w:r>
              <w:rPr>
                <w:sz w:val="16"/>
                <w:szCs w:val="16"/>
              </w:rPr>
              <w:fldChar w:fldCharType="separate"/>
            </w:r>
            <w:r>
              <w:rPr>
                <w:noProof/>
                <w:sz w:val="16"/>
                <w:szCs w:val="16"/>
              </w:rPr>
              <w:t>0.69</w:t>
            </w:r>
            <w:r>
              <w:rPr>
                <w:sz w:val="16"/>
                <w:szCs w:val="16"/>
              </w:rPr>
              <w:fldChar w:fldCharType="end"/>
            </w:r>
          </w:p>
        </w:tc>
      </w:tr>
      <w:tr w:rsidR="00766B19" w:rsidRPr="00833861" w14:paraId="11C05F8B" w14:textId="77777777" w:rsidTr="00EE607E">
        <w:trPr>
          <w:trHeight w:val="288"/>
          <w:tblCellSpacing w:w="20" w:type="dxa"/>
        </w:trPr>
        <w:tc>
          <w:tcPr>
            <w:tcW w:w="3759" w:type="dxa"/>
            <w:shd w:val="clear" w:color="auto" w:fill="auto"/>
            <w:vAlign w:val="center"/>
          </w:tcPr>
          <w:p w14:paraId="6DF6268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254" w:type="dxa"/>
            <w:shd w:val="clear" w:color="auto" w:fill="auto"/>
            <w:vAlign w:val="center"/>
          </w:tcPr>
          <w:p w14:paraId="17306934" w14:textId="77777777" w:rsidR="00766B19" w:rsidRPr="00CD40E7" w:rsidRDefault="00766B19" w:rsidP="00F65907">
            <w:pPr>
              <w:keepNext/>
              <w:keepLines/>
              <w:rPr>
                <w:sz w:val="16"/>
                <w:szCs w:val="16"/>
              </w:rPr>
            </w:pPr>
            <w:r w:rsidRPr="00704343">
              <w:rPr>
                <w:noProof/>
                <w:sz w:val="16"/>
                <w:szCs w:val="16"/>
              </w:rPr>
              <w:t>47</w:t>
            </w:r>
          </w:p>
        </w:tc>
        <w:tc>
          <w:tcPr>
            <w:tcW w:w="1220" w:type="dxa"/>
            <w:shd w:val="clear" w:color="auto" w:fill="auto"/>
            <w:vAlign w:val="center"/>
          </w:tcPr>
          <w:p w14:paraId="37409BE0" w14:textId="77777777" w:rsidR="00766B19" w:rsidRPr="00CD40E7" w:rsidRDefault="00766B19" w:rsidP="00F65907">
            <w:pPr>
              <w:keepNext/>
              <w:keepLines/>
              <w:rPr>
                <w:sz w:val="16"/>
                <w:szCs w:val="16"/>
              </w:rPr>
            </w:pPr>
            <w:r w:rsidRPr="00704343">
              <w:rPr>
                <w:noProof/>
                <w:sz w:val="16"/>
                <w:szCs w:val="16"/>
              </w:rPr>
              <w:t>34</w:t>
            </w:r>
          </w:p>
        </w:tc>
        <w:tc>
          <w:tcPr>
            <w:tcW w:w="1310" w:type="dxa"/>
            <w:shd w:val="clear" w:color="auto" w:fill="auto"/>
            <w:vAlign w:val="center"/>
          </w:tcPr>
          <w:p w14:paraId="44A8ABC1" w14:textId="77777777" w:rsidR="00766B19" w:rsidRPr="00CD40E7" w:rsidRDefault="00766B19" w:rsidP="00F65907">
            <w:pPr>
              <w:keepNext/>
              <w:keepLines/>
              <w:rPr>
                <w:sz w:val="16"/>
                <w:szCs w:val="16"/>
              </w:rPr>
            </w:pPr>
            <w:r w:rsidRPr="00704343">
              <w:rPr>
                <w:noProof/>
                <w:sz w:val="16"/>
                <w:szCs w:val="16"/>
              </w:rPr>
              <w:t>56</w:t>
            </w:r>
          </w:p>
        </w:tc>
        <w:tc>
          <w:tcPr>
            <w:tcW w:w="1310" w:type="dxa"/>
            <w:vAlign w:val="center"/>
          </w:tcPr>
          <w:p w14:paraId="15D1DA9D" w14:textId="77777777" w:rsidR="00766B19" w:rsidRPr="00CD40E7" w:rsidRDefault="00766B19" w:rsidP="00F65907">
            <w:pPr>
              <w:keepNext/>
              <w:keepLines/>
              <w:rPr>
                <w:sz w:val="16"/>
                <w:szCs w:val="16"/>
              </w:rPr>
            </w:pPr>
            <w:r w:rsidRPr="00704343">
              <w:rPr>
                <w:noProof/>
                <w:sz w:val="16"/>
                <w:szCs w:val="16"/>
              </w:rPr>
              <w:t>15</w:t>
            </w:r>
          </w:p>
        </w:tc>
        <w:tc>
          <w:tcPr>
            <w:tcW w:w="1200" w:type="dxa"/>
            <w:vAlign w:val="center"/>
          </w:tcPr>
          <w:p w14:paraId="2EBC882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w:instrText>
            </w:r>
            <w:r>
              <w:rPr>
                <w:sz w:val="16"/>
                <w:szCs w:val="16"/>
              </w:rPr>
              <w:instrText xml:space="preserve"> </w:instrText>
            </w:r>
            <w:r>
              <w:rPr>
                <w:sz w:val="16"/>
                <w:szCs w:val="16"/>
              </w:rPr>
              <w:fldChar w:fldCharType="separate"/>
            </w:r>
            <w:r>
              <w:rPr>
                <w:noProof/>
                <w:sz w:val="16"/>
                <w:szCs w:val="16"/>
              </w:rPr>
              <w:t>152</w:t>
            </w:r>
            <w:r>
              <w:rPr>
                <w:sz w:val="16"/>
                <w:szCs w:val="16"/>
              </w:rPr>
              <w:fldChar w:fldCharType="end"/>
            </w:r>
          </w:p>
        </w:tc>
      </w:tr>
      <w:tr w:rsidR="00766B19" w:rsidRPr="00833861" w14:paraId="028BC637" w14:textId="77777777" w:rsidTr="00EE607E">
        <w:trPr>
          <w:trHeight w:val="288"/>
          <w:tblCellSpacing w:w="20" w:type="dxa"/>
        </w:trPr>
        <w:tc>
          <w:tcPr>
            <w:tcW w:w="3759" w:type="dxa"/>
            <w:shd w:val="clear" w:color="auto" w:fill="auto"/>
            <w:vAlign w:val="center"/>
          </w:tcPr>
          <w:p w14:paraId="1C1E186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254" w:type="dxa"/>
            <w:shd w:val="clear" w:color="auto" w:fill="auto"/>
            <w:vAlign w:val="center"/>
          </w:tcPr>
          <w:p w14:paraId="499A4CFB" w14:textId="77777777" w:rsidR="00766B19" w:rsidRPr="00CD40E7" w:rsidRDefault="00766B19" w:rsidP="00F65907">
            <w:pPr>
              <w:keepNext/>
              <w:keepLines/>
              <w:rPr>
                <w:sz w:val="16"/>
                <w:szCs w:val="16"/>
              </w:rPr>
            </w:pPr>
            <w:r w:rsidRPr="00704343">
              <w:rPr>
                <w:noProof/>
                <w:sz w:val="16"/>
                <w:szCs w:val="16"/>
              </w:rPr>
              <w:t>45</w:t>
            </w:r>
          </w:p>
        </w:tc>
        <w:tc>
          <w:tcPr>
            <w:tcW w:w="1220" w:type="dxa"/>
            <w:shd w:val="clear" w:color="auto" w:fill="auto"/>
            <w:vAlign w:val="center"/>
          </w:tcPr>
          <w:p w14:paraId="3F8809CF" w14:textId="77777777" w:rsidR="00766B19" w:rsidRPr="00CD40E7" w:rsidRDefault="00766B19" w:rsidP="00F65907">
            <w:pPr>
              <w:keepNext/>
              <w:keepLines/>
              <w:rPr>
                <w:sz w:val="16"/>
                <w:szCs w:val="16"/>
              </w:rPr>
            </w:pPr>
            <w:r w:rsidRPr="00704343">
              <w:rPr>
                <w:noProof/>
                <w:sz w:val="16"/>
                <w:szCs w:val="16"/>
              </w:rPr>
              <w:t>24</w:t>
            </w:r>
          </w:p>
        </w:tc>
        <w:tc>
          <w:tcPr>
            <w:tcW w:w="1310" w:type="dxa"/>
            <w:shd w:val="clear" w:color="auto" w:fill="auto"/>
            <w:vAlign w:val="center"/>
          </w:tcPr>
          <w:p w14:paraId="60ED0EC2" w14:textId="77777777" w:rsidR="00766B19" w:rsidRPr="00CD40E7" w:rsidRDefault="00766B19" w:rsidP="00F65907">
            <w:pPr>
              <w:keepNext/>
              <w:keepLines/>
              <w:rPr>
                <w:sz w:val="16"/>
                <w:szCs w:val="16"/>
              </w:rPr>
            </w:pPr>
            <w:r w:rsidRPr="00704343">
              <w:rPr>
                <w:noProof/>
                <w:sz w:val="16"/>
                <w:szCs w:val="16"/>
              </w:rPr>
              <w:t>36</w:t>
            </w:r>
          </w:p>
        </w:tc>
        <w:tc>
          <w:tcPr>
            <w:tcW w:w="1310" w:type="dxa"/>
            <w:vAlign w:val="center"/>
          </w:tcPr>
          <w:p w14:paraId="015C0A0A" w14:textId="77777777" w:rsidR="00766B19" w:rsidRPr="00CD40E7" w:rsidRDefault="00766B19" w:rsidP="00F65907">
            <w:pPr>
              <w:keepNext/>
              <w:keepLines/>
              <w:rPr>
                <w:sz w:val="16"/>
                <w:szCs w:val="16"/>
              </w:rPr>
            </w:pPr>
            <w:r w:rsidRPr="00704343">
              <w:rPr>
                <w:noProof/>
                <w:sz w:val="16"/>
                <w:szCs w:val="16"/>
              </w:rPr>
              <w:t>3</w:t>
            </w:r>
          </w:p>
        </w:tc>
        <w:tc>
          <w:tcPr>
            <w:tcW w:w="1200" w:type="dxa"/>
            <w:vAlign w:val="center"/>
          </w:tcPr>
          <w:p w14:paraId="42F9C1C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w:instrText>
            </w:r>
            <w:r>
              <w:rPr>
                <w:sz w:val="16"/>
                <w:szCs w:val="16"/>
              </w:rPr>
              <w:instrText xml:space="preserve"> </w:instrText>
            </w:r>
            <w:r>
              <w:rPr>
                <w:sz w:val="16"/>
                <w:szCs w:val="16"/>
              </w:rPr>
              <w:fldChar w:fldCharType="separate"/>
            </w:r>
            <w:r>
              <w:rPr>
                <w:noProof/>
                <w:sz w:val="16"/>
                <w:szCs w:val="16"/>
              </w:rPr>
              <w:t>108</w:t>
            </w:r>
            <w:r>
              <w:rPr>
                <w:sz w:val="16"/>
                <w:szCs w:val="16"/>
              </w:rPr>
              <w:fldChar w:fldCharType="end"/>
            </w:r>
          </w:p>
        </w:tc>
      </w:tr>
      <w:tr w:rsidR="00766B19" w:rsidRPr="00833861" w14:paraId="4BAB414F" w14:textId="77777777" w:rsidTr="00EE607E">
        <w:trPr>
          <w:trHeight w:val="288"/>
          <w:tblCellSpacing w:w="20" w:type="dxa"/>
        </w:trPr>
        <w:tc>
          <w:tcPr>
            <w:tcW w:w="3759" w:type="dxa"/>
            <w:shd w:val="clear" w:color="auto" w:fill="auto"/>
            <w:vAlign w:val="center"/>
          </w:tcPr>
          <w:p w14:paraId="473FDF88"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254" w:type="dxa"/>
            <w:shd w:val="clear" w:color="auto" w:fill="auto"/>
            <w:vAlign w:val="center"/>
          </w:tcPr>
          <w:p w14:paraId="786F3D0C" w14:textId="77777777" w:rsidR="00766B19" w:rsidRPr="00CD40E7" w:rsidRDefault="00766B19" w:rsidP="00F65907">
            <w:pPr>
              <w:keepNext/>
              <w:keepLines/>
              <w:rPr>
                <w:sz w:val="16"/>
                <w:szCs w:val="16"/>
              </w:rPr>
            </w:pPr>
            <w:r w:rsidRPr="00704343">
              <w:rPr>
                <w:noProof/>
                <w:sz w:val="16"/>
                <w:szCs w:val="16"/>
              </w:rPr>
              <w:t>25</w:t>
            </w:r>
          </w:p>
        </w:tc>
        <w:tc>
          <w:tcPr>
            <w:tcW w:w="1220" w:type="dxa"/>
            <w:shd w:val="clear" w:color="auto" w:fill="auto"/>
            <w:vAlign w:val="center"/>
          </w:tcPr>
          <w:p w14:paraId="5E85E1A1" w14:textId="77777777" w:rsidR="00766B19" w:rsidRPr="00CD40E7" w:rsidRDefault="00766B19" w:rsidP="00F65907">
            <w:pPr>
              <w:keepNext/>
              <w:keepLines/>
              <w:rPr>
                <w:sz w:val="16"/>
                <w:szCs w:val="16"/>
              </w:rPr>
            </w:pPr>
            <w:r w:rsidRPr="00704343">
              <w:rPr>
                <w:noProof/>
                <w:sz w:val="16"/>
                <w:szCs w:val="16"/>
              </w:rPr>
              <w:t>40</w:t>
            </w:r>
          </w:p>
        </w:tc>
        <w:tc>
          <w:tcPr>
            <w:tcW w:w="1310" w:type="dxa"/>
            <w:shd w:val="clear" w:color="auto" w:fill="auto"/>
            <w:vAlign w:val="center"/>
          </w:tcPr>
          <w:p w14:paraId="512DC976" w14:textId="77777777" w:rsidR="00766B19" w:rsidRPr="00CD40E7" w:rsidRDefault="00766B19" w:rsidP="00F65907">
            <w:pPr>
              <w:keepNext/>
              <w:keepLines/>
              <w:rPr>
                <w:sz w:val="16"/>
                <w:szCs w:val="16"/>
              </w:rPr>
            </w:pPr>
            <w:r w:rsidRPr="00704343">
              <w:rPr>
                <w:noProof/>
                <w:sz w:val="16"/>
                <w:szCs w:val="16"/>
              </w:rPr>
              <w:t>63</w:t>
            </w:r>
          </w:p>
        </w:tc>
        <w:tc>
          <w:tcPr>
            <w:tcW w:w="1310" w:type="dxa"/>
            <w:vAlign w:val="center"/>
          </w:tcPr>
          <w:p w14:paraId="649683E4" w14:textId="77777777" w:rsidR="00766B19" w:rsidRPr="00CD40E7" w:rsidRDefault="00766B19" w:rsidP="00F65907">
            <w:pPr>
              <w:keepNext/>
              <w:keepLines/>
              <w:rPr>
                <w:sz w:val="16"/>
                <w:szCs w:val="16"/>
              </w:rPr>
            </w:pPr>
            <w:r w:rsidRPr="00704343">
              <w:rPr>
                <w:noProof/>
                <w:sz w:val="16"/>
                <w:szCs w:val="16"/>
              </w:rPr>
              <w:t>1</w:t>
            </w:r>
          </w:p>
        </w:tc>
        <w:tc>
          <w:tcPr>
            <w:tcW w:w="1200" w:type="dxa"/>
            <w:vAlign w:val="center"/>
          </w:tcPr>
          <w:p w14:paraId="7D4E9B5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w:instrText>
            </w:r>
            <w:r>
              <w:rPr>
                <w:sz w:val="16"/>
                <w:szCs w:val="16"/>
              </w:rPr>
              <w:instrText xml:space="preserve"> </w:instrText>
            </w:r>
            <w:r>
              <w:rPr>
                <w:sz w:val="16"/>
                <w:szCs w:val="16"/>
              </w:rPr>
              <w:fldChar w:fldCharType="separate"/>
            </w:r>
            <w:r>
              <w:rPr>
                <w:noProof/>
                <w:sz w:val="16"/>
                <w:szCs w:val="16"/>
              </w:rPr>
              <w:t>129</w:t>
            </w:r>
            <w:r>
              <w:rPr>
                <w:sz w:val="16"/>
                <w:szCs w:val="16"/>
              </w:rPr>
              <w:fldChar w:fldCharType="end"/>
            </w:r>
          </w:p>
        </w:tc>
      </w:tr>
      <w:tr w:rsidR="00766B19" w:rsidRPr="00833861" w14:paraId="7B482C49" w14:textId="77777777" w:rsidTr="00EE607E">
        <w:trPr>
          <w:trHeight w:val="288"/>
          <w:tblCellSpacing w:w="20" w:type="dxa"/>
        </w:trPr>
        <w:tc>
          <w:tcPr>
            <w:tcW w:w="3759" w:type="dxa"/>
            <w:shd w:val="clear" w:color="auto" w:fill="DDD9C3"/>
            <w:vAlign w:val="center"/>
          </w:tcPr>
          <w:p w14:paraId="03F55DB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254" w:type="dxa"/>
            <w:shd w:val="clear" w:color="auto" w:fill="DDD9C3"/>
            <w:vAlign w:val="center"/>
          </w:tcPr>
          <w:p w14:paraId="77195CDE" w14:textId="77777777" w:rsidR="00766B19" w:rsidRPr="00CD40E7" w:rsidRDefault="00766B19" w:rsidP="00F65907">
            <w:pPr>
              <w:keepNext/>
              <w:keepLines/>
              <w:rPr>
                <w:sz w:val="16"/>
                <w:szCs w:val="16"/>
              </w:rPr>
            </w:pPr>
            <w:r w:rsidRPr="00704343">
              <w:rPr>
                <w:noProof/>
                <w:sz w:val="16"/>
                <w:szCs w:val="16"/>
              </w:rPr>
              <w:t>0.18</w:t>
            </w:r>
          </w:p>
        </w:tc>
        <w:tc>
          <w:tcPr>
            <w:tcW w:w="1220" w:type="dxa"/>
            <w:shd w:val="clear" w:color="auto" w:fill="DDD9C3"/>
            <w:vAlign w:val="center"/>
          </w:tcPr>
          <w:p w14:paraId="230CA89C" w14:textId="77777777" w:rsidR="00766B19" w:rsidRPr="00CD40E7" w:rsidRDefault="00766B19" w:rsidP="00F65907">
            <w:pPr>
              <w:keepNext/>
              <w:keepLines/>
              <w:rPr>
                <w:sz w:val="16"/>
                <w:szCs w:val="16"/>
              </w:rPr>
            </w:pPr>
            <w:r w:rsidRPr="00704343">
              <w:rPr>
                <w:noProof/>
                <w:sz w:val="16"/>
                <w:szCs w:val="16"/>
              </w:rPr>
              <w:t>0.26</w:t>
            </w:r>
          </w:p>
        </w:tc>
        <w:tc>
          <w:tcPr>
            <w:tcW w:w="1310" w:type="dxa"/>
            <w:shd w:val="clear" w:color="auto" w:fill="DDD9C3"/>
            <w:vAlign w:val="center"/>
          </w:tcPr>
          <w:p w14:paraId="37AD3B2B" w14:textId="77777777" w:rsidR="00766B19" w:rsidRPr="00CD40E7" w:rsidRDefault="00766B19" w:rsidP="00AB67BF">
            <w:pPr>
              <w:keepNext/>
              <w:keepLines/>
              <w:rPr>
                <w:sz w:val="16"/>
                <w:szCs w:val="16"/>
              </w:rPr>
            </w:pPr>
            <w:r w:rsidRPr="00704343">
              <w:rPr>
                <w:noProof/>
                <w:sz w:val="16"/>
                <w:szCs w:val="16"/>
              </w:rPr>
              <w:t>0.20</w:t>
            </w:r>
          </w:p>
        </w:tc>
        <w:tc>
          <w:tcPr>
            <w:tcW w:w="1310" w:type="dxa"/>
            <w:shd w:val="clear" w:color="auto" w:fill="DDD9C3"/>
            <w:vAlign w:val="center"/>
          </w:tcPr>
          <w:p w14:paraId="0BC3B9F0" w14:textId="77777777" w:rsidR="00766B19" w:rsidRPr="00CD40E7" w:rsidRDefault="00766B19" w:rsidP="00F65907">
            <w:pPr>
              <w:keepNext/>
              <w:keepLines/>
              <w:rPr>
                <w:sz w:val="16"/>
                <w:szCs w:val="16"/>
              </w:rPr>
            </w:pPr>
            <w:r w:rsidRPr="00704343">
              <w:rPr>
                <w:noProof/>
                <w:sz w:val="16"/>
                <w:szCs w:val="16"/>
              </w:rPr>
              <w:t>0.38</w:t>
            </w:r>
          </w:p>
        </w:tc>
        <w:tc>
          <w:tcPr>
            <w:tcW w:w="1200" w:type="dxa"/>
            <w:shd w:val="clear" w:color="auto" w:fill="DDD9C3"/>
            <w:vAlign w:val="center"/>
          </w:tcPr>
          <w:p w14:paraId="6EC0F371"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M_WITHDRAW_F11)/sum(A_TOTAL_GRADED_F11,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0.21</w:t>
            </w:r>
            <w:r>
              <w:rPr>
                <w:sz w:val="16"/>
                <w:szCs w:val="16"/>
              </w:rPr>
              <w:fldChar w:fldCharType="end"/>
            </w:r>
          </w:p>
        </w:tc>
      </w:tr>
      <w:tr w:rsidR="00766B19" w:rsidRPr="00833861" w14:paraId="08859C2F" w14:textId="77777777" w:rsidTr="00EE607E">
        <w:trPr>
          <w:trHeight w:val="288"/>
          <w:tblCellSpacing w:w="20" w:type="dxa"/>
        </w:trPr>
        <w:tc>
          <w:tcPr>
            <w:tcW w:w="3759" w:type="dxa"/>
            <w:shd w:val="clear" w:color="auto" w:fill="DDD9C3"/>
            <w:vAlign w:val="center"/>
          </w:tcPr>
          <w:p w14:paraId="1AD7DEA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254" w:type="dxa"/>
            <w:shd w:val="clear" w:color="auto" w:fill="DDD9C3"/>
            <w:vAlign w:val="center"/>
          </w:tcPr>
          <w:p w14:paraId="6684DF44" w14:textId="77777777" w:rsidR="00766B19" w:rsidRPr="00CD40E7" w:rsidRDefault="00766B19" w:rsidP="00F65907">
            <w:pPr>
              <w:keepNext/>
              <w:keepLines/>
              <w:rPr>
                <w:sz w:val="16"/>
                <w:szCs w:val="16"/>
              </w:rPr>
            </w:pPr>
            <w:r w:rsidRPr="00704343">
              <w:rPr>
                <w:noProof/>
                <w:sz w:val="16"/>
                <w:szCs w:val="16"/>
              </w:rPr>
              <w:t>0.15</w:t>
            </w:r>
          </w:p>
        </w:tc>
        <w:tc>
          <w:tcPr>
            <w:tcW w:w="1220" w:type="dxa"/>
            <w:shd w:val="clear" w:color="auto" w:fill="DDD9C3"/>
            <w:vAlign w:val="center"/>
          </w:tcPr>
          <w:p w14:paraId="12761B8F"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DDD9C3"/>
            <w:vAlign w:val="center"/>
          </w:tcPr>
          <w:p w14:paraId="580BE6FC" w14:textId="77777777" w:rsidR="00766B19" w:rsidRPr="00CD40E7" w:rsidRDefault="00766B19" w:rsidP="00F65907">
            <w:pPr>
              <w:keepNext/>
              <w:keepLines/>
              <w:rPr>
                <w:sz w:val="16"/>
                <w:szCs w:val="16"/>
              </w:rPr>
            </w:pPr>
            <w:r w:rsidRPr="00704343">
              <w:rPr>
                <w:noProof/>
                <w:sz w:val="16"/>
                <w:szCs w:val="16"/>
              </w:rPr>
              <w:t>0.72</w:t>
            </w:r>
          </w:p>
        </w:tc>
        <w:tc>
          <w:tcPr>
            <w:tcW w:w="1310" w:type="dxa"/>
            <w:shd w:val="clear" w:color="auto" w:fill="DDD9C3"/>
            <w:vAlign w:val="center"/>
          </w:tcPr>
          <w:p w14:paraId="5BA92790" w14:textId="77777777" w:rsidR="00766B19" w:rsidRPr="00CD40E7" w:rsidRDefault="00766B19" w:rsidP="00F65907">
            <w:pPr>
              <w:keepNext/>
              <w:keepLines/>
              <w:rPr>
                <w:sz w:val="16"/>
                <w:szCs w:val="16"/>
              </w:rPr>
            </w:pPr>
            <w:r w:rsidRPr="00704343">
              <w:rPr>
                <w:noProof/>
                <w:sz w:val="16"/>
                <w:szCs w:val="16"/>
              </w:rPr>
              <w:t>0.12</w:t>
            </w:r>
          </w:p>
        </w:tc>
        <w:tc>
          <w:tcPr>
            <w:tcW w:w="1200" w:type="dxa"/>
            <w:shd w:val="clear" w:color="auto" w:fill="DDD9C3"/>
            <w:vAlign w:val="center"/>
          </w:tcPr>
          <w:p w14:paraId="035FAD3D"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M_WITHDRAW_F12)/sum(A_TOTAL_GRADED_F12,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0.15</w:t>
            </w:r>
            <w:r>
              <w:rPr>
                <w:sz w:val="16"/>
                <w:szCs w:val="16"/>
              </w:rPr>
              <w:fldChar w:fldCharType="end"/>
            </w:r>
          </w:p>
        </w:tc>
      </w:tr>
      <w:tr w:rsidR="00766B19" w:rsidRPr="00833861" w14:paraId="2F356FA4" w14:textId="77777777" w:rsidTr="00EE607E">
        <w:trPr>
          <w:trHeight w:val="288"/>
          <w:tblCellSpacing w:w="20" w:type="dxa"/>
        </w:trPr>
        <w:tc>
          <w:tcPr>
            <w:tcW w:w="3759" w:type="dxa"/>
            <w:shd w:val="clear" w:color="auto" w:fill="DDD9C3"/>
            <w:vAlign w:val="center"/>
          </w:tcPr>
          <w:p w14:paraId="08C57232"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254" w:type="dxa"/>
            <w:shd w:val="clear" w:color="auto" w:fill="DDD9C3"/>
            <w:vAlign w:val="center"/>
          </w:tcPr>
          <w:p w14:paraId="19BAA7B5" w14:textId="77777777" w:rsidR="00766B19" w:rsidRPr="00CD40E7" w:rsidRDefault="00766B19" w:rsidP="00F65907">
            <w:pPr>
              <w:keepNext/>
              <w:keepLines/>
              <w:rPr>
                <w:sz w:val="16"/>
                <w:szCs w:val="16"/>
              </w:rPr>
            </w:pPr>
            <w:r w:rsidRPr="00704343">
              <w:rPr>
                <w:noProof/>
                <w:sz w:val="16"/>
                <w:szCs w:val="16"/>
              </w:rPr>
              <w:t>0.08</w:t>
            </w:r>
          </w:p>
        </w:tc>
        <w:tc>
          <w:tcPr>
            <w:tcW w:w="1220" w:type="dxa"/>
            <w:shd w:val="clear" w:color="auto" w:fill="DDD9C3"/>
            <w:vAlign w:val="center"/>
          </w:tcPr>
          <w:p w14:paraId="28C07F6E" w14:textId="77777777" w:rsidR="00766B19" w:rsidRPr="00CD40E7" w:rsidRDefault="00766B19" w:rsidP="00D63181">
            <w:pPr>
              <w:keepNext/>
              <w:keepLines/>
              <w:rPr>
                <w:sz w:val="16"/>
                <w:szCs w:val="16"/>
              </w:rPr>
            </w:pPr>
            <w:r w:rsidRPr="00704343">
              <w:rPr>
                <w:noProof/>
                <w:sz w:val="16"/>
                <w:szCs w:val="16"/>
              </w:rPr>
              <w:t>0.22</w:t>
            </w:r>
          </w:p>
        </w:tc>
        <w:tc>
          <w:tcPr>
            <w:tcW w:w="1310" w:type="dxa"/>
            <w:shd w:val="clear" w:color="auto" w:fill="DDD9C3"/>
            <w:vAlign w:val="center"/>
          </w:tcPr>
          <w:p w14:paraId="7BE56D08" w14:textId="77777777" w:rsidR="00766B19" w:rsidRPr="00CD40E7" w:rsidRDefault="00766B19" w:rsidP="00F65907">
            <w:pPr>
              <w:keepNext/>
              <w:keepLines/>
              <w:rPr>
                <w:sz w:val="16"/>
                <w:szCs w:val="16"/>
              </w:rPr>
            </w:pPr>
            <w:r w:rsidRPr="00704343">
              <w:rPr>
                <w:noProof/>
                <w:sz w:val="16"/>
                <w:szCs w:val="16"/>
              </w:rPr>
              <w:t>0.26</w:t>
            </w:r>
          </w:p>
        </w:tc>
        <w:tc>
          <w:tcPr>
            <w:tcW w:w="1310" w:type="dxa"/>
            <w:shd w:val="clear" w:color="auto" w:fill="DDD9C3"/>
            <w:vAlign w:val="center"/>
          </w:tcPr>
          <w:p w14:paraId="2B94D673" w14:textId="77777777" w:rsidR="00766B19" w:rsidRPr="00CD40E7" w:rsidRDefault="00766B19" w:rsidP="00F65907">
            <w:pPr>
              <w:keepNext/>
              <w:keepLines/>
              <w:rPr>
                <w:sz w:val="16"/>
                <w:szCs w:val="16"/>
              </w:rPr>
            </w:pPr>
            <w:r w:rsidRPr="00704343">
              <w:rPr>
                <w:noProof/>
                <w:sz w:val="16"/>
                <w:szCs w:val="16"/>
              </w:rPr>
              <w:t>0.07</w:t>
            </w:r>
          </w:p>
        </w:tc>
        <w:tc>
          <w:tcPr>
            <w:tcW w:w="1200" w:type="dxa"/>
            <w:shd w:val="clear" w:color="auto" w:fill="DDD9C3"/>
            <w:vAlign w:val="center"/>
          </w:tcPr>
          <w:p w14:paraId="07F3CE13"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M_WITHDRAW_F13)/sum(A_TOTAL_GRADED_F13,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0.18</w:t>
            </w:r>
            <w:r>
              <w:rPr>
                <w:sz w:val="16"/>
                <w:szCs w:val="16"/>
              </w:rPr>
              <w:fldChar w:fldCharType="end"/>
            </w:r>
          </w:p>
        </w:tc>
      </w:tr>
    </w:tbl>
    <w:p w14:paraId="3008BE05" w14:textId="77777777" w:rsidR="00766B19" w:rsidRDefault="00766B19" w:rsidP="00106000">
      <w:pPr>
        <w:pStyle w:val="FieldText"/>
      </w:pPr>
    </w:p>
    <w:p w14:paraId="5A6E9EAE" w14:textId="77777777" w:rsidR="00766B19" w:rsidRDefault="00766B19" w:rsidP="00106000">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260"/>
        <w:gridCol w:w="1350"/>
        <w:gridCol w:w="1260"/>
        <w:gridCol w:w="1350"/>
        <w:gridCol w:w="1170"/>
      </w:tblGrid>
      <w:tr w:rsidR="00766B19" w:rsidRPr="00CD40E7" w14:paraId="4F538F33" w14:textId="77777777" w:rsidTr="00466FF4">
        <w:trPr>
          <w:trHeight w:val="292"/>
          <w:tblCellSpacing w:w="20" w:type="dxa"/>
        </w:trPr>
        <w:tc>
          <w:tcPr>
            <w:tcW w:w="10163" w:type="dxa"/>
            <w:gridSpan w:val="6"/>
            <w:shd w:val="clear" w:color="auto" w:fill="auto"/>
            <w:vAlign w:val="center"/>
          </w:tcPr>
          <w:p w14:paraId="60CA6362"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IV. </w:t>
            </w:r>
            <w:r w:rsidRPr="00F65907">
              <w:rPr>
                <w:color w:val="auto"/>
                <w:sz w:val="20"/>
                <w:szCs w:val="20"/>
              </w:rPr>
              <w:t xml:space="preserve">Faculty </w:t>
            </w:r>
          </w:p>
        </w:tc>
      </w:tr>
      <w:tr w:rsidR="00766B19" w:rsidRPr="00CD40E7" w14:paraId="34FF8766" w14:textId="77777777" w:rsidTr="00466FF4">
        <w:trPr>
          <w:trHeight w:val="103"/>
          <w:tblCellSpacing w:w="20" w:type="dxa"/>
        </w:trPr>
        <w:tc>
          <w:tcPr>
            <w:tcW w:w="3793" w:type="dxa"/>
            <w:shd w:val="clear" w:color="auto" w:fill="auto"/>
            <w:vAlign w:val="center"/>
          </w:tcPr>
          <w:p w14:paraId="53A9873F" w14:textId="77777777" w:rsidR="00766B19" w:rsidRPr="00CD40E7" w:rsidRDefault="00766B19" w:rsidP="00F65907">
            <w:pPr>
              <w:pStyle w:val="EvaluationCriteria"/>
              <w:keepNext/>
              <w:keepLines/>
              <w:ind w:left="720"/>
              <w:rPr>
                <w:sz w:val="16"/>
                <w:szCs w:val="16"/>
              </w:rPr>
            </w:pPr>
          </w:p>
        </w:tc>
        <w:tc>
          <w:tcPr>
            <w:tcW w:w="1220" w:type="dxa"/>
            <w:shd w:val="clear" w:color="auto" w:fill="auto"/>
            <w:vAlign w:val="center"/>
          </w:tcPr>
          <w:p w14:paraId="29B64F0F" w14:textId="77777777" w:rsidR="00766B19" w:rsidRPr="00CD40E7" w:rsidRDefault="00766B19" w:rsidP="00F65907">
            <w:pPr>
              <w:pStyle w:val="EvaluationCriteria"/>
              <w:keepNext/>
              <w:keepLines/>
              <w:rPr>
                <w:sz w:val="16"/>
                <w:szCs w:val="16"/>
              </w:rPr>
            </w:pPr>
            <w:r w:rsidRPr="00CD40E7">
              <w:rPr>
                <w:sz w:val="16"/>
                <w:szCs w:val="16"/>
              </w:rPr>
              <w:t>Alameda</w:t>
            </w:r>
          </w:p>
        </w:tc>
        <w:tc>
          <w:tcPr>
            <w:tcW w:w="1310" w:type="dxa"/>
            <w:shd w:val="clear" w:color="auto" w:fill="auto"/>
            <w:vAlign w:val="center"/>
          </w:tcPr>
          <w:p w14:paraId="5203BDC0" w14:textId="77777777" w:rsidR="00766B19" w:rsidRPr="00CD40E7" w:rsidRDefault="00766B19" w:rsidP="00F65907">
            <w:pPr>
              <w:pStyle w:val="EvaluationCriteria"/>
              <w:keepNext/>
              <w:keepLines/>
              <w:rPr>
                <w:sz w:val="16"/>
                <w:szCs w:val="16"/>
              </w:rPr>
            </w:pPr>
            <w:r w:rsidRPr="00CD40E7">
              <w:rPr>
                <w:sz w:val="16"/>
                <w:szCs w:val="16"/>
              </w:rPr>
              <w:t>Berkeley</w:t>
            </w:r>
          </w:p>
        </w:tc>
        <w:tc>
          <w:tcPr>
            <w:tcW w:w="1220" w:type="dxa"/>
            <w:shd w:val="clear" w:color="auto" w:fill="auto"/>
            <w:vAlign w:val="center"/>
          </w:tcPr>
          <w:p w14:paraId="74935DA4"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shd w:val="clear" w:color="auto" w:fill="auto"/>
            <w:vAlign w:val="center"/>
          </w:tcPr>
          <w:p w14:paraId="547C5630" w14:textId="77777777" w:rsidR="00766B19" w:rsidRPr="00CD40E7" w:rsidRDefault="00766B19" w:rsidP="00F65907">
            <w:pPr>
              <w:pStyle w:val="EvaluationCriteria"/>
              <w:keepNext/>
              <w:keepLines/>
              <w:rPr>
                <w:sz w:val="16"/>
                <w:szCs w:val="16"/>
              </w:rPr>
            </w:pPr>
            <w:r w:rsidRPr="00CD40E7">
              <w:rPr>
                <w:sz w:val="16"/>
                <w:szCs w:val="16"/>
              </w:rPr>
              <w:t>Merritt</w:t>
            </w:r>
          </w:p>
        </w:tc>
        <w:tc>
          <w:tcPr>
            <w:tcW w:w="1110" w:type="dxa"/>
            <w:vAlign w:val="center"/>
          </w:tcPr>
          <w:p w14:paraId="410341C9"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2554FE4C" w14:textId="77777777" w:rsidTr="00466FF4">
        <w:trPr>
          <w:trHeight w:val="292"/>
          <w:tblCellSpacing w:w="20" w:type="dxa"/>
        </w:trPr>
        <w:tc>
          <w:tcPr>
            <w:tcW w:w="3793" w:type="dxa"/>
            <w:shd w:val="clear" w:color="auto" w:fill="DDD9C3"/>
            <w:vAlign w:val="center"/>
          </w:tcPr>
          <w:p w14:paraId="49FA238E"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220" w:type="dxa"/>
            <w:shd w:val="clear" w:color="auto" w:fill="DDD9C3"/>
            <w:vAlign w:val="center"/>
          </w:tcPr>
          <w:p w14:paraId="1C32CDB6" w14:textId="77777777" w:rsidR="00766B19" w:rsidRPr="00CD40E7" w:rsidRDefault="00766B19" w:rsidP="00F65907">
            <w:pPr>
              <w:keepNext/>
              <w:keepLines/>
              <w:rPr>
                <w:sz w:val="16"/>
                <w:szCs w:val="16"/>
              </w:rPr>
            </w:pPr>
            <w:r w:rsidRPr="00704343">
              <w:rPr>
                <w:noProof/>
                <w:sz w:val="16"/>
                <w:szCs w:val="16"/>
              </w:rPr>
              <w:t>0.25</w:t>
            </w:r>
          </w:p>
        </w:tc>
        <w:tc>
          <w:tcPr>
            <w:tcW w:w="1310" w:type="dxa"/>
            <w:shd w:val="clear" w:color="auto" w:fill="DDD9C3"/>
            <w:vAlign w:val="center"/>
          </w:tcPr>
          <w:p w14:paraId="640A91C3"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0486CD18" w14:textId="77777777" w:rsidR="00766B19" w:rsidRPr="00CD40E7" w:rsidRDefault="00766B19" w:rsidP="00EC7D59">
            <w:pPr>
              <w:keepNext/>
              <w:keepLines/>
              <w:rPr>
                <w:sz w:val="16"/>
                <w:szCs w:val="16"/>
              </w:rPr>
            </w:pPr>
            <w:r w:rsidRPr="00704343">
              <w:rPr>
                <w:noProof/>
                <w:sz w:val="16"/>
                <w:szCs w:val="16"/>
              </w:rPr>
              <w:t>1.00</w:t>
            </w:r>
          </w:p>
        </w:tc>
        <w:tc>
          <w:tcPr>
            <w:tcW w:w="1310" w:type="dxa"/>
            <w:shd w:val="clear" w:color="auto" w:fill="DDD9C3"/>
            <w:vAlign w:val="center"/>
          </w:tcPr>
          <w:p w14:paraId="4276D0BC"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63328CE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w:instrText>
            </w:r>
            <w:r>
              <w:rPr>
                <w:sz w:val="16"/>
                <w:szCs w:val="16"/>
              </w:rPr>
              <w:instrText xml:space="preserve"> </w:instrText>
            </w:r>
            <w:r>
              <w:rPr>
                <w:sz w:val="16"/>
                <w:szCs w:val="16"/>
              </w:rPr>
              <w:fldChar w:fldCharType="separate"/>
            </w:r>
            <w:r>
              <w:rPr>
                <w:noProof/>
                <w:sz w:val="16"/>
                <w:szCs w:val="16"/>
              </w:rPr>
              <w:t>1.25</w:t>
            </w:r>
            <w:r>
              <w:rPr>
                <w:sz w:val="16"/>
                <w:szCs w:val="16"/>
              </w:rPr>
              <w:fldChar w:fldCharType="end"/>
            </w:r>
          </w:p>
        </w:tc>
      </w:tr>
      <w:tr w:rsidR="00766B19" w:rsidRPr="00CD40E7" w14:paraId="3A170F0C" w14:textId="77777777" w:rsidTr="00466FF4">
        <w:trPr>
          <w:trHeight w:val="292"/>
          <w:tblCellSpacing w:w="20" w:type="dxa"/>
        </w:trPr>
        <w:tc>
          <w:tcPr>
            <w:tcW w:w="3793" w:type="dxa"/>
            <w:shd w:val="clear" w:color="auto" w:fill="DDD9C3"/>
            <w:vAlign w:val="center"/>
          </w:tcPr>
          <w:p w14:paraId="48AC64CD"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220" w:type="dxa"/>
            <w:shd w:val="clear" w:color="auto" w:fill="DDD9C3"/>
            <w:vAlign w:val="center"/>
          </w:tcPr>
          <w:p w14:paraId="18A3F959"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65A17BE2"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7F1A81E9" w14:textId="77777777" w:rsidR="00766B19" w:rsidRPr="00CD40E7" w:rsidRDefault="00766B19" w:rsidP="00F65907">
            <w:pPr>
              <w:keepNext/>
              <w:keepLines/>
              <w:rPr>
                <w:sz w:val="16"/>
                <w:szCs w:val="16"/>
              </w:rPr>
            </w:pPr>
            <w:r w:rsidRPr="00704343">
              <w:rPr>
                <w:noProof/>
                <w:sz w:val="16"/>
                <w:szCs w:val="16"/>
              </w:rPr>
              <w:t>0.60</w:t>
            </w:r>
          </w:p>
        </w:tc>
        <w:tc>
          <w:tcPr>
            <w:tcW w:w="1310" w:type="dxa"/>
            <w:shd w:val="clear" w:color="auto" w:fill="DDD9C3"/>
            <w:vAlign w:val="center"/>
          </w:tcPr>
          <w:p w14:paraId="36F6CEAB"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356335E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w:instrText>
            </w:r>
            <w:r>
              <w:rPr>
                <w:sz w:val="16"/>
                <w:szCs w:val="16"/>
              </w:rPr>
              <w:instrText xml:space="preserve"> </w:instrText>
            </w:r>
            <w:r>
              <w:rPr>
                <w:sz w:val="16"/>
                <w:szCs w:val="16"/>
              </w:rPr>
              <w:fldChar w:fldCharType="separate"/>
            </w:r>
            <w:r>
              <w:rPr>
                <w:noProof/>
                <w:sz w:val="16"/>
                <w:szCs w:val="16"/>
              </w:rPr>
              <w:t>0.6</w:t>
            </w:r>
            <w:r>
              <w:rPr>
                <w:sz w:val="16"/>
                <w:szCs w:val="16"/>
              </w:rPr>
              <w:fldChar w:fldCharType="end"/>
            </w:r>
          </w:p>
        </w:tc>
      </w:tr>
      <w:tr w:rsidR="00766B19" w:rsidRPr="00CD40E7" w14:paraId="48818CB2" w14:textId="77777777" w:rsidTr="00466FF4">
        <w:trPr>
          <w:trHeight w:val="292"/>
          <w:tblCellSpacing w:w="20" w:type="dxa"/>
        </w:trPr>
        <w:tc>
          <w:tcPr>
            <w:tcW w:w="3793" w:type="dxa"/>
            <w:shd w:val="clear" w:color="auto" w:fill="DDD9C3"/>
            <w:vAlign w:val="center"/>
          </w:tcPr>
          <w:p w14:paraId="21A90113"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220" w:type="dxa"/>
            <w:shd w:val="clear" w:color="auto" w:fill="DDD9C3"/>
            <w:vAlign w:val="center"/>
          </w:tcPr>
          <w:p w14:paraId="6B9AF4D7" w14:textId="77777777" w:rsidR="00766B19" w:rsidRPr="00CD40E7" w:rsidRDefault="00766B19" w:rsidP="00F65907">
            <w:pPr>
              <w:keepNext/>
              <w:keepLines/>
              <w:rPr>
                <w:sz w:val="16"/>
                <w:szCs w:val="16"/>
              </w:rPr>
            </w:pPr>
            <w:r w:rsidRPr="00704343">
              <w:rPr>
                <w:noProof/>
                <w:sz w:val="16"/>
                <w:szCs w:val="16"/>
              </w:rPr>
              <w:t>0.05</w:t>
            </w:r>
          </w:p>
        </w:tc>
        <w:tc>
          <w:tcPr>
            <w:tcW w:w="1310" w:type="dxa"/>
            <w:shd w:val="clear" w:color="auto" w:fill="DDD9C3"/>
            <w:vAlign w:val="center"/>
          </w:tcPr>
          <w:p w14:paraId="32AFCC20"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1D36B062" w14:textId="77777777" w:rsidR="00766B19" w:rsidRPr="00CD40E7" w:rsidRDefault="00766B19" w:rsidP="00F65907">
            <w:pPr>
              <w:keepNext/>
              <w:keepLines/>
              <w:rPr>
                <w:sz w:val="16"/>
                <w:szCs w:val="16"/>
              </w:rPr>
            </w:pPr>
            <w:r w:rsidRPr="00704343">
              <w:rPr>
                <w:noProof/>
                <w:sz w:val="16"/>
                <w:szCs w:val="16"/>
              </w:rPr>
              <w:t>1.00</w:t>
            </w:r>
          </w:p>
        </w:tc>
        <w:tc>
          <w:tcPr>
            <w:tcW w:w="1310" w:type="dxa"/>
            <w:shd w:val="clear" w:color="auto" w:fill="DDD9C3"/>
            <w:vAlign w:val="center"/>
          </w:tcPr>
          <w:p w14:paraId="56196163"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26B9FF3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w:instrText>
            </w:r>
            <w:r>
              <w:rPr>
                <w:sz w:val="16"/>
                <w:szCs w:val="16"/>
              </w:rPr>
              <w:instrText xml:space="preserve"> </w:instrText>
            </w:r>
            <w:r>
              <w:rPr>
                <w:sz w:val="16"/>
                <w:szCs w:val="16"/>
              </w:rPr>
              <w:fldChar w:fldCharType="separate"/>
            </w:r>
            <w:r>
              <w:rPr>
                <w:noProof/>
                <w:sz w:val="16"/>
                <w:szCs w:val="16"/>
              </w:rPr>
              <w:t>1.05</w:t>
            </w:r>
            <w:r>
              <w:rPr>
                <w:sz w:val="16"/>
                <w:szCs w:val="16"/>
              </w:rPr>
              <w:fldChar w:fldCharType="end"/>
            </w:r>
          </w:p>
        </w:tc>
      </w:tr>
      <w:tr w:rsidR="00766B19" w:rsidRPr="00CD40E7" w14:paraId="57A95465" w14:textId="77777777" w:rsidTr="00466FF4">
        <w:trPr>
          <w:trHeight w:val="292"/>
          <w:tblCellSpacing w:w="20" w:type="dxa"/>
        </w:trPr>
        <w:tc>
          <w:tcPr>
            <w:tcW w:w="3793" w:type="dxa"/>
            <w:shd w:val="clear" w:color="auto" w:fill="auto"/>
            <w:vAlign w:val="center"/>
          </w:tcPr>
          <w:p w14:paraId="2CFF51B8"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220" w:type="dxa"/>
            <w:shd w:val="clear" w:color="auto" w:fill="auto"/>
            <w:vAlign w:val="center"/>
          </w:tcPr>
          <w:p w14:paraId="59EEDD81" w14:textId="77777777" w:rsidR="00766B19" w:rsidRPr="00CD40E7" w:rsidRDefault="00766B19" w:rsidP="00F65907">
            <w:pPr>
              <w:keepNext/>
              <w:keepLines/>
              <w:rPr>
                <w:sz w:val="16"/>
                <w:szCs w:val="16"/>
              </w:rPr>
            </w:pPr>
            <w:r w:rsidRPr="00704343">
              <w:rPr>
                <w:noProof/>
                <w:sz w:val="16"/>
                <w:szCs w:val="16"/>
              </w:rPr>
              <w:t>0.60</w:t>
            </w:r>
          </w:p>
        </w:tc>
        <w:tc>
          <w:tcPr>
            <w:tcW w:w="1310" w:type="dxa"/>
            <w:shd w:val="clear" w:color="auto" w:fill="auto"/>
            <w:vAlign w:val="center"/>
          </w:tcPr>
          <w:p w14:paraId="3BB479A7" w14:textId="77777777" w:rsidR="00766B19" w:rsidRPr="00CD40E7" w:rsidRDefault="00766B19" w:rsidP="00F65907">
            <w:pPr>
              <w:keepNext/>
              <w:keepLines/>
              <w:rPr>
                <w:sz w:val="16"/>
                <w:szCs w:val="16"/>
              </w:rPr>
            </w:pPr>
            <w:r w:rsidRPr="00704343">
              <w:rPr>
                <w:noProof/>
                <w:sz w:val="16"/>
                <w:szCs w:val="16"/>
              </w:rPr>
              <w:t>0.80</w:t>
            </w:r>
          </w:p>
        </w:tc>
        <w:tc>
          <w:tcPr>
            <w:tcW w:w="1220" w:type="dxa"/>
            <w:shd w:val="clear" w:color="auto" w:fill="auto"/>
            <w:vAlign w:val="center"/>
          </w:tcPr>
          <w:p w14:paraId="15ABC2B4" w14:textId="77777777" w:rsidR="00766B19" w:rsidRPr="00CD40E7" w:rsidRDefault="00766B19" w:rsidP="00F65907">
            <w:pPr>
              <w:keepNext/>
              <w:keepLines/>
              <w:rPr>
                <w:sz w:val="16"/>
                <w:szCs w:val="16"/>
              </w:rPr>
            </w:pPr>
            <w:r w:rsidRPr="00704343">
              <w:rPr>
                <w:noProof/>
                <w:sz w:val="16"/>
                <w:szCs w:val="16"/>
              </w:rPr>
              <w:t>0.40</w:t>
            </w:r>
          </w:p>
        </w:tc>
        <w:tc>
          <w:tcPr>
            <w:tcW w:w="1310" w:type="dxa"/>
            <w:shd w:val="clear" w:color="auto" w:fill="auto"/>
            <w:vAlign w:val="center"/>
          </w:tcPr>
          <w:p w14:paraId="79592E5B" w14:textId="77777777" w:rsidR="00766B19" w:rsidRPr="00CD40E7" w:rsidRDefault="00766B19" w:rsidP="00F65907">
            <w:pPr>
              <w:keepNext/>
              <w:keepLines/>
              <w:rPr>
                <w:sz w:val="16"/>
                <w:szCs w:val="16"/>
              </w:rPr>
            </w:pPr>
            <w:r w:rsidRPr="00704343">
              <w:rPr>
                <w:noProof/>
                <w:sz w:val="16"/>
                <w:szCs w:val="16"/>
              </w:rPr>
              <w:t>0.20</w:t>
            </w:r>
          </w:p>
        </w:tc>
        <w:tc>
          <w:tcPr>
            <w:tcW w:w="1110" w:type="dxa"/>
            <w:vAlign w:val="center"/>
          </w:tcPr>
          <w:p w14:paraId="6D54576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A_FTEMP_F11, B_FTEMP_F11, L_FTEMP_F11, M_FTEMP_F11)</w:instrText>
            </w:r>
            <w:r>
              <w:rPr>
                <w:sz w:val="16"/>
                <w:szCs w:val="16"/>
              </w:rPr>
              <w:instrText xml:space="preserve"> </w:instrText>
            </w:r>
            <w:r>
              <w:rPr>
                <w:sz w:val="16"/>
                <w:szCs w:val="16"/>
              </w:rPr>
              <w:fldChar w:fldCharType="separate"/>
            </w:r>
            <w:r>
              <w:rPr>
                <w:noProof/>
                <w:sz w:val="16"/>
                <w:szCs w:val="16"/>
              </w:rPr>
              <w:t>2</w:t>
            </w:r>
            <w:r>
              <w:rPr>
                <w:sz w:val="16"/>
                <w:szCs w:val="16"/>
              </w:rPr>
              <w:fldChar w:fldCharType="end"/>
            </w:r>
          </w:p>
        </w:tc>
      </w:tr>
      <w:tr w:rsidR="00766B19" w:rsidRPr="00CD40E7" w14:paraId="30D4189E" w14:textId="77777777" w:rsidTr="00466FF4">
        <w:trPr>
          <w:trHeight w:val="292"/>
          <w:tblCellSpacing w:w="20" w:type="dxa"/>
        </w:trPr>
        <w:tc>
          <w:tcPr>
            <w:tcW w:w="3793" w:type="dxa"/>
            <w:shd w:val="clear" w:color="auto" w:fill="auto"/>
            <w:vAlign w:val="center"/>
          </w:tcPr>
          <w:p w14:paraId="16178208"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220" w:type="dxa"/>
            <w:shd w:val="clear" w:color="auto" w:fill="auto"/>
            <w:vAlign w:val="center"/>
          </w:tcPr>
          <w:p w14:paraId="1EE4307E" w14:textId="77777777" w:rsidR="00766B19" w:rsidRPr="00CD40E7" w:rsidRDefault="00766B19" w:rsidP="00F65907">
            <w:pPr>
              <w:keepNext/>
              <w:keepLines/>
              <w:rPr>
                <w:sz w:val="16"/>
                <w:szCs w:val="16"/>
              </w:rPr>
            </w:pPr>
            <w:r w:rsidRPr="00704343">
              <w:rPr>
                <w:noProof/>
                <w:sz w:val="16"/>
                <w:szCs w:val="16"/>
              </w:rPr>
              <w:t>1.07</w:t>
            </w:r>
          </w:p>
        </w:tc>
        <w:tc>
          <w:tcPr>
            <w:tcW w:w="1310" w:type="dxa"/>
            <w:shd w:val="clear" w:color="auto" w:fill="auto"/>
            <w:vAlign w:val="center"/>
          </w:tcPr>
          <w:p w14:paraId="33252578" w14:textId="77777777" w:rsidR="00766B19" w:rsidRPr="00CD40E7" w:rsidRDefault="00766B19" w:rsidP="00F65907">
            <w:pPr>
              <w:keepNext/>
              <w:keepLines/>
              <w:rPr>
                <w:sz w:val="16"/>
                <w:szCs w:val="16"/>
              </w:rPr>
            </w:pPr>
            <w:r w:rsidRPr="00704343">
              <w:rPr>
                <w:noProof/>
                <w:sz w:val="16"/>
                <w:szCs w:val="16"/>
              </w:rPr>
              <w:t>0.60</w:t>
            </w:r>
          </w:p>
        </w:tc>
        <w:tc>
          <w:tcPr>
            <w:tcW w:w="1220" w:type="dxa"/>
            <w:shd w:val="clear" w:color="auto" w:fill="auto"/>
            <w:vAlign w:val="center"/>
          </w:tcPr>
          <w:p w14:paraId="331B4250" w14:textId="77777777" w:rsidR="00766B19" w:rsidRPr="00CD40E7" w:rsidRDefault="00766B19" w:rsidP="00F65907">
            <w:pPr>
              <w:keepNext/>
              <w:keepLines/>
              <w:rPr>
                <w:sz w:val="16"/>
                <w:szCs w:val="16"/>
              </w:rPr>
            </w:pPr>
            <w:r w:rsidRPr="00704343">
              <w:rPr>
                <w:noProof/>
                <w:sz w:val="16"/>
                <w:szCs w:val="16"/>
              </w:rPr>
              <w:t>1.00</w:t>
            </w:r>
          </w:p>
        </w:tc>
        <w:tc>
          <w:tcPr>
            <w:tcW w:w="1310" w:type="dxa"/>
            <w:shd w:val="clear" w:color="auto" w:fill="auto"/>
            <w:vAlign w:val="center"/>
          </w:tcPr>
          <w:p w14:paraId="37CBC91C" w14:textId="77777777" w:rsidR="00766B19" w:rsidRPr="00CD40E7" w:rsidRDefault="00766B19" w:rsidP="00F65907">
            <w:pPr>
              <w:keepNext/>
              <w:keepLines/>
              <w:rPr>
                <w:sz w:val="16"/>
                <w:szCs w:val="16"/>
              </w:rPr>
            </w:pPr>
            <w:r w:rsidRPr="00704343">
              <w:rPr>
                <w:noProof/>
                <w:sz w:val="16"/>
                <w:szCs w:val="16"/>
              </w:rPr>
              <w:t>0.20</w:t>
            </w:r>
          </w:p>
        </w:tc>
        <w:tc>
          <w:tcPr>
            <w:tcW w:w="1110" w:type="dxa"/>
            <w:vAlign w:val="center"/>
          </w:tcPr>
          <w:p w14:paraId="1FEF0D0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A_FTEMP_F12, B_FTEMP_F12, L_FTEMP_F12, M_FTEMP_F12)</w:instrText>
            </w:r>
            <w:r>
              <w:rPr>
                <w:sz w:val="16"/>
                <w:szCs w:val="16"/>
              </w:rPr>
              <w:instrText xml:space="preserve"> </w:instrText>
            </w:r>
            <w:r>
              <w:rPr>
                <w:sz w:val="16"/>
                <w:szCs w:val="16"/>
              </w:rPr>
              <w:fldChar w:fldCharType="separate"/>
            </w:r>
            <w:r>
              <w:rPr>
                <w:noProof/>
                <w:sz w:val="16"/>
                <w:szCs w:val="16"/>
              </w:rPr>
              <w:t>2.87</w:t>
            </w:r>
            <w:r>
              <w:rPr>
                <w:sz w:val="16"/>
                <w:szCs w:val="16"/>
              </w:rPr>
              <w:fldChar w:fldCharType="end"/>
            </w:r>
          </w:p>
        </w:tc>
      </w:tr>
      <w:tr w:rsidR="00766B19" w:rsidRPr="00CD40E7" w14:paraId="63D4D5EA" w14:textId="77777777" w:rsidTr="00466FF4">
        <w:trPr>
          <w:trHeight w:val="292"/>
          <w:tblCellSpacing w:w="20" w:type="dxa"/>
        </w:trPr>
        <w:tc>
          <w:tcPr>
            <w:tcW w:w="3793" w:type="dxa"/>
            <w:shd w:val="clear" w:color="auto" w:fill="auto"/>
            <w:vAlign w:val="center"/>
          </w:tcPr>
          <w:p w14:paraId="53C13306"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220" w:type="dxa"/>
            <w:shd w:val="clear" w:color="auto" w:fill="auto"/>
            <w:vAlign w:val="center"/>
          </w:tcPr>
          <w:p w14:paraId="35CF4DEA" w14:textId="77777777" w:rsidR="00766B19" w:rsidRPr="00CD40E7" w:rsidRDefault="00766B19" w:rsidP="00F65907">
            <w:pPr>
              <w:keepNext/>
              <w:keepLines/>
              <w:rPr>
                <w:sz w:val="16"/>
                <w:szCs w:val="16"/>
              </w:rPr>
            </w:pPr>
            <w:r w:rsidRPr="00704343">
              <w:rPr>
                <w:noProof/>
                <w:sz w:val="16"/>
                <w:szCs w:val="16"/>
              </w:rPr>
              <w:t>0.80</w:t>
            </w:r>
          </w:p>
        </w:tc>
        <w:tc>
          <w:tcPr>
            <w:tcW w:w="1310" w:type="dxa"/>
            <w:shd w:val="clear" w:color="auto" w:fill="auto"/>
            <w:vAlign w:val="center"/>
          </w:tcPr>
          <w:p w14:paraId="6CECD096" w14:textId="77777777" w:rsidR="00766B19" w:rsidRPr="00CD40E7" w:rsidRDefault="00766B19" w:rsidP="00F65907">
            <w:pPr>
              <w:keepNext/>
              <w:keepLines/>
              <w:rPr>
                <w:sz w:val="16"/>
                <w:szCs w:val="16"/>
              </w:rPr>
            </w:pPr>
            <w:r w:rsidRPr="00704343">
              <w:rPr>
                <w:noProof/>
                <w:sz w:val="16"/>
                <w:szCs w:val="16"/>
              </w:rPr>
              <w:t>1.00</w:t>
            </w:r>
          </w:p>
        </w:tc>
        <w:tc>
          <w:tcPr>
            <w:tcW w:w="1220" w:type="dxa"/>
            <w:shd w:val="clear" w:color="auto" w:fill="auto"/>
            <w:vAlign w:val="center"/>
          </w:tcPr>
          <w:p w14:paraId="540B0EBD" w14:textId="77777777" w:rsidR="00766B19" w:rsidRPr="00CD40E7" w:rsidRDefault="00766B19" w:rsidP="00F65907">
            <w:pPr>
              <w:keepNext/>
              <w:keepLines/>
              <w:rPr>
                <w:sz w:val="16"/>
                <w:szCs w:val="16"/>
              </w:rPr>
            </w:pPr>
            <w:r w:rsidRPr="00704343">
              <w:rPr>
                <w:noProof/>
                <w:sz w:val="16"/>
                <w:szCs w:val="16"/>
              </w:rPr>
              <w:t>0.40</w:t>
            </w:r>
          </w:p>
        </w:tc>
        <w:tc>
          <w:tcPr>
            <w:tcW w:w="1310" w:type="dxa"/>
            <w:shd w:val="clear" w:color="auto" w:fill="auto"/>
            <w:vAlign w:val="center"/>
          </w:tcPr>
          <w:p w14:paraId="4741596D" w14:textId="77777777" w:rsidR="00766B19" w:rsidRPr="00CD40E7" w:rsidRDefault="00766B19" w:rsidP="00F65907">
            <w:pPr>
              <w:keepNext/>
              <w:keepLines/>
              <w:rPr>
                <w:sz w:val="16"/>
                <w:szCs w:val="16"/>
              </w:rPr>
            </w:pPr>
            <w:r w:rsidRPr="00704343">
              <w:rPr>
                <w:noProof/>
                <w:sz w:val="16"/>
                <w:szCs w:val="16"/>
              </w:rPr>
              <w:t>0.20</w:t>
            </w:r>
          </w:p>
        </w:tc>
        <w:tc>
          <w:tcPr>
            <w:tcW w:w="1110" w:type="dxa"/>
            <w:vAlign w:val="center"/>
          </w:tcPr>
          <w:p w14:paraId="3110929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A_FTEMP_F13, B_FTEMP_F13, L_FTEMP_F13, M_FTEMP_F13)</w:instrText>
            </w:r>
            <w:r>
              <w:rPr>
                <w:sz w:val="16"/>
                <w:szCs w:val="16"/>
              </w:rPr>
              <w:instrText xml:space="preserve"> </w:instrText>
            </w:r>
            <w:r>
              <w:rPr>
                <w:sz w:val="16"/>
                <w:szCs w:val="16"/>
              </w:rPr>
              <w:fldChar w:fldCharType="separate"/>
            </w:r>
            <w:r>
              <w:rPr>
                <w:noProof/>
                <w:sz w:val="16"/>
                <w:szCs w:val="16"/>
              </w:rPr>
              <w:t>2.4</w:t>
            </w:r>
            <w:r>
              <w:rPr>
                <w:sz w:val="16"/>
                <w:szCs w:val="16"/>
              </w:rPr>
              <w:fldChar w:fldCharType="end"/>
            </w:r>
          </w:p>
        </w:tc>
      </w:tr>
      <w:tr w:rsidR="00766B19" w:rsidRPr="00CD40E7" w14:paraId="57530E05" w14:textId="77777777" w:rsidTr="00466FF4">
        <w:trPr>
          <w:trHeight w:val="292"/>
          <w:tblCellSpacing w:w="20" w:type="dxa"/>
        </w:trPr>
        <w:tc>
          <w:tcPr>
            <w:tcW w:w="3793" w:type="dxa"/>
            <w:shd w:val="clear" w:color="auto" w:fill="DDD9C3"/>
            <w:vAlign w:val="center"/>
          </w:tcPr>
          <w:p w14:paraId="771F6625"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220" w:type="dxa"/>
            <w:shd w:val="clear" w:color="auto" w:fill="DDD9C3"/>
            <w:vAlign w:val="center"/>
          </w:tcPr>
          <w:p w14:paraId="0A9E881D" w14:textId="77777777" w:rsidR="00766B19" w:rsidRPr="00CD40E7" w:rsidRDefault="00766B19" w:rsidP="00F65907">
            <w:pPr>
              <w:keepNext/>
              <w:keepLines/>
              <w:rPr>
                <w:sz w:val="16"/>
                <w:szCs w:val="16"/>
              </w:rPr>
            </w:pPr>
            <w:r w:rsidRPr="00704343">
              <w:rPr>
                <w:noProof/>
                <w:sz w:val="16"/>
                <w:szCs w:val="16"/>
              </w:rPr>
              <w:t>0.55</w:t>
            </w:r>
          </w:p>
        </w:tc>
        <w:tc>
          <w:tcPr>
            <w:tcW w:w="1310" w:type="dxa"/>
            <w:shd w:val="clear" w:color="auto" w:fill="DDD9C3"/>
            <w:vAlign w:val="center"/>
          </w:tcPr>
          <w:p w14:paraId="7ED87EF2"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528B15E1"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DDD9C3"/>
            <w:vAlign w:val="center"/>
          </w:tcPr>
          <w:p w14:paraId="3CD33E44"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0F08954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A_FEXSV_F11, B_FEXSV_F11, L_FEXSV_F11, M_FEXSV_F11)</w:instrText>
            </w:r>
            <w:r>
              <w:rPr>
                <w:sz w:val="16"/>
                <w:szCs w:val="16"/>
              </w:rPr>
              <w:instrText xml:space="preserve"> </w:instrText>
            </w:r>
            <w:r>
              <w:rPr>
                <w:sz w:val="16"/>
                <w:szCs w:val="16"/>
              </w:rPr>
              <w:fldChar w:fldCharType="separate"/>
            </w:r>
            <w:r>
              <w:rPr>
                <w:noProof/>
                <w:sz w:val="16"/>
                <w:szCs w:val="16"/>
              </w:rPr>
              <w:t>0.75</w:t>
            </w:r>
            <w:r>
              <w:rPr>
                <w:sz w:val="16"/>
                <w:szCs w:val="16"/>
              </w:rPr>
              <w:fldChar w:fldCharType="end"/>
            </w:r>
          </w:p>
        </w:tc>
      </w:tr>
      <w:tr w:rsidR="00766B19" w:rsidRPr="00CD40E7" w14:paraId="3092811B" w14:textId="77777777" w:rsidTr="00466FF4">
        <w:trPr>
          <w:trHeight w:val="292"/>
          <w:tblCellSpacing w:w="20" w:type="dxa"/>
        </w:trPr>
        <w:tc>
          <w:tcPr>
            <w:tcW w:w="3793" w:type="dxa"/>
            <w:shd w:val="clear" w:color="auto" w:fill="DDD9C3"/>
            <w:vAlign w:val="center"/>
          </w:tcPr>
          <w:p w14:paraId="284DB820"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220" w:type="dxa"/>
            <w:shd w:val="clear" w:color="auto" w:fill="DDD9C3"/>
            <w:vAlign w:val="center"/>
          </w:tcPr>
          <w:p w14:paraId="489D6317" w14:textId="77777777" w:rsidR="00766B19" w:rsidRPr="00CD40E7" w:rsidRDefault="00766B19" w:rsidP="00F65907">
            <w:pPr>
              <w:keepNext/>
              <w:keepLines/>
              <w:rPr>
                <w:sz w:val="16"/>
                <w:szCs w:val="16"/>
              </w:rPr>
            </w:pPr>
            <w:r w:rsidRPr="00704343">
              <w:rPr>
                <w:noProof/>
                <w:sz w:val="16"/>
                <w:szCs w:val="16"/>
              </w:rPr>
              <w:t>0.53</w:t>
            </w:r>
          </w:p>
        </w:tc>
        <w:tc>
          <w:tcPr>
            <w:tcW w:w="1310" w:type="dxa"/>
            <w:shd w:val="clear" w:color="auto" w:fill="DDD9C3"/>
            <w:vAlign w:val="center"/>
          </w:tcPr>
          <w:p w14:paraId="58EF3D6C"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6D1450CB"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F6C5F8D" w14:textId="77777777" w:rsidR="00766B19" w:rsidRPr="009052AE"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3B9A7BF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A_FEXSV_F12, B_FEXSV_F12, L_FEXSV_F12, M_FEXSV_F12)</w:instrText>
            </w:r>
            <w:r>
              <w:rPr>
                <w:sz w:val="16"/>
                <w:szCs w:val="16"/>
              </w:rPr>
              <w:instrText xml:space="preserve"> </w:instrText>
            </w:r>
            <w:r>
              <w:rPr>
                <w:sz w:val="16"/>
                <w:szCs w:val="16"/>
              </w:rPr>
              <w:fldChar w:fldCharType="separate"/>
            </w:r>
            <w:r>
              <w:rPr>
                <w:noProof/>
                <w:sz w:val="16"/>
                <w:szCs w:val="16"/>
              </w:rPr>
              <w:t>0.53</w:t>
            </w:r>
            <w:r>
              <w:rPr>
                <w:sz w:val="16"/>
                <w:szCs w:val="16"/>
              </w:rPr>
              <w:fldChar w:fldCharType="end"/>
            </w:r>
          </w:p>
        </w:tc>
      </w:tr>
      <w:tr w:rsidR="00766B19" w:rsidRPr="00CD40E7" w14:paraId="64B732A5" w14:textId="77777777" w:rsidTr="00466FF4">
        <w:trPr>
          <w:trHeight w:val="292"/>
          <w:tblCellSpacing w:w="20" w:type="dxa"/>
        </w:trPr>
        <w:tc>
          <w:tcPr>
            <w:tcW w:w="3793" w:type="dxa"/>
            <w:shd w:val="clear" w:color="auto" w:fill="DDD9C3"/>
            <w:vAlign w:val="center"/>
          </w:tcPr>
          <w:p w14:paraId="7F6FC27F"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220" w:type="dxa"/>
            <w:shd w:val="clear" w:color="auto" w:fill="DDD9C3"/>
            <w:vAlign w:val="center"/>
          </w:tcPr>
          <w:p w14:paraId="7D856C3B" w14:textId="77777777" w:rsidR="00766B19" w:rsidRPr="00CD40E7" w:rsidRDefault="00766B19" w:rsidP="00F65907">
            <w:pPr>
              <w:keepNext/>
              <w:keepLines/>
              <w:rPr>
                <w:sz w:val="16"/>
                <w:szCs w:val="16"/>
              </w:rPr>
            </w:pPr>
            <w:r w:rsidRPr="00704343">
              <w:rPr>
                <w:noProof/>
                <w:sz w:val="16"/>
                <w:szCs w:val="16"/>
              </w:rPr>
              <w:t>0.75</w:t>
            </w:r>
          </w:p>
        </w:tc>
        <w:tc>
          <w:tcPr>
            <w:tcW w:w="1310" w:type="dxa"/>
            <w:shd w:val="clear" w:color="auto" w:fill="DDD9C3"/>
            <w:vAlign w:val="center"/>
          </w:tcPr>
          <w:p w14:paraId="02961B6F"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53A71883"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DDD9C3"/>
            <w:vAlign w:val="center"/>
          </w:tcPr>
          <w:p w14:paraId="4C64335B"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3B130BC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A_FEXSV_F13, B_FEXSV_F13, L_FEXSV_F13, M_FEXSV_F13)</w:instrText>
            </w:r>
            <w:r>
              <w:rPr>
                <w:sz w:val="16"/>
                <w:szCs w:val="16"/>
              </w:rPr>
              <w:instrText xml:space="preserve"> </w:instrText>
            </w:r>
            <w:r>
              <w:rPr>
                <w:sz w:val="16"/>
                <w:szCs w:val="16"/>
              </w:rPr>
              <w:fldChar w:fldCharType="separate"/>
            </w:r>
            <w:r>
              <w:rPr>
                <w:noProof/>
                <w:sz w:val="16"/>
                <w:szCs w:val="16"/>
              </w:rPr>
              <w:t>0.95</w:t>
            </w:r>
            <w:r>
              <w:rPr>
                <w:sz w:val="16"/>
                <w:szCs w:val="16"/>
              </w:rPr>
              <w:fldChar w:fldCharType="end"/>
            </w:r>
          </w:p>
        </w:tc>
      </w:tr>
      <w:tr w:rsidR="00766B19" w:rsidRPr="00CD40E7" w14:paraId="535A88D8" w14:textId="77777777" w:rsidTr="00466FF4">
        <w:trPr>
          <w:trHeight w:val="292"/>
          <w:tblCellSpacing w:w="20" w:type="dxa"/>
        </w:trPr>
        <w:tc>
          <w:tcPr>
            <w:tcW w:w="3793" w:type="dxa"/>
            <w:shd w:val="clear" w:color="auto" w:fill="auto"/>
            <w:vAlign w:val="center"/>
          </w:tcPr>
          <w:p w14:paraId="631ED8FA"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220" w:type="dxa"/>
            <w:shd w:val="clear" w:color="auto" w:fill="auto"/>
            <w:vAlign w:val="center"/>
          </w:tcPr>
          <w:p w14:paraId="3176E462" w14:textId="77777777" w:rsidR="00766B19" w:rsidRPr="00CD40E7" w:rsidRDefault="00766B19" w:rsidP="00F65907">
            <w:pPr>
              <w:keepNext/>
              <w:keepLines/>
              <w:rPr>
                <w:sz w:val="16"/>
                <w:szCs w:val="16"/>
              </w:rPr>
            </w:pPr>
            <w:r w:rsidRPr="00704343">
              <w:rPr>
                <w:noProof/>
                <w:sz w:val="16"/>
                <w:szCs w:val="16"/>
              </w:rPr>
              <w:t>1.40</w:t>
            </w:r>
          </w:p>
        </w:tc>
        <w:tc>
          <w:tcPr>
            <w:tcW w:w="1310" w:type="dxa"/>
            <w:shd w:val="clear" w:color="auto" w:fill="auto"/>
            <w:vAlign w:val="center"/>
          </w:tcPr>
          <w:p w14:paraId="39245D37" w14:textId="77777777" w:rsidR="00766B19" w:rsidRPr="00CD40E7" w:rsidRDefault="00766B19" w:rsidP="00F65907">
            <w:pPr>
              <w:keepNext/>
              <w:keepLines/>
              <w:rPr>
                <w:sz w:val="16"/>
                <w:szCs w:val="16"/>
              </w:rPr>
            </w:pPr>
            <w:r w:rsidRPr="00704343">
              <w:rPr>
                <w:noProof/>
                <w:sz w:val="16"/>
                <w:szCs w:val="16"/>
              </w:rPr>
              <w:t>0.80</w:t>
            </w:r>
          </w:p>
        </w:tc>
        <w:tc>
          <w:tcPr>
            <w:tcW w:w="1220" w:type="dxa"/>
            <w:shd w:val="clear" w:color="auto" w:fill="auto"/>
            <w:vAlign w:val="center"/>
          </w:tcPr>
          <w:p w14:paraId="4318EA1C" w14:textId="77777777" w:rsidR="00766B19" w:rsidRPr="00CD40E7" w:rsidRDefault="00766B19" w:rsidP="00F65907">
            <w:pPr>
              <w:keepNext/>
              <w:keepLines/>
              <w:rPr>
                <w:sz w:val="16"/>
                <w:szCs w:val="16"/>
              </w:rPr>
            </w:pPr>
            <w:r w:rsidRPr="00704343">
              <w:rPr>
                <w:noProof/>
                <w:sz w:val="16"/>
                <w:szCs w:val="16"/>
              </w:rPr>
              <w:t>1.60</w:t>
            </w:r>
          </w:p>
        </w:tc>
        <w:tc>
          <w:tcPr>
            <w:tcW w:w="1310" w:type="dxa"/>
            <w:shd w:val="clear" w:color="auto" w:fill="auto"/>
            <w:vAlign w:val="center"/>
          </w:tcPr>
          <w:p w14:paraId="2DDA19ED" w14:textId="77777777" w:rsidR="00766B19" w:rsidRPr="00CD40E7" w:rsidRDefault="00766B19" w:rsidP="00F65907">
            <w:pPr>
              <w:keepNext/>
              <w:keepLines/>
              <w:rPr>
                <w:sz w:val="16"/>
                <w:szCs w:val="16"/>
              </w:rPr>
            </w:pPr>
            <w:r w:rsidRPr="00704343">
              <w:rPr>
                <w:noProof/>
                <w:sz w:val="16"/>
                <w:szCs w:val="16"/>
              </w:rPr>
              <w:t>0.20</w:t>
            </w:r>
          </w:p>
        </w:tc>
        <w:tc>
          <w:tcPr>
            <w:tcW w:w="1110" w:type="dxa"/>
            <w:vAlign w:val="center"/>
          </w:tcPr>
          <w:p w14:paraId="2321663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A_FTOTL_F11, B_FTOTL_F11, L_FTOTL_F11, M_FTOTL_F11)</w:instrText>
            </w:r>
            <w:r>
              <w:rPr>
                <w:sz w:val="16"/>
                <w:szCs w:val="16"/>
              </w:rPr>
              <w:instrText xml:space="preserve"> </w:instrText>
            </w:r>
            <w:r>
              <w:rPr>
                <w:sz w:val="16"/>
                <w:szCs w:val="16"/>
              </w:rPr>
              <w:fldChar w:fldCharType="separate"/>
            </w:r>
            <w:r>
              <w:rPr>
                <w:noProof/>
                <w:sz w:val="16"/>
                <w:szCs w:val="16"/>
              </w:rPr>
              <w:t>4</w:t>
            </w:r>
            <w:r>
              <w:rPr>
                <w:sz w:val="16"/>
                <w:szCs w:val="16"/>
              </w:rPr>
              <w:fldChar w:fldCharType="end"/>
            </w:r>
          </w:p>
        </w:tc>
      </w:tr>
      <w:tr w:rsidR="00766B19" w:rsidRPr="00CD40E7" w14:paraId="1A1A43F0" w14:textId="77777777" w:rsidTr="00466FF4">
        <w:trPr>
          <w:trHeight w:val="292"/>
          <w:tblCellSpacing w:w="20" w:type="dxa"/>
        </w:trPr>
        <w:tc>
          <w:tcPr>
            <w:tcW w:w="3793" w:type="dxa"/>
            <w:shd w:val="clear" w:color="auto" w:fill="auto"/>
            <w:vAlign w:val="center"/>
          </w:tcPr>
          <w:p w14:paraId="5340A9E6"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220" w:type="dxa"/>
            <w:shd w:val="clear" w:color="auto" w:fill="auto"/>
            <w:vAlign w:val="center"/>
          </w:tcPr>
          <w:p w14:paraId="72C2B7D1" w14:textId="77777777" w:rsidR="00766B19" w:rsidRPr="00CD40E7" w:rsidRDefault="00766B19" w:rsidP="00F65907">
            <w:pPr>
              <w:keepNext/>
              <w:keepLines/>
              <w:rPr>
                <w:sz w:val="16"/>
                <w:szCs w:val="16"/>
              </w:rPr>
            </w:pPr>
            <w:r w:rsidRPr="00704343">
              <w:rPr>
                <w:noProof/>
                <w:sz w:val="16"/>
                <w:szCs w:val="16"/>
              </w:rPr>
              <w:t>1.60</w:t>
            </w:r>
          </w:p>
        </w:tc>
        <w:tc>
          <w:tcPr>
            <w:tcW w:w="1310" w:type="dxa"/>
            <w:shd w:val="clear" w:color="auto" w:fill="auto"/>
            <w:vAlign w:val="center"/>
          </w:tcPr>
          <w:p w14:paraId="3312AFE8" w14:textId="77777777" w:rsidR="00766B19" w:rsidRPr="00CD40E7" w:rsidRDefault="00766B19" w:rsidP="00F65907">
            <w:pPr>
              <w:keepNext/>
              <w:keepLines/>
              <w:rPr>
                <w:sz w:val="16"/>
                <w:szCs w:val="16"/>
              </w:rPr>
            </w:pPr>
            <w:r w:rsidRPr="00704343">
              <w:rPr>
                <w:noProof/>
                <w:sz w:val="16"/>
                <w:szCs w:val="16"/>
              </w:rPr>
              <w:t>0.60</w:t>
            </w:r>
          </w:p>
        </w:tc>
        <w:tc>
          <w:tcPr>
            <w:tcW w:w="1220" w:type="dxa"/>
            <w:shd w:val="clear" w:color="auto" w:fill="auto"/>
            <w:vAlign w:val="center"/>
          </w:tcPr>
          <w:p w14:paraId="6EF32F2B" w14:textId="77777777" w:rsidR="00766B19" w:rsidRPr="00CD40E7" w:rsidRDefault="00766B19" w:rsidP="00F65907">
            <w:pPr>
              <w:keepNext/>
              <w:keepLines/>
              <w:rPr>
                <w:sz w:val="16"/>
                <w:szCs w:val="16"/>
              </w:rPr>
            </w:pPr>
            <w:r w:rsidRPr="00704343">
              <w:rPr>
                <w:noProof/>
                <w:sz w:val="16"/>
                <w:szCs w:val="16"/>
              </w:rPr>
              <w:t>1.60</w:t>
            </w:r>
          </w:p>
        </w:tc>
        <w:tc>
          <w:tcPr>
            <w:tcW w:w="1310" w:type="dxa"/>
            <w:shd w:val="clear" w:color="auto" w:fill="auto"/>
            <w:vAlign w:val="center"/>
          </w:tcPr>
          <w:p w14:paraId="0265874D" w14:textId="77777777" w:rsidR="00766B19" w:rsidRPr="00CD40E7" w:rsidRDefault="00766B19" w:rsidP="00F65907">
            <w:pPr>
              <w:keepNext/>
              <w:keepLines/>
              <w:rPr>
                <w:sz w:val="16"/>
                <w:szCs w:val="16"/>
              </w:rPr>
            </w:pPr>
            <w:r w:rsidRPr="00704343">
              <w:rPr>
                <w:noProof/>
                <w:sz w:val="16"/>
                <w:szCs w:val="16"/>
              </w:rPr>
              <w:t>0.20</w:t>
            </w:r>
          </w:p>
        </w:tc>
        <w:tc>
          <w:tcPr>
            <w:tcW w:w="1110" w:type="dxa"/>
            <w:vAlign w:val="center"/>
          </w:tcPr>
          <w:p w14:paraId="0C04400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A_FTOTL_F12, B_FTOTL_F12, L_FTOTL_F12, M_FTOTL_F12)</w:instrText>
            </w:r>
            <w:r>
              <w:rPr>
                <w:sz w:val="16"/>
                <w:szCs w:val="16"/>
              </w:rPr>
              <w:instrText xml:space="preserve"> </w:instrText>
            </w:r>
            <w:r>
              <w:rPr>
                <w:sz w:val="16"/>
                <w:szCs w:val="16"/>
              </w:rPr>
              <w:fldChar w:fldCharType="separate"/>
            </w:r>
            <w:r>
              <w:rPr>
                <w:noProof/>
                <w:sz w:val="16"/>
                <w:szCs w:val="16"/>
              </w:rPr>
              <w:t>4</w:t>
            </w:r>
            <w:r>
              <w:rPr>
                <w:sz w:val="16"/>
                <w:szCs w:val="16"/>
              </w:rPr>
              <w:fldChar w:fldCharType="end"/>
            </w:r>
          </w:p>
        </w:tc>
      </w:tr>
      <w:tr w:rsidR="00766B19" w:rsidRPr="00CD40E7" w14:paraId="08835724" w14:textId="77777777" w:rsidTr="00466FF4">
        <w:trPr>
          <w:trHeight w:val="292"/>
          <w:tblCellSpacing w:w="20" w:type="dxa"/>
        </w:trPr>
        <w:tc>
          <w:tcPr>
            <w:tcW w:w="3793" w:type="dxa"/>
            <w:shd w:val="clear" w:color="auto" w:fill="auto"/>
            <w:vAlign w:val="center"/>
          </w:tcPr>
          <w:p w14:paraId="7CAD1967"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220" w:type="dxa"/>
            <w:shd w:val="clear" w:color="auto" w:fill="auto"/>
            <w:vAlign w:val="center"/>
          </w:tcPr>
          <w:p w14:paraId="17B48376" w14:textId="77777777" w:rsidR="00766B19" w:rsidRPr="00CD40E7" w:rsidRDefault="00766B19" w:rsidP="00F65907">
            <w:pPr>
              <w:keepNext/>
              <w:keepLines/>
              <w:rPr>
                <w:sz w:val="16"/>
                <w:szCs w:val="16"/>
              </w:rPr>
            </w:pPr>
            <w:r w:rsidRPr="00704343">
              <w:rPr>
                <w:noProof/>
                <w:sz w:val="16"/>
                <w:szCs w:val="16"/>
              </w:rPr>
              <w:t>1.60</w:t>
            </w:r>
          </w:p>
        </w:tc>
        <w:tc>
          <w:tcPr>
            <w:tcW w:w="1310" w:type="dxa"/>
            <w:shd w:val="clear" w:color="auto" w:fill="auto"/>
            <w:vAlign w:val="center"/>
          </w:tcPr>
          <w:p w14:paraId="03240B7B" w14:textId="77777777" w:rsidR="00766B19" w:rsidRPr="00CD40E7" w:rsidRDefault="00766B19" w:rsidP="00F65907">
            <w:pPr>
              <w:keepNext/>
              <w:keepLines/>
              <w:rPr>
                <w:sz w:val="16"/>
                <w:szCs w:val="16"/>
              </w:rPr>
            </w:pPr>
            <w:r w:rsidRPr="00704343">
              <w:rPr>
                <w:noProof/>
                <w:sz w:val="16"/>
                <w:szCs w:val="16"/>
              </w:rPr>
              <w:t>1.00</w:t>
            </w:r>
          </w:p>
        </w:tc>
        <w:tc>
          <w:tcPr>
            <w:tcW w:w="1220" w:type="dxa"/>
            <w:shd w:val="clear" w:color="auto" w:fill="auto"/>
            <w:vAlign w:val="center"/>
          </w:tcPr>
          <w:p w14:paraId="18D91759" w14:textId="77777777" w:rsidR="00766B19" w:rsidRPr="00CD40E7" w:rsidRDefault="00766B19" w:rsidP="00F65907">
            <w:pPr>
              <w:keepNext/>
              <w:keepLines/>
              <w:rPr>
                <w:sz w:val="16"/>
                <w:szCs w:val="16"/>
              </w:rPr>
            </w:pPr>
            <w:r w:rsidRPr="00704343">
              <w:rPr>
                <w:noProof/>
                <w:sz w:val="16"/>
                <w:szCs w:val="16"/>
              </w:rPr>
              <w:t>1.60</w:t>
            </w:r>
          </w:p>
        </w:tc>
        <w:tc>
          <w:tcPr>
            <w:tcW w:w="1310" w:type="dxa"/>
            <w:shd w:val="clear" w:color="auto" w:fill="auto"/>
            <w:vAlign w:val="center"/>
          </w:tcPr>
          <w:p w14:paraId="5B616482" w14:textId="77777777" w:rsidR="00766B19" w:rsidRPr="00CD40E7" w:rsidRDefault="00766B19" w:rsidP="00F65907">
            <w:pPr>
              <w:keepNext/>
              <w:keepLines/>
              <w:rPr>
                <w:sz w:val="16"/>
                <w:szCs w:val="16"/>
              </w:rPr>
            </w:pPr>
            <w:r w:rsidRPr="00704343">
              <w:rPr>
                <w:noProof/>
                <w:sz w:val="16"/>
                <w:szCs w:val="16"/>
              </w:rPr>
              <w:t>0.20</w:t>
            </w:r>
          </w:p>
        </w:tc>
        <w:tc>
          <w:tcPr>
            <w:tcW w:w="1110" w:type="dxa"/>
            <w:vAlign w:val="center"/>
          </w:tcPr>
          <w:p w14:paraId="4259C26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A_FTOTL_F13, B_FTOTL_F13, L_FTOTL_F13, M_FTOTL_F13)</w:instrText>
            </w:r>
            <w:r>
              <w:rPr>
                <w:sz w:val="16"/>
                <w:szCs w:val="16"/>
              </w:rPr>
              <w:instrText xml:space="preserve"> </w:instrText>
            </w:r>
            <w:r>
              <w:rPr>
                <w:sz w:val="16"/>
                <w:szCs w:val="16"/>
              </w:rPr>
              <w:fldChar w:fldCharType="separate"/>
            </w:r>
            <w:r>
              <w:rPr>
                <w:noProof/>
                <w:sz w:val="16"/>
                <w:szCs w:val="16"/>
              </w:rPr>
              <w:t>4.4</w:t>
            </w:r>
            <w:r>
              <w:rPr>
                <w:sz w:val="16"/>
                <w:szCs w:val="16"/>
              </w:rPr>
              <w:fldChar w:fldCharType="end"/>
            </w:r>
          </w:p>
        </w:tc>
      </w:tr>
      <w:tr w:rsidR="00766B19" w:rsidRPr="00CD40E7" w14:paraId="4FA7B7A7" w14:textId="77777777" w:rsidTr="00466FF4">
        <w:trPr>
          <w:trHeight w:val="292"/>
          <w:tblCellSpacing w:w="20" w:type="dxa"/>
        </w:trPr>
        <w:tc>
          <w:tcPr>
            <w:tcW w:w="3793" w:type="dxa"/>
            <w:shd w:val="clear" w:color="auto" w:fill="DDD9C3"/>
            <w:vAlign w:val="center"/>
          </w:tcPr>
          <w:p w14:paraId="31B2A744"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220" w:type="dxa"/>
            <w:shd w:val="clear" w:color="auto" w:fill="DDD9C3"/>
            <w:vAlign w:val="center"/>
          </w:tcPr>
          <w:p w14:paraId="2DC7B578" w14:textId="77777777" w:rsidR="00766B19" w:rsidRPr="00CD40E7" w:rsidRDefault="00766B19" w:rsidP="00F65907">
            <w:pPr>
              <w:keepNext/>
              <w:keepLines/>
              <w:rPr>
                <w:sz w:val="16"/>
                <w:szCs w:val="16"/>
              </w:rPr>
            </w:pPr>
            <w:r w:rsidRPr="00704343">
              <w:rPr>
                <w:noProof/>
                <w:sz w:val="16"/>
                <w:szCs w:val="16"/>
              </w:rPr>
              <w:t>0.18</w:t>
            </w:r>
          </w:p>
        </w:tc>
        <w:tc>
          <w:tcPr>
            <w:tcW w:w="1310" w:type="dxa"/>
            <w:shd w:val="clear" w:color="auto" w:fill="DDD9C3"/>
            <w:vAlign w:val="center"/>
          </w:tcPr>
          <w:p w14:paraId="6189874C"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74184C1E" w14:textId="77777777" w:rsidR="00766B19" w:rsidRPr="00CD40E7" w:rsidRDefault="00766B19" w:rsidP="00F65907">
            <w:pPr>
              <w:keepNext/>
              <w:keepLines/>
              <w:rPr>
                <w:sz w:val="16"/>
                <w:szCs w:val="16"/>
              </w:rPr>
            </w:pPr>
            <w:r w:rsidRPr="00704343">
              <w:rPr>
                <w:noProof/>
                <w:sz w:val="16"/>
                <w:szCs w:val="16"/>
              </w:rPr>
              <w:t>0.63</w:t>
            </w:r>
          </w:p>
        </w:tc>
        <w:tc>
          <w:tcPr>
            <w:tcW w:w="1310" w:type="dxa"/>
            <w:shd w:val="clear" w:color="auto" w:fill="DDD9C3"/>
            <w:vAlign w:val="center"/>
          </w:tcPr>
          <w:p w14:paraId="632D0F1C"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52A99AE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M_FCONT_F11)/sum(A_FTOTL_F11, B_FTOTL_F11, L_FTOTL_F11, M_FTOTL_F11)</w:instrText>
            </w:r>
            <w:r>
              <w:rPr>
                <w:sz w:val="16"/>
                <w:szCs w:val="16"/>
              </w:rPr>
              <w:instrText xml:space="preserve"> </w:instrText>
            </w:r>
            <w:r>
              <w:rPr>
                <w:sz w:val="16"/>
                <w:szCs w:val="16"/>
              </w:rPr>
              <w:fldChar w:fldCharType="separate"/>
            </w:r>
            <w:r>
              <w:rPr>
                <w:noProof/>
                <w:sz w:val="16"/>
                <w:szCs w:val="16"/>
              </w:rPr>
              <w:t>0.3125</w:t>
            </w:r>
            <w:r>
              <w:rPr>
                <w:sz w:val="16"/>
                <w:szCs w:val="16"/>
              </w:rPr>
              <w:fldChar w:fldCharType="end"/>
            </w:r>
          </w:p>
        </w:tc>
      </w:tr>
      <w:tr w:rsidR="00766B19" w:rsidRPr="00CD40E7" w14:paraId="5D236A4E" w14:textId="77777777" w:rsidTr="00466FF4">
        <w:trPr>
          <w:trHeight w:val="292"/>
          <w:tblCellSpacing w:w="20" w:type="dxa"/>
        </w:trPr>
        <w:tc>
          <w:tcPr>
            <w:tcW w:w="3793" w:type="dxa"/>
            <w:shd w:val="clear" w:color="auto" w:fill="DDD9C3"/>
            <w:vAlign w:val="center"/>
          </w:tcPr>
          <w:p w14:paraId="703D5C8E"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220" w:type="dxa"/>
            <w:shd w:val="clear" w:color="auto" w:fill="DDD9C3"/>
            <w:vAlign w:val="center"/>
          </w:tcPr>
          <w:p w14:paraId="7D149A16"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1A682A6B"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292FF80E" w14:textId="77777777" w:rsidR="00766B19" w:rsidRPr="00CD40E7" w:rsidRDefault="00766B19" w:rsidP="00F65907">
            <w:pPr>
              <w:keepNext/>
              <w:keepLines/>
              <w:rPr>
                <w:sz w:val="16"/>
                <w:szCs w:val="16"/>
              </w:rPr>
            </w:pPr>
            <w:r w:rsidRPr="00704343">
              <w:rPr>
                <w:noProof/>
                <w:sz w:val="16"/>
                <w:szCs w:val="16"/>
              </w:rPr>
              <w:t>0.38</w:t>
            </w:r>
          </w:p>
        </w:tc>
        <w:tc>
          <w:tcPr>
            <w:tcW w:w="1310" w:type="dxa"/>
            <w:shd w:val="clear" w:color="auto" w:fill="DDD9C3"/>
            <w:vAlign w:val="center"/>
          </w:tcPr>
          <w:p w14:paraId="304BF8DE"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6D9736EF"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M_FCONT_F12)/sum(A_FTOTL_F12, B_FTOTL_F12, L_FTOTL_F12, M_FTOTL_F12)</w:instrText>
            </w:r>
            <w:r>
              <w:rPr>
                <w:sz w:val="16"/>
                <w:szCs w:val="16"/>
              </w:rPr>
              <w:instrText xml:space="preserve"> </w:instrText>
            </w:r>
            <w:r>
              <w:rPr>
                <w:sz w:val="16"/>
                <w:szCs w:val="16"/>
              </w:rPr>
              <w:fldChar w:fldCharType="separate"/>
            </w:r>
            <w:r>
              <w:rPr>
                <w:noProof/>
                <w:sz w:val="16"/>
                <w:szCs w:val="16"/>
              </w:rPr>
              <w:t>0.15</w:t>
            </w:r>
            <w:r>
              <w:rPr>
                <w:sz w:val="16"/>
                <w:szCs w:val="16"/>
              </w:rPr>
              <w:fldChar w:fldCharType="end"/>
            </w:r>
          </w:p>
        </w:tc>
      </w:tr>
      <w:tr w:rsidR="00766B19" w:rsidRPr="00CD40E7" w14:paraId="1A0C3408" w14:textId="77777777" w:rsidTr="00466FF4">
        <w:trPr>
          <w:trHeight w:val="292"/>
          <w:tblCellSpacing w:w="20" w:type="dxa"/>
        </w:trPr>
        <w:tc>
          <w:tcPr>
            <w:tcW w:w="3793" w:type="dxa"/>
            <w:shd w:val="clear" w:color="auto" w:fill="DDD9C3"/>
            <w:vAlign w:val="center"/>
          </w:tcPr>
          <w:p w14:paraId="32B2195D"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220" w:type="dxa"/>
            <w:shd w:val="clear" w:color="auto" w:fill="DDD9C3"/>
            <w:vAlign w:val="center"/>
          </w:tcPr>
          <w:p w14:paraId="7583D541" w14:textId="77777777" w:rsidR="00766B19" w:rsidRPr="00CD40E7" w:rsidRDefault="00766B19" w:rsidP="00F65907">
            <w:pPr>
              <w:keepNext/>
              <w:keepLines/>
              <w:rPr>
                <w:sz w:val="16"/>
                <w:szCs w:val="16"/>
              </w:rPr>
            </w:pPr>
            <w:r w:rsidRPr="00704343">
              <w:rPr>
                <w:noProof/>
                <w:sz w:val="16"/>
                <w:szCs w:val="16"/>
              </w:rPr>
              <w:t>0.03</w:t>
            </w:r>
          </w:p>
        </w:tc>
        <w:tc>
          <w:tcPr>
            <w:tcW w:w="1310" w:type="dxa"/>
            <w:shd w:val="clear" w:color="auto" w:fill="DDD9C3"/>
            <w:vAlign w:val="center"/>
          </w:tcPr>
          <w:p w14:paraId="5D9921F6"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56B8C43D" w14:textId="77777777" w:rsidR="00766B19" w:rsidRPr="00CD40E7" w:rsidRDefault="00766B19" w:rsidP="00F65907">
            <w:pPr>
              <w:keepNext/>
              <w:keepLines/>
              <w:rPr>
                <w:sz w:val="16"/>
                <w:szCs w:val="16"/>
              </w:rPr>
            </w:pPr>
            <w:r w:rsidRPr="00704343">
              <w:rPr>
                <w:noProof/>
                <w:sz w:val="16"/>
                <w:szCs w:val="16"/>
              </w:rPr>
              <w:t>0.63</w:t>
            </w:r>
          </w:p>
        </w:tc>
        <w:tc>
          <w:tcPr>
            <w:tcW w:w="1310" w:type="dxa"/>
            <w:shd w:val="clear" w:color="auto" w:fill="DDD9C3"/>
            <w:vAlign w:val="center"/>
          </w:tcPr>
          <w:p w14:paraId="094D4B41"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754CB016"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M_FCONT_F13)/sum(A_FTOTL_F13, B_FTOTL_F13, L_FTOTL_F13, M_FTOTL_F13)</w:instrText>
            </w:r>
            <w:r>
              <w:rPr>
                <w:sz w:val="16"/>
                <w:szCs w:val="16"/>
              </w:rPr>
              <w:instrText xml:space="preserve"> </w:instrText>
            </w:r>
            <w:r>
              <w:rPr>
                <w:sz w:val="16"/>
                <w:szCs w:val="16"/>
              </w:rPr>
              <w:fldChar w:fldCharType="separate"/>
            </w:r>
            <w:r>
              <w:rPr>
                <w:noProof/>
                <w:sz w:val="16"/>
                <w:szCs w:val="16"/>
              </w:rPr>
              <w:t>0.2386</w:t>
            </w:r>
            <w:r>
              <w:rPr>
                <w:sz w:val="16"/>
                <w:szCs w:val="16"/>
              </w:rPr>
              <w:fldChar w:fldCharType="end"/>
            </w:r>
          </w:p>
        </w:tc>
      </w:tr>
    </w:tbl>
    <w:p w14:paraId="6134CA15" w14:textId="77777777" w:rsidR="00766B19" w:rsidRDefault="00766B19" w:rsidP="00CD40E7">
      <w:pPr>
        <w:pStyle w:val="FieldText"/>
      </w:pPr>
    </w:p>
    <w:p w14:paraId="413963CA" w14:textId="77777777" w:rsidR="00766B19" w:rsidRPr="00F65907" w:rsidRDefault="00766B19" w:rsidP="00484828">
      <w:pPr>
        <w:ind w:left="-270"/>
        <w:jc w:val="center"/>
      </w:pPr>
      <w:r w:rsidRPr="00F65907">
        <w:rPr>
          <w:b/>
        </w:rPr>
        <w:t>Peralta Community College District</w:t>
      </w:r>
    </w:p>
    <w:p w14:paraId="51B62641" w14:textId="77777777" w:rsidR="00766B19" w:rsidRPr="00F65907" w:rsidRDefault="00766B19" w:rsidP="00484828">
      <w:pPr>
        <w:pStyle w:val="Heading2"/>
        <w:jc w:val="center"/>
      </w:pPr>
      <w:r w:rsidRPr="00F65907">
        <w:t>Annual Program Update Template 201</w:t>
      </w:r>
      <w:r>
        <w:t>4</w:t>
      </w:r>
      <w:r w:rsidRPr="00F65907">
        <w:t>-201</w:t>
      </w:r>
      <w:r>
        <w:t>5</w:t>
      </w:r>
    </w:p>
    <w:p w14:paraId="53E67EB4" w14:textId="77777777" w:rsidR="00766B19" w:rsidRPr="00F65907" w:rsidRDefault="00766B19" w:rsidP="00484828">
      <w:pPr>
        <w:pStyle w:val="Heading2"/>
        <w:jc w:val="center"/>
      </w:pPr>
      <w:r w:rsidRPr="00F65907">
        <w:t>DISTRICT-WIDE DATA</w:t>
      </w:r>
      <w:r>
        <w:t xml:space="preserve"> by Subject/Discipline Fall Semesters</w:t>
      </w:r>
    </w:p>
    <w:p w14:paraId="4C97993B" w14:textId="77777777" w:rsidR="00766B19" w:rsidRPr="00484828" w:rsidRDefault="00766B19" w:rsidP="00484828"/>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766B19" w:rsidRPr="00D6188C" w14:paraId="5F016B32" w14:textId="77777777" w:rsidTr="00DD2D36">
        <w:trPr>
          <w:trHeight w:val="288"/>
          <w:tblCellSpacing w:w="20" w:type="dxa"/>
        </w:trPr>
        <w:tc>
          <w:tcPr>
            <w:tcW w:w="9841" w:type="dxa"/>
            <w:gridSpan w:val="4"/>
            <w:shd w:val="clear" w:color="auto" w:fill="FFFFFF"/>
          </w:tcPr>
          <w:p w14:paraId="6EDE3E1A" w14:textId="77777777" w:rsidR="00766B19" w:rsidRPr="008A15B5" w:rsidRDefault="00766B19" w:rsidP="009C29C7">
            <w:pPr>
              <w:pStyle w:val="Heading3"/>
              <w:keepNext/>
              <w:keepLines/>
              <w:jc w:val="left"/>
              <w:rPr>
                <w:color w:val="auto"/>
              </w:rPr>
            </w:pPr>
            <w:r>
              <w:rPr>
                <w:color w:val="auto"/>
              </w:rPr>
              <w:t xml:space="preserve">I. </w:t>
            </w:r>
            <w:r w:rsidRPr="008A15B5">
              <w:rPr>
                <w:color w:val="auto"/>
              </w:rPr>
              <w:t>Overview</w:t>
            </w:r>
          </w:p>
        </w:tc>
      </w:tr>
      <w:tr w:rsidR="00766B19" w:rsidRPr="00833861" w14:paraId="01CCAB7D" w14:textId="77777777" w:rsidTr="00DD2D36">
        <w:trPr>
          <w:cantSplit/>
          <w:trHeight w:val="288"/>
          <w:tblCellSpacing w:w="20" w:type="dxa"/>
        </w:trPr>
        <w:tc>
          <w:tcPr>
            <w:tcW w:w="2263" w:type="dxa"/>
            <w:shd w:val="clear" w:color="auto" w:fill="FFFFFF"/>
          </w:tcPr>
          <w:p w14:paraId="547A51D4" w14:textId="77777777" w:rsidR="00766B19" w:rsidRDefault="00766B19" w:rsidP="00E42037">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shd w:val="clear" w:color="auto" w:fill="FFFFFF"/>
          </w:tcPr>
          <w:p w14:paraId="73A204BC" w14:textId="77777777" w:rsidR="00766B19" w:rsidRPr="008A15B5" w:rsidRDefault="00766B19" w:rsidP="00724837">
            <w:pPr>
              <w:keepNext/>
              <w:keepLines/>
              <w:rPr>
                <w:sz w:val="20"/>
                <w:szCs w:val="20"/>
              </w:rPr>
            </w:pPr>
            <w:r w:rsidRPr="00704343">
              <w:rPr>
                <w:noProof/>
                <w:sz w:val="20"/>
                <w:szCs w:val="20"/>
              </w:rPr>
              <w:t>10/24/2014</w:t>
            </w:r>
          </w:p>
        </w:tc>
        <w:tc>
          <w:tcPr>
            <w:tcW w:w="1468" w:type="dxa"/>
            <w:shd w:val="clear" w:color="auto" w:fill="FFFFFF"/>
          </w:tcPr>
          <w:p w14:paraId="299C8E85" w14:textId="77777777" w:rsidR="00766B19" w:rsidRPr="008A15B5" w:rsidRDefault="00766B19" w:rsidP="00E42037">
            <w:pPr>
              <w:keepNext/>
              <w:keepLines/>
              <w:rPr>
                <w:sz w:val="20"/>
                <w:szCs w:val="20"/>
              </w:rPr>
            </w:pPr>
            <w:r w:rsidRPr="008A15B5">
              <w:rPr>
                <w:sz w:val="20"/>
                <w:szCs w:val="20"/>
              </w:rPr>
              <w:t>Dept. Chair:</w:t>
            </w:r>
          </w:p>
        </w:tc>
        <w:tc>
          <w:tcPr>
            <w:tcW w:w="2977" w:type="dxa"/>
            <w:shd w:val="clear" w:color="auto" w:fill="FFFFFF"/>
          </w:tcPr>
          <w:p w14:paraId="76143F48" w14:textId="77777777" w:rsidR="00766B19" w:rsidRDefault="00766B19" w:rsidP="00E42037">
            <w:pPr>
              <w:keepNext/>
              <w:keepLines/>
              <w:rPr>
                <w:rFonts w:cs="Arial"/>
                <w:sz w:val="20"/>
                <w:szCs w:val="20"/>
              </w:rPr>
            </w:pPr>
            <w:r>
              <w:rPr>
                <w:rFonts w:cs="Arial"/>
                <w:noProof/>
                <w:sz w:val="20"/>
                <w:szCs w:val="20"/>
              </w:rPr>
              <w:t xml:space="preserve">     </w:t>
            </w:r>
            <w:r>
              <w:rPr>
                <w:noProof/>
                <w:sz w:val="20"/>
                <w:szCs w:val="20"/>
              </w:rPr>
              <w:t xml:space="preserve"> </w:t>
            </w:r>
          </w:p>
        </w:tc>
      </w:tr>
      <w:tr w:rsidR="00766B19" w:rsidRPr="00833861" w14:paraId="416625B0" w14:textId="77777777" w:rsidTr="00DD2D36">
        <w:trPr>
          <w:cantSplit/>
          <w:trHeight w:val="288"/>
          <w:tblCellSpacing w:w="20" w:type="dxa"/>
        </w:trPr>
        <w:tc>
          <w:tcPr>
            <w:tcW w:w="2263" w:type="dxa"/>
            <w:shd w:val="clear" w:color="auto" w:fill="FFFFFF"/>
          </w:tcPr>
          <w:p w14:paraId="23DB977B" w14:textId="77777777" w:rsidR="00766B19" w:rsidRPr="008A15B5" w:rsidRDefault="00766B19" w:rsidP="00E42037">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shd w:val="clear" w:color="auto" w:fill="FFFFFF"/>
          </w:tcPr>
          <w:p w14:paraId="3A4EFE96" w14:textId="77777777" w:rsidR="00766B19" w:rsidRPr="008A15B5" w:rsidRDefault="00766B19" w:rsidP="00E42037">
            <w:pPr>
              <w:keepNext/>
              <w:keepLines/>
              <w:rPr>
                <w:sz w:val="20"/>
                <w:szCs w:val="20"/>
              </w:rPr>
            </w:pPr>
            <w:r w:rsidRPr="00704343">
              <w:rPr>
                <w:noProof/>
                <w:sz w:val="20"/>
                <w:szCs w:val="20"/>
              </w:rPr>
              <w:t>EDUC</w:t>
            </w:r>
          </w:p>
        </w:tc>
        <w:tc>
          <w:tcPr>
            <w:tcW w:w="1468" w:type="dxa"/>
            <w:shd w:val="clear" w:color="auto" w:fill="FFFFFF"/>
          </w:tcPr>
          <w:p w14:paraId="0389941E" w14:textId="77777777" w:rsidR="00766B19" w:rsidRPr="008A15B5" w:rsidRDefault="00766B19" w:rsidP="00E42037">
            <w:pPr>
              <w:keepNext/>
              <w:keepLines/>
              <w:rPr>
                <w:sz w:val="20"/>
                <w:szCs w:val="20"/>
              </w:rPr>
            </w:pPr>
            <w:r>
              <w:rPr>
                <w:sz w:val="20"/>
                <w:szCs w:val="20"/>
              </w:rPr>
              <w:t>Dean:</w:t>
            </w:r>
          </w:p>
        </w:tc>
        <w:tc>
          <w:tcPr>
            <w:tcW w:w="2977" w:type="dxa"/>
            <w:shd w:val="clear" w:color="auto" w:fill="FFFFFF"/>
            <w:vAlign w:val="center"/>
          </w:tcPr>
          <w:p w14:paraId="5003EB49"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32B49076" w14:textId="77777777" w:rsidTr="00DD2D36">
        <w:trPr>
          <w:cantSplit/>
          <w:trHeight w:val="288"/>
          <w:tblCellSpacing w:w="20" w:type="dxa"/>
        </w:trPr>
        <w:tc>
          <w:tcPr>
            <w:tcW w:w="2263" w:type="dxa"/>
            <w:shd w:val="clear" w:color="auto" w:fill="FFFFFF"/>
          </w:tcPr>
          <w:p w14:paraId="06C0A66F" w14:textId="77777777" w:rsidR="00766B19" w:rsidRPr="008A15B5" w:rsidRDefault="00766B19" w:rsidP="00E42037">
            <w:pPr>
              <w:pStyle w:val="EvaluationCriteria"/>
              <w:keepNext/>
              <w:keepLines/>
              <w:ind w:left="360"/>
              <w:rPr>
                <w:b w:val="0"/>
                <w:sz w:val="20"/>
                <w:szCs w:val="20"/>
              </w:rPr>
            </w:pPr>
            <w:r>
              <w:rPr>
                <w:b w:val="0"/>
                <w:sz w:val="20"/>
                <w:szCs w:val="20"/>
              </w:rPr>
              <w:t>Campus:</w:t>
            </w:r>
          </w:p>
        </w:tc>
        <w:tc>
          <w:tcPr>
            <w:tcW w:w="7538" w:type="dxa"/>
            <w:gridSpan w:val="3"/>
            <w:shd w:val="clear" w:color="auto" w:fill="FFFFFF"/>
          </w:tcPr>
          <w:p w14:paraId="27BDAD78"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4E3B0AA9" w14:textId="77777777" w:rsidTr="00DD2D36">
        <w:trPr>
          <w:cantSplit/>
          <w:trHeight w:val="288"/>
          <w:tblCellSpacing w:w="20" w:type="dxa"/>
        </w:trPr>
        <w:tc>
          <w:tcPr>
            <w:tcW w:w="2263" w:type="dxa"/>
            <w:shd w:val="clear" w:color="auto" w:fill="FFFFFF"/>
          </w:tcPr>
          <w:p w14:paraId="5416DDBA" w14:textId="77777777" w:rsidR="00766B19" w:rsidRDefault="00766B19" w:rsidP="00572CBD">
            <w:pPr>
              <w:pStyle w:val="EvaluationCriteria"/>
              <w:keepNext/>
              <w:keepLines/>
              <w:ind w:left="360"/>
              <w:rPr>
                <w:b w:val="0"/>
                <w:sz w:val="20"/>
                <w:szCs w:val="20"/>
              </w:rPr>
            </w:pPr>
            <w:r>
              <w:rPr>
                <w:b w:val="0"/>
                <w:sz w:val="20"/>
                <w:szCs w:val="20"/>
              </w:rPr>
              <w:t>Mission Statement</w:t>
            </w:r>
          </w:p>
        </w:tc>
        <w:tc>
          <w:tcPr>
            <w:tcW w:w="7538" w:type="dxa"/>
            <w:gridSpan w:val="3"/>
            <w:shd w:val="clear" w:color="auto" w:fill="FFFFFF"/>
          </w:tcPr>
          <w:p w14:paraId="0C4500C4" w14:textId="77777777" w:rsidR="00766B19" w:rsidRDefault="00766B19" w:rsidP="00572CBD">
            <w:pPr>
              <w:keepNext/>
              <w:keepLines/>
              <w:rPr>
                <w:noProof/>
                <w:sz w:val="20"/>
                <w:szCs w:val="20"/>
              </w:rPr>
            </w:pPr>
            <w:r>
              <w:rPr>
                <w:noProof/>
                <w:sz w:val="20"/>
                <w:szCs w:val="20"/>
              </w:rPr>
              <w:t xml:space="preserve">     </w:t>
            </w:r>
          </w:p>
        </w:tc>
      </w:tr>
    </w:tbl>
    <w:p w14:paraId="4A14DCB8" w14:textId="77777777" w:rsidR="00766B19" w:rsidRDefault="00766B19" w:rsidP="00411AE7"/>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CD40E7" w14:paraId="3071034E" w14:textId="77777777" w:rsidTr="00EE607E">
        <w:trPr>
          <w:trHeight w:val="288"/>
          <w:tblCellSpacing w:w="20" w:type="dxa"/>
        </w:trPr>
        <w:tc>
          <w:tcPr>
            <w:tcW w:w="10253" w:type="dxa"/>
            <w:gridSpan w:val="6"/>
            <w:vAlign w:val="center"/>
          </w:tcPr>
          <w:p w14:paraId="1D646B31"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II. </w:t>
            </w:r>
            <w:r w:rsidRPr="00F65907">
              <w:rPr>
                <w:color w:val="auto"/>
                <w:sz w:val="20"/>
                <w:szCs w:val="20"/>
              </w:rPr>
              <w:t>Enrollment</w:t>
            </w:r>
          </w:p>
        </w:tc>
      </w:tr>
      <w:tr w:rsidR="00766B19" w:rsidRPr="00CD40E7" w14:paraId="2313C1EB" w14:textId="77777777" w:rsidTr="00EE607E">
        <w:trPr>
          <w:trHeight w:val="102"/>
          <w:tblCellSpacing w:w="20" w:type="dxa"/>
        </w:trPr>
        <w:tc>
          <w:tcPr>
            <w:tcW w:w="3759" w:type="dxa"/>
            <w:shd w:val="clear" w:color="auto" w:fill="auto"/>
            <w:vAlign w:val="center"/>
          </w:tcPr>
          <w:p w14:paraId="7A988C44"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494A111A"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397EEAC9"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550200C7"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48E4B160"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08759CF9"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6B0A7AA1" w14:textId="77777777" w:rsidTr="00EE607E">
        <w:trPr>
          <w:trHeight w:val="288"/>
          <w:tblCellSpacing w:w="20" w:type="dxa"/>
        </w:trPr>
        <w:tc>
          <w:tcPr>
            <w:tcW w:w="3759" w:type="dxa"/>
            <w:shd w:val="clear" w:color="auto" w:fill="DDD9C3"/>
            <w:vAlign w:val="center"/>
          </w:tcPr>
          <w:p w14:paraId="48031675"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F11</w:t>
            </w:r>
          </w:p>
        </w:tc>
        <w:tc>
          <w:tcPr>
            <w:tcW w:w="1254" w:type="dxa"/>
            <w:shd w:val="clear" w:color="auto" w:fill="DDD9C3"/>
            <w:vAlign w:val="center"/>
          </w:tcPr>
          <w:p w14:paraId="39816849" w14:textId="77777777" w:rsidR="00766B19" w:rsidRPr="00CD40E7" w:rsidRDefault="00766B19" w:rsidP="00BE3AA5">
            <w:pPr>
              <w:keepNext/>
              <w:keepLines/>
              <w:rPr>
                <w:sz w:val="16"/>
                <w:szCs w:val="16"/>
              </w:rPr>
            </w:pPr>
            <w:r w:rsidRPr="00704343">
              <w:rPr>
                <w:noProof/>
                <w:sz w:val="16"/>
                <w:szCs w:val="16"/>
              </w:rPr>
              <w:t>0</w:t>
            </w:r>
          </w:p>
        </w:tc>
        <w:tc>
          <w:tcPr>
            <w:tcW w:w="1220" w:type="dxa"/>
            <w:shd w:val="clear" w:color="auto" w:fill="DDD9C3"/>
            <w:vAlign w:val="center"/>
          </w:tcPr>
          <w:p w14:paraId="348A93EF" w14:textId="77777777" w:rsidR="00766B19" w:rsidRPr="00CD40E7" w:rsidRDefault="00766B19" w:rsidP="00BE3AA5">
            <w:pPr>
              <w:keepNext/>
              <w:keepLines/>
              <w:rPr>
                <w:sz w:val="16"/>
                <w:szCs w:val="16"/>
              </w:rPr>
            </w:pPr>
            <w:r w:rsidRPr="00704343">
              <w:rPr>
                <w:noProof/>
                <w:sz w:val="16"/>
                <w:szCs w:val="16"/>
              </w:rPr>
              <w:t>30</w:t>
            </w:r>
          </w:p>
        </w:tc>
        <w:tc>
          <w:tcPr>
            <w:tcW w:w="1310" w:type="dxa"/>
            <w:shd w:val="clear" w:color="auto" w:fill="DDD9C3"/>
            <w:vAlign w:val="center"/>
          </w:tcPr>
          <w:p w14:paraId="435A0261" w14:textId="77777777" w:rsidR="00766B19" w:rsidRPr="00CD40E7" w:rsidRDefault="00766B19" w:rsidP="00BE3AA5">
            <w:pPr>
              <w:keepNext/>
              <w:keepLines/>
              <w:rPr>
                <w:sz w:val="16"/>
                <w:szCs w:val="16"/>
              </w:rPr>
            </w:pPr>
            <w:r w:rsidRPr="00704343">
              <w:rPr>
                <w:noProof/>
                <w:sz w:val="16"/>
                <w:szCs w:val="16"/>
              </w:rPr>
              <w:t>0</w:t>
            </w:r>
          </w:p>
        </w:tc>
        <w:tc>
          <w:tcPr>
            <w:tcW w:w="1310" w:type="dxa"/>
            <w:shd w:val="clear" w:color="auto" w:fill="DDD9C3"/>
            <w:vAlign w:val="center"/>
          </w:tcPr>
          <w:p w14:paraId="6F1A12CF" w14:textId="77777777" w:rsidR="00766B19" w:rsidRPr="00CD40E7" w:rsidRDefault="00766B19" w:rsidP="00BE3AA5">
            <w:pPr>
              <w:keepNext/>
              <w:keepLines/>
              <w:rPr>
                <w:sz w:val="16"/>
                <w:szCs w:val="16"/>
              </w:rPr>
            </w:pPr>
            <w:r w:rsidRPr="00704343">
              <w:rPr>
                <w:noProof/>
                <w:sz w:val="16"/>
                <w:szCs w:val="16"/>
              </w:rPr>
              <w:t>0</w:t>
            </w:r>
          </w:p>
        </w:tc>
        <w:tc>
          <w:tcPr>
            <w:tcW w:w="1200" w:type="dxa"/>
            <w:shd w:val="clear" w:color="auto" w:fill="DDD9C3"/>
            <w:vAlign w:val="center"/>
          </w:tcPr>
          <w:p w14:paraId="56508BA7" w14:textId="77777777" w:rsidR="00766B19" w:rsidRPr="00CD40E7" w:rsidRDefault="00766B19" w:rsidP="000B2F86">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A_CENSUS_F11, B_CENSUS_F11, L_CENSUS_F11, M_CENSUS_F11)</w:instrText>
            </w:r>
            <w:r>
              <w:rPr>
                <w:sz w:val="16"/>
                <w:szCs w:val="16"/>
              </w:rPr>
              <w:instrText xml:space="preserve"> </w:instrText>
            </w:r>
            <w:r>
              <w:rPr>
                <w:sz w:val="16"/>
                <w:szCs w:val="16"/>
              </w:rPr>
              <w:fldChar w:fldCharType="separate"/>
            </w:r>
            <w:r>
              <w:rPr>
                <w:noProof/>
                <w:sz w:val="16"/>
                <w:szCs w:val="16"/>
              </w:rPr>
              <w:t>30</w:t>
            </w:r>
            <w:r>
              <w:rPr>
                <w:sz w:val="16"/>
                <w:szCs w:val="16"/>
              </w:rPr>
              <w:fldChar w:fldCharType="end"/>
            </w:r>
          </w:p>
        </w:tc>
      </w:tr>
      <w:tr w:rsidR="00766B19" w:rsidRPr="00CD40E7" w14:paraId="0FE2FF67" w14:textId="77777777" w:rsidTr="00EE607E">
        <w:trPr>
          <w:trHeight w:val="288"/>
          <w:tblCellSpacing w:w="20" w:type="dxa"/>
        </w:trPr>
        <w:tc>
          <w:tcPr>
            <w:tcW w:w="3759" w:type="dxa"/>
            <w:shd w:val="clear" w:color="auto" w:fill="DDD9C3"/>
            <w:vAlign w:val="center"/>
          </w:tcPr>
          <w:p w14:paraId="0C0F6116"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F12</w:t>
            </w:r>
          </w:p>
        </w:tc>
        <w:tc>
          <w:tcPr>
            <w:tcW w:w="1254" w:type="dxa"/>
            <w:shd w:val="clear" w:color="auto" w:fill="DDD9C3"/>
            <w:vAlign w:val="center"/>
          </w:tcPr>
          <w:p w14:paraId="450C405D" w14:textId="77777777" w:rsidR="00766B19" w:rsidRPr="00CD40E7" w:rsidRDefault="00766B19" w:rsidP="00BE3AA5">
            <w:pPr>
              <w:keepNext/>
              <w:keepLines/>
              <w:rPr>
                <w:sz w:val="16"/>
                <w:szCs w:val="16"/>
              </w:rPr>
            </w:pPr>
            <w:r w:rsidRPr="00704343">
              <w:rPr>
                <w:noProof/>
                <w:sz w:val="16"/>
                <w:szCs w:val="16"/>
              </w:rPr>
              <w:t>0</w:t>
            </w:r>
          </w:p>
        </w:tc>
        <w:tc>
          <w:tcPr>
            <w:tcW w:w="1220" w:type="dxa"/>
            <w:shd w:val="clear" w:color="auto" w:fill="DDD9C3"/>
            <w:vAlign w:val="center"/>
          </w:tcPr>
          <w:p w14:paraId="020E128B" w14:textId="77777777" w:rsidR="00766B19" w:rsidRPr="00CD40E7" w:rsidRDefault="00766B19" w:rsidP="00BE3AA5">
            <w:pPr>
              <w:keepNext/>
              <w:keepLines/>
              <w:rPr>
                <w:sz w:val="16"/>
                <w:szCs w:val="16"/>
              </w:rPr>
            </w:pPr>
            <w:r w:rsidRPr="00704343">
              <w:rPr>
                <w:noProof/>
                <w:sz w:val="16"/>
                <w:szCs w:val="16"/>
              </w:rPr>
              <w:t>32</w:t>
            </w:r>
          </w:p>
        </w:tc>
        <w:tc>
          <w:tcPr>
            <w:tcW w:w="1310" w:type="dxa"/>
            <w:shd w:val="clear" w:color="auto" w:fill="DDD9C3"/>
            <w:vAlign w:val="center"/>
          </w:tcPr>
          <w:p w14:paraId="70EA2168" w14:textId="77777777" w:rsidR="00766B19" w:rsidRPr="00CD40E7" w:rsidRDefault="00766B19" w:rsidP="00BE3AA5">
            <w:pPr>
              <w:keepNext/>
              <w:keepLines/>
              <w:rPr>
                <w:sz w:val="16"/>
                <w:szCs w:val="16"/>
              </w:rPr>
            </w:pPr>
            <w:r w:rsidRPr="00704343">
              <w:rPr>
                <w:noProof/>
                <w:sz w:val="16"/>
                <w:szCs w:val="16"/>
              </w:rPr>
              <w:t>0</w:t>
            </w:r>
          </w:p>
        </w:tc>
        <w:tc>
          <w:tcPr>
            <w:tcW w:w="1310" w:type="dxa"/>
            <w:shd w:val="clear" w:color="auto" w:fill="DDD9C3"/>
            <w:vAlign w:val="center"/>
          </w:tcPr>
          <w:p w14:paraId="6110747D" w14:textId="77777777" w:rsidR="00766B19" w:rsidRPr="00CD40E7" w:rsidRDefault="00766B19" w:rsidP="00BE3AA5">
            <w:pPr>
              <w:keepNext/>
              <w:keepLines/>
              <w:rPr>
                <w:sz w:val="16"/>
                <w:szCs w:val="16"/>
              </w:rPr>
            </w:pPr>
            <w:r w:rsidRPr="00704343">
              <w:rPr>
                <w:noProof/>
                <w:sz w:val="16"/>
                <w:szCs w:val="16"/>
              </w:rPr>
              <w:t>0</w:t>
            </w:r>
          </w:p>
        </w:tc>
        <w:tc>
          <w:tcPr>
            <w:tcW w:w="1200" w:type="dxa"/>
            <w:shd w:val="clear" w:color="auto" w:fill="DDD9C3"/>
            <w:vAlign w:val="center"/>
          </w:tcPr>
          <w:p w14:paraId="4F51CAEF"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A_CENSUS_F12</w:instrText>
            </w:r>
            <w:r>
              <w:rPr>
                <w:sz w:val="16"/>
                <w:szCs w:val="16"/>
              </w:rPr>
              <w:instrText>,</w:instrText>
            </w:r>
            <w:r>
              <w:rPr>
                <w:noProof/>
                <w:sz w:val="16"/>
                <w:szCs w:val="16"/>
              </w:rPr>
              <w:instrText xml:space="preserve"> B_CENSUS_F12, L_CENSUS_F12, M_CENSUS_F12</w:instrText>
            </w:r>
            <w:r>
              <w:rPr>
                <w:sz w:val="16"/>
                <w:szCs w:val="16"/>
              </w:rPr>
              <w:instrText xml:space="preserve">) </w:instrText>
            </w:r>
            <w:r>
              <w:rPr>
                <w:sz w:val="16"/>
                <w:szCs w:val="16"/>
              </w:rPr>
              <w:fldChar w:fldCharType="separate"/>
            </w:r>
            <w:r>
              <w:rPr>
                <w:noProof/>
                <w:sz w:val="16"/>
                <w:szCs w:val="16"/>
              </w:rPr>
              <w:t>32</w:t>
            </w:r>
            <w:r>
              <w:rPr>
                <w:sz w:val="16"/>
                <w:szCs w:val="16"/>
              </w:rPr>
              <w:fldChar w:fldCharType="end"/>
            </w:r>
          </w:p>
        </w:tc>
      </w:tr>
      <w:tr w:rsidR="00766B19" w:rsidRPr="00CD40E7" w14:paraId="64EE6E2A" w14:textId="77777777" w:rsidTr="00EE607E">
        <w:trPr>
          <w:trHeight w:val="288"/>
          <w:tblCellSpacing w:w="20" w:type="dxa"/>
        </w:trPr>
        <w:tc>
          <w:tcPr>
            <w:tcW w:w="3759" w:type="dxa"/>
            <w:shd w:val="clear" w:color="auto" w:fill="DDD9C3"/>
            <w:vAlign w:val="center"/>
          </w:tcPr>
          <w:p w14:paraId="126CDE53"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Census Enrollment  </w:t>
            </w:r>
            <w:r>
              <w:rPr>
                <w:b w:val="0"/>
                <w:sz w:val="16"/>
                <w:szCs w:val="16"/>
              </w:rPr>
              <w:t>F13</w:t>
            </w:r>
          </w:p>
        </w:tc>
        <w:tc>
          <w:tcPr>
            <w:tcW w:w="1254" w:type="dxa"/>
            <w:shd w:val="clear" w:color="auto" w:fill="DDD9C3"/>
            <w:vAlign w:val="center"/>
          </w:tcPr>
          <w:p w14:paraId="7599C9B3" w14:textId="77777777" w:rsidR="00766B19" w:rsidRPr="00CD40E7" w:rsidRDefault="00766B19" w:rsidP="00BE3AA5">
            <w:pPr>
              <w:keepNext/>
              <w:keepLines/>
              <w:rPr>
                <w:sz w:val="16"/>
                <w:szCs w:val="16"/>
              </w:rPr>
            </w:pPr>
            <w:r w:rsidRPr="00704343">
              <w:rPr>
                <w:noProof/>
                <w:sz w:val="16"/>
                <w:szCs w:val="16"/>
              </w:rPr>
              <w:t>0</w:t>
            </w:r>
          </w:p>
        </w:tc>
        <w:tc>
          <w:tcPr>
            <w:tcW w:w="1220" w:type="dxa"/>
            <w:shd w:val="clear" w:color="auto" w:fill="DDD9C3"/>
            <w:vAlign w:val="center"/>
          </w:tcPr>
          <w:p w14:paraId="27DBD708" w14:textId="77777777" w:rsidR="00766B19" w:rsidRPr="00CD40E7" w:rsidRDefault="00766B19" w:rsidP="00BE3AA5">
            <w:pPr>
              <w:keepNext/>
              <w:keepLines/>
              <w:rPr>
                <w:sz w:val="16"/>
                <w:szCs w:val="16"/>
              </w:rPr>
            </w:pPr>
            <w:r w:rsidRPr="00704343">
              <w:rPr>
                <w:noProof/>
                <w:sz w:val="16"/>
                <w:szCs w:val="16"/>
              </w:rPr>
              <w:t>39</w:t>
            </w:r>
          </w:p>
        </w:tc>
        <w:tc>
          <w:tcPr>
            <w:tcW w:w="1310" w:type="dxa"/>
            <w:shd w:val="clear" w:color="auto" w:fill="DDD9C3"/>
            <w:vAlign w:val="center"/>
          </w:tcPr>
          <w:p w14:paraId="37D52340" w14:textId="77777777" w:rsidR="00766B19" w:rsidRPr="00CD40E7" w:rsidRDefault="00766B19" w:rsidP="00BE3AA5">
            <w:pPr>
              <w:keepNext/>
              <w:keepLines/>
              <w:rPr>
                <w:sz w:val="16"/>
                <w:szCs w:val="16"/>
              </w:rPr>
            </w:pPr>
            <w:r w:rsidRPr="00704343">
              <w:rPr>
                <w:noProof/>
                <w:sz w:val="16"/>
                <w:szCs w:val="16"/>
              </w:rPr>
              <w:t>0</w:t>
            </w:r>
          </w:p>
        </w:tc>
        <w:tc>
          <w:tcPr>
            <w:tcW w:w="1310" w:type="dxa"/>
            <w:shd w:val="clear" w:color="auto" w:fill="DDD9C3"/>
            <w:vAlign w:val="center"/>
          </w:tcPr>
          <w:p w14:paraId="06B623D2" w14:textId="77777777" w:rsidR="00766B19" w:rsidRPr="00CD40E7" w:rsidRDefault="00766B19" w:rsidP="00BE3AA5">
            <w:pPr>
              <w:keepNext/>
              <w:keepLines/>
              <w:rPr>
                <w:sz w:val="16"/>
                <w:szCs w:val="16"/>
              </w:rPr>
            </w:pPr>
            <w:r w:rsidRPr="00704343">
              <w:rPr>
                <w:noProof/>
                <w:sz w:val="16"/>
                <w:szCs w:val="16"/>
              </w:rPr>
              <w:t>0</w:t>
            </w:r>
          </w:p>
        </w:tc>
        <w:tc>
          <w:tcPr>
            <w:tcW w:w="1200" w:type="dxa"/>
            <w:shd w:val="clear" w:color="auto" w:fill="DDD9C3"/>
            <w:vAlign w:val="center"/>
          </w:tcPr>
          <w:p w14:paraId="1488F367" w14:textId="77777777" w:rsidR="00766B19" w:rsidRPr="00CD40E7" w:rsidRDefault="00766B19" w:rsidP="00A76C7D">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A_CENSUS_F13, B_CENSUS_F13, L_CENSUS_F13, M_CENSUS_F13)</w:instrText>
            </w:r>
            <w:r>
              <w:rPr>
                <w:sz w:val="16"/>
                <w:szCs w:val="16"/>
              </w:rPr>
              <w:instrText xml:space="preserve"> </w:instrText>
            </w:r>
            <w:r>
              <w:rPr>
                <w:sz w:val="16"/>
                <w:szCs w:val="16"/>
              </w:rPr>
              <w:fldChar w:fldCharType="separate"/>
            </w:r>
            <w:r>
              <w:rPr>
                <w:noProof/>
                <w:sz w:val="16"/>
                <w:szCs w:val="16"/>
              </w:rPr>
              <w:t>39</w:t>
            </w:r>
            <w:r>
              <w:rPr>
                <w:sz w:val="16"/>
                <w:szCs w:val="16"/>
              </w:rPr>
              <w:fldChar w:fldCharType="end"/>
            </w:r>
          </w:p>
        </w:tc>
      </w:tr>
      <w:tr w:rsidR="00766B19" w:rsidRPr="00CD40E7" w14:paraId="0A2A08D0" w14:textId="77777777" w:rsidTr="00EE607E">
        <w:trPr>
          <w:trHeight w:val="288"/>
          <w:tblCellSpacing w:w="20" w:type="dxa"/>
        </w:trPr>
        <w:tc>
          <w:tcPr>
            <w:tcW w:w="3759" w:type="dxa"/>
            <w:shd w:val="clear" w:color="auto" w:fill="auto"/>
            <w:vAlign w:val="center"/>
          </w:tcPr>
          <w:p w14:paraId="2A05207E"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254" w:type="dxa"/>
            <w:shd w:val="clear" w:color="auto" w:fill="auto"/>
            <w:vAlign w:val="center"/>
          </w:tcPr>
          <w:p w14:paraId="21BC5672"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514D10A1" w14:textId="77777777" w:rsidR="00766B19" w:rsidRPr="00CD40E7" w:rsidRDefault="00766B19" w:rsidP="00F65907">
            <w:pPr>
              <w:keepNext/>
              <w:keepLines/>
              <w:rPr>
                <w:sz w:val="16"/>
                <w:szCs w:val="16"/>
              </w:rPr>
            </w:pPr>
            <w:r w:rsidRPr="00704343">
              <w:rPr>
                <w:noProof/>
                <w:sz w:val="16"/>
                <w:szCs w:val="16"/>
              </w:rPr>
              <w:t>1</w:t>
            </w:r>
          </w:p>
        </w:tc>
        <w:tc>
          <w:tcPr>
            <w:tcW w:w="1310" w:type="dxa"/>
            <w:shd w:val="clear" w:color="auto" w:fill="auto"/>
            <w:vAlign w:val="center"/>
          </w:tcPr>
          <w:p w14:paraId="1483D9B1" w14:textId="77777777" w:rsidR="00766B19" w:rsidRPr="00CD40E7" w:rsidRDefault="00766B19" w:rsidP="00F65907">
            <w:pPr>
              <w:keepNext/>
              <w:keepLines/>
              <w:rPr>
                <w:sz w:val="16"/>
                <w:szCs w:val="16"/>
              </w:rPr>
            </w:pPr>
            <w:r w:rsidRPr="00704343">
              <w:rPr>
                <w:noProof/>
                <w:sz w:val="16"/>
                <w:szCs w:val="16"/>
              </w:rPr>
              <w:t>0</w:t>
            </w:r>
          </w:p>
        </w:tc>
        <w:tc>
          <w:tcPr>
            <w:tcW w:w="1310" w:type="dxa"/>
            <w:vAlign w:val="center"/>
          </w:tcPr>
          <w:p w14:paraId="21430FAE"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24BD386A"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A_SECTIONS_F11, B_SECTIONS_F11, L_SECTIONS_F11, M_SECTIONS_F11</w:instrText>
            </w:r>
            <w:r>
              <w:rPr>
                <w:sz w:val="16"/>
                <w:szCs w:val="16"/>
              </w:rPr>
              <w:instrText xml:space="preserve">) </w:instrText>
            </w:r>
            <w:r>
              <w:rPr>
                <w:sz w:val="16"/>
                <w:szCs w:val="16"/>
              </w:rPr>
              <w:fldChar w:fldCharType="separate"/>
            </w:r>
            <w:r>
              <w:rPr>
                <w:noProof/>
                <w:sz w:val="16"/>
                <w:szCs w:val="16"/>
              </w:rPr>
              <w:t>1</w:t>
            </w:r>
            <w:r>
              <w:rPr>
                <w:sz w:val="16"/>
                <w:szCs w:val="16"/>
              </w:rPr>
              <w:fldChar w:fldCharType="end"/>
            </w:r>
          </w:p>
        </w:tc>
      </w:tr>
      <w:tr w:rsidR="00766B19" w:rsidRPr="00CD40E7" w14:paraId="785BA9B1" w14:textId="77777777" w:rsidTr="00EE607E">
        <w:trPr>
          <w:trHeight w:val="288"/>
          <w:tblCellSpacing w:w="20" w:type="dxa"/>
        </w:trPr>
        <w:tc>
          <w:tcPr>
            <w:tcW w:w="3759" w:type="dxa"/>
            <w:shd w:val="clear" w:color="auto" w:fill="auto"/>
            <w:vAlign w:val="center"/>
          </w:tcPr>
          <w:p w14:paraId="09A0BFEC"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254" w:type="dxa"/>
            <w:shd w:val="clear" w:color="auto" w:fill="auto"/>
            <w:vAlign w:val="center"/>
          </w:tcPr>
          <w:p w14:paraId="76EF8896"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5E57EA1C" w14:textId="77777777" w:rsidR="00766B19" w:rsidRPr="00CD40E7" w:rsidRDefault="00766B19" w:rsidP="00F65907">
            <w:pPr>
              <w:keepNext/>
              <w:keepLines/>
              <w:rPr>
                <w:sz w:val="16"/>
                <w:szCs w:val="16"/>
              </w:rPr>
            </w:pPr>
            <w:r w:rsidRPr="00704343">
              <w:rPr>
                <w:noProof/>
                <w:sz w:val="16"/>
                <w:szCs w:val="16"/>
              </w:rPr>
              <w:t>1</w:t>
            </w:r>
          </w:p>
        </w:tc>
        <w:tc>
          <w:tcPr>
            <w:tcW w:w="1310" w:type="dxa"/>
            <w:shd w:val="clear" w:color="auto" w:fill="auto"/>
            <w:vAlign w:val="center"/>
          </w:tcPr>
          <w:p w14:paraId="6DBD2BAE" w14:textId="77777777" w:rsidR="00766B19" w:rsidRPr="00CD40E7" w:rsidRDefault="00766B19" w:rsidP="00F65907">
            <w:pPr>
              <w:keepNext/>
              <w:keepLines/>
              <w:rPr>
                <w:sz w:val="16"/>
                <w:szCs w:val="16"/>
              </w:rPr>
            </w:pPr>
            <w:r w:rsidRPr="00704343">
              <w:rPr>
                <w:noProof/>
                <w:sz w:val="16"/>
                <w:szCs w:val="16"/>
              </w:rPr>
              <w:t>0</w:t>
            </w:r>
          </w:p>
        </w:tc>
        <w:tc>
          <w:tcPr>
            <w:tcW w:w="1310" w:type="dxa"/>
            <w:vAlign w:val="center"/>
          </w:tcPr>
          <w:p w14:paraId="0D41A78D"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2AC59115" w14:textId="77777777" w:rsidR="00766B19" w:rsidRPr="00CD40E7" w:rsidRDefault="00766B19" w:rsidP="005C2541">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A_SECTIONS_F12, B_SECTIONS_F12, L_SECTIONS_F12, M_SECTIONS_F12</w:instrText>
            </w:r>
            <w:r>
              <w:rPr>
                <w:sz w:val="16"/>
                <w:szCs w:val="16"/>
              </w:rPr>
              <w:instrText xml:space="preserve">) </w:instrText>
            </w:r>
            <w:r>
              <w:rPr>
                <w:sz w:val="16"/>
                <w:szCs w:val="16"/>
              </w:rPr>
              <w:fldChar w:fldCharType="separate"/>
            </w:r>
            <w:r>
              <w:rPr>
                <w:noProof/>
                <w:sz w:val="16"/>
                <w:szCs w:val="16"/>
              </w:rPr>
              <w:t>1</w:t>
            </w:r>
            <w:r>
              <w:rPr>
                <w:sz w:val="16"/>
                <w:szCs w:val="16"/>
              </w:rPr>
              <w:fldChar w:fldCharType="end"/>
            </w:r>
          </w:p>
        </w:tc>
      </w:tr>
      <w:tr w:rsidR="00766B19" w:rsidRPr="00CD40E7" w14:paraId="6D71775E" w14:textId="77777777" w:rsidTr="00EE607E">
        <w:trPr>
          <w:trHeight w:val="288"/>
          <w:tblCellSpacing w:w="20" w:type="dxa"/>
        </w:trPr>
        <w:tc>
          <w:tcPr>
            <w:tcW w:w="3759" w:type="dxa"/>
            <w:shd w:val="clear" w:color="auto" w:fill="auto"/>
            <w:vAlign w:val="center"/>
          </w:tcPr>
          <w:p w14:paraId="6F89EE0C"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254" w:type="dxa"/>
            <w:shd w:val="clear" w:color="auto" w:fill="auto"/>
            <w:vAlign w:val="center"/>
          </w:tcPr>
          <w:p w14:paraId="197E4137"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1B98A264" w14:textId="77777777" w:rsidR="00766B19" w:rsidRPr="00CD40E7" w:rsidRDefault="00766B19" w:rsidP="00F65907">
            <w:pPr>
              <w:keepNext/>
              <w:keepLines/>
              <w:rPr>
                <w:sz w:val="16"/>
                <w:szCs w:val="16"/>
              </w:rPr>
            </w:pPr>
            <w:r w:rsidRPr="00704343">
              <w:rPr>
                <w:noProof/>
                <w:sz w:val="16"/>
                <w:szCs w:val="16"/>
              </w:rPr>
              <w:t>1</w:t>
            </w:r>
          </w:p>
        </w:tc>
        <w:tc>
          <w:tcPr>
            <w:tcW w:w="1310" w:type="dxa"/>
            <w:shd w:val="clear" w:color="auto" w:fill="auto"/>
            <w:vAlign w:val="center"/>
          </w:tcPr>
          <w:p w14:paraId="499A8DC6" w14:textId="77777777" w:rsidR="00766B19" w:rsidRPr="00CD40E7" w:rsidRDefault="00766B19" w:rsidP="00F65907">
            <w:pPr>
              <w:keepNext/>
              <w:keepLines/>
              <w:rPr>
                <w:sz w:val="16"/>
                <w:szCs w:val="16"/>
              </w:rPr>
            </w:pPr>
            <w:r w:rsidRPr="00704343">
              <w:rPr>
                <w:noProof/>
                <w:sz w:val="16"/>
                <w:szCs w:val="16"/>
              </w:rPr>
              <w:t>0</w:t>
            </w:r>
          </w:p>
        </w:tc>
        <w:tc>
          <w:tcPr>
            <w:tcW w:w="1310" w:type="dxa"/>
            <w:vAlign w:val="center"/>
          </w:tcPr>
          <w:p w14:paraId="493DCEA7"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632DC1D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A_SECTIONS_F13, B_SECTIONS_F13, L_SECTIONS_F13, M_SECTIONS_F13</w:instrText>
            </w:r>
            <w:r>
              <w:rPr>
                <w:sz w:val="16"/>
                <w:szCs w:val="16"/>
              </w:rPr>
              <w:instrText xml:space="preserve">) </w:instrText>
            </w:r>
            <w:r>
              <w:rPr>
                <w:sz w:val="16"/>
                <w:szCs w:val="16"/>
              </w:rPr>
              <w:fldChar w:fldCharType="separate"/>
            </w:r>
            <w:r>
              <w:rPr>
                <w:noProof/>
                <w:sz w:val="16"/>
                <w:szCs w:val="16"/>
              </w:rPr>
              <w:t>1</w:t>
            </w:r>
            <w:r>
              <w:rPr>
                <w:sz w:val="16"/>
                <w:szCs w:val="16"/>
              </w:rPr>
              <w:fldChar w:fldCharType="end"/>
            </w:r>
          </w:p>
        </w:tc>
      </w:tr>
      <w:tr w:rsidR="00766B19" w:rsidRPr="00CD40E7" w14:paraId="765E680F" w14:textId="77777777" w:rsidTr="00AB67BF">
        <w:trPr>
          <w:trHeight w:val="307"/>
          <w:tblCellSpacing w:w="20" w:type="dxa"/>
        </w:trPr>
        <w:tc>
          <w:tcPr>
            <w:tcW w:w="3759" w:type="dxa"/>
            <w:shd w:val="clear" w:color="auto" w:fill="DDD9C3"/>
            <w:vAlign w:val="center"/>
          </w:tcPr>
          <w:p w14:paraId="34FD486F"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254" w:type="dxa"/>
            <w:shd w:val="clear" w:color="auto" w:fill="DDD9C3"/>
            <w:vAlign w:val="center"/>
          </w:tcPr>
          <w:p w14:paraId="73D0AAC1"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2733A58D" w14:textId="77777777" w:rsidR="00766B19" w:rsidRPr="00CD40E7" w:rsidRDefault="00766B19" w:rsidP="00F65907">
            <w:pPr>
              <w:keepNext/>
              <w:keepLines/>
              <w:rPr>
                <w:sz w:val="16"/>
                <w:szCs w:val="16"/>
              </w:rPr>
            </w:pPr>
            <w:r w:rsidRPr="00704343">
              <w:rPr>
                <w:noProof/>
                <w:sz w:val="16"/>
                <w:szCs w:val="16"/>
              </w:rPr>
              <w:t>3.00</w:t>
            </w:r>
          </w:p>
        </w:tc>
        <w:tc>
          <w:tcPr>
            <w:tcW w:w="1310" w:type="dxa"/>
            <w:shd w:val="clear" w:color="auto" w:fill="DDD9C3"/>
            <w:vAlign w:val="center"/>
          </w:tcPr>
          <w:p w14:paraId="0362DA62"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02609202"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4DCE173D"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A_FTES_F11, B_FTES_F11, L_FTES_F11, M_FTES_F11)</w:instrText>
            </w:r>
            <w:r>
              <w:rPr>
                <w:sz w:val="16"/>
                <w:szCs w:val="16"/>
              </w:rPr>
              <w:instrText xml:space="preserve"> </w:instrText>
            </w:r>
            <w:r>
              <w:rPr>
                <w:sz w:val="16"/>
                <w:szCs w:val="16"/>
              </w:rPr>
              <w:fldChar w:fldCharType="separate"/>
            </w:r>
            <w:r>
              <w:rPr>
                <w:noProof/>
                <w:sz w:val="16"/>
                <w:szCs w:val="16"/>
              </w:rPr>
              <w:t>3</w:t>
            </w:r>
            <w:r>
              <w:rPr>
                <w:sz w:val="16"/>
                <w:szCs w:val="16"/>
              </w:rPr>
              <w:fldChar w:fldCharType="end"/>
            </w:r>
          </w:p>
        </w:tc>
      </w:tr>
      <w:tr w:rsidR="00766B19" w:rsidRPr="00CD40E7" w14:paraId="4DBAD596" w14:textId="77777777" w:rsidTr="00EE607E">
        <w:trPr>
          <w:trHeight w:val="288"/>
          <w:tblCellSpacing w:w="20" w:type="dxa"/>
        </w:trPr>
        <w:tc>
          <w:tcPr>
            <w:tcW w:w="3759" w:type="dxa"/>
            <w:shd w:val="clear" w:color="auto" w:fill="DDD9C3"/>
            <w:vAlign w:val="center"/>
          </w:tcPr>
          <w:p w14:paraId="1ECB03AF"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254" w:type="dxa"/>
            <w:shd w:val="clear" w:color="auto" w:fill="DDD9C3"/>
            <w:vAlign w:val="center"/>
          </w:tcPr>
          <w:p w14:paraId="6D590A57"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0BEEAD89" w14:textId="77777777" w:rsidR="00766B19" w:rsidRPr="00CD40E7" w:rsidRDefault="00766B19" w:rsidP="00F65907">
            <w:pPr>
              <w:keepNext/>
              <w:keepLines/>
              <w:rPr>
                <w:sz w:val="16"/>
                <w:szCs w:val="16"/>
              </w:rPr>
            </w:pPr>
            <w:r w:rsidRPr="00704343">
              <w:rPr>
                <w:noProof/>
                <w:sz w:val="16"/>
                <w:szCs w:val="16"/>
              </w:rPr>
              <w:t>3.20</w:t>
            </w:r>
          </w:p>
        </w:tc>
        <w:tc>
          <w:tcPr>
            <w:tcW w:w="1310" w:type="dxa"/>
            <w:shd w:val="clear" w:color="auto" w:fill="DDD9C3"/>
            <w:vAlign w:val="center"/>
          </w:tcPr>
          <w:p w14:paraId="5E84130B"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0BDB88A2"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00155718"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A_FTES_F12, B_FTES_F12, L_FTES_F12, M_FTES_F12)</w:instrText>
            </w:r>
            <w:r>
              <w:rPr>
                <w:sz w:val="16"/>
                <w:szCs w:val="16"/>
              </w:rPr>
              <w:instrText xml:space="preserve"> </w:instrText>
            </w:r>
            <w:r>
              <w:rPr>
                <w:sz w:val="16"/>
                <w:szCs w:val="16"/>
              </w:rPr>
              <w:fldChar w:fldCharType="separate"/>
            </w:r>
            <w:r>
              <w:rPr>
                <w:noProof/>
                <w:sz w:val="16"/>
                <w:szCs w:val="16"/>
              </w:rPr>
              <w:t>3.2</w:t>
            </w:r>
            <w:r>
              <w:rPr>
                <w:sz w:val="16"/>
                <w:szCs w:val="16"/>
              </w:rPr>
              <w:fldChar w:fldCharType="end"/>
            </w:r>
          </w:p>
        </w:tc>
      </w:tr>
      <w:tr w:rsidR="00766B19" w:rsidRPr="00CD40E7" w14:paraId="13ED668E" w14:textId="77777777" w:rsidTr="00EE607E">
        <w:trPr>
          <w:trHeight w:val="288"/>
          <w:tblCellSpacing w:w="20" w:type="dxa"/>
        </w:trPr>
        <w:tc>
          <w:tcPr>
            <w:tcW w:w="3759" w:type="dxa"/>
            <w:shd w:val="clear" w:color="auto" w:fill="DDD9C3"/>
            <w:vAlign w:val="center"/>
          </w:tcPr>
          <w:p w14:paraId="13A0B93B"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254" w:type="dxa"/>
            <w:shd w:val="clear" w:color="auto" w:fill="DDD9C3"/>
            <w:vAlign w:val="center"/>
          </w:tcPr>
          <w:p w14:paraId="17EED677" w14:textId="77777777" w:rsidR="00766B19" w:rsidRPr="00CD40E7" w:rsidRDefault="00766B19" w:rsidP="00223C48">
            <w:pPr>
              <w:keepNext/>
              <w:keepLines/>
              <w:rPr>
                <w:sz w:val="16"/>
                <w:szCs w:val="16"/>
              </w:rPr>
            </w:pPr>
            <w:r w:rsidRPr="00704343">
              <w:rPr>
                <w:noProof/>
                <w:sz w:val="16"/>
                <w:szCs w:val="16"/>
              </w:rPr>
              <w:t>0.00</w:t>
            </w:r>
          </w:p>
        </w:tc>
        <w:tc>
          <w:tcPr>
            <w:tcW w:w="1220" w:type="dxa"/>
            <w:shd w:val="clear" w:color="auto" w:fill="DDD9C3"/>
            <w:vAlign w:val="center"/>
          </w:tcPr>
          <w:p w14:paraId="40A65864" w14:textId="77777777" w:rsidR="00766B19" w:rsidRPr="00CD40E7" w:rsidRDefault="00766B19" w:rsidP="00F65907">
            <w:pPr>
              <w:keepNext/>
              <w:keepLines/>
              <w:rPr>
                <w:sz w:val="16"/>
                <w:szCs w:val="16"/>
              </w:rPr>
            </w:pPr>
            <w:r w:rsidRPr="00704343">
              <w:rPr>
                <w:noProof/>
                <w:sz w:val="16"/>
                <w:szCs w:val="16"/>
              </w:rPr>
              <w:t>3.90</w:t>
            </w:r>
          </w:p>
        </w:tc>
        <w:tc>
          <w:tcPr>
            <w:tcW w:w="1310" w:type="dxa"/>
            <w:shd w:val="clear" w:color="auto" w:fill="DDD9C3"/>
            <w:vAlign w:val="center"/>
          </w:tcPr>
          <w:p w14:paraId="4899C0E8"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4D8A502F"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4E32F4F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A_FTES_F13, B_FTES_F13, L_FTES_F13, M_FTES_F13</w:instrText>
            </w:r>
            <w:r>
              <w:rPr>
                <w:sz w:val="16"/>
                <w:szCs w:val="16"/>
              </w:rPr>
              <w:instrText xml:space="preserve">) </w:instrText>
            </w:r>
            <w:r>
              <w:rPr>
                <w:sz w:val="16"/>
                <w:szCs w:val="16"/>
              </w:rPr>
              <w:fldChar w:fldCharType="separate"/>
            </w:r>
            <w:r>
              <w:rPr>
                <w:noProof/>
                <w:sz w:val="16"/>
                <w:szCs w:val="16"/>
              </w:rPr>
              <w:t>3.9</w:t>
            </w:r>
            <w:r>
              <w:rPr>
                <w:sz w:val="16"/>
                <w:szCs w:val="16"/>
              </w:rPr>
              <w:fldChar w:fldCharType="end"/>
            </w:r>
          </w:p>
        </w:tc>
      </w:tr>
      <w:tr w:rsidR="00766B19" w:rsidRPr="00CD40E7" w14:paraId="302AED9A" w14:textId="77777777" w:rsidTr="00EE607E">
        <w:trPr>
          <w:trHeight w:val="288"/>
          <w:tblCellSpacing w:w="20" w:type="dxa"/>
        </w:trPr>
        <w:tc>
          <w:tcPr>
            <w:tcW w:w="3759" w:type="dxa"/>
            <w:shd w:val="clear" w:color="auto" w:fill="auto"/>
            <w:vAlign w:val="center"/>
          </w:tcPr>
          <w:p w14:paraId="1584047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254" w:type="dxa"/>
            <w:shd w:val="clear" w:color="auto" w:fill="auto"/>
            <w:vAlign w:val="center"/>
          </w:tcPr>
          <w:p w14:paraId="04AD2461"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14:paraId="01593F1C"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14:paraId="57D6CC8B" w14:textId="77777777" w:rsidR="00766B19" w:rsidRPr="00CD40E7" w:rsidRDefault="00766B19" w:rsidP="00F65907">
            <w:pPr>
              <w:keepNext/>
              <w:keepLines/>
              <w:rPr>
                <w:sz w:val="16"/>
                <w:szCs w:val="16"/>
              </w:rPr>
            </w:pPr>
            <w:r w:rsidRPr="00704343">
              <w:rPr>
                <w:noProof/>
                <w:sz w:val="16"/>
                <w:szCs w:val="16"/>
              </w:rPr>
              <w:t>0.00</w:t>
            </w:r>
          </w:p>
        </w:tc>
        <w:tc>
          <w:tcPr>
            <w:tcW w:w="1310" w:type="dxa"/>
            <w:vAlign w:val="center"/>
          </w:tcPr>
          <w:p w14:paraId="6671D340" w14:textId="77777777" w:rsidR="00766B19" w:rsidRPr="00CD40E7" w:rsidRDefault="00766B19" w:rsidP="00F65907">
            <w:pPr>
              <w:keepNext/>
              <w:keepLines/>
              <w:rPr>
                <w:sz w:val="16"/>
                <w:szCs w:val="16"/>
              </w:rPr>
            </w:pPr>
            <w:r w:rsidRPr="00704343">
              <w:rPr>
                <w:noProof/>
                <w:sz w:val="16"/>
                <w:szCs w:val="16"/>
              </w:rPr>
              <w:t>0.00</w:t>
            </w:r>
          </w:p>
        </w:tc>
        <w:tc>
          <w:tcPr>
            <w:tcW w:w="1200" w:type="dxa"/>
            <w:vAlign w:val="center"/>
          </w:tcPr>
          <w:p w14:paraId="37C232F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A_FTEF_F11, B_FTEF_F11, L_FTEF_F11, M_FTEF_F11)</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r w:rsidR="00766B19" w:rsidRPr="00CD40E7" w14:paraId="1D556BAE" w14:textId="77777777" w:rsidTr="00EE607E">
        <w:trPr>
          <w:trHeight w:val="288"/>
          <w:tblCellSpacing w:w="20" w:type="dxa"/>
        </w:trPr>
        <w:tc>
          <w:tcPr>
            <w:tcW w:w="3759" w:type="dxa"/>
            <w:shd w:val="clear" w:color="auto" w:fill="auto"/>
            <w:vAlign w:val="center"/>
          </w:tcPr>
          <w:p w14:paraId="79E9F0AD"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254" w:type="dxa"/>
            <w:shd w:val="clear" w:color="auto" w:fill="auto"/>
            <w:vAlign w:val="center"/>
          </w:tcPr>
          <w:p w14:paraId="1EC324D8"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14:paraId="3F694005"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14:paraId="43C9D995" w14:textId="77777777" w:rsidR="00766B19" w:rsidRPr="00CD40E7" w:rsidRDefault="00766B19" w:rsidP="00F65907">
            <w:pPr>
              <w:keepNext/>
              <w:keepLines/>
              <w:rPr>
                <w:sz w:val="16"/>
                <w:szCs w:val="16"/>
              </w:rPr>
            </w:pPr>
            <w:r w:rsidRPr="00704343">
              <w:rPr>
                <w:noProof/>
                <w:sz w:val="16"/>
                <w:szCs w:val="16"/>
              </w:rPr>
              <w:t>0.00</w:t>
            </w:r>
          </w:p>
        </w:tc>
        <w:tc>
          <w:tcPr>
            <w:tcW w:w="1310" w:type="dxa"/>
            <w:vAlign w:val="center"/>
          </w:tcPr>
          <w:p w14:paraId="31ACF3D5" w14:textId="77777777" w:rsidR="00766B19" w:rsidRPr="00CD40E7" w:rsidRDefault="00766B19" w:rsidP="00F65907">
            <w:pPr>
              <w:keepNext/>
              <w:keepLines/>
              <w:rPr>
                <w:sz w:val="16"/>
                <w:szCs w:val="16"/>
              </w:rPr>
            </w:pPr>
            <w:r w:rsidRPr="00704343">
              <w:rPr>
                <w:noProof/>
                <w:sz w:val="16"/>
                <w:szCs w:val="16"/>
              </w:rPr>
              <w:t>0.00</w:t>
            </w:r>
          </w:p>
        </w:tc>
        <w:tc>
          <w:tcPr>
            <w:tcW w:w="1200" w:type="dxa"/>
            <w:vAlign w:val="center"/>
          </w:tcPr>
          <w:p w14:paraId="53130FE3" w14:textId="77777777" w:rsidR="00766B19" w:rsidRPr="00CD40E7" w:rsidRDefault="00766B19" w:rsidP="00B234B9">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A_FTEF_F12, B_FTEF_F12, L_FTEF_F12, M_FTEF_F12)</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r w:rsidR="00766B19" w:rsidRPr="00CD40E7" w14:paraId="7735871A" w14:textId="77777777" w:rsidTr="00EE607E">
        <w:trPr>
          <w:trHeight w:val="288"/>
          <w:tblCellSpacing w:w="20" w:type="dxa"/>
        </w:trPr>
        <w:tc>
          <w:tcPr>
            <w:tcW w:w="3759" w:type="dxa"/>
            <w:shd w:val="clear" w:color="auto" w:fill="auto"/>
            <w:vAlign w:val="center"/>
          </w:tcPr>
          <w:p w14:paraId="7110C17B"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254" w:type="dxa"/>
            <w:shd w:val="clear" w:color="auto" w:fill="auto"/>
            <w:vAlign w:val="center"/>
          </w:tcPr>
          <w:p w14:paraId="2ADB92A2"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14:paraId="44950993"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14:paraId="249D1323" w14:textId="77777777" w:rsidR="00766B19" w:rsidRPr="00CD40E7" w:rsidRDefault="00766B19" w:rsidP="00F65907">
            <w:pPr>
              <w:keepNext/>
              <w:keepLines/>
              <w:rPr>
                <w:sz w:val="16"/>
                <w:szCs w:val="16"/>
              </w:rPr>
            </w:pPr>
            <w:r w:rsidRPr="00704343">
              <w:rPr>
                <w:noProof/>
                <w:sz w:val="16"/>
                <w:szCs w:val="16"/>
              </w:rPr>
              <w:t>0.00</w:t>
            </w:r>
          </w:p>
        </w:tc>
        <w:tc>
          <w:tcPr>
            <w:tcW w:w="1310" w:type="dxa"/>
            <w:vAlign w:val="center"/>
          </w:tcPr>
          <w:p w14:paraId="38F3EB2D" w14:textId="77777777" w:rsidR="00766B19" w:rsidRPr="00CD40E7" w:rsidRDefault="00766B19" w:rsidP="00F65907">
            <w:pPr>
              <w:keepNext/>
              <w:keepLines/>
              <w:rPr>
                <w:sz w:val="16"/>
                <w:szCs w:val="16"/>
              </w:rPr>
            </w:pPr>
            <w:r w:rsidRPr="00704343">
              <w:rPr>
                <w:noProof/>
                <w:sz w:val="16"/>
                <w:szCs w:val="16"/>
              </w:rPr>
              <w:t>0.00</w:t>
            </w:r>
          </w:p>
        </w:tc>
        <w:tc>
          <w:tcPr>
            <w:tcW w:w="1200" w:type="dxa"/>
            <w:vAlign w:val="center"/>
          </w:tcPr>
          <w:p w14:paraId="0091DF7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A_FTEF_F13, B_FTEF_F13, L_FTEF_F13, M_FTEF_F13)</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r w:rsidR="00766B19" w:rsidRPr="00CD40E7" w14:paraId="14992B09" w14:textId="77777777" w:rsidTr="00EE607E">
        <w:trPr>
          <w:trHeight w:val="288"/>
          <w:tblCellSpacing w:w="20" w:type="dxa"/>
        </w:trPr>
        <w:tc>
          <w:tcPr>
            <w:tcW w:w="3759" w:type="dxa"/>
            <w:shd w:val="clear" w:color="auto" w:fill="DDD9C3"/>
            <w:vAlign w:val="center"/>
          </w:tcPr>
          <w:p w14:paraId="5B8CF23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254" w:type="dxa"/>
            <w:shd w:val="clear" w:color="auto" w:fill="DDD9C3"/>
            <w:vAlign w:val="center"/>
          </w:tcPr>
          <w:p w14:paraId="49354ACD"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1C836900" w14:textId="77777777" w:rsidR="00766B19" w:rsidRPr="00CD40E7" w:rsidRDefault="00766B19" w:rsidP="00F65907">
            <w:pPr>
              <w:keepNext/>
              <w:keepLines/>
              <w:rPr>
                <w:sz w:val="16"/>
                <w:szCs w:val="16"/>
              </w:rPr>
            </w:pPr>
            <w:r w:rsidRPr="00704343">
              <w:rPr>
                <w:noProof/>
                <w:sz w:val="16"/>
                <w:szCs w:val="16"/>
              </w:rPr>
              <w:t>15.00</w:t>
            </w:r>
          </w:p>
        </w:tc>
        <w:tc>
          <w:tcPr>
            <w:tcW w:w="1310" w:type="dxa"/>
            <w:shd w:val="clear" w:color="auto" w:fill="DDD9C3"/>
            <w:vAlign w:val="center"/>
          </w:tcPr>
          <w:p w14:paraId="785FE642"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12117A33"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4389B2B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A_FTESFTEF_F11, B_FTESFTEF_F11, L_FTESFTEF_F11, M_FTESFTEF_F11)</w:instrText>
            </w:r>
            <w:r>
              <w:rPr>
                <w:sz w:val="16"/>
                <w:szCs w:val="16"/>
              </w:rPr>
              <w:instrText xml:space="preserve"> </w:instrText>
            </w:r>
            <w:r>
              <w:rPr>
                <w:sz w:val="16"/>
                <w:szCs w:val="16"/>
              </w:rPr>
              <w:fldChar w:fldCharType="separate"/>
            </w:r>
            <w:r>
              <w:rPr>
                <w:noProof/>
                <w:sz w:val="16"/>
                <w:szCs w:val="16"/>
              </w:rPr>
              <w:t>15</w:t>
            </w:r>
            <w:r>
              <w:rPr>
                <w:sz w:val="16"/>
                <w:szCs w:val="16"/>
              </w:rPr>
              <w:fldChar w:fldCharType="end"/>
            </w:r>
          </w:p>
        </w:tc>
      </w:tr>
      <w:tr w:rsidR="00766B19" w:rsidRPr="00CD40E7" w14:paraId="5439E3C0" w14:textId="77777777" w:rsidTr="00EE607E">
        <w:trPr>
          <w:trHeight w:val="288"/>
          <w:tblCellSpacing w:w="20" w:type="dxa"/>
        </w:trPr>
        <w:tc>
          <w:tcPr>
            <w:tcW w:w="3759" w:type="dxa"/>
            <w:shd w:val="clear" w:color="auto" w:fill="DDD9C3"/>
            <w:vAlign w:val="center"/>
          </w:tcPr>
          <w:p w14:paraId="5314BFF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254" w:type="dxa"/>
            <w:shd w:val="clear" w:color="auto" w:fill="DDD9C3"/>
            <w:vAlign w:val="center"/>
          </w:tcPr>
          <w:p w14:paraId="5E15AD24"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00A01752" w14:textId="77777777" w:rsidR="00766B19" w:rsidRPr="00CD40E7" w:rsidRDefault="00766B19" w:rsidP="00F65907">
            <w:pPr>
              <w:keepNext/>
              <w:keepLines/>
              <w:rPr>
                <w:sz w:val="16"/>
                <w:szCs w:val="16"/>
              </w:rPr>
            </w:pPr>
            <w:r w:rsidRPr="00704343">
              <w:rPr>
                <w:noProof/>
                <w:sz w:val="16"/>
                <w:szCs w:val="16"/>
              </w:rPr>
              <w:t>16.00</w:t>
            </w:r>
          </w:p>
        </w:tc>
        <w:tc>
          <w:tcPr>
            <w:tcW w:w="1310" w:type="dxa"/>
            <w:shd w:val="clear" w:color="auto" w:fill="DDD9C3"/>
            <w:vAlign w:val="center"/>
          </w:tcPr>
          <w:p w14:paraId="18AB6515"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02518444"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0C4BD51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A_FTESFTEF_F12, B_FTESFTEF_F12, L_FTESFTEF_F12, M_FTESFTEF_F12)</w:instrText>
            </w:r>
            <w:r>
              <w:rPr>
                <w:sz w:val="16"/>
                <w:szCs w:val="16"/>
              </w:rPr>
              <w:instrText xml:space="preserve"> </w:instrText>
            </w:r>
            <w:r>
              <w:rPr>
                <w:sz w:val="16"/>
                <w:szCs w:val="16"/>
              </w:rPr>
              <w:fldChar w:fldCharType="separate"/>
            </w:r>
            <w:r>
              <w:rPr>
                <w:noProof/>
                <w:sz w:val="16"/>
                <w:szCs w:val="16"/>
              </w:rPr>
              <w:t>16</w:t>
            </w:r>
            <w:r>
              <w:rPr>
                <w:sz w:val="16"/>
                <w:szCs w:val="16"/>
              </w:rPr>
              <w:fldChar w:fldCharType="end"/>
            </w:r>
          </w:p>
        </w:tc>
      </w:tr>
      <w:tr w:rsidR="00766B19" w:rsidRPr="00CD40E7" w14:paraId="629FE881" w14:textId="77777777" w:rsidTr="00EE607E">
        <w:trPr>
          <w:trHeight w:val="288"/>
          <w:tblCellSpacing w:w="20" w:type="dxa"/>
        </w:trPr>
        <w:tc>
          <w:tcPr>
            <w:tcW w:w="3759" w:type="dxa"/>
            <w:shd w:val="clear" w:color="auto" w:fill="DDD9C3"/>
            <w:vAlign w:val="center"/>
          </w:tcPr>
          <w:p w14:paraId="4BE32B8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254" w:type="dxa"/>
            <w:shd w:val="clear" w:color="auto" w:fill="DDD9C3"/>
            <w:vAlign w:val="center"/>
          </w:tcPr>
          <w:p w14:paraId="65098068"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388FEF9F" w14:textId="77777777" w:rsidR="00766B19" w:rsidRPr="00CD40E7" w:rsidRDefault="00766B19" w:rsidP="00F65907">
            <w:pPr>
              <w:keepNext/>
              <w:keepLines/>
              <w:rPr>
                <w:sz w:val="16"/>
                <w:szCs w:val="16"/>
              </w:rPr>
            </w:pPr>
            <w:r w:rsidRPr="00704343">
              <w:rPr>
                <w:noProof/>
                <w:sz w:val="16"/>
                <w:szCs w:val="16"/>
              </w:rPr>
              <w:t>19.50</w:t>
            </w:r>
          </w:p>
        </w:tc>
        <w:tc>
          <w:tcPr>
            <w:tcW w:w="1310" w:type="dxa"/>
            <w:shd w:val="clear" w:color="auto" w:fill="DDD9C3"/>
            <w:vAlign w:val="center"/>
          </w:tcPr>
          <w:p w14:paraId="04E87870" w14:textId="77777777" w:rsidR="00766B19" w:rsidRPr="00CD40E7" w:rsidRDefault="00766B19" w:rsidP="00A31557">
            <w:pPr>
              <w:keepNext/>
              <w:keepLines/>
              <w:rPr>
                <w:sz w:val="16"/>
                <w:szCs w:val="16"/>
              </w:rPr>
            </w:pPr>
            <w:r w:rsidRPr="00704343">
              <w:rPr>
                <w:noProof/>
                <w:sz w:val="16"/>
                <w:szCs w:val="16"/>
              </w:rPr>
              <w:t>0.00</w:t>
            </w:r>
          </w:p>
        </w:tc>
        <w:tc>
          <w:tcPr>
            <w:tcW w:w="1310" w:type="dxa"/>
            <w:shd w:val="clear" w:color="auto" w:fill="DDD9C3"/>
            <w:vAlign w:val="center"/>
          </w:tcPr>
          <w:p w14:paraId="656113B6" w14:textId="77777777" w:rsidR="00766B19" w:rsidRPr="00CD40E7" w:rsidRDefault="00766B19" w:rsidP="004A1A61">
            <w:pPr>
              <w:keepNext/>
              <w:keepLines/>
              <w:ind w:right="-53"/>
              <w:rPr>
                <w:sz w:val="16"/>
                <w:szCs w:val="16"/>
              </w:rPr>
            </w:pPr>
            <w:r w:rsidRPr="00704343">
              <w:rPr>
                <w:noProof/>
                <w:sz w:val="16"/>
                <w:szCs w:val="16"/>
              </w:rPr>
              <w:t>0.00</w:t>
            </w:r>
          </w:p>
        </w:tc>
        <w:tc>
          <w:tcPr>
            <w:tcW w:w="1200" w:type="dxa"/>
            <w:shd w:val="clear" w:color="auto" w:fill="DDD9C3"/>
            <w:vAlign w:val="center"/>
          </w:tcPr>
          <w:p w14:paraId="583E21B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A_FTESFTEF_F13, B_FTESFTEF_F13, L_FTESFTEF_F13, M_FTESFTEF_F13)</w:instrText>
            </w:r>
            <w:r>
              <w:rPr>
                <w:sz w:val="16"/>
                <w:szCs w:val="16"/>
              </w:rPr>
              <w:instrText xml:space="preserve"> </w:instrText>
            </w:r>
            <w:r>
              <w:rPr>
                <w:sz w:val="16"/>
                <w:szCs w:val="16"/>
              </w:rPr>
              <w:fldChar w:fldCharType="separate"/>
            </w:r>
            <w:r>
              <w:rPr>
                <w:noProof/>
                <w:sz w:val="16"/>
                <w:szCs w:val="16"/>
              </w:rPr>
              <w:t>19.5</w:t>
            </w:r>
            <w:r>
              <w:rPr>
                <w:sz w:val="16"/>
                <w:szCs w:val="16"/>
              </w:rPr>
              <w:fldChar w:fldCharType="end"/>
            </w:r>
          </w:p>
        </w:tc>
      </w:tr>
    </w:tbl>
    <w:p w14:paraId="2BA78F35" w14:textId="77777777" w:rsidR="00766B19" w:rsidRDefault="00766B19"/>
    <w:p w14:paraId="562D9EC6" w14:textId="77777777" w:rsidR="00766B19" w:rsidRPr="00967FF6" w:rsidRDefault="00766B19">
      <w:pPr>
        <w:rPr>
          <w:sz w:val="16"/>
          <w:szCs w:val="16"/>
        </w:rPr>
      </w:pPr>
      <w:r w:rsidRPr="00967FF6">
        <w:rPr>
          <w:sz w:val="16"/>
          <w:szCs w:val="16"/>
        </w:rPr>
        <w:t>Note: Attendance Method “X” classes are excluded from the calculations.</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D6188C" w14:paraId="02059F6D" w14:textId="77777777" w:rsidTr="00EE607E">
        <w:trPr>
          <w:trHeight w:val="288"/>
          <w:tblCellSpacing w:w="20" w:type="dxa"/>
        </w:trPr>
        <w:tc>
          <w:tcPr>
            <w:tcW w:w="10253" w:type="dxa"/>
            <w:gridSpan w:val="6"/>
            <w:vAlign w:val="center"/>
          </w:tcPr>
          <w:p w14:paraId="2F30E673" w14:textId="77777777" w:rsidR="00766B19" w:rsidRPr="00F65907" w:rsidRDefault="00766B19" w:rsidP="009C29C7">
            <w:pPr>
              <w:pStyle w:val="Heading3"/>
              <w:keepNext/>
              <w:keepLines/>
              <w:jc w:val="left"/>
              <w:rPr>
                <w:color w:val="auto"/>
                <w:sz w:val="20"/>
                <w:szCs w:val="20"/>
              </w:rPr>
            </w:pPr>
            <w:r>
              <w:rPr>
                <w:color w:val="auto"/>
                <w:sz w:val="20"/>
                <w:szCs w:val="20"/>
              </w:rPr>
              <w:lastRenderedPageBreak/>
              <w:t xml:space="preserve">III. </w:t>
            </w:r>
            <w:r w:rsidRPr="00F65907">
              <w:rPr>
                <w:color w:val="auto"/>
                <w:sz w:val="20"/>
                <w:szCs w:val="20"/>
              </w:rPr>
              <w:t>Student Success</w:t>
            </w:r>
          </w:p>
        </w:tc>
      </w:tr>
      <w:tr w:rsidR="00766B19" w:rsidRPr="00833861" w14:paraId="6658CDF4" w14:textId="77777777" w:rsidTr="00EE607E">
        <w:trPr>
          <w:trHeight w:val="343"/>
          <w:tblCellSpacing w:w="20" w:type="dxa"/>
        </w:trPr>
        <w:tc>
          <w:tcPr>
            <w:tcW w:w="3759" w:type="dxa"/>
            <w:shd w:val="clear" w:color="auto" w:fill="auto"/>
            <w:vAlign w:val="center"/>
          </w:tcPr>
          <w:p w14:paraId="2CC1BD50"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1F88800E"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52A56955"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2EC6D053"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1C32CFF4"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64608846"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833861" w14:paraId="5062453C" w14:textId="77777777" w:rsidTr="00EE607E">
        <w:trPr>
          <w:trHeight w:val="289"/>
          <w:tblCellSpacing w:w="20" w:type="dxa"/>
        </w:trPr>
        <w:tc>
          <w:tcPr>
            <w:tcW w:w="3759" w:type="dxa"/>
            <w:shd w:val="clear" w:color="auto" w:fill="DDD9C3"/>
            <w:vAlign w:val="center"/>
          </w:tcPr>
          <w:p w14:paraId="77E1F26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F11</w:t>
            </w:r>
          </w:p>
        </w:tc>
        <w:tc>
          <w:tcPr>
            <w:tcW w:w="1254" w:type="dxa"/>
            <w:shd w:val="clear" w:color="auto" w:fill="DDD9C3"/>
            <w:vAlign w:val="center"/>
          </w:tcPr>
          <w:p w14:paraId="321CBD9F"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DDD9C3"/>
            <w:vAlign w:val="center"/>
          </w:tcPr>
          <w:p w14:paraId="13A347C5" w14:textId="77777777" w:rsidR="00766B19" w:rsidRPr="00CD40E7" w:rsidRDefault="00766B19" w:rsidP="00F65907">
            <w:pPr>
              <w:keepNext/>
              <w:keepLines/>
              <w:rPr>
                <w:sz w:val="16"/>
                <w:szCs w:val="16"/>
              </w:rPr>
            </w:pPr>
            <w:r w:rsidRPr="00704343">
              <w:rPr>
                <w:noProof/>
                <w:sz w:val="16"/>
                <w:szCs w:val="16"/>
              </w:rPr>
              <w:t>29</w:t>
            </w:r>
          </w:p>
        </w:tc>
        <w:tc>
          <w:tcPr>
            <w:tcW w:w="1310" w:type="dxa"/>
            <w:shd w:val="clear" w:color="auto" w:fill="DDD9C3"/>
            <w:vAlign w:val="center"/>
          </w:tcPr>
          <w:p w14:paraId="7A04FD38" w14:textId="77777777" w:rsidR="00766B19" w:rsidRPr="00CD40E7" w:rsidRDefault="00766B19" w:rsidP="00F65907">
            <w:pPr>
              <w:keepNext/>
              <w:keepLines/>
              <w:rPr>
                <w:sz w:val="16"/>
                <w:szCs w:val="16"/>
              </w:rPr>
            </w:pPr>
            <w:r w:rsidRPr="00704343">
              <w:rPr>
                <w:noProof/>
                <w:sz w:val="16"/>
                <w:szCs w:val="16"/>
              </w:rPr>
              <w:t>0</w:t>
            </w:r>
          </w:p>
        </w:tc>
        <w:tc>
          <w:tcPr>
            <w:tcW w:w="1310" w:type="dxa"/>
            <w:shd w:val="clear" w:color="auto" w:fill="DDD9C3"/>
            <w:vAlign w:val="center"/>
          </w:tcPr>
          <w:p w14:paraId="2C735770" w14:textId="77777777" w:rsidR="00766B19" w:rsidRPr="00CD40E7" w:rsidRDefault="00766B19" w:rsidP="00F65907">
            <w:pPr>
              <w:keepNext/>
              <w:keepLines/>
              <w:rPr>
                <w:sz w:val="16"/>
                <w:szCs w:val="16"/>
              </w:rPr>
            </w:pPr>
            <w:r w:rsidRPr="00704343">
              <w:rPr>
                <w:noProof/>
                <w:sz w:val="16"/>
                <w:szCs w:val="16"/>
              </w:rPr>
              <w:t>0</w:t>
            </w:r>
          </w:p>
        </w:tc>
        <w:tc>
          <w:tcPr>
            <w:tcW w:w="1200" w:type="dxa"/>
            <w:shd w:val="clear" w:color="auto" w:fill="DDD9C3"/>
            <w:vAlign w:val="center"/>
          </w:tcPr>
          <w:p w14:paraId="5FEE348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29</w:t>
            </w:r>
            <w:r>
              <w:rPr>
                <w:sz w:val="16"/>
                <w:szCs w:val="16"/>
              </w:rPr>
              <w:fldChar w:fldCharType="end"/>
            </w:r>
          </w:p>
        </w:tc>
      </w:tr>
      <w:tr w:rsidR="00766B19" w:rsidRPr="00833861" w14:paraId="182CA697" w14:textId="77777777" w:rsidTr="00EE607E">
        <w:trPr>
          <w:trHeight w:val="289"/>
          <w:tblCellSpacing w:w="20" w:type="dxa"/>
        </w:trPr>
        <w:tc>
          <w:tcPr>
            <w:tcW w:w="3759" w:type="dxa"/>
            <w:shd w:val="clear" w:color="auto" w:fill="DDD9C3"/>
            <w:vAlign w:val="center"/>
          </w:tcPr>
          <w:p w14:paraId="6506E3FD"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F12</w:t>
            </w:r>
          </w:p>
        </w:tc>
        <w:tc>
          <w:tcPr>
            <w:tcW w:w="1254" w:type="dxa"/>
            <w:shd w:val="clear" w:color="auto" w:fill="DDD9C3"/>
            <w:vAlign w:val="center"/>
          </w:tcPr>
          <w:p w14:paraId="54654EE7"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DDD9C3"/>
            <w:vAlign w:val="center"/>
          </w:tcPr>
          <w:p w14:paraId="4D90E6A2" w14:textId="77777777" w:rsidR="00766B19" w:rsidRPr="00CD40E7" w:rsidRDefault="00766B19" w:rsidP="00F65907">
            <w:pPr>
              <w:keepNext/>
              <w:keepLines/>
              <w:rPr>
                <w:sz w:val="16"/>
                <w:szCs w:val="16"/>
              </w:rPr>
            </w:pPr>
            <w:r w:rsidRPr="00704343">
              <w:rPr>
                <w:noProof/>
                <w:sz w:val="16"/>
                <w:szCs w:val="16"/>
              </w:rPr>
              <w:t>32</w:t>
            </w:r>
          </w:p>
        </w:tc>
        <w:tc>
          <w:tcPr>
            <w:tcW w:w="1310" w:type="dxa"/>
            <w:shd w:val="clear" w:color="auto" w:fill="DDD9C3"/>
            <w:vAlign w:val="center"/>
          </w:tcPr>
          <w:p w14:paraId="4AECB236" w14:textId="77777777" w:rsidR="00766B19" w:rsidRPr="00CD40E7" w:rsidRDefault="00766B19" w:rsidP="00F65907">
            <w:pPr>
              <w:keepNext/>
              <w:keepLines/>
              <w:rPr>
                <w:sz w:val="16"/>
                <w:szCs w:val="16"/>
              </w:rPr>
            </w:pPr>
            <w:r w:rsidRPr="00704343">
              <w:rPr>
                <w:noProof/>
                <w:sz w:val="16"/>
                <w:szCs w:val="16"/>
              </w:rPr>
              <w:t>0</w:t>
            </w:r>
          </w:p>
        </w:tc>
        <w:tc>
          <w:tcPr>
            <w:tcW w:w="1310" w:type="dxa"/>
            <w:shd w:val="clear" w:color="auto" w:fill="DDD9C3"/>
            <w:vAlign w:val="center"/>
          </w:tcPr>
          <w:p w14:paraId="757DA7E4" w14:textId="77777777" w:rsidR="00766B19" w:rsidRPr="00CD40E7" w:rsidRDefault="00766B19" w:rsidP="00F65907">
            <w:pPr>
              <w:keepNext/>
              <w:keepLines/>
              <w:rPr>
                <w:sz w:val="16"/>
                <w:szCs w:val="16"/>
              </w:rPr>
            </w:pPr>
            <w:r w:rsidRPr="00704343">
              <w:rPr>
                <w:noProof/>
                <w:sz w:val="16"/>
                <w:szCs w:val="16"/>
              </w:rPr>
              <w:t>0</w:t>
            </w:r>
          </w:p>
        </w:tc>
        <w:tc>
          <w:tcPr>
            <w:tcW w:w="1200" w:type="dxa"/>
            <w:shd w:val="clear" w:color="auto" w:fill="DDD9C3"/>
            <w:vAlign w:val="center"/>
          </w:tcPr>
          <w:p w14:paraId="709ED3B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32</w:t>
            </w:r>
            <w:r>
              <w:rPr>
                <w:sz w:val="16"/>
                <w:szCs w:val="16"/>
              </w:rPr>
              <w:fldChar w:fldCharType="end"/>
            </w:r>
          </w:p>
        </w:tc>
      </w:tr>
      <w:tr w:rsidR="00766B19" w:rsidRPr="00833861" w14:paraId="6D94084F" w14:textId="77777777" w:rsidTr="00EE607E">
        <w:trPr>
          <w:trHeight w:val="289"/>
          <w:tblCellSpacing w:w="20" w:type="dxa"/>
        </w:trPr>
        <w:tc>
          <w:tcPr>
            <w:tcW w:w="3759" w:type="dxa"/>
            <w:shd w:val="clear" w:color="auto" w:fill="DDD9C3"/>
            <w:vAlign w:val="center"/>
          </w:tcPr>
          <w:p w14:paraId="03FFAEA0"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254" w:type="dxa"/>
            <w:shd w:val="clear" w:color="auto" w:fill="DDD9C3"/>
            <w:vAlign w:val="center"/>
          </w:tcPr>
          <w:p w14:paraId="02DAD358"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DDD9C3"/>
            <w:vAlign w:val="center"/>
          </w:tcPr>
          <w:p w14:paraId="1FEA98AF" w14:textId="77777777" w:rsidR="00766B19" w:rsidRPr="00CD40E7" w:rsidRDefault="00766B19" w:rsidP="00F65907">
            <w:pPr>
              <w:keepNext/>
              <w:keepLines/>
              <w:rPr>
                <w:sz w:val="16"/>
                <w:szCs w:val="16"/>
              </w:rPr>
            </w:pPr>
            <w:r w:rsidRPr="00704343">
              <w:rPr>
                <w:noProof/>
                <w:sz w:val="16"/>
                <w:szCs w:val="16"/>
              </w:rPr>
              <w:t>39</w:t>
            </w:r>
          </w:p>
        </w:tc>
        <w:tc>
          <w:tcPr>
            <w:tcW w:w="1310" w:type="dxa"/>
            <w:shd w:val="clear" w:color="auto" w:fill="DDD9C3"/>
            <w:vAlign w:val="center"/>
          </w:tcPr>
          <w:p w14:paraId="05F03085" w14:textId="77777777" w:rsidR="00766B19" w:rsidRPr="00CD40E7" w:rsidRDefault="00766B19" w:rsidP="00F65907">
            <w:pPr>
              <w:keepNext/>
              <w:keepLines/>
              <w:rPr>
                <w:sz w:val="16"/>
                <w:szCs w:val="16"/>
              </w:rPr>
            </w:pPr>
            <w:r w:rsidRPr="00704343">
              <w:rPr>
                <w:noProof/>
                <w:sz w:val="16"/>
                <w:szCs w:val="16"/>
              </w:rPr>
              <w:t>0</w:t>
            </w:r>
          </w:p>
        </w:tc>
        <w:tc>
          <w:tcPr>
            <w:tcW w:w="1310" w:type="dxa"/>
            <w:shd w:val="clear" w:color="auto" w:fill="DDD9C3"/>
            <w:vAlign w:val="center"/>
          </w:tcPr>
          <w:p w14:paraId="6A82189C" w14:textId="77777777" w:rsidR="00766B19" w:rsidRPr="00CD40E7" w:rsidRDefault="00766B19" w:rsidP="00F65907">
            <w:pPr>
              <w:keepNext/>
              <w:keepLines/>
              <w:rPr>
                <w:sz w:val="16"/>
                <w:szCs w:val="16"/>
              </w:rPr>
            </w:pPr>
            <w:r w:rsidRPr="00704343">
              <w:rPr>
                <w:noProof/>
                <w:sz w:val="16"/>
                <w:szCs w:val="16"/>
              </w:rPr>
              <w:t>0</w:t>
            </w:r>
          </w:p>
        </w:tc>
        <w:tc>
          <w:tcPr>
            <w:tcW w:w="1200" w:type="dxa"/>
            <w:shd w:val="clear" w:color="auto" w:fill="DDD9C3"/>
            <w:vAlign w:val="center"/>
          </w:tcPr>
          <w:p w14:paraId="1BF6FEA7" w14:textId="77777777" w:rsidR="00766B19" w:rsidRPr="00CD40E7" w:rsidRDefault="00766B19" w:rsidP="00CA6A90">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39</w:t>
            </w:r>
            <w:r>
              <w:rPr>
                <w:sz w:val="16"/>
                <w:szCs w:val="16"/>
              </w:rPr>
              <w:fldChar w:fldCharType="end"/>
            </w:r>
          </w:p>
        </w:tc>
      </w:tr>
      <w:tr w:rsidR="00766B19" w:rsidRPr="00833861" w14:paraId="4750DF1D" w14:textId="77777777" w:rsidTr="00EE607E">
        <w:trPr>
          <w:trHeight w:val="288"/>
          <w:tblCellSpacing w:w="20" w:type="dxa"/>
        </w:trPr>
        <w:tc>
          <w:tcPr>
            <w:tcW w:w="3759" w:type="dxa"/>
            <w:shd w:val="clear" w:color="auto" w:fill="auto"/>
            <w:vAlign w:val="center"/>
          </w:tcPr>
          <w:p w14:paraId="630FAF04"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254" w:type="dxa"/>
            <w:shd w:val="clear" w:color="auto" w:fill="auto"/>
            <w:vAlign w:val="center"/>
          </w:tcPr>
          <w:p w14:paraId="6BBA1114"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5C2E2A4B" w14:textId="77777777" w:rsidR="00766B19" w:rsidRPr="00CD40E7" w:rsidRDefault="00766B19" w:rsidP="00F65907">
            <w:pPr>
              <w:keepNext/>
              <w:keepLines/>
              <w:rPr>
                <w:sz w:val="16"/>
                <w:szCs w:val="16"/>
              </w:rPr>
            </w:pPr>
            <w:r w:rsidRPr="00704343">
              <w:rPr>
                <w:noProof/>
                <w:sz w:val="16"/>
                <w:szCs w:val="16"/>
              </w:rPr>
              <w:t>17</w:t>
            </w:r>
          </w:p>
        </w:tc>
        <w:tc>
          <w:tcPr>
            <w:tcW w:w="1310" w:type="dxa"/>
            <w:shd w:val="clear" w:color="auto" w:fill="auto"/>
            <w:vAlign w:val="center"/>
          </w:tcPr>
          <w:p w14:paraId="72196D2A" w14:textId="77777777" w:rsidR="00766B19" w:rsidRPr="00CD40E7" w:rsidRDefault="00766B19" w:rsidP="00F65907">
            <w:pPr>
              <w:keepNext/>
              <w:keepLines/>
              <w:rPr>
                <w:sz w:val="16"/>
                <w:szCs w:val="16"/>
              </w:rPr>
            </w:pPr>
            <w:r w:rsidRPr="00704343">
              <w:rPr>
                <w:noProof/>
                <w:sz w:val="16"/>
                <w:szCs w:val="16"/>
              </w:rPr>
              <w:t>0</w:t>
            </w:r>
          </w:p>
        </w:tc>
        <w:tc>
          <w:tcPr>
            <w:tcW w:w="1310" w:type="dxa"/>
            <w:vAlign w:val="center"/>
          </w:tcPr>
          <w:p w14:paraId="547DD001"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79A197F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w:instrText>
            </w:r>
            <w:r>
              <w:rPr>
                <w:sz w:val="16"/>
                <w:szCs w:val="16"/>
              </w:rPr>
              <w:instrText xml:space="preserve"> </w:instrText>
            </w:r>
            <w:r>
              <w:rPr>
                <w:sz w:val="16"/>
                <w:szCs w:val="16"/>
              </w:rPr>
              <w:fldChar w:fldCharType="separate"/>
            </w:r>
            <w:r>
              <w:rPr>
                <w:noProof/>
                <w:sz w:val="16"/>
                <w:szCs w:val="16"/>
              </w:rPr>
              <w:t>17</w:t>
            </w:r>
            <w:r>
              <w:rPr>
                <w:sz w:val="16"/>
                <w:szCs w:val="16"/>
              </w:rPr>
              <w:fldChar w:fldCharType="end"/>
            </w:r>
          </w:p>
        </w:tc>
      </w:tr>
      <w:tr w:rsidR="00766B19" w:rsidRPr="00833861" w14:paraId="084D306A" w14:textId="77777777" w:rsidTr="00EE607E">
        <w:trPr>
          <w:trHeight w:val="288"/>
          <w:tblCellSpacing w:w="20" w:type="dxa"/>
        </w:trPr>
        <w:tc>
          <w:tcPr>
            <w:tcW w:w="3759" w:type="dxa"/>
            <w:shd w:val="clear" w:color="auto" w:fill="auto"/>
            <w:vAlign w:val="center"/>
          </w:tcPr>
          <w:p w14:paraId="048C2E7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254" w:type="dxa"/>
            <w:shd w:val="clear" w:color="auto" w:fill="auto"/>
            <w:vAlign w:val="center"/>
          </w:tcPr>
          <w:p w14:paraId="10E00173"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7CA4474E" w14:textId="77777777" w:rsidR="00766B19" w:rsidRPr="00CD40E7" w:rsidRDefault="00766B19" w:rsidP="00F65907">
            <w:pPr>
              <w:keepNext/>
              <w:keepLines/>
              <w:rPr>
                <w:sz w:val="16"/>
                <w:szCs w:val="16"/>
              </w:rPr>
            </w:pPr>
            <w:r w:rsidRPr="00704343">
              <w:rPr>
                <w:noProof/>
                <w:sz w:val="16"/>
                <w:szCs w:val="16"/>
              </w:rPr>
              <w:t>18</w:t>
            </w:r>
          </w:p>
        </w:tc>
        <w:tc>
          <w:tcPr>
            <w:tcW w:w="1310" w:type="dxa"/>
            <w:shd w:val="clear" w:color="auto" w:fill="auto"/>
            <w:vAlign w:val="center"/>
          </w:tcPr>
          <w:p w14:paraId="455073D2" w14:textId="77777777" w:rsidR="00766B19" w:rsidRPr="00CD40E7" w:rsidRDefault="00766B19" w:rsidP="00F65907">
            <w:pPr>
              <w:keepNext/>
              <w:keepLines/>
              <w:rPr>
                <w:sz w:val="16"/>
                <w:szCs w:val="16"/>
              </w:rPr>
            </w:pPr>
            <w:r w:rsidRPr="00704343">
              <w:rPr>
                <w:noProof/>
                <w:sz w:val="16"/>
                <w:szCs w:val="16"/>
              </w:rPr>
              <w:t>0</w:t>
            </w:r>
          </w:p>
        </w:tc>
        <w:tc>
          <w:tcPr>
            <w:tcW w:w="1310" w:type="dxa"/>
            <w:vAlign w:val="center"/>
          </w:tcPr>
          <w:p w14:paraId="3A781C20"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2CDBD37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w:instrText>
            </w:r>
            <w:r>
              <w:rPr>
                <w:sz w:val="16"/>
                <w:szCs w:val="16"/>
              </w:rPr>
              <w:instrText xml:space="preserve"> </w:instrText>
            </w:r>
            <w:r>
              <w:rPr>
                <w:sz w:val="16"/>
                <w:szCs w:val="16"/>
              </w:rPr>
              <w:fldChar w:fldCharType="separate"/>
            </w:r>
            <w:r>
              <w:rPr>
                <w:noProof/>
                <w:sz w:val="16"/>
                <w:szCs w:val="16"/>
              </w:rPr>
              <w:t>18</w:t>
            </w:r>
            <w:r>
              <w:rPr>
                <w:sz w:val="16"/>
                <w:szCs w:val="16"/>
              </w:rPr>
              <w:fldChar w:fldCharType="end"/>
            </w:r>
          </w:p>
        </w:tc>
      </w:tr>
      <w:tr w:rsidR="00766B19" w:rsidRPr="00833861" w14:paraId="58778EB2" w14:textId="77777777" w:rsidTr="00EE607E">
        <w:trPr>
          <w:trHeight w:val="288"/>
          <w:tblCellSpacing w:w="20" w:type="dxa"/>
        </w:trPr>
        <w:tc>
          <w:tcPr>
            <w:tcW w:w="3759" w:type="dxa"/>
            <w:shd w:val="clear" w:color="auto" w:fill="auto"/>
            <w:vAlign w:val="center"/>
          </w:tcPr>
          <w:p w14:paraId="1447095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254" w:type="dxa"/>
            <w:shd w:val="clear" w:color="auto" w:fill="auto"/>
            <w:vAlign w:val="center"/>
          </w:tcPr>
          <w:p w14:paraId="043EC067"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7667E8CF" w14:textId="77777777" w:rsidR="00766B19" w:rsidRPr="00CD40E7" w:rsidRDefault="00766B19" w:rsidP="004A1A61">
            <w:pPr>
              <w:keepNext/>
              <w:keepLines/>
              <w:rPr>
                <w:sz w:val="16"/>
                <w:szCs w:val="16"/>
              </w:rPr>
            </w:pPr>
            <w:r w:rsidRPr="00704343">
              <w:rPr>
                <w:noProof/>
                <w:sz w:val="16"/>
                <w:szCs w:val="16"/>
              </w:rPr>
              <w:t>19</w:t>
            </w:r>
          </w:p>
        </w:tc>
        <w:tc>
          <w:tcPr>
            <w:tcW w:w="1310" w:type="dxa"/>
            <w:shd w:val="clear" w:color="auto" w:fill="auto"/>
            <w:vAlign w:val="center"/>
          </w:tcPr>
          <w:p w14:paraId="0B5B52A6" w14:textId="77777777" w:rsidR="00766B19" w:rsidRPr="00CD40E7" w:rsidRDefault="00766B19" w:rsidP="00F65907">
            <w:pPr>
              <w:keepNext/>
              <w:keepLines/>
              <w:rPr>
                <w:sz w:val="16"/>
                <w:szCs w:val="16"/>
              </w:rPr>
            </w:pPr>
            <w:r w:rsidRPr="00704343">
              <w:rPr>
                <w:noProof/>
                <w:sz w:val="16"/>
                <w:szCs w:val="16"/>
              </w:rPr>
              <w:t>0</w:t>
            </w:r>
          </w:p>
        </w:tc>
        <w:tc>
          <w:tcPr>
            <w:tcW w:w="1310" w:type="dxa"/>
            <w:vAlign w:val="center"/>
          </w:tcPr>
          <w:p w14:paraId="497E711D"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12C631F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w:instrText>
            </w:r>
            <w:r>
              <w:rPr>
                <w:sz w:val="16"/>
                <w:szCs w:val="16"/>
              </w:rPr>
              <w:instrText xml:space="preserve"> </w:instrText>
            </w:r>
            <w:r>
              <w:rPr>
                <w:sz w:val="16"/>
                <w:szCs w:val="16"/>
              </w:rPr>
              <w:fldChar w:fldCharType="separate"/>
            </w:r>
            <w:r>
              <w:rPr>
                <w:noProof/>
                <w:sz w:val="16"/>
                <w:szCs w:val="16"/>
              </w:rPr>
              <w:t>19</w:t>
            </w:r>
            <w:r>
              <w:rPr>
                <w:sz w:val="16"/>
                <w:szCs w:val="16"/>
              </w:rPr>
              <w:fldChar w:fldCharType="end"/>
            </w:r>
          </w:p>
        </w:tc>
      </w:tr>
      <w:tr w:rsidR="00766B19" w:rsidRPr="00833861" w14:paraId="66AEC5CA" w14:textId="77777777" w:rsidTr="00EE607E">
        <w:trPr>
          <w:trHeight w:val="288"/>
          <w:tblCellSpacing w:w="20" w:type="dxa"/>
        </w:trPr>
        <w:tc>
          <w:tcPr>
            <w:tcW w:w="3759" w:type="dxa"/>
            <w:shd w:val="clear" w:color="auto" w:fill="DDD9C3"/>
            <w:vAlign w:val="center"/>
          </w:tcPr>
          <w:p w14:paraId="7DAA24D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254" w:type="dxa"/>
            <w:shd w:val="clear" w:color="auto" w:fill="DDD9C3"/>
            <w:vAlign w:val="center"/>
          </w:tcPr>
          <w:p w14:paraId="0353642F" w14:textId="77777777" w:rsidR="00766B19" w:rsidRPr="00CD40E7" w:rsidRDefault="00766B19" w:rsidP="003E2E8F">
            <w:pPr>
              <w:keepNext/>
              <w:keepLines/>
              <w:rPr>
                <w:sz w:val="16"/>
                <w:szCs w:val="16"/>
              </w:rPr>
            </w:pPr>
            <w:r w:rsidRPr="00704343">
              <w:rPr>
                <w:noProof/>
                <w:sz w:val="16"/>
                <w:szCs w:val="16"/>
              </w:rPr>
              <w:t>0.00</w:t>
            </w:r>
          </w:p>
        </w:tc>
        <w:tc>
          <w:tcPr>
            <w:tcW w:w="1220" w:type="dxa"/>
            <w:shd w:val="clear" w:color="auto" w:fill="DDD9C3"/>
            <w:vAlign w:val="center"/>
          </w:tcPr>
          <w:p w14:paraId="31371519" w14:textId="77777777" w:rsidR="00766B19" w:rsidRPr="00CD40E7" w:rsidRDefault="00766B19" w:rsidP="00F65907">
            <w:pPr>
              <w:keepNext/>
              <w:keepLines/>
              <w:rPr>
                <w:sz w:val="16"/>
                <w:szCs w:val="16"/>
              </w:rPr>
            </w:pPr>
            <w:r w:rsidRPr="00704343">
              <w:rPr>
                <w:noProof/>
                <w:sz w:val="16"/>
                <w:szCs w:val="16"/>
              </w:rPr>
              <w:t>0.59</w:t>
            </w:r>
          </w:p>
        </w:tc>
        <w:tc>
          <w:tcPr>
            <w:tcW w:w="1310" w:type="dxa"/>
            <w:shd w:val="clear" w:color="auto" w:fill="DDD9C3"/>
            <w:vAlign w:val="center"/>
          </w:tcPr>
          <w:p w14:paraId="29313880"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60515DDD"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2C8ADF8C"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M_SUCCESS_F11)/sum(</w:instrText>
            </w:r>
            <w:r w:rsidRPr="00967FF6">
              <w:rPr>
                <w:noProof/>
                <w:sz w:val="16"/>
                <w:szCs w:val="16"/>
              </w:rPr>
              <w:instrText>A_TOTAL_GRADED_F11</w:instrText>
            </w:r>
            <w:r>
              <w:rPr>
                <w:noProof/>
                <w:sz w:val="16"/>
                <w:szCs w:val="16"/>
              </w:rPr>
              <w:instrText>, B_TOTAL_GRADED_F11, L_TOTAL_GRADED_F11, M_TOTAL_GRADED_F11)</w:instrText>
            </w:r>
            <w:r>
              <w:rPr>
                <w:sz w:val="16"/>
                <w:szCs w:val="16"/>
              </w:rPr>
              <w:instrText xml:space="preserve"> </w:instrText>
            </w:r>
            <w:r>
              <w:rPr>
                <w:sz w:val="16"/>
                <w:szCs w:val="16"/>
              </w:rPr>
              <w:fldChar w:fldCharType="separate"/>
            </w:r>
            <w:r>
              <w:rPr>
                <w:noProof/>
                <w:sz w:val="16"/>
                <w:szCs w:val="16"/>
              </w:rPr>
              <w:t>0.59</w:t>
            </w:r>
            <w:r>
              <w:rPr>
                <w:sz w:val="16"/>
                <w:szCs w:val="16"/>
              </w:rPr>
              <w:fldChar w:fldCharType="end"/>
            </w:r>
          </w:p>
        </w:tc>
      </w:tr>
      <w:tr w:rsidR="00766B19" w:rsidRPr="00833861" w14:paraId="2BB5AB78" w14:textId="77777777" w:rsidTr="00EE607E">
        <w:trPr>
          <w:trHeight w:val="288"/>
          <w:tblCellSpacing w:w="20" w:type="dxa"/>
        </w:trPr>
        <w:tc>
          <w:tcPr>
            <w:tcW w:w="3759" w:type="dxa"/>
            <w:shd w:val="clear" w:color="auto" w:fill="DDD9C3"/>
            <w:vAlign w:val="center"/>
          </w:tcPr>
          <w:p w14:paraId="59E6BE9B"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254" w:type="dxa"/>
            <w:shd w:val="clear" w:color="auto" w:fill="DDD9C3"/>
            <w:vAlign w:val="center"/>
          </w:tcPr>
          <w:p w14:paraId="042B338D"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086569A4" w14:textId="77777777" w:rsidR="00766B19" w:rsidRPr="00CD40E7" w:rsidRDefault="00766B19" w:rsidP="00F65907">
            <w:pPr>
              <w:keepNext/>
              <w:keepLines/>
              <w:rPr>
                <w:sz w:val="16"/>
                <w:szCs w:val="16"/>
              </w:rPr>
            </w:pPr>
            <w:r w:rsidRPr="00704343">
              <w:rPr>
                <w:noProof/>
                <w:sz w:val="16"/>
                <w:szCs w:val="16"/>
              </w:rPr>
              <w:t>0.56</w:t>
            </w:r>
          </w:p>
        </w:tc>
        <w:tc>
          <w:tcPr>
            <w:tcW w:w="1310" w:type="dxa"/>
            <w:shd w:val="clear" w:color="auto" w:fill="DDD9C3"/>
            <w:vAlign w:val="center"/>
          </w:tcPr>
          <w:p w14:paraId="35925BA5"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4AD2A314"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0DC723D0"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M_SUCCESS_F12)/sum(</w:instrText>
            </w:r>
            <w:r w:rsidRPr="00967FF6">
              <w:rPr>
                <w:noProof/>
                <w:sz w:val="16"/>
                <w:szCs w:val="16"/>
              </w:rPr>
              <w:instrText>A_TOTAL_GRADED_F1</w:instrText>
            </w:r>
            <w:r>
              <w:rPr>
                <w:noProof/>
                <w:sz w:val="16"/>
                <w:szCs w:val="16"/>
              </w:rPr>
              <w:instrText>2, B_TOTAL_GRADED_F12, L_TOTAL_GRADED_F12, M_TOTAL_GRADED_F12)</w:instrText>
            </w:r>
            <w:r>
              <w:rPr>
                <w:sz w:val="16"/>
                <w:szCs w:val="16"/>
              </w:rPr>
              <w:instrText xml:space="preserve"> </w:instrText>
            </w:r>
            <w:r>
              <w:rPr>
                <w:sz w:val="16"/>
                <w:szCs w:val="16"/>
              </w:rPr>
              <w:fldChar w:fldCharType="separate"/>
            </w:r>
            <w:r>
              <w:rPr>
                <w:noProof/>
                <w:sz w:val="16"/>
                <w:szCs w:val="16"/>
              </w:rPr>
              <w:t>0.56</w:t>
            </w:r>
            <w:r>
              <w:rPr>
                <w:sz w:val="16"/>
                <w:szCs w:val="16"/>
              </w:rPr>
              <w:fldChar w:fldCharType="end"/>
            </w:r>
          </w:p>
        </w:tc>
      </w:tr>
      <w:tr w:rsidR="00766B19" w:rsidRPr="00833861" w14:paraId="7A497978" w14:textId="77777777" w:rsidTr="00EE607E">
        <w:trPr>
          <w:trHeight w:val="288"/>
          <w:tblCellSpacing w:w="20" w:type="dxa"/>
        </w:trPr>
        <w:tc>
          <w:tcPr>
            <w:tcW w:w="3759" w:type="dxa"/>
            <w:shd w:val="clear" w:color="auto" w:fill="DDD9C3"/>
            <w:vAlign w:val="center"/>
          </w:tcPr>
          <w:p w14:paraId="737FEA5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254" w:type="dxa"/>
            <w:shd w:val="clear" w:color="auto" w:fill="DDD9C3"/>
            <w:vAlign w:val="center"/>
          </w:tcPr>
          <w:p w14:paraId="0D4D0975"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5F7093DC" w14:textId="77777777" w:rsidR="00766B19" w:rsidRPr="00CD40E7" w:rsidRDefault="00766B19" w:rsidP="00F65907">
            <w:pPr>
              <w:keepNext/>
              <w:keepLines/>
              <w:rPr>
                <w:sz w:val="16"/>
                <w:szCs w:val="16"/>
              </w:rPr>
            </w:pPr>
            <w:r w:rsidRPr="00704343">
              <w:rPr>
                <w:noProof/>
                <w:sz w:val="16"/>
                <w:szCs w:val="16"/>
              </w:rPr>
              <w:t>0.49</w:t>
            </w:r>
          </w:p>
        </w:tc>
        <w:tc>
          <w:tcPr>
            <w:tcW w:w="1310" w:type="dxa"/>
            <w:shd w:val="clear" w:color="auto" w:fill="DDD9C3"/>
            <w:vAlign w:val="center"/>
          </w:tcPr>
          <w:p w14:paraId="7CE54E43"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03F85D66"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6A23CBAC"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M_SUCCESS_F13)/sum(</w:instrText>
            </w:r>
            <w:r w:rsidRPr="00967FF6">
              <w:rPr>
                <w:noProof/>
                <w:sz w:val="16"/>
                <w:szCs w:val="16"/>
              </w:rPr>
              <w:instrText>A_TOTAL_GRADED_F1</w:instrText>
            </w:r>
            <w:r>
              <w:rPr>
                <w:noProof/>
                <w:sz w:val="16"/>
                <w:szCs w:val="16"/>
              </w:rPr>
              <w:instrText>3, B_TOTAL_GRADED_F13, L_TOTAL_GRADED_F13, M_TOTAL_GRADED_F13)</w:instrText>
            </w:r>
            <w:r>
              <w:rPr>
                <w:sz w:val="16"/>
                <w:szCs w:val="16"/>
              </w:rPr>
              <w:instrText xml:space="preserve"> </w:instrText>
            </w:r>
            <w:r>
              <w:rPr>
                <w:sz w:val="16"/>
                <w:szCs w:val="16"/>
              </w:rPr>
              <w:fldChar w:fldCharType="separate"/>
            </w:r>
            <w:r>
              <w:rPr>
                <w:noProof/>
                <w:sz w:val="16"/>
                <w:szCs w:val="16"/>
              </w:rPr>
              <w:t>0.49</w:t>
            </w:r>
            <w:r>
              <w:rPr>
                <w:sz w:val="16"/>
                <w:szCs w:val="16"/>
              </w:rPr>
              <w:fldChar w:fldCharType="end"/>
            </w:r>
          </w:p>
        </w:tc>
      </w:tr>
      <w:tr w:rsidR="00766B19" w:rsidRPr="00833861" w14:paraId="1FFD40F1" w14:textId="77777777" w:rsidTr="00EE607E">
        <w:trPr>
          <w:trHeight w:val="288"/>
          <w:tblCellSpacing w:w="20" w:type="dxa"/>
        </w:trPr>
        <w:tc>
          <w:tcPr>
            <w:tcW w:w="3759" w:type="dxa"/>
            <w:shd w:val="clear" w:color="auto" w:fill="auto"/>
            <w:vAlign w:val="center"/>
          </w:tcPr>
          <w:p w14:paraId="6FC5F7B0"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254" w:type="dxa"/>
            <w:shd w:val="clear" w:color="auto" w:fill="auto"/>
            <w:vAlign w:val="center"/>
          </w:tcPr>
          <w:p w14:paraId="18BC07F6"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008A26F0" w14:textId="77777777" w:rsidR="00766B19" w:rsidRPr="00CD40E7" w:rsidRDefault="00766B19" w:rsidP="00F65907">
            <w:pPr>
              <w:keepNext/>
              <w:keepLines/>
              <w:rPr>
                <w:sz w:val="16"/>
                <w:szCs w:val="16"/>
              </w:rPr>
            </w:pPr>
            <w:r w:rsidRPr="00704343">
              <w:rPr>
                <w:noProof/>
                <w:sz w:val="16"/>
                <w:szCs w:val="16"/>
              </w:rPr>
              <w:t>7</w:t>
            </w:r>
          </w:p>
        </w:tc>
        <w:tc>
          <w:tcPr>
            <w:tcW w:w="1310" w:type="dxa"/>
            <w:shd w:val="clear" w:color="auto" w:fill="auto"/>
            <w:vAlign w:val="center"/>
          </w:tcPr>
          <w:p w14:paraId="4F046C00" w14:textId="77777777" w:rsidR="00766B19" w:rsidRPr="00CD40E7" w:rsidRDefault="00766B19" w:rsidP="00F65907">
            <w:pPr>
              <w:keepNext/>
              <w:keepLines/>
              <w:rPr>
                <w:sz w:val="16"/>
                <w:szCs w:val="16"/>
              </w:rPr>
            </w:pPr>
            <w:r w:rsidRPr="00704343">
              <w:rPr>
                <w:noProof/>
                <w:sz w:val="16"/>
                <w:szCs w:val="16"/>
              </w:rPr>
              <w:t>0</w:t>
            </w:r>
          </w:p>
        </w:tc>
        <w:tc>
          <w:tcPr>
            <w:tcW w:w="1310" w:type="dxa"/>
            <w:vAlign w:val="center"/>
          </w:tcPr>
          <w:p w14:paraId="77B01949"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39C6F04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w:instrText>
            </w:r>
            <w:r>
              <w:rPr>
                <w:sz w:val="16"/>
                <w:szCs w:val="16"/>
              </w:rPr>
              <w:instrText xml:space="preserve"> </w:instrText>
            </w:r>
            <w:r>
              <w:rPr>
                <w:sz w:val="16"/>
                <w:szCs w:val="16"/>
              </w:rPr>
              <w:fldChar w:fldCharType="separate"/>
            </w:r>
            <w:r>
              <w:rPr>
                <w:noProof/>
                <w:sz w:val="16"/>
                <w:szCs w:val="16"/>
              </w:rPr>
              <w:t>7</w:t>
            </w:r>
            <w:r>
              <w:rPr>
                <w:sz w:val="16"/>
                <w:szCs w:val="16"/>
              </w:rPr>
              <w:fldChar w:fldCharType="end"/>
            </w:r>
          </w:p>
        </w:tc>
      </w:tr>
      <w:tr w:rsidR="00766B19" w:rsidRPr="00833861" w14:paraId="28A16885" w14:textId="77777777" w:rsidTr="00EE607E">
        <w:trPr>
          <w:trHeight w:val="288"/>
          <w:tblCellSpacing w:w="20" w:type="dxa"/>
        </w:trPr>
        <w:tc>
          <w:tcPr>
            <w:tcW w:w="3759" w:type="dxa"/>
            <w:shd w:val="clear" w:color="auto" w:fill="auto"/>
            <w:vAlign w:val="center"/>
          </w:tcPr>
          <w:p w14:paraId="51B13345"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254" w:type="dxa"/>
            <w:shd w:val="clear" w:color="auto" w:fill="auto"/>
            <w:vAlign w:val="center"/>
          </w:tcPr>
          <w:p w14:paraId="1608B01E"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66591E67" w14:textId="77777777" w:rsidR="00766B19" w:rsidRPr="00CD40E7" w:rsidRDefault="00766B19" w:rsidP="00F65907">
            <w:pPr>
              <w:keepNext/>
              <w:keepLines/>
              <w:rPr>
                <w:sz w:val="16"/>
                <w:szCs w:val="16"/>
              </w:rPr>
            </w:pPr>
            <w:r w:rsidRPr="00704343">
              <w:rPr>
                <w:noProof/>
                <w:sz w:val="16"/>
                <w:szCs w:val="16"/>
              </w:rPr>
              <w:t>13</w:t>
            </w:r>
          </w:p>
        </w:tc>
        <w:tc>
          <w:tcPr>
            <w:tcW w:w="1310" w:type="dxa"/>
            <w:shd w:val="clear" w:color="auto" w:fill="auto"/>
            <w:vAlign w:val="center"/>
          </w:tcPr>
          <w:p w14:paraId="03F03568" w14:textId="77777777" w:rsidR="00766B19" w:rsidRPr="00CD40E7" w:rsidRDefault="00766B19" w:rsidP="00F65907">
            <w:pPr>
              <w:keepNext/>
              <w:keepLines/>
              <w:rPr>
                <w:sz w:val="16"/>
                <w:szCs w:val="16"/>
              </w:rPr>
            </w:pPr>
            <w:r w:rsidRPr="00704343">
              <w:rPr>
                <w:noProof/>
                <w:sz w:val="16"/>
                <w:szCs w:val="16"/>
              </w:rPr>
              <w:t>0</w:t>
            </w:r>
          </w:p>
        </w:tc>
        <w:tc>
          <w:tcPr>
            <w:tcW w:w="1310" w:type="dxa"/>
            <w:vAlign w:val="center"/>
          </w:tcPr>
          <w:p w14:paraId="313D7E0B"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1F194CB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w:instrText>
            </w:r>
            <w:r>
              <w:rPr>
                <w:sz w:val="16"/>
                <w:szCs w:val="16"/>
              </w:rPr>
              <w:instrText xml:space="preserve"> </w:instrText>
            </w:r>
            <w:r>
              <w:rPr>
                <w:sz w:val="16"/>
                <w:szCs w:val="16"/>
              </w:rPr>
              <w:fldChar w:fldCharType="separate"/>
            </w:r>
            <w:r>
              <w:rPr>
                <w:noProof/>
                <w:sz w:val="16"/>
                <w:szCs w:val="16"/>
              </w:rPr>
              <w:t>13</w:t>
            </w:r>
            <w:r>
              <w:rPr>
                <w:sz w:val="16"/>
                <w:szCs w:val="16"/>
              </w:rPr>
              <w:fldChar w:fldCharType="end"/>
            </w:r>
          </w:p>
        </w:tc>
      </w:tr>
      <w:tr w:rsidR="00766B19" w:rsidRPr="00833861" w14:paraId="45F1259D" w14:textId="77777777" w:rsidTr="00EE607E">
        <w:trPr>
          <w:trHeight w:val="288"/>
          <w:tblCellSpacing w:w="20" w:type="dxa"/>
        </w:trPr>
        <w:tc>
          <w:tcPr>
            <w:tcW w:w="3759" w:type="dxa"/>
            <w:shd w:val="clear" w:color="auto" w:fill="auto"/>
            <w:vAlign w:val="center"/>
          </w:tcPr>
          <w:p w14:paraId="53336DD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254" w:type="dxa"/>
            <w:shd w:val="clear" w:color="auto" w:fill="auto"/>
            <w:vAlign w:val="center"/>
          </w:tcPr>
          <w:p w14:paraId="77099B6E"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469CD25B" w14:textId="77777777" w:rsidR="00766B19" w:rsidRPr="00CD40E7" w:rsidRDefault="00766B19" w:rsidP="00F65907">
            <w:pPr>
              <w:keepNext/>
              <w:keepLines/>
              <w:rPr>
                <w:sz w:val="16"/>
                <w:szCs w:val="16"/>
              </w:rPr>
            </w:pPr>
            <w:r w:rsidRPr="00704343">
              <w:rPr>
                <w:noProof/>
                <w:sz w:val="16"/>
                <w:szCs w:val="16"/>
              </w:rPr>
              <w:t>15</w:t>
            </w:r>
          </w:p>
        </w:tc>
        <w:tc>
          <w:tcPr>
            <w:tcW w:w="1310" w:type="dxa"/>
            <w:shd w:val="clear" w:color="auto" w:fill="auto"/>
            <w:vAlign w:val="center"/>
          </w:tcPr>
          <w:p w14:paraId="093ECF98" w14:textId="77777777" w:rsidR="00766B19" w:rsidRPr="00CD40E7" w:rsidRDefault="00766B19" w:rsidP="00F65907">
            <w:pPr>
              <w:keepNext/>
              <w:keepLines/>
              <w:rPr>
                <w:sz w:val="16"/>
                <w:szCs w:val="16"/>
              </w:rPr>
            </w:pPr>
            <w:r w:rsidRPr="00704343">
              <w:rPr>
                <w:noProof/>
                <w:sz w:val="16"/>
                <w:szCs w:val="16"/>
              </w:rPr>
              <w:t>0</w:t>
            </w:r>
          </w:p>
        </w:tc>
        <w:tc>
          <w:tcPr>
            <w:tcW w:w="1310" w:type="dxa"/>
            <w:vAlign w:val="center"/>
          </w:tcPr>
          <w:p w14:paraId="49AEA839"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4C7880C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w:instrText>
            </w:r>
            <w:r>
              <w:rPr>
                <w:sz w:val="16"/>
                <w:szCs w:val="16"/>
              </w:rPr>
              <w:instrText xml:space="preserve"> </w:instrText>
            </w:r>
            <w:r>
              <w:rPr>
                <w:sz w:val="16"/>
                <w:szCs w:val="16"/>
              </w:rPr>
              <w:fldChar w:fldCharType="separate"/>
            </w:r>
            <w:r>
              <w:rPr>
                <w:noProof/>
                <w:sz w:val="16"/>
                <w:szCs w:val="16"/>
              </w:rPr>
              <w:t>15</w:t>
            </w:r>
            <w:r>
              <w:rPr>
                <w:sz w:val="16"/>
                <w:szCs w:val="16"/>
              </w:rPr>
              <w:fldChar w:fldCharType="end"/>
            </w:r>
          </w:p>
        </w:tc>
      </w:tr>
      <w:tr w:rsidR="00766B19" w:rsidRPr="00833861" w14:paraId="75963FFA" w14:textId="77777777" w:rsidTr="00EE607E">
        <w:trPr>
          <w:trHeight w:val="288"/>
          <w:tblCellSpacing w:w="20" w:type="dxa"/>
        </w:trPr>
        <w:tc>
          <w:tcPr>
            <w:tcW w:w="3759" w:type="dxa"/>
            <w:shd w:val="clear" w:color="auto" w:fill="DDD9C3"/>
            <w:vAlign w:val="center"/>
          </w:tcPr>
          <w:p w14:paraId="4F3CD14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254" w:type="dxa"/>
            <w:shd w:val="clear" w:color="auto" w:fill="DDD9C3"/>
            <w:vAlign w:val="center"/>
          </w:tcPr>
          <w:p w14:paraId="6B355114"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7774669F" w14:textId="77777777" w:rsidR="00766B19" w:rsidRPr="00CD40E7" w:rsidRDefault="00766B19" w:rsidP="00F65907">
            <w:pPr>
              <w:keepNext/>
              <w:keepLines/>
              <w:rPr>
                <w:sz w:val="16"/>
                <w:szCs w:val="16"/>
              </w:rPr>
            </w:pPr>
            <w:r w:rsidRPr="00704343">
              <w:rPr>
                <w:noProof/>
                <w:sz w:val="16"/>
                <w:szCs w:val="16"/>
              </w:rPr>
              <w:t>0.24</w:t>
            </w:r>
          </w:p>
        </w:tc>
        <w:tc>
          <w:tcPr>
            <w:tcW w:w="1310" w:type="dxa"/>
            <w:shd w:val="clear" w:color="auto" w:fill="DDD9C3"/>
            <w:vAlign w:val="center"/>
          </w:tcPr>
          <w:p w14:paraId="4791D36E" w14:textId="77777777" w:rsidR="00766B19" w:rsidRPr="00CD40E7" w:rsidRDefault="00766B19" w:rsidP="00AB67BF">
            <w:pPr>
              <w:keepNext/>
              <w:keepLines/>
              <w:rPr>
                <w:sz w:val="16"/>
                <w:szCs w:val="16"/>
              </w:rPr>
            </w:pPr>
            <w:r w:rsidRPr="00704343">
              <w:rPr>
                <w:noProof/>
                <w:sz w:val="16"/>
                <w:szCs w:val="16"/>
              </w:rPr>
              <w:t>0.00</w:t>
            </w:r>
          </w:p>
        </w:tc>
        <w:tc>
          <w:tcPr>
            <w:tcW w:w="1310" w:type="dxa"/>
            <w:shd w:val="clear" w:color="auto" w:fill="DDD9C3"/>
            <w:vAlign w:val="center"/>
          </w:tcPr>
          <w:p w14:paraId="4068EB91"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1421F3E4"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M_WITHDRAW_F11)/sum(A_TOTAL_GRADED_F11,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0.24</w:t>
            </w:r>
            <w:r>
              <w:rPr>
                <w:sz w:val="16"/>
                <w:szCs w:val="16"/>
              </w:rPr>
              <w:fldChar w:fldCharType="end"/>
            </w:r>
          </w:p>
        </w:tc>
      </w:tr>
      <w:tr w:rsidR="00766B19" w:rsidRPr="00833861" w14:paraId="5AA3B722" w14:textId="77777777" w:rsidTr="00EE607E">
        <w:trPr>
          <w:trHeight w:val="288"/>
          <w:tblCellSpacing w:w="20" w:type="dxa"/>
        </w:trPr>
        <w:tc>
          <w:tcPr>
            <w:tcW w:w="3759" w:type="dxa"/>
            <w:shd w:val="clear" w:color="auto" w:fill="DDD9C3"/>
            <w:vAlign w:val="center"/>
          </w:tcPr>
          <w:p w14:paraId="202144F8"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254" w:type="dxa"/>
            <w:shd w:val="clear" w:color="auto" w:fill="DDD9C3"/>
            <w:vAlign w:val="center"/>
          </w:tcPr>
          <w:p w14:paraId="375FAE58"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6CB02E0C" w14:textId="77777777" w:rsidR="00766B19" w:rsidRPr="00CD40E7" w:rsidRDefault="00766B19" w:rsidP="00F65907">
            <w:pPr>
              <w:keepNext/>
              <w:keepLines/>
              <w:rPr>
                <w:sz w:val="16"/>
                <w:szCs w:val="16"/>
              </w:rPr>
            </w:pPr>
            <w:r w:rsidRPr="00704343">
              <w:rPr>
                <w:noProof/>
                <w:sz w:val="16"/>
                <w:szCs w:val="16"/>
              </w:rPr>
              <w:t>0.41</w:t>
            </w:r>
          </w:p>
        </w:tc>
        <w:tc>
          <w:tcPr>
            <w:tcW w:w="1310" w:type="dxa"/>
            <w:shd w:val="clear" w:color="auto" w:fill="DDD9C3"/>
            <w:vAlign w:val="center"/>
          </w:tcPr>
          <w:p w14:paraId="3DE37886"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A937163"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6571D275"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M_WITHDRAW_F12)/sum(A_TOTAL_GRADED_F12,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0.41</w:t>
            </w:r>
            <w:r>
              <w:rPr>
                <w:sz w:val="16"/>
                <w:szCs w:val="16"/>
              </w:rPr>
              <w:fldChar w:fldCharType="end"/>
            </w:r>
          </w:p>
        </w:tc>
      </w:tr>
      <w:tr w:rsidR="00766B19" w:rsidRPr="00833861" w14:paraId="4A16F9B3" w14:textId="77777777" w:rsidTr="00EE607E">
        <w:trPr>
          <w:trHeight w:val="288"/>
          <w:tblCellSpacing w:w="20" w:type="dxa"/>
        </w:trPr>
        <w:tc>
          <w:tcPr>
            <w:tcW w:w="3759" w:type="dxa"/>
            <w:shd w:val="clear" w:color="auto" w:fill="DDD9C3"/>
            <w:vAlign w:val="center"/>
          </w:tcPr>
          <w:p w14:paraId="55B56B04"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254" w:type="dxa"/>
            <w:shd w:val="clear" w:color="auto" w:fill="DDD9C3"/>
            <w:vAlign w:val="center"/>
          </w:tcPr>
          <w:p w14:paraId="2BD7663A"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01797685" w14:textId="77777777" w:rsidR="00766B19" w:rsidRPr="00CD40E7" w:rsidRDefault="00766B19" w:rsidP="00D63181">
            <w:pPr>
              <w:keepNext/>
              <w:keepLines/>
              <w:rPr>
                <w:sz w:val="16"/>
                <w:szCs w:val="16"/>
              </w:rPr>
            </w:pPr>
            <w:r w:rsidRPr="00704343">
              <w:rPr>
                <w:noProof/>
                <w:sz w:val="16"/>
                <w:szCs w:val="16"/>
              </w:rPr>
              <w:t>0.38</w:t>
            </w:r>
          </w:p>
        </w:tc>
        <w:tc>
          <w:tcPr>
            <w:tcW w:w="1310" w:type="dxa"/>
            <w:shd w:val="clear" w:color="auto" w:fill="DDD9C3"/>
            <w:vAlign w:val="center"/>
          </w:tcPr>
          <w:p w14:paraId="2BC48FAE"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EC8C501"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673A7E95"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M_WITHDRAW_F13)/sum(A_TOTAL_GRADED_F13,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0.38</w:t>
            </w:r>
            <w:r>
              <w:rPr>
                <w:sz w:val="16"/>
                <w:szCs w:val="16"/>
              </w:rPr>
              <w:fldChar w:fldCharType="end"/>
            </w:r>
          </w:p>
        </w:tc>
      </w:tr>
    </w:tbl>
    <w:p w14:paraId="6E7628D5" w14:textId="77777777" w:rsidR="00766B19" w:rsidRDefault="00766B19" w:rsidP="00106000">
      <w:pPr>
        <w:pStyle w:val="FieldText"/>
      </w:pPr>
    </w:p>
    <w:p w14:paraId="4609674B" w14:textId="77777777" w:rsidR="00766B19" w:rsidRDefault="00766B19" w:rsidP="00106000">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260"/>
        <w:gridCol w:w="1350"/>
        <w:gridCol w:w="1260"/>
        <w:gridCol w:w="1350"/>
        <w:gridCol w:w="1170"/>
      </w:tblGrid>
      <w:tr w:rsidR="00766B19" w:rsidRPr="00CD40E7" w14:paraId="4DA757AA" w14:textId="77777777" w:rsidTr="00466FF4">
        <w:trPr>
          <w:trHeight w:val="292"/>
          <w:tblCellSpacing w:w="20" w:type="dxa"/>
        </w:trPr>
        <w:tc>
          <w:tcPr>
            <w:tcW w:w="10163" w:type="dxa"/>
            <w:gridSpan w:val="6"/>
            <w:shd w:val="clear" w:color="auto" w:fill="auto"/>
            <w:vAlign w:val="center"/>
          </w:tcPr>
          <w:p w14:paraId="71CC8215" w14:textId="77777777" w:rsidR="00766B19" w:rsidRPr="00F65907" w:rsidRDefault="00766B19" w:rsidP="009C29C7">
            <w:pPr>
              <w:pStyle w:val="Heading3"/>
              <w:keepNext/>
              <w:keepLines/>
              <w:jc w:val="left"/>
              <w:rPr>
                <w:color w:val="auto"/>
                <w:sz w:val="20"/>
                <w:szCs w:val="20"/>
              </w:rPr>
            </w:pPr>
            <w:r>
              <w:rPr>
                <w:color w:val="auto"/>
                <w:sz w:val="20"/>
                <w:szCs w:val="20"/>
              </w:rPr>
              <w:t xml:space="preserve">IV. </w:t>
            </w:r>
            <w:r w:rsidRPr="00F65907">
              <w:rPr>
                <w:color w:val="auto"/>
                <w:sz w:val="20"/>
                <w:szCs w:val="20"/>
              </w:rPr>
              <w:t xml:space="preserve">Faculty </w:t>
            </w:r>
          </w:p>
        </w:tc>
      </w:tr>
      <w:tr w:rsidR="00766B19" w:rsidRPr="00CD40E7" w14:paraId="673D8470" w14:textId="77777777" w:rsidTr="00466FF4">
        <w:trPr>
          <w:trHeight w:val="103"/>
          <w:tblCellSpacing w:w="20" w:type="dxa"/>
        </w:trPr>
        <w:tc>
          <w:tcPr>
            <w:tcW w:w="3793" w:type="dxa"/>
            <w:shd w:val="clear" w:color="auto" w:fill="auto"/>
            <w:vAlign w:val="center"/>
          </w:tcPr>
          <w:p w14:paraId="27DAEE4D" w14:textId="77777777" w:rsidR="00766B19" w:rsidRPr="00CD40E7" w:rsidRDefault="00766B19" w:rsidP="00F65907">
            <w:pPr>
              <w:pStyle w:val="EvaluationCriteria"/>
              <w:keepNext/>
              <w:keepLines/>
              <w:ind w:left="720"/>
              <w:rPr>
                <w:sz w:val="16"/>
                <w:szCs w:val="16"/>
              </w:rPr>
            </w:pPr>
          </w:p>
        </w:tc>
        <w:tc>
          <w:tcPr>
            <w:tcW w:w="1220" w:type="dxa"/>
            <w:shd w:val="clear" w:color="auto" w:fill="auto"/>
            <w:vAlign w:val="center"/>
          </w:tcPr>
          <w:p w14:paraId="14F4B5C6" w14:textId="77777777" w:rsidR="00766B19" w:rsidRPr="00CD40E7" w:rsidRDefault="00766B19" w:rsidP="00F65907">
            <w:pPr>
              <w:pStyle w:val="EvaluationCriteria"/>
              <w:keepNext/>
              <w:keepLines/>
              <w:rPr>
                <w:sz w:val="16"/>
                <w:szCs w:val="16"/>
              </w:rPr>
            </w:pPr>
            <w:r w:rsidRPr="00CD40E7">
              <w:rPr>
                <w:sz w:val="16"/>
                <w:szCs w:val="16"/>
              </w:rPr>
              <w:t>Alameda</w:t>
            </w:r>
          </w:p>
        </w:tc>
        <w:tc>
          <w:tcPr>
            <w:tcW w:w="1310" w:type="dxa"/>
            <w:shd w:val="clear" w:color="auto" w:fill="auto"/>
            <w:vAlign w:val="center"/>
          </w:tcPr>
          <w:p w14:paraId="0AEE3072" w14:textId="77777777" w:rsidR="00766B19" w:rsidRPr="00CD40E7" w:rsidRDefault="00766B19" w:rsidP="00F65907">
            <w:pPr>
              <w:pStyle w:val="EvaluationCriteria"/>
              <w:keepNext/>
              <w:keepLines/>
              <w:rPr>
                <w:sz w:val="16"/>
                <w:szCs w:val="16"/>
              </w:rPr>
            </w:pPr>
            <w:r w:rsidRPr="00CD40E7">
              <w:rPr>
                <w:sz w:val="16"/>
                <w:szCs w:val="16"/>
              </w:rPr>
              <w:t>Berkeley</w:t>
            </w:r>
          </w:p>
        </w:tc>
        <w:tc>
          <w:tcPr>
            <w:tcW w:w="1220" w:type="dxa"/>
            <w:shd w:val="clear" w:color="auto" w:fill="auto"/>
            <w:vAlign w:val="center"/>
          </w:tcPr>
          <w:p w14:paraId="6EC52BC6"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shd w:val="clear" w:color="auto" w:fill="auto"/>
            <w:vAlign w:val="center"/>
          </w:tcPr>
          <w:p w14:paraId="1D2D4B22" w14:textId="77777777" w:rsidR="00766B19" w:rsidRPr="00CD40E7" w:rsidRDefault="00766B19" w:rsidP="00F65907">
            <w:pPr>
              <w:pStyle w:val="EvaluationCriteria"/>
              <w:keepNext/>
              <w:keepLines/>
              <w:rPr>
                <w:sz w:val="16"/>
                <w:szCs w:val="16"/>
              </w:rPr>
            </w:pPr>
            <w:r w:rsidRPr="00CD40E7">
              <w:rPr>
                <w:sz w:val="16"/>
                <w:szCs w:val="16"/>
              </w:rPr>
              <w:t>Merritt</w:t>
            </w:r>
          </w:p>
        </w:tc>
        <w:tc>
          <w:tcPr>
            <w:tcW w:w="1110" w:type="dxa"/>
            <w:vAlign w:val="center"/>
          </w:tcPr>
          <w:p w14:paraId="6DA82919"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06549A63" w14:textId="77777777" w:rsidTr="00466FF4">
        <w:trPr>
          <w:trHeight w:val="292"/>
          <w:tblCellSpacing w:w="20" w:type="dxa"/>
        </w:trPr>
        <w:tc>
          <w:tcPr>
            <w:tcW w:w="3793" w:type="dxa"/>
            <w:shd w:val="clear" w:color="auto" w:fill="DDD9C3"/>
            <w:vAlign w:val="center"/>
          </w:tcPr>
          <w:p w14:paraId="3E0EAD4E"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220" w:type="dxa"/>
            <w:shd w:val="clear" w:color="auto" w:fill="DDD9C3"/>
            <w:vAlign w:val="center"/>
          </w:tcPr>
          <w:p w14:paraId="541B6366"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9C126A2"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41F3E1E1" w14:textId="77777777" w:rsidR="00766B19" w:rsidRPr="00CD40E7" w:rsidRDefault="00766B19" w:rsidP="00EC7D59">
            <w:pPr>
              <w:keepNext/>
              <w:keepLines/>
              <w:rPr>
                <w:sz w:val="16"/>
                <w:szCs w:val="16"/>
              </w:rPr>
            </w:pPr>
            <w:r w:rsidRPr="00704343">
              <w:rPr>
                <w:noProof/>
                <w:sz w:val="16"/>
                <w:szCs w:val="16"/>
              </w:rPr>
              <w:t>0.00</w:t>
            </w:r>
          </w:p>
        </w:tc>
        <w:tc>
          <w:tcPr>
            <w:tcW w:w="1310" w:type="dxa"/>
            <w:shd w:val="clear" w:color="auto" w:fill="DDD9C3"/>
            <w:vAlign w:val="center"/>
          </w:tcPr>
          <w:p w14:paraId="442D4416"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1799E78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0CAE97C2" w14:textId="77777777" w:rsidTr="00466FF4">
        <w:trPr>
          <w:trHeight w:val="292"/>
          <w:tblCellSpacing w:w="20" w:type="dxa"/>
        </w:trPr>
        <w:tc>
          <w:tcPr>
            <w:tcW w:w="3793" w:type="dxa"/>
            <w:shd w:val="clear" w:color="auto" w:fill="DDD9C3"/>
            <w:vAlign w:val="center"/>
          </w:tcPr>
          <w:p w14:paraId="76B3881A"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220" w:type="dxa"/>
            <w:shd w:val="clear" w:color="auto" w:fill="DDD9C3"/>
            <w:vAlign w:val="center"/>
          </w:tcPr>
          <w:p w14:paraId="607939DD"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5ADCD32"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17A5BEF3"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4C9B2434"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76C8B40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5862CCCA" w14:textId="77777777" w:rsidTr="00466FF4">
        <w:trPr>
          <w:trHeight w:val="292"/>
          <w:tblCellSpacing w:w="20" w:type="dxa"/>
        </w:trPr>
        <w:tc>
          <w:tcPr>
            <w:tcW w:w="3793" w:type="dxa"/>
            <w:shd w:val="clear" w:color="auto" w:fill="DDD9C3"/>
            <w:vAlign w:val="center"/>
          </w:tcPr>
          <w:p w14:paraId="210097AA"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220" w:type="dxa"/>
            <w:shd w:val="clear" w:color="auto" w:fill="DDD9C3"/>
            <w:vAlign w:val="center"/>
          </w:tcPr>
          <w:p w14:paraId="2EC7125A"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617C603"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79142738"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15319026"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2973BE9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2F1825D7" w14:textId="77777777" w:rsidTr="00466FF4">
        <w:trPr>
          <w:trHeight w:val="292"/>
          <w:tblCellSpacing w:w="20" w:type="dxa"/>
        </w:trPr>
        <w:tc>
          <w:tcPr>
            <w:tcW w:w="3793" w:type="dxa"/>
            <w:shd w:val="clear" w:color="auto" w:fill="auto"/>
            <w:vAlign w:val="center"/>
          </w:tcPr>
          <w:p w14:paraId="615754D8"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220" w:type="dxa"/>
            <w:shd w:val="clear" w:color="auto" w:fill="auto"/>
            <w:vAlign w:val="center"/>
          </w:tcPr>
          <w:p w14:paraId="6E5EDF26"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48A3983C"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14:paraId="47141122"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67E22F4C"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6B3D70A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A_FTEMP_F11, B_FTEMP_F11, L_FTEMP_F11, M_FTEMP_F11)</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r w:rsidR="00766B19" w:rsidRPr="00CD40E7" w14:paraId="6C8061D0" w14:textId="77777777" w:rsidTr="00466FF4">
        <w:trPr>
          <w:trHeight w:val="292"/>
          <w:tblCellSpacing w:w="20" w:type="dxa"/>
        </w:trPr>
        <w:tc>
          <w:tcPr>
            <w:tcW w:w="3793" w:type="dxa"/>
            <w:shd w:val="clear" w:color="auto" w:fill="auto"/>
            <w:vAlign w:val="center"/>
          </w:tcPr>
          <w:p w14:paraId="4C707B27"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220" w:type="dxa"/>
            <w:shd w:val="clear" w:color="auto" w:fill="auto"/>
            <w:vAlign w:val="center"/>
          </w:tcPr>
          <w:p w14:paraId="12315D0A"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0ACB0242"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14:paraId="2922453E"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22C715E5"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4A9FB8C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A_FTEMP_F12, B_FTEMP_F12, L_FTEMP_F12, M_FTEMP_F12)</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r w:rsidR="00766B19" w:rsidRPr="00CD40E7" w14:paraId="107C8D4F" w14:textId="77777777" w:rsidTr="00466FF4">
        <w:trPr>
          <w:trHeight w:val="292"/>
          <w:tblCellSpacing w:w="20" w:type="dxa"/>
        </w:trPr>
        <w:tc>
          <w:tcPr>
            <w:tcW w:w="3793" w:type="dxa"/>
            <w:shd w:val="clear" w:color="auto" w:fill="auto"/>
            <w:vAlign w:val="center"/>
          </w:tcPr>
          <w:p w14:paraId="14355942"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220" w:type="dxa"/>
            <w:shd w:val="clear" w:color="auto" w:fill="auto"/>
            <w:vAlign w:val="center"/>
          </w:tcPr>
          <w:p w14:paraId="5DADF3A5"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7568E365"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14:paraId="53E88D74"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1B878D69"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3A48A8B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A_FTEMP_F13, B_FTEMP_F13, L_FTEMP_F13, M_FTEMP_F13)</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r w:rsidR="00766B19" w:rsidRPr="00CD40E7" w14:paraId="5CAC9DF5" w14:textId="77777777" w:rsidTr="00466FF4">
        <w:trPr>
          <w:trHeight w:val="292"/>
          <w:tblCellSpacing w:w="20" w:type="dxa"/>
        </w:trPr>
        <w:tc>
          <w:tcPr>
            <w:tcW w:w="3793" w:type="dxa"/>
            <w:shd w:val="clear" w:color="auto" w:fill="DDD9C3"/>
            <w:vAlign w:val="center"/>
          </w:tcPr>
          <w:p w14:paraId="1545BE9B"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220" w:type="dxa"/>
            <w:shd w:val="clear" w:color="auto" w:fill="DDD9C3"/>
            <w:vAlign w:val="center"/>
          </w:tcPr>
          <w:p w14:paraId="2FAE0EE9"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437EC8E0"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71ED171C"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F9C6FEE"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1F7EC08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A_FEXSV_F11, B_FEXSV_F11, L_FEXSV_F11, M_FEXSV_F11)</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00ED4150" w14:textId="77777777" w:rsidTr="00466FF4">
        <w:trPr>
          <w:trHeight w:val="292"/>
          <w:tblCellSpacing w:w="20" w:type="dxa"/>
        </w:trPr>
        <w:tc>
          <w:tcPr>
            <w:tcW w:w="3793" w:type="dxa"/>
            <w:shd w:val="clear" w:color="auto" w:fill="DDD9C3"/>
            <w:vAlign w:val="center"/>
          </w:tcPr>
          <w:p w14:paraId="6534B291"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220" w:type="dxa"/>
            <w:shd w:val="clear" w:color="auto" w:fill="DDD9C3"/>
            <w:vAlign w:val="center"/>
          </w:tcPr>
          <w:p w14:paraId="31B35A77"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48A24F63"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15CC5FBC"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C816FCF" w14:textId="77777777" w:rsidR="00766B19" w:rsidRPr="009052AE"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6CAB411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A_FEXSV_F12, B_FEXSV_F12, L_FEXSV_F12, M_FEXSV_F12)</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274EF9CF" w14:textId="77777777" w:rsidTr="00466FF4">
        <w:trPr>
          <w:trHeight w:val="292"/>
          <w:tblCellSpacing w:w="20" w:type="dxa"/>
        </w:trPr>
        <w:tc>
          <w:tcPr>
            <w:tcW w:w="3793" w:type="dxa"/>
            <w:shd w:val="clear" w:color="auto" w:fill="DDD9C3"/>
            <w:vAlign w:val="center"/>
          </w:tcPr>
          <w:p w14:paraId="28EF5CD3"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220" w:type="dxa"/>
            <w:shd w:val="clear" w:color="auto" w:fill="DDD9C3"/>
            <w:vAlign w:val="center"/>
          </w:tcPr>
          <w:p w14:paraId="01C8DE6D"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1209BD6D"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1AB4B4D0"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18956DC"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2CD5F61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A_FEXSV_F13, B_FEXSV_F13, L_FEXSV_F13, M_FEXSV_F13)</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0270FC5B" w14:textId="77777777" w:rsidTr="00466FF4">
        <w:trPr>
          <w:trHeight w:val="292"/>
          <w:tblCellSpacing w:w="20" w:type="dxa"/>
        </w:trPr>
        <w:tc>
          <w:tcPr>
            <w:tcW w:w="3793" w:type="dxa"/>
            <w:shd w:val="clear" w:color="auto" w:fill="auto"/>
            <w:vAlign w:val="center"/>
          </w:tcPr>
          <w:p w14:paraId="1BD2386E"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220" w:type="dxa"/>
            <w:shd w:val="clear" w:color="auto" w:fill="auto"/>
            <w:vAlign w:val="center"/>
          </w:tcPr>
          <w:p w14:paraId="6ACB94F5"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1F1E7E05"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14:paraId="6FD53D30"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62993D31"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2BCD6A3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A_FTOTL_F11, B_FTOTL_F11, L_FTOTL_F11, M_FTOTL_F11)</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r w:rsidR="00766B19" w:rsidRPr="00CD40E7" w14:paraId="4A528BAF" w14:textId="77777777" w:rsidTr="00466FF4">
        <w:trPr>
          <w:trHeight w:val="292"/>
          <w:tblCellSpacing w:w="20" w:type="dxa"/>
        </w:trPr>
        <w:tc>
          <w:tcPr>
            <w:tcW w:w="3793" w:type="dxa"/>
            <w:shd w:val="clear" w:color="auto" w:fill="auto"/>
            <w:vAlign w:val="center"/>
          </w:tcPr>
          <w:p w14:paraId="438DD4E6"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220" w:type="dxa"/>
            <w:shd w:val="clear" w:color="auto" w:fill="auto"/>
            <w:vAlign w:val="center"/>
          </w:tcPr>
          <w:p w14:paraId="332D4AFB"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6BA25E57"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14:paraId="4F0A23AB"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53073EE5"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5804C6F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A_FTOTL_F12, B_FTOTL_F12, L_FTOTL_F12, M_FTOTL_F12)</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r w:rsidR="00766B19" w:rsidRPr="00CD40E7" w14:paraId="2477DD39" w14:textId="77777777" w:rsidTr="00466FF4">
        <w:trPr>
          <w:trHeight w:val="292"/>
          <w:tblCellSpacing w:w="20" w:type="dxa"/>
        </w:trPr>
        <w:tc>
          <w:tcPr>
            <w:tcW w:w="3793" w:type="dxa"/>
            <w:shd w:val="clear" w:color="auto" w:fill="auto"/>
            <w:vAlign w:val="center"/>
          </w:tcPr>
          <w:p w14:paraId="5BC5A61E"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220" w:type="dxa"/>
            <w:shd w:val="clear" w:color="auto" w:fill="auto"/>
            <w:vAlign w:val="center"/>
          </w:tcPr>
          <w:p w14:paraId="4882BC2B"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5A798D58"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14:paraId="04304D01"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4C06BF48"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39E5158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A_FTOTL_F13, B_FTOTL_F13, L_FTOTL_F13, M_FTOTL_F13)</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r w:rsidR="00766B19" w:rsidRPr="00CD40E7" w14:paraId="5B087793" w14:textId="77777777" w:rsidTr="00466FF4">
        <w:trPr>
          <w:trHeight w:val="292"/>
          <w:tblCellSpacing w:w="20" w:type="dxa"/>
        </w:trPr>
        <w:tc>
          <w:tcPr>
            <w:tcW w:w="3793" w:type="dxa"/>
            <w:shd w:val="clear" w:color="auto" w:fill="DDD9C3"/>
            <w:vAlign w:val="center"/>
          </w:tcPr>
          <w:p w14:paraId="256E8CE1"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220" w:type="dxa"/>
            <w:shd w:val="clear" w:color="auto" w:fill="DDD9C3"/>
            <w:vAlign w:val="center"/>
          </w:tcPr>
          <w:p w14:paraId="1D1F5DEB"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762D377"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055766EF"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0514851E"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7F437C6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M_FCONT_F11)/sum(A_FTOTL_F11, B_FTOTL_F11, L_FTOTL_F11, M_FTOTL_F11)</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5C0EA8C1" w14:textId="77777777" w:rsidTr="00466FF4">
        <w:trPr>
          <w:trHeight w:val="292"/>
          <w:tblCellSpacing w:w="20" w:type="dxa"/>
        </w:trPr>
        <w:tc>
          <w:tcPr>
            <w:tcW w:w="3793" w:type="dxa"/>
            <w:shd w:val="clear" w:color="auto" w:fill="DDD9C3"/>
            <w:vAlign w:val="center"/>
          </w:tcPr>
          <w:p w14:paraId="6EE01B7D"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220" w:type="dxa"/>
            <w:shd w:val="clear" w:color="auto" w:fill="DDD9C3"/>
            <w:vAlign w:val="center"/>
          </w:tcPr>
          <w:p w14:paraId="268B897E"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2265CA5"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24BD16C9"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051FE5A1"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33B90557"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M_FCONT_F12)/sum(A_FTOTL_F12, B_FTOTL_F12, L_FTOTL_F12, M_FTOTL_F12)</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2E46C8C1" w14:textId="77777777" w:rsidTr="00466FF4">
        <w:trPr>
          <w:trHeight w:val="292"/>
          <w:tblCellSpacing w:w="20" w:type="dxa"/>
        </w:trPr>
        <w:tc>
          <w:tcPr>
            <w:tcW w:w="3793" w:type="dxa"/>
            <w:shd w:val="clear" w:color="auto" w:fill="DDD9C3"/>
            <w:vAlign w:val="center"/>
          </w:tcPr>
          <w:p w14:paraId="396CDF43"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220" w:type="dxa"/>
            <w:shd w:val="clear" w:color="auto" w:fill="DDD9C3"/>
            <w:vAlign w:val="center"/>
          </w:tcPr>
          <w:p w14:paraId="20BDDD71"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EE4F232"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202C4035"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CA7F523"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32742F49"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M_FCONT_F13)/sum(A_FTOTL_F13, B_FTOTL_F13, L_FTOTL_F13, M_FTOTL_F13)</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bl>
    <w:p w14:paraId="6C9067A8" w14:textId="77777777" w:rsidR="00766B19" w:rsidRDefault="00766B19" w:rsidP="00CD40E7">
      <w:pPr>
        <w:pStyle w:val="FieldText"/>
      </w:pPr>
    </w:p>
    <w:p w14:paraId="7AE5862C" w14:textId="77777777" w:rsidR="00766B19" w:rsidRPr="00F65907" w:rsidRDefault="00766B19" w:rsidP="00484828">
      <w:pPr>
        <w:ind w:left="-270"/>
        <w:jc w:val="center"/>
      </w:pPr>
      <w:r w:rsidRPr="00F65907">
        <w:rPr>
          <w:b/>
        </w:rPr>
        <w:t>Peralta Community College District</w:t>
      </w:r>
    </w:p>
    <w:p w14:paraId="525946C9" w14:textId="77777777" w:rsidR="00766B19" w:rsidRPr="00F65907" w:rsidRDefault="00766B19" w:rsidP="00484828">
      <w:pPr>
        <w:pStyle w:val="Heading2"/>
        <w:jc w:val="center"/>
      </w:pPr>
      <w:r w:rsidRPr="00F65907">
        <w:t>Annual Program Update Template 201</w:t>
      </w:r>
      <w:r>
        <w:t>4</w:t>
      </w:r>
      <w:r w:rsidRPr="00F65907">
        <w:t>-201</w:t>
      </w:r>
      <w:r>
        <w:t>5</w:t>
      </w:r>
    </w:p>
    <w:p w14:paraId="45FD7026" w14:textId="77777777" w:rsidR="00766B19" w:rsidRPr="00F65907" w:rsidRDefault="00766B19" w:rsidP="00484828">
      <w:pPr>
        <w:pStyle w:val="Heading2"/>
        <w:jc w:val="center"/>
      </w:pPr>
      <w:r w:rsidRPr="00F65907">
        <w:t>DISTRICT-WIDE DATA</w:t>
      </w:r>
      <w:r>
        <w:t xml:space="preserve"> by Subject/Discipline Fall Semesters</w:t>
      </w:r>
    </w:p>
    <w:p w14:paraId="26C4478F" w14:textId="77777777" w:rsidR="00766B19" w:rsidRPr="00484828" w:rsidRDefault="00766B19" w:rsidP="00484828"/>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766B19" w:rsidRPr="00D6188C" w14:paraId="5CC6F70A" w14:textId="77777777" w:rsidTr="00DD2D36">
        <w:trPr>
          <w:trHeight w:val="288"/>
          <w:tblCellSpacing w:w="20" w:type="dxa"/>
        </w:trPr>
        <w:tc>
          <w:tcPr>
            <w:tcW w:w="9841" w:type="dxa"/>
            <w:gridSpan w:val="4"/>
            <w:shd w:val="clear" w:color="auto" w:fill="FFFFFF"/>
          </w:tcPr>
          <w:p w14:paraId="52FA060D" w14:textId="77777777" w:rsidR="00766B19" w:rsidRPr="008A15B5" w:rsidRDefault="00766B19" w:rsidP="009C29C7">
            <w:pPr>
              <w:pStyle w:val="Heading3"/>
              <w:keepNext/>
              <w:keepLines/>
              <w:jc w:val="left"/>
              <w:rPr>
                <w:color w:val="auto"/>
              </w:rPr>
            </w:pPr>
            <w:r>
              <w:rPr>
                <w:color w:val="auto"/>
              </w:rPr>
              <w:t xml:space="preserve">I. </w:t>
            </w:r>
            <w:r w:rsidRPr="008A15B5">
              <w:rPr>
                <w:color w:val="auto"/>
              </w:rPr>
              <w:t>Overview</w:t>
            </w:r>
          </w:p>
        </w:tc>
      </w:tr>
      <w:tr w:rsidR="00766B19" w:rsidRPr="00833861" w14:paraId="74AD63B6" w14:textId="77777777" w:rsidTr="00DD2D36">
        <w:trPr>
          <w:cantSplit/>
          <w:trHeight w:val="288"/>
          <w:tblCellSpacing w:w="20" w:type="dxa"/>
        </w:trPr>
        <w:tc>
          <w:tcPr>
            <w:tcW w:w="2263" w:type="dxa"/>
            <w:shd w:val="clear" w:color="auto" w:fill="FFFFFF"/>
          </w:tcPr>
          <w:p w14:paraId="58001E10" w14:textId="77777777" w:rsidR="00766B19" w:rsidRDefault="00766B19" w:rsidP="00E42037">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shd w:val="clear" w:color="auto" w:fill="FFFFFF"/>
          </w:tcPr>
          <w:p w14:paraId="178E2714" w14:textId="77777777" w:rsidR="00766B19" w:rsidRPr="008A15B5" w:rsidRDefault="00766B19" w:rsidP="00724837">
            <w:pPr>
              <w:keepNext/>
              <w:keepLines/>
              <w:rPr>
                <w:sz w:val="20"/>
                <w:szCs w:val="20"/>
              </w:rPr>
            </w:pPr>
            <w:r w:rsidRPr="00704343">
              <w:rPr>
                <w:noProof/>
                <w:sz w:val="20"/>
                <w:szCs w:val="20"/>
              </w:rPr>
              <w:t>10/24/2014</w:t>
            </w:r>
          </w:p>
        </w:tc>
        <w:tc>
          <w:tcPr>
            <w:tcW w:w="1468" w:type="dxa"/>
            <w:shd w:val="clear" w:color="auto" w:fill="FFFFFF"/>
          </w:tcPr>
          <w:p w14:paraId="437DE6E2" w14:textId="77777777" w:rsidR="00766B19" w:rsidRPr="008A15B5" w:rsidRDefault="00766B19" w:rsidP="00E42037">
            <w:pPr>
              <w:keepNext/>
              <w:keepLines/>
              <w:rPr>
                <w:sz w:val="20"/>
                <w:szCs w:val="20"/>
              </w:rPr>
            </w:pPr>
            <w:r w:rsidRPr="008A15B5">
              <w:rPr>
                <w:sz w:val="20"/>
                <w:szCs w:val="20"/>
              </w:rPr>
              <w:t>Dept. Chair:</w:t>
            </w:r>
          </w:p>
        </w:tc>
        <w:tc>
          <w:tcPr>
            <w:tcW w:w="2977" w:type="dxa"/>
            <w:shd w:val="clear" w:color="auto" w:fill="FFFFFF"/>
          </w:tcPr>
          <w:p w14:paraId="500F43EB" w14:textId="77777777" w:rsidR="00766B19" w:rsidRDefault="00766B19" w:rsidP="00E42037">
            <w:pPr>
              <w:keepNext/>
              <w:keepLines/>
              <w:rPr>
                <w:rFonts w:cs="Arial"/>
                <w:sz w:val="20"/>
                <w:szCs w:val="20"/>
              </w:rPr>
            </w:pPr>
            <w:r>
              <w:rPr>
                <w:rFonts w:cs="Arial"/>
                <w:noProof/>
                <w:sz w:val="20"/>
                <w:szCs w:val="20"/>
              </w:rPr>
              <w:t xml:space="preserve">     </w:t>
            </w:r>
            <w:r>
              <w:rPr>
                <w:noProof/>
                <w:sz w:val="20"/>
                <w:szCs w:val="20"/>
              </w:rPr>
              <w:t xml:space="preserve"> </w:t>
            </w:r>
          </w:p>
        </w:tc>
      </w:tr>
      <w:tr w:rsidR="00766B19" w:rsidRPr="00833861" w14:paraId="53C7C8C2" w14:textId="77777777" w:rsidTr="00DD2D36">
        <w:trPr>
          <w:cantSplit/>
          <w:trHeight w:val="288"/>
          <w:tblCellSpacing w:w="20" w:type="dxa"/>
        </w:trPr>
        <w:tc>
          <w:tcPr>
            <w:tcW w:w="2263" w:type="dxa"/>
            <w:shd w:val="clear" w:color="auto" w:fill="FFFFFF"/>
          </w:tcPr>
          <w:p w14:paraId="3AD7390D" w14:textId="77777777" w:rsidR="00766B19" w:rsidRPr="008A15B5" w:rsidRDefault="00766B19" w:rsidP="00E42037">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shd w:val="clear" w:color="auto" w:fill="FFFFFF"/>
          </w:tcPr>
          <w:p w14:paraId="6DB46BFB" w14:textId="77777777" w:rsidR="00766B19" w:rsidRPr="008A15B5" w:rsidRDefault="00766B19" w:rsidP="00E42037">
            <w:pPr>
              <w:keepNext/>
              <w:keepLines/>
              <w:rPr>
                <w:sz w:val="20"/>
                <w:szCs w:val="20"/>
              </w:rPr>
            </w:pPr>
            <w:r w:rsidRPr="00704343">
              <w:rPr>
                <w:noProof/>
                <w:sz w:val="20"/>
                <w:szCs w:val="20"/>
              </w:rPr>
              <w:t>ENGL</w:t>
            </w:r>
          </w:p>
        </w:tc>
        <w:tc>
          <w:tcPr>
            <w:tcW w:w="1468" w:type="dxa"/>
            <w:shd w:val="clear" w:color="auto" w:fill="FFFFFF"/>
          </w:tcPr>
          <w:p w14:paraId="3D9F683B" w14:textId="77777777" w:rsidR="00766B19" w:rsidRPr="008A15B5" w:rsidRDefault="00766B19" w:rsidP="00E42037">
            <w:pPr>
              <w:keepNext/>
              <w:keepLines/>
              <w:rPr>
                <w:sz w:val="20"/>
                <w:szCs w:val="20"/>
              </w:rPr>
            </w:pPr>
            <w:r>
              <w:rPr>
                <w:sz w:val="20"/>
                <w:szCs w:val="20"/>
              </w:rPr>
              <w:t>Dean:</w:t>
            </w:r>
          </w:p>
        </w:tc>
        <w:tc>
          <w:tcPr>
            <w:tcW w:w="2977" w:type="dxa"/>
            <w:shd w:val="clear" w:color="auto" w:fill="FFFFFF"/>
            <w:vAlign w:val="center"/>
          </w:tcPr>
          <w:p w14:paraId="276E7694"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31723190" w14:textId="77777777" w:rsidTr="00DD2D36">
        <w:trPr>
          <w:cantSplit/>
          <w:trHeight w:val="288"/>
          <w:tblCellSpacing w:w="20" w:type="dxa"/>
        </w:trPr>
        <w:tc>
          <w:tcPr>
            <w:tcW w:w="2263" w:type="dxa"/>
            <w:shd w:val="clear" w:color="auto" w:fill="FFFFFF"/>
          </w:tcPr>
          <w:p w14:paraId="326D8EC6" w14:textId="77777777" w:rsidR="00766B19" w:rsidRPr="008A15B5" w:rsidRDefault="00766B19" w:rsidP="00E42037">
            <w:pPr>
              <w:pStyle w:val="EvaluationCriteria"/>
              <w:keepNext/>
              <w:keepLines/>
              <w:ind w:left="360"/>
              <w:rPr>
                <w:b w:val="0"/>
                <w:sz w:val="20"/>
                <w:szCs w:val="20"/>
              </w:rPr>
            </w:pPr>
            <w:r>
              <w:rPr>
                <w:b w:val="0"/>
                <w:sz w:val="20"/>
                <w:szCs w:val="20"/>
              </w:rPr>
              <w:t>Campus:</w:t>
            </w:r>
          </w:p>
        </w:tc>
        <w:tc>
          <w:tcPr>
            <w:tcW w:w="7538" w:type="dxa"/>
            <w:gridSpan w:val="3"/>
            <w:shd w:val="clear" w:color="auto" w:fill="FFFFFF"/>
          </w:tcPr>
          <w:p w14:paraId="300B02AB"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783868EA" w14:textId="77777777" w:rsidTr="00DD2D36">
        <w:trPr>
          <w:cantSplit/>
          <w:trHeight w:val="288"/>
          <w:tblCellSpacing w:w="20" w:type="dxa"/>
        </w:trPr>
        <w:tc>
          <w:tcPr>
            <w:tcW w:w="2263" w:type="dxa"/>
            <w:shd w:val="clear" w:color="auto" w:fill="FFFFFF"/>
          </w:tcPr>
          <w:p w14:paraId="04E43A2E" w14:textId="77777777" w:rsidR="00766B19" w:rsidRDefault="00766B19" w:rsidP="00572CBD">
            <w:pPr>
              <w:pStyle w:val="EvaluationCriteria"/>
              <w:keepNext/>
              <w:keepLines/>
              <w:ind w:left="360"/>
              <w:rPr>
                <w:b w:val="0"/>
                <w:sz w:val="20"/>
                <w:szCs w:val="20"/>
              </w:rPr>
            </w:pPr>
            <w:r>
              <w:rPr>
                <w:b w:val="0"/>
                <w:sz w:val="20"/>
                <w:szCs w:val="20"/>
              </w:rPr>
              <w:t>Mission Statement</w:t>
            </w:r>
          </w:p>
        </w:tc>
        <w:tc>
          <w:tcPr>
            <w:tcW w:w="7538" w:type="dxa"/>
            <w:gridSpan w:val="3"/>
            <w:shd w:val="clear" w:color="auto" w:fill="FFFFFF"/>
          </w:tcPr>
          <w:p w14:paraId="4298BA85" w14:textId="77777777" w:rsidR="00766B19" w:rsidRDefault="00766B19" w:rsidP="00572CBD">
            <w:pPr>
              <w:keepNext/>
              <w:keepLines/>
              <w:rPr>
                <w:noProof/>
                <w:sz w:val="20"/>
                <w:szCs w:val="20"/>
              </w:rPr>
            </w:pPr>
            <w:r>
              <w:rPr>
                <w:noProof/>
                <w:sz w:val="20"/>
                <w:szCs w:val="20"/>
              </w:rPr>
              <w:t xml:space="preserve">     </w:t>
            </w:r>
          </w:p>
        </w:tc>
      </w:tr>
    </w:tbl>
    <w:p w14:paraId="271DC8BA" w14:textId="77777777" w:rsidR="00766B19" w:rsidRDefault="00766B19" w:rsidP="00411AE7"/>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CD40E7" w14:paraId="6E6AD632" w14:textId="77777777" w:rsidTr="00EE607E">
        <w:trPr>
          <w:trHeight w:val="288"/>
          <w:tblCellSpacing w:w="20" w:type="dxa"/>
        </w:trPr>
        <w:tc>
          <w:tcPr>
            <w:tcW w:w="10253" w:type="dxa"/>
            <w:gridSpan w:val="6"/>
            <w:vAlign w:val="center"/>
          </w:tcPr>
          <w:p w14:paraId="3CAA5AD1" w14:textId="77777777" w:rsidR="00766B19" w:rsidRPr="00F65907" w:rsidRDefault="00766B19" w:rsidP="009C29C7">
            <w:pPr>
              <w:pStyle w:val="Heading3"/>
              <w:keepNext/>
              <w:keepLines/>
              <w:jc w:val="left"/>
              <w:rPr>
                <w:color w:val="auto"/>
                <w:sz w:val="20"/>
                <w:szCs w:val="20"/>
              </w:rPr>
            </w:pPr>
            <w:r>
              <w:rPr>
                <w:color w:val="auto"/>
                <w:sz w:val="20"/>
                <w:szCs w:val="20"/>
              </w:rPr>
              <w:t xml:space="preserve">II. </w:t>
            </w:r>
            <w:r w:rsidRPr="00F65907">
              <w:rPr>
                <w:color w:val="auto"/>
                <w:sz w:val="20"/>
                <w:szCs w:val="20"/>
              </w:rPr>
              <w:t>Enrollment</w:t>
            </w:r>
          </w:p>
        </w:tc>
      </w:tr>
      <w:tr w:rsidR="00766B19" w:rsidRPr="00CD40E7" w14:paraId="545AE429" w14:textId="77777777" w:rsidTr="00EE607E">
        <w:trPr>
          <w:trHeight w:val="102"/>
          <w:tblCellSpacing w:w="20" w:type="dxa"/>
        </w:trPr>
        <w:tc>
          <w:tcPr>
            <w:tcW w:w="3759" w:type="dxa"/>
            <w:shd w:val="clear" w:color="auto" w:fill="auto"/>
            <w:vAlign w:val="center"/>
          </w:tcPr>
          <w:p w14:paraId="13A826F1"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34EA98E2"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26F7EBD2"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101EA957"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03531E1D"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26B6F828"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0B004AE5" w14:textId="77777777" w:rsidTr="00EE607E">
        <w:trPr>
          <w:trHeight w:val="288"/>
          <w:tblCellSpacing w:w="20" w:type="dxa"/>
        </w:trPr>
        <w:tc>
          <w:tcPr>
            <w:tcW w:w="3759" w:type="dxa"/>
            <w:shd w:val="clear" w:color="auto" w:fill="DDD9C3"/>
            <w:vAlign w:val="center"/>
          </w:tcPr>
          <w:p w14:paraId="3DEFCA44"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F11</w:t>
            </w:r>
          </w:p>
        </w:tc>
        <w:tc>
          <w:tcPr>
            <w:tcW w:w="1254" w:type="dxa"/>
            <w:shd w:val="clear" w:color="auto" w:fill="DDD9C3"/>
            <w:vAlign w:val="center"/>
          </w:tcPr>
          <w:p w14:paraId="332F7695" w14:textId="77777777" w:rsidR="00766B19" w:rsidRPr="00CD40E7" w:rsidRDefault="00766B19" w:rsidP="00BE3AA5">
            <w:pPr>
              <w:keepNext/>
              <w:keepLines/>
              <w:rPr>
                <w:sz w:val="16"/>
                <w:szCs w:val="16"/>
              </w:rPr>
            </w:pPr>
            <w:r w:rsidRPr="00704343">
              <w:rPr>
                <w:noProof/>
                <w:sz w:val="16"/>
                <w:szCs w:val="16"/>
              </w:rPr>
              <w:t>1,022</w:t>
            </w:r>
          </w:p>
        </w:tc>
        <w:tc>
          <w:tcPr>
            <w:tcW w:w="1220" w:type="dxa"/>
            <w:shd w:val="clear" w:color="auto" w:fill="DDD9C3"/>
            <w:vAlign w:val="center"/>
          </w:tcPr>
          <w:p w14:paraId="3EE510D7" w14:textId="77777777" w:rsidR="00766B19" w:rsidRPr="00CD40E7" w:rsidRDefault="00766B19" w:rsidP="00BE3AA5">
            <w:pPr>
              <w:keepNext/>
              <w:keepLines/>
              <w:rPr>
                <w:sz w:val="16"/>
                <w:szCs w:val="16"/>
              </w:rPr>
            </w:pPr>
            <w:r w:rsidRPr="00704343">
              <w:rPr>
                <w:noProof/>
                <w:sz w:val="16"/>
                <w:szCs w:val="16"/>
              </w:rPr>
              <w:t>2,101</w:t>
            </w:r>
          </w:p>
        </w:tc>
        <w:tc>
          <w:tcPr>
            <w:tcW w:w="1310" w:type="dxa"/>
            <w:shd w:val="clear" w:color="auto" w:fill="DDD9C3"/>
            <w:vAlign w:val="center"/>
          </w:tcPr>
          <w:p w14:paraId="74C3D25B" w14:textId="77777777" w:rsidR="00766B19" w:rsidRPr="00CD40E7" w:rsidRDefault="00766B19" w:rsidP="00BE3AA5">
            <w:pPr>
              <w:keepNext/>
              <w:keepLines/>
              <w:rPr>
                <w:sz w:val="16"/>
                <w:szCs w:val="16"/>
              </w:rPr>
            </w:pPr>
            <w:r w:rsidRPr="00704343">
              <w:rPr>
                <w:noProof/>
                <w:sz w:val="16"/>
                <w:szCs w:val="16"/>
              </w:rPr>
              <w:t>2,047</w:t>
            </w:r>
          </w:p>
        </w:tc>
        <w:tc>
          <w:tcPr>
            <w:tcW w:w="1310" w:type="dxa"/>
            <w:shd w:val="clear" w:color="auto" w:fill="DDD9C3"/>
            <w:vAlign w:val="center"/>
          </w:tcPr>
          <w:p w14:paraId="1769ED7D" w14:textId="77777777" w:rsidR="00766B19" w:rsidRPr="00CD40E7" w:rsidRDefault="00766B19" w:rsidP="00BE3AA5">
            <w:pPr>
              <w:keepNext/>
              <w:keepLines/>
              <w:rPr>
                <w:sz w:val="16"/>
                <w:szCs w:val="16"/>
              </w:rPr>
            </w:pPr>
            <w:r w:rsidRPr="00704343">
              <w:rPr>
                <w:noProof/>
                <w:sz w:val="16"/>
                <w:szCs w:val="16"/>
              </w:rPr>
              <w:t>1,083</w:t>
            </w:r>
          </w:p>
        </w:tc>
        <w:tc>
          <w:tcPr>
            <w:tcW w:w="1200" w:type="dxa"/>
            <w:shd w:val="clear" w:color="auto" w:fill="DDD9C3"/>
            <w:vAlign w:val="center"/>
          </w:tcPr>
          <w:p w14:paraId="55C894C6" w14:textId="77777777" w:rsidR="00766B19" w:rsidRPr="00CD40E7" w:rsidRDefault="00766B19" w:rsidP="000B2F86">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A_CENSUS_F11, B_CENSUS_F11, L_CENSUS_F11, M_CENSUS_F11)</w:instrText>
            </w:r>
            <w:r>
              <w:rPr>
                <w:sz w:val="16"/>
                <w:szCs w:val="16"/>
              </w:rPr>
              <w:instrText xml:space="preserve"> </w:instrText>
            </w:r>
            <w:r>
              <w:rPr>
                <w:sz w:val="16"/>
                <w:szCs w:val="16"/>
              </w:rPr>
              <w:fldChar w:fldCharType="separate"/>
            </w:r>
            <w:r>
              <w:rPr>
                <w:noProof/>
                <w:sz w:val="16"/>
                <w:szCs w:val="16"/>
              </w:rPr>
              <w:t>6,253</w:t>
            </w:r>
            <w:r>
              <w:rPr>
                <w:sz w:val="16"/>
                <w:szCs w:val="16"/>
              </w:rPr>
              <w:fldChar w:fldCharType="end"/>
            </w:r>
          </w:p>
        </w:tc>
      </w:tr>
      <w:tr w:rsidR="00766B19" w:rsidRPr="00CD40E7" w14:paraId="2EDE6390" w14:textId="77777777" w:rsidTr="00EE607E">
        <w:trPr>
          <w:trHeight w:val="288"/>
          <w:tblCellSpacing w:w="20" w:type="dxa"/>
        </w:trPr>
        <w:tc>
          <w:tcPr>
            <w:tcW w:w="3759" w:type="dxa"/>
            <w:shd w:val="clear" w:color="auto" w:fill="DDD9C3"/>
            <w:vAlign w:val="center"/>
          </w:tcPr>
          <w:p w14:paraId="2545FA4D"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F12</w:t>
            </w:r>
          </w:p>
        </w:tc>
        <w:tc>
          <w:tcPr>
            <w:tcW w:w="1254" w:type="dxa"/>
            <w:shd w:val="clear" w:color="auto" w:fill="DDD9C3"/>
            <w:vAlign w:val="center"/>
          </w:tcPr>
          <w:p w14:paraId="08A01DEA" w14:textId="77777777" w:rsidR="00766B19" w:rsidRPr="00CD40E7" w:rsidRDefault="00766B19" w:rsidP="00BE3AA5">
            <w:pPr>
              <w:keepNext/>
              <w:keepLines/>
              <w:rPr>
                <w:sz w:val="16"/>
                <w:szCs w:val="16"/>
              </w:rPr>
            </w:pPr>
            <w:r w:rsidRPr="00704343">
              <w:rPr>
                <w:noProof/>
                <w:sz w:val="16"/>
                <w:szCs w:val="16"/>
              </w:rPr>
              <w:t>980</w:t>
            </w:r>
          </w:p>
        </w:tc>
        <w:tc>
          <w:tcPr>
            <w:tcW w:w="1220" w:type="dxa"/>
            <w:shd w:val="clear" w:color="auto" w:fill="DDD9C3"/>
            <w:vAlign w:val="center"/>
          </w:tcPr>
          <w:p w14:paraId="01A8477E" w14:textId="77777777" w:rsidR="00766B19" w:rsidRPr="00CD40E7" w:rsidRDefault="00766B19" w:rsidP="00BE3AA5">
            <w:pPr>
              <w:keepNext/>
              <w:keepLines/>
              <w:rPr>
                <w:sz w:val="16"/>
                <w:szCs w:val="16"/>
              </w:rPr>
            </w:pPr>
            <w:r w:rsidRPr="00704343">
              <w:rPr>
                <w:noProof/>
                <w:sz w:val="16"/>
                <w:szCs w:val="16"/>
              </w:rPr>
              <w:t>1,757</w:t>
            </w:r>
          </w:p>
        </w:tc>
        <w:tc>
          <w:tcPr>
            <w:tcW w:w="1310" w:type="dxa"/>
            <w:shd w:val="clear" w:color="auto" w:fill="DDD9C3"/>
            <w:vAlign w:val="center"/>
          </w:tcPr>
          <w:p w14:paraId="2FCB6A11" w14:textId="77777777" w:rsidR="00766B19" w:rsidRPr="00CD40E7" w:rsidRDefault="00766B19" w:rsidP="00BE3AA5">
            <w:pPr>
              <w:keepNext/>
              <w:keepLines/>
              <w:rPr>
                <w:sz w:val="16"/>
                <w:szCs w:val="16"/>
              </w:rPr>
            </w:pPr>
            <w:r w:rsidRPr="00704343">
              <w:rPr>
                <w:noProof/>
                <w:sz w:val="16"/>
                <w:szCs w:val="16"/>
              </w:rPr>
              <w:t>1,880</w:t>
            </w:r>
          </w:p>
        </w:tc>
        <w:tc>
          <w:tcPr>
            <w:tcW w:w="1310" w:type="dxa"/>
            <w:shd w:val="clear" w:color="auto" w:fill="DDD9C3"/>
            <w:vAlign w:val="center"/>
          </w:tcPr>
          <w:p w14:paraId="29B0D7FC" w14:textId="77777777" w:rsidR="00766B19" w:rsidRPr="00CD40E7" w:rsidRDefault="00766B19" w:rsidP="00BE3AA5">
            <w:pPr>
              <w:keepNext/>
              <w:keepLines/>
              <w:rPr>
                <w:sz w:val="16"/>
                <w:szCs w:val="16"/>
              </w:rPr>
            </w:pPr>
            <w:r w:rsidRPr="00704343">
              <w:rPr>
                <w:noProof/>
                <w:sz w:val="16"/>
                <w:szCs w:val="16"/>
              </w:rPr>
              <w:t>1,164</w:t>
            </w:r>
          </w:p>
        </w:tc>
        <w:tc>
          <w:tcPr>
            <w:tcW w:w="1200" w:type="dxa"/>
            <w:shd w:val="clear" w:color="auto" w:fill="DDD9C3"/>
            <w:vAlign w:val="center"/>
          </w:tcPr>
          <w:p w14:paraId="005A9A4E"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A_CENSUS_F12</w:instrText>
            </w:r>
            <w:r>
              <w:rPr>
                <w:sz w:val="16"/>
                <w:szCs w:val="16"/>
              </w:rPr>
              <w:instrText>,</w:instrText>
            </w:r>
            <w:r>
              <w:rPr>
                <w:noProof/>
                <w:sz w:val="16"/>
                <w:szCs w:val="16"/>
              </w:rPr>
              <w:instrText xml:space="preserve"> B_CENSUS_F12, L_CENSUS_F12, M_CENSUS_F12</w:instrText>
            </w:r>
            <w:r>
              <w:rPr>
                <w:sz w:val="16"/>
                <w:szCs w:val="16"/>
              </w:rPr>
              <w:instrText xml:space="preserve">) </w:instrText>
            </w:r>
            <w:r>
              <w:rPr>
                <w:sz w:val="16"/>
                <w:szCs w:val="16"/>
              </w:rPr>
              <w:fldChar w:fldCharType="separate"/>
            </w:r>
            <w:r>
              <w:rPr>
                <w:noProof/>
                <w:sz w:val="16"/>
                <w:szCs w:val="16"/>
              </w:rPr>
              <w:t>5,781</w:t>
            </w:r>
            <w:r>
              <w:rPr>
                <w:sz w:val="16"/>
                <w:szCs w:val="16"/>
              </w:rPr>
              <w:fldChar w:fldCharType="end"/>
            </w:r>
          </w:p>
        </w:tc>
      </w:tr>
      <w:tr w:rsidR="00766B19" w:rsidRPr="00CD40E7" w14:paraId="1F73C0AB" w14:textId="77777777" w:rsidTr="00EE607E">
        <w:trPr>
          <w:trHeight w:val="288"/>
          <w:tblCellSpacing w:w="20" w:type="dxa"/>
        </w:trPr>
        <w:tc>
          <w:tcPr>
            <w:tcW w:w="3759" w:type="dxa"/>
            <w:shd w:val="clear" w:color="auto" w:fill="DDD9C3"/>
            <w:vAlign w:val="center"/>
          </w:tcPr>
          <w:p w14:paraId="249E5682"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Census Enrollment  </w:t>
            </w:r>
            <w:r>
              <w:rPr>
                <w:b w:val="0"/>
                <w:sz w:val="16"/>
                <w:szCs w:val="16"/>
              </w:rPr>
              <w:t>F13</w:t>
            </w:r>
          </w:p>
        </w:tc>
        <w:tc>
          <w:tcPr>
            <w:tcW w:w="1254" w:type="dxa"/>
            <w:shd w:val="clear" w:color="auto" w:fill="DDD9C3"/>
            <w:vAlign w:val="center"/>
          </w:tcPr>
          <w:p w14:paraId="69697282" w14:textId="77777777" w:rsidR="00766B19" w:rsidRPr="00CD40E7" w:rsidRDefault="00766B19" w:rsidP="00BE3AA5">
            <w:pPr>
              <w:keepNext/>
              <w:keepLines/>
              <w:rPr>
                <w:sz w:val="16"/>
                <w:szCs w:val="16"/>
              </w:rPr>
            </w:pPr>
            <w:r w:rsidRPr="00704343">
              <w:rPr>
                <w:noProof/>
                <w:sz w:val="16"/>
                <w:szCs w:val="16"/>
              </w:rPr>
              <w:t>1,105</w:t>
            </w:r>
          </w:p>
        </w:tc>
        <w:tc>
          <w:tcPr>
            <w:tcW w:w="1220" w:type="dxa"/>
            <w:shd w:val="clear" w:color="auto" w:fill="DDD9C3"/>
            <w:vAlign w:val="center"/>
          </w:tcPr>
          <w:p w14:paraId="0D5ACD0B" w14:textId="77777777" w:rsidR="00766B19" w:rsidRPr="00CD40E7" w:rsidRDefault="00766B19" w:rsidP="00BE3AA5">
            <w:pPr>
              <w:keepNext/>
              <w:keepLines/>
              <w:rPr>
                <w:sz w:val="16"/>
                <w:szCs w:val="16"/>
              </w:rPr>
            </w:pPr>
            <w:r w:rsidRPr="00704343">
              <w:rPr>
                <w:noProof/>
                <w:sz w:val="16"/>
                <w:szCs w:val="16"/>
              </w:rPr>
              <w:t>2,425</w:t>
            </w:r>
          </w:p>
        </w:tc>
        <w:tc>
          <w:tcPr>
            <w:tcW w:w="1310" w:type="dxa"/>
            <w:shd w:val="clear" w:color="auto" w:fill="DDD9C3"/>
            <w:vAlign w:val="center"/>
          </w:tcPr>
          <w:p w14:paraId="6F78D8B0" w14:textId="77777777" w:rsidR="00766B19" w:rsidRPr="00CD40E7" w:rsidRDefault="00766B19" w:rsidP="00BE3AA5">
            <w:pPr>
              <w:keepNext/>
              <w:keepLines/>
              <w:rPr>
                <w:sz w:val="16"/>
                <w:szCs w:val="16"/>
              </w:rPr>
            </w:pPr>
            <w:r w:rsidRPr="00704343">
              <w:rPr>
                <w:noProof/>
                <w:sz w:val="16"/>
                <w:szCs w:val="16"/>
              </w:rPr>
              <w:t>1,852</w:t>
            </w:r>
          </w:p>
        </w:tc>
        <w:tc>
          <w:tcPr>
            <w:tcW w:w="1310" w:type="dxa"/>
            <w:shd w:val="clear" w:color="auto" w:fill="DDD9C3"/>
            <w:vAlign w:val="center"/>
          </w:tcPr>
          <w:p w14:paraId="0A1DD2E6" w14:textId="77777777" w:rsidR="00766B19" w:rsidRPr="00CD40E7" w:rsidRDefault="00766B19" w:rsidP="00BE3AA5">
            <w:pPr>
              <w:keepNext/>
              <w:keepLines/>
              <w:rPr>
                <w:sz w:val="16"/>
                <w:szCs w:val="16"/>
              </w:rPr>
            </w:pPr>
            <w:r w:rsidRPr="00704343">
              <w:rPr>
                <w:noProof/>
                <w:sz w:val="16"/>
                <w:szCs w:val="16"/>
              </w:rPr>
              <w:t>1,182</w:t>
            </w:r>
          </w:p>
        </w:tc>
        <w:tc>
          <w:tcPr>
            <w:tcW w:w="1200" w:type="dxa"/>
            <w:shd w:val="clear" w:color="auto" w:fill="DDD9C3"/>
            <w:vAlign w:val="center"/>
          </w:tcPr>
          <w:p w14:paraId="353077E1" w14:textId="77777777" w:rsidR="00766B19" w:rsidRPr="00CD40E7" w:rsidRDefault="00766B19" w:rsidP="00A76C7D">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A_CENSUS_F13, B_CENSUS_F13, L_CENSUS_F13, M_CENSUS_F13)</w:instrText>
            </w:r>
            <w:r>
              <w:rPr>
                <w:sz w:val="16"/>
                <w:szCs w:val="16"/>
              </w:rPr>
              <w:instrText xml:space="preserve"> </w:instrText>
            </w:r>
            <w:r>
              <w:rPr>
                <w:sz w:val="16"/>
                <w:szCs w:val="16"/>
              </w:rPr>
              <w:fldChar w:fldCharType="separate"/>
            </w:r>
            <w:r>
              <w:rPr>
                <w:noProof/>
                <w:sz w:val="16"/>
                <w:szCs w:val="16"/>
              </w:rPr>
              <w:t>6,564</w:t>
            </w:r>
            <w:r>
              <w:rPr>
                <w:sz w:val="16"/>
                <w:szCs w:val="16"/>
              </w:rPr>
              <w:fldChar w:fldCharType="end"/>
            </w:r>
          </w:p>
        </w:tc>
      </w:tr>
      <w:tr w:rsidR="00766B19" w:rsidRPr="00CD40E7" w14:paraId="09D53AC7" w14:textId="77777777" w:rsidTr="00EE607E">
        <w:trPr>
          <w:trHeight w:val="288"/>
          <w:tblCellSpacing w:w="20" w:type="dxa"/>
        </w:trPr>
        <w:tc>
          <w:tcPr>
            <w:tcW w:w="3759" w:type="dxa"/>
            <w:shd w:val="clear" w:color="auto" w:fill="auto"/>
            <w:vAlign w:val="center"/>
          </w:tcPr>
          <w:p w14:paraId="36B31000"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254" w:type="dxa"/>
            <w:shd w:val="clear" w:color="auto" w:fill="auto"/>
            <w:vAlign w:val="center"/>
          </w:tcPr>
          <w:p w14:paraId="0E79AC77" w14:textId="77777777" w:rsidR="00766B19" w:rsidRPr="00CD40E7" w:rsidRDefault="00766B19" w:rsidP="00F65907">
            <w:pPr>
              <w:keepNext/>
              <w:keepLines/>
              <w:rPr>
                <w:sz w:val="16"/>
                <w:szCs w:val="16"/>
              </w:rPr>
            </w:pPr>
            <w:r w:rsidRPr="00704343">
              <w:rPr>
                <w:noProof/>
                <w:sz w:val="16"/>
                <w:szCs w:val="16"/>
              </w:rPr>
              <w:t>31</w:t>
            </w:r>
          </w:p>
        </w:tc>
        <w:tc>
          <w:tcPr>
            <w:tcW w:w="1220" w:type="dxa"/>
            <w:shd w:val="clear" w:color="auto" w:fill="auto"/>
            <w:vAlign w:val="center"/>
          </w:tcPr>
          <w:p w14:paraId="6CDA0A40" w14:textId="77777777" w:rsidR="00766B19" w:rsidRPr="00CD40E7" w:rsidRDefault="00766B19" w:rsidP="00F65907">
            <w:pPr>
              <w:keepNext/>
              <w:keepLines/>
              <w:rPr>
                <w:sz w:val="16"/>
                <w:szCs w:val="16"/>
              </w:rPr>
            </w:pPr>
            <w:r w:rsidRPr="00704343">
              <w:rPr>
                <w:noProof/>
                <w:sz w:val="16"/>
                <w:szCs w:val="16"/>
              </w:rPr>
              <w:t>62</w:t>
            </w:r>
          </w:p>
        </w:tc>
        <w:tc>
          <w:tcPr>
            <w:tcW w:w="1310" w:type="dxa"/>
            <w:shd w:val="clear" w:color="auto" w:fill="auto"/>
            <w:vAlign w:val="center"/>
          </w:tcPr>
          <w:p w14:paraId="03C81BDC" w14:textId="77777777" w:rsidR="00766B19" w:rsidRPr="00CD40E7" w:rsidRDefault="00766B19" w:rsidP="00F65907">
            <w:pPr>
              <w:keepNext/>
              <w:keepLines/>
              <w:rPr>
                <w:sz w:val="16"/>
                <w:szCs w:val="16"/>
              </w:rPr>
            </w:pPr>
            <w:r w:rsidRPr="00704343">
              <w:rPr>
                <w:noProof/>
                <w:sz w:val="16"/>
                <w:szCs w:val="16"/>
              </w:rPr>
              <w:t>62</w:t>
            </w:r>
          </w:p>
        </w:tc>
        <w:tc>
          <w:tcPr>
            <w:tcW w:w="1310" w:type="dxa"/>
            <w:vAlign w:val="center"/>
          </w:tcPr>
          <w:p w14:paraId="2EE17BE6" w14:textId="77777777" w:rsidR="00766B19" w:rsidRPr="00CD40E7" w:rsidRDefault="00766B19" w:rsidP="00F65907">
            <w:pPr>
              <w:keepNext/>
              <w:keepLines/>
              <w:rPr>
                <w:sz w:val="16"/>
                <w:szCs w:val="16"/>
              </w:rPr>
            </w:pPr>
            <w:r w:rsidRPr="00704343">
              <w:rPr>
                <w:noProof/>
                <w:sz w:val="16"/>
                <w:szCs w:val="16"/>
              </w:rPr>
              <w:t>30</w:t>
            </w:r>
          </w:p>
        </w:tc>
        <w:tc>
          <w:tcPr>
            <w:tcW w:w="1200" w:type="dxa"/>
            <w:vAlign w:val="center"/>
          </w:tcPr>
          <w:p w14:paraId="1B5AEA24"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A_SECTIONS_F11, B_SECTIONS_F11, L_SECTIONS_F11, M_SECTIONS_F11</w:instrText>
            </w:r>
            <w:r>
              <w:rPr>
                <w:sz w:val="16"/>
                <w:szCs w:val="16"/>
              </w:rPr>
              <w:instrText xml:space="preserve">) </w:instrText>
            </w:r>
            <w:r>
              <w:rPr>
                <w:sz w:val="16"/>
                <w:szCs w:val="16"/>
              </w:rPr>
              <w:fldChar w:fldCharType="separate"/>
            </w:r>
            <w:r>
              <w:rPr>
                <w:noProof/>
                <w:sz w:val="16"/>
                <w:szCs w:val="16"/>
              </w:rPr>
              <w:t>185</w:t>
            </w:r>
            <w:r>
              <w:rPr>
                <w:sz w:val="16"/>
                <w:szCs w:val="16"/>
              </w:rPr>
              <w:fldChar w:fldCharType="end"/>
            </w:r>
          </w:p>
        </w:tc>
      </w:tr>
      <w:tr w:rsidR="00766B19" w:rsidRPr="00CD40E7" w14:paraId="04F1A1FE" w14:textId="77777777" w:rsidTr="00EE607E">
        <w:trPr>
          <w:trHeight w:val="288"/>
          <w:tblCellSpacing w:w="20" w:type="dxa"/>
        </w:trPr>
        <w:tc>
          <w:tcPr>
            <w:tcW w:w="3759" w:type="dxa"/>
            <w:shd w:val="clear" w:color="auto" w:fill="auto"/>
            <w:vAlign w:val="center"/>
          </w:tcPr>
          <w:p w14:paraId="543C93A6"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254" w:type="dxa"/>
            <w:shd w:val="clear" w:color="auto" w:fill="auto"/>
            <w:vAlign w:val="center"/>
          </w:tcPr>
          <w:p w14:paraId="32F9195A" w14:textId="77777777" w:rsidR="00766B19" w:rsidRPr="00CD40E7" w:rsidRDefault="00766B19" w:rsidP="00F65907">
            <w:pPr>
              <w:keepNext/>
              <w:keepLines/>
              <w:rPr>
                <w:sz w:val="16"/>
                <w:szCs w:val="16"/>
              </w:rPr>
            </w:pPr>
            <w:r w:rsidRPr="00704343">
              <w:rPr>
                <w:noProof/>
                <w:sz w:val="16"/>
                <w:szCs w:val="16"/>
              </w:rPr>
              <w:t>29</w:t>
            </w:r>
          </w:p>
        </w:tc>
        <w:tc>
          <w:tcPr>
            <w:tcW w:w="1220" w:type="dxa"/>
            <w:shd w:val="clear" w:color="auto" w:fill="auto"/>
            <w:vAlign w:val="center"/>
          </w:tcPr>
          <w:p w14:paraId="194E6791" w14:textId="77777777" w:rsidR="00766B19" w:rsidRPr="00CD40E7" w:rsidRDefault="00766B19" w:rsidP="00F65907">
            <w:pPr>
              <w:keepNext/>
              <w:keepLines/>
              <w:rPr>
                <w:sz w:val="16"/>
                <w:szCs w:val="16"/>
              </w:rPr>
            </w:pPr>
            <w:r w:rsidRPr="00704343">
              <w:rPr>
                <w:noProof/>
                <w:sz w:val="16"/>
                <w:szCs w:val="16"/>
              </w:rPr>
              <w:t>55</w:t>
            </w:r>
          </w:p>
        </w:tc>
        <w:tc>
          <w:tcPr>
            <w:tcW w:w="1310" w:type="dxa"/>
            <w:shd w:val="clear" w:color="auto" w:fill="auto"/>
            <w:vAlign w:val="center"/>
          </w:tcPr>
          <w:p w14:paraId="6FE7DF4B" w14:textId="77777777" w:rsidR="00766B19" w:rsidRPr="00CD40E7" w:rsidRDefault="00766B19" w:rsidP="00F65907">
            <w:pPr>
              <w:keepNext/>
              <w:keepLines/>
              <w:rPr>
                <w:sz w:val="16"/>
                <w:szCs w:val="16"/>
              </w:rPr>
            </w:pPr>
            <w:r w:rsidRPr="00704343">
              <w:rPr>
                <w:noProof/>
                <w:sz w:val="16"/>
                <w:szCs w:val="16"/>
              </w:rPr>
              <w:t>57</w:t>
            </w:r>
          </w:p>
        </w:tc>
        <w:tc>
          <w:tcPr>
            <w:tcW w:w="1310" w:type="dxa"/>
            <w:vAlign w:val="center"/>
          </w:tcPr>
          <w:p w14:paraId="2D6E343D" w14:textId="77777777" w:rsidR="00766B19" w:rsidRPr="00CD40E7" w:rsidRDefault="00766B19" w:rsidP="00F65907">
            <w:pPr>
              <w:keepNext/>
              <w:keepLines/>
              <w:rPr>
                <w:sz w:val="16"/>
                <w:szCs w:val="16"/>
              </w:rPr>
            </w:pPr>
            <w:r w:rsidRPr="00704343">
              <w:rPr>
                <w:noProof/>
                <w:sz w:val="16"/>
                <w:szCs w:val="16"/>
              </w:rPr>
              <w:t>33</w:t>
            </w:r>
          </w:p>
        </w:tc>
        <w:tc>
          <w:tcPr>
            <w:tcW w:w="1200" w:type="dxa"/>
            <w:vAlign w:val="center"/>
          </w:tcPr>
          <w:p w14:paraId="77D6C287" w14:textId="77777777" w:rsidR="00766B19" w:rsidRPr="00CD40E7" w:rsidRDefault="00766B19" w:rsidP="005C2541">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A_SECTIONS_F12, B_SECTIONS_F12, L_SECTIONS_F12, M_SECTIONS_F12</w:instrText>
            </w:r>
            <w:r>
              <w:rPr>
                <w:sz w:val="16"/>
                <w:szCs w:val="16"/>
              </w:rPr>
              <w:instrText xml:space="preserve">) </w:instrText>
            </w:r>
            <w:r>
              <w:rPr>
                <w:sz w:val="16"/>
                <w:szCs w:val="16"/>
              </w:rPr>
              <w:fldChar w:fldCharType="separate"/>
            </w:r>
            <w:r>
              <w:rPr>
                <w:noProof/>
                <w:sz w:val="16"/>
                <w:szCs w:val="16"/>
              </w:rPr>
              <w:t>174</w:t>
            </w:r>
            <w:r>
              <w:rPr>
                <w:sz w:val="16"/>
                <w:szCs w:val="16"/>
              </w:rPr>
              <w:fldChar w:fldCharType="end"/>
            </w:r>
          </w:p>
        </w:tc>
      </w:tr>
      <w:tr w:rsidR="00766B19" w:rsidRPr="00CD40E7" w14:paraId="2AA24385" w14:textId="77777777" w:rsidTr="00EE607E">
        <w:trPr>
          <w:trHeight w:val="288"/>
          <w:tblCellSpacing w:w="20" w:type="dxa"/>
        </w:trPr>
        <w:tc>
          <w:tcPr>
            <w:tcW w:w="3759" w:type="dxa"/>
            <w:shd w:val="clear" w:color="auto" w:fill="auto"/>
            <w:vAlign w:val="center"/>
          </w:tcPr>
          <w:p w14:paraId="44E044F2"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254" w:type="dxa"/>
            <w:shd w:val="clear" w:color="auto" w:fill="auto"/>
            <w:vAlign w:val="center"/>
          </w:tcPr>
          <w:p w14:paraId="6AC1D02D" w14:textId="77777777" w:rsidR="00766B19" w:rsidRPr="00CD40E7" w:rsidRDefault="00766B19" w:rsidP="00F65907">
            <w:pPr>
              <w:keepNext/>
              <w:keepLines/>
              <w:rPr>
                <w:sz w:val="16"/>
                <w:szCs w:val="16"/>
              </w:rPr>
            </w:pPr>
            <w:r w:rsidRPr="00704343">
              <w:rPr>
                <w:noProof/>
                <w:sz w:val="16"/>
                <w:szCs w:val="16"/>
              </w:rPr>
              <w:t>35</w:t>
            </w:r>
          </w:p>
        </w:tc>
        <w:tc>
          <w:tcPr>
            <w:tcW w:w="1220" w:type="dxa"/>
            <w:shd w:val="clear" w:color="auto" w:fill="auto"/>
            <w:vAlign w:val="center"/>
          </w:tcPr>
          <w:p w14:paraId="285C4D81" w14:textId="77777777" w:rsidR="00766B19" w:rsidRPr="00CD40E7" w:rsidRDefault="00766B19" w:rsidP="00F65907">
            <w:pPr>
              <w:keepNext/>
              <w:keepLines/>
              <w:rPr>
                <w:sz w:val="16"/>
                <w:szCs w:val="16"/>
              </w:rPr>
            </w:pPr>
            <w:r w:rsidRPr="00704343">
              <w:rPr>
                <w:noProof/>
                <w:sz w:val="16"/>
                <w:szCs w:val="16"/>
              </w:rPr>
              <w:t>75</w:t>
            </w:r>
          </w:p>
        </w:tc>
        <w:tc>
          <w:tcPr>
            <w:tcW w:w="1310" w:type="dxa"/>
            <w:shd w:val="clear" w:color="auto" w:fill="auto"/>
            <w:vAlign w:val="center"/>
          </w:tcPr>
          <w:p w14:paraId="78160AB4" w14:textId="77777777" w:rsidR="00766B19" w:rsidRPr="00CD40E7" w:rsidRDefault="00766B19" w:rsidP="00F65907">
            <w:pPr>
              <w:keepNext/>
              <w:keepLines/>
              <w:rPr>
                <w:sz w:val="16"/>
                <w:szCs w:val="16"/>
              </w:rPr>
            </w:pPr>
            <w:r w:rsidRPr="00704343">
              <w:rPr>
                <w:noProof/>
                <w:sz w:val="16"/>
                <w:szCs w:val="16"/>
              </w:rPr>
              <w:t>59</w:t>
            </w:r>
          </w:p>
        </w:tc>
        <w:tc>
          <w:tcPr>
            <w:tcW w:w="1310" w:type="dxa"/>
            <w:vAlign w:val="center"/>
          </w:tcPr>
          <w:p w14:paraId="00A5881E" w14:textId="77777777" w:rsidR="00766B19" w:rsidRPr="00CD40E7" w:rsidRDefault="00766B19" w:rsidP="00F65907">
            <w:pPr>
              <w:keepNext/>
              <w:keepLines/>
              <w:rPr>
                <w:sz w:val="16"/>
                <w:szCs w:val="16"/>
              </w:rPr>
            </w:pPr>
            <w:r w:rsidRPr="00704343">
              <w:rPr>
                <w:noProof/>
                <w:sz w:val="16"/>
                <w:szCs w:val="16"/>
              </w:rPr>
              <w:t>35</w:t>
            </w:r>
          </w:p>
        </w:tc>
        <w:tc>
          <w:tcPr>
            <w:tcW w:w="1200" w:type="dxa"/>
            <w:vAlign w:val="center"/>
          </w:tcPr>
          <w:p w14:paraId="6963899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A_SECTIONS_F13, B_SECTIONS_F13, L_SECTIONS_F13, M_SECTIONS_F13</w:instrText>
            </w:r>
            <w:r>
              <w:rPr>
                <w:sz w:val="16"/>
                <w:szCs w:val="16"/>
              </w:rPr>
              <w:instrText xml:space="preserve">) </w:instrText>
            </w:r>
            <w:r>
              <w:rPr>
                <w:sz w:val="16"/>
                <w:szCs w:val="16"/>
              </w:rPr>
              <w:fldChar w:fldCharType="separate"/>
            </w:r>
            <w:r>
              <w:rPr>
                <w:noProof/>
                <w:sz w:val="16"/>
                <w:szCs w:val="16"/>
              </w:rPr>
              <w:t>204</w:t>
            </w:r>
            <w:r>
              <w:rPr>
                <w:sz w:val="16"/>
                <w:szCs w:val="16"/>
              </w:rPr>
              <w:fldChar w:fldCharType="end"/>
            </w:r>
          </w:p>
        </w:tc>
      </w:tr>
      <w:tr w:rsidR="00766B19" w:rsidRPr="00CD40E7" w14:paraId="496DAE1B" w14:textId="77777777" w:rsidTr="00AB67BF">
        <w:trPr>
          <w:trHeight w:val="307"/>
          <w:tblCellSpacing w:w="20" w:type="dxa"/>
        </w:trPr>
        <w:tc>
          <w:tcPr>
            <w:tcW w:w="3759" w:type="dxa"/>
            <w:shd w:val="clear" w:color="auto" w:fill="DDD9C3"/>
            <w:vAlign w:val="center"/>
          </w:tcPr>
          <w:p w14:paraId="2E050635"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254" w:type="dxa"/>
            <w:shd w:val="clear" w:color="auto" w:fill="DDD9C3"/>
            <w:vAlign w:val="center"/>
          </w:tcPr>
          <w:p w14:paraId="11CBDE46" w14:textId="77777777" w:rsidR="00766B19" w:rsidRPr="00CD40E7" w:rsidRDefault="00766B19" w:rsidP="00F65907">
            <w:pPr>
              <w:keepNext/>
              <w:keepLines/>
              <w:rPr>
                <w:sz w:val="16"/>
                <w:szCs w:val="16"/>
              </w:rPr>
            </w:pPr>
            <w:r w:rsidRPr="00704343">
              <w:rPr>
                <w:noProof/>
                <w:sz w:val="16"/>
                <w:szCs w:val="16"/>
              </w:rPr>
              <w:t>135.80</w:t>
            </w:r>
          </w:p>
        </w:tc>
        <w:tc>
          <w:tcPr>
            <w:tcW w:w="1220" w:type="dxa"/>
            <w:shd w:val="clear" w:color="auto" w:fill="DDD9C3"/>
            <w:vAlign w:val="center"/>
          </w:tcPr>
          <w:p w14:paraId="551ACDB0" w14:textId="77777777" w:rsidR="00766B19" w:rsidRPr="00CD40E7" w:rsidRDefault="00766B19" w:rsidP="00F65907">
            <w:pPr>
              <w:keepNext/>
              <w:keepLines/>
              <w:rPr>
                <w:sz w:val="16"/>
                <w:szCs w:val="16"/>
              </w:rPr>
            </w:pPr>
            <w:r w:rsidRPr="00704343">
              <w:rPr>
                <w:noProof/>
                <w:sz w:val="16"/>
                <w:szCs w:val="16"/>
              </w:rPr>
              <w:t>249.06</w:t>
            </w:r>
          </w:p>
        </w:tc>
        <w:tc>
          <w:tcPr>
            <w:tcW w:w="1310" w:type="dxa"/>
            <w:shd w:val="clear" w:color="auto" w:fill="DDD9C3"/>
            <w:vAlign w:val="center"/>
          </w:tcPr>
          <w:p w14:paraId="0051C3DD" w14:textId="77777777" w:rsidR="00766B19" w:rsidRPr="00CD40E7" w:rsidRDefault="00766B19" w:rsidP="00F65907">
            <w:pPr>
              <w:keepNext/>
              <w:keepLines/>
              <w:rPr>
                <w:sz w:val="16"/>
                <w:szCs w:val="16"/>
              </w:rPr>
            </w:pPr>
            <w:r w:rsidRPr="00704343">
              <w:rPr>
                <w:noProof/>
                <w:sz w:val="16"/>
                <w:szCs w:val="16"/>
              </w:rPr>
              <w:t>262.54</w:t>
            </w:r>
          </w:p>
        </w:tc>
        <w:tc>
          <w:tcPr>
            <w:tcW w:w="1310" w:type="dxa"/>
            <w:shd w:val="clear" w:color="auto" w:fill="DDD9C3"/>
            <w:vAlign w:val="center"/>
          </w:tcPr>
          <w:p w14:paraId="5BD3B07A" w14:textId="77777777" w:rsidR="00766B19" w:rsidRPr="00CD40E7" w:rsidRDefault="00766B19" w:rsidP="00F65907">
            <w:pPr>
              <w:keepNext/>
              <w:keepLines/>
              <w:rPr>
                <w:sz w:val="16"/>
                <w:szCs w:val="16"/>
              </w:rPr>
            </w:pPr>
            <w:r w:rsidRPr="00704343">
              <w:rPr>
                <w:noProof/>
                <w:sz w:val="16"/>
                <w:szCs w:val="16"/>
              </w:rPr>
              <w:t>128.55</w:t>
            </w:r>
          </w:p>
        </w:tc>
        <w:tc>
          <w:tcPr>
            <w:tcW w:w="1200" w:type="dxa"/>
            <w:shd w:val="clear" w:color="auto" w:fill="DDD9C3"/>
            <w:vAlign w:val="center"/>
          </w:tcPr>
          <w:p w14:paraId="63262531"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A_FTES_F11, B_FTES_F11, L_FTES_F11, M_FTES_F11)</w:instrText>
            </w:r>
            <w:r>
              <w:rPr>
                <w:sz w:val="16"/>
                <w:szCs w:val="16"/>
              </w:rPr>
              <w:instrText xml:space="preserve"> </w:instrText>
            </w:r>
            <w:r>
              <w:rPr>
                <w:sz w:val="16"/>
                <w:szCs w:val="16"/>
              </w:rPr>
              <w:fldChar w:fldCharType="separate"/>
            </w:r>
            <w:r>
              <w:rPr>
                <w:noProof/>
                <w:sz w:val="16"/>
                <w:szCs w:val="16"/>
              </w:rPr>
              <w:t>775.95</w:t>
            </w:r>
            <w:r>
              <w:rPr>
                <w:sz w:val="16"/>
                <w:szCs w:val="16"/>
              </w:rPr>
              <w:fldChar w:fldCharType="end"/>
            </w:r>
          </w:p>
        </w:tc>
      </w:tr>
      <w:tr w:rsidR="00766B19" w:rsidRPr="00CD40E7" w14:paraId="277D7A18" w14:textId="77777777" w:rsidTr="00EE607E">
        <w:trPr>
          <w:trHeight w:val="288"/>
          <w:tblCellSpacing w:w="20" w:type="dxa"/>
        </w:trPr>
        <w:tc>
          <w:tcPr>
            <w:tcW w:w="3759" w:type="dxa"/>
            <w:shd w:val="clear" w:color="auto" w:fill="DDD9C3"/>
            <w:vAlign w:val="center"/>
          </w:tcPr>
          <w:p w14:paraId="0FBD0B77"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254" w:type="dxa"/>
            <w:shd w:val="clear" w:color="auto" w:fill="DDD9C3"/>
            <w:vAlign w:val="center"/>
          </w:tcPr>
          <w:p w14:paraId="626D9CE9" w14:textId="77777777" w:rsidR="00766B19" w:rsidRPr="00CD40E7" w:rsidRDefault="00766B19" w:rsidP="00F65907">
            <w:pPr>
              <w:keepNext/>
              <w:keepLines/>
              <w:rPr>
                <w:sz w:val="16"/>
                <w:szCs w:val="16"/>
              </w:rPr>
            </w:pPr>
            <w:r w:rsidRPr="00704343">
              <w:rPr>
                <w:noProof/>
                <w:sz w:val="16"/>
                <w:szCs w:val="16"/>
              </w:rPr>
              <w:t>139.07</w:t>
            </w:r>
          </w:p>
        </w:tc>
        <w:tc>
          <w:tcPr>
            <w:tcW w:w="1220" w:type="dxa"/>
            <w:shd w:val="clear" w:color="auto" w:fill="DDD9C3"/>
            <w:vAlign w:val="center"/>
          </w:tcPr>
          <w:p w14:paraId="222977D4" w14:textId="77777777" w:rsidR="00766B19" w:rsidRPr="00CD40E7" w:rsidRDefault="00766B19" w:rsidP="00F65907">
            <w:pPr>
              <w:keepNext/>
              <w:keepLines/>
              <w:rPr>
                <w:sz w:val="16"/>
                <w:szCs w:val="16"/>
              </w:rPr>
            </w:pPr>
            <w:r w:rsidRPr="00704343">
              <w:rPr>
                <w:noProof/>
                <w:sz w:val="16"/>
                <w:szCs w:val="16"/>
              </w:rPr>
              <w:t>211.93</w:t>
            </w:r>
          </w:p>
        </w:tc>
        <w:tc>
          <w:tcPr>
            <w:tcW w:w="1310" w:type="dxa"/>
            <w:shd w:val="clear" w:color="auto" w:fill="DDD9C3"/>
            <w:vAlign w:val="center"/>
          </w:tcPr>
          <w:p w14:paraId="2BE6CA0C" w14:textId="77777777" w:rsidR="00766B19" w:rsidRPr="00CD40E7" w:rsidRDefault="00766B19" w:rsidP="00F65907">
            <w:pPr>
              <w:keepNext/>
              <w:keepLines/>
              <w:rPr>
                <w:sz w:val="16"/>
                <w:szCs w:val="16"/>
              </w:rPr>
            </w:pPr>
            <w:r w:rsidRPr="00704343">
              <w:rPr>
                <w:noProof/>
                <w:sz w:val="16"/>
                <w:szCs w:val="16"/>
              </w:rPr>
              <w:t>245.84</w:t>
            </w:r>
          </w:p>
        </w:tc>
        <w:tc>
          <w:tcPr>
            <w:tcW w:w="1310" w:type="dxa"/>
            <w:shd w:val="clear" w:color="auto" w:fill="DDD9C3"/>
            <w:vAlign w:val="center"/>
          </w:tcPr>
          <w:p w14:paraId="4FE1F384" w14:textId="77777777" w:rsidR="00766B19" w:rsidRPr="00CD40E7" w:rsidRDefault="00766B19" w:rsidP="00F65907">
            <w:pPr>
              <w:keepNext/>
              <w:keepLines/>
              <w:rPr>
                <w:sz w:val="16"/>
                <w:szCs w:val="16"/>
              </w:rPr>
            </w:pPr>
            <w:r w:rsidRPr="00704343">
              <w:rPr>
                <w:noProof/>
                <w:sz w:val="16"/>
                <w:szCs w:val="16"/>
              </w:rPr>
              <w:t>141.79</w:t>
            </w:r>
          </w:p>
        </w:tc>
        <w:tc>
          <w:tcPr>
            <w:tcW w:w="1200" w:type="dxa"/>
            <w:shd w:val="clear" w:color="auto" w:fill="DDD9C3"/>
            <w:vAlign w:val="center"/>
          </w:tcPr>
          <w:p w14:paraId="2A4801E5"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A_FTES_F12, B_FTES_F12, L_FTES_F12, M_FTES_F12)</w:instrText>
            </w:r>
            <w:r>
              <w:rPr>
                <w:sz w:val="16"/>
                <w:szCs w:val="16"/>
              </w:rPr>
              <w:instrText xml:space="preserve"> </w:instrText>
            </w:r>
            <w:r>
              <w:rPr>
                <w:sz w:val="16"/>
                <w:szCs w:val="16"/>
              </w:rPr>
              <w:fldChar w:fldCharType="separate"/>
            </w:r>
            <w:r>
              <w:rPr>
                <w:noProof/>
                <w:sz w:val="16"/>
                <w:szCs w:val="16"/>
              </w:rPr>
              <w:t>738.63</w:t>
            </w:r>
            <w:r>
              <w:rPr>
                <w:sz w:val="16"/>
                <w:szCs w:val="16"/>
              </w:rPr>
              <w:fldChar w:fldCharType="end"/>
            </w:r>
          </w:p>
        </w:tc>
      </w:tr>
      <w:tr w:rsidR="00766B19" w:rsidRPr="00CD40E7" w14:paraId="16D32A71" w14:textId="77777777" w:rsidTr="00EE607E">
        <w:trPr>
          <w:trHeight w:val="288"/>
          <w:tblCellSpacing w:w="20" w:type="dxa"/>
        </w:trPr>
        <w:tc>
          <w:tcPr>
            <w:tcW w:w="3759" w:type="dxa"/>
            <w:shd w:val="clear" w:color="auto" w:fill="DDD9C3"/>
            <w:vAlign w:val="center"/>
          </w:tcPr>
          <w:p w14:paraId="13C1C4A3"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254" w:type="dxa"/>
            <w:shd w:val="clear" w:color="auto" w:fill="DDD9C3"/>
            <w:vAlign w:val="center"/>
          </w:tcPr>
          <w:p w14:paraId="0BA1537F" w14:textId="77777777" w:rsidR="00766B19" w:rsidRPr="00CD40E7" w:rsidRDefault="00766B19" w:rsidP="00223C48">
            <w:pPr>
              <w:keepNext/>
              <w:keepLines/>
              <w:rPr>
                <w:sz w:val="16"/>
                <w:szCs w:val="16"/>
              </w:rPr>
            </w:pPr>
            <w:r w:rsidRPr="00704343">
              <w:rPr>
                <w:noProof/>
                <w:sz w:val="16"/>
                <w:szCs w:val="16"/>
              </w:rPr>
              <w:t>151.27</w:t>
            </w:r>
          </w:p>
        </w:tc>
        <w:tc>
          <w:tcPr>
            <w:tcW w:w="1220" w:type="dxa"/>
            <w:shd w:val="clear" w:color="auto" w:fill="DDD9C3"/>
            <w:vAlign w:val="center"/>
          </w:tcPr>
          <w:p w14:paraId="470CDE0B" w14:textId="77777777" w:rsidR="00766B19" w:rsidRPr="00CD40E7" w:rsidRDefault="00766B19" w:rsidP="00F65907">
            <w:pPr>
              <w:keepNext/>
              <w:keepLines/>
              <w:rPr>
                <w:sz w:val="16"/>
                <w:szCs w:val="16"/>
              </w:rPr>
            </w:pPr>
            <w:r w:rsidRPr="00704343">
              <w:rPr>
                <w:noProof/>
                <w:sz w:val="16"/>
                <w:szCs w:val="16"/>
              </w:rPr>
              <w:t>314.44</w:t>
            </w:r>
          </w:p>
        </w:tc>
        <w:tc>
          <w:tcPr>
            <w:tcW w:w="1310" w:type="dxa"/>
            <w:shd w:val="clear" w:color="auto" w:fill="DDD9C3"/>
            <w:vAlign w:val="center"/>
          </w:tcPr>
          <w:p w14:paraId="53AF1A98" w14:textId="77777777" w:rsidR="00766B19" w:rsidRPr="00CD40E7" w:rsidRDefault="00766B19" w:rsidP="00F65907">
            <w:pPr>
              <w:keepNext/>
              <w:keepLines/>
              <w:rPr>
                <w:sz w:val="16"/>
                <w:szCs w:val="16"/>
              </w:rPr>
            </w:pPr>
            <w:r w:rsidRPr="00704343">
              <w:rPr>
                <w:noProof/>
                <w:sz w:val="16"/>
                <w:szCs w:val="16"/>
              </w:rPr>
              <w:t>240.10</w:t>
            </w:r>
          </w:p>
        </w:tc>
        <w:tc>
          <w:tcPr>
            <w:tcW w:w="1310" w:type="dxa"/>
            <w:shd w:val="clear" w:color="auto" w:fill="DDD9C3"/>
            <w:vAlign w:val="center"/>
          </w:tcPr>
          <w:p w14:paraId="7F9C27CF" w14:textId="77777777" w:rsidR="00766B19" w:rsidRPr="00CD40E7" w:rsidRDefault="00766B19" w:rsidP="00F65907">
            <w:pPr>
              <w:keepNext/>
              <w:keepLines/>
              <w:rPr>
                <w:sz w:val="16"/>
                <w:szCs w:val="16"/>
              </w:rPr>
            </w:pPr>
            <w:r w:rsidRPr="00704343">
              <w:rPr>
                <w:noProof/>
                <w:sz w:val="16"/>
                <w:szCs w:val="16"/>
              </w:rPr>
              <w:t>147.30</w:t>
            </w:r>
          </w:p>
        </w:tc>
        <w:tc>
          <w:tcPr>
            <w:tcW w:w="1200" w:type="dxa"/>
            <w:shd w:val="clear" w:color="auto" w:fill="DDD9C3"/>
            <w:vAlign w:val="center"/>
          </w:tcPr>
          <w:p w14:paraId="24B0344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A_FTES_F13, B_FTES_F13, L_FTES_F13, M_FTES_F13</w:instrText>
            </w:r>
            <w:r>
              <w:rPr>
                <w:sz w:val="16"/>
                <w:szCs w:val="16"/>
              </w:rPr>
              <w:instrText xml:space="preserve">) </w:instrText>
            </w:r>
            <w:r>
              <w:rPr>
                <w:sz w:val="16"/>
                <w:szCs w:val="16"/>
              </w:rPr>
              <w:fldChar w:fldCharType="separate"/>
            </w:r>
            <w:r>
              <w:rPr>
                <w:noProof/>
                <w:sz w:val="16"/>
                <w:szCs w:val="16"/>
              </w:rPr>
              <w:t>853.11</w:t>
            </w:r>
            <w:r>
              <w:rPr>
                <w:sz w:val="16"/>
                <w:szCs w:val="16"/>
              </w:rPr>
              <w:fldChar w:fldCharType="end"/>
            </w:r>
          </w:p>
        </w:tc>
      </w:tr>
      <w:tr w:rsidR="00766B19" w:rsidRPr="00CD40E7" w14:paraId="346D8314" w14:textId="77777777" w:rsidTr="00EE607E">
        <w:trPr>
          <w:trHeight w:val="288"/>
          <w:tblCellSpacing w:w="20" w:type="dxa"/>
        </w:trPr>
        <w:tc>
          <w:tcPr>
            <w:tcW w:w="3759" w:type="dxa"/>
            <w:shd w:val="clear" w:color="auto" w:fill="auto"/>
            <w:vAlign w:val="center"/>
          </w:tcPr>
          <w:p w14:paraId="3E0FFAE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254" w:type="dxa"/>
            <w:shd w:val="clear" w:color="auto" w:fill="auto"/>
            <w:vAlign w:val="center"/>
          </w:tcPr>
          <w:p w14:paraId="061A5A0D" w14:textId="77777777" w:rsidR="00766B19" w:rsidRPr="00CD40E7" w:rsidRDefault="00766B19" w:rsidP="00F65907">
            <w:pPr>
              <w:keepNext/>
              <w:keepLines/>
              <w:rPr>
                <w:sz w:val="16"/>
                <w:szCs w:val="16"/>
              </w:rPr>
            </w:pPr>
            <w:r w:rsidRPr="00704343">
              <w:rPr>
                <w:noProof/>
                <w:sz w:val="16"/>
                <w:szCs w:val="16"/>
              </w:rPr>
              <w:t>8.47</w:t>
            </w:r>
          </w:p>
        </w:tc>
        <w:tc>
          <w:tcPr>
            <w:tcW w:w="1220" w:type="dxa"/>
            <w:shd w:val="clear" w:color="auto" w:fill="auto"/>
            <w:vAlign w:val="center"/>
          </w:tcPr>
          <w:p w14:paraId="3BFD532E" w14:textId="77777777" w:rsidR="00766B19" w:rsidRPr="00CD40E7" w:rsidRDefault="00766B19" w:rsidP="00F65907">
            <w:pPr>
              <w:keepNext/>
              <w:keepLines/>
              <w:rPr>
                <w:sz w:val="16"/>
                <w:szCs w:val="16"/>
              </w:rPr>
            </w:pPr>
            <w:r w:rsidRPr="00704343">
              <w:rPr>
                <w:noProof/>
                <w:sz w:val="16"/>
                <w:szCs w:val="16"/>
              </w:rPr>
              <w:t>14.59</w:t>
            </w:r>
          </w:p>
        </w:tc>
        <w:tc>
          <w:tcPr>
            <w:tcW w:w="1310" w:type="dxa"/>
            <w:shd w:val="clear" w:color="auto" w:fill="auto"/>
            <w:vAlign w:val="center"/>
          </w:tcPr>
          <w:p w14:paraId="006CD6DE" w14:textId="77777777" w:rsidR="00766B19" w:rsidRPr="00CD40E7" w:rsidRDefault="00766B19" w:rsidP="00F65907">
            <w:pPr>
              <w:keepNext/>
              <w:keepLines/>
              <w:rPr>
                <w:sz w:val="16"/>
                <w:szCs w:val="16"/>
              </w:rPr>
            </w:pPr>
            <w:r w:rsidRPr="00704343">
              <w:rPr>
                <w:noProof/>
                <w:sz w:val="16"/>
                <w:szCs w:val="16"/>
              </w:rPr>
              <w:t>16.08</w:t>
            </w:r>
          </w:p>
        </w:tc>
        <w:tc>
          <w:tcPr>
            <w:tcW w:w="1310" w:type="dxa"/>
            <w:vAlign w:val="center"/>
          </w:tcPr>
          <w:p w14:paraId="6A7BBD3D" w14:textId="77777777" w:rsidR="00766B19" w:rsidRPr="00CD40E7" w:rsidRDefault="00766B19" w:rsidP="00F65907">
            <w:pPr>
              <w:keepNext/>
              <w:keepLines/>
              <w:rPr>
                <w:sz w:val="16"/>
                <w:szCs w:val="16"/>
              </w:rPr>
            </w:pPr>
            <w:r w:rsidRPr="00704343">
              <w:rPr>
                <w:noProof/>
                <w:sz w:val="16"/>
                <w:szCs w:val="16"/>
              </w:rPr>
              <w:t>8.01</w:t>
            </w:r>
          </w:p>
        </w:tc>
        <w:tc>
          <w:tcPr>
            <w:tcW w:w="1200" w:type="dxa"/>
            <w:vAlign w:val="center"/>
          </w:tcPr>
          <w:p w14:paraId="2817CF0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A_FTEF_F11, B_FTEF_F11, L_FTEF_F11, M_FTEF_F11)</w:instrText>
            </w:r>
            <w:r>
              <w:rPr>
                <w:sz w:val="16"/>
                <w:szCs w:val="16"/>
              </w:rPr>
              <w:instrText xml:space="preserve"> </w:instrText>
            </w:r>
            <w:r>
              <w:rPr>
                <w:sz w:val="16"/>
                <w:szCs w:val="16"/>
              </w:rPr>
              <w:fldChar w:fldCharType="separate"/>
            </w:r>
            <w:r>
              <w:rPr>
                <w:noProof/>
                <w:sz w:val="16"/>
                <w:szCs w:val="16"/>
              </w:rPr>
              <w:t>47.15</w:t>
            </w:r>
            <w:r>
              <w:rPr>
                <w:sz w:val="16"/>
                <w:szCs w:val="16"/>
              </w:rPr>
              <w:fldChar w:fldCharType="end"/>
            </w:r>
          </w:p>
        </w:tc>
      </w:tr>
      <w:tr w:rsidR="00766B19" w:rsidRPr="00CD40E7" w14:paraId="56F87CB3" w14:textId="77777777" w:rsidTr="00EE607E">
        <w:trPr>
          <w:trHeight w:val="288"/>
          <w:tblCellSpacing w:w="20" w:type="dxa"/>
        </w:trPr>
        <w:tc>
          <w:tcPr>
            <w:tcW w:w="3759" w:type="dxa"/>
            <w:shd w:val="clear" w:color="auto" w:fill="auto"/>
            <w:vAlign w:val="center"/>
          </w:tcPr>
          <w:p w14:paraId="684A59B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254" w:type="dxa"/>
            <w:shd w:val="clear" w:color="auto" w:fill="auto"/>
            <w:vAlign w:val="center"/>
          </w:tcPr>
          <w:p w14:paraId="07601427" w14:textId="77777777" w:rsidR="00766B19" w:rsidRPr="00CD40E7" w:rsidRDefault="00766B19" w:rsidP="00F65907">
            <w:pPr>
              <w:keepNext/>
              <w:keepLines/>
              <w:rPr>
                <w:sz w:val="16"/>
                <w:szCs w:val="16"/>
              </w:rPr>
            </w:pPr>
            <w:r w:rsidRPr="00704343">
              <w:rPr>
                <w:noProof/>
                <w:sz w:val="16"/>
                <w:szCs w:val="16"/>
              </w:rPr>
              <w:t>8.53</w:t>
            </w:r>
          </w:p>
        </w:tc>
        <w:tc>
          <w:tcPr>
            <w:tcW w:w="1220" w:type="dxa"/>
            <w:shd w:val="clear" w:color="auto" w:fill="auto"/>
            <w:vAlign w:val="center"/>
          </w:tcPr>
          <w:p w14:paraId="0BF1D3C5" w14:textId="77777777" w:rsidR="00766B19" w:rsidRPr="00CD40E7" w:rsidRDefault="00766B19" w:rsidP="00F65907">
            <w:pPr>
              <w:keepNext/>
              <w:keepLines/>
              <w:rPr>
                <w:sz w:val="16"/>
                <w:szCs w:val="16"/>
              </w:rPr>
            </w:pPr>
            <w:r w:rsidRPr="00704343">
              <w:rPr>
                <w:noProof/>
                <w:sz w:val="16"/>
                <w:szCs w:val="16"/>
              </w:rPr>
              <w:t>12.84</w:t>
            </w:r>
          </w:p>
        </w:tc>
        <w:tc>
          <w:tcPr>
            <w:tcW w:w="1310" w:type="dxa"/>
            <w:shd w:val="clear" w:color="auto" w:fill="auto"/>
            <w:vAlign w:val="center"/>
          </w:tcPr>
          <w:p w14:paraId="5755D780" w14:textId="77777777" w:rsidR="00766B19" w:rsidRPr="00CD40E7" w:rsidRDefault="00766B19" w:rsidP="00F65907">
            <w:pPr>
              <w:keepNext/>
              <w:keepLines/>
              <w:rPr>
                <w:sz w:val="16"/>
                <w:szCs w:val="16"/>
              </w:rPr>
            </w:pPr>
            <w:r w:rsidRPr="00704343">
              <w:rPr>
                <w:noProof/>
                <w:sz w:val="16"/>
                <w:szCs w:val="16"/>
              </w:rPr>
              <w:t>14.85</w:t>
            </w:r>
          </w:p>
        </w:tc>
        <w:tc>
          <w:tcPr>
            <w:tcW w:w="1310" w:type="dxa"/>
            <w:vAlign w:val="center"/>
          </w:tcPr>
          <w:p w14:paraId="1339266A" w14:textId="77777777" w:rsidR="00766B19" w:rsidRPr="00CD40E7" w:rsidRDefault="00766B19" w:rsidP="00F65907">
            <w:pPr>
              <w:keepNext/>
              <w:keepLines/>
              <w:rPr>
                <w:sz w:val="16"/>
                <w:szCs w:val="16"/>
              </w:rPr>
            </w:pPr>
            <w:r w:rsidRPr="00704343">
              <w:rPr>
                <w:noProof/>
                <w:sz w:val="16"/>
                <w:szCs w:val="16"/>
              </w:rPr>
              <w:t>8.80</w:t>
            </w:r>
          </w:p>
        </w:tc>
        <w:tc>
          <w:tcPr>
            <w:tcW w:w="1200" w:type="dxa"/>
            <w:vAlign w:val="center"/>
          </w:tcPr>
          <w:p w14:paraId="12836CFA" w14:textId="77777777" w:rsidR="00766B19" w:rsidRPr="00CD40E7" w:rsidRDefault="00766B19" w:rsidP="00B234B9">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A_FTEF_F12, B_FTEF_F12, L_FTEF_F12, M_FTEF_F12)</w:instrText>
            </w:r>
            <w:r>
              <w:rPr>
                <w:sz w:val="16"/>
                <w:szCs w:val="16"/>
              </w:rPr>
              <w:instrText xml:space="preserve"> </w:instrText>
            </w:r>
            <w:r>
              <w:rPr>
                <w:sz w:val="16"/>
                <w:szCs w:val="16"/>
              </w:rPr>
              <w:fldChar w:fldCharType="separate"/>
            </w:r>
            <w:r>
              <w:rPr>
                <w:noProof/>
                <w:sz w:val="16"/>
                <w:szCs w:val="16"/>
              </w:rPr>
              <w:t>45.02</w:t>
            </w:r>
            <w:r>
              <w:rPr>
                <w:sz w:val="16"/>
                <w:szCs w:val="16"/>
              </w:rPr>
              <w:fldChar w:fldCharType="end"/>
            </w:r>
          </w:p>
        </w:tc>
      </w:tr>
      <w:tr w:rsidR="00766B19" w:rsidRPr="00CD40E7" w14:paraId="2130FDA6" w14:textId="77777777" w:rsidTr="00EE607E">
        <w:trPr>
          <w:trHeight w:val="288"/>
          <w:tblCellSpacing w:w="20" w:type="dxa"/>
        </w:trPr>
        <w:tc>
          <w:tcPr>
            <w:tcW w:w="3759" w:type="dxa"/>
            <w:shd w:val="clear" w:color="auto" w:fill="auto"/>
            <w:vAlign w:val="center"/>
          </w:tcPr>
          <w:p w14:paraId="15D4BC9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254" w:type="dxa"/>
            <w:shd w:val="clear" w:color="auto" w:fill="auto"/>
            <w:vAlign w:val="center"/>
          </w:tcPr>
          <w:p w14:paraId="1D54A7DB" w14:textId="77777777" w:rsidR="00766B19" w:rsidRPr="00CD40E7" w:rsidRDefault="00766B19" w:rsidP="00F65907">
            <w:pPr>
              <w:keepNext/>
              <w:keepLines/>
              <w:rPr>
                <w:sz w:val="16"/>
                <w:szCs w:val="16"/>
              </w:rPr>
            </w:pPr>
            <w:r w:rsidRPr="00704343">
              <w:rPr>
                <w:noProof/>
                <w:sz w:val="16"/>
                <w:szCs w:val="16"/>
              </w:rPr>
              <w:t>10.15</w:t>
            </w:r>
          </w:p>
        </w:tc>
        <w:tc>
          <w:tcPr>
            <w:tcW w:w="1220" w:type="dxa"/>
            <w:shd w:val="clear" w:color="auto" w:fill="auto"/>
            <w:vAlign w:val="center"/>
          </w:tcPr>
          <w:p w14:paraId="53B847B6" w14:textId="77777777" w:rsidR="00766B19" w:rsidRPr="00CD40E7" w:rsidRDefault="00766B19" w:rsidP="00F65907">
            <w:pPr>
              <w:keepNext/>
              <w:keepLines/>
              <w:rPr>
                <w:sz w:val="16"/>
                <w:szCs w:val="16"/>
              </w:rPr>
            </w:pPr>
            <w:r w:rsidRPr="00704343">
              <w:rPr>
                <w:noProof/>
                <w:sz w:val="16"/>
                <w:szCs w:val="16"/>
              </w:rPr>
              <w:t>19.17</w:t>
            </w:r>
          </w:p>
        </w:tc>
        <w:tc>
          <w:tcPr>
            <w:tcW w:w="1310" w:type="dxa"/>
            <w:shd w:val="clear" w:color="auto" w:fill="auto"/>
            <w:vAlign w:val="center"/>
          </w:tcPr>
          <w:p w14:paraId="5FA3F213" w14:textId="77777777" w:rsidR="00766B19" w:rsidRPr="00CD40E7" w:rsidRDefault="00766B19" w:rsidP="00F65907">
            <w:pPr>
              <w:keepNext/>
              <w:keepLines/>
              <w:rPr>
                <w:sz w:val="16"/>
                <w:szCs w:val="16"/>
              </w:rPr>
            </w:pPr>
            <w:r w:rsidRPr="00704343">
              <w:rPr>
                <w:noProof/>
                <w:sz w:val="16"/>
                <w:szCs w:val="16"/>
              </w:rPr>
              <w:t>15.05</w:t>
            </w:r>
          </w:p>
        </w:tc>
        <w:tc>
          <w:tcPr>
            <w:tcW w:w="1310" w:type="dxa"/>
            <w:vAlign w:val="center"/>
          </w:tcPr>
          <w:p w14:paraId="2F8A9E64" w14:textId="77777777" w:rsidR="00766B19" w:rsidRPr="00CD40E7" w:rsidRDefault="00766B19" w:rsidP="00F65907">
            <w:pPr>
              <w:keepNext/>
              <w:keepLines/>
              <w:rPr>
                <w:sz w:val="16"/>
                <w:szCs w:val="16"/>
              </w:rPr>
            </w:pPr>
            <w:r w:rsidRPr="00704343">
              <w:rPr>
                <w:noProof/>
                <w:sz w:val="16"/>
                <w:szCs w:val="16"/>
              </w:rPr>
              <w:t>9.29</w:t>
            </w:r>
          </w:p>
        </w:tc>
        <w:tc>
          <w:tcPr>
            <w:tcW w:w="1200" w:type="dxa"/>
            <w:vAlign w:val="center"/>
          </w:tcPr>
          <w:p w14:paraId="73EB33D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A_FTEF_F13, B_FTEF_F13, L_FTEF_F13, M_FTEF_F13)</w:instrText>
            </w:r>
            <w:r>
              <w:rPr>
                <w:sz w:val="16"/>
                <w:szCs w:val="16"/>
              </w:rPr>
              <w:instrText xml:space="preserve"> </w:instrText>
            </w:r>
            <w:r>
              <w:rPr>
                <w:sz w:val="16"/>
                <w:szCs w:val="16"/>
              </w:rPr>
              <w:fldChar w:fldCharType="separate"/>
            </w:r>
            <w:r>
              <w:rPr>
                <w:noProof/>
                <w:sz w:val="16"/>
                <w:szCs w:val="16"/>
              </w:rPr>
              <w:t>53.66</w:t>
            </w:r>
            <w:r>
              <w:rPr>
                <w:sz w:val="16"/>
                <w:szCs w:val="16"/>
              </w:rPr>
              <w:fldChar w:fldCharType="end"/>
            </w:r>
          </w:p>
        </w:tc>
      </w:tr>
      <w:tr w:rsidR="00766B19" w:rsidRPr="00CD40E7" w14:paraId="67C1AECC" w14:textId="77777777" w:rsidTr="00EE607E">
        <w:trPr>
          <w:trHeight w:val="288"/>
          <w:tblCellSpacing w:w="20" w:type="dxa"/>
        </w:trPr>
        <w:tc>
          <w:tcPr>
            <w:tcW w:w="3759" w:type="dxa"/>
            <w:shd w:val="clear" w:color="auto" w:fill="DDD9C3"/>
            <w:vAlign w:val="center"/>
          </w:tcPr>
          <w:p w14:paraId="6F7F9FD8"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254" w:type="dxa"/>
            <w:shd w:val="clear" w:color="auto" w:fill="DDD9C3"/>
            <w:vAlign w:val="center"/>
          </w:tcPr>
          <w:p w14:paraId="0E2419CF" w14:textId="77777777" w:rsidR="00766B19" w:rsidRPr="00CD40E7" w:rsidRDefault="00766B19" w:rsidP="00F65907">
            <w:pPr>
              <w:keepNext/>
              <w:keepLines/>
              <w:rPr>
                <w:sz w:val="16"/>
                <w:szCs w:val="16"/>
              </w:rPr>
            </w:pPr>
            <w:r w:rsidRPr="00704343">
              <w:rPr>
                <w:noProof/>
                <w:sz w:val="16"/>
                <w:szCs w:val="16"/>
              </w:rPr>
              <w:t>16.04</w:t>
            </w:r>
          </w:p>
        </w:tc>
        <w:tc>
          <w:tcPr>
            <w:tcW w:w="1220" w:type="dxa"/>
            <w:shd w:val="clear" w:color="auto" w:fill="DDD9C3"/>
            <w:vAlign w:val="center"/>
          </w:tcPr>
          <w:p w14:paraId="19FEC2E3" w14:textId="77777777" w:rsidR="00766B19" w:rsidRPr="00CD40E7" w:rsidRDefault="00766B19" w:rsidP="00F65907">
            <w:pPr>
              <w:keepNext/>
              <w:keepLines/>
              <w:rPr>
                <w:sz w:val="16"/>
                <w:szCs w:val="16"/>
              </w:rPr>
            </w:pPr>
            <w:r w:rsidRPr="00704343">
              <w:rPr>
                <w:noProof/>
                <w:sz w:val="16"/>
                <w:szCs w:val="16"/>
              </w:rPr>
              <w:t>17.07</w:t>
            </w:r>
          </w:p>
        </w:tc>
        <w:tc>
          <w:tcPr>
            <w:tcW w:w="1310" w:type="dxa"/>
            <w:shd w:val="clear" w:color="auto" w:fill="DDD9C3"/>
            <w:vAlign w:val="center"/>
          </w:tcPr>
          <w:p w14:paraId="5D874A24" w14:textId="77777777" w:rsidR="00766B19" w:rsidRPr="00CD40E7" w:rsidRDefault="00766B19" w:rsidP="00F65907">
            <w:pPr>
              <w:keepNext/>
              <w:keepLines/>
              <w:rPr>
                <w:sz w:val="16"/>
                <w:szCs w:val="16"/>
              </w:rPr>
            </w:pPr>
            <w:r w:rsidRPr="00704343">
              <w:rPr>
                <w:noProof/>
                <w:sz w:val="16"/>
                <w:szCs w:val="16"/>
              </w:rPr>
              <w:t>16.33</w:t>
            </w:r>
          </w:p>
        </w:tc>
        <w:tc>
          <w:tcPr>
            <w:tcW w:w="1310" w:type="dxa"/>
            <w:shd w:val="clear" w:color="auto" w:fill="DDD9C3"/>
            <w:vAlign w:val="center"/>
          </w:tcPr>
          <w:p w14:paraId="2A343274" w14:textId="77777777" w:rsidR="00766B19" w:rsidRPr="00CD40E7" w:rsidRDefault="00766B19" w:rsidP="00F65907">
            <w:pPr>
              <w:keepNext/>
              <w:keepLines/>
              <w:rPr>
                <w:sz w:val="16"/>
                <w:szCs w:val="16"/>
              </w:rPr>
            </w:pPr>
            <w:r w:rsidRPr="00704343">
              <w:rPr>
                <w:noProof/>
                <w:sz w:val="16"/>
                <w:szCs w:val="16"/>
              </w:rPr>
              <w:t>16.04</w:t>
            </w:r>
          </w:p>
        </w:tc>
        <w:tc>
          <w:tcPr>
            <w:tcW w:w="1200" w:type="dxa"/>
            <w:shd w:val="clear" w:color="auto" w:fill="DDD9C3"/>
            <w:vAlign w:val="center"/>
          </w:tcPr>
          <w:p w14:paraId="2F804AC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A_FTESFTEF_F11, B_FTESFTEF_F11, L_FTESFTEF_F11, M_FTESFTEF_F11)</w:instrText>
            </w:r>
            <w:r>
              <w:rPr>
                <w:sz w:val="16"/>
                <w:szCs w:val="16"/>
              </w:rPr>
              <w:instrText xml:space="preserve"> </w:instrText>
            </w:r>
            <w:r>
              <w:rPr>
                <w:sz w:val="16"/>
                <w:szCs w:val="16"/>
              </w:rPr>
              <w:fldChar w:fldCharType="separate"/>
            </w:r>
            <w:r>
              <w:rPr>
                <w:noProof/>
                <w:sz w:val="16"/>
                <w:szCs w:val="16"/>
              </w:rPr>
              <w:t>65.48</w:t>
            </w:r>
            <w:r>
              <w:rPr>
                <w:sz w:val="16"/>
                <w:szCs w:val="16"/>
              </w:rPr>
              <w:fldChar w:fldCharType="end"/>
            </w:r>
          </w:p>
        </w:tc>
      </w:tr>
      <w:tr w:rsidR="00766B19" w:rsidRPr="00CD40E7" w14:paraId="5FA6408F" w14:textId="77777777" w:rsidTr="00EE607E">
        <w:trPr>
          <w:trHeight w:val="288"/>
          <w:tblCellSpacing w:w="20" w:type="dxa"/>
        </w:trPr>
        <w:tc>
          <w:tcPr>
            <w:tcW w:w="3759" w:type="dxa"/>
            <w:shd w:val="clear" w:color="auto" w:fill="DDD9C3"/>
            <w:vAlign w:val="center"/>
          </w:tcPr>
          <w:p w14:paraId="0C5BC7A4"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254" w:type="dxa"/>
            <w:shd w:val="clear" w:color="auto" w:fill="DDD9C3"/>
            <w:vAlign w:val="center"/>
          </w:tcPr>
          <w:p w14:paraId="380697E6" w14:textId="77777777" w:rsidR="00766B19" w:rsidRPr="00CD40E7" w:rsidRDefault="00766B19" w:rsidP="00F65907">
            <w:pPr>
              <w:keepNext/>
              <w:keepLines/>
              <w:rPr>
                <w:sz w:val="16"/>
                <w:szCs w:val="16"/>
              </w:rPr>
            </w:pPr>
            <w:r w:rsidRPr="00704343">
              <w:rPr>
                <w:noProof/>
                <w:sz w:val="16"/>
                <w:szCs w:val="16"/>
              </w:rPr>
              <w:t>16.30</w:t>
            </w:r>
          </w:p>
        </w:tc>
        <w:tc>
          <w:tcPr>
            <w:tcW w:w="1220" w:type="dxa"/>
            <w:shd w:val="clear" w:color="auto" w:fill="DDD9C3"/>
            <w:vAlign w:val="center"/>
          </w:tcPr>
          <w:p w14:paraId="6FFE2AAB" w14:textId="77777777" w:rsidR="00766B19" w:rsidRPr="00CD40E7" w:rsidRDefault="00766B19" w:rsidP="00F65907">
            <w:pPr>
              <w:keepNext/>
              <w:keepLines/>
              <w:rPr>
                <w:sz w:val="16"/>
                <w:szCs w:val="16"/>
              </w:rPr>
            </w:pPr>
            <w:r w:rsidRPr="00704343">
              <w:rPr>
                <w:noProof/>
                <w:sz w:val="16"/>
                <w:szCs w:val="16"/>
              </w:rPr>
              <w:t>16.50</w:t>
            </w:r>
          </w:p>
        </w:tc>
        <w:tc>
          <w:tcPr>
            <w:tcW w:w="1310" w:type="dxa"/>
            <w:shd w:val="clear" w:color="auto" w:fill="DDD9C3"/>
            <w:vAlign w:val="center"/>
          </w:tcPr>
          <w:p w14:paraId="04B7D357" w14:textId="77777777" w:rsidR="00766B19" w:rsidRPr="00CD40E7" w:rsidRDefault="00766B19" w:rsidP="00F65907">
            <w:pPr>
              <w:keepNext/>
              <w:keepLines/>
              <w:rPr>
                <w:sz w:val="16"/>
                <w:szCs w:val="16"/>
              </w:rPr>
            </w:pPr>
            <w:r w:rsidRPr="00704343">
              <w:rPr>
                <w:noProof/>
                <w:sz w:val="16"/>
                <w:szCs w:val="16"/>
              </w:rPr>
              <w:t>16.55</w:t>
            </w:r>
          </w:p>
        </w:tc>
        <w:tc>
          <w:tcPr>
            <w:tcW w:w="1310" w:type="dxa"/>
            <w:shd w:val="clear" w:color="auto" w:fill="DDD9C3"/>
            <w:vAlign w:val="center"/>
          </w:tcPr>
          <w:p w14:paraId="1B3375C4" w14:textId="77777777" w:rsidR="00766B19" w:rsidRPr="00CD40E7" w:rsidRDefault="00766B19" w:rsidP="00F65907">
            <w:pPr>
              <w:keepNext/>
              <w:keepLines/>
              <w:rPr>
                <w:sz w:val="16"/>
                <w:szCs w:val="16"/>
              </w:rPr>
            </w:pPr>
            <w:r w:rsidRPr="00704343">
              <w:rPr>
                <w:noProof/>
                <w:sz w:val="16"/>
                <w:szCs w:val="16"/>
              </w:rPr>
              <w:t>16.11</w:t>
            </w:r>
          </w:p>
        </w:tc>
        <w:tc>
          <w:tcPr>
            <w:tcW w:w="1200" w:type="dxa"/>
            <w:shd w:val="clear" w:color="auto" w:fill="DDD9C3"/>
            <w:vAlign w:val="center"/>
          </w:tcPr>
          <w:p w14:paraId="2039ACC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A_FTESFTEF_F12, B_FTESFTEF_F12, L_FTESFTEF_F12, M_FTESFTEF_F12)</w:instrText>
            </w:r>
            <w:r>
              <w:rPr>
                <w:sz w:val="16"/>
                <w:szCs w:val="16"/>
              </w:rPr>
              <w:instrText xml:space="preserve"> </w:instrText>
            </w:r>
            <w:r>
              <w:rPr>
                <w:sz w:val="16"/>
                <w:szCs w:val="16"/>
              </w:rPr>
              <w:fldChar w:fldCharType="separate"/>
            </w:r>
            <w:r>
              <w:rPr>
                <w:noProof/>
                <w:sz w:val="16"/>
                <w:szCs w:val="16"/>
              </w:rPr>
              <w:t>65.46</w:t>
            </w:r>
            <w:r>
              <w:rPr>
                <w:sz w:val="16"/>
                <w:szCs w:val="16"/>
              </w:rPr>
              <w:fldChar w:fldCharType="end"/>
            </w:r>
          </w:p>
        </w:tc>
      </w:tr>
      <w:tr w:rsidR="00766B19" w:rsidRPr="00CD40E7" w14:paraId="11EA2B21" w14:textId="77777777" w:rsidTr="00EE607E">
        <w:trPr>
          <w:trHeight w:val="288"/>
          <w:tblCellSpacing w:w="20" w:type="dxa"/>
        </w:trPr>
        <w:tc>
          <w:tcPr>
            <w:tcW w:w="3759" w:type="dxa"/>
            <w:shd w:val="clear" w:color="auto" w:fill="DDD9C3"/>
            <w:vAlign w:val="center"/>
          </w:tcPr>
          <w:p w14:paraId="080787D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254" w:type="dxa"/>
            <w:shd w:val="clear" w:color="auto" w:fill="DDD9C3"/>
            <w:vAlign w:val="center"/>
          </w:tcPr>
          <w:p w14:paraId="23F401ED" w14:textId="77777777" w:rsidR="00766B19" w:rsidRPr="00CD40E7" w:rsidRDefault="00766B19" w:rsidP="00F65907">
            <w:pPr>
              <w:keepNext/>
              <w:keepLines/>
              <w:rPr>
                <w:sz w:val="16"/>
                <w:szCs w:val="16"/>
              </w:rPr>
            </w:pPr>
            <w:r w:rsidRPr="00704343">
              <w:rPr>
                <w:noProof/>
                <w:sz w:val="16"/>
                <w:szCs w:val="16"/>
              </w:rPr>
              <w:t>14.91</w:t>
            </w:r>
          </w:p>
        </w:tc>
        <w:tc>
          <w:tcPr>
            <w:tcW w:w="1220" w:type="dxa"/>
            <w:shd w:val="clear" w:color="auto" w:fill="DDD9C3"/>
            <w:vAlign w:val="center"/>
          </w:tcPr>
          <w:p w14:paraId="62FAB65D" w14:textId="77777777" w:rsidR="00766B19" w:rsidRPr="00CD40E7" w:rsidRDefault="00766B19" w:rsidP="00F65907">
            <w:pPr>
              <w:keepNext/>
              <w:keepLines/>
              <w:rPr>
                <w:sz w:val="16"/>
                <w:szCs w:val="16"/>
              </w:rPr>
            </w:pPr>
            <w:r w:rsidRPr="00704343">
              <w:rPr>
                <w:noProof/>
                <w:sz w:val="16"/>
                <w:szCs w:val="16"/>
              </w:rPr>
              <w:t>16.41</w:t>
            </w:r>
          </w:p>
        </w:tc>
        <w:tc>
          <w:tcPr>
            <w:tcW w:w="1310" w:type="dxa"/>
            <w:shd w:val="clear" w:color="auto" w:fill="DDD9C3"/>
            <w:vAlign w:val="center"/>
          </w:tcPr>
          <w:p w14:paraId="473302C0" w14:textId="77777777" w:rsidR="00766B19" w:rsidRPr="00CD40E7" w:rsidRDefault="00766B19" w:rsidP="00A31557">
            <w:pPr>
              <w:keepNext/>
              <w:keepLines/>
              <w:rPr>
                <w:sz w:val="16"/>
                <w:szCs w:val="16"/>
              </w:rPr>
            </w:pPr>
            <w:r w:rsidRPr="00704343">
              <w:rPr>
                <w:noProof/>
                <w:sz w:val="16"/>
                <w:szCs w:val="16"/>
              </w:rPr>
              <w:t>15.95</w:t>
            </w:r>
          </w:p>
        </w:tc>
        <w:tc>
          <w:tcPr>
            <w:tcW w:w="1310" w:type="dxa"/>
            <w:shd w:val="clear" w:color="auto" w:fill="DDD9C3"/>
            <w:vAlign w:val="center"/>
          </w:tcPr>
          <w:p w14:paraId="0AFD47FC" w14:textId="77777777" w:rsidR="00766B19" w:rsidRPr="00CD40E7" w:rsidRDefault="00766B19" w:rsidP="004A1A61">
            <w:pPr>
              <w:keepNext/>
              <w:keepLines/>
              <w:ind w:right="-53"/>
              <w:rPr>
                <w:sz w:val="16"/>
                <w:szCs w:val="16"/>
              </w:rPr>
            </w:pPr>
            <w:r w:rsidRPr="00704343">
              <w:rPr>
                <w:noProof/>
                <w:sz w:val="16"/>
                <w:szCs w:val="16"/>
              </w:rPr>
              <w:t>15.85</w:t>
            </w:r>
          </w:p>
        </w:tc>
        <w:tc>
          <w:tcPr>
            <w:tcW w:w="1200" w:type="dxa"/>
            <w:shd w:val="clear" w:color="auto" w:fill="DDD9C3"/>
            <w:vAlign w:val="center"/>
          </w:tcPr>
          <w:p w14:paraId="31BF45E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A_FTESFTEF_F13, B_FTESFTEF_F13, L_FTESFTEF_F13, M_FTESFTEF_F13)</w:instrText>
            </w:r>
            <w:r>
              <w:rPr>
                <w:sz w:val="16"/>
                <w:szCs w:val="16"/>
              </w:rPr>
              <w:instrText xml:space="preserve"> </w:instrText>
            </w:r>
            <w:r>
              <w:rPr>
                <w:sz w:val="16"/>
                <w:szCs w:val="16"/>
              </w:rPr>
              <w:fldChar w:fldCharType="separate"/>
            </w:r>
            <w:r>
              <w:rPr>
                <w:noProof/>
                <w:sz w:val="16"/>
                <w:szCs w:val="16"/>
              </w:rPr>
              <w:t>63.12</w:t>
            </w:r>
            <w:r>
              <w:rPr>
                <w:sz w:val="16"/>
                <w:szCs w:val="16"/>
              </w:rPr>
              <w:fldChar w:fldCharType="end"/>
            </w:r>
          </w:p>
        </w:tc>
      </w:tr>
    </w:tbl>
    <w:p w14:paraId="5F8553E6" w14:textId="77777777" w:rsidR="00766B19" w:rsidRDefault="00766B19"/>
    <w:p w14:paraId="18F08044" w14:textId="77777777" w:rsidR="00766B19" w:rsidRPr="00967FF6" w:rsidRDefault="00766B19">
      <w:pPr>
        <w:rPr>
          <w:sz w:val="16"/>
          <w:szCs w:val="16"/>
        </w:rPr>
      </w:pPr>
      <w:r w:rsidRPr="00967FF6">
        <w:rPr>
          <w:sz w:val="16"/>
          <w:szCs w:val="16"/>
        </w:rPr>
        <w:t>Note: Attendance Method “X” classes are excluded from the calculations.</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D6188C" w14:paraId="7AC213B1" w14:textId="77777777" w:rsidTr="00EE607E">
        <w:trPr>
          <w:trHeight w:val="288"/>
          <w:tblCellSpacing w:w="20" w:type="dxa"/>
        </w:trPr>
        <w:tc>
          <w:tcPr>
            <w:tcW w:w="10253" w:type="dxa"/>
            <w:gridSpan w:val="6"/>
            <w:vAlign w:val="center"/>
          </w:tcPr>
          <w:p w14:paraId="5D755EC8" w14:textId="77777777" w:rsidR="00766B19" w:rsidRPr="00F65907" w:rsidRDefault="00766B19" w:rsidP="009C29C7">
            <w:pPr>
              <w:pStyle w:val="Heading3"/>
              <w:keepNext/>
              <w:keepLines/>
              <w:jc w:val="left"/>
              <w:rPr>
                <w:color w:val="auto"/>
                <w:sz w:val="20"/>
                <w:szCs w:val="20"/>
              </w:rPr>
            </w:pPr>
            <w:r>
              <w:rPr>
                <w:color w:val="auto"/>
                <w:sz w:val="20"/>
                <w:szCs w:val="20"/>
              </w:rPr>
              <w:t xml:space="preserve">III. </w:t>
            </w:r>
            <w:r w:rsidRPr="00F65907">
              <w:rPr>
                <w:color w:val="auto"/>
                <w:sz w:val="20"/>
                <w:szCs w:val="20"/>
              </w:rPr>
              <w:t>Student Success</w:t>
            </w:r>
          </w:p>
        </w:tc>
      </w:tr>
      <w:tr w:rsidR="00766B19" w:rsidRPr="00833861" w14:paraId="0A3044F1" w14:textId="77777777" w:rsidTr="00EE607E">
        <w:trPr>
          <w:trHeight w:val="343"/>
          <w:tblCellSpacing w:w="20" w:type="dxa"/>
        </w:trPr>
        <w:tc>
          <w:tcPr>
            <w:tcW w:w="3759" w:type="dxa"/>
            <w:shd w:val="clear" w:color="auto" w:fill="auto"/>
            <w:vAlign w:val="center"/>
          </w:tcPr>
          <w:p w14:paraId="027A62DE"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2C2F91FA"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37FFE78F"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6F632B38"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4A7DEE1E"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5C24C898"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833861" w14:paraId="4E622862" w14:textId="77777777" w:rsidTr="00EE607E">
        <w:trPr>
          <w:trHeight w:val="289"/>
          <w:tblCellSpacing w:w="20" w:type="dxa"/>
        </w:trPr>
        <w:tc>
          <w:tcPr>
            <w:tcW w:w="3759" w:type="dxa"/>
            <w:shd w:val="clear" w:color="auto" w:fill="DDD9C3"/>
            <w:vAlign w:val="center"/>
          </w:tcPr>
          <w:p w14:paraId="78D17D3B"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F11</w:t>
            </w:r>
          </w:p>
        </w:tc>
        <w:tc>
          <w:tcPr>
            <w:tcW w:w="1254" w:type="dxa"/>
            <w:shd w:val="clear" w:color="auto" w:fill="DDD9C3"/>
            <w:vAlign w:val="center"/>
          </w:tcPr>
          <w:p w14:paraId="17BE3CAB" w14:textId="77777777" w:rsidR="00766B19" w:rsidRPr="00CD40E7" w:rsidRDefault="00766B19" w:rsidP="00F65907">
            <w:pPr>
              <w:keepNext/>
              <w:keepLines/>
              <w:rPr>
                <w:sz w:val="16"/>
                <w:szCs w:val="16"/>
              </w:rPr>
            </w:pPr>
            <w:r w:rsidRPr="00704343">
              <w:rPr>
                <w:noProof/>
                <w:sz w:val="16"/>
                <w:szCs w:val="16"/>
              </w:rPr>
              <w:t>970</w:t>
            </w:r>
          </w:p>
        </w:tc>
        <w:tc>
          <w:tcPr>
            <w:tcW w:w="1220" w:type="dxa"/>
            <w:shd w:val="clear" w:color="auto" w:fill="DDD9C3"/>
            <w:vAlign w:val="center"/>
          </w:tcPr>
          <w:p w14:paraId="782A25E3" w14:textId="77777777" w:rsidR="00766B19" w:rsidRPr="00CD40E7" w:rsidRDefault="00766B19" w:rsidP="00F65907">
            <w:pPr>
              <w:keepNext/>
              <w:keepLines/>
              <w:rPr>
                <w:sz w:val="16"/>
                <w:szCs w:val="16"/>
              </w:rPr>
            </w:pPr>
            <w:r w:rsidRPr="00704343">
              <w:rPr>
                <w:noProof/>
                <w:sz w:val="16"/>
                <w:szCs w:val="16"/>
              </w:rPr>
              <w:t>1,989</w:t>
            </w:r>
          </w:p>
        </w:tc>
        <w:tc>
          <w:tcPr>
            <w:tcW w:w="1310" w:type="dxa"/>
            <w:shd w:val="clear" w:color="auto" w:fill="DDD9C3"/>
            <w:vAlign w:val="center"/>
          </w:tcPr>
          <w:p w14:paraId="03FC7765" w14:textId="77777777" w:rsidR="00766B19" w:rsidRPr="00CD40E7" w:rsidRDefault="00766B19" w:rsidP="00F65907">
            <w:pPr>
              <w:keepNext/>
              <w:keepLines/>
              <w:rPr>
                <w:sz w:val="16"/>
                <w:szCs w:val="16"/>
              </w:rPr>
            </w:pPr>
            <w:r w:rsidRPr="00704343">
              <w:rPr>
                <w:noProof/>
                <w:sz w:val="16"/>
                <w:szCs w:val="16"/>
              </w:rPr>
              <w:t>1,932</w:t>
            </w:r>
          </w:p>
        </w:tc>
        <w:tc>
          <w:tcPr>
            <w:tcW w:w="1310" w:type="dxa"/>
            <w:shd w:val="clear" w:color="auto" w:fill="DDD9C3"/>
            <w:vAlign w:val="center"/>
          </w:tcPr>
          <w:p w14:paraId="077D0FF9" w14:textId="77777777" w:rsidR="00766B19" w:rsidRPr="00CD40E7" w:rsidRDefault="00766B19" w:rsidP="00F65907">
            <w:pPr>
              <w:keepNext/>
              <w:keepLines/>
              <w:rPr>
                <w:sz w:val="16"/>
                <w:szCs w:val="16"/>
              </w:rPr>
            </w:pPr>
            <w:r w:rsidRPr="00704343">
              <w:rPr>
                <w:noProof/>
                <w:sz w:val="16"/>
                <w:szCs w:val="16"/>
              </w:rPr>
              <w:t>998</w:t>
            </w:r>
          </w:p>
        </w:tc>
        <w:tc>
          <w:tcPr>
            <w:tcW w:w="1200" w:type="dxa"/>
            <w:shd w:val="clear" w:color="auto" w:fill="DDD9C3"/>
            <w:vAlign w:val="center"/>
          </w:tcPr>
          <w:p w14:paraId="63DA725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5,889</w:t>
            </w:r>
            <w:r>
              <w:rPr>
                <w:sz w:val="16"/>
                <w:szCs w:val="16"/>
              </w:rPr>
              <w:fldChar w:fldCharType="end"/>
            </w:r>
          </w:p>
        </w:tc>
      </w:tr>
      <w:tr w:rsidR="00766B19" w:rsidRPr="00833861" w14:paraId="0ABD8E12" w14:textId="77777777" w:rsidTr="00EE607E">
        <w:trPr>
          <w:trHeight w:val="289"/>
          <w:tblCellSpacing w:w="20" w:type="dxa"/>
        </w:trPr>
        <w:tc>
          <w:tcPr>
            <w:tcW w:w="3759" w:type="dxa"/>
            <w:shd w:val="clear" w:color="auto" w:fill="DDD9C3"/>
            <w:vAlign w:val="center"/>
          </w:tcPr>
          <w:p w14:paraId="26B4263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F12</w:t>
            </w:r>
          </w:p>
        </w:tc>
        <w:tc>
          <w:tcPr>
            <w:tcW w:w="1254" w:type="dxa"/>
            <w:shd w:val="clear" w:color="auto" w:fill="DDD9C3"/>
            <w:vAlign w:val="center"/>
          </w:tcPr>
          <w:p w14:paraId="682A29E6" w14:textId="77777777" w:rsidR="00766B19" w:rsidRPr="00CD40E7" w:rsidRDefault="00766B19" w:rsidP="00F65907">
            <w:pPr>
              <w:keepNext/>
              <w:keepLines/>
              <w:rPr>
                <w:sz w:val="16"/>
                <w:szCs w:val="16"/>
              </w:rPr>
            </w:pPr>
            <w:r w:rsidRPr="00704343">
              <w:rPr>
                <w:noProof/>
                <w:sz w:val="16"/>
                <w:szCs w:val="16"/>
              </w:rPr>
              <w:t>945</w:t>
            </w:r>
          </w:p>
        </w:tc>
        <w:tc>
          <w:tcPr>
            <w:tcW w:w="1220" w:type="dxa"/>
            <w:shd w:val="clear" w:color="auto" w:fill="DDD9C3"/>
            <w:vAlign w:val="center"/>
          </w:tcPr>
          <w:p w14:paraId="34963F50" w14:textId="77777777" w:rsidR="00766B19" w:rsidRPr="00CD40E7" w:rsidRDefault="00766B19" w:rsidP="00F65907">
            <w:pPr>
              <w:keepNext/>
              <w:keepLines/>
              <w:rPr>
                <w:sz w:val="16"/>
                <w:szCs w:val="16"/>
              </w:rPr>
            </w:pPr>
            <w:r w:rsidRPr="00704343">
              <w:rPr>
                <w:noProof/>
                <w:sz w:val="16"/>
                <w:szCs w:val="16"/>
              </w:rPr>
              <w:t>1,685</w:t>
            </w:r>
          </w:p>
        </w:tc>
        <w:tc>
          <w:tcPr>
            <w:tcW w:w="1310" w:type="dxa"/>
            <w:shd w:val="clear" w:color="auto" w:fill="DDD9C3"/>
            <w:vAlign w:val="center"/>
          </w:tcPr>
          <w:p w14:paraId="0307A2FA" w14:textId="77777777" w:rsidR="00766B19" w:rsidRPr="00CD40E7" w:rsidRDefault="00766B19" w:rsidP="00F65907">
            <w:pPr>
              <w:keepNext/>
              <w:keepLines/>
              <w:rPr>
                <w:sz w:val="16"/>
                <w:szCs w:val="16"/>
              </w:rPr>
            </w:pPr>
            <w:r w:rsidRPr="00704343">
              <w:rPr>
                <w:noProof/>
                <w:sz w:val="16"/>
                <w:szCs w:val="16"/>
              </w:rPr>
              <w:t>1,793</w:t>
            </w:r>
          </w:p>
        </w:tc>
        <w:tc>
          <w:tcPr>
            <w:tcW w:w="1310" w:type="dxa"/>
            <w:shd w:val="clear" w:color="auto" w:fill="DDD9C3"/>
            <w:vAlign w:val="center"/>
          </w:tcPr>
          <w:p w14:paraId="57040C2A" w14:textId="77777777" w:rsidR="00766B19" w:rsidRPr="00CD40E7" w:rsidRDefault="00766B19" w:rsidP="00F65907">
            <w:pPr>
              <w:keepNext/>
              <w:keepLines/>
              <w:rPr>
                <w:sz w:val="16"/>
                <w:szCs w:val="16"/>
              </w:rPr>
            </w:pPr>
            <w:r w:rsidRPr="00704343">
              <w:rPr>
                <w:noProof/>
                <w:sz w:val="16"/>
                <w:szCs w:val="16"/>
              </w:rPr>
              <w:t>1,090</w:t>
            </w:r>
          </w:p>
        </w:tc>
        <w:tc>
          <w:tcPr>
            <w:tcW w:w="1200" w:type="dxa"/>
            <w:shd w:val="clear" w:color="auto" w:fill="DDD9C3"/>
            <w:vAlign w:val="center"/>
          </w:tcPr>
          <w:p w14:paraId="51537BB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5,513</w:t>
            </w:r>
            <w:r>
              <w:rPr>
                <w:sz w:val="16"/>
                <w:szCs w:val="16"/>
              </w:rPr>
              <w:fldChar w:fldCharType="end"/>
            </w:r>
          </w:p>
        </w:tc>
      </w:tr>
      <w:tr w:rsidR="00766B19" w:rsidRPr="00833861" w14:paraId="1AD8CB19" w14:textId="77777777" w:rsidTr="00EE607E">
        <w:trPr>
          <w:trHeight w:val="289"/>
          <w:tblCellSpacing w:w="20" w:type="dxa"/>
        </w:trPr>
        <w:tc>
          <w:tcPr>
            <w:tcW w:w="3759" w:type="dxa"/>
            <w:shd w:val="clear" w:color="auto" w:fill="DDD9C3"/>
            <w:vAlign w:val="center"/>
          </w:tcPr>
          <w:p w14:paraId="25000EAD"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254" w:type="dxa"/>
            <w:shd w:val="clear" w:color="auto" w:fill="DDD9C3"/>
            <w:vAlign w:val="center"/>
          </w:tcPr>
          <w:p w14:paraId="0E3FB6ED" w14:textId="77777777" w:rsidR="00766B19" w:rsidRPr="00CD40E7" w:rsidRDefault="00766B19" w:rsidP="00F65907">
            <w:pPr>
              <w:keepNext/>
              <w:keepLines/>
              <w:rPr>
                <w:sz w:val="16"/>
                <w:szCs w:val="16"/>
              </w:rPr>
            </w:pPr>
            <w:r w:rsidRPr="00704343">
              <w:rPr>
                <w:noProof/>
                <w:sz w:val="16"/>
                <w:szCs w:val="16"/>
              </w:rPr>
              <w:t>1,123</w:t>
            </w:r>
          </w:p>
        </w:tc>
        <w:tc>
          <w:tcPr>
            <w:tcW w:w="1220" w:type="dxa"/>
            <w:shd w:val="clear" w:color="auto" w:fill="DDD9C3"/>
            <w:vAlign w:val="center"/>
          </w:tcPr>
          <w:p w14:paraId="3D595ECA" w14:textId="77777777" w:rsidR="00766B19" w:rsidRPr="00CD40E7" w:rsidRDefault="00766B19" w:rsidP="00F65907">
            <w:pPr>
              <w:keepNext/>
              <w:keepLines/>
              <w:rPr>
                <w:sz w:val="16"/>
                <w:szCs w:val="16"/>
              </w:rPr>
            </w:pPr>
            <w:r w:rsidRPr="00704343">
              <w:rPr>
                <w:noProof/>
                <w:sz w:val="16"/>
                <w:szCs w:val="16"/>
              </w:rPr>
              <w:t>2,396</w:t>
            </w:r>
          </w:p>
        </w:tc>
        <w:tc>
          <w:tcPr>
            <w:tcW w:w="1310" w:type="dxa"/>
            <w:shd w:val="clear" w:color="auto" w:fill="DDD9C3"/>
            <w:vAlign w:val="center"/>
          </w:tcPr>
          <w:p w14:paraId="28964A2B" w14:textId="77777777" w:rsidR="00766B19" w:rsidRPr="00CD40E7" w:rsidRDefault="00766B19" w:rsidP="00F65907">
            <w:pPr>
              <w:keepNext/>
              <w:keepLines/>
              <w:rPr>
                <w:sz w:val="16"/>
                <w:szCs w:val="16"/>
              </w:rPr>
            </w:pPr>
            <w:r w:rsidRPr="00704343">
              <w:rPr>
                <w:noProof/>
                <w:sz w:val="16"/>
                <w:szCs w:val="16"/>
              </w:rPr>
              <w:t>1,874</w:t>
            </w:r>
          </w:p>
        </w:tc>
        <w:tc>
          <w:tcPr>
            <w:tcW w:w="1310" w:type="dxa"/>
            <w:shd w:val="clear" w:color="auto" w:fill="DDD9C3"/>
            <w:vAlign w:val="center"/>
          </w:tcPr>
          <w:p w14:paraId="28A824D8" w14:textId="77777777" w:rsidR="00766B19" w:rsidRPr="00CD40E7" w:rsidRDefault="00766B19" w:rsidP="00F65907">
            <w:pPr>
              <w:keepNext/>
              <w:keepLines/>
              <w:rPr>
                <w:sz w:val="16"/>
                <w:szCs w:val="16"/>
              </w:rPr>
            </w:pPr>
            <w:r w:rsidRPr="00704343">
              <w:rPr>
                <w:noProof/>
                <w:sz w:val="16"/>
                <w:szCs w:val="16"/>
              </w:rPr>
              <w:t>1,169</w:t>
            </w:r>
          </w:p>
        </w:tc>
        <w:tc>
          <w:tcPr>
            <w:tcW w:w="1200" w:type="dxa"/>
            <w:shd w:val="clear" w:color="auto" w:fill="DDD9C3"/>
            <w:vAlign w:val="center"/>
          </w:tcPr>
          <w:p w14:paraId="559A4869" w14:textId="77777777" w:rsidR="00766B19" w:rsidRPr="00CD40E7" w:rsidRDefault="00766B19" w:rsidP="00CA6A90">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6,562</w:t>
            </w:r>
            <w:r>
              <w:rPr>
                <w:sz w:val="16"/>
                <w:szCs w:val="16"/>
              </w:rPr>
              <w:fldChar w:fldCharType="end"/>
            </w:r>
          </w:p>
        </w:tc>
      </w:tr>
      <w:tr w:rsidR="00766B19" w:rsidRPr="00833861" w14:paraId="1D5C0CE7" w14:textId="77777777" w:rsidTr="00EE607E">
        <w:trPr>
          <w:trHeight w:val="288"/>
          <w:tblCellSpacing w:w="20" w:type="dxa"/>
        </w:trPr>
        <w:tc>
          <w:tcPr>
            <w:tcW w:w="3759" w:type="dxa"/>
            <w:shd w:val="clear" w:color="auto" w:fill="auto"/>
            <w:vAlign w:val="center"/>
          </w:tcPr>
          <w:p w14:paraId="09F44797"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254" w:type="dxa"/>
            <w:shd w:val="clear" w:color="auto" w:fill="auto"/>
            <w:vAlign w:val="center"/>
          </w:tcPr>
          <w:p w14:paraId="7B6B2699" w14:textId="77777777" w:rsidR="00766B19" w:rsidRPr="00CD40E7" w:rsidRDefault="00766B19" w:rsidP="00F65907">
            <w:pPr>
              <w:keepNext/>
              <w:keepLines/>
              <w:rPr>
                <w:sz w:val="16"/>
                <w:szCs w:val="16"/>
              </w:rPr>
            </w:pPr>
            <w:r w:rsidRPr="00704343">
              <w:rPr>
                <w:noProof/>
                <w:sz w:val="16"/>
                <w:szCs w:val="16"/>
              </w:rPr>
              <w:t>598</w:t>
            </w:r>
          </w:p>
        </w:tc>
        <w:tc>
          <w:tcPr>
            <w:tcW w:w="1220" w:type="dxa"/>
            <w:shd w:val="clear" w:color="auto" w:fill="auto"/>
            <w:vAlign w:val="center"/>
          </w:tcPr>
          <w:p w14:paraId="58B4A501" w14:textId="77777777" w:rsidR="00766B19" w:rsidRPr="00CD40E7" w:rsidRDefault="00766B19" w:rsidP="00F65907">
            <w:pPr>
              <w:keepNext/>
              <w:keepLines/>
              <w:rPr>
                <w:sz w:val="16"/>
                <w:szCs w:val="16"/>
              </w:rPr>
            </w:pPr>
            <w:r w:rsidRPr="00704343">
              <w:rPr>
                <w:noProof/>
                <w:sz w:val="16"/>
                <w:szCs w:val="16"/>
              </w:rPr>
              <w:t>1,231</w:t>
            </w:r>
          </w:p>
        </w:tc>
        <w:tc>
          <w:tcPr>
            <w:tcW w:w="1310" w:type="dxa"/>
            <w:shd w:val="clear" w:color="auto" w:fill="auto"/>
            <w:vAlign w:val="center"/>
          </w:tcPr>
          <w:p w14:paraId="252B0715" w14:textId="77777777" w:rsidR="00766B19" w:rsidRPr="00CD40E7" w:rsidRDefault="00766B19" w:rsidP="00F65907">
            <w:pPr>
              <w:keepNext/>
              <w:keepLines/>
              <w:rPr>
                <w:sz w:val="16"/>
                <w:szCs w:val="16"/>
              </w:rPr>
            </w:pPr>
            <w:r w:rsidRPr="00704343">
              <w:rPr>
                <w:noProof/>
                <w:sz w:val="16"/>
                <w:szCs w:val="16"/>
              </w:rPr>
              <w:t>1,200</w:t>
            </w:r>
          </w:p>
        </w:tc>
        <w:tc>
          <w:tcPr>
            <w:tcW w:w="1310" w:type="dxa"/>
            <w:vAlign w:val="center"/>
          </w:tcPr>
          <w:p w14:paraId="7EBB83CC" w14:textId="77777777" w:rsidR="00766B19" w:rsidRPr="00CD40E7" w:rsidRDefault="00766B19" w:rsidP="00F65907">
            <w:pPr>
              <w:keepNext/>
              <w:keepLines/>
              <w:rPr>
                <w:sz w:val="16"/>
                <w:szCs w:val="16"/>
              </w:rPr>
            </w:pPr>
            <w:r w:rsidRPr="00704343">
              <w:rPr>
                <w:noProof/>
                <w:sz w:val="16"/>
                <w:szCs w:val="16"/>
              </w:rPr>
              <w:t>642</w:t>
            </w:r>
          </w:p>
        </w:tc>
        <w:tc>
          <w:tcPr>
            <w:tcW w:w="1200" w:type="dxa"/>
            <w:vAlign w:val="center"/>
          </w:tcPr>
          <w:p w14:paraId="7ABC1AC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w:instrText>
            </w:r>
            <w:r>
              <w:rPr>
                <w:sz w:val="16"/>
                <w:szCs w:val="16"/>
              </w:rPr>
              <w:instrText xml:space="preserve"> </w:instrText>
            </w:r>
            <w:r>
              <w:rPr>
                <w:sz w:val="16"/>
                <w:szCs w:val="16"/>
              </w:rPr>
              <w:fldChar w:fldCharType="separate"/>
            </w:r>
            <w:r>
              <w:rPr>
                <w:noProof/>
                <w:sz w:val="16"/>
                <w:szCs w:val="16"/>
              </w:rPr>
              <w:t>3,671</w:t>
            </w:r>
            <w:r>
              <w:rPr>
                <w:sz w:val="16"/>
                <w:szCs w:val="16"/>
              </w:rPr>
              <w:fldChar w:fldCharType="end"/>
            </w:r>
          </w:p>
        </w:tc>
      </w:tr>
      <w:tr w:rsidR="00766B19" w:rsidRPr="00833861" w14:paraId="4116D83D" w14:textId="77777777" w:rsidTr="00EE607E">
        <w:trPr>
          <w:trHeight w:val="288"/>
          <w:tblCellSpacing w:w="20" w:type="dxa"/>
        </w:trPr>
        <w:tc>
          <w:tcPr>
            <w:tcW w:w="3759" w:type="dxa"/>
            <w:shd w:val="clear" w:color="auto" w:fill="auto"/>
            <w:vAlign w:val="center"/>
          </w:tcPr>
          <w:p w14:paraId="6F67ADD7"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254" w:type="dxa"/>
            <w:shd w:val="clear" w:color="auto" w:fill="auto"/>
            <w:vAlign w:val="center"/>
          </w:tcPr>
          <w:p w14:paraId="77850C96" w14:textId="77777777" w:rsidR="00766B19" w:rsidRPr="00CD40E7" w:rsidRDefault="00766B19" w:rsidP="00F65907">
            <w:pPr>
              <w:keepNext/>
              <w:keepLines/>
              <w:rPr>
                <w:sz w:val="16"/>
                <w:szCs w:val="16"/>
              </w:rPr>
            </w:pPr>
            <w:r w:rsidRPr="00704343">
              <w:rPr>
                <w:noProof/>
                <w:sz w:val="16"/>
                <w:szCs w:val="16"/>
              </w:rPr>
              <w:t>580</w:t>
            </w:r>
          </w:p>
        </w:tc>
        <w:tc>
          <w:tcPr>
            <w:tcW w:w="1220" w:type="dxa"/>
            <w:shd w:val="clear" w:color="auto" w:fill="auto"/>
            <w:vAlign w:val="center"/>
          </w:tcPr>
          <w:p w14:paraId="4640BD85" w14:textId="77777777" w:rsidR="00766B19" w:rsidRPr="00CD40E7" w:rsidRDefault="00766B19" w:rsidP="00F65907">
            <w:pPr>
              <w:keepNext/>
              <w:keepLines/>
              <w:rPr>
                <w:sz w:val="16"/>
                <w:szCs w:val="16"/>
              </w:rPr>
            </w:pPr>
            <w:r w:rsidRPr="00704343">
              <w:rPr>
                <w:noProof/>
                <w:sz w:val="16"/>
                <w:szCs w:val="16"/>
              </w:rPr>
              <w:t>1,095</w:t>
            </w:r>
          </w:p>
        </w:tc>
        <w:tc>
          <w:tcPr>
            <w:tcW w:w="1310" w:type="dxa"/>
            <w:shd w:val="clear" w:color="auto" w:fill="auto"/>
            <w:vAlign w:val="center"/>
          </w:tcPr>
          <w:p w14:paraId="3CB367DD" w14:textId="77777777" w:rsidR="00766B19" w:rsidRPr="00CD40E7" w:rsidRDefault="00766B19" w:rsidP="00F65907">
            <w:pPr>
              <w:keepNext/>
              <w:keepLines/>
              <w:rPr>
                <w:sz w:val="16"/>
                <w:szCs w:val="16"/>
              </w:rPr>
            </w:pPr>
            <w:r w:rsidRPr="00704343">
              <w:rPr>
                <w:noProof/>
                <w:sz w:val="16"/>
                <w:szCs w:val="16"/>
              </w:rPr>
              <w:t>1,169</w:t>
            </w:r>
          </w:p>
        </w:tc>
        <w:tc>
          <w:tcPr>
            <w:tcW w:w="1310" w:type="dxa"/>
            <w:vAlign w:val="center"/>
          </w:tcPr>
          <w:p w14:paraId="49A46D3D" w14:textId="77777777" w:rsidR="00766B19" w:rsidRPr="00CD40E7" w:rsidRDefault="00766B19" w:rsidP="00F65907">
            <w:pPr>
              <w:keepNext/>
              <w:keepLines/>
              <w:rPr>
                <w:sz w:val="16"/>
                <w:szCs w:val="16"/>
              </w:rPr>
            </w:pPr>
            <w:r w:rsidRPr="00704343">
              <w:rPr>
                <w:noProof/>
                <w:sz w:val="16"/>
                <w:szCs w:val="16"/>
              </w:rPr>
              <w:t>712</w:t>
            </w:r>
          </w:p>
        </w:tc>
        <w:tc>
          <w:tcPr>
            <w:tcW w:w="1200" w:type="dxa"/>
            <w:vAlign w:val="center"/>
          </w:tcPr>
          <w:p w14:paraId="43FFA2D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w:instrText>
            </w:r>
            <w:r>
              <w:rPr>
                <w:sz w:val="16"/>
                <w:szCs w:val="16"/>
              </w:rPr>
              <w:instrText xml:space="preserve"> </w:instrText>
            </w:r>
            <w:r>
              <w:rPr>
                <w:sz w:val="16"/>
                <w:szCs w:val="16"/>
              </w:rPr>
              <w:fldChar w:fldCharType="separate"/>
            </w:r>
            <w:r>
              <w:rPr>
                <w:noProof/>
                <w:sz w:val="16"/>
                <w:szCs w:val="16"/>
              </w:rPr>
              <w:t>3,556</w:t>
            </w:r>
            <w:r>
              <w:rPr>
                <w:sz w:val="16"/>
                <w:szCs w:val="16"/>
              </w:rPr>
              <w:fldChar w:fldCharType="end"/>
            </w:r>
          </w:p>
        </w:tc>
      </w:tr>
      <w:tr w:rsidR="00766B19" w:rsidRPr="00833861" w14:paraId="61868F7B" w14:textId="77777777" w:rsidTr="00EE607E">
        <w:trPr>
          <w:trHeight w:val="288"/>
          <w:tblCellSpacing w:w="20" w:type="dxa"/>
        </w:trPr>
        <w:tc>
          <w:tcPr>
            <w:tcW w:w="3759" w:type="dxa"/>
            <w:shd w:val="clear" w:color="auto" w:fill="auto"/>
            <w:vAlign w:val="center"/>
          </w:tcPr>
          <w:p w14:paraId="2472769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254" w:type="dxa"/>
            <w:shd w:val="clear" w:color="auto" w:fill="auto"/>
            <w:vAlign w:val="center"/>
          </w:tcPr>
          <w:p w14:paraId="563CAEA3" w14:textId="77777777" w:rsidR="00766B19" w:rsidRPr="00CD40E7" w:rsidRDefault="00766B19" w:rsidP="00F65907">
            <w:pPr>
              <w:keepNext/>
              <w:keepLines/>
              <w:rPr>
                <w:sz w:val="16"/>
                <w:szCs w:val="16"/>
              </w:rPr>
            </w:pPr>
            <w:r w:rsidRPr="00704343">
              <w:rPr>
                <w:noProof/>
                <w:sz w:val="16"/>
                <w:szCs w:val="16"/>
              </w:rPr>
              <w:t>693</w:t>
            </w:r>
          </w:p>
        </w:tc>
        <w:tc>
          <w:tcPr>
            <w:tcW w:w="1220" w:type="dxa"/>
            <w:shd w:val="clear" w:color="auto" w:fill="auto"/>
            <w:vAlign w:val="center"/>
          </w:tcPr>
          <w:p w14:paraId="710481FF" w14:textId="77777777" w:rsidR="00766B19" w:rsidRPr="00CD40E7" w:rsidRDefault="00766B19" w:rsidP="004A1A61">
            <w:pPr>
              <w:keepNext/>
              <w:keepLines/>
              <w:rPr>
                <w:sz w:val="16"/>
                <w:szCs w:val="16"/>
              </w:rPr>
            </w:pPr>
            <w:r w:rsidRPr="00704343">
              <w:rPr>
                <w:noProof/>
                <w:sz w:val="16"/>
                <w:szCs w:val="16"/>
              </w:rPr>
              <w:t>1,519</w:t>
            </w:r>
          </w:p>
        </w:tc>
        <w:tc>
          <w:tcPr>
            <w:tcW w:w="1310" w:type="dxa"/>
            <w:shd w:val="clear" w:color="auto" w:fill="auto"/>
            <w:vAlign w:val="center"/>
          </w:tcPr>
          <w:p w14:paraId="54FC0B39" w14:textId="77777777" w:rsidR="00766B19" w:rsidRPr="00CD40E7" w:rsidRDefault="00766B19" w:rsidP="00F65907">
            <w:pPr>
              <w:keepNext/>
              <w:keepLines/>
              <w:rPr>
                <w:sz w:val="16"/>
                <w:szCs w:val="16"/>
              </w:rPr>
            </w:pPr>
            <w:r w:rsidRPr="00704343">
              <w:rPr>
                <w:noProof/>
                <w:sz w:val="16"/>
                <w:szCs w:val="16"/>
              </w:rPr>
              <w:t>1,200</w:t>
            </w:r>
          </w:p>
        </w:tc>
        <w:tc>
          <w:tcPr>
            <w:tcW w:w="1310" w:type="dxa"/>
            <w:vAlign w:val="center"/>
          </w:tcPr>
          <w:p w14:paraId="64475FA6" w14:textId="77777777" w:rsidR="00766B19" w:rsidRPr="00CD40E7" w:rsidRDefault="00766B19" w:rsidP="00F65907">
            <w:pPr>
              <w:keepNext/>
              <w:keepLines/>
              <w:rPr>
                <w:sz w:val="16"/>
                <w:szCs w:val="16"/>
              </w:rPr>
            </w:pPr>
            <w:r w:rsidRPr="00704343">
              <w:rPr>
                <w:noProof/>
                <w:sz w:val="16"/>
                <w:szCs w:val="16"/>
              </w:rPr>
              <w:t>746</w:t>
            </w:r>
          </w:p>
        </w:tc>
        <w:tc>
          <w:tcPr>
            <w:tcW w:w="1200" w:type="dxa"/>
            <w:vAlign w:val="center"/>
          </w:tcPr>
          <w:p w14:paraId="212D4A4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w:instrText>
            </w:r>
            <w:r>
              <w:rPr>
                <w:sz w:val="16"/>
                <w:szCs w:val="16"/>
              </w:rPr>
              <w:instrText xml:space="preserve"> </w:instrText>
            </w:r>
            <w:r>
              <w:rPr>
                <w:sz w:val="16"/>
                <w:szCs w:val="16"/>
              </w:rPr>
              <w:fldChar w:fldCharType="separate"/>
            </w:r>
            <w:r>
              <w:rPr>
                <w:noProof/>
                <w:sz w:val="16"/>
                <w:szCs w:val="16"/>
              </w:rPr>
              <w:t>4,158</w:t>
            </w:r>
            <w:r>
              <w:rPr>
                <w:sz w:val="16"/>
                <w:szCs w:val="16"/>
              </w:rPr>
              <w:fldChar w:fldCharType="end"/>
            </w:r>
          </w:p>
        </w:tc>
      </w:tr>
      <w:tr w:rsidR="00766B19" w:rsidRPr="00833861" w14:paraId="4FF7B590" w14:textId="77777777" w:rsidTr="00EE607E">
        <w:trPr>
          <w:trHeight w:val="288"/>
          <w:tblCellSpacing w:w="20" w:type="dxa"/>
        </w:trPr>
        <w:tc>
          <w:tcPr>
            <w:tcW w:w="3759" w:type="dxa"/>
            <w:shd w:val="clear" w:color="auto" w:fill="DDD9C3"/>
            <w:vAlign w:val="center"/>
          </w:tcPr>
          <w:p w14:paraId="023B42CB"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254" w:type="dxa"/>
            <w:shd w:val="clear" w:color="auto" w:fill="DDD9C3"/>
            <w:vAlign w:val="center"/>
          </w:tcPr>
          <w:p w14:paraId="367E28CF" w14:textId="77777777" w:rsidR="00766B19" w:rsidRPr="00CD40E7" w:rsidRDefault="00766B19" w:rsidP="003E2E8F">
            <w:pPr>
              <w:keepNext/>
              <w:keepLines/>
              <w:rPr>
                <w:sz w:val="16"/>
                <w:szCs w:val="16"/>
              </w:rPr>
            </w:pPr>
            <w:r w:rsidRPr="00704343">
              <w:rPr>
                <w:noProof/>
                <w:sz w:val="16"/>
                <w:szCs w:val="16"/>
              </w:rPr>
              <w:t>0.62</w:t>
            </w:r>
          </w:p>
        </w:tc>
        <w:tc>
          <w:tcPr>
            <w:tcW w:w="1220" w:type="dxa"/>
            <w:shd w:val="clear" w:color="auto" w:fill="DDD9C3"/>
            <w:vAlign w:val="center"/>
          </w:tcPr>
          <w:p w14:paraId="20F0567C" w14:textId="77777777" w:rsidR="00766B19" w:rsidRPr="00CD40E7" w:rsidRDefault="00766B19" w:rsidP="00F65907">
            <w:pPr>
              <w:keepNext/>
              <w:keepLines/>
              <w:rPr>
                <w:sz w:val="16"/>
                <w:szCs w:val="16"/>
              </w:rPr>
            </w:pPr>
            <w:r w:rsidRPr="00704343">
              <w:rPr>
                <w:noProof/>
                <w:sz w:val="16"/>
                <w:szCs w:val="16"/>
              </w:rPr>
              <w:t>0.62</w:t>
            </w:r>
          </w:p>
        </w:tc>
        <w:tc>
          <w:tcPr>
            <w:tcW w:w="1310" w:type="dxa"/>
            <w:shd w:val="clear" w:color="auto" w:fill="DDD9C3"/>
            <w:vAlign w:val="center"/>
          </w:tcPr>
          <w:p w14:paraId="3F328FE4" w14:textId="77777777" w:rsidR="00766B19" w:rsidRPr="00CD40E7" w:rsidRDefault="00766B19" w:rsidP="00F65907">
            <w:pPr>
              <w:keepNext/>
              <w:keepLines/>
              <w:rPr>
                <w:sz w:val="16"/>
                <w:szCs w:val="16"/>
              </w:rPr>
            </w:pPr>
            <w:r w:rsidRPr="00704343">
              <w:rPr>
                <w:noProof/>
                <w:sz w:val="16"/>
                <w:szCs w:val="16"/>
              </w:rPr>
              <w:t>0.62</w:t>
            </w:r>
          </w:p>
        </w:tc>
        <w:tc>
          <w:tcPr>
            <w:tcW w:w="1310" w:type="dxa"/>
            <w:shd w:val="clear" w:color="auto" w:fill="DDD9C3"/>
            <w:vAlign w:val="center"/>
          </w:tcPr>
          <w:p w14:paraId="11C6E430" w14:textId="77777777" w:rsidR="00766B19" w:rsidRPr="00CD40E7" w:rsidRDefault="00766B19" w:rsidP="00F65907">
            <w:pPr>
              <w:keepNext/>
              <w:keepLines/>
              <w:rPr>
                <w:sz w:val="16"/>
                <w:szCs w:val="16"/>
              </w:rPr>
            </w:pPr>
            <w:r w:rsidRPr="00704343">
              <w:rPr>
                <w:noProof/>
                <w:sz w:val="16"/>
                <w:szCs w:val="16"/>
              </w:rPr>
              <w:t>0.64</w:t>
            </w:r>
          </w:p>
        </w:tc>
        <w:tc>
          <w:tcPr>
            <w:tcW w:w="1200" w:type="dxa"/>
            <w:shd w:val="clear" w:color="auto" w:fill="DDD9C3"/>
            <w:vAlign w:val="center"/>
          </w:tcPr>
          <w:p w14:paraId="162CCE6C"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M_SUCCESS_F11)/sum(</w:instrText>
            </w:r>
            <w:r w:rsidRPr="00967FF6">
              <w:rPr>
                <w:noProof/>
                <w:sz w:val="16"/>
                <w:szCs w:val="16"/>
              </w:rPr>
              <w:instrText>A_TOTAL_GRADED_F11</w:instrText>
            </w:r>
            <w:r>
              <w:rPr>
                <w:noProof/>
                <w:sz w:val="16"/>
                <w:szCs w:val="16"/>
              </w:rPr>
              <w:instrText>, B_TOTAL_GRADED_F11, L_TOTAL_GRADED_F11, M_TOTAL_GRADED_F11)</w:instrText>
            </w:r>
            <w:r>
              <w:rPr>
                <w:sz w:val="16"/>
                <w:szCs w:val="16"/>
              </w:rPr>
              <w:instrText xml:space="preserve"> </w:instrText>
            </w:r>
            <w:r>
              <w:rPr>
                <w:sz w:val="16"/>
                <w:szCs w:val="16"/>
              </w:rPr>
              <w:fldChar w:fldCharType="separate"/>
            </w:r>
            <w:r>
              <w:rPr>
                <w:noProof/>
                <w:sz w:val="16"/>
                <w:szCs w:val="16"/>
              </w:rPr>
              <w:t>0.62</w:t>
            </w:r>
            <w:r>
              <w:rPr>
                <w:sz w:val="16"/>
                <w:szCs w:val="16"/>
              </w:rPr>
              <w:fldChar w:fldCharType="end"/>
            </w:r>
          </w:p>
        </w:tc>
      </w:tr>
      <w:tr w:rsidR="00766B19" w:rsidRPr="00833861" w14:paraId="12510553" w14:textId="77777777" w:rsidTr="00EE607E">
        <w:trPr>
          <w:trHeight w:val="288"/>
          <w:tblCellSpacing w:w="20" w:type="dxa"/>
        </w:trPr>
        <w:tc>
          <w:tcPr>
            <w:tcW w:w="3759" w:type="dxa"/>
            <w:shd w:val="clear" w:color="auto" w:fill="DDD9C3"/>
            <w:vAlign w:val="center"/>
          </w:tcPr>
          <w:p w14:paraId="6CFD3538"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254" w:type="dxa"/>
            <w:shd w:val="clear" w:color="auto" w:fill="DDD9C3"/>
            <w:vAlign w:val="center"/>
          </w:tcPr>
          <w:p w14:paraId="48EF925D" w14:textId="77777777" w:rsidR="00766B19" w:rsidRPr="00CD40E7" w:rsidRDefault="00766B19" w:rsidP="00F65907">
            <w:pPr>
              <w:keepNext/>
              <w:keepLines/>
              <w:rPr>
                <w:sz w:val="16"/>
                <w:szCs w:val="16"/>
              </w:rPr>
            </w:pPr>
            <w:r w:rsidRPr="00704343">
              <w:rPr>
                <w:noProof/>
                <w:sz w:val="16"/>
                <w:szCs w:val="16"/>
              </w:rPr>
              <w:t>0.61</w:t>
            </w:r>
          </w:p>
        </w:tc>
        <w:tc>
          <w:tcPr>
            <w:tcW w:w="1220" w:type="dxa"/>
            <w:shd w:val="clear" w:color="auto" w:fill="DDD9C3"/>
            <w:vAlign w:val="center"/>
          </w:tcPr>
          <w:p w14:paraId="29CEDEB7" w14:textId="77777777" w:rsidR="00766B19" w:rsidRPr="00CD40E7" w:rsidRDefault="00766B19" w:rsidP="00F65907">
            <w:pPr>
              <w:keepNext/>
              <w:keepLines/>
              <w:rPr>
                <w:sz w:val="16"/>
                <w:szCs w:val="16"/>
              </w:rPr>
            </w:pPr>
            <w:r w:rsidRPr="00704343">
              <w:rPr>
                <w:noProof/>
                <w:sz w:val="16"/>
                <w:szCs w:val="16"/>
              </w:rPr>
              <w:t>0.65</w:t>
            </w:r>
          </w:p>
        </w:tc>
        <w:tc>
          <w:tcPr>
            <w:tcW w:w="1310" w:type="dxa"/>
            <w:shd w:val="clear" w:color="auto" w:fill="DDD9C3"/>
            <w:vAlign w:val="center"/>
          </w:tcPr>
          <w:p w14:paraId="0042DFA9" w14:textId="77777777" w:rsidR="00766B19" w:rsidRPr="00CD40E7" w:rsidRDefault="00766B19" w:rsidP="00F65907">
            <w:pPr>
              <w:keepNext/>
              <w:keepLines/>
              <w:rPr>
                <w:sz w:val="16"/>
                <w:szCs w:val="16"/>
              </w:rPr>
            </w:pPr>
            <w:r w:rsidRPr="00704343">
              <w:rPr>
                <w:noProof/>
                <w:sz w:val="16"/>
                <w:szCs w:val="16"/>
              </w:rPr>
              <w:t>0.65</w:t>
            </w:r>
          </w:p>
        </w:tc>
        <w:tc>
          <w:tcPr>
            <w:tcW w:w="1310" w:type="dxa"/>
            <w:shd w:val="clear" w:color="auto" w:fill="DDD9C3"/>
            <w:vAlign w:val="center"/>
          </w:tcPr>
          <w:p w14:paraId="208B0D52" w14:textId="77777777" w:rsidR="00766B19" w:rsidRPr="00CD40E7" w:rsidRDefault="00766B19" w:rsidP="00F65907">
            <w:pPr>
              <w:keepNext/>
              <w:keepLines/>
              <w:rPr>
                <w:sz w:val="16"/>
                <w:szCs w:val="16"/>
              </w:rPr>
            </w:pPr>
            <w:r w:rsidRPr="00704343">
              <w:rPr>
                <w:noProof/>
                <w:sz w:val="16"/>
                <w:szCs w:val="16"/>
              </w:rPr>
              <w:t>0.65</w:t>
            </w:r>
          </w:p>
        </w:tc>
        <w:tc>
          <w:tcPr>
            <w:tcW w:w="1200" w:type="dxa"/>
            <w:shd w:val="clear" w:color="auto" w:fill="DDD9C3"/>
            <w:vAlign w:val="center"/>
          </w:tcPr>
          <w:p w14:paraId="118ABBBD"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M_SUCCESS_F12)/sum(</w:instrText>
            </w:r>
            <w:r w:rsidRPr="00967FF6">
              <w:rPr>
                <w:noProof/>
                <w:sz w:val="16"/>
                <w:szCs w:val="16"/>
              </w:rPr>
              <w:instrText>A_TOTAL_GRADED_F1</w:instrText>
            </w:r>
            <w:r>
              <w:rPr>
                <w:noProof/>
                <w:sz w:val="16"/>
                <w:szCs w:val="16"/>
              </w:rPr>
              <w:instrText>2, B_TOTAL_GRADED_F12, L_TOTAL_GRADED_F12, M_TOTAL_GRADED_F12)</w:instrText>
            </w:r>
            <w:r>
              <w:rPr>
                <w:sz w:val="16"/>
                <w:szCs w:val="16"/>
              </w:rPr>
              <w:instrText xml:space="preserve"> </w:instrText>
            </w:r>
            <w:r>
              <w:rPr>
                <w:sz w:val="16"/>
                <w:szCs w:val="16"/>
              </w:rPr>
              <w:fldChar w:fldCharType="separate"/>
            </w:r>
            <w:r>
              <w:rPr>
                <w:noProof/>
                <w:sz w:val="16"/>
                <w:szCs w:val="16"/>
              </w:rPr>
              <w:t>0.65</w:t>
            </w:r>
            <w:r>
              <w:rPr>
                <w:sz w:val="16"/>
                <w:szCs w:val="16"/>
              </w:rPr>
              <w:fldChar w:fldCharType="end"/>
            </w:r>
          </w:p>
        </w:tc>
      </w:tr>
      <w:tr w:rsidR="00766B19" w:rsidRPr="00833861" w14:paraId="57F3FDAB" w14:textId="77777777" w:rsidTr="00EE607E">
        <w:trPr>
          <w:trHeight w:val="288"/>
          <w:tblCellSpacing w:w="20" w:type="dxa"/>
        </w:trPr>
        <w:tc>
          <w:tcPr>
            <w:tcW w:w="3759" w:type="dxa"/>
            <w:shd w:val="clear" w:color="auto" w:fill="DDD9C3"/>
            <w:vAlign w:val="center"/>
          </w:tcPr>
          <w:p w14:paraId="4945F574"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254" w:type="dxa"/>
            <w:shd w:val="clear" w:color="auto" w:fill="DDD9C3"/>
            <w:vAlign w:val="center"/>
          </w:tcPr>
          <w:p w14:paraId="1BE634BD" w14:textId="77777777" w:rsidR="00766B19" w:rsidRPr="00CD40E7" w:rsidRDefault="00766B19" w:rsidP="00F65907">
            <w:pPr>
              <w:keepNext/>
              <w:keepLines/>
              <w:rPr>
                <w:sz w:val="16"/>
                <w:szCs w:val="16"/>
              </w:rPr>
            </w:pPr>
            <w:r w:rsidRPr="00704343">
              <w:rPr>
                <w:noProof/>
                <w:sz w:val="16"/>
                <w:szCs w:val="16"/>
              </w:rPr>
              <w:t>0.62</w:t>
            </w:r>
          </w:p>
        </w:tc>
        <w:tc>
          <w:tcPr>
            <w:tcW w:w="1220" w:type="dxa"/>
            <w:shd w:val="clear" w:color="auto" w:fill="DDD9C3"/>
            <w:vAlign w:val="center"/>
          </w:tcPr>
          <w:p w14:paraId="69820914" w14:textId="77777777" w:rsidR="00766B19" w:rsidRPr="00CD40E7" w:rsidRDefault="00766B19" w:rsidP="00F65907">
            <w:pPr>
              <w:keepNext/>
              <w:keepLines/>
              <w:rPr>
                <w:sz w:val="16"/>
                <w:szCs w:val="16"/>
              </w:rPr>
            </w:pPr>
            <w:r w:rsidRPr="00704343">
              <w:rPr>
                <w:noProof/>
                <w:sz w:val="16"/>
                <w:szCs w:val="16"/>
              </w:rPr>
              <w:t>0.63</w:t>
            </w:r>
          </w:p>
        </w:tc>
        <w:tc>
          <w:tcPr>
            <w:tcW w:w="1310" w:type="dxa"/>
            <w:shd w:val="clear" w:color="auto" w:fill="DDD9C3"/>
            <w:vAlign w:val="center"/>
          </w:tcPr>
          <w:p w14:paraId="3CA33CFA" w14:textId="77777777" w:rsidR="00766B19" w:rsidRPr="00CD40E7" w:rsidRDefault="00766B19" w:rsidP="00F65907">
            <w:pPr>
              <w:keepNext/>
              <w:keepLines/>
              <w:rPr>
                <w:sz w:val="16"/>
                <w:szCs w:val="16"/>
              </w:rPr>
            </w:pPr>
            <w:r w:rsidRPr="00704343">
              <w:rPr>
                <w:noProof/>
                <w:sz w:val="16"/>
                <w:szCs w:val="16"/>
              </w:rPr>
              <w:t>0.64</w:t>
            </w:r>
          </w:p>
        </w:tc>
        <w:tc>
          <w:tcPr>
            <w:tcW w:w="1310" w:type="dxa"/>
            <w:shd w:val="clear" w:color="auto" w:fill="DDD9C3"/>
            <w:vAlign w:val="center"/>
          </w:tcPr>
          <w:p w14:paraId="5D670E32" w14:textId="77777777" w:rsidR="00766B19" w:rsidRPr="00CD40E7" w:rsidRDefault="00766B19" w:rsidP="00F65907">
            <w:pPr>
              <w:keepNext/>
              <w:keepLines/>
              <w:rPr>
                <w:sz w:val="16"/>
                <w:szCs w:val="16"/>
              </w:rPr>
            </w:pPr>
            <w:r w:rsidRPr="00704343">
              <w:rPr>
                <w:noProof/>
                <w:sz w:val="16"/>
                <w:szCs w:val="16"/>
              </w:rPr>
              <w:t>0.64</w:t>
            </w:r>
          </w:p>
        </w:tc>
        <w:tc>
          <w:tcPr>
            <w:tcW w:w="1200" w:type="dxa"/>
            <w:shd w:val="clear" w:color="auto" w:fill="DDD9C3"/>
            <w:vAlign w:val="center"/>
          </w:tcPr>
          <w:p w14:paraId="55988A06"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M_SUCCESS_F13)/sum(</w:instrText>
            </w:r>
            <w:r w:rsidRPr="00967FF6">
              <w:rPr>
                <w:noProof/>
                <w:sz w:val="16"/>
                <w:szCs w:val="16"/>
              </w:rPr>
              <w:instrText>A_TOTAL_GRADED_F1</w:instrText>
            </w:r>
            <w:r>
              <w:rPr>
                <w:noProof/>
                <w:sz w:val="16"/>
                <w:szCs w:val="16"/>
              </w:rPr>
              <w:instrText>3, B_TOTAL_GRADED_F13, L_TOTAL_GRADED_F13, M_TOTAL_GRADED_F13)</w:instrText>
            </w:r>
            <w:r>
              <w:rPr>
                <w:sz w:val="16"/>
                <w:szCs w:val="16"/>
              </w:rPr>
              <w:instrText xml:space="preserve"> </w:instrText>
            </w:r>
            <w:r>
              <w:rPr>
                <w:sz w:val="16"/>
                <w:szCs w:val="16"/>
              </w:rPr>
              <w:fldChar w:fldCharType="separate"/>
            </w:r>
            <w:r>
              <w:rPr>
                <w:noProof/>
                <w:sz w:val="16"/>
                <w:szCs w:val="16"/>
              </w:rPr>
              <w:t>0.63</w:t>
            </w:r>
            <w:r>
              <w:rPr>
                <w:sz w:val="16"/>
                <w:szCs w:val="16"/>
              </w:rPr>
              <w:fldChar w:fldCharType="end"/>
            </w:r>
          </w:p>
        </w:tc>
      </w:tr>
      <w:tr w:rsidR="00766B19" w:rsidRPr="00833861" w14:paraId="54C98371" w14:textId="77777777" w:rsidTr="00EE607E">
        <w:trPr>
          <w:trHeight w:val="288"/>
          <w:tblCellSpacing w:w="20" w:type="dxa"/>
        </w:trPr>
        <w:tc>
          <w:tcPr>
            <w:tcW w:w="3759" w:type="dxa"/>
            <w:shd w:val="clear" w:color="auto" w:fill="auto"/>
            <w:vAlign w:val="center"/>
          </w:tcPr>
          <w:p w14:paraId="46575BC4"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254" w:type="dxa"/>
            <w:shd w:val="clear" w:color="auto" w:fill="auto"/>
            <w:vAlign w:val="center"/>
          </w:tcPr>
          <w:p w14:paraId="20685575" w14:textId="77777777" w:rsidR="00766B19" w:rsidRPr="00CD40E7" w:rsidRDefault="00766B19" w:rsidP="00F65907">
            <w:pPr>
              <w:keepNext/>
              <w:keepLines/>
              <w:rPr>
                <w:sz w:val="16"/>
                <w:szCs w:val="16"/>
              </w:rPr>
            </w:pPr>
            <w:r w:rsidRPr="00704343">
              <w:rPr>
                <w:noProof/>
                <w:sz w:val="16"/>
                <w:szCs w:val="16"/>
              </w:rPr>
              <w:t>246</w:t>
            </w:r>
          </w:p>
        </w:tc>
        <w:tc>
          <w:tcPr>
            <w:tcW w:w="1220" w:type="dxa"/>
            <w:shd w:val="clear" w:color="auto" w:fill="auto"/>
            <w:vAlign w:val="center"/>
          </w:tcPr>
          <w:p w14:paraId="5DA32884" w14:textId="77777777" w:rsidR="00766B19" w:rsidRPr="00CD40E7" w:rsidRDefault="00766B19" w:rsidP="00F65907">
            <w:pPr>
              <w:keepNext/>
              <w:keepLines/>
              <w:rPr>
                <w:sz w:val="16"/>
                <w:szCs w:val="16"/>
              </w:rPr>
            </w:pPr>
            <w:r w:rsidRPr="00704343">
              <w:rPr>
                <w:noProof/>
                <w:sz w:val="16"/>
                <w:szCs w:val="16"/>
              </w:rPr>
              <w:t>450</w:t>
            </w:r>
          </w:p>
        </w:tc>
        <w:tc>
          <w:tcPr>
            <w:tcW w:w="1310" w:type="dxa"/>
            <w:shd w:val="clear" w:color="auto" w:fill="auto"/>
            <w:vAlign w:val="center"/>
          </w:tcPr>
          <w:p w14:paraId="575646F0" w14:textId="77777777" w:rsidR="00766B19" w:rsidRPr="00CD40E7" w:rsidRDefault="00766B19" w:rsidP="00F65907">
            <w:pPr>
              <w:keepNext/>
              <w:keepLines/>
              <w:rPr>
                <w:sz w:val="16"/>
                <w:szCs w:val="16"/>
              </w:rPr>
            </w:pPr>
            <w:r w:rsidRPr="00704343">
              <w:rPr>
                <w:noProof/>
                <w:sz w:val="16"/>
                <w:szCs w:val="16"/>
              </w:rPr>
              <w:t>555</w:t>
            </w:r>
          </w:p>
        </w:tc>
        <w:tc>
          <w:tcPr>
            <w:tcW w:w="1310" w:type="dxa"/>
            <w:vAlign w:val="center"/>
          </w:tcPr>
          <w:p w14:paraId="23EC501D" w14:textId="77777777" w:rsidR="00766B19" w:rsidRPr="00CD40E7" w:rsidRDefault="00766B19" w:rsidP="00F65907">
            <w:pPr>
              <w:keepNext/>
              <w:keepLines/>
              <w:rPr>
                <w:sz w:val="16"/>
                <w:szCs w:val="16"/>
              </w:rPr>
            </w:pPr>
            <w:r w:rsidRPr="00704343">
              <w:rPr>
                <w:noProof/>
                <w:sz w:val="16"/>
                <w:szCs w:val="16"/>
              </w:rPr>
              <w:t>223</w:t>
            </w:r>
          </w:p>
        </w:tc>
        <w:tc>
          <w:tcPr>
            <w:tcW w:w="1200" w:type="dxa"/>
            <w:vAlign w:val="center"/>
          </w:tcPr>
          <w:p w14:paraId="3BCA23B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w:instrText>
            </w:r>
            <w:r>
              <w:rPr>
                <w:sz w:val="16"/>
                <w:szCs w:val="16"/>
              </w:rPr>
              <w:instrText xml:space="preserve"> </w:instrText>
            </w:r>
            <w:r>
              <w:rPr>
                <w:sz w:val="16"/>
                <w:szCs w:val="16"/>
              </w:rPr>
              <w:fldChar w:fldCharType="separate"/>
            </w:r>
            <w:r>
              <w:rPr>
                <w:noProof/>
                <w:sz w:val="16"/>
                <w:szCs w:val="16"/>
              </w:rPr>
              <w:t>1474</w:t>
            </w:r>
            <w:r>
              <w:rPr>
                <w:sz w:val="16"/>
                <w:szCs w:val="16"/>
              </w:rPr>
              <w:fldChar w:fldCharType="end"/>
            </w:r>
          </w:p>
        </w:tc>
      </w:tr>
      <w:tr w:rsidR="00766B19" w:rsidRPr="00833861" w14:paraId="7DCCFFE4" w14:textId="77777777" w:rsidTr="00EE607E">
        <w:trPr>
          <w:trHeight w:val="288"/>
          <w:tblCellSpacing w:w="20" w:type="dxa"/>
        </w:trPr>
        <w:tc>
          <w:tcPr>
            <w:tcW w:w="3759" w:type="dxa"/>
            <w:shd w:val="clear" w:color="auto" w:fill="auto"/>
            <w:vAlign w:val="center"/>
          </w:tcPr>
          <w:p w14:paraId="51C45CF8"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254" w:type="dxa"/>
            <w:shd w:val="clear" w:color="auto" w:fill="auto"/>
            <w:vAlign w:val="center"/>
          </w:tcPr>
          <w:p w14:paraId="752F648A" w14:textId="77777777" w:rsidR="00766B19" w:rsidRPr="00CD40E7" w:rsidRDefault="00766B19" w:rsidP="00F65907">
            <w:pPr>
              <w:keepNext/>
              <w:keepLines/>
              <w:rPr>
                <w:sz w:val="16"/>
                <w:szCs w:val="16"/>
              </w:rPr>
            </w:pPr>
            <w:r w:rsidRPr="00704343">
              <w:rPr>
                <w:noProof/>
                <w:sz w:val="16"/>
                <w:szCs w:val="16"/>
              </w:rPr>
              <w:t>232</w:t>
            </w:r>
          </w:p>
        </w:tc>
        <w:tc>
          <w:tcPr>
            <w:tcW w:w="1220" w:type="dxa"/>
            <w:shd w:val="clear" w:color="auto" w:fill="auto"/>
            <w:vAlign w:val="center"/>
          </w:tcPr>
          <w:p w14:paraId="36310928" w14:textId="77777777" w:rsidR="00766B19" w:rsidRPr="00CD40E7" w:rsidRDefault="00766B19" w:rsidP="00F65907">
            <w:pPr>
              <w:keepNext/>
              <w:keepLines/>
              <w:rPr>
                <w:sz w:val="16"/>
                <w:szCs w:val="16"/>
              </w:rPr>
            </w:pPr>
            <w:r w:rsidRPr="00704343">
              <w:rPr>
                <w:noProof/>
                <w:sz w:val="16"/>
                <w:szCs w:val="16"/>
              </w:rPr>
              <w:t>346</w:t>
            </w:r>
          </w:p>
        </w:tc>
        <w:tc>
          <w:tcPr>
            <w:tcW w:w="1310" w:type="dxa"/>
            <w:shd w:val="clear" w:color="auto" w:fill="auto"/>
            <w:vAlign w:val="center"/>
          </w:tcPr>
          <w:p w14:paraId="1239034C" w14:textId="77777777" w:rsidR="00766B19" w:rsidRPr="00CD40E7" w:rsidRDefault="00766B19" w:rsidP="00F65907">
            <w:pPr>
              <w:keepNext/>
              <w:keepLines/>
              <w:rPr>
                <w:sz w:val="16"/>
                <w:szCs w:val="16"/>
              </w:rPr>
            </w:pPr>
            <w:r w:rsidRPr="00704343">
              <w:rPr>
                <w:noProof/>
                <w:sz w:val="16"/>
                <w:szCs w:val="16"/>
              </w:rPr>
              <w:t>389</w:t>
            </w:r>
          </w:p>
        </w:tc>
        <w:tc>
          <w:tcPr>
            <w:tcW w:w="1310" w:type="dxa"/>
            <w:vAlign w:val="center"/>
          </w:tcPr>
          <w:p w14:paraId="30404431" w14:textId="77777777" w:rsidR="00766B19" w:rsidRPr="00CD40E7" w:rsidRDefault="00766B19" w:rsidP="00F65907">
            <w:pPr>
              <w:keepNext/>
              <w:keepLines/>
              <w:rPr>
                <w:sz w:val="16"/>
                <w:szCs w:val="16"/>
              </w:rPr>
            </w:pPr>
            <w:r w:rsidRPr="00704343">
              <w:rPr>
                <w:noProof/>
                <w:sz w:val="16"/>
                <w:szCs w:val="16"/>
              </w:rPr>
              <w:t>230</w:t>
            </w:r>
          </w:p>
        </w:tc>
        <w:tc>
          <w:tcPr>
            <w:tcW w:w="1200" w:type="dxa"/>
            <w:vAlign w:val="center"/>
          </w:tcPr>
          <w:p w14:paraId="2C84CD8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w:instrText>
            </w:r>
            <w:r>
              <w:rPr>
                <w:sz w:val="16"/>
                <w:szCs w:val="16"/>
              </w:rPr>
              <w:instrText xml:space="preserve"> </w:instrText>
            </w:r>
            <w:r>
              <w:rPr>
                <w:sz w:val="16"/>
                <w:szCs w:val="16"/>
              </w:rPr>
              <w:fldChar w:fldCharType="separate"/>
            </w:r>
            <w:r>
              <w:rPr>
                <w:noProof/>
                <w:sz w:val="16"/>
                <w:szCs w:val="16"/>
              </w:rPr>
              <w:t>1197</w:t>
            </w:r>
            <w:r>
              <w:rPr>
                <w:sz w:val="16"/>
                <w:szCs w:val="16"/>
              </w:rPr>
              <w:fldChar w:fldCharType="end"/>
            </w:r>
          </w:p>
        </w:tc>
      </w:tr>
      <w:tr w:rsidR="00766B19" w:rsidRPr="00833861" w14:paraId="66AA94C8" w14:textId="77777777" w:rsidTr="00EE607E">
        <w:trPr>
          <w:trHeight w:val="288"/>
          <w:tblCellSpacing w:w="20" w:type="dxa"/>
        </w:trPr>
        <w:tc>
          <w:tcPr>
            <w:tcW w:w="3759" w:type="dxa"/>
            <w:shd w:val="clear" w:color="auto" w:fill="auto"/>
            <w:vAlign w:val="center"/>
          </w:tcPr>
          <w:p w14:paraId="3C81BDD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254" w:type="dxa"/>
            <w:shd w:val="clear" w:color="auto" w:fill="auto"/>
            <w:vAlign w:val="center"/>
          </w:tcPr>
          <w:p w14:paraId="585CF696" w14:textId="77777777" w:rsidR="00766B19" w:rsidRPr="00CD40E7" w:rsidRDefault="00766B19" w:rsidP="00F65907">
            <w:pPr>
              <w:keepNext/>
              <w:keepLines/>
              <w:rPr>
                <w:sz w:val="16"/>
                <w:szCs w:val="16"/>
              </w:rPr>
            </w:pPr>
            <w:r w:rsidRPr="00704343">
              <w:rPr>
                <w:noProof/>
                <w:sz w:val="16"/>
                <w:szCs w:val="16"/>
              </w:rPr>
              <w:t>307</w:t>
            </w:r>
          </w:p>
        </w:tc>
        <w:tc>
          <w:tcPr>
            <w:tcW w:w="1220" w:type="dxa"/>
            <w:shd w:val="clear" w:color="auto" w:fill="auto"/>
            <w:vAlign w:val="center"/>
          </w:tcPr>
          <w:p w14:paraId="016CC0A6" w14:textId="77777777" w:rsidR="00766B19" w:rsidRPr="00CD40E7" w:rsidRDefault="00766B19" w:rsidP="00F65907">
            <w:pPr>
              <w:keepNext/>
              <w:keepLines/>
              <w:rPr>
                <w:sz w:val="16"/>
                <w:szCs w:val="16"/>
              </w:rPr>
            </w:pPr>
            <w:r w:rsidRPr="00704343">
              <w:rPr>
                <w:noProof/>
                <w:sz w:val="16"/>
                <w:szCs w:val="16"/>
              </w:rPr>
              <w:t>585</w:t>
            </w:r>
          </w:p>
        </w:tc>
        <w:tc>
          <w:tcPr>
            <w:tcW w:w="1310" w:type="dxa"/>
            <w:shd w:val="clear" w:color="auto" w:fill="auto"/>
            <w:vAlign w:val="center"/>
          </w:tcPr>
          <w:p w14:paraId="44273FD9" w14:textId="77777777" w:rsidR="00766B19" w:rsidRPr="00CD40E7" w:rsidRDefault="00766B19" w:rsidP="00F65907">
            <w:pPr>
              <w:keepNext/>
              <w:keepLines/>
              <w:rPr>
                <w:sz w:val="16"/>
                <w:szCs w:val="16"/>
              </w:rPr>
            </w:pPr>
            <w:r w:rsidRPr="00704343">
              <w:rPr>
                <w:noProof/>
                <w:sz w:val="16"/>
                <w:szCs w:val="16"/>
              </w:rPr>
              <w:t>474</w:t>
            </w:r>
          </w:p>
        </w:tc>
        <w:tc>
          <w:tcPr>
            <w:tcW w:w="1310" w:type="dxa"/>
            <w:vAlign w:val="center"/>
          </w:tcPr>
          <w:p w14:paraId="30C953BB" w14:textId="77777777" w:rsidR="00766B19" w:rsidRPr="00CD40E7" w:rsidRDefault="00766B19" w:rsidP="00F65907">
            <w:pPr>
              <w:keepNext/>
              <w:keepLines/>
              <w:rPr>
                <w:sz w:val="16"/>
                <w:szCs w:val="16"/>
              </w:rPr>
            </w:pPr>
            <w:r w:rsidRPr="00704343">
              <w:rPr>
                <w:noProof/>
                <w:sz w:val="16"/>
                <w:szCs w:val="16"/>
              </w:rPr>
              <w:t>262</w:t>
            </w:r>
          </w:p>
        </w:tc>
        <w:tc>
          <w:tcPr>
            <w:tcW w:w="1200" w:type="dxa"/>
            <w:vAlign w:val="center"/>
          </w:tcPr>
          <w:p w14:paraId="369E017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w:instrText>
            </w:r>
            <w:r>
              <w:rPr>
                <w:sz w:val="16"/>
                <w:szCs w:val="16"/>
              </w:rPr>
              <w:instrText xml:space="preserve"> </w:instrText>
            </w:r>
            <w:r>
              <w:rPr>
                <w:sz w:val="16"/>
                <w:szCs w:val="16"/>
              </w:rPr>
              <w:fldChar w:fldCharType="separate"/>
            </w:r>
            <w:r>
              <w:rPr>
                <w:noProof/>
                <w:sz w:val="16"/>
                <w:szCs w:val="16"/>
              </w:rPr>
              <w:t>1628</w:t>
            </w:r>
            <w:r>
              <w:rPr>
                <w:sz w:val="16"/>
                <w:szCs w:val="16"/>
              </w:rPr>
              <w:fldChar w:fldCharType="end"/>
            </w:r>
          </w:p>
        </w:tc>
      </w:tr>
      <w:tr w:rsidR="00766B19" w:rsidRPr="00833861" w14:paraId="30365B4E" w14:textId="77777777" w:rsidTr="00EE607E">
        <w:trPr>
          <w:trHeight w:val="288"/>
          <w:tblCellSpacing w:w="20" w:type="dxa"/>
        </w:trPr>
        <w:tc>
          <w:tcPr>
            <w:tcW w:w="3759" w:type="dxa"/>
            <w:shd w:val="clear" w:color="auto" w:fill="DDD9C3"/>
            <w:vAlign w:val="center"/>
          </w:tcPr>
          <w:p w14:paraId="391AAE1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254" w:type="dxa"/>
            <w:shd w:val="clear" w:color="auto" w:fill="DDD9C3"/>
            <w:vAlign w:val="center"/>
          </w:tcPr>
          <w:p w14:paraId="4F95CF12" w14:textId="77777777" w:rsidR="00766B19" w:rsidRPr="00CD40E7" w:rsidRDefault="00766B19" w:rsidP="00F65907">
            <w:pPr>
              <w:keepNext/>
              <w:keepLines/>
              <w:rPr>
                <w:sz w:val="16"/>
                <w:szCs w:val="16"/>
              </w:rPr>
            </w:pPr>
            <w:r w:rsidRPr="00704343">
              <w:rPr>
                <w:noProof/>
                <w:sz w:val="16"/>
                <w:szCs w:val="16"/>
              </w:rPr>
              <w:t>0.25</w:t>
            </w:r>
          </w:p>
        </w:tc>
        <w:tc>
          <w:tcPr>
            <w:tcW w:w="1220" w:type="dxa"/>
            <w:shd w:val="clear" w:color="auto" w:fill="DDD9C3"/>
            <w:vAlign w:val="center"/>
          </w:tcPr>
          <w:p w14:paraId="4135C526" w14:textId="77777777" w:rsidR="00766B19" w:rsidRPr="00CD40E7" w:rsidRDefault="00766B19" w:rsidP="00F65907">
            <w:pPr>
              <w:keepNext/>
              <w:keepLines/>
              <w:rPr>
                <w:sz w:val="16"/>
                <w:szCs w:val="16"/>
              </w:rPr>
            </w:pPr>
            <w:r w:rsidRPr="00704343">
              <w:rPr>
                <w:noProof/>
                <w:sz w:val="16"/>
                <w:szCs w:val="16"/>
              </w:rPr>
              <w:t>0.23</w:t>
            </w:r>
          </w:p>
        </w:tc>
        <w:tc>
          <w:tcPr>
            <w:tcW w:w="1310" w:type="dxa"/>
            <w:shd w:val="clear" w:color="auto" w:fill="DDD9C3"/>
            <w:vAlign w:val="center"/>
          </w:tcPr>
          <w:p w14:paraId="46D913F4" w14:textId="77777777" w:rsidR="00766B19" w:rsidRPr="00CD40E7" w:rsidRDefault="00766B19" w:rsidP="00AB67BF">
            <w:pPr>
              <w:keepNext/>
              <w:keepLines/>
              <w:rPr>
                <w:sz w:val="16"/>
                <w:szCs w:val="16"/>
              </w:rPr>
            </w:pPr>
            <w:r w:rsidRPr="00704343">
              <w:rPr>
                <w:noProof/>
                <w:sz w:val="16"/>
                <w:szCs w:val="16"/>
              </w:rPr>
              <w:t>0.29</w:t>
            </w:r>
          </w:p>
        </w:tc>
        <w:tc>
          <w:tcPr>
            <w:tcW w:w="1310" w:type="dxa"/>
            <w:shd w:val="clear" w:color="auto" w:fill="DDD9C3"/>
            <w:vAlign w:val="center"/>
          </w:tcPr>
          <w:p w14:paraId="10DF469E" w14:textId="77777777" w:rsidR="00766B19" w:rsidRPr="00CD40E7" w:rsidRDefault="00766B19" w:rsidP="00F65907">
            <w:pPr>
              <w:keepNext/>
              <w:keepLines/>
              <w:rPr>
                <w:sz w:val="16"/>
                <w:szCs w:val="16"/>
              </w:rPr>
            </w:pPr>
            <w:r w:rsidRPr="00704343">
              <w:rPr>
                <w:noProof/>
                <w:sz w:val="16"/>
                <w:szCs w:val="16"/>
              </w:rPr>
              <w:t>0.22</w:t>
            </w:r>
          </w:p>
        </w:tc>
        <w:tc>
          <w:tcPr>
            <w:tcW w:w="1200" w:type="dxa"/>
            <w:shd w:val="clear" w:color="auto" w:fill="DDD9C3"/>
            <w:vAlign w:val="center"/>
          </w:tcPr>
          <w:p w14:paraId="60A4E01B"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M_WITHDRAW_F11)/sum(A_TOTAL_GRADED_F11,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0.25</w:t>
            </w:r>
            <w:r>
              <w:rPr>
                <w:sz w:val="16"/>
                <w:szCs w:val="16"/>
              </w:rPr>
              <w:fldChar w:fldCharType="end"/>
            </w:r>
          </w:p>
        </w:tc>
      </w:tr>
      <w:tr w:rsidR="00766B19" w:rsidRPr="00833861" w14:paraId="36E0A501" w14:textId="77777777" w:rsidTr="00EE607E">
        <w:trPr>
          <w:trHeight w:val="288"/>
          <w:tblCellSpacing w:w="20" w:type="dxa"/>
        </w:trPr>
        <w:tc>
          <w:tcPr>
            <w:tcW w:w="3759" w:type="dxa"/>
            <w:shd w:val="clear" w:color="auto" w:fill="DDD9C3"/>
            <w:vAlign w:val="center"/>
          </w:tcPr>
          <w:p w14:paraId="30597D9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254" w:type="dxa"/>
            <w:shd w:val="clear" w:color="auto" w:fill="DDD9C3"/>
            <w:vAlign w:val="center"/>
          </w:tcPr>
          <w:p w14:paraId="7434549C" w14:textId="77777777" w:rsidR="00766B19" w:rsidRPr="00CD40E7" w:rsidRDefault="00766B19" w:rsidP="00F65907">
            <w:pPr>
              <w:keepNext/>
              <w:keepLines/>
              <w:rPr>
                <w:sz w:val="16"/>
                <w:szCs w:val="16"/>
              </w:rPr>
            </w:pPr>
            <w:r w:rsidRPr="00704343">
              <w:rPr>
                <w:noProof/>
                <w:sz w:val="16"/>
                <w:szCs w:val="16"/>
              </w:rPr>
              <w:t>0.25</w:t>
            </w:r>
          </w:p>
        </w:tc>
        <w:tc>
          <w:tcPr>
            <w:tcW w:w="1220" w:type="dxa"/>
            <w:shd w:val="clear" w:color="auto" w:fill="DDD9C3"/>
            <w:vAlign w:val="center"/>
          </w:tcPr>
          <w:p w14:paraId="169ED272" w14:textId="77777777" w:rsidR="00766B19" w:rsidRPr="00CD40E7" w:rsidRDefault="00766B19" w:rsidP="00F65907">
            <w:pPr>
              <w:keepNext/>
              <w:keepLines/>
              <w:rPr>
                <w:sz w:val="16"/>
                <w:szCs w:val="16"/>
              </w:rPr>
            </w:pPr>
            <w:r w:rsidRPr="00704343">
              <w:rPr>
                <w:noProof/>
                <w:sz w:val="16"/>
                <w:szCs w:val="16"/>
              </w:rPr>
              <w:t>0.21</w:t>
            </w:r>
          </w:p>
        </w:tc>
        <w:tc>
          <w:tcPr>
            <w:tcW w:w="1310" w:type="dxa"/>
            <w:shd w:val="clear" w:color="auto" w:fill="DDD9C3"/>
            <w:vAlign w:val="center"/>
          </w:tcPr>
          <w:p w14:paraId="65FC16EF" w14:textId="77777777" w:rsidR="00766B19" w:rsidRPr="00CD40E7" w:rsidRDefault="00766B19" w:rsidP="00F65907">
            <w:pPr>
              <w:keepNext/>
              <w:keepLines/>
              <w:rPr>
                <w:sz w:val="16"/>
                <w:szCs w:val="16"/>
              </w:rPr>
            </w:pPr>
            <w:r w:rsidRPr="00704343">
              <w:rPr>
                <w:noProof/>
                <w:sz w:val="16"/>
                <w:szCs w:val="16"/>
              </w:rPr>
              <w:t>0.65</w:t>
            </w:r>
          </w:p>
        </w:tc>
        <w:tc>
          <w:tcPr>
            <w:tcW w:w="1310" w:type="dxa"/>
            <w:shd w:val="clear" w:color="auto" w:fill="DDD9C3"/>
            <w:vAlign w:val="center"/>
          </w:tcPr>
          <w:p w14:paraId="1308BF85" w14:textId="77777777" w:rsidR="00766B19" w:rsidRPr="00CD40E7" w:rsidRDefault="00766B19" w:rsidP="00F65907">
            <w:pPr>
              <w:keepNext/>
              <w:keepLines/>
              <w:rPr>
                <w:sz w:val="16"/>
                <w:szCs w:val="16"/>
              </w:rPr>
            </w:pPr>
            <w:r w:rsidRPr="00704343">
              <w:rPr>
                <w:noProof/>
                <w:sz w:val="16"/>
                <w:szCs w:val="16"/>
              </w:rPr>
              <w:t>0.21</w:t>
            </w:r>
          </w:p>
        </w:tc>
        <w:tc>
          <w:tcPr>
            <w:tcW w:w="1200" w:type="dxa"/>
            <w:shd w:val="clear" w:color="auto" w:fill="DDD9C3"/>
            <w:vAlign w:val="center"/>
          </w:tcPr>
          <w:p w14:paraId="51A80BFC"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M_WITHDRAW_F12)/sum(A_TOTAL_GRADED_F12,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0.22</w:t>
            </w:r>
            <w:r>
              <w:rPr>
                <w:sz w:val="16"/>
                <w:szCs w:val="16"/>
              </w:rPr>
              <w:fldChar w:fldCharType="end"/>
            </w:r>
          </w:p>
        </w:tc>
      </w:tr>
      <w:tr w:rsidR="00766B19" w:rsidRPr="00833861" w14:paraId="6F2A3CAE" w14:textId="77777777" w:rsidTr="00EE607E">
        <w:trPr>
          <w:trHeight w:val="288"/>
          <w:tblCellSpacing w:w="20" w:type="dxa"/>
        </w:trPr>
        <w:tc>
          <w:tcPr>
            <w:tcW w:w="3759" w:type="dxa"/>
            <w:shd w:val="clear" w:color="auto" w:fill="DDD9C3"/>
            <w:vAlign w:val="center"/>
          </w:tcPr>
          <w:p w14:paraId="6326E4C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254" w:type="dxa"/>
            <w:shd w:val="clear" w:color="auto" w:fill="DDD9C3"/>
            <w:vAlign w:val="center"/>
          </w:tcPr>
          <w:p w14:paraId="6622FF07" w14:textId="77777777" w:rsidR="00766B19" w:rsidRPr="00CD40E7" w:rsidRDefault="00766B19" w:rsidP="00F65907">
            <w:pPr>
              <w:keepNext/>
              <w:keepLines/>
              <w:rPr>
                <w:sz w:val="16"/>
                <w:szCs w:val="16"/>
              </w:rPr>
            </w:pPr>
            <w:r w:rsidRPr="00704343">
              <w:rPr>
                <w:noProof/>
                <w:sz w:val="16"/>
                <w:szCs w:val="16"/>
              </w:rPr>
              <w:t>0.27</w:t>
            </w:r>
          </w:p>
        </w:tc>
        <w:tc>
          <w:tcPr>
            <w:tcW w:w="1220" w:type="dxa"/>
            <w:shd w:val="clear" w:color="auto" w:fill="DDD9C3"/>
            <w:vAlign w:val="center"/>
          </w:tcPr>
          <w:p w14:paraId="679EA8DA" w14:textId="77777777" w:rsidR="00766B19" w:rsidRPr="00CD40E7" w:rsidRDefault="00766B19" w:rsidP="00D63181">
            <w:pPr>
              <w:keepNext/>
              <w:keepLines/>
              <w:rPr>
                <w:sz w:val="16"/>
                <w:szCs w:val="16"/>
              </w:rPr>
            </w:pPr>
            <w:r w:rsidRPr="00704343">
              <w:rPr>
                <w:noProof/>
                <w:sz w:val="16"/>
                <w:szCs w:val="16"/>
              </w:rPr>
              <w:t>0.24</w:t>
            </w:r>
          </w:p>
        </w:tc>
        <w:tc>
          <w:tcPr>
            <w:tcW w:w="1310" w:type="dxa"/>
            <w:shd w:val="clear" w:color="auto" w:fill="DDD9C3"/>
            <w:vAlign w:val="center"/>
          </w:tcPr>
          <w:p w14:paraId="4CC08FF5" w14:textId="77777777" w:rsidR="00766B19" w:rsidRPr="00CD40E7" w:rsidRDefault="00766B19" w:rsidP="00F65907">
            <w:pPr>
              <w:keepNext/>
              <w:keepLines/>
              <w:rPr>
                <w:sz w:val="16"/>
                <w:szCs w:val="16"/>
              </w:rPr>
            </w:pPr>
            <w:r w:rsidRPr="00704343">
              <w:rPr>
                <w:noProof/>
                <w:sz w:val="16"/>
                <w:szCs w:val="16"/>
              </w:rPr>
              <w:t>0.25</w:t>
            </w:r>
          </w:p>
        </w:tc>
        <w:tc>
          <w:tcPr>
            <w:tcW w:w="1310" w:type="dxa"/>
            <w:shd w:val="clear" w:color="auto" w:fill="DDD9C3"/>
            <w:vAlign w:val="center"/>
          </w:tcPr>
          <w:p w14:paraId="125F7EE7" w14:textId="77777777" w:rsidR="00766B19" w:rsidRPr="00CD40E7" w:rsidRDefault="00766B19" w:rsidP="00F65907">
            <w:pPr>
              <w:keepNext/>
              <w:keepLines/>
              <w:rPr>
                <w:sz w:val="16"/>
                <w:szCs w:val="16"/>
              </w:rPr>
            </w:pPr>
            <w:r w:rsidRPr="00704343">
              <w:rPr>
                <w:noProof/>
                <w:sz w:val="16"/>
                <w:szCs w:val="16"/>
              </w:rPr>
              <w:t>0.22</w:t>
            </w:r>
          </w:p>
        </w:tc>
        <w:tc>
          <w:tcPr>
            <w:tcW w:w="1200" w:type="dxa"/>
            <w:shd w:val="clear" w:color="auto" w:fill="DDD9C3"/>
            <w:vAlign w:val="center"/>
          </w:tcPr>
          <w:p w14:paraId="74940FAC"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M_WITHDRAW_F13)/sum(A_TOTAL_GRADED_F13,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0.25</w:t>
            </w:r>
            <w:r>
              <w:rPr>
                <w:sz w:val="16"/>
                <w:szCs w:val="16"/>
              </w:rPr>
              <w:fldChar w:fldCharType="end"/>
            </w:r>
          </w:p>
        </w:tc>
      </w:tr>
    </w:tbl>
    <w:p w14:paraId="4266E183" w14:textId="77777777" w:rsidR="00766B19" w:rsidRDefault="00766B19" w:rsidP="00106000">
      <w:pPr>
        <w:pStyle w:val="FieldText"/>
      </w:pPr>
    </w:p>
    <w:p w14:paraId="7FE633A1" w14:textId="77777777" w:rsidR="00766B19" w:rsidRDefault="00766B19" w:rsidP="00106000">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260"/>
        <w:gridCol w:w="1350"/>
        <w:gridCol w:w="1260"/>
        <w:gridCol w:w="1350"/>
        <w:gridCol w:w="1170"/>
      </w:tblGrid>
      <w:tr w:rsidR="00766B19" w:rsidRPr="00CD40E7" w14:paraId="67B79863" w14:textId="77777777" w:rsidTr="00466FF4">
        <w:trPr>
          <w:trHeight w:val="292"/>
          <w:tblCellSpacing w:w="20" w:type="dxa"/>
        </w:trPr>
        <w:tc>
          <w:tcPr>
            <w:tcW w:w="10163" w:type="dxa"/>
            <w:gridSpan w:val="6"/>
            <w:shd w:val="clear" w:color="auto" w:fill="auto"/>
            <w:vAlign w:val="center"/>
          </w:tcPr>
          <w:p w14:paraId="3D57ADE9" w14:textId="77777777" w:rsidR="00766B19" w:rsidRPr="00F65907" w:rsidRDefault="00766B19" w:rsidP="009C29C7">
            <w:pPr>
              <w:pStyle w:val="Heading3"/>
              <w:keepNext/>
              <w:keepLines/>
              <w:jc w:val="left"/>
              <w:rPr>
                <w:color w:val="auto"/>
                <w:sz w:val="20"/>
                <w:szCs w:val="20"/>
              </w:rPr>
            </w:pPr>
            <w:r>
              <w:rPr>
                <w:color w:val="auto"/>
                <w:sz w:val="20"/>
                <w:szCs w:val="20"/>
              </w:rPr>
              <w:t xml:space="preserve">IV. </w:t>
            </w:r>
            <w:r w:rsidRPr="00F65907">
              <w:rPr>
                <w:color w:val="auto"/>
                <w:sz w:val="20"/>
                <w:szCs w:val="20"/>
              </w:rPr>
              <w:t xml:space="preserve">Faculty </w:t>
            </w:r>
          </w:p>
        </w:tc>
      </w:tr>
      <w:tr w:rsidR="00766B19" w:rsidRPr="00CD40E7" w14:paraId="2F752D8D" w14:textId="77777777" w:rsidTr="00466FF4">
        <w:trPr>
          <w:trHeight w:val="103"/>
          <w:tblCellSpacing w:w="20" w:type="dxa"/>
        </w:trPr>
        <w:tc>
          <w:tcPr>
            <w:tcW w:w="3793" w:type="dxa"/>
            <w:shd w:val="clear" w:color="auto" w:fill="auto"/>
            <w:vAlign w:val="center"/>
          </w:tcPr>
          <w:p w14:paraId="095DF884" w14:textId="77777777" w:rsidR="00766B19" w:rsidRPr="00CD40E7" w:rsidRDefault="00766B19" w:rsidP="00F65907">
            <w:pPr>
              <w:pStyle w:val="EvaluationCriteria"/>
              <w:keepNext/>
              <w:keepLines/>
              <w:ind w:left="720"/>
              <w:rPr>
                <w:sz w:val="16"/>
                <w:szCs w:val="16"/>
              </w:rPr>
            </w:pPr>
          </w:p>
        </w:tc>
        <w:tc>
          <w:tcPr>
            <w:tcW w:w="1220" w:type="dxa"/>
            <w:shd w:val="clear" w:color="auto" w:fill="auto"/>
            <w:vAlign w:val="center"/>
          </w:tcPr>
          <w:p w14:paraId="75139EAA" w14:textId="77777777" w:rsidR="00766B19" w:rsidRPr="00CD40E7" w:rsidRDefault="00766B19" w:rsidP="00F65907">
            <w:pPr>
              <w:pStyle w:val="EvaluationCriteria"/>
              <w:keepNext/>
              <w:keepLines/>
              <w:rPr>
                <w:sz w:val="16"/>
                <w:szCs w:val="16"/>
              </w:rPr>
            </w:pPr>
            <w:r w:rsidRPr="00CD40E7">
              <w:rPr>
                <w:sz w:val="16"/>
                <w:szCs w:val="16"/>
              </w:rPr>
              <w:t>Alameda</w:t>
            </w:r>
          </w:p>
        </w:tc>
        <w:tc>
          <w:tcPr>
            <w:tcW w:w="1310" w:type="dxa"/>
            <w:shd w:val="clear" w:color="auto" w:fill="auto"/>
            <w:vAlign w:val="center"/>
          </w:tcPr>
          <w:p w14:paraId="0CBAE13D" w14:textId="77777777" w:rsidR="00766B19" w:rsidRPr="00CD40E7" w:rsidRDefault="00766B19" w:rsidP="00F65907">
            <w:pPr>
              <w:pStyle w:val="EvaluationCriteria"/>
              <w:keepNext/>
              <w:keepLines/>
              <w:rPr>
                <w:sz w:val="16"/>
                <w:szCs w:val="16"/>
              </w:rPr>
            </w:pPr>
            <w:r w:rsidRPr="00CD40E7">
              <w:rPr>
                <w:sz w:val="16"/>
                <w:szCs w:val="16"/>
              </w:rPr>
              <w:t>Berkeley</w:t>
            </w:r>
          </w:p>
        </w:tc>
        <w:tc>
          <w:tcPr>
            <w:tcW w:w="1220" w:type="dxa"/>
            <w:shd w:val="clear" w:color="auto" w:fill="auto"/>
            <w:vAlign w:val="center"/>
          </w:tcPr>
          <w:p w14:paraId="785F8FD6"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shd w:val="clear" w:color="auto" w:fill="auto"/>
            <w:vAlign w:val="center"/>
          </w:tcPr>
          <w:p w14:paraId="051E0B2B" w14:textId="77777777" w:rsidR="00766B19" w:rsidRPr="00CD40E7" w:rsidRDefault="00766B19" w:rsidP="00F65907">
            <w:pPr>
              <w:pStyle w:val="EvaluationCriteria"/>
              <w:keepNext/>
              <w:keepLines/>
              <w:rPr>
                <w:sz w:val="16"/>
                <w:szCs w:val="16"/>
              </w:rPr>
            </w:pPr>
            <w:r w:rsidRPr="00CD40E7">
              <w:rPr>
                <w:sz w:val="16"/>
                <w:szCs w:val="16"/>
              </w:rPr>
              <w:t>Merritt</w:t>
            </w:r>
          </w:p>
        </w:tc>
        <w:tc>
          <w:tcPr>
            <w:tcW w:w="1110" w:type="dxa"/>
            <w:vAlign w:val="center"/>
          </w:tcPr>
          <w:p w14:paraId="6C9F1F00"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15C5E614" w14:textId="77777777" w:rsidTr="00466FF4">
        <w:trPr>
          <w:trHeight w:val="292"/>
          <w:tblCellSpacing w:w="20" w:type="dxa"/>
        </w:trPr>
        <w:tc>
          <w:tcPr>
            <w:tcW w:w="3793" w:type="dxa"/>
            <w:shd w:val="clear" w:color="auto" w:fill="DDD9C3"/>
            <w:vAlign w:val="center"/>
          </w:tcPr>
          <w:p w14:paraId="3D613917"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220" w:type="dxa"/>
            <w:shd w:val="clear" w:color="auto" w:fill="DDD9C3"/>
            <w:vAlign w:val="center"/>
          </w:tcPr>
          <w:p w14:paraId="55D7EA0A" w14:textId="77777777" w:rsidR="00766B19" w:rsidRPr="00CD40E7" w:rsidRDefault="00766B19" w:rsidP="00F65907">
            <w:pPr>
              <w:keepNext/>
              <w:keepLines/>
              <w:rPr>
                <w:sz w:val="16"/>
                <w:szCs w:val="16"/>
              </w:rPr>
            </w:pPr>
            <w:r w:rsidRPr="00704343">
              <w:rPr>
                <w:noProof/>
                <w:sz w:val="16"/>
                <w:szCs w:val="16"/>
              </w:rPr>
              <w:t>3.87</w:t>
            </w:r>
          </w:p>
        </w:tc>
        <w:tc>
          <w:tcPr>
            <w:tcW w:w="1310" w:type="dxa"/>
            <w:shd w:val="clear" w:color="auto" w:fill="DDD9C3"/>
            <w:vAlign w:val="center"/>
          </w:tcPr>
          <w:p w14:paraId="573A74CC" w14:textId="77777777" w:rsidR="00766B19" w:rsidRPr="00CD40E7" w:rsidRDefault="00766B19" w:rsidP="00F65907">
            <w:pPr>
              <w:keepNext/>
              <w:keepLines/>
              <w:rPr>
                <w:sz w:val="16"/>
                <w:szCs w:val="16"/>
              </w:rPr>
            </w:pPr>
            <w:r w:rsidRPr="00704343">
              <w:rPr>
                <w:noProof/>
                <w:sz w:val="16"/>
                <w:szCs w:val="16"/>
              </w:rPr>
              <w:t>3.06</w:t>
            </w:r>
          </w:p>
        </w:tc>
        <w:tc>
          <w:tcPr>
            <w:tcW w:w="1220" w:type="dxa"/>
            <w:shd w:val="clear" w:color="auto" w:fill="DDD9C3"/>
            <w:vAlign w:val="center"/>
          </w:tcPr>
          <w:p w14:paraId="789F96EA" w14:textId="77777777" w:rsidR="00766B19" w:rsidRPr="00CD40E7" w:rsidRDefault="00766B19" w:rsidP="00EC7D59">
            <w:pPr>
              <w:keepNext/>
              <w:keepLines/>
              <w:rPr>
                <w:sz w:val="16"/>
                <w:szCs w:val="16"/>
              </w:rPr>
            </w:pPr>
            <w:r w:rsidRPr="00704343">
              <w:rPr>
                <w:noProof/>
                <w:sz w:val="16"/>
                <w:szCs w:val="16"/>
              </w:rPr>
              <w:t>6.94</w:t>
            </w:r>
          </w:p>
        </w:tc>
        <w:tc>
          <w:tcPr>
            <w:tcW w:w="1310" w:type="dxa"/>
            <w:shd w:val="clear" w:color="auto" w:fill="DDD9C3"/>
            <w:vAlign w:val="center"/>
          </w:tcPr>
          <w:p w14:paraId="1D6D82ED" w14:textId="77777777" w:rsidR="00766B19" w:rsidRPr="00CD40E7" w:rsidRDefault="00766B19" w:rsidP="00F65907">
            <w:pPr>
              <w:keepNext/>
              <w:keepLines/>
              <w:rPr>
                <w:sz w:val="16"/>
                <w:szCs w:val="16"/>
              </w:rPr>
            </w:pPr>
            <w:r w:rsidRPr="00704343">
              <w:rPr>
                <w:noProof/>
                <w:sz w:val="16"/>
                <w:szCs w:val="16"/>
              </w:rPr>
              <w:t>3.84</w:t>
            </w:r>
          </w:p>
        </w:tc>
        <w:tc>
          <w:tcPr>
            <w:tcW w:w="1110" w:type="dxa"/>
            <w:shd w:val="clear" w:color="auto" w:fill="DDD9C3"/>
            <w:vAlign w:val="center"/>
          </w:tcPr>
          <w:p w14:paraId="0D44719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w:instrText>
            </w:r>
            <w:r>
              <w:rPr>
                <w:sz w:val="16"/>
                <w:szCs w:val="16"/>
              </w:rPr>
              <w:instrText xml:space="preserve"> </w:instrText>
            </w:r>
            <w:r>
              <w:rPr>
                <w:sz w:val="16"/>
                <w:szCs w:val="16"/>
              </w:rPr>
              <w:fldChar w:fldCharType="separate"/>
            </w:r>
            <w:r>
              <w:rPr>
                <w:noProof/>
                <w:sz w:val="16"/>
                <w:szCs w:val="16"/>
              </w:rPr>
              <w:t>17.71</w:t>
            </w:r>
            <w:r>
              <w:rPr>
                <w:sz w:val="16"/>
                <w:szCs w:val="16"/>
              </w:rPr>
              <w:fldChar w:fldCharType="end"/>
            </w:r>
          </w:p>
        </w:tc>
      </w:tr>
      <w:tr w:rsidR="00766B19" w:rsidRPr="00CD40E7" w14:paraId="4F0819BE" w14:textId="77777777" w:rsidTr="00466FF4">
        <w:trPr>
          <w:trHeight w:val="292"/>
          <w:tblCellSpacing w:w="20" w:type="dxa"/>
        </w:trPr>
        <w:tc>
          <w:tcPr>
            <w:tcW w:w="3793" w:type="dxa"/>
            <w:shd w:val="clear" w:color="auto" w:fill="DDD9C3"/>
            <w:vAlign w:val="center"/>
          </w:tcPr>
          <w:p w14:paraId="6418404A"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220" w:type="dxa"/>
            <w:shd w:val="clear" w:color="auto" w:fill="DDD9C3"/>
            <w:vAlign w:val="center"/>
          </w:tcPr>
          <w:p w14:paraId="11674B79" w14:textId="77777777" w:rsidR="00766B19" w:rsidRPr="00CD40E7" w:rsidRDefault="00766B19" w:rsidP="00F65907">
            <w:pPr>
              <w:keepNext/>
              <w:keepLines/>
              <w:rPr>
                <w:sz w:val="16"/>
                <w:szCs w:val="16"/>
              </w:rPr>
            </w:pPr>
            <w:r w:rsidRPr="00704343">
              <w:rPr>
                <w:noProof/>
                <w:sz w:val="16"/>
                <w:szCs w:val="16"/>
              </w:rPr>
              <w:t>3.10</w:t>
            </w:r>
          </w:p>
        </w:tc>
        <w:tc>
          <w:tcPr>
            <w:tcW w:w="1310" w:type="dxa"/>
            <w:shd w:val="clear" w:color="auto" w:fill="DDD9C3"/>
            <w:vAlign w:val="center"/>
          </w:tcPr>
          <w:p w14:paraId="42C72CB6" w14:textId="77777777" w:rsidR="00766B19" w:rsidRPr="00CD40E7" w:rsidRDefault="00766B19" w:rsidP="00F65907">
            <w:pPr>
              <w:keepNext/>
              <w:keepLines/>
              <w:rPr>
                <w:sz w:val="16"/>
                <w:szCs w:val="16"/>
              </w:rPr>
            </w:pPr>
            <w:r w:rsidRPr="00704343">
              <w:rPr>
                <w:noProof/>
                <w:sz w:val="16"/>
                <w:szCs w:val="16"/>
              </w:rPr>
              <w:t>3.55</w:t>
            </w:r>
          </w:p>
        </w:tc>
        <w:tc>
          <w:tcPr>
            <w:tcW w:w="1220" w:type="dxa"/>
            <w:shd w:val="clear" w:color="auto" w:fill="DDD9C3"/>
            <w:vAlign w:val="center"/>
          </w:tcPr>
          <w:p w14:paraId="6E0B0E18" w14:textId="77777777" w:rsidR="00766B19" w:rsidRPr="00CD40E7" w:rsidRDefault="00766B19" w:rsidP="00F65907">
            <w:pPr>
              <w:keepNext/>
              <w:keepLines/>
              <w:rPr>
                <w:sz w:val="16"/>
                <w:szCs w:val="16"/>
              </w:rPr>
            </w:pPr>
            <w:r w:rsidRPr="00704343">
              <w:rPr>
                <w:noProof/>
                <w:sz w:val="16"/>
                <w:szCs w:val="16"/>
              </w:rPr>
              <w:t>6.03</w:t>
            </w:r>
          </w:p>
        </w:tc>
        <w:tc>
          <w:tcPr>
            <w:tcW w:w="1310" w:type="dxa"/>
            <w:shd w:val="clear" w:color="auto" w:fill="DDD9C3"/>
            <w:vAlign w:val="center"/>
          </w:tcPr>
          <w:p w14:paraId="39288F9A" w14:textId="77777777" w:rsidR="00766B19" w:rsidRPr="00CD40E7" w:rsidRDefault="00766B19" w:rsidP="00F65907">
            <w:pPr>
              <w:keepNext/>
              <w:keepLines/>
              <w:rPr>
                <w:sz w:val="16"/>
                <w:szCs w:val="16"/>
              </w:rPr>
            </w:pPr>
            <w:r w:rsidRPr="00704343">
              <w:rPr>
                <w:noProof/>
                <w:sz w:val="16"/>
                <w:szCs w:val="16"/>
              </w:rPr>
              <w:t>3.93</w:t>
            </w:r>
          </w:p>
        </w:tc>
        <w:tc>
          <w:tcPr>
            <w:tcW w:w="1110" w:type="dxa"/>
            <w:shd w:val="clear" w:color="auto" w:fill="DDD9C3"/>
            <w:vAlign w:val="center"/>
          </w:tcPr>
          <w:p w14:paraId="6419DB8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w:instrText>
            </w:r>
            <w:r>
              <w:rPr>
                <w:sz w:val="16"/>
                <w:szCs w:val="16"/>
              </w:rPr>
              <w:instrText xml:space="preserve"> </w:instrText>
            </w:r>
            <w:r>
              <w:rPr>
                <w:sz w:val="16"/>
                <w:szCs w:val="16"/>
              </w:rPr>
              <w:fldChar w:fldCharType="separate"/>
            </w:r>
            <w:r>
              <w:rPr>
                <w:noProof/>
                <w:sz w:val="16"/>
                <w:szCs w:val="16"/>
              </w:rPr>
              <w:t>16.61</w:t>
            </w:r>
            <w:r>
              <w:rPr>
                <w:sz w:val="16"/>
                <w:szCs w:val="16"/>
              </w:rPr>
              <w:fldChar w:fldCharType="end"/>
            </w:r>
          </w:p>
        </w:tc>
      </w:tr>
      <w:tr w:rsidR="00766B19" w:rsidRPr="00CD40E7" w14:paraId="0B74E4FD" w14:textId="77777777" w:rsidTr="00466FF4">
        <w:trPr>
          <w:trHeight w:val="292"/>
          <w:tblCellSpacing w:w="20" w:type="dxa"/>
        </w:trPr>
        <w:tc>
          <w:tcPr>
            <w:tcW w:w="3793" w:type="dxa"/>
            <w:shd w:val="clear" w:color="auto" w:fill="DDD9C3"/>
            <w:vAlign w:val="center"/>
          </w:tcPr>
          <w:p w14:paraId="04D07B59"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220" w:type="dxa"/>
            <w:shd w:val="clear" w:color="auto" w:fill="DDD9C3"/>
            <w:vAlign w:val="center"/>
          </w:tcPr>
          <w:p w14:paraId="4D18B955" w14:textId="77777777" w:rsidR="00766B19" w:rsidRPr="00CD40E7" w:rsidRDefault="00766B19" w:rsidP="00F65907">
            <w:pPr>
              <w:keepNext/>
              <w:keepLines/>
              <w:rPr>
                <w:sz w:val="16"/>
                <w:szCs w:val="16"/>
              </w:rPr>
            </w:pPr>
            <w:r w:rsidRPr="00704343">
              <w:rPr>
                <w:noProof/>
                <w:sz w:val="16"/>
                <w:szCs w:val="16"/>
              </w:rPr>
              <w:t>3.29</w:t>
            </w:r>
          </w:p>
        </w:tc>
        <w:tc>
          <w:tcPr>
            <w:tcW w:w="1310" w:type="dxa"/>
            <w:shd w:val="clear" w:color="auto" w:fill="DDD9C3"/>
            <w:vAlign w:val="center"/>
          </w:tcPr>
          <w:p w14:paraId="488ACDF7" w14:textId="77777777" w:rsidR="00766B19" w:rsidRPr="00CD40E7" w:rsidRDefault="00766B19" w:rsidP="00F65907">
            <w:pPr>
              <w:keepNext/>
              <w:keepLines/>
              <w:rPr>
                <w:sz w:val="16"/>
                <w:szCs w:val="16"/>
              </w:rPr>
            </w:pPr>
            <w:r w:rsidRPr="00704343">
              <w:rPr>
                <w:noProof/>
                <w:sz w:val="16"/>
                <w:szCs w:val="16"/>
              </w:rPr>
              <w:t>5.09</w:t>
            </w:r>
          </w:p>
        </w:tc>
        <w:tc>
          <w:tcPr>
            <w:tcW w:w="1220" w:type="dxa"/>
            <w:shd w:val="clear" w:color="auto" w:fill="DDD9C3"/>
            <w:vAlign w:val="center"/>
          </w:tcPr>
          <w:p w14:paraId="100C5FA4" w14:textId="77777777" w:rsidR="00766B19" w:rsidRPr="00CD40E7" w:rsidRDefault="00766B19" w:rsidP="00F65907">
            <w:pPr>
              <w:keepNext/>
              <w:keepLines/>
              <w:rPr>
                <w:sz w:val="16"/>
                <w:szCs w:val="16"/>
              </w:rPr>
            </w:pPr>
            <w:r w:rsidRPr="00704343">
              <w:rPr>
                <w:noProof/>
                <w:sz w:val="16"/>
                <w:szCs w:val="16"/>
              </w:rPr>
              <w:t>5.18</w:t>
            </w:r>
          </w:p>
        </w:tc>
        <w:tc>
          <w:tcPr>
            <w:tcW w:w="1310" w:type="dxa"/>
            <w:shd w:val="clear" w:color="auto" w:fill="DDD9C3"/>
            <w:vAlign w:val="center"/>
          </w:tcPr>
          <w:p w14:paraId="45BDC110" w14:textId="77777777" w:rsidR="00766B19" w:rsidRPr="00CD40E7" w:rsidRDefault="00766B19" w:rsidP="00F65907">
            <w:pPr>
              <w:keepNext/>
              <w:keepLines/>
              <w:rPr>
                <w:sz w:val="16"/>
                <w:szCs w:val="16"/>
              </w:rPr>
            </w:pPr>
            <w:r w:rsidRPr="00704343">
              <w:rPr>
                <w:noProof/>
                <w:sz w:val="16"/>
                <w:szCs w:val="16"/>
              </w:rPr>
              <w:t>4.36</w:t>
            </w:r>
          </w:p>
        </w:tc>
        <w:tc>
          <w:tcPr>
            <w:tcW w:w="1110" w:type="dxa"/>
            <w:shd w:val="clear" w:color="auto" w:fill="DDD9C3"/>
            <w:vAlign w:val="center"/>
          </w:tcPr>
          <w:p w14:paraId="1BA45C4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w:instrText>
            </w:r>
            <w:r>
              <w:rPr>
                <w:sz w:val="16"/>
                <w:szCs w:val="16"/>
              </w:rPr>
              <w:instrText xml:space="preserve"> </w:instrText>
            </w:r>
            <w:r>
              <w:rPr>
                <w:sz w:val="16"/>
                <w:szCs w:val="16"/>
              </w:rPr>
              <w:fldChar w:fldCharType="separate"/>
            </w:r>
            <w:r>
              <w:rPr>
                <w:noProof/>
                <w:sz w:val="16"/>
                <w:szCs w:val="16"/>
              </w:rPr>
              <w:t>17.92</w:t>
            </w:r>
            <w:r>
              <w:rPr>
                <w:sz w:val="16"/>
                <w:szCs w:val="16"/>
              </w:rPr>
              <w:fldChar w:fldCharType="end"/>
            </w:r>
          </w:p>
        </w:tc>
      </w:tr>
      <w:tr w:rsidR="00766B19" w:rsidRPr="00CD40E7" w14:paraId="73D47476" w14:textId="77777777" w:rsidTr="00466FF4">
        <w:trPr>
          <w:trHeight w:val="292"/>
          <w:tblCellSpacing w:w="20" w:type="dxa"/>
        </w:trPr>
        <w:tc>
          <w:tcPr>
            <w:tcW w:w="3793" w:type="dxa"/>
            <w:shd w:val="clear" w:color="auto" w:fill="auto"/>
            <w:vAlign w:val="center"/>
          </w:tcPr>
          <w:p w14:paraId="1E81858B"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220" w:type="dxa"/>
            <w:shd w:val="clear" w:color="auto" w:fill="auto"/>
            <w:vAlign w:val="center"/>
          </w:tcPr>
          <w:p w14:paraId="69ECF1D9" w14:textId="77777777" w:rsidR="00766B19" w:rsidRPr="00CD40E7" w:rsidRDefault="00766B19" w:rsidP="00F65907">
            <w:pPr>
              <w:keepNext/>
              <w:keepLines/>
              <w:rPr>
                <w:sz w:val="16"/>
                <w:szCs w:val="16"/>
              </w:rPr>
            </w:pPr>
            <w:r w:rsidRPr="00704343">
              <w:rPr>
                <w:noProof/>
                <w:sz w:val="16"/>
                <w:szCs w:val="16"/>
              </w:rPr>
              <w:t>4.54</w:t>
            </w:r>
          </w:p>
        </w:tc>
        <w:tc>
          <w:tcPr>
            <w:tcW w:w="1310" w:type="dxa"/>
            <w:shd w:val="clear" w:color="auto" w:fill="auto"/>
            <w:vAlign w:val="center"/>
          </w:tcPr>
          <w:p w14:paraId="4206EF31" w14:textId="77777777" w:rsidR="00766B19" w:rsidRPr="00CD40E7" w:rsidRDefault="00766B19" w:rsidP="00F65907">
            <w:pPr>
              <w:keepNext/>
              <w:keepLines/>
              <w:rPr>
                <w:sz w:val="16"/>
                <w:szCs w:val="16"/>
              </w:rPr>
            </w:pPr>
            <w:r w:rsidRPr="00704343">
              <w:rPr>
                <w:noProof/>
                <w:sz w:val="16"/>
                <w:szCs w:val="16"/>
              </w:rPr>
              <w:t>10.97</w:t>
            </w:r>
          </w:p>
        </w:tc>
        <w:tc>
          <w:tcPr>
            <w:tcW w:w="1220" w:type="dxa"/>
            <w:shd w:val="clear" w:color="auto" w:fill="auto"/>
            <w:vAlign w:val="center"/>
          </w:tcPr>
          <w:p w14:paraId="1F131115" w14:textId="77777777" w:rsidR="00766B19" w:rsidRPr="00CD40E7" w:rsidRDefault="00766B19" w:rsidP="00F65907">
            <w:pPr>
              <w:keepNext/>
              <w:keepLines/>
              <w:rPr>
                <w:sz w:val="16"/>
                <w:szCs w:val="16"/>
              </w:rPr>
            </w:pPr>
            <w:r w:rsidRPr="00704343">
              <w:rPr>
                <w:noProof/>
                <w:sz w:val="16"/>
                <w:szCs w:val="16"/>
              </w:rPr>
              <w:t>8.95</w:t>
            </w:r>
          </w:p>
        </w:tc>
        <w:tc>
          <w:tcPr>
            <w:tcW w:w="1310" w:type="dxa"/>
            <w:shd w:val="clear" w:color="auto" w:fill="auto"/>
            <w:vAlign w:val="center"/>
          </w:tcPr>
          <w:p w14:paraId="398303C8" w14:textId="77777777" w:rsidR="00766B19" w:rsidRPr="00CD40E7" w:rsidRDefault="00766B19" w:rsidP="00F65907">
            <w:pPr>
              <w:keepNext/>
              <w:keepLines/>
              <w:rPr>
                <w:sz w:val="16"/>
                <w:szCs w:val="16"/>
              </w:rPr>
            </w:pPr>
            <w:r w:rsidRPr="00704343">
              <w:rPr>
                <w:noProof/>
                <w:sz w:val="16"/>
                <w:szCs w:val="16"/>
              </w:rPr>
              <w:t>3.54</w:t>
            </w:r>
          </w:p>
        </w:tc>
        <w:tc>
          <w:tcPr>
            <w:tcW w:w="1110" w:type="dxa"/>
            <w:vAlign w:val="center"/>
          </w:tcPr>
          <w:p w14:paraId="7234EF7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A_FTEMP_F11, B_FTEMP_F11, L_FTEMP_F11, M_FTEMP_F11)</w:instrText>
            </w:r>
            <w:r>
              <w:rPr>
                <w:sz w:val="16"/>
                <w:szCs w:val="16"/>
              </w:rPr>
              <w:instrText xml:space="preserve"> </w:instrText>
            </w:r>
            <w:r>
              <w:rPr>
                <w:sz w:val="16"/>
                <w:szCs w:val="16"/>
              </w:rPr>
              <w:fldChar w:fldCharType="separate"/>
            </w:r>
            <w:r>
              <w:rPr>
                <w:noProof/>
                <w:sz w:val="16"/>
                <w:szCs w:val="16"/>
              </w:rPr>
              <w:t>28</w:t>
            </w:r>
            <w:r>
              <w:rPr>
                <w:sz w:val="16"/>
                <w:szCs w:val="16"/>
              </w:rPr>
              <w:fldChar w:fldCharType="end"/>
            </w:r>
          </w:p>
        </w:tc>
      </w:tr>
      <w:tr w:rsidR="00766B19" w:rsidRPr="00CD40E7" w14:paraId="3E5CA219" w14:textId="77777777" w:rsidTr="00466FF4">
        <w:trPr>
          <w:trHeight w:val="292"/>
          <w:tblCellSpacing w:w="20" w:type="dxa"/>
        </w:trPr>
        <w:tc>
          <w:tcPr>
            <w:tcW w:w="3793" w:type="dxa"/>
            <w:shd w:val="clear" w:color="auto" w:fill="auto"/>
            <w:vAlign w:val="center"/>
          </w:tcPr>
          <w:p w14:paraId="3884BBFE"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220" w:type="dxa"/>
            <w:shd w:val="clear" w:color="auto" w:fill="auto"/>
            <w:vAlign w:val="center"/>
          </w:tcPr>
          <w:p w14:paraId="572CD31E" w14:textId="77777777" w:rsidR="00766B19" w:rsidRPr="00CD40E7" w:rsidRDefault="00766B19" w:rsidP="00F65907">
            <w:pPr>
              <w:keepNext/>
              <w:keepLines/>
              <w:rPr>
                <w:sz w:val="16"/>
                <w:szCs w:val="16"/>
              </w:rPr>
            </w:pPr>
            <w:r w:rsidRPr="00704343">
              <w:rPr>
                <w:noProof/>
                <w:sz w:val="16"/>
                <w:szCs w:val="16"/>
              </w:rPr>
              <w:t>5.07</w:t>
            </w:r>
          </w:p>
        </w:tc>
        <w:tc>
          <w:tcPr>
            <w:tcW w:w="1310" w:type="dxa"/>
            <w:shd w:val="clear" w:color="auto" w:fill="auto"/>
            <w:vAlign w:val="center"/>
          </w:tcPr>
          <w:p w14:paraId="6DAC098D" w14:textId="77777777" w:rsidR="00766B19" w:rsidRPr="00CD40E7" w:rsidRDefault="00766B19" w:rsidP="00F65907">
            <w:pPr>
              <w:keepNext/>
              <w:keepLines/>
              <w:rPr>
                <w:sz w:val="16"/>
                <w:szCs w:val="16"/>
              </w:rPr>
            </w:pPr>
            <w:r w:rsidRPr="00704343">
              <w:rPr>
                <w:noProof/>
                <w:sz w:val="16"/>
                <w:szCs w:val="16"/>
              </w:rPr>
              <w:t>9.17</w:t>
            </w:r>
          </w:p>
        </w:tc>
        <w:tc>
          <w:tcPr>
            <w:tcW w:w="1220" w:type="dxa"/>
            <w:shd w:val="clear" w:color="auto" w:fill="auto"/>
            <w:vAlign w:val="center"/>
          </w:tcPr>
          <w:p w14:paraId="7BF75663" w14:textId="77777777" w:rsidR="00766B19" w:rsidRPr="00CD40E7" w:rsidRDefault="00766B19" w:rsidP="00F65907">
            <w:pPr>
              <w:keepNext/>
              <w:keepLines/>
              <w:rPr>
                <w:sz w:val="16"/>
                <w:szCs w:val="16"/>
              </w:rPr>
            </w:pPr>
            <w:r w:rsidRPr="00704343">
              <w:rPr>
                <w:noProof/>
                <w:sz w:val="16"/>
                <w:szCs w:val="16"/>
              </w:rPr>
              <w:t>8.57</w:t>
            </w:r>
          </w:p>
        </w:tc>
        <w:tc>
          <w:tcPr>
            <w:tcW w:w="1310" w:type="dxa"/>
            <w:shd w:val="clear" w:color="auto" w:fill="auto"/>
            <w:vAlign w:val="center"/>
          </w:tcPr>
          <w:p w14:paraId="5ABA1105" w14:textId="77777777" w:rsidR="00766B19" w:rsidRPr="00CD40E7" w:rsidRDefault="00766B19" w:rsidP="00F65907">
            <w:pPr>
              <w:keepNext/>
              <w:keepLines/>
              <w:rPr>
                <w:sz w:val="16"/>
                <w:szCs w:val="16"/>
              </w:rPr>
            </w:pPr>
            <w:r w:rsidRPr="00704343">
              <w:rPr>
                <w:noProof/>
                <w:sz w:val="16"/>
                <w:szCs w:val="16"/>
              </w:rPr>
              <w:t>3.94</w:t>
            </w:r>
          </w:p>
        </w:tc>
        <w:tc>
          <w:tcPr>
            <w:tcW w:w="1110" w:type="dxa"/>
            <w:vAlign w:val="center"/>
          </w:tcPr>
          <w:p w14:paraId="2F2BCCC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A_FTEMP_F12, B_FTEMP_F12, L_FTEMP_F12, M_FTEMP_F12)</w:instrText>
            </w:r>
            <w:r>
              <w:rPr>
                <w:sz w:val="16"/>
                <w:szCs w:val="16"/>
              </w:rPr>
              <w:instrText xml:space="preserve"> </w:instrText>
            </w:r>
            <w:r>
              <w:rPr>
                <w:sz w:val="16"/>
                <w:szCs w:val="16"/>
              </w:rPr>
              <w:fldChar w:fldCharType="separate"/>
            </w:r>
            <w:r>
              <w:rPr>
                <w:noProof/>
                <w:sz w:val="16"/>
                <w:szCs w:val="16"/>
              </w:rPr>
              <w:t>26.75</w:t>
            </w:r>
            <w:r>
              <w:rPr>
                <w:sz w:val="16"/>
                <w:szCs w:val="16"/>
              </w:rPr>
              <w:fldChar w:fldCharType="end"/>
            </w:r>
          </w:p>
        </w:tc>
      </w:tr>
      <w:tr w:rsidR="00766B19" w:rsidRPr="00CD40E7" w14:paraId="32DE3DC1" w14:textId="77777777" w:rsidTr="00466FF4">
        <w:trPr>
          <w:trHeight w:val="292"/>
          <w:tblCellSpacing w:w="20" w:type="dxa"/>
        </w:trPr>
        <w:tc>
          <w:tcPr>
            <w:tcW w:w="3793" w:type="dxa"/>
            <w:shd w:val="clear" w:color="auto" w:fill="auto"/>
            <w:vAlign w:val="center"/>
          </w:tcPr>
          <w:p w14:paraId="02C379D2"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220" w:type="dxa"/>
            <w:shd w:val="clear" w:color="auto" w:fill="auto"/>
            <w:vAlign w:val="center"/>
          </w:tcPr>
          <w:p w14:paraId="20250D83" w14:textId="77777777" w:rsidR="00766B19" w:rsidRPr="00CD40E7" w:rsidRDefault="00766B19" w:rsidP="00F65907">
            <w:pPr>
              <w:keepNext/>
              <w:keepLines/>
              <w:rPr>
                <w:sz w:val="16"/>
                <w:szCs w:val="16"/>
              </w:rPr>
            </w:pPr>
            <w:r w:rsidRPr="00704343">
              <w:rPr>
                <w:noProof/>
                <w:sz w:val="16"/>
                <w:szCs w:val="16"/>
              </w:rPr>
              <w:t>5.87</w:t>
            </w:r>
          </w:p>
        </w:tc>
        <w:tc>
          <w:tcPr>
            <w:tcW w:w="1310" w:type="dxa"/>
            <w:shd w:val="clear" w:color="auto" w:fill="auto"/>
            <w:vAlign w:val="center"/>
          </w:tcPr>
          <w:p w14:paraId="4884121D" w14:textId="77777777" w:rsidR="00766B19" w:rsidRPr="00CD40E7" w:rsidRDefault="00766B19" w:rsidP="00F65907">
            <w:pPr>
              <w:keepNext/>
              <w:keepLines/>
              <w:rPr>
                <w:sz w:val="16"/>
                <w:szCs w:val="16"/>
              </w:rPr>
            </w:pPr>
            <w:r w:rsidRPr="00704343">
              <w:rPr>
                <w:noProof/>
                <w:sz w:val="16"/>
                <w:szCs w:val="16"/>
              </w:rPr>
              <w:t>13.40</w:t>
            </w:r>
          </w:p>
        </w:tc>
        <w:tc>
          <w:tcPr>
            <w:tcW w:w="1220" w:type="dxa"/>
            <w:shd w:val="clear" w:color="auto" w:fill="auto"/>
            <w:vAlign w:val="center"/>
          </w:tcPr>
          <w:p w14:paraId="0DB7C3DF" w14:textId="77777777" w:rsidR="00766B19" w:rsidRPr="00CD40E7" w:rsidRDefault="00766B19" w:rsidP="00F65907">
            <w:pPr>
              <w:keepNext/>
              <w:keepLines/>
              <w:rPr>
                <w:sz w:val="16"/>
                <w:szCs w:val="16"/>
              </w:rPr>
            </w:pPr>
            <w:r w:rsidRPr="00704343">
              <w:rPr>
                <w:noProof/>
                <w:sz w:val="16"/>
                <w:szCs w:val="16"/>
              </w:rPr>
              <w:t>9.32</w:t>
            </w:r>
          </w:p>
        </w:tc>
        <w:tc>
          <w:tcPr>
            <w:tcW w:w="1310" w:type="dxa"/>
            <w:shd w:val="clear" w:color="auto" w:fill="auto"/>
            <w:vAlign w:val="center"/>
          </w:tcPr>
          <w:p w14:paraId="5DE1F39D" w14:textId="77777777" w:rsidR="00766B19" w:rsidRPr="00CD40E7" w:rsidRDefault="00766B19" w:rsidP="00F65907">
            <w:pPr>
              <w:keepNext/>
              <w:keepLines/>
              <w:rPr>
                <w:sz w:val="16"/>
                <w:szCs w:val="16"/>
              </w:rPr>
            </w:pPr>
            <w:r w:rsidRPr="00704343">
              <w:rPr>
                <w:noProof/>
                <w:sz w:val="16"/>
                <w:szCs w:val="16"/>
              </w:rPr>
              <w:t>4.47</w:t>
            </w:r>
          </w:p>
        </w:tc>
        <w:tc>
          <w:tcPr>
            <w:tcW w:w="1110" w:type="dxa"/>
            <w:vAlign w:val="center"/>
          </w:tcPr>
          <w:p w14:paraId="404BB15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A_FTEMP_F13, B_FTEMP_F13, L_FTEMP_F13, M_FTEMP_F13)</w:instrText>
            </w:r>
            <w:r>
              <w:rPr>
                <w:sz w:val="16"/>
                <w:szCs w:val="16"/>
              </w:rPr>
              <w:instrText xml:space="preserve"> </w:instrText>
            </w:r>
            <w:r>
              <w:rPr>
                <w:sz w:val="16"/>
                <w:szCs w:val="16"/>
              </w:rPr>
              <w:fldChar w:fldCharType="separate"/>
            </w:r>
            <w:r>
              <w:rPr>
                <w:noProof/>
                <w:sz w:val="16"/>
                <w:szCs w:val="16"/>
              </w:rPr>
              <w:t>33.06</w:t>
            </w:r>
            <w:r>
              <w:rPr>
                <w:sz w:val="16"/>
                <w:szCs w:val="16"/>
              </w:rPr>
              <w:fldChar w:fldCharType="end"/>
            </w:r>
          </w:p>
        </w:tc>
      </w:tr>
      <w:tr w:rsidR="00766B19" w:rsidRPr="00CD40E7" w14:paraId="2DDD72D4" w14:textId="77777777" w:rsidTr="00466FF4">
        <w:trPr>
          <w:trHeight w:val="292"/>
          <w:tblCellSpacing w:w="20" w:type="dxa"/>
        </w:trPr>
        <w:tc>
          <w:tcPr>
            <w:tcW w:w="3793" w:type="dxa"/>
            <w:shd w:val="clear" w:color="auto" w:fill="DDD9C3"/>
            <w:vAlign w:val="center"/>
          </w:tcPr>
          <w:p w14:paraId="12F3D9FA"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220" w:type="dxa"/>
            <w:shd w:val="clear" w:color="auto" w:fill="DDD9C3"/>
            <w:vAlign w:val="center"/>
          </w:tcPr>
          <w:p w14:paraId="2FFDFC86" w14:textId="77777777" w:rsidR="00766B19" w:rsidRPr="00CD40E7" w:rsidRDefault="00766B19" w:rsidP="00F65907">
            <w:pPr>
              <w:keepNext/>
              <w:keepLines/>
              <w:rPr>
                <w:sz w:val="16"/>
                <w:szCs w:val="16"/>
              </w:rPr>
            </w:pPr>
            <w:r w:rsidRPr="00704343">
              <w:rPr>
                <w:noProof/>
                <w:sz w:val="16"/>
                <w:szCs w:val="16"/>
              </w:rPr>
              <w:t>0.07</w:t>
            </w:r>
          </w:p>
        </w:tc>
        <w:tc>
          <w:tcPr>
            <w:tcW w:w="1310" w:type="dxa"/>
            <w:shd w:val="clear" w:color="auto" w:fill="DDD9C3"/>
            <w:vAlign w:val="center"/>
          </w:tcPr>
          <w:p w14:paraId="3DCD7D11" w14:textId="77777777" w:rsidR="00766B19" w:rsidRPr="00CD40E7" w:rsidRDefault="00766B19" w:rsidP="00F65907">
            <w:pPr>
              <w:keepNext/>
              <w:keepLines/>
              <w:rPr>
                <w:sz w:val="16"/>
                <w:szCs w:val="16"/>
              </w:rPr>
            </w:pPr>
            <w:r w:rsidRPr="00704343">
              <w:rPr>
                <w:noProof/>
                <w:sz w:val="16"/>
                <w:szCs w:val="16"/>
              </w:rPr>
              <w:t>0.57</w:t>
            </w:r>
          </w:p>
        </w:tc>
        <w:tc>
          <w:tcPr>
            <w:tcW w:w="1220" w:type="dxa"/>
            <w:shd w:val="clear" w:color="auto" w:fill="DDD9C3"/>
            <w:vAlign w:val="center"/>
          </w:tcPr>
          <w:p w14:paraId="0F43CD98"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DDD9C3"/>
            <w:vAlign w:val="center"/>
          </w:tcPr>
          <w:p w14:paraId="37330095" w14:textId="77777777" w:rsidR="00766B19" w:rsidRPr="00CD40E7" w:rsidRDefault="00766B19" w:rsidP="00F65907">
            <w:pPr>
              <w:keepNext/>
              <w:keepLines/>
              <w:rPr>
                <w:sz w:val="16"/>
                <w:szCs w:val="16"/>
              </w:rPr>
            </w:pPr>
            <w:r w:rsidRPr="00704343">
              <w:rPr>
                <w:noProof/>
                <w:sz w:val="16"/>
                <w:szCs w:val="16"/>
              </w:rPr>
              <w:t>0.64</w:t>
            </w:r>
          </w:p>
        </w:tc>
        <w:tc>
          <w:tcPr>
            <w:tcW w:w="1110" w:type="dxa"/>
            <w:shd w:val="clear" w:color="auto" w:fill="DDD9C3"/>
            <w:vAlign w:val="center"/>
          </w:tcPr>
          <w:p w14:paraId="3AAA2F1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A_FEXSV_F11, B_FEXSV_F11, L_FEXSV_F11, M_FEXSV_F11)</w:instrText>
            </w:r>
            <w:r>
              <w:rPr>
                <w:sz w:val="16"/>
                <w:szCs w:val="16"/>
              </w:rPr>
              <w:instrText xml:space="preserve"> </w:instrText>
            </w:r>
            <w:r>
              <w:rPr>
                <w:sz w:val="16"/>
                <w:szCs w:val="16"/>
              </w:rPr>
              <w:fldChar w:fldCharType="separate"/>
            </w:r>
            <w:r>
              <w:rPr>
                <w:noProof/>
                <w:sz w:val="16"/>
                <w:szCs w:val="16"/>
              </w:rPr>
              <w:t>1.48</w:t>
            </w:r>
            <w:r>
              <w:rPr>
                <w:sz w:val="16"/>
                <w:szCs w:val="16"/>
              </w:rPr>
              <w:fldChar w:fldCharType="end"/>
            </w:r>
          </w:p>
        </w:tc>
      </w:tr>
      <w:tr w:rsidR="00766B19" w:rsidRPr="00CD40E7" w14:paraId="5A84645C" w14:textId="77777777" w:rsidTr="00466FF4">
        <w:trPr>
          <w:trHeight w:val="292"/>
          <w:tblCellSpacing w:w="20" w:type="dxa"/>
        </w:trPr>
        <w:tc>
          <w:tcPr>
            <w:tcW w:w="3793" w:type="dxa"/>
            <w:shd w:val="clear" w:color="auto" w:fill="DDD9C3"/>
            <w:vAlign w:val="center"/>
          </w:tcPr>
          <w:p w14:paraId="238AF0F4"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220" w:type="dxa"/>
            <w:shd w:val="clear" w:color="auto" w:fill="DDD9C3"/>
            <w:vAlign w:val="center"/>
          </w:tcPr>
          <w:p w14:paraId="244A947D" w14:textId="77777777" w:rsidR="00766B19" w:rsidRPr="00CD40E7" w:rsidRDefault="00766B19" w:rsidP="00F65907">
            <w:pPr>
              <w:keepNext/>
              <w:keepLines/>
              <w:rPr>
                <w:sz w:val="16"/>
                <w:szCs w:val="16"/>
              </w:rPr>
            </w:pPr>
            <w:r w:rsidRPr="00704343">
              <w:rPr>
                <w:noProof/>
                <w:sz w:val="16"/>
                <w:szCs w:val="16"/>
              </w:rPr>
              <w:t>0.37</w:t>
            </w:r>
          </w:p>
        </w:tc>
        <w:tc>
          <w:tcPr>
            <w:tcW w:w="1310" w:type="dxa"/>
            <w:shd w:val="clear" w:color="auto" w:fill="DDD9C3"/>
            <w:vAlign w:val="center"/>
          </w:tcPr>
          <w:p w14:paraId="5C2F3CB3" w14:textId="77777777" w:rsidR="00766B19" w:rsidRPr="00CD40E7" w:rsidRDefault="00766B19" w:rsidP="00F65907">
            <w:pPr>
              <w:keepNext/>
              <w:keepLines/>
              <w:rPr>
                <w:sz w:val="16"/>
                <w:szCs w:val="16"/>
              </w:rPr>
            </w:pPr>
            <w:r w:rsidRPr="00704343">
              <w:rPr>
                <w:noProof/>
                <w:sz w:val="16"/>
                <w:szCs w:val="16"/>
              </w:rPr>
              <w:t>0.13</w:t>
            </w:r>
          </w:p>
        </w:tc>
        <w:tc>
          <w:tcPr>
            <w:tcW w:w="1220" w:type="dxa"/>
            <w:shd w:val="clear" w:color="auto" w:fill="DDD9C3"/>
            <w:vAlign w:val="center"/>
          </w:tcPr>
          <w:p w14:paraId="1B388F33" w14:textId="77777777" w:rsidR="00766B19" w:rsidRPr="00CD40E7" w:rsidRDefault="00766B19" w:rsidP="00F65907">
            <w:pPr>
              <w:keepNext/>
              <w:keepLines/>
              <w:rPr>
                <w:sz w:val="16"/>
                <w:szCs w:val="16"/>
              </w:rPr>
            </w:pPr>
            <w:r w:rsidRPr="00704343">
              <w:rPr>
                <w:noProof/>
                <w:sz w:val="16"/>
                <w:szCs w:val="16"/>
              </w:rPr>
              <w:t>0.27</w:t>
            </w:r>
          </w:p>
        </w:tc>
        <w:tc>
          <w:tcPr>
            <w:tcW w:w="1310" w:type="dxa"/>
            <w:shd w:val="clear" w:color="auto" w:fill="DDD9C3"/>
            <w:vAlign w:val="center"/>
          </w:tcPr>
          <w:p w14:paraId="63DA47C8" w14:textId="77777777" w:rsidR="00766B19" w:rsidRPr="009052AE" w:rsidRDefault="00766B19" w:rsidP="00F65907">
            <w:pPr>
              <w:keepNext/>
              <w:keepLines/>
              <w:rPr>
                <w:sz w:val="16"/>
                <w:szCs w:val="16"/>
              </w:rPr>
            </w:pPr>
            <w:r w:rsidRPr="00704343">
              <w:rPr>
                <w:noProof/>
                <w:sz w:val="16"/>
                <w:szCs w:val="16"/>
              </w:rPr>
              <w:t>0.94</w:t>
            </w:r>
          </w:p>
        </w:tc>
        <w:tc>
          <w:tcPr>
            <w:tcW w:w="1110" w:type="dxa"/>
            <w:shd w:val="clear" w:color="auto" w:fill="DDD9C3"/>
            <w:vAlign w:val="center"/>
          </w:tcPr>
          <w:p w14:paraId="48009C9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A_FEXSV_F12, B_FEXSV_F12, L_FEXSV_F12, M_FEXSV_F12)</w:instrText>
            </w:r>
            <w:r>
              <w:rPr>
                <w:sz w:val="16"/>
                <w:szCs w:val="16"/>
              </w:rPr>
              <w:instrText xml:space="preserve"> </w:instrText>
            </w:r>
            <w:r>
              <w:rPr>
                <w:sz w:val="16"/>
                <w:szCs w:val="16"/>
              </w:rPr>
              <w:fldChar w:fldCharType="separate"/>
            </w:r>
            <w:r>
              <w:rPr>
                <w:noProof/>
                <w:sz w:val="16"/>
                <w:szCs w:val="16"/>
              </w:rPr>
              <w:t>1.71</w:t>
            </w:r>
            <w:r>
              <w:rPr>
                <w:sz w:val="16"/>
                <w:szCs w:val="16"/>
              </w:rPr>
              <w:fldChar w:fldCharType="end"/>
            </w:r>
          </w:p>
        </w:tc>
      </w:tr>
      <w:tr w:rsidR="00766B19" w:rsidRPr="00CD40E7" w14:paraId="391D33B9" w14:textId="77777777" w:rsidTr="00466FF4">
        <w:trPr>
          <w:trHeight w:val="292"/>
          <w:tblCellSpacing w:w="20" w:type="dxa"/>
        </w:trPr>
        <w:tc>
          <w:tcPr>
            <w:tcW w:w="3793" w:type="dxa"/>
            <w:shd w:val="clear" w:color="auto" w:fill="DDD9C3"/>
            <w:vAlign w:val="center"/>
          </w:tcPr>
          <w:p w14:paraId="240B01E7"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220" w:type="dxa"/>
            <w:shd w:val="clear" w:color="auto" w:fill="DDD9C3"/>
            <w:vAlign w:val="center"/>
          </w:tcPr>
          <w:p w14:paraId="5554C4A5" w14:textId="77777777" w:rsidR="00766B19" w:rsidRPr="00CD40E7" w:rsidRDefault="00766B19" w:rsidP="00F65907">
            <w:pPr>
              <w:keepNext/>
              <w:keepLines/>
              <w:rPr>
                <w:sz w:val="16"/>
                <w:szCs w:val="16"/>
              </w:rPr>
            </w:pPr>
            <w:r w:rsidRPr="00704343">
              <w:rPr>
                <w:noProof/>
                <w:sz w:val="16"/>
                <w:szCs w:val="16"/>
              </w:rPr>
              <w:t>1.00</w:t>
            </w:r>
          </w:p>
        </w:tc>
        <w:tc>
          <w:tcPr>
            <w:tcW w:w="1310" w:type="dxa"/>
            <w:shd w:val="clear" w:color="auto" w:fill="DDD9C3"/>
            <w:vAlign w:val="center"/>
          </w:tcPr>
          <w:p w14:paraId="3008E3F4" w14:textId="77777777" w:rsidR="00766B19" w:rsidRPr="00CD40E7" w:rsidRDefault="00766B19" w:rsidP="00F65907">
            <w:pPr>
              <w:keepNext/>
              <w:keepLines/>
              <w:rPr>
                <w:sz w:val="16"/>
                <w:szCs w:val="16"/>
              </w:rPr>
            </w:pPr>
            <w:r w:rsidRPr="00704343">
              <w:rPr>
                <w:noProof/>
                <w:sz w:val="16"/>
                <w:szCs w:val="16"/>
              </w:rPr>
              <w:t>0.69</w:t>
            </w:r>
          </w:p>
        </w:tc>
        <w:tc>
          <w:tcPr>
            <w:tcW w:w="1220" w:type="dxa"/>
            <w:shd w:val="clear" w:color="auto" w:fill="DDD9C3"/>
            <w:vAlign w:val="center"/>
          </w:tcPr>
          <w:p w14:paraId="601DE4B3" w14:textId="77777777" w:rsidR="00766B19" w:rsidRPr="00CD40E7" w:rsidRDefault="00766B19" w:rsidP="00F65907">
            <w:pPr>
              <w:keepNext/>
              <w:keepLines/>
              <w:rPr>
                <w:sz w:val="16"/>
                <w:szCs w:val="16"/>
              </w:rPr>
            </w:pPr>
            <w:r w:rsidRPr="00704343">
              <w:rPr>
                <w:noProof/>
                <w:sz w:val="16"/>
                <w:szCs w:val="16"/>
              </w:rPr>
              <w:t>0.56</w:t>
            </w:r>
          </w:p>
        </w:tc>
        <w:tc>
          <w:tcPr>
            <w:tcW w:w="1310" w:type="dxa"/>
            <w:shd w:val="clear" w:color="auto" w:fill="DDD9C3"/>
            <w:vAlign w:val="center"/>
          </w:tcPr>
          <w:p w14:paraId="75DB97CB" w14:textId="77777777" w:rsidR="00766B19" w:rsidRPr="00CD40E7" w:rsidRDefault="00766B19" w:rsidP="00F65907">
            <w:pPr>
              <w:keepNext/>
              <w:keepLines/>
              <w:rPr>
                <w:sz w:val="16"/>
                <w:szCs w:val="16"/>
              </w:rPr>
            </w:pPr>
            <w:r w:rsidRPr="00704343">
              <w:rPr>
                <w:noProof/>
                <w:sz w:val="16"/>
                <w:szCs w:val="16"/>
              </w:rPr>
              <w:t>0.48</w:t>
            </w:r>
          </w:p>
        </w:tc>
        <w:tc>
          <w:tcPr>
            <w:tcW w:w="1110" w:type="dxa"/>
            <w:shd w:val="clear" w:color="auto" w:fill="DDD9C3"/>
            <w:vAlign w:val="center"/>
          </w:tcPr>
          <w:p w14:paraId="045B2EC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A_FEXSV_F13, B_FEXSV_F13, L_FEXSV_F13, M_FEXSV_F13)</w:instrText>
            </w:r>
            <w:r>
              <w:rPr>
                <w:sz w:val="16"/>
                <w:szCs w:val="16"/>
              </w:rPr>
              <w:instrText xml:space="preserve"> </w:instrText>
            </w:r>
            <w:r>
              <w:rPr>
                <w:sz w:val="16"/>
                <w:szCs w:val="16"/>
              </w:rPr>
              <w:fldChar w:fldCharType="separate"/>
            </w:r>
            <w:r>
              <w:rPr>
                <w:noProof/>
                <w:sz w:val="16"/>
                <w:szCs w:val="16"/>
              </w:rPr>
              <w:t>2.73</w:t>
            </w:r>
            <w:r>
              <w:rPr>
                <w:sz w:val="16"/>
                <w:szCs w:val="16"/>
              </w:rPr>
              <w:fldChar w:fldCharType="end"/>
            </w:r>
          </w:p>
        </w:tc>
      </w:tr>
      <w:tr w:rsidR="00766B19" w:rsidRPr="00CD40E7" w14:paraId="0994862B" w14:textId="77777777" w:rsidTr="00466FF4">
        <w:trPr>
          <w:trHeight w:val="292"/>
          <w:tblCellSpacing w:w="20" w:type="dxa"/>
        </w:trPr>
        <w:tc>
          <w:tcPr>
            <w:tcW w:w="3793" w:type="dxa"/>
            <w:shd w:val="clear" w:color="auto" w:fill="auto"/>
            <w:vAlign w:val="center"/>
          </w:tcPr>
          <w:p w14:paraId="30560DFC"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220" w:type="dxa"/>
            <w:shd w:val="clear" w:color="auto" w:fill="auto"/>
            <w:vAlign w:val="center"/>
          </w:tcPr>
          <w:p w14:paraId="706344DA" w14:textId="77777777" w:rsidR="00766B19" w:rsidRPr="00CD40E7" w:rsidRDefault="00766B19" w:rsidP="00F65907">
            <w:pPr>
              <w:keepNext/>
              <w:keepLines/>
              <w:rPr>
                <w:sz w:val="16"/>
                <w:szCs w:val="16"/>
              </w:rPr>
            </w:pPr>
            <w:r w:rsidRPr="00704343">
              <w:rPr>
                <w:noProof/>
                <w:sz w:val="16"/>
                <w:szCs w:val="16"/>
              </w:rPr>
              <w:t>8.47</w:t>
            </w:r>
          </w:p>
        </w:tc>
        <w:tc>
          <w:tcPr>
            <w:tcW w:w="1310" w:type="dxa"/>
            <w:shd w:val="clear" w:color="auto" w:fill="auto"/>
            <w:vAlign w:val="center"/>
          </w:tcPr>
          <w:p w14:paraId="2B5543E7" w14:textId="77777777" w:rsidR="00766B19" w:rsidRPr="00CD40E7" w:rsidRDefault="00766B19" w:rsidP="00F65907">
            <w:pPr>
              <w:keepNext/>
              <w:keepLines/>
              <w:rPr>
                <w:sz w:val="16"/>
                <w:szCs w:val="16"/>
              </w:rPr>
            </w:pPr>
            <w:r w:rsidRPr="00704343">
              <w:rPr>
                <w:noProof/>
                <w:sz w:val="16"/>
                <w:szCs w:val="16"/>
              </w:rPr>
              <w:t>14.60</w:t>
            </w:r>
          </w:p>
        </w:tc>
        <w:tc>
          <w:tcPr>
            <w:tcW w:w="1220" w:type="dxa"/>
            <w:shd w:val="clear" w:color="auto" w:fill="auto"/>
            <w:vAlign w:val="center"/>
          </w:tcPr>
          <w:p w14:paraId="011AAD31" w14:textId="77777777" w:rsidR="00766B19" w:rsidRPr="00CD40E7" w:rsidRDefault="00766B19" w:rsidP="00F65907">
            <w:pPr>
              <w:keepNext/>
              <w:keepLines/>
              <w:rPr>
                <w:sz w:val="16"/>
                <w:szCs w:val="16"/>
              </w:rPr>
            </w:pPr>
            <w:r w:rsidRPr="00704343">
              <w:rPr>
                <w:noProof/>
                <w:sz w:val="16"/>
                <w:szCs w:val="16"/>
              </w:rPr>
              <w:t>16.09</w:t>
            </w:r>
          </w:p>
        </w:tc>
        <w:tc>
          <w:tcPr>
            <w:tcW w:w="1310" w:type="dxa"/>
            <w:shd w:val="clear" w:color="auto" w:fill="auto"/>
            <w:vAlign w:val="center"/>
          </w:tcPr>
          <w:p w14:paraId="7772F415" w14:textId="77777777" w:rsidR="00766B19" w:rsidRPr="00CD40E7" w:rsidRDefault="00766B19" w:rsidP="00F65907">
            <w:pPr>
              <w:keepNext/>
              <w:keepLines/>
              <w:rPr>
                <w:sz w:val="16"/>
                <w:szCs w:val="16"/>
              </w:rPr>
            </w:pPr>
            <w:r w:rsidRPr="00704343">
              <w:rPr>
                <w:noProof/>
                <w:sz w:val="16"/>
                <w:szCs w:val="16"/>
              </w:rPr>
              <w:t>8.02</w:t>
            </w:r>
          </w:p>
        </w:tc>
        <w:tc>
          <w:tcPr>
            <w:tcW w:w="1110" w:type="dxa"/>
            <w:vAlign w:val="center"/>
          </w:tcPr>
          <w:p w14:paraId="100ACE2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A_FTOTL_F11, B_FTOTL_F11, L_FTOTL_F11, M_FTOTL_F11)</w:instrText>
            </w:r>
            <w:r>
              <w:rPr>
                <w:sz w:val="16"/>
                <w:szCs w:val="16"/>
              </w:rPr>
              <w:instrText xml:space="preserve"> </w:instrText>
            </w:r>
            <w:r>
              <w:rPr>
                <w:sz w:val="16"/>
                <w:szCs w:val="16"/>
              </w:rPr>
              <w:fldChar w:fldCharType="separate"/>
            </w:r>
            <w:r>
              <w:rPr>
                <w:noProof/>
                <w:sz w:val="16"/>
                <w:szCs w:val="16"/>
              </w:rPr>
              <w:t>47.18</w:t>
            </w:r>
            <w:r>
              <w:rPr>
                <w:sz w:val="16"/>
                <w:szCs w:val="16"/>
              </w:rPr>
              <w:fldChar w:fldCharType="end"/>
            </w:r>
          </w:p>
        </w:tc>
      </w:tr>
      <w:tr w:rsidR="00766B19" w:rsidRPr="00CD40E7" w14:paraId="0CB62EBD" w14:textId="77777777" w:rsidTr="00466FF4">
        <w:trPr>
          <w:trHeight w:val="292"/>
          <w:tblCellSpacing w:w="20" w:type="dxa"/>
        </w:trPr>
        <w:tc>
          <w:tcPr>
            <w:tcW w:w="3793" w:type="dxa"/>
            <w:shd w:val="clear" w:color="auto" w:fill="auto"/>
            <w:vAlign w:val="center"/>
          </w:tcPr>
          <w:p w14:paraId="21EBCFBA"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220" w:type="dxa"/>
            <w:shd w:val="clear" w:color="auto" w:fill="auto"/>
            <w:vAlign w:val="center"/>
          </w:tcPr>
          <w:p w14:paraId="6E8CDD92" w14:textId="77777777" w:rsidR="00766B19" w:rsidRPr="00CD40E7" w:rsidRDefault="00766B19" w:rsidP="00F65907">
            <w:pPr>
              <w:keepNext/>
              <w:keepLines/>
              <w:rPr>
                <w:sz w:val="16"/>
                <w:szCs w:val="16"/>
              </w:rPr>
            </w:pPr>
            <w:r w:rsidRPr="00704343">
              <w:rPr>
                <w:noProof/>
                <w:sz w:val="16"/>
                <w:szCs w:val="16"/>
              </w:rPr>
              <w:t>8.54</w:t>
            </w:r>
          </w:p>
        </w:tc>
        <w:tc>
          <w:tcPr>
            <w:tcW w:w="1310" w:type="dxa"/>
            <w:shd w:val="clear" w:color="auto" w:fill="auto"/>
            <w:vAlign w:val="center"/>
          </w:tcPr>
          <w:p w14:paraId="2D1D236D" w14:textId="77777777" w:rsidR="00766B19" w:rsidRPr="00CD40E7" w:rsidRDefault="00766B19" w:rsidP="00F65907">
            <w:pPr>
              <w:keepNext/>
              <w:keepLines/>
              <w:rPr>
                <w:sz w:val="16"/>
                <w:szCs w:val="16"/>
              </w:rPr>
            </w:pPr>
            <w:r w:rsidRPr="00704343">
              <w:rPr>
                <w:noProof/>
                <w:sz w:val="16"/>
                <w:szCs w:val="16"/>
              </w:rPr>
              <w:t>12.85</w:t>
            </w:r>
          </w:p>
        </w:tc>
        <w:tc>
          <w:tcPr>
            <w:tcW w:w="1220" w:type="dxa"/>
            <w:shd w:val="clear" w:color="auto" w:fill="auto"/>
            <w:vAlign w:val="center"/>
          </w:tcPr>
          <w:p w14:paraId="51E4C9F7" w14:textId="77777777" w:rsidR="00766B19" w:rsidRPr="00CD40E7" w:rsidRDefault="00766B19" w:rsidP="00F65907">
            <w:pPr>
              <w:keepNext/>
              <w:keepLines/>
              <w:rPr>
                <w:sz w:val="16"/>
                <w:szCs w:val="16"/>
              </w:rPr>
            </w:pPr>
            <w:r w:rsidRPr="00704343">
              <w:rPr>
                <w:noProof/>
                <w:sz w:val="16"/>
                <w:szCs w:val="16"/>
              </w:rPr>
              <w:t>14.86</w:t>
            </w:r>
          </w:p>
        </w:tc>
        <w:tc>
          <w:tcPr>
            <w:tcW w:w="1310" w:type="dxa"/>
            <w:shd w:val="clear" w:color="auto" w:fill="auto"/>
            <w:vAlign w:val="center"/>
          </w:tcPr>
          <w:p w14:paraId="5124D981" w14:textId="77777777" w:rsidR="00766B19" w:rsidRPr="00CD40E7" w:rsidRDefault="00766B19" w:rsidP="00F65907">
            <w:pPr>
              <w:keepNext/>
              <w:keepLines/>
              <w:rPr>
                <w:sz w:val="16"/>
                <w:szCs w:val="16"/>
              </w:rPr>
            </w:pPr>
            <w:r w:rsidRPr="00704343">
              <w:rPr>
                <w:noProof/>
                <w:sz w:val="16"/>
                <w:szCs w:val="16"/>
              </w:rPr>
              <w:t>8.81</w:t>
            </w:r>
          </w:p>
        </w:tc>
        <w:tc>
          <w:tcPr>
            <w:tcW w:w="1110" w:type="dxa"/>
            <w:vAlign w:val="center"/>
          </w:tcPr>
          <w:p w14:paraId="0DB8FC5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A_FTOTL_F12, B_FTOTL_F12, L_FTOTL_F12, M_FTOTL_F12)</w:instrText>
            </w:r>
            <w:r>
              <w:rPr>
                <w:sz w:val="16"/>
                <w:szCs w:val="16"/>
              </w:rPr>
              <w:instrText xml:space="preserve"> </w:instrText>
            </w:r>
            <w:r>
              <w:rPr>
                <w:sz w:val="16"/>
                <w:szCs w:val="16"/>
              </w:rPr>
              <w:fldChar w:fldCharType="separate"/>
            </w:r>
            <w:r>
              <w:rPr>
                <w:noProof/>
                <w:sz w:val="16"/>
                <w:szCs w:val="16"/>
              </w:rPr>
              <w:t>45.06</w:t>
            </w:r>
            <w:r>
              <w:rPr>
                <w:sz w:val="16"/>
                <w:szCs w:val="16"/>
              </w:rPr>
              <w:fldChar w:fldCharType="end"/>
            </w:r>
          </w:p>
        </w:tc>
      </w:tr>
      <w:tr w:rsidR="00766B19" w:rsidRPr="00CD40E7" w14:paraId="6C8CE04F" w14:textId="77777777" w:rsidTr="00466FF4">
        <w:trPr>
          <w:trHeight w:val="292"/>
          <w:tblCellSpacing w:w="20" w:type="dxa"/>
        </w:trPr>
        <w:tc>
          <w:tcPr>
            <w:tcW w:w="3793" w:type="dxa"/>
            <w:shd w:val="clear" w:color="auto" w:fill="auto"/>
            <w:vAlign w:val="center"/>
          </w:tcPr>
          <w:p w14:paraId="442BCFEB"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220" w:type="dxa"/>
            <w:shd w:val="clear" w:color="auto" w:fill="auto"/>
            <w:vAlign w:val="center"/>
          </w:tcPr>
          <w:p w14:paraId="5FD43A3E" w14:textId="77777777" w:rsidR="00766B19" w:rsidRPr="00CD40E7" w:rsidRDefault="00766B19" w:rsidP="00F65907">
            <w:pPr>
              <w:keepNext/>
              <w:keepLines/>
              <w:rPr>
                <w:sz w:val="16"/>
                <w:szCs w:val="16"/>
              </w:rPr>
            </w:pPr>
            <w:r w:rsidRPr="00704343">
              <w:rPr>
                <w:noProof/>
                <w:sz w:val="16"/>
                <w:szCs w:val="16"/>
              </w:rPr>
              <w:t>10.16</w:t>
            </w:r>
          </w:p>
        </w:tc>
        <w:tc>
          <w:tcPr>
            <w:tcW w:w="1310" w:type="dxa"/>
            <w:shd w:val="clear" w:color="auto" w:fill="auto"/>
            <w:vAlign w:val="center"/>
          </w:tcPr>
          <w:p w14:paraId="6BCB4E7D" w14:textId="77777777" w:rsidR="00766B19" w:rsidRPr="00CD40E7" w:rsidRDefault="00766B19" w:rsidP="00F65907">
            <w:pPr>
              <w:keepNext/>
              <w:keepLines/>
              <w:rPr>
                <w:sz w:val="16"/>
                <w:szCs w:val="16"/>
              </w:rPr>
            </w:pPr>
            <w:r w:rsidRPr="00704343">
              <w:rPr>
                <w:noProof/>
                <w:sz w:val="16"/>
                <w:szCs w:val="16"/>
              </w:rPr>
              <w:t>19.18</w:t>
            </w:r>
          </w:p>
        </w:tc>
        <w:tc>
          <w:tcPr>
            <w:tcW w:w="1220" w:type="dxa"/>
            <w:shd w:val="clear" w:color="auto" w:fill="auto"/>
            <w:vAlign w:val="center"/>
          </w:tcPr>
          <w:p w14:paraId="718EF5D0" w14:textId="77777777" w:rsidR="00766B19" w:rsidRPr="00CD40E7" w:rsidRDefault="00766B19" w:rsidP="00F65907">
            <w:pPr>
              <w:keepNext/>
              <w:keepLines/>
              <w:rPr>
                <w:sz w:val="16"/>
                <w:szCs w:val="16"/>
              </w:rPr>
            </w:pPr>
            <w:r w:rsidRPr="00704343">
              <w:rPr>
                <w:noProof/>
                <w:sz w:val="16"/>
                <w:szCs w:val="16"/>
              </w:rPr>
              <w:t>15.06</w:t>
            </w:r>
          </w:p>
        </w:tc>
        <w:tc>
          <w:tcPr>
            <w:tcW w:w="1310" w:type="dxa"/>
            <w:shd w:val="clear" w:color="auto" w:fill="auto"/>
            <w:vAlign w:val="center"/>
          </w:tcPr>
          <w:p w14:paraId="147915B1" w14:textId="77777777" w:rsidR="00766B19" w:rsidRPr="00CD40E7" w:rsidRDefault="00766B19" w:rsidP="00F65907">
            <w:pPr>
              <w:keepNext/>
              <w:keepLines/>
              <w:rPr>
                <w:sz w:val="16"/>
                <w:szCs w:val="16"/>
              </w:rPr>
            </w:pPr>
            <w:r w:rsidRPr="00704343">
              <w:rPr>
                <w:noProof/>
                <w:sz w:val="16"/>
                <w:szCs w:val="16"/>
              </w:rPr>
              <w:t>9.30</w:t>
            </w:r>
          </w:p>
        </w:tc>
        <w:tc>
          <w:tcPr>
            <w:tcW w:w="1110" w:type="dxa"/>
            <w:vAlign w:val="center"/>
          </w:tcPr>
          <w:p w14:paraId="0441D4C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A_FTOTL_F13, B_FTOTL_F13, L_FTOTL_F13, M_FTOTL_F13)</w:instrText>
            </w:r>
            <w:r>
              <w:rPr>
                <w:sz w:val="16"/>
                <w:szCs w:val="16"/>
              </w:rPr>
              <w:instrText xml:space="preserve"> </w:instrText>
            </w:r>
            <w:r>
              <w:rPr>
                <w:sz w:val="16"/>
                <w:szCs w:val="16"/>
              </w:rPr>
              <w:fldChar w:fldCharType="separate"/>
            </w:r>
            <w:r>
              <w:rPr>
                <w:noProof/>
                <w:sz w:val="16"/>
                <w:szCs w:val="16"/>
              </w:rPr>
              <w:t>53.7</w:t>
            </w:r>
            <w:r>
              <w:rPr>
                <w:sz w:val="16"/>
                <w:szCs w:val="16"/>
              </w:rPr>
              <w:fldChar w:fldCharType="end"/>
            </w:r>
          </w:p>
        </w:tc>
      </w:tr>
      <w:tr w:rsidR="00766B19" w:rsidRPr="00CD40E7" w14:paraId="77CE481E" w14:textId="77777777" w:rsidTr="00466FF4">
        <w:trPr>
          <w:trHeight w:val="292"/>
          <w:tblCellSpacing w:w="20" w:type="dxa"/>
        </w:trPr>
        <w:tc>
          <w:tcPr>
            <w:tcW w:w="3793" w:type="dxa"/>
            <w:shd w:val="clear" w:color="auto" w:fill="DDD9C3"/>
            <w:vAlign w:val="center"/>
          </w:tcPr>
          <w:p w14:paraId="738626DD"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220" w:type="dxa"/>
            <w:shd w:val="clear" w:color="auto" w:fill="DDD9C3"/>
            <w:vAlign w:val="center"/>
          </w:tcPr>
          <w:p w14:paraId="7C8DE956" w14:textId="77777777" w:rsidR="00766B19" w:rsidRPr="00CD40E7" w:rsidRDefault="00766B19" w:rsidP="00F65907">
            <w:pPr>
              <w:keepNext/>
              <w:keepLines/>
              <w:rPr>
                <w:sz w:val="16"/>
                <w:szCs w:val="16"/>
              </w:rPr>
            </w:pPr>
            <w:r w:rsidRPr="00704343">
              <w:rPr>
                <w:noProof/>
                <w:sz w:val="16"/>
                <w:szCs w:val="16"/>
              </w:rPr>
              <w:t>0.46</w:t>
            </w:r>
          </w:p>
        </w:tc>
        <w:tc>
          <w:tcPr>
            <w:tcW w:w="1310" w:type="dxa"/>
            <w:shd w:val="clear" w:color="auto" w:fill="DDD9C3"/>
            <w:vAlign w:val="center"/>
          </w:tcPr>
          <w:p w14:paraId="6B3D8E96" w14:textId="77777777" w:rsidR="00766B19" w:rsidRPr="00CD40E7" w:rsidRDefault="00766B19" w:rsidP="00F65907">
            <w:pPr>
              <w:keepNext/>
              <w:keepLines/>
              <w:rPr>
                <w:sz w:val="16"/>
                <w:szCs w:val="16"/>
              </w:rPr>
            </w:pPr>
            <w:r w:rsidRPr="00704343">
              <w:rPr>
                <w:noProof/>
                <w:sz w:val="16"/>
                <w:szCs w:val="16"/>
              </w:rPr>
              <w:t>0.21</w:t>
            </w:r>
          </w:p>
        </w:tc>
        <w:tc>
          <w:tcPr>
            <w:tcW w:w="1220" w:type="dxa"/>
            <w:shd w:val="clear" w:color="auto" w:fill="DDD9C3"/>
            <w:vAlign w:val="center"/>
          </w:tcPr>
          <w:p w14:paraId="3394048F" w14:textId="77777777" w:rsidR="00766B19" w:rsidRPr="00CD40E7" w:rsidRDefault="00766B19" w:rsidP="00F65907">
            <w:pPr>
              <w:keepNext/>
              <w:keepLines/>
              <w:rPr>
                <w:sz w:val="16"/>
                <w:szCs w:val="16"/>
              </w:rPr>
            </w:pPr>
            <w:r w:rsidRPr="00704343">
              <w:rPr>
                <w:noProof/>
                <w:sz w:val="16"/>
                <w:szCs w:val="16"/>
              </w:rPr>
              <w:t>0.43</w:t>
            </w:r>
          </w:p>
        </w:tc>
        <w:tc>
          <w:tcPr>
            <w:tcW w:w="1310" w:type="dxa"/>
            <w:shd w:val="clear" w:color="auto" w:fill="DDD9C3"/>
            <w:vAlign w:val="center"/>
          </w:tcPr>
          <w:p w14:paraId="507FA35C" w14:textId="77777777" w:rsidR="00766B19" w:rsidRPr="00CD40E7" w:rsidRDefault="00766B19" w:rsidP="00F65907">
            <w:pPr>
              <w:keepNext/>
              <w:keepLines/>
              <w:rPr>
                <w:sz w:val="16"/>
                <w:szCs w:val="16"/>
              </w:rPr>
            </w:pPr>
            <w:r w:rsidRPr="00704343">
              <w:rPr>
                <w:noProof/>
                <w:sz w:val="16"/>
                <w:szCs w:val="16"/>
              </w:rPr>
              <w:t>0.48</w:t>
            </w:r>
          </w:p>
        </w:tc>
        <w:tc>
          <w:tcPr>
            <w:tcW w:w="1110" w:type="dxa"/>
            <w:shd w:val="clear" w:color="auto" w:fill="DDD9C3"/>
            <w:vAlign w:val="center"/>
          </w:tcPr>
          <w:p w14:paraId="4BAAF03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M_FCONT_F11)/sum(A_FTOTL_F11, B_FTOTL_F11, L_FTOTL_F11, M_FTOTL_F11)</w:instrText>
            </w:r>
            <w:r>
              <w:rPr>
                <w:sz w:val="16"/>
                <w:szCs w:val="16"/>
              </w:rPr>
              <w:instrText xml:space="preserve"> </w:instrText>
            </w:r>
            <w:r>
              <w:rPr>
                <w:sz w:val="16"/>
                <w:szCs w:val="16"/>
              </w:rPr>
              <w:fldChar w:fldCharType="separate"/>
            </w:r>
            <w:r>
              <w:rPr>
                <w:noProof/>
                <w:sz w:val="16"/>
                <w:szCs w:val="16"/>
              </w:rPr>
              <w:t>0.3754</w:t>
            </w:r>
            <w:r>
              <w:rPr>
                <w:sz w:val="16"/>
                <w:szCs w:val="16"/>
              </w:rPr>
              <w:fldChar w:fldCharType="end"/>
            </w:r>
          </w:p>
        </w:tc>
      </w:tr>
      <w:tr w:rsidR="00766B19" w:rsidRPr="00CD40E7" w14:paraId="0C5A62E7" w14:textId="77777777" w:rsidTr="00466FF4">
        <w:trPr>
          <w:trHeight w:val="292"/>
          <w:tblCellSpacing w:w="20" w:type="dxa"/>
        </w:trPr>
        <w:tc>
          <w:tcPr>
            <w:tcW w:w="3793" w:type="dxa"/>
            <w:shd w:val="clear" w:color="auto" w:fill="DDD9C3"/>
            <w:vAlign w:val="center"/>
          </w:tcPr>
          <w:p w14:paraId="3FB19472"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220" w:type="dxa"/>
            <w:shd w:val="clear" w:color="auto" w:fill="DDD9C3"/>
            <w:vAlign w:val="center"/>
          </w:tcPr>
          <w:p w14:paraId="1A98A279" w14:textId="77777777" w:rsidR="00766B19" w:rsidRPr="00CD40E7" w:rsidRDefault="00766B19" w:rsidP="00F65907">
            <w:pPr>
              <w:keepNext/>
              <w:keepLines/>
              <w:rPr>
                <w:sz w:val="16"/>
                <w:szCs w:val="16"/>
              </w:rPr>
            </w:pPr>
            <w:r w:rsidRPr="00704343">
              <w:rPr>
                <w:noProof/>
                <w:sz w:val="16"/>
                <w:szCs w:val="16"/>
              </w:rPr>
              <w:t>0.36</w:t>
            </w:r>
          </w:p>
        </w:tc>
        <w:tc>
          <w:tcPr>
            <w:tcW w:w="1310" w:type="dxa"/>
            <w:shd w:val="clear" w:color="auto" w:fill="DDD9C3"/>
            <w:vAlign w:val="center"/>
          </w:tcPr>
          <w:p w14:paraId="6C9DB340" w14:textId="77777777" w:rsidR="00766B19" w:rsidRPr="00CD40E7" w:rsidRDefault="00766B19" w:rsidP="00F65907">
            <w:pPr>
              <w:keepNext/>
              <w:keepLines/>
              <w:rPr>
                <w:sz w:val="16"/>
                <w:szCs w:val="16"/>
              </w:rPr>
            </w:pPr>
            <w:r w:rsidRPr="00704343">
              <w:rPr>
                <w:noProof/>
                <w:sz w:val="16"/>
                <w:szCs w:val="16"/>
              </w:rPr>
              <w:t>0.28</w:t>
            </w:r>
          </w:p>
        </w:tc>
        <w:tc>
          <w:tcPr>
            <w:tcW w:w="1220" w:type="dxa"/>
            <w:shd w:val="clear" w:color="auto" w:fill="DDD9C3"/>
            <w:vAlign w:val="center"/>
          </w:tcPr>
          <w:p w14:paraId="78F2A066" w14:textId="77777777" w:rsidR="00766B19" w:rsidRPr="00CD40E7" w:rsidRDefault="00766B19" w:rsidP="00F65907">
            <w:pPr>
              <w:keepNext/>
              <w:keepLines/>
              <w:rPr>
                <w:sz w:val="16"/>
                <w:szCs w:val="16"/>
              </w:rPr>
            </w:pPr>
            <w:r w:rsidRPr="00704343">
              <w:rPr>
                <w:noProof/>
                <w:sz w:val="16"/>
                <w:szCs w:val="16"/>
              </w:rPr>
              <w:t>0.41</w:t>
            </w:r>
          </w:p>
        </w:tc>
        <w:tc>
          <w:tcPr>
            <w:tcW w:w="1310" w:type="dxa"/>
            <w:shd w:val="clear" w:color="auto" w:fill="DDD9C3"/>
            <w:vAlign w:val="center"/>
          </w:tcPr>
          <w:p w14:paraId="0F005687" w14:textId="77777777" w:rsidR="00766B19" w:rsidRPr="00CD40E7" w:rsidRDefault="00766B19" w:rsidP="00F65907">
            <w:pPr>
              <w:keepNext/>
              <w:keepLines/>
              <w:rPr>
                <w:sz w:val="16"/>
                <w:szCs w:val="16"/>
              </w:rPr>
            </w:pPr>
            <w:r w:rsidRPr="00704343">
              <w:rPr>
                <w:noProof/>
                <w:sz w:val="16"/>
                <w:szCs w:val="16"/>
              </w:rPr>
              <w:t>0.45</w:t>
            </w:r>
          </w:p>
        </w:tc>
        <w:tc>
          <w:tcPr>
            <w:tcW w:w="1110" w:type="dxa"/>
            <w:shd w:val="clear" w:color="auto" w:fill="DDD9C3"/>
            <w:vAlign w:val="center"/>
          </w:tcPr>
          <w:p w14:paraId="1B043B0F"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M_FCONT_F12)/sum(A_FTOTL_F12, B_FTOTL_F12, L_FTOTL_F12, M_FTOTL_F12)</w:instrText>
            </w:r>
            <w:r>
              <w:rPr>
                <w:sz w:val="16"/>
                <w:szCs w:val="16"/>
              </w:rPr>
              <w:instrText xml:space="preserve"> </w:instrText>
            </w:r>
            <w:r>
              <w:rPr>
                <w:sz w:val="16"/>
                <w:szCs w:val="16"/>
              </w:rPr>
              <w:fldChar w:fldCharType="separate"/>
            </w:r>
            <w:r>
              <w:rPr>
                <w:noProof/>
                <w:sz w:val="16"/>
                <w:szCs w:val="16"/>
              </w:rPr>
              <w:t>0.3686</w:t>
            </w:r>
            <w:r>
              <w:rPr>
                <w:sz w:val="16"/>
                <w:szCs w:val="16"/>
              </w:rPr>
              <w:fldChar w:fldCharType="end"/>
            </w:r>
          </w:p>
        </w:tc>
      </w:tr>
      <w:tr w:rsidR="00766B19" w:rsidRPr="00CD40E7" w14:paraId="71624F18" w14:textId="77777777" w:rsidTr="00466FF4">
        <w:trPr>
          <w:trHeight w:val="292"/>
          <w:tblCellSpacing w:w="20" w:type="dxa"/>
        </w:trPr>
        <w:tc>
          <w:tcPr>
            <w:tcW w:w="3793" w:type="dxa"/>
            <w:shd w:val="clear" w:color="auto" w:fill="DDD9C3"/>
            <w:vAlign w:val="center"/>
          </w:tcPr>
          <w:p w14:paraId="0290F118"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220" w:type="dxa"/>
            <w:shd w:val="clear" w:color="auto" w:fill="DDD9C3"/>
            <w:vAlign w:val="center"/>
          </w:tcPr>
          <w:p w14:paraId="0D7DC98A" w14:textId="77777777" w:rsidR="00766B19" w:rsidRPr="00CD40E7" w:rsidRDefault="00766B19" w:rsidP="00F65907">
            <w:pPr>
              <w:keepNext/>
              <w:keepLines/>
              <w:rPr>
                <w:sz w:val="16"/>
                <w:szCs w:val="16"/>
              </w:rPr>
            </w:pPr>
            <w:r w:rsidRPr="00704343">
              <w:rPr>
                <w:noProof/>
                <w:sz w:val="16"/>
                <w:szCs w:val="16"/>
              </w:rPr>
              <w:t>0.32</w:t>
            </w:r>
          </w:p>
        </w:tc>
        <w:tc>
          <w:tcPr>
            <w:tcW w:w="1310" w:type="dxa"/>
            <w:shd w:val="clear" w:color="auto" w:fill="DDD9C3"/>
            <w:vAlign w:val="center"/>
          </w:tcPr>
          <w:p w14:paraId="2DA95FDE" w14:textId="77777777" w:rsidR="00766B19" w:rsidRPr="00CD40E7" w:rsidRDefault="00766B19" w:rsidP="00F65907">
            <w:pPr>
              <w:keepNext/>
              <w:keepLines/>
              <w:rPr>
                <w:sz w:val="16"/>
                <w:szCs w:val="16"/>
              </w:rPr>
            </w:pPr>
            <w:r w:rsidRPr="00704343">
              <w:rPr>
                <w:noProof/>
                <w:sz w:val="16"/>
                <w:szCs w:val="16"/>
              </w:rPr>
              <w:t>0.27</w:t>
            </w:r>
          </w:p>
        </w:tc>
        <w:tc>
          <w:tcPr>
            <w:tcW w:w="1220" w:type="dxa"/>
            <w:shd w:val="clear" w:color="auto" w:fill="DDD9C3"/>
            <w:vAlign w:val="center"/>
          </w:tcPr>
          <w:p w14:paraId="55CFA2FC" w14:textId="77777777" w:rsidR="00766B19" w:rsidRPr="00CD40E7" w:rsidRDefault="00766B19" w:rsidP="00F65907">
            <w:pPr>
              <w:keepNext/>
              <w:keepLines/>
              <w:rPr>
                <w:sz w:val="16"/>
                <w:szCs w:val="16"/>
              </w:rPr>
            </w:pPr>
            <w:r w:rsidRPr="00704343">
              <w:rPr>
                <w:noProof/>
                <w:sz w:val="16"/>
                <w:szCs w:val="16"/>
              </w:rPr>
              <w:t>0.34</w:t>
            </w:r>
          </w:p>
        </w:tc>
        <w:tc>
          <w:tcPr>
            <w:tcW w:w="1310" w:type="dxa"/>
            <w:shd w:val="clear" w:color="auto" w:fill="DDD9C3"/>
            <w:vAlign w:val="center"/>
          </w:tcPr>
          <w:p w14:paraId="19AC8780" w14:textId="77777777" w:rsidR="00766B19" w:rsidRPr="00CD40E7" w:rsidRDefault="00766B19" w:rsidP="00F65907">
            <w:pPr>
              <w:keepNext/>
              <w:keepLines/>
              <w:rPr>
                <w:sz w:val="16"/>
                <w:szCs w:val="16"/>
              </w:rPr>
            </w:pPr>
            <w:r w:rsidRPr="00704343">
              <w:rPr>
                <w:noProof/>
                <w:sz w:val="16"/>
                <w:szCs w:val="16"/>
              </w:rPr>
              <w:t>0.47</w:t>
            </w:r>
          </w:p>
        </w:tc>
        <w:tc>
          <w:tcPr>
            <w:tcW w:w="1110" w:type="dxa"/>
            <w:shd w:val="clear" w:color="auto" w:fill="DDD9C3"/>
            <w:vAlign w:val="center"/>
          </w:tcPr>
          <w:p w14:paraId="0AD6E6D6"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M_FCONT_F13)/sum(A_FTOTL_F13, B_FTOTL_F13, L_FTOTL_F13, M_FTOTL_F13)</w:instrText>
            </w:r>
            <w:r>
              <w:rPr>
                <w:sz w:val="16"/>
                <w:szCs w:val="16"/>
              </w:rPr>
              <w:instrText xml:space="preserve"> </w:instrText>
            </w:r>
            <w:r>
              <w:rPr>
                <w:sz w:val="16"/>
                <w:szCs w:val="16"/>
              </w:rPr>
              <w:fldChar w:fldCharType="separate"/>
            </w:r>
            <w:r>
              <w:rPr>
                <w:noProof/>
                <w:sz w:val="16"/>
                <w:szCs w:val="16"/>
              </w:rPr>
              <w:t>0.3337</w:t>
            </w:r>
            <w:r>
              <w:rPr>
                <w:sz w:val="16"/>
                <w:szCs w:val="16"/>
              </w:rPr>
              <w:fldChar w:fldCharType="end"/>
            </w:r>
          </w:p>
        </w:tc>
      </w:tr>
    </w:tbl>
    <w:p w14:paraId="63814420" w14:textId="77777777" w:rsidR="00766B19" w:rsidRDefault="00766B19" w:rsidP="00CD40E7">
      <w:pPr>
        <w:pStyle w:val="FieldText"/>
      </w:pPr>
    </w:p>
    <w:p w14:paraId="711F7BEE" w14:textId="77777777" w:rsidR="00766B19" w:rsidRPr="00F65907" w:rsidRDefault="00766B19" w:rsidP="00484828">
      <w:pPr>
        <w:ind w:left="-270"/>
        <w:jc w:val="center"/>
      </w:pPr>
      <w:r w:rsidRPr="00F65907">
        <w:rPr>
          <w:b/>
        </w:rPr>
        <w:t>Peralta Community College District</w:t>
      </w:r>
    </w:p>
    <w:p w14:paraId="5FE24069" w14:textId="77777777" w:rsidR="00766B19" w:rsidRPr="00F65907" w:rsidRDefault="00766B19" w:rsidP="00484828">
      <w:pPr>
        <w:pStyle w:val="Heading2"/>
        <w:jc w:val="center"/>
      </w:pPr>
      <w:r w:rsidRPr="00F65907">
        <w:t>Annual Program Update Template 201</w:t>
      </w:r>
      <w:r>
        <w:t>4</w:t>
      </w:r>
      <w:r w:rsidRPr="00F65907">
        <w:t>-201</w:t>
      </w:r>
      <w:r>
        <w:t>5</w:t>
      </w:r>
    </w:p>
    <w:p w14:paraId="05CDEC2B" w14:textId="77777777" w:rsidR="00766B19" w:rsidRPr="00F65907" w:rsidRDefault="00766B19" w:rsidP="00484828">
      <w:pPr>
        <w:pStyle w:val="Heading2"/>
        <w:jc w:val="center"/>
      </w:pPr>
      <w:r w:rsidRPr="00F65907">
        <w:t>DISTRICT-WIDE DATA</w:t>
      </w:r>
      <w:r>
        <w:t xml:space="preserve"> by Subject/Discipline Fall Semesters</w:t>
      </w:r>
    </w:p>
    <w:p w14:paraId="47E9CFF0" w14:textId="77777777" w:rsidR="00766B19" w:rsidRPr="00484828" w:rsidRDefault="00766B19" w:rsidP="00484828"/>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766B19" w:rsidRPr="00D6188C" w14:paraId="4150058B" w14:textId="77777777" w:rsidTr="00DD2D36">
        <w:trPr>
          <w:trHeight w:val="288"/>
          <w:tblCellSpacing w:w="20" w:type="dxa"/>
        </w:trPr>
        <w:tc>
          <w:tcPr>
            <w:tcW w:w="9841" w:type="dxa"/>
            <w:gridSpan w:val="4"/>
            <w:shd w:val="clear" w:color="auto" w:fill="FFFFFF"/>
          </w:tcPr>
          <w:p w14:paraId="6FDB0B5E" w14:textId="77777777" w:rsidR="00766B19" w:rsidRPr="008A15B5" w:rsidRDefault="00766B19" w:rsidP="009C29C7">
            <w:pPr>
              <w:pStyle w:val="Heading3"/>
              <w:keepNext/>
              <w:keepLines/>
              <w:jc w:val="left"/>
              <w:rPr>
                <w:color w:val="auto"/>
              </w:rPr>
            </w:pPr>
            <w:r>
              <w:rPr>
                <w:color w:val="auto"/>
              </w:rPr>
              <w:t xml:space="preserve">I. </w:t>
            </w:r>
            <w:r w:rsidRPr="008A15B5">
              <w:rPr>
                <w:color w:val="auto"/>
              </w:rPr>
              <w:t>Overview</w:t>
            </w:r>
          </w:p>
        </w:tc>
      </w:tr>
      <w:tr w:rsidR="00766B19" w:rsidRPr="00833861" w14:paraId="5510AC11" w14:textId="77777777" w:rsidTr="00DD2D36">
        <w:trPr>
          <w:cantSplit/>
          <w:trHeight w:val="288"/>
          <w:tblCellSpacing w:w="20" w:type="dxa"/>
        </w:trPr>
        <w:tc>
          <w:tcPr>
            <w:tcW w:w="2263" w:type="dxa"/>
            <w:shd w:val="clear" w:color="auto" w:fill="FFFFFF"/>
          </w:tcPr>
          <w:p w14:paraId="35F16AA8" w14:textId="77777777" w:rsidR="00766B19" w:rsidRDefault="00766B19" w:rsidP="00E42037">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shd w:val="clear" w:color="auto" w:fill="FFFFFF"/>
          </w:tcPr>
          <w:p w14:paraId="09957B9D" w14:textId="77777777" w:rsidR="00766B19" w:rsidRPr="008A15B5" w:rsidRDefault="00766B19" w:rsidP="00724837">
            <w:pPr>
              <w:keepNext/>
              <w:keepLines/>
              <w:rPr>
                <w:sz w:val="20"/>
                <w:szCs w:val="20"/>
              </w:rPr>
            </w:pPr>
            <w:r w:rsidRPr="00704343">
              <w:rPr>
                <w:noProof/>
                <w:sz w:val="20"/>
                <w:szCs w:val="20"/>
              </w:rPr>
              <w:t>10/24/2014</w:t>
            </w:r>
          </w:p>
        </w:tc>
        <w:tc>
          <w:tcPr>
            <w:tcW w:w="1468" w:type="dxa"/>
            <w:shd w:val="clear" w:color="auto" w:fill="FFFFFF"/>
          </w:tcPr>
          <w:p w14:paraId="46B3DB93" w14:textId="77777777" w:rsidR="00766B19" w:rsidRPr="008A15B5" w:rsidRDefault="00766B19" w:rsidP="00E42037">
            <w:pPr>
              <w:keepNext/>
              <w:keepLines/>
              <w:rPr>
                <w:sz w:val="20"/>
                <w:szCs w:val="20"/>
              </w:rPr>
            </w:pPr>
            <w:r w:rsidRPr="008A15B5">
              <w:rPr>
                <w:sz w:val="20"/>
                <w:szCs w:val="20"/>
              </w:rPr>
              <w:t>Dept. Chair:</w:t>
            </w:r>
          </w:p>
        </w:tc>
        <w:tc>
          <w:tcPr>
            <w:tcW w:w="2977" w:type="dxa"/>
            <w:shd w:val="clear" w:color="auto" w:fill="FFFFFF"/>
          </w:tcPr>
          <w:p w14:paraId="7CFB7050" w14:textId="77777777" w:rsidR="00766B19" w:rsidRDefault="00766B19" w:rsidP="00E42037">
            <w:pPr>
              <w:keepNext/>
              <w:keepLines/>
              <w:rPr>
                <w:rFonts w:cs="Arial"/>
                <w:sz w:val="20"/>
                <w:szCs w:val="20"/>
              </w:rPr>
            </w:pPr>
            <w:r>
              <w:rPr>
                <w:rFonts w:cs="Arial"/>
                <w:noProof/>
                <w:sz w:val="20"/>
                <w:szCs w:val="20"/>
              </w:rPr>
              <w:t xml:space="preserve">     </w:t>
            </w:r>
            <w:r>
              <w:rPr>
                <w:noProof/>
                <w:sz w:val="20"/>
                <w:szCs w:val="20"/>
              </w:rPr>
              <w:t xml:space="preserve"> </w:t>
            </w:r>
          </w:p>
        </w:tc>
      </w:tr>
      <w:tr w:rsidR="00766B19" w:rsidRPr="00833861" w14:paraId="420BC99B" w14:textId="77777777" w:rsidTr="00DD2D36">
        <w:trPr>
          <w:cantSplit/>
          <w:trHeight w:val="288"/>
          <w:tblCellSpacing w:w="20" w:type="dxa"/>
        </w:trPr>
        <w:tc>
          <w:tcPr>
            <w:tcW w:w="2263" w:type="dxa"/>
            <w:shd w:val="clear" w:color="auto" w:fill="FFFFFF"/>
          </w:tcPr>
          <w:p w14:paraId="7BA5DD84" w14:textId="77777777" w:rsidR="00766B19" w:rsidRPr="008A15B5" w:rsidRDefault="00766B19" w:rsidP="00E42037">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shd w:val="clear" w:color="auto" w:fill="FFFFFF"/>
          </w:tcPr>
          <w:p w14:paraId="25300CE3" w14:textId="77777777" w:rsidR="00766B19" w:rsidRPr="008A15B5" w:rsidRDefault="00766B19" w:rsidP="00E42037">
            <w:pPr>
              <w:keepNext/>
              <w:keepLines/>
              <w:rPr>
                <w:sz w:val="20"/>
                <w:szCs w:val="20"/>
              </w:rPr>
            </w:pPr>
            <w:r w:rsidRPr="00704343">
              <w:rPr>
                <w:noProof/>
                <w:sz w:val="20"/>
                <w:szCs w:val="20"/>
              </w:rPr>
              <w:t>ESL</w:t>
            </w:r>
          </w:p>
        </w:tc>
        <w:tc>
          <w:tcPr>
            <w:tcW w:w="1468" w:type="dxa"/>
            <w:shd w:val="clear" w:color="auto" w:fill="FFFFFF"/>
          </w:tcPr>
          <w:p w14:paraId="3F6B24BA" w14:textId="77777777" w:rsidR="00766B19" w:rsidRPr="008A15B5" w:rsidRDefault="00766B19" w:rsidP="00E42037">
            <w:pPr>
              <w:keepNext/>
              <w:keepLines/>
              <w:rPr>
                <w:sz w:val="20"/>
                <w:szCs w:val="20"/>
              </w:rPr>
            </w:pPr>
            <w:r>
              <w:rPr>
                <w:sz w:val="20"/>
                <w:szCs w:val="20"/>
              </w:rPr>
              <w:t>Dean:</w:t>
            </w:r>
          </w:p>
        </w:tc>
        <w:tc>
          <w:tcPr>
            <w:tcW w:w="2977" w:type="dxa"/>
            <w:shd w:val="clear" w:color="auto" w:fill="FFFFFF"/>
            <w:vAlign w:val="center"/>
          </w:tcPr>
          <w:p w14:paraId="0C6CB942"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4E6AF229" w14:textId="77777777" w:rsidTr="00DD2D36">
        <w:trPr>
          <w:cantSplit/>
          <w:trHeight w:val="288"/>
          <w:tblCellSpacing w:w="20" w:type="dxa"/>
        </w:trPr>
        <w:tc>
          <w:tcPr>
            <w:tcW w:w="2263" w:type="dxa"/>
            <w:shd w:val="clear" w:color="auto" w:fill="FFFFFF"/>
          </w:tcPr>
          <w:p w14:paraId="594214BA" w14:textId="77777777" w:rsidR="00766B19" w:rsidRPr="008A15B5" w:rsidRDefault="00766B19" w:rsidP="00E42037">
            <w:pPr>
              <w:pStyle w:val="EvaluationCriteria"/>
              <w:keepNext/>
              <w:keepLines/>
              <w:ind w:left="360"/>
              <w:rPr>
                <w:b w:val="0"/>
                <w:sz w:val="20"/>
                <w:szCs w:val="20"/>
              </w:rPr>
            </w:pPr>
            <w:r>
              <w:rPr>
                <w:b w:val="0"/>
                <w:sz w:val="20"/>
                <w:szCs w:val="20"/>
              </w:rPr>
              <w:t>Campus:</w:t>
            </w:r>
          </w:p>
        </w:tc>
        <w:tc>
          <w:tcPr>
            <w:tcW w:w="7538" w:type="dxa"/>
            <w:gridSpan w:val="3"/>
            <w:shd w:val="clear" w:color="auto" w:fill="FFFFFF"/>
          </w:tcPr>
          <w:p w14:paraId="5722001B"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1847B9B5" w14:textId="77777777" w:rsidTr="00DD2D36">
        <w:trPr>
          <w:cantSplit/>
          <w:trHeight w:val="288"/>
          <w:tblCellSpacing w:w="20" w:type="dxa"/>
        </w:trPr>
        <w:tc>
          <w:tcPr>
            <w:tcW w:w="2263" w:type="dxa"/>
            <w:shd w:val="clear" w:color="auto" w:fill="FFFFFF"/>
          </w:tcPr>
          <w:p w14:paraId="77D8ED60" w14:textId="77777777" w:rsidR="00766B19" w:rsidRDefault="00766B19" w:rsidP="00572CBD">
            <w:pPr>
              <w:pStyle w:val="EvaluationCriteria"/>
              <w:keepNext/>
              <w:keepLines/>
              <w:ind w:left="360"/>
              <w:rPr>
                <w:b w:val="0"/>
                <w:sz w:val="20"/>
                <w:szCs w:val="20"/>
              </w:rPr>
            </w:pPr>
            <w:r>
              <w:rPr>
                <w:b w:val="0"/>
                <w:sz w:val="20"/>
                <w:szCs w:val="20"/>
              </w:rPr>
              <w:t>Mission Statement</w:t>
            </w:r>
          </w:p>
        </w:tc>
        <w:tc>
          <w:tcPr>
            <w:tcW w:w="7538" w:type="dxa"/>
            <w:gridSpan w:val="3"/>
            <w:shd w:val="clear" w:color="auto" w:fill="FFFFFF"/>
          </w:tcPr>
          <w:p w14:paraId="58177DF3" w14:textId="77777777" w:rsidR="00766B19" w:rsidRDefault="00766B19" w:rsidP="00572CBD">
            <w:pPr>
              <w:keepNext/>
              <w:keepLines/>
              <w:rPr>
                <w:noProof/>
                <w:sz w:val="20"/>
                <w:szCs w:val="20"/>
              </w:rPr>
            </w:pPr>
            <w:r>
              <w:rPr>
                <w:noProof/>
                <w:sz w:val="20"/>
                <w:szCs w:val="20"/>
              </w:rPr>
              <w:t xml:space="preserve">     </w:t>
            </w:r>
          </w:p>
        </w:tc>
      </w:tr>
    </w:tbl>
    <w:p w14:paraId="12AC13D9" w14:textId="77777777" w:rsidR="00766B19" w:rsidRDefault="00766B19" w:rsidP="00411AE7"/>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CD40E7" w14:paraId="10A1AF41" w14:textId="77777777" w:rsidTr="00EE607E">
        <w:trPr>
          <w:trHeight w:val="288"/>
          <w:tblCellSpacing w:w="20" w:type="dxa"/>
        </w:trPr>
        <w:tc>
          <w:tcPr>
            <w:tcW w:w="10253" w:type="dxa"/>
            <w:gridSpan w:val="6"/>
            <w:vAlign w:val="center"/>
          </w:tcPr>
          <w:p w14:paraId="6E821D0F" w14:textId="77777777" w:rsidR="00766B19" w:rsidRPr="00F65907" w:rsidRDefault="00766B19" w:rsidP="009C29C7">
            <w:pPr>
              <w:pStyle w:val="Heading3"/>
              <w:keepNext/>
              <w:keepLines/>
              <w:jc w:val="left"/>
              <w:rPr>
                <w:color w:val="auto"/>
                <w:sz w:val="20"/>
                <w:szCs w:val="20"/>
              </w:rPr>
            </w:pPr>
            <w:r>
              <w:rPr>
                <w:color w:val="auto"/>
                <w:sz w:val="20"/>
                <w:szCs w:val="20"/>
              </w:rPr>
              <w:t xml:space="preserve">II. </w:t>
            </w:r>
            <w:r w:rsidRPr="00F65907">
              <w:rPr>
                <w:color w:val="auto"/>
                <w:sz w:val="20"/>
                <w:szCs w:val="20"/>
              </w:rPr>
              <w:t>Enrollment</w:t>
            </w:r>
          </w:p>
        </w:tc>
      </w:tr>
      <w:tr w:rsidR="00766B19" w:rsidRPr="00CD40E7" w14:paraId="50DF2F52" w14:textId="77777777" w:rsidTr="00EE607E">
        <w:trPr>
          <w:trHeight w:val="102"/>
          <w:tblCellSpacing w:w="20" w:type="dxa"/>
        </w:trPr>
        <w:tc>
          <w:tcPr>
            <w:tcW w:w="3759" w:type="dxa"/>
            <w:shd w:val="clear" w:color="auto" w:fill="auto"/>
            <w:vAlign w:val="center"/>
          </w:tcPr>
          <w:p w14:paraId="25CD0C2F"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46592A0F"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65AF6A1F"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15871DF3"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7B94C253"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14EFDC32"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1EDC6174" w14:textId="77777777" w:rsidTr="00EE607E">
        <w:trPr>
          <w:trHeight w:val="288"/>
          <w:tblCellSpacing w:w="20" w:type="dxa"/>
        </w:trPr>
        <w:tc>
          <w:tcPr>
            <w:tcW w:w="3759" w:type="dxa"/>
            <w:shd w:val="clear" w:color="auto" w:fill="DDD9C3"/>
            <w:vAlign w:val="center"/>
          </w:tcPr>
          <w:p w14:paraId="1D274FBB"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F11</w:t>
            </w:r>
          </w:p>
        </w:tc>
        <w:tc>
          <w:tcPr>
            <w:tcW w:w="1254" w:type="dxa"/>
            <w:shd w:val="clear" w:color="auto" w:fill="DDD9C3"/>
            <w:vAlign w:val="center"/>
          </w:tcPr>
          <w:p w14:paraId="082A84D7" w14:textId="77777777" w:rsidR="00766B19" w:rsidRPr="00CD40E7" w:rsidRDefault="00766B19" w:rsidP="00BE3AA5">
            <w:pPr>
              <w:keepNext/>
              <w:keepLines/>
              <w:rPr>
                <w:sz w:val="16"/>
                <w:szCs w:val="16"/>
              </w:rPr>
            </w:pPr>
            <w:r w:rsidRPr="00704343">
              <w:rPr>
                <w:noProof/>
                <w:sz w:val="16"/>
                <w:szCs w:val="16"/>
              </w:rPr>
              <w:t>794</w:t>
            </w:r>
          </w:p>
        </w:tc>
        <w:tc>
          <w:tcPr>
            <w:tcW w:w="1220" w:type="dxa"/>
            <w:shd w:val="clear" w:color="auto" w:fill="DDD9C3"/>
            <w:vAlign w:val="center"/>
          </w:tcPr>
          <w:p w14:paraId="6236DFA8" w14:textId="77777777" w:rsidR="00766B19" w:rsidRPr="00CD40E7" w:rsidRDefault="00766B19" w:rsidP="00BE3AA5">
            <w:pPr>
              <w:keepNext/>
              <w:keepLines/>
              <w:rPr>
                <w:sz w:val="16"/>
                <w:szCs w:val="16"/>
              </w:rPr>
            </w:pPr>
            <w:r w:rsidRPr="00704343">
              <w:rPr>
                <w:noProof/>
                <w:sz w:val="16"/>
                <w:szCs w:val="16"/>
              </w:rPr>
              <w:t>497</w:t>
            </w:r>
          </w:p>
        </w:tc>
        <w:tc>
          <w:tcPr>
            <w:tcW w:w="1310" w:type="dxa"/>
            <w:shd w:val="clear" w:color="auto" w:fill="DDD9C3"/>
            <w:vAlign w:val="center"/>
          </w:tcPr>
          <w:p w14:paraId="6E2F08AB" w14:textId="77777777" w:rsidR="00766B19" w:rsidRPr="00CD40E7" w:rsidRDefault="00766B19" w:rsidP="00BE3AA5">
            <w:pPr>
              <w:keepNext/>
              <w:keepLines/>
              <w:rPr>
                <w:sz w:val="16"/>
                <w:szCs w:val="16"/>
              </w:rPr>
            </w:pPr>
            <w:r w:rsidRPr="00704343">
              <w:rPr>
                <w:noProof/>
                <w:sz w:val="16"/>
                <w:szCs w:val="16"/>
              </w:rPr>
              <w:t>2,468</w:t>
            </w:r>
          </w:p>
        </w:tc>
        <w:tc>
          <w:tcPr>
            <w:tcW w:w="1310" w:type="dxa"/>
            <w:shd w:val="clear" w:color="auto" w:fill="DDD9C3"/>
            <w:vAlign w:val="center"/>
          </w:tcPr>
          <w:p w14:paraId="1D6C83C1" w14:textId="77777777" w:rsidR="00766B19" w:rsidRPr="00CD40E7" w:rsidRDefault="00766B19" w:rsidP="00BE3AA5">
            <w:pPr>
              <w:keepNext/>
              <w:keepLines/>
              <w:rPr>
                <w:sz w:val="16"/>
                <w:szCs w:val="16"/>
              </w:rPr>
            </w:pPr>
            <w:r w:rsidRPr="00704343">
              <w:rPr>
                <w:noProof/>
                <w:sz w:val="16"/>
                <w:szCs w:val="16"/>
              </w:rPr>
              <w:t>113</w:t>
            </w:r>
          </w:p>
        </w:tc>
        <w:tc>
          <w:tcPr>
            <w:tcW w:w="1200" w:type="dxa"/>
            <w:shd w:val="clear" w:color="auto" w:fill="DDD9C3"/>
            <w:vAlign w:val="center"/>
          </w:tcPr>
          <w:p w14:paraId="670751DC" w14:textId="77777777" w:rsidR="00766B19" w:rsidRPr="00CD40E7" w:rsidRDefault="00766B19" w:rsidP="000B2F86">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A_CENSUS_F11, B_CENSUS_F11, L_CENSUS_F11, M_CENSUS_F11)</w:instrText>
            </w:r>
            <w:r>
              <w:rPr>
                <w:sz w:val="16"/>
                <w:szCs w:val="16"/>
              </w:rPr>
              <w:instrText xml:space="preserve"> </w:instrText>
            </w:r>
            <w:r>
              <w:rPr>
                <w:sz w:val="16"/>
                <w:szCs w:val="16"/>
              </w:rPr>
              <w:fldChar w:fldCharType="separate"/>
            </w:r>
            <w:r>
              <w:rPr>
                <w:noProof/>
                <w:sz w:val="16"/>
                <w:szCs w:val="16"/>
              </w:rPr>
              <w:t>3,872</w:t>
            </w:r>
            <w:r>
              <w:rPr>
                <w:sz w:val="16"/>
                <w:szCs w:val="16"/>
              </w:rPr>
              <w:fldChar w:fldCharType="end"/>
            </w:r>
          </w:p>
        </w:tc>
      </w:tr>
      <w:tr w:rsidR="00766B19" w:rsidRPr="00CD40E7" w14:paraId="373C1FAC" w14:textId="77777777" w:rsidTr="00EE607E">
        <w:trPr>
          <w:trHeight w:val="288"/>
          <w:tblCellSpacing w:w="20" w:type="dxa"/>
        </w:trPr>
        <w:tc>
          <w:tcPr>
            <w:tcW w:w="3759" w:type="dxa"/>
            <w:shd w:val="clear" w:color="auto" w:fill="DDD9C3"/>
            <w:vAlign w:val="center"/>
          </w:tcPr>
          <w:p w14:paraId="079374A3"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F12</w:t>
            </w:r>
          </w:p>
        </w:tc>
        <w:tc>
          <w:tcPr>
            <w:tcW w:w="1254" w:type="dxa"/>
            <w:shd w:val="clear" w:color="auto" w:fill="DDD9C3"/>
            <w:vAlign w:val="center"/>
          </w:tcPr>
          <w:p w14:paraId="3EEE4E5B" w14:textId="77777777" w:rsidR="00766B19" w:rsidRPr="00CD40E7" w:rsidRDefault="00766B19" w:rsidP="00BE3AA5">
            <w:pPr>
              <w:keepNext/>
              <w:keepLines/>
              <w:rPr>
                <w:sz w:val="16"/>
                <w:szCs w:val="16"/>
              </w:rPr>
            </w:pPr>
            <w:r w:rsidRPr="00704343">
              <w:rPr>
                <w:noProof/>
                <w:sz w:val="16"/>
                <w:szCs w:val="16"/>
              </w:rPr>
              <w:t>663</w:t>
            </w:r>
          </w:p>
        </w:tc>
        <w:tc>
          <w:tcPr>
            <w:tcW w:w="1220" w:type="dxa"/>
            <w:shd w:val="clear" w:color="auto" w:fill="DDD9C3"/>
            <w:vAlign w:val="center"/>
          </w:tcPr>
          <w:p w14:paraId="5740DB4A" w14:textId="77777777" w:rsidR="00766B19" w:rsidRPr="00CD40E7" w:rsidRDefault="00766B19" w:rsidP="00BE3AA5">
            <w:pPr>
              <w:keepNext/>
              <w:keepLines/>
              <w:rPr>
                <w:sz w:val="16"/>
                <w:szCs w:val="16"/>
              </w:rPr>
            </w:pPr>
            <w:r w:rsidRPr="00704343">
              <w:rPr>
                <w:noProof/>
                <w:sz w:val="16"/>
                <w:szCs w:val="16"/>
              </w:rPr>
              <w:t>382</w:t>
            </w:r>
          </w:p>
        </w:tc>
        <w:tc>
          <w:tcPr>
            <w:tcW w:w="1310" w:type="dxa"/>
            <w:shd w:val="clear" w:color="auto" w:fill="DDD9C3"/>
            <w:vAlign w:val="center"/>
          </w:tcPr>
          <w:p w14:paraId="6E2984BD" w14:textId="77777777" w:rsidR="00766B19" w:rsidRPr="00CD40E7" w:rsidRDefault="00766B19" w:rsidP="00BE3AA5">
            <w:pPr>
              <w:keepNext/>
              <w:keepLines/>
              <w:rPr>
                <w:sz w:val="16"/>
                <w:szCs w:val="16"/>
              </w:rPr>
            </w:pPr>
            <w:r w:rsidRPr="00704343">
              <w:rPr>
                <w:noProof/>
                <w:sz w:val="16"/>
                <w:szCs w:val="16"/>
              </w:rPr>
              <w:t>2,234</w:t>
            </w:r>
          </w:p>
        </w:tc>
        <w:tc>
          <w:tcPr>
            <w:tcW w:w="1310" w:type="dxa"/>
            <w:shd w:val="clear" w:color="auto" w:fill="DDD9C3"/>
            <w:vAlign w:val="center"/>
          </w:tcPr>
          <w:p w14:paraId="49D64537" w14:textId="77777777" w:rsidR="00766B19" w:rsidRPr="00CD40E7" w:rsidRDefault="00766B19" w:rsidP="00BE3AA5">
            <w:pPr>
              <w:keepNext/>
              <w:keepLines/>
              <w:rPr>
                <w:sz w:val="16"/>
                <w:szCs w:val="16"/>
              </w:rPr>
            </w:pPr>
            <w:r w:rsidRPr="00704343">
              <w:rPr>
                <w:noProof/>
                <w:sz w:val="16"/>
                <w:szCs w:val="16"/>
              </w:rPr>
              <w:t>73</w:t>
            </w:r>
          </w:p>
        </w:tc>
        <w:tc>
          <w:tcPr>
            <w:tcW w:w="1200" w:type="dxa"/>
            <w:shd w:val="clear" w:color="auto" w:fill="DDD9C3"/>
            <w:vAlign w:val="center"/>
          </w:tcPr>
          <w:p w14:paraId="3C2A20E1"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A_CENSUS_F12</w:instrText>
            </w:r>
            <w:r>
              <w:rPr>
                <w:sz w:val="16"/>
                <w:szCs w:val="16"/>
              </w:rPr>
              <w:instrText>,</w:instrText>
            </w:r>
            <w:r>
              <w:rPr>
                <w:noProof/>
                <w:sz w:val="16"/>
                <w:szCs w:val="16"/>
              </w:rPr>
              <w:instrText xml:space="preserve"> B_CENSUS_F12, L_CENSUS_F12, M_CENSUS_F12</w:instrText>
            </w:r>
            <w:r>
              <w:rPr>
                <w:sz w:val="16"/>
                <w:szCs w:val="16"/>
              </w:rPr>
              <w:instrText xml:space="preserve">) </w:instrText>
            </w:r>
            <w:r>
              <w:rPr>
                <w:sz w:val="16"/>
                <w:szCs w:val="16"/>
              </w:rPr>
              <w:fldChar w:fldCharType="separate"/>
            </w:r>
            <w:r>
              <w:rPr>
                <w:noProof/>
                <w:sz w:val="16"/>
                <w:szCs w:val="16"/>
              </w:rPr>
              <w:t>3,352</w:t>
            </w:r>
            <w:r>
              <w:rPr>
                <w:sz w:val="16"/>
                <w:szCs w:val="16"/>
              </w:rPr>
              <w:fldChar w:fldCharType="end"/>
            </w:r>
          </w:p>
        </w:tc>
      </w:tr>
      <w:tr w:rsidR="00766B19" w:rsidRPr="00CD40E7" w14:paraId="5F8A79EC" w14:textId="77777777" w:rsidTr="00EE607E">
        <w:trPr>
          <w:trHeight w:val="288"/>
          <w:tblCellSpacing w:w="20" w:type="dxa"/>
        </w:trPr>
        <w:tc>
          <w:tcPr>
            <w:tcW w:w="3759" w:type="dxa"/>
            <w:shd w:val="clear" w:color="auto" w:fill="DDD9C3"/>
            <w:vAlign w:val="center"/>
          </w:tcPr>
          <w:p w14:paraId="1897CB59"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Census Enrollment  </w:t>
            </w:r>
            <w:r>
              <w:rPr>
                <w:b w:val="0"/>
                <w:sz w:val="16"/>
                <w:szCs w:val="16"/>
              </w:rPr>
              <w:t>F13</w:t>
            </w:r>
          </w:p>
        </w:tc>
        <w:tc>
          <w:tcPr>
            <w:tcW w:w="1254" w:type="dxa"/>
            <w:shd w:val="clear" w:color="auto" w:fill="DDD9C3"/>
            <w:vAlign w:val="center"/>
          </w:tcPr>
          <w:p w14:paraId="1260E236" w14:textId="77777777" w:rsidR="00766B19" w:rsidRPr="00CD40E7" w:rsidRDefault="00766B19" w:rsidP="00BE3AA5">
            <w:pPr>
              <w:keepNext/>
              <w:keepLines/>
              <w:rPr>
                <w:sz w:val="16"/>
                <w:szCs w:val="16"/>
              </w:rPr>
            </w:pPr>
            <w:r w:rsidRPr="00704343">
              <w:rPr>
                <w:noProof/>
                <w:sz w:val="16"/>
                <w:szCs w:val="16"/>
              </w:rPr>
              <w:t>632</w:t>
            </w:r>
          </w:p>
        </w:tc>
        <w:tc>
          <w:tcPr>
            <w:tcW w:w="1220" w:type="dxa"/>
            <w:shd w:val="clear" w:color="auto" w:fill="DDD9C3"/>
            <w:vAlign w:val="center"/>
          </w:tcPr>
          <w:p w14:paraId="29D2F308" w14:textId="77777777" w:rsidR="00766B19" w:rsidRPr="00CD40E7" w:rsidRDefault="00766B19" w:rsidP="00BE3AA5">
            <w:pPr>
              <w:keepNext/>
              <w:keepLines/>
              <w:rPr>
                <w:sz w:val="16"/>
                <w:szCs w:val="16"/>
              </w:rPr>
            </w:pPr>
            <w:r w:rsidRPr="00704343">
              <w:rPr>
                <w:noProof/>
                <w:sz w:val="16"/>
                <w:szCs w:val="16"/>
              </w:rPr>
              <w:t>415</w:t>
            </w:r>
          </w:p>
        </w:tc>
        <w:tc>
          <w:tcPr>
            <w:tcW w:w="1310" w:type="dxa"/>
            <w:shd w:val="clear" w:color="auto" w:fill="DDD9C3"/>
            <w:vAlign w:val="center"/>
          </w:tcPr>
          <w:p w14:paraId="1CC24357" w14:textId="77777777" w:rsidR="00766B19" w:rsidRPr="00CD40E7" w:rsidRDefault="00766B19" w:rsidP="00BE3AA5">
            <w:pPr>
              <w:keepNext/>
              <w:keepLines/>
              <w:rPr>
                <w:sz w:val="16"/>
                <w:szCs w:val="16"/>
              </w:rPr>
            </w:pPr>
            <w:r w:rsidRPr="00704343">
              <w:rPr>
                <w:noProof/>
                <w:sz w:val="16"/>
                <w:szCs w:val="16"/>
              </w:rPr>
              <w:t>2,154</w:t>
            </w:r>
          </w:p>
        </w:tc>
        <w:tc>
          <w:tcPr>
            <w:tcW w:w="1310" w:type="dxa"/>
            <w:shd w:val="clear" w:color="auto" w:fill="DDD9C3"/>
            <w:vAlign w:val="center"/>
          </w:tcPr>
          <w:p w14:paraId="639E1461" w14:textId="77777777" w:rsidR="00766B19" w:rsidRPr="00CD40E7" w:rsidRDefault="00766B19" w:rsidP="00BE3AA5">
            <w:pPr>
              <w:keepNext/>
              <w:keepLines/>
              <w:rPr>
                <w:sz w:val="16"/>
                <w:szCs w:val="16"/>
              </w:rPr>
            </w:pPr>
            <w:r w:rsidRPr="00704343">
              <w:rPr>
                <w:noProof/>
                <w:sz w:val="16"/>
                <w:szCs w:val="16"/>
              </w:rPr>
              <w:t>103</w:t>
            </w:r>
          </w:p>
        </w:tc>
        <w:tc>
          <w:tcPr>
            <w:tcW w:w="1200" w:type="dxa"/>
            <w:shd w:val="clear" w:color="auto" w:fill="DDD9C3"/>
            <w:vAlign w:val="center"/>
          </w:tcPr>
          <w:p w14:paraId="4280BAC9" w14:textId="77777777" w:rsidR="00766B19" w:rsidRPr="00CD40E7" w:rsidRDefault="00766B19" w:rsidP="00A76C7D">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A_CENSUS_F13, B_CENSUS_F13, L_CENSUS_F13, M_CENSUS_F13)</w:instrText>
            </w:r>
            <w:r>
              <w:rPr>
                <w:sz w:val="16"/>
                <w:szCs w:val="16"/>
              </w:rPr>
              <w:instrText xml:space="preserve"> </w:instrText>
            </w:r>
            <w:r>
              <w:rPr>
                <w:sz w:val="16"/>
                <w:szCs w:val="16"/>
              </w:rPr>
              <w:fldChar w:fldCharType="separate"/>
            </w:r>
            <w:r>
              <w:rPr>
                <w:noProof/>
                <w:sz w:val="16"/>
                <w:szCs w:val="16"/>
              </w:rPr>
              <w:t>3,304</w:t>
            </w:r>
            <w:r>
              <w:rPr>
                <w:sz w:val="16"/>
                <w:szCs w:val="16"/>
              </w:rPr>
              <w:fldChar w:fldCharType="end"/>
            </w:r>
          </w:p>
        </w:tc>
      </w:tr>
      <w:tr w:rsidR="00766B19" w:rsidRPr="00CD40E7" w14:paraId="5750CCD5" w14:textId="77777777" w:rsidTr="00EE607E">
        <w:trPr>
          <w:trHeight w:val="288"/>
          <w:tblCellSpacing w:w="20" w:type="dxa"/>
        </w:trPr>
        <w:tc>
          <w:tcPr>
            <w:tcW w:w="3759" w:type="dxa"/>
            <w:shd w:val="clear" w:color="auto" w:fill="auto"/>
            <w:vAlign w:val="center"/>
          </w:tcPr>
          <w:p w14:paraId="5E7448D2"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254" w:type="dxa"/>
            <w:shd w:val="clear" w:color="auto" w:fill="auto"/>
            <w:vAlign w:val="center"/>
          </w:tcPr>
          <w:p w14:paraId="2E1A8452" w14:textId="77777777" w:rsidR="00766B19" w:rsidRPr="00CD40E7" w:rsidRDefault="00766B19" w:rsidP="00F65907">
            <w:pPr>
              <w:keepNext/>
              <w:keepLines/>
              <w:rPr>
                <w:sz w:val="16"/>
                <w:szCs w:val="16"/>
              </w:rPr>
            </w:pPr>
            <w:r w:rsidRPr="00704343">
              <w:rPr>
                <w:noProof/>
                <w:sz w:val="16"/>
                <w:szCs w:val="16"/>
              </w:rPr>
              <w:t>21</w:t>
            </w:r>
          </w:p>
        </w:tc>
        <w:tc>
          <w:tcPr>
            <w:tcW w:w="1220" w:type="dxa"/>
            <w:shd w:val="clear" w:color="auto" w:fill="auto"/>
            <w:vAlign w:val="center"/>
          </w:tcPr>
          <w:p w14:paraId="4A530412" w14:textId="77777777" w:rsidR="00766B19" w:rsidRPr="00CD40E7" w:rsidRDefault="00766B19" w:rsidP="00F65907">
            <w:pPr>
              <w:keepNext/>
              <w:keepLines/>
              <w:rPr>
                <w:sz w:val="16"/>
                <w:szCs w:val="16"/>
              </w:rPr>
            </w:pPr>
            <w:r w:rsidRPr="00704343">
              <w:rPr>
                <w:noProof/>
                <w:sz w:val="16"/>
                <w:szCs w:val="16"/>
              </w:rPr>
              <w:t>15</w:t>
            </w:r>
          </w:p>
        </w:tc>
        <w:tc>
          <w:tcPr>
            <w:tcW w:w="1310" w:type="dxa"/>
            <w:shd w:val="clear" w:color="auto" w:fill="auto"/>
            <w:vAlign w:val="center"/>
          </w:tcPr>
          <w:p w14:paraId="6DD00EE9" w14:textId="77777777" w:rsidR="00766B19" w:rsidRPr="00CD40E7" w:rsidRDefault="00766B19" w:rsidP="00F65907">
            <w:pPr>
              <w:keepNext/>
              <w:keepLines/>
              <w:rPr>
                <w:sz w:val="16"/>
                <w:szCs w:val="16"/>
              </w:rPr>
            </w:pPr>
            <w:r w:rsidRPr="00704343">
              <w:rPr>
                <w:noProof/>
                <w:sz w:val="16"/>
                <w:szCs w:val="16"/>
              </w:rPr>
              <w:t>77</w:t>
            </w:r>
          </w:p>
        </w:tc>
        <w:tc>
          <w:tcPr>
            <w:tcW w:w="1310" w:type="dxa"/>
            <w:vAlign w:val="center"/>
          </w:tcPr>
          <w:p w14:paraId="61D901D2" w14:textId="77777777" w:rsidR="00766B19" w:rsidRPr="00CD40E7" w:rsidRDefault="00766B19" w:rsidP="00F65907">
            <w:pPr>
              <w:keepNext/>
              <w:keepLines/>
              <w:rPr>
                <w:sz w:val="16"/>
                <w:szCs w:val="16"/>
              </w:rPr>
            </w:pPr>
            <w:r w:rsidRPr="00704343">
              <w:rPr>
                <w:noProof/>
                <w:sz w:val="16"/>
                <w:szCs w:val="16"/>
              </w:rPr>
              <w:t>6</w:t>
            </w:r>
          </w:p>
        </w:tc>
        <w:tc>
          <w:tcPr>
            <w:tcW w:w="1200" w:type="dxa"/>
            <w:vAlign w:val="center"/>
          </w:tcPr>
          <w:p w14:paraId="5D27B4D2"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A_SECTIONS_F11, B_SECTIONS_F11, L_SECTIONS_F11, M_SECTIONS_F11</w:instrText>
            </w:r>
            <w:r>
              <w:rPr>
                <w:sz w:val="16"/>
                <w:szCs w:val="16"/>
              </w:rPr>
              <w:instrText xml:space="preserve">) </w:instrText>
            </w:r>
            <w:r>
              <w:rPr>
                <w:sz w:val="16"/>
                <w:szCs w:val="16"/>
              </w:rPr>
              <w:fldChar w:fldCharType="separate"/>
            </w:r>
            <w:r>
              <w:rPr>
                <w:noProof/>
                <w:sz w:val="16"/>
                <w:szCs w:val="16"/>
              </w:rPr>
              <w:t>119</w:t>
            </w:r>
            <w:r>
              <w:rPr>
                <w:sz w:val="16"/>
                <w:szCs w:val="16"/>
              </w:rPr>
              <w:fldChar w:fldCharType="end"/>
            </w:r>
          </w:p>
        </w:tc>
      </w:tr>
      <w:tr w:rsidR="00766B19" w:rsidRPr="00CD40E7" w14:paraId="1CD0F8D1" w14:textId="77777777" w:rsidTr="00EE607E">
        <w:trPr>
          <w:trHeight w:val="288"/>
          <w:tblCellSpacing w:w="20" w:type="dxa"/>
        </w:trPr>
        <w:tc>
          <w:tcPr>
            <w:tcW w:w="3759" w:type="dxa"/>
            <w:shd w:val="clear" w:color="auto" w:fill="auto"/>
            <w:vAlign w:val="center"/>
          </w:tcPr>
          <w:p w14:paraId="51CEDA79"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254" w:type="dxa"/>
            <w:shd w:val="clear" w:color="auto" w:fill="auto"/>
            <w:vAlign w:val="center"/>
          </w:tcPr>
          <w:p w14:paraId="07A03EA9" w14:textId="77777777" w:rsidR="00766B19" w:rsidRPr="00CD40E7" w:rsidRDefault="00766B19" w:rsidP="00F65907">
            <w:pPr>
              <w:keepNext/>
              <w:keepLines/>
              <w:rPr>
                <w:sz w:val="16"/>
                <w:szCs w:val="16"/>
              </w:rPr>
            </w:pPr>
            <w:r w:rsidRPr="00704343">
              <w:rPr>
                <w:noProof/>
                <w:sz w:val="16"/>
                <w:szCs w:val="16"/>
              </w:rPr>
              <w:t>22</w:t>
            </w:r>
          </w:p>
        </w:tc>
        <w:tc>
          <w:tcPr>
            <w:tcW w:w="1220" w:type="dxa"/>
            <w:shd w:val="clear" w:color="auto" w:fill="auto"/>
            <w:vAlign w:val="center"/>
          </w:tcPr>
          <w:p w14:paraId="29907FAF" w14:textId="77777777" w:rsidR="00766B19" w:rsidRPr="00CD40E7" w:rsidRDefault="00766B19" w:rsidP="00F65907">
            <w:pPr>
              <w:keepNext/>
              <w:keepLines/>
              <w:rPr>
                <w:sz w:val="16"/>
                <w:szCs w:val="16"/>
              </w:rPr>
            </w:pPr>
            <w:r w:rsidRPr="00704343">
              <w:rPr>
                <w:noProof/>
                <w:sz w:val="16"/>
                <w:szCs w:val="16"/>
              </w:rPr>
              <w:t>13</w:t>
            </w:r>
          </w:p>
        </w:tc>
        <w:tc>
          <w:tcPr>
            <w:tcW w:w="1310" w:type="dxa"/>
            <w:shd w:val="clear" w:color="auto" w:fill="auto"/>
            <w:vAlign w:val="center"/>
          </w:tcPr>
          <w:p w14:paraId="277F2F72" w14:textId="77777777" w:rsidR="00766B19" w:rsidRPr="00CD40E7" w:rsidRDefault="00766B19" w:rsidP="00F65907">
            <w:pPr>
              <w:keepNext/>
              <w:keepLines/>
              <w:rPr>
                <w:sz w:val="16"/>
                <w:szCs w:val="16"/>
              </w:rPr>
            </w:pPr>
            <w:r w:rsidRPr="00704343">
              <w:rPr>
                <w:noProof/>
                <w:sz w:val="16"/>
                <w:szCs w:val="16"/>
              </w:rPr>
              <w:t>78</w:t>
            </w:r>
          </w:p>
        </w:tc>
        <w:tc>
          <w:tcPr>
            <w:tcW w:w="1310" w:type="dxa"/>
            <w:vAlign w:val="center"/>
          </w:tcPr>
          <w:p w14:paraId="554BFE35" w14:textId="77777777" w:rsidR="00766B19" w:rsidRPr="00CD40E7" w:rsidRDefault="00766B19" w:rsidP="00F65907">
            <w:pPr>
              <w:keepNext/>
              <w:keepLines/>
              <w:rPr>
                <w:sz w:val="16"/>
                <w:szCs w:val="16"/>
              </w:rPr>
            </w:pPr>
            <w:r w:rsidRPr="00704343">
              <w:rPr>
                <w:noProof/>
                <w:sz w:val="16"/>
                <w:szCs w:val="16"/>
              </w:rPr>
              <w:t>3</w:t>
            </w:r>
          </w:p>
        </w:tc>
        <w:tc>
          <w:tcPr>
            <w:tcW w:w="1200" w:type="dxa"/>
            <w:vAlign w:val="center"/>
          </w:tcPr>
          <w:p w14:paraId="5F641044" w14:textId="77777777" w:rsidR="00766B19" w:rsidRPr="00CD40E7" w:rsidRDefault="00766B19" w:rsidP="005C2541">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A_SECTIONS_F12, B_SECTIONS_F12, L_SECTIONS_F12, M_SECTIONS_F12</w:instrText>
            </w:r>
            <w:r>
              <w:rPr>
                <w:sz w:val="16"/>
                <w:szCs w:val="16"/>
              </w:rPr>
              <w:instrText xml:space="preserve">) </w:instrText>
            </w:r>
            <w:r>
              <w:rPr>
                <w:sz w:val="16"/>
                <w:szCs w:val="16"/>
              </w:rPr>
              <w:fldChar w:fldCharType="separate"/>
            </w:r>
            <w:r>
              <w:rPr>
                <w:noProof/>
                <w:sz w:val="16"/>
                <w:szCs w:val="16"/>
              </w:rPr>
              <w:t>116</w:t>
            </w:r>
            <w:r>
              <w:rPr>
                <w:sz w:val="16"/>
                <w:szCs w:val="16"/>
              </w:rPr>
              <w:fldChar w:fldCharType="end"/>
            </w:r>
          </w:p>
        </w:tc>
      </w:tr>
      <w:tr w:rsidR="00766B19" w:rsidRPr="00CD40E7" w14:paraId="27BFE4BF" w14:textId="77777777" w:rsidTr="00EE607E">
        <w:trPr>
          <w:trHeight w:val="288"/>
          <w:tblCellSpacing w:w="20" w:type="dxa"/>
        </w:trPr>
        <w:tc>
          <w:tcPr>
            <w:tcW w:w="3759" w:type="dxa"/>
            <w:shd w:val="clear" w:color="auto" w:fill="auto"/>
            <w:vAlign w:val="center"/>
          </w:tcPr>
          <w:p w14:paraId="17E623EC"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254" w:type="dxa"/>
            <w:shd w:val="clear" w:color="auto" w:fill="auto"/>
            <w:vAlign w:val="center"/>
          </w:tcPr>
          <w:p w14:paraId="72FCDED6" w14:textId="77777777" w:rsidR="00766B19" w:rsidRPr="00CD40E7" w:rsidRDefault="00766B19" w:rsidP="00F65907">
            <w:pPr>
              <w:keepNext/>
              <w:keepLines/>
              <w:rPr>
                <w:sz w:val="16"/>
                <w:szCs w:val="16"/>
              </w:rPr>
            </w:pPr>
            <w:r w:rsidRPr="00704343">
              <w:rPr>
                <w:noProof/>
                <w:sz w:val="16"/>
                <w:szCs w:val="16"/>
              </w:rPr>
              <w:t>20</w:t>
            </w:r>
          </w:p>
        </w:tc>
        <w:tc>
          <w:tcPr>
            <w:tcW w:w="1220" w:type="dxa"/>
            <w:shd w:val="clear" w:color="auto" w:fill="auto"/>
            <w:vAlign w:val="center"/>
          </w:tcPr>
          <w:p w14:paraId="69FDAA3B" w14:textId="77777777" w:rsidR="00766B19" w:rsidRPr="00CD40E7" w:rsidRDefault="00766B19" w:rsidP="00F65907">
            <w:pPr>
              <w:keepNext/>
              <w:keepLines/>
              <w:rPr>
                <w:sz w:val="16"/>
                <w:szCs w:val="16"/>
              </w:rPr>
            </w:pPr>
            <w:r w:rsidRPr="00704343">
              <w:rPr>
                <w:noProof/>
                <w:sz w:val="16"/>
                <w:szCs w:val="16"/>
              </w:rPr>
              <w:t>15</w:t>
            </w:r>
          </w:p>
        </w:tc>
        <w:tc>
          <w:tcPr>
            <w:tcW w:w="1310" w:type="dxa"/>
            <w:shd w:val="clear" w:color="auto" w:fill="auto"/>
            <w:vAlign w:val="center"/>
          </w:tcPr>
          <w:p w14:paraId="43788841" w14:textId="77777777" w:rsidR="00766B19" w:rsidRPr="00CD40E7" w:rsidRDefault="00766B19" w:rsidP="00F65907">
            <w:pPr>
              <w:keepNext/>
              <w:keepLines/>
              <w:rPr>
                <w:sz w:val="16"/>
                <w:szCs w:val="16"/>
              </w:rPr>
            </w:pPr>
            <w:r w:rsidRPr="00704343">
              <w:rPr>
                <w:noProof/>
                <w:sz w:val="16"/>
                <w:szCs w:val="16"/>
              </w:rPr>
              <w:t>72</w:t>
            </w:r>
          </w:p>
        </w:tc>
        <w:tc>
          <w:tcPr>
            <w:tcW w:w="1310" w:type="dxa"/>
            <w:vAlign w:val="center"/>
          </w:tcPr>
          <w:p w14:paraId="020FF1E5" w14:textId="77777777" w:rsidR="00766B19" w:rsidRPr="00CD40E7" w:rsidRDefault="00766B19" w:rsidP="00F65907">
            <w:pPr>
              <w:keepNext/>
              <w:keepLines/>
              <w:rPr>
                <w:sz w:val="16"/>
                <w:szCs w:val="16"/>
              </w:rPr>
            </w:pPr>
            <w:r w:rsidRPr="00704343">
              <w:rPr>
                <w:noProof/>
                <w:sz w:val="16"/>
                <w:szCs w:val="16"/>
              </w:rPr>
              <w:t>4</w:t>
            </w:r>
          </w:p>
        </w:tc>
        <w:tc>
          <w:tcPr>
            <w:tcW w:w="1200" w:type="dxa"/>
            <w:vAlign w:val="center"/>
          </w:tcPr>
          <w:p w14:paraId="38BF8E3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A_SECTIONS_F13, B_SECTIONS_F13, L_SECTIONS_F13, M_SECTIONS_F13</w:instrText>
            </w:r>
            <w:r>
              <w:rPr>
                <w:sz w:val="16"/>
                <w:szCs w:val="16"/>
              </w:rPr>
              <w:instrText xml:space="preserve">) </w:instrText>
            </w:r>
            <w:r>
              <w:rPr>
                <w:sz w:val="16"/>
                <w:szCs w:val="16"/>
              </w:rPr>
              <w:fldChar w:fldCharType="separate"/>
            </w:r>
            <w:r>
              <w:rPr>
                <w:noProof/>
                <w:sz w:val="16"/>
                <w:szCs w:val="16"/>
              </w:rPr>
              <w:t>111</w:t>
            </w:r>
            <w:r>
              <w:rPr>
                <w:sz w:val="16"/>
                <w:szCs w:val="16"/>
              </w:rPr>
              <w:fldChar w:fldCharType="end"/>
            </w:r>
          </w:p>
        </w:tc>
      </w:tr>
      <w:tr w:rsidR="00766B19" w:rsidRPr="00CD40E7" w14:paraId="54178D6D" w14:textId="77777777" w:rsidTr="00AB67BF">
        <w:trPr>
          <w:trHeight w:val="307"/>
          <w:tblCellSpacing w:w="20" w:type="dxa"/>
        </w:trPr>
        <w:tc>
          <w:tcPr>
            <w:tcW w:w="3759" w:type="dxa"/>
            <w:shd w:val="clear" w:color="auto" w:fill="DDD9C3"/>
            <w:vAlign w:val="center"/>
          </w:tcPr>
          <w:p w14:paraId="07B73B2C"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254" w:type="dxa"/>
            <w:shd w:val="clear" w:color="auto" w:fill="DDD9C3"/>
            <w:vAlign w:val="center"/>
          </w:tcPr>
          <w:p w14:paraId="1B65BAEA" w14:textId="77777777" w:rsidR="00766B19" w:rsidRPr="00CD40E7" w:rsidRDefault="00766B19" w:rsidP="00F65907">
            <w:pPr>
              <w:keepNext/>
              <w:keepLines/>
              <w:rPr>
                <w:sz w:val="16"/>
                <w:szCs w:val="16"/>
              </w:rPr>
            </w:pPr>
            <w:r w:rsidRPr="00704343">
              <w:rPr>
                <w:noProof/>
                <w:sz w:val="16"/>
                <w:szCs w:val="16"/>
              </w:rPr>
              <w:t>124.50</w:t>
            </w:r>
          </w:p>
        </w:tc>
        <w:tc>
          <w:tcPr>
            <w:tcW w:w="1220" w:type="dxa"/>
            <w:shd w:val="clear" w:color="auto" w:fill="DDD9C3"/>
            <w:vAlign w:val="center"/>
          </w:tcPr>
          <w:p w14:paraId="28C051C4" w14:textId="77777777" w:rsidR="00766B19" w:rsidRPr="00CD40E7" w:rsidRDefault="00766B19" w:rsidP="00F65907">
            <w:pPr>
              <w:keepNext/>
              <w:keepLines/>
              <w:rPr>
                <w:sz w:val="16"/>
                <w:szCs w:val="16"/>
              </w:rPr>
            </w:pPr>
            <w:r w:rsidRPr="00704343">
              <w:rPr>
                <w:noProof/>
                <w:sz w:val="16"/>
                <w:szCs w:val="16"/>
              </w:rPr>
              <w:t>58.53</w:t>
            </w:r>
          </w:p>
        </w:tc>
        <w:tc>
          <w:tcPr>
            <w:tcW w:w="1310" w:type="dxa"/>
            <w:shd w:val="clear" w:color="auto" w:fill="DDD9C3"/>
            <w:vAlign w:val="center"/>
          </w:tcPr>
          <w:p w14:paraId="750D8CDD" w14:textId="77777777" w:rsidR="00766B19" w:rsidRPr="00CD40E7" w:rsidRDefault="00766B19" w:rsidP="00F65907">
            <w:pPr>
              <w:keepNext/>
              <w:keepLines/>
              <w:rPr>
                <w:sz w:val="16"/>
                <w:szCs w:val="16"/>
              </w:rPr>
            </w:pPr>
            <w:r w:rsidRPr="00704343">
              <w:rPr>
                <w:noProof/>
                <w:sz w:val="16"/>
                <w:szCs w:val="16"/>
              </w:rPr>
              <w:t>371.44</w:t>
            </w:r>
          </w:p>
        </w:tc>
        <w:tc>
          <w:tcPr>
            <w:tcW w:w="1310" w:type="dxa"/>
            <w:shd w:val="clear" w:color="auto" w:fill="DDD9C3"/>
            <w:vAlign w:val="center"/>
          </w:tcPr>
          <w:p w14:paraId="23E1F120" w14:textId="77777777" w:rsidR="00766B19" w:rsidRPr="00CD40E7" w:rsidRDefault="00766B19" w:rsidP="00F65907">
            <w:pPr>
              <w:keepNext/>
              <w:keepLines/>
              <w:rPr>
                <w:sz w:val="16"/>
                <w:szCs w:val="16"/>
              </w:rPr>
            </w:pPr>
            <w:r w:rsidRPr="00704343">
              <w:rPr>
                <w:noProof/>
                <w:sz w:val="16"/>
                <w:szCs w:val="16"/>
              </w:rPr>
              <w:t>17.63</w:t>
            </w:r>
          </w:p>
        </w:tc>
        <w:tc>
          <w:tcPr>
            <w:tcW w:w="1200" w:type="dxa"/>
            <w:shd w:val="clear" w:color="auto" w:fill="DDD9C3"/>
            <w:vAlign w:val="center"/>
          </w:tcPr>
          <w:p w14:paraId="2DEC0F66"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A_FTES_F11, B_FTES_F11, L_FTES_F11, M_FTES_F11)</w:instrText>
            </w:r>
            <w:r>
              <w:rPr>
                <w:sz w:val="16"/>
                <w:szCs w:val="16"/>
              </w:rPr>
              <w:instrText xml:space="preserve"> </w:instrText>
            </w:r>
            <w:r>
              <w:rPr>
                <w:sz w:val="16"/>
                <w:szCs w:val="16"/>
              </w:rPr>
              <w:fldChar w:fldCharType="separate"/>
            </w:r>
            <w:r>
              <w:rPr>
                <w:noProof/>
                <w:sz w:val="16"/>
                <w:szCs w:val="16"/>
              </w:rPr>
              <w:t>572.1</w:t>
            </w:r>
            <w:r>
              <w:rPr>
                <w:sz w:val="16"/>
                <w:szCs w:val="16"/>
              </w:rPr>
              <w:fldChar w:fldCharType="end"/>
            </w:r>
          </w:p>
        </w:tc>
      </w:tr>
      <w:tr w:rsidR="00766B19" w:rsidRPr="00CD40E7" w14:paraId="04B8AFC1" w14:textId="77777777" w:rsidTr="00EE607E">
        <w:trPr>
          <w:trHeight w:val="288"/>
          <w:tblCellSpacing w:w="20" w:type="dxa"/>
        </w:trPr>
        <w:tc>
          <w:tcPr>
            <w:tcW w:w="3759" w:type="dxa"/>
            <w:shd w:val="clear" w:color="auto" w:fill="DDD9C3"/>
            <w:vAlign w:val="center"/>
          </w:tcPr>
          <w:p w14:paraId="2699727B"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254" w:type="dxa"/>
            <w:shd w:val="clear" w:color="auto" w:fill="DDD9C3"/>
            <w:vAlign w:val="center"/>
          </w:tcPr>
          <w:p w14:paraId="67C99107" w14:textId="77777777" w:rsidR="00766B19" w:rsidRPr="00CD40E7" w:rsidRDefault="00766B19" w:rsidP="00F65907">
            <w:pPr>
              <w:keepNext/>
              <w:keepLines/>
              <w:rPr>
                <w:sz w:val="16"/>
                <w:szCs w:val="16"/>
              </w:rPr>
            </w:pPr>
            <w:r w:rsidRPr="00704343">
              <w:rPr>
                <w:noProof/>
                <w:sz w:val="16"/>
                <w:szCs w:val="16"/>
              </w:rPr>
              <w:t>100.23</w:t>
            </w:r>
          </w:p>
        </w:tc>
        <w:tc>
          <w:tcPr>
            <w:tcW w:w="1220" w:type="dxa"/>
            <w:shd w:val="clear" w:color="auto" w:fill="DDD9C3"/>
            <w:vAlign w:val="center"/>
          </w:tcPr>
          <w:p w14:paraId="3ACDAA29" w14:textId="77777777" w:rsidR="00766B19" w:rsidRPr="00CD40E7" w:rsidRDefault="00766B19" w:rsidP="00F65907">
            <w:pPr>
              <w:keepNext/>
              <w:keepLines/>
              <w:rPr>
                <w:sz w:val="16"/>
                <w:szCs w:val="16"/>
              </w:rPr>
            </w:pPr>
            <w:r w:rsidRPr="00704343">
              <w:rPr>
                <w:noProof/>
                <w:sz w:val="16"/>
                <w:szCs w:val="16"/>
              </w:rPr>
              <w:t>52.26</w:t>
            </w:r>
          </w:p>
        </w:tc>
        <w:tc>
          <w:tcPr>
            <w:tcW w:w="1310" w:type="dxa"/>
            <w:shd w:val="clear" w:color="auto" w:fill="DDD9C3"/>
            <w:vAlign w:val="center"/>
          </w:tcPr>
          <w:p w14:paraId="7F05C0F4" w14:textId="77777777" w:rsidR="00766B19" w:rsidRPr="00CD40E7" w:rsidRDefault="00766B19" w:rsidP="00F65907">
            <w:pPr>
              <w:keepNext/>
              <w:keepLines/>
              <w:rPr>
                <w:sz w:val="16"/>
                <w:szCs w:val="16"/>
              </w:rPr>
            </w:pPr>
            <w:r w:rsidRPr="00704343">
              <w:rPr>
                <w:noProof/>
                <w:sz w:val="16"/>
                <w:szCs w:val="16"/>
              </w:rPr>
              <w:t>335.00</w:t>
            </w:r>
          </w:p>
        </w:tc>
        <w:tc>
          <w:tcPr>
            <w:tcW w:w="1310" w:type="dxa"/>
            <w:shd w:val="clear" w:color="auto" w:fill="DDD9C3"/>
            <w:vAlign w:val="center"/>
          </w:tcPr>
          <w:p w14:paraId="1AC85D95" w14:textId="77777777" w:rsidR="00766B19" w:rsidRPr="00CD40E7" w:rsidRDefault="00766B19" w:rsidP="00F65907">
            <w:pPr>
              <w:keepNext/>
              <w:keepLines/>
              <w:rPr>
                <w:sz w:val="16"/>
                <w:szCs w:val="16"/>
              </w:rPr>
            </w:pPr>
            <w:r w:rsidRPr="00704343">
              <w:rPr>
                <w:noProof/>
                <w:sz w:val="16"/>
                <w:szCs w:val="16"/>
              </w:rPr>
              <w:t>9.73</w:t>
            </w:r>
          </w:p>
        </w:tc>
        <w:tc>
          <w:tcPr>
            <w:tcW w:w="1200" w:type="dxa"/>
            <w:shd w:val="clear" w:color="auto" w:fill="DDD9C3"/>
            <w:vAlign w:val="center"/>
          </w:tcPr>
          <w:p w14:paraId="13BAEA3C"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A_FTES_F12, B_FTES_F12, L_FTES_F12, M_FTES_F12)</w:instrText>
            </w:r>
            <w:r>
              <w:rPr>
                <w:sz w:val="16"/>
                <w:szCs w:val="16"/>
              </w:rPr>
              <w:instrText xml:space="preserve"> </w:instrText>
            </w:r>
            <w:r>
              <w:rPr>
                <w:sz w:val="16"/>
                <w:szCs w:val="16"/>
              </w:rPr>
              <w:fldChar w:fldCharType="separate"/>
            </w:r>
            <w:r>
              <w:rPr>
                <w:noProof/>
                <w:sz w:val="16"/>
                <w:szCs w:val="16"/>
              </w:rPr>
              <w:t>497.22</w:t>
            </w:r>
            <w:r>
              <w:rPr>
                <w:sz w:val="16"/>
                <w:szCs w:val="16"/>
              </w:rPr>
              <w:fldChar w:fldCharType="end"/>
            </w:r>
          </w:p>
        </w:tc>
      </w:tr>
      <w:tr w:rsidR="00766B19" w:rsidRPr="00CD40E7" w14:paraId="4D88BCC3" w14:textId="77777777" w:rsidTr="00EE607E">
        <w:trPr>
          <w:trHeight w:val="288"/>
          <w:tblCellSpacing w:w="20" w:type="dxa"/>
        </w:trPr>
        <w:tc>
          <w:tcPr>
            <w:tcW w:w="3759" w:type="dxa"/>
            <w:shd w:val="clear" w:color="auto" w:fill="DDD9C3"/>
            <w:vAlign w:val="center"/>
          </w:tcPr>
          <w:p w14:paraId="3C3B3C2E"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254" w:type="dxa"/>
            <w:shd w:val="clear" w:color="auto" w:fill="DDD9C3"/>
            <w:vAlign w:val="center"/>
          </w:tcPr>
          <w:p w14:paraId="47808BF9" w14:textId="77777777" w:rsidR="00766B19" w:rsidRPr="00CD40E7" w:rsidRDefault="00766B19" w:rsidP="00223C48">
            <w:pPr>
              <w:keepNext/>
              <w:keepLines/>
              <w:rPr>
                <w:sz w:val="16"/>
                <w:szCs w:val="16"/>
              </w:rPr>
            </w:pPr>
            <w:r w:rsidRPr="00704343">
              <w:rPr>
                <w:noProof/>
                <w:sz w:val="16"/>
                <w:szCs w:val="16"/>
              </w:rPr>
              <w:t>94.83</w:t>
            </w:r>
          </w:p>
        </w:tc>
        <w:tc>
          <w:tcPr>
            <w:tcW w:w="1220" w:type="dxa"/>
            <w:shd w:val="clear" w:color="auto" w:fill="DDD9C3"/>
            <w:vAlign w:val="center"/>
          </w:tcPr>
          <w:p w14:paraId="2986B270" w14:textId="77777777" w:rsidR="00766B19" w:rsidRPr="00CD40E7" w:rsidRDefault="00766B19" w:rsidP="00F65907">
            <w:pPr>
              <w:keepNext/>
              <w:keepLines/>
              <w:rPr>
                <w:sz w:val="16"/>
                <w:szCs w:val="16"/>
              </w:rPr>
            </w:pPr>
            <w:r w:rsidRPr="00704343">
              <w:rPr>
                <w:noProof/>
                <w:sz w:val="16"/>
                <w:szCs w:val="16"/>
              </w:rPr>
              <w:t>49.24</w:t>
            </w:r>
          </w:p>
        </w:tc>
        <w:tc>
          <w:tcPr>
            <w:tcW w:w="1310" w:type="dxa"/>
            <w:shd w:val="clear" w:color="auto" w:fill="DDD9C3"/>
            <w:vAlign w:val="center"/>
          </w:tcPr>
          <w:p w14:paraId="2F784A81" w14:textId="77777777" w:rsidR="00766B19" w:rsidRPr="00CD40E7" w:rsidRDefault="00766B19" w:rsidP="00F65907">
            <w:pPr>
              <w:keepNext/>
              <w:keepLines/>
              <w:rPr>
                <w:sz w:val="16"/>
                <w:szCs w:val="16"/>
              </w:rPr>
            </w:pPr>
            <w:r w:rsidRPr="00704343">
              <w:rPr>
                <w:noProof/>
                <w:sz w:val="16"/>
                <w:szCs w:val="16"/>
              </w:rPr>
              <w:t>326.19</w:t>
            </w:r>
          </w:p>
        </w:tc>
        <w:tc>
          <w:tcPr>
            <w:tcW w:w="1310" w:type="dxa"/>
            <w:shd w:val="clear" w:color="auto" w:fill="DDD9C3"/>
            <w:vAlign w:val="center"/>
          </w:tcPr>
          <w:p w14:paraId="34CF0C35" w14:textId="77777777" w:rsidR="00766B19" w:rsidRPr="00CD40E7" w:rsidRDefault="00766B19" w:rsidP="00F65907">
            <w:pPr>
              <w:keepNext/>
              <w:keepLines/>
              <w:rPr>
                <w:sz w:val="16"/>
                <w:szCs w:val="16"/>
              </w:rPr>
            </w:pPr>
            <w:r w:rsidRPr="00704343">
              <w:rPr>
                <w:noProof/>
                <w:sz w:val="16"/>
                <w:szCs w:val="16"/>
              </w:rPr>
              <w:t>13.73</w:t>
            </w:r>
          </w:p>
        </w:tc>
        <w:tc>
          <w:tcPr>
            <w:tcW w:w="1200" w:type="dxa"/>
            <w:shd w:val="clear" w:color="auto" w:fill="DDD9C3"/>
            <w:vAlign w:val="center"/>
          </w:tcPr>
          <w:p w14:paraId="061422D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A_FTES_F13, B_FTES_F13, L_FTES_F13, M_FTES_F13</w:instrText>
            </w:r>
            <w:r>
              <w:rPr>
                <w:sz w:val="16"/>
                <w:szCs w:val="16"/>
              </w:rPr>
              <w:instrText xml:space="preserve">) </w:instrText>
            </w:r>
            <w:r>
              <w:rPr>
                <w:sz w:val="16"/>
                <w:szCs w:val="16"/>
              </w:rPr>
              <w:fldChar w:fldCharType="separate"/>
            </w:r>
            <w:r>
              <w:rPr>
                <w:noProof/>
                <w:sz w:val="16"/>
                <w:szCs w:val="16"/>
              </w:rPr>
              <w:t>483.99</w:t>
            </w:r>
            <w:r>
              <w:rPr>
                <w:sz w:val="16"/>
                <w:szCs w:val="16"/>
              </w:rPr>
              <w:fldChar w:fldCharType="end"/>
            </w:r>
          </w:p>
        </w:tc>
      </w:tr>
      <w:tr w:rsidR="00766B19" w:rsidRPr="00CD40E7" w14:paraId="545C700A" w14:textId="77777777" w:rsidTr="00EE607E">
        <w:trPr>
          <w:trHeight w:val="288"/>
          <w:tblCellSpacing w:w="20" w:type="dxa"/>
        </w:trPr>
        <w:tc>
          <w:tcPr>
            <w:tcW w:w="3759" w:type="dxa"/>
            <w:shd w:val="clear" w:color="auto" w:fill="auto"/>
            <w:vAlign w:val="center"/>
          </w:tcPr>
          <w:p w14:paraId="11BE62F4"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254" w:type="dxa"/>
            <w:shd w:val="clear" w:color="auto" w:fill="auto"/>
            <w:vAlign w:val="center"/>
          </w:tcPr>
          <w:p w14:paraId="4FE6E383" w14:textId="77777777" w:rsidR="00766B19" w:rsidRPr="00CD40E7" w:rsidRDefault="00766B19" w:rsidP="00F65907">
            <w:pPr>
              <w:keepNext/>
              <w:keepLines/>
              <w:rPr>
                <w:sz w:val="16"/>
                <w:szCs w:val="16"/>
              </w:rPr>
            </w:pPr>
            <w:r w:rsidRPr="00704343">
              <w:rPr>
                <w:noProof/>
                <w:sz w:val="16"/>
                <w:szCs w:val="16"/>
              </w:rPr>
              <w:t>7.07</w:t>
            </w:r>
          </w:p>
        </w:tc>
        <w:tc>
          <w:tcPr>
            <w:tcW w:w="1220" w:type="dxa"/>
            <w:shd w:val="clear" w:color="auto" w:fill="auto"/>
            <w:vAlign w:val="center"/>
          </w:tcPr>
          <w:p w14:paraId="67B2ED42" w14:textId="77777777" w:rsidR="00766B19" w:rsidRPr="00CD40E7" w:rsidRDefault="00766B19" w:rsidP="00F65907">
            <w:pPr>
              <w:keepNext/>
              <w:keepLines/>
              <w:rPr>
                <w:sz w:val="16"/>
                <w:szCs w:val="16"/>
              </w:rPr>
            </w:pPr>
            <w:r w:rsidRPr="00704343">
              <w:rPr>
                <w:noProof/>
                <w:sz w:val="16"/>
                <w:szCs w:val="16"/>
              </w:rPr>
              <w:t>4.17</w:t>
            </w:r>
          </w:p>
        </w:tc>
        <w:tc>
          <w:tcPr>
            <w:tcW w:w="1310" w:type="dxa"/>
            <w:shd w:val="clear" w:color="auto" w:fill="auto"/>
            <w:vAlign w:val="center"/>
          </w:tcPr>
          <w:p w14:paraId="5644E08E" w14:textId="77777777" w:rsidR="00766B19" w:rsidRPr="00CD40E7" w:rsidRDefault="00766B19" w:rsidP="00F65907">
            <w:pPr>
              <w:keepNext/>
              <w:keepLines/>
              <w:rPr>
                <w:sz w:val="16"/>
                <w:szCs w:val="16"/>
              </w:rPr>
            </w:pPr>
            <w:r w:rsidRPr="00704343">
              <w:rPr>
                <w:noProof/>
                <w:sz w:val="16"/>
                <w:szCs w:val="16"/>
              </w:rPr>
              <w:t>22.97</w:t>
            </w:r>
          </w:p>
        </w:tc>
        <w:tc>
          <w:tcPr>
            <w:tcW w:w="1310" w:type="dxa"/>
            <w:vAlign w:val="center"/>
          </w:tcPr>
          <w:p w14:paraId="2B6790C9" w14:textId="77777777" w:rsidR="00766B19" w:rsidRPr="00CD40E7" w:rsidRDefault="00766B19" w:rsidP="00F65907">
            <w:pPr>
              <w:keepNext/>
              <w:keepLines/>
              <w:rPr>
                <w:sz w:val="16"/>
                <w:szCs w:val="16"/>
              </w:rPr>
            </w:pPr>
            <w:r w:rsidRPr="00704343">
              <w:rPr>
                <w:noProof/>
                <w:sz w:val="16"/>
                <w:szCs w:val="16"/>
              </w:rPr>
              <w:t>1.87</w:t>
            </w:r>
          </w:p>
        </w:tc>
        <w:tc>
          <w:tcPr>
            <w:tcW w:w="1200" w:type="dxa"/>
            <w:vAlign w:val="center"/>
          </w:tcPr>
          <w:p w14:paraId="3F2A49C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A_FTEF_F11, B_FTEF_F11, L_FTEF_F11, M_FTEF_F11)</w:instrText>
            </w:r>
            <w:r>
              <w:rPr>
                <w:sz w:val="16"/>
                <w:szCs w:val="16"/>
              </w:rPr>
              <w:instrText xml:space="preserve"> </w:instrText>
            </w:r>
            <w:r>
              <w:rPr>
                <w:sz w:val="16"/>
                <w:szCs w:val="16"/>
              </w:rPr>
              <w:fldChar w:fldCharType="separate"/>
            </w:r>
            <w:r>
              <w:rPr>
                <w:noProof/>
                <w:sz w:val="16"/>
                <w:szCs w:val="16"/>
              </w:rPr>
              <w:t>36.08</w:t>
            </w:r>
            <w:r>
              <w:rPr>
                <w:sz w:val="16"/>
                <w:szCs w:val="16"/>
              </w:rPr>
              <w:fldChar w:fldCharType="end"/>
            </w:r>
          </w:p>
        </w:tc>
      </w:tr>
      <w:tr w:rsidR="00766B19" w:rsidRPr="00CD40E7" w14:paraId="71F2FC5B" w14:textId="77777777" w:rsidTr="00EE607E">
        <w:trPr>
          <w:trHeight w:val="288"/>
          <w:tblCellSpacing w:w="20" w:type="dxa"/>
        </w:trPr>
        <w:tc>
          <w:tcPr>
            <w:tcW w:w="3759" w:type="dxa"/>
            <w:shd w:val="clear" w:color="auto" w:fill="auto"/>
            <w:vAlign w:val="center"/>
          </w:tcPr>
          <w:p w14:paraId="7943244B"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254" w:type="dxa"/>
            <w:shd w:val="clear" w:color="auto" w:fill="auto"/>
            <w:vAlign w:val="center"/>
          </w:tcPr>
          <w:p w14:paraId="1FD44A55" w14:textId="77777777" w:rsidR="00766B19" w:rsidRPr="00CD40E7" w:rsidRDefault="00766B19" w:rsidP="00F65907">
            <w:pPr>
              <w:keepNext/>
              <w:keepLines/>
              <w:rPr>
                <w:sz w:val="16"/>
                <w:szCs w:val="16"/>
              </w:rPr>
            </w:pPr>
            <w:r w:rsidRPr="00704343">
              <w:rPr>
                <w:noProof/>
                <w:sz w:val="16"/>
                <w:szCs w:val="16"/>
              </w:rPr>
              <w:t>6.20</w:t>
            </w:r>
          </w:p>
        </w:tc>
        <w:tc>
          <w:tcPr>
            <w:tcW w:w="1220" w:type="dxa"/>
            <w:shd w:val="clear" w:color="auto" w:fill="auto"/>
            <w:vAlign w:val="center"/>
          </w:tcPr>
          <w:p w14:paraId="2E3466BD" w14:textId="77777777" w:rsidR="00766B19" w:rsidRPr="00CD40E7" w:rsidRDefault="00766B19" w:rsidP="00F65907">
            <w:pPr>
              <w:keepNext/>
              <w:keepLines/>
              <w:rPr>
                <w:sz w:val="16"/>
                <w:szCs w:val="16"/>
              </w:rPr>
            </w:pPr>
            <w:r w:rsidRPr="00704343">
              <w:rPr>
                <w:noProof/>
                <w:sz w:val="16"/>
                <w:szCs w:val="16"/>
              </w:rPr>
              <w:t>3.70</w:t>
            </w:r>
          </w:p>
        </w:tc>
        <w:tc>
          <w:tcPr>
            <w:tcW w:w="1310" w:type="dxa"/>
            <w:shd w:val="clear" w:color="auto" w:fill="auto"/>
            <w:vAlign w:val="center"/>
          </w:tcPr>
          <w:p w14:paraId="2B561B8E" w14:textId="77777777" w:rsidR="00766B19" w:rsidRPr="00CD40E7" w:rsidRDefault="00766B19" w:rsidP="00F65907">
            <w:pPr>
              <w:keepNext/>
              <w:keepLines/>
              <w:rPr>
                <w:sz w:val="16"/>
                <w:szCs w:val="16"/>
              </w:rPr>
            </w:pPr>
            <w:r w:rsidRPr="00704343">
              <w:rPr>
                <w:noProof/>
                <w:sz w:val="16"/>
                <w:szCs w:val="16"/>
              </w:rPr>
              <w:t>22.75</w:t>
            </w:r>
          </w:p>
        </w:tc>
        <w:tc>
          <w:tcPr>
            <w:tcW w:w="1310" w:type="dxa"/>
            <w:vAlign w:val="center"/>
          </w:tcPr>
          <w:p w14:paraId="216BE796" w14:textId="77777777" w:rsidR="00766B19" w:rsidRPr="00CD40E7" w:rsidRDefault="00766B19" w:rsidP="00F65907">
            <w:pPr>
              <w:keepNext/>
              <w:keepLines/>
              <w:rPr>
                <w:sz w:val="16"/>
                <w:szCs w:val="16"/>
              </w:rPr>
            </w:pPr>
            <w:r w:rsidRPr="00704343">
              <w:rPr>
                <w:noProof/>
                <w:sz w:val="16"/>
                <w:szCs w:val="16"/>
              </w:rPr>
              <w:t>0.80</w:t>
            </w:r>
          </w:p>
        </w:tc>
        <w:tc>
          <w:tcPr>
            <w:tcW w:w="1200" w:type="dxa"/>
            <w:vAlign w:val="center"/>
          </w:tcPr>
          <w:p w14:paraId="43A02688" w14:textId="77777777" w:rsidR="00766B19" w:rsidRPr="00CD40E7" w:rsidRDefault="00766B19" w:rsidP="00B234B9">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A_FTEF_F12, B_FTEF_F12, L_FTEF_F12, M_FTEF_F12)</w:instrText>
            </w:r>
            <w:r>
              <w:rPr>
                <w:sz w:val="16"/>
                <w:szCs w:val="16"/>
              </w:rPr>
              <w:instrText xml:space="preserve"> </w:instrText>
            </w:r>
            <w:r>
              <w:rPr>
                <w:sz w:val="16"/>
                <w:szCs w:val="16"/>
              </w:rPr>
              <w:fldChar w:fldCharType="separate"/>
            </w:r>
            <w:r>
              <w:rPr>
                <w:noProof/>
                <w:sz w:val="16"/>
                <w:szCs w:val="16"/>
              </w:rPr>
              <w:t>33.45</w:t>
            </w:r>
            <w:r>
              <w:rPr>
                <w:sz w:val="16"/>
                <w:szCs w:val="16"/>
              </w:rPr>
              <w:fldChar w:fldCharType="end"/>
            </w:r>
          </w:p>
        </w:tc>
      </w:tr>
      <w:tr w:rsidR="00766B19" w:rsidRPr="00CD40E7" w14:paraId="0B7EB7B1" w14:textId="77777777" w:rsidTr="00EE607E">
        <w:trPr>
          <w:trHeight w:val="288"/>
          <w:tblCellSpacing w:w="20" w:type="dxa"/>
        </w:trPr>
        <w:tc>
          <w:tcPr>
            <w:tcW w:w="3759" w:type="dxa"/>
            <w:shd w:val="clear" w:color="auto" w:fill="auto"/>
            <w:vAlign w:val="center"/>
          </w:tcPr>
          <w:p w14:paraId="11C81DC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254" w:type="dxa"/>
            <w:shd w:val="clear" w:color="auto" w:fill="auto"/>
            <w:vAlign w:val="center"/>
          </w:tcPr>
          <w:p w14:paraId="452C2D4B" w14:textId="77777777" w:rsidR="00766B19" w:rsidRPr="00CD40E7" w:rsidRDefault="00766B19" w:rsidP="00F65907">
            <w:pPr>
              <w:keepNext/>
              <w:keepLines/>
              <w:rPr>
                <w:sz w:val="16"/>
                <w:szCs w:val="16"/>
              </w:rPr>
            </w:pPr>
            <w:r w:rsidRPr="00704343">
              <w:rPr>
                <w:noProof/>
                <w:sz w:val="16"/>
                <w:szCs w:val="16"/>
              </w:rPr>
              <w:t>6.00</w:t>
            </w:r>
          </w:p>
        </w:tc>
        <w:tc>
          <w:tcPr>
            <w:tcW w:w="1220" w:type="dxa"/>
            <w:shd w:val="clear" w:color="auto" w:fill="auto"/>
            <w:vAlign w:val="center"/>
          </w:tcPr>
          <w:p w14:paraId="4AD27EB2" w14:textId="77777777" w:rsidR="00766B19" w:rsidRPr="00CD40E7" w:rsidRDefault="00766B19" w:rsidP="00F65907">
            <w:pPr>
              <w:keepNext/>
              <w:keepLines/>
              <w:rPr>
                <w:sz w:val="16"/>
                <w:szCs w:val="16"/>
              </w:rPr>
            </w:pPr>
            <w:r w:rsidRPr="00704343">
              <w:rPr>
                <w:noProof/>
                <w:sz w:val="16"/>
                <w:szCs w:val="16"/>
              </w:rPr>
              <w:t>3.78</w:t>
            </w:r>
          </w:p>
        </w:tc>
        <w:tc>
          <w:tcPr>
            <w:tcW w:w="1310" w:type="dxa"/>
            <w:shd w:val="clear" w:color="auto" w:fill="auto"/>
            <w:vAlign w:val="center"/>
          </w:tcPr>
          <w:p w14:paraId="08535473" w14:textId="77777777" w:rsidR="00766B19" w:rsidRPr="00CD40E7" w:rsidRDefault="00766B19" w:rsidP="00F65907">
            <w:pPr>
              <w:keepNext/>
              <w:keepLines/>
              <w:rPr>
                <w:sz w:val="16"/>
                <w:szCs w:val="16"/>
              </w:rPr>
            </w:pPr>
            <w:r w:rsidRPr="00704343">
              <w:rPr>
                <w:noProof/>
                <w:sz w:val="16"/>
                <w:szCs w:val="16"/>
              </w:rPr>
              <w:t>22.02</w:t>
            </w:r>
          </w:p>
        </w:tc>
        <w:tc>
          <w:tcPr>
            <w:tcW w:w="1310" w:type="dxa"/>
            <w:vAlign w:val="center"/>
          </w:tcPr>
          <w:p w14:paraId="7FDB74D3" w14:textId="77777777" w:rsidR="00766B19" w:rsidRPr="00CD40E7" w:rsidRDefault="00766B19" w:rsidP="00F65907">
            <w:pPr>
              <w:keepNext/>
              <w:keepLines/>
              <w:rPr>
                <w:sz w:val="16"/>
                <w:szCs w:val="16"/>
              </w:rPr>
            </w:pPr>
            <w:r w:rsidRPr="00704343">
              <w:rPr>
                <w:noProof/>
                <w:sz w:val="16"/>
                <w:szCs w:val="16"/>
              </w:rPr>
              <w:t>1.07</w:t>
            </w:r>
          </w:p>
        </w:tc>
        <w:tc>
          <w:tcPr>
            <w:tcW w:w="1200" w:type="dxa"/>
            <w:vAlign w:val="center"/>
          </w:tcPr>
          <w:p w14:paraId="211DB39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A_FTEF_F13, B_FTEF_F13, L_FTEF_F13, M_FTEF_F13)</w:instrText>
            </w:r>
            <w:r>
              <w:rPr>
                <w:sz w:val="16"/>
                <w:szCs w:val="16"/>
              </w:rPr>
              <w:instrText xml:space="preserve"> </w:instrText>
            </w:r>
            <w:r>
              <w:rPr>
                <w:sz w:val="16"/>
                <w:szCs w:val="16"/>
              </w:rPr>
              <w:fldChar w:fldCharType="separate"/>
            </w:r>
            <w:r>
              <w:rPr>
                <w:noProof/>
                <w:sz w:val="16"/>
                <w:szCs w:val="16"/>
              </w:rPr>
              <w:t>32.87</w:t>
            </w:r>
            <w:r>
              <w:rPr>
                <w:sz w:val="16"/>
                <w:szCs w:val="16"/>
              </w:rPr>
              <w:fldChar w:fldCharType="end"/>
            </w:r>
          </w:p>
        </w:tc>
      </w:tr>
      <w:tr w:rsidR="00766B19" w:rsidRPr="00CD40E7" w14:paraId="0256A653" w14:textId="77777777" w:rsidTr="00EE607E">
        <w:trPr>
          <w:trHeight w:val="288"/>
          <w:tblCellSpacing w:w="20" w:type="dxa"/>
        </w:trPr>
        <w:tc>
          <w:tcPr>
            <w:tcW w:w="3759" w:type="dxa"/>
            <w:shd w:val="clear" w:color="auto" w:fill="DDD9C3"/>
            <w:vAlign w:val="center"/>
          </w:tcPr>
          <w:p w14:paraId="1759B800"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254" w:type="dxa"/>
            <w:shd w:val="clear" w:color="auto" w:fill="DDD9C3"/>
            <w:vAlign w:val="center"/>
          </w:tcPr>
          <w:p w14:paraId="67F4A267" w14:textId="77777777" w:rsidR="00766B19" w:rsidRPr="00CD40E7" w:rsidRDefault="00766B19" w:rsidP="00F65907">
            <w:pPr>
              <w:keepNext/>
              <w:keepLines/>
              <w:rPr>
                <w:sz w:val="16"/>
                <w:szCs w:val="16"/>
              </w:rPr>
            </w:pPr>
            <w:r w:rsidRPr="00704343">
              <w:rPr>
                <w:noProof/>
                <w:sz w:val="16"/>
                <w:szCs w:val="16"/>
              </w:rPr>
              <w:t>17.60</w:t>
            </w:r>
          </w:p>
        </w:tc>
        <w:tc>
          <w:tcPr>
            <w:tcW w:w="1220" w:type="dxa"/>
            <w:shd w:val="clear" w:color="auto" w:fill="DDD9C3"/>
            <w:vAlign w:val="center"/>
          </w:tcPr>
          <w:p w14:paraId="2F07316B" w14:textId="77777777" w:rsidR="00766B19" w:rsidRPr="00CD40E7" w:rsidRDefault="00766B19" w:rsidP="00F65907">
            <w:pPr>
              <w:keepNext/>
              <w:keepLines/>
              <w:rPr>
                <w:sz w:val="16"/>
                <w:szCs w:val="16"/>
              </w:rPr>
            </w:pPr>
            <w:r w:rsidRPr="00704343">
              <w:rPr>
                <w:noProof/>
                <w:sz w:val="16"/>
                <w:szCs w:val="16"/>
              </w:rPr>
              <w:t>14.05</w:t>
            </w:r>
          </w:p>
        </w:tc>
        <w:tc>
          <w:tcPr>
            <w:tcW w:w="1310" w:type="dxa"/>
            <w:shd w:val="clear" w:color="auto" w:fill="DDD9C3"/>
            <w:vAlign w:val="center"/>
          </w:tcPr>
          <w:p w14:paraId="41FFB435" w14:textId="77777777" w:rsidR="00766B19" w:rsidRPr="00CD40E7" w:rsidRDefault="00766B19" w:rsidP="00F65907">
            <w:pPr>
              <w:keepNext/>
              <w:keepLines/>
              <w:rPr>
                <w:sz w:val="16"/>
                <w:szCs w:val="16"/>
              </w:rPr>
            </w:pPr>
            <w:r w:rsidRPr="00704343">
              <w:rPr>
                <w:noProof/>
                <w:sz w:val="16"/>
                <w:szCs w:val="16"/>
              </w:rPr>
              <w:t>16.17</w:t>
            </w:r>
          </w:p>
        </w:tc>
        <w:tc>
          <w:tcPr>
            <w:tcW w:w="1310" w:type="dxa"/>
            <w:shd w:val="clear" w:color="auto" w:fill="DDD9C3"/>
            <w:vAlign w:val="center"/>
          </w:tcPr>
          <w:p w14:paraId="09B12308" w14:textId="77777777" w:rsidR="00766B19" w:rsidRPr="00CD40E7" w:rsidRDefault="00766B19" w:rsidP="00F65907">
            <w:pPr>
              <w:keepNext/>
              <w:keepLines/>
              <w:rPr>
                <w:sz w:val="16"/>
                <w:szCs w:val="16"/>
              </w:rPr>
            </w:pPr>
            <w:r w:rsidRPr="00704343">
              <w:rPr>
                <w:noProof/>
                <w:sz w:val="16"/>
                <w:szCs w:val="16"/>
              </w:rPr>
              <w:t>9.45</w:t>
            </w:r>
          </w:p>
        </w:tc>
        <w:tc>
          <w:tcPr>
            <w:tcW w:w="1200" w:type="dxa"/>
            <w:shd w:val="clear" w:color="auto" w:fill="DDD9C3"/>
            <w:vAlign w:val="center"/>
          </w:tcPr>
          <w:p w14:paraId="6B99B23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A_FTESFTEF_F11, B_FTESFTEF_F11, L_FTESFTEF_F11, M_FTESFTEF_F11)</w:instrText>
            </w:r>
            <w:r>
              <w:rPr>
                <w:sz w:val="16"/>
                <w:szCs w:val="16"/>
              </w:rPr>
              <w:instrText xml:space="preserve"> </w:instrText>
            </w:r>
            <w:r>
              <w:rPr>
                <w:sz w:val="16"/>
                <w:szCs w:val="16"/>
              </w:rPr>
              <w:fldChar w:fldCharType="separate"/>
            </w:r>
            <w:r>
              <w:rPr>
                <w:noProof/>
                <w:sz w:val="16"/>
                <w:szCs w:val="16"/>
              </w:rPr>
              <w:t>57.27</w:t>
            </w:r>
            <w:r>
              <w:rPr>
                <w:sz w:val="16"/>
                <w:szCs w:val="16"/>
              </w:rPr>
              <w:fldChar w:fldCharType="end"/>
            </w:r>
          </w:p>
        </w:tc>
      </w:tr>
      <w:tr w:rsidR="00766B19" w:rsidRPr="00CD40E7" w14:paraId="33474123" w14:textId="77777777" w:rsidTr="00EE607E">
        <w:trPr>
          <w:trHeight w:val="288"/>
          <w:tblCellSpacing w:w="20" w:type="dxa"/>
        </w:trPr>
        <w:tc>
          <w:tcPr>
            <w:tcW w:w="3759" w:type="dxa"/>
            <w:shd w:val="clear" w:color="auto" w:fill="DDD9C3"/>
            <w:vAlign w:val="center"/>
          </w:tcPr>
          <w:p w14:paraId="5137766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254" w:type="dxa"/>
            <w:shd w:val="clear" w:color="auto" w:fill="DDD9C3"/>
            <w:vAlign w:val="center"/>
          </w:tcPr>
          <w:p w14:paraId="57C6F6E2" w14:textId="77777777" w:rsidR="00766B19" w:rsidRPr="00CD40E7" w:rsidRDefault="00766B19" w:rsidP="00F65907">
            <w:pPr>
              <w:keepNext/>
              <w:keepLines/>
              <w:rPr>
                <w:sz w:val="16"/>
                <w:szCs w:val="16"/>
              </w:rPr>
            </w:pPr>
            <w:r w:rsidRPr="00704343">
              <w:rPr>
                <w:noProof/>
                <w:sz w:val="16"/>
                <w:szCs w:val="16"/>
              </w:rPr>
              <w:t>16.17</w:t>
            </w:r>
          </w:p>
        </w:tc>
        <w:tc>
          <w:tcPr>
            <w:tcW w:w="1220" w:type="dxa"/>
            <w:shd w:val="clear" w:color="auto" w:fill="DDD9C3"/>
            <w:vAlign w:val="center"/>
          </w:tcPr>
          <w:p w14:paraId="06FA314B" w14:textId="77777777" w:rsidR="00766B19" w:rsidRPr="00CD40E7" w:rsidRDefault="00766B19" w:rsidP="00F65907">
            <w:pPr>
              <w:keepNext/>
              <w:keepLines/>
              <w:rPr>
                <w:sz w:val="16"/>
                <w:szCs w:val="16"/>
              </w:rPr>
            </w:pPr>
            <w:r w:rsidRPr="00704343">
              <w:rPr>
                <w:noProof/>
                <w:sz w:val="16"/>
                <w:szCs w:val="16"/>
              </w:rPr>
              <w:t>14.12</w:t>
            </w:r>
          </w:p>
        </w:tc>
        <w:tc>
          <w:tcPr>
            <w:tcW w:w="1310" w:type="dxa"/>
            <w:shd w:val="clear" w:color="auto" w:fill="DDD9C3"/>
            <w:vAlign w:val="center"/>
          </w:tcPr>
          <w:p w14:paraId="4741C105" w14:textId="77777777" w:rsidR="00766B19" w:rsidRPr="00CD40E7" w:rsidRDefault="00766B19" w:rsidP="00F65907">
            <w:pPr>
              <w:keepNext/>
              <w:keepLines/>
              <w:rPr>
                <w:sz w:val="16"/>
                <w:szCs w:val="16"/>
              </w:rPr>
            </w:pPr>
            <w:r w:rsidRPr="00704343">
              <w:rPr>
                <w:noProof/>
                <w:sz w:val="16"/>
                <w:szCs w:val="16"/>
              </w:rPr>
              <w:t>14.72</w:t>
            </w:r>
          </w:p>
        </w:tc>
        <w:tc>
          <w:tcPr>
            <w:tcW w:w="1310" w:type="dxa"/>
            <w:shd w:val="clear" w:color="auto" w:fill="DDD9C3"/>
            <w:vAlign w:val="center"/>
          </w:tcPr>
          <w:p w14:paraId="4096AE30" w14:textId="77777777" w:rsidR="00766B19" w:rsidRPr="00CD40E7" w:rsidRDefault="00766B19" w:rsidP="00F65907">
            <w:pPr>
              <w:keepNext/>
              <w:keepLines/>
              <w:rPr>
                <w:sz w:val="16"/>
                <w:szCs w:val="16"/>
              </w:rPr>
            </w:pPr>
            <w:r w:rsidRPr="00704343">
              <w:rPr>
                <w:noProof/>
                <w:sz w:val="16"/>
                <w:szCs w:val="16"/>
              </w:rPr>
              <w:t>12.17</w:t>
            </w:r>
          </w:p>
        </w:tc>
        <w:tc>
          <w:tcPr>
            <w:tcW w:w="1200" w:type="dxa"/>
            <w:shd w:val="clear" w:color="auto" w:fill="DDD9C3"/>
            <w:vAlign w:val="center"/>
          </w:tcPr>
          <w:p w14:paraId="6FA54B5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A_FTESFTEF_F12, B_FTESFTEF_F12, L_FTESFTEF_F12, M_FTESFTEF_F12)</w:instrText>
            </w:r>
            <w:r>
              <w:rPr>
                <w:sz w:val="16"/>
                <w:szCs w:val="16"/>
              </w:rPr>
              <w:instrText xml:space="preserve"> </w:instrText>
            </w:r>
            <w:r>
              <w:rPr>
                <w:sz w:val="16"/>
                <w:szCs w:val="16"/>
              </w:rPr>
              <w:fldChar w:fldCharType="separate"/>
            </w:r>
            <w:r>
              <w:rPr>
                <w:noProof/>
                <w:sz w:val="16"/>
                <w:szCs w:val="16"/>
              </w:rPr>
              <w:t>57.18</w:t>
            </w:r>
            <w:r>
              <w:rPr>
                <w:sz w:val="16"/>
                <w:szCs w:val="16"/>
              </w:rPr>
              <w:fldChar w:fldCharType="end"/>
            </w:r>
          </w:p>
        </w:tc>
      </w:tr>
      <w:tr w:rsidR="00766B19" w:rsidRPr="00CD40E7" w14:paraId="22A85331" w14:textId="77777777" w:rsidTr="00EE607E">
        <w:trPr>
          <w:trHeight w:val="288"/>
          <w:tblCellSpacing w:w="20" w:type="dxa"/>
        </w:trPr>
        <w:tc>
          <w:tcPr>
            <w:tcW w:w="3759" w:type="dxa"/>
            <w:shd w:val="clear" w:color="auto" w:fill="DDD9C3"/>
            <w:vAlign w:val="center"/>
          </w:tcPr>
          <w:p w14:paraId="4F9AA5F8"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254" w:type="dxa"/>
            <w:shd w:val="clear" w:color="auto" w:fill="DDD9C3"/>
            <w:vAlign w:val="center"/>
          </w:tcPr>
          <w:p w14:paraId="7ADDF527" w14:textId="77777777" w:rsidR="00766B19" w:rsidRPr="00CD40E7" w:rsidRDefault="00766B19" w:rsidP="00F65907">
            <w:pPr>
              <w:keepNext/>
              <w:keepLines/>
              <w:rPr>
                <w:sz w:val="16"/>
                <w:szCs w:val="16"/>
              </w:rPr>
            </w:pPr>
            <w:r w:rsidRPr="00704343">
              <w:rPr>
                <w:noProof/>
                <w:sz w:val="16"/>
                <w:szCs w:val="16"/>
              </w:rPr>
              <w:t>15.80</w:t>
            </w:r>
          </w:p>
        </w:tc>
        <w:tc>
          <w:tcPr>
            <w:tcW w:w="1220" w:type="dxa"/>
            <w:shd w:val="clear" w:color="auto" w:fill="DDD9C3"/>
            <w:vAlign w:val="center"/>
          </w:tcPr>
          <w:p w14:paraId="3012E61C" w14:textId="77777777" w:rsidR="00766B19" w:rsidRPr="00CD40E7" w:rsidRDefault="00766B19" w:rsidP="00F65907">
            <w:pPr>
              <w:keepNext/>
              <w:keepLines/>
              <w:rPr>
                <w:sz w:val="16"/>
                <w:szCs w:val="16"/>
              </w:rPr>
            </w:pPr>
            <w:r w:rsidRPr="00704343">
              <w:rPr>
                <w:noProof/>
                <w:sz w:val="16"/>
                <w:szCs w:val="16"/>
              </w:rPr>
              <w:t>13.02</w:t>
            </w:r>
          </w:p>
        </w:tc>
        <w:tc>
          <w:tcPr>
            <w:tcW w:w="1310" w:type="dxa"/>
            <w:shd w:val="clear" w:color="auto" w:fill="DDD9C3"/>
            <w:vAlign w:val="center"/>
          </w:tcPr>
          <w:p w14:paraId="60128D45" w14:textId="77777777" w:rsidR="00766B19" w:rsidRPr="00CD40E7" w:rsidRDefault="00766B19" w:rsidP="00A31557">
            <w:pPr>
              <w:keepNext/>
              <w:keepLines/>
              <w:rPr>
                <w:sz w:val="16"/>
                <w:szCs w:val="16"/>
              </w:rPr>
            </w:pPr>
            <w:r w:rsidRPr="00704343">
              <w:rPr>
                <w:noProof/>
                <w:sz w:val="16"/>
                <w:szCs w:val="16"/>
              </w:rPr>
              <w:t>14.82</w:t>
            </w:r>
          </w:p>
        </w:tc>
        <w:tc>
          <w:tcPr>
            <w:tcW w:w="1310" w:type="dxa"/>
            <w:shd w:val="clear" w:color="auto" w:fill="DDD9C3"/>
            <w:vAlign w:val="center"/>
          </w:tcPr>
          <w:p w14:paraId="42C28CBF" w14:textId="77777777" w:rsidR="00766B19" w:rsidRPr="00CD40E7" w:rsidRDefault="00766B19" w:rsidP="004A1A61">
            <w:pPr>
              <w:keepNext/>
              <w:keepLines/>
              <w:ind w:right="-53"/>
              <w:rPr>
                <w:sz w:val="16"/>
                <w:szCs w:val="16"/>
              </w:rPr>
            </w:pPr>
            <w:r w:rsidRPr="00704343">
              <w:rPr>
                <w:noProof/>
                <w:sz w:val="16"/>
                <w:szCs w:val="16"/>
              </w:rPr>
              <w:t>12.87</w:t>
            </w:r>
          </w:p>
        </w:tc>
        <w:tc>
          <w:tcPr>
            <w:tcW w:w="1200" w:type="dxa"/>
            <w:shd w:val="clear" w:color="auto" w:fill="DDD9C3"/>
            <w:vAlign w:val="center"/>
          </w:tcPr>
          <w:p w14:paraId="3C9E5ED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A_FTESFTEF_F13, B_FTESFTEF_F13, L_FTESFTEF_F13, M_FTESFTEF_F13)</w:instrText>
            </w:r>
            <w:r>
              <w:rPr>
                <w:sz w:val="16"/>
                <w:szCs w:val="16"/>
              </w:rPr>
              <w:instrText xml:space="preserve"> </w:instrText>
            </w:r>
            <w:r>
              <w:rPr>
                <w:sz w:val="16"/>
                <w:szCs w:val="16"/>
              </w:rPr>
              <w:fldChar w:fldCharType="separate"/>
            </w:r>
            <w:r>
              <w:rPr>
                <w:noProof/>
                <w:sz w:val="16"/>
                <w:szCs w:val="16"/>
              </w:rPr>
              <w:t>56.51</w:t>
            </w:r>
            <w:r>
              <w:rPr>
                <w:sz w:val="16"/>
                <w:szCs w:val="16"/>
              </w:rPr>
              <w:fldChar w:fldCharType="end"/>
            </w:r>
          </w:p>
        </w:tc>
      </w:tr>
    </w:tbl>
    <w:p w14:paraId="2E8C3B6B" w14:textId="77777777" w:rsidR="00766B19" w:rsidRDefault="00766B19"/>
    <w:p w14:paraId="54D04FB0" w14:textId="77777777" w:rsidR="00766B19" w:rsidRPr="00967FF6" w:rsidRDefault="00766B19">
      <w:pPr>
        <w:rPr>
          <w:sz w:val="16"/>
          <w:szCs w:val="16"/>
        </w:rPr>
      </w:pPr>
      <w:r w:rsidRPr="00967FF6">
        <w:rPr>
          <w:sz w:val="16"/>
          <w:szCs w:val="16"/>
        </w:rPr>
        <w:t>Note: Attendance Method “X” classes are excluded from the calculations.</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D6188C" w14:paraId="1D14E7BA" w14:textId="77777777" w:rsidTr="00EE607E">
        <w:trPr>
          <w:trHeight w:val="288"/>
          <w:tblCellSpacing w:w="20" w:type="dxa"/>
        </w:trPr>
        <w:tc>
          <w:tcPr>
            <w:tcW w:w="10253" w:type="dxa"/>
            <w:gridSpan w:val="6"/>
            <w:vAlign w:val="center"/>
          </w:tcPr>
          <w:p w14:paraId="568DE848" w14:textId="77777777" w:rsidR="00766B19" w:rsidRPr="00F65907" w:rsidRDefault="00766B19" w:rsidP="009C29C7">
            <w:pPr>
              <w:pStyle w:val="Heading3"/>
              <w:keepNext/>
              <w:keepLines/>
              <w:jc w:val="left"/>
              <w:rPr>
                <w:color w:val="auto"/>
                <w:sz w:val="20"/>
                <w:szCs w:val="20"/>
              </w:rPr>
            </w:pPr>
            <w:r>
              <w:rPr>
                <w:color w:val="auto"/>
                <w:sz w:val="20"/>
                <w:szCs w:val="20"/>
              </w:rPr>
              <w:t xml:space="preserve">III. </w:t>
            </w:r>
            <w:r w:rsidRPr="00F65907">
              <w:rPr>
                <w:color w:val="auto"/>
                <w:sz w:val="20"/>
                <w:szCs w:val="20"/>
              </w:rPr>
              <w:t>Student Success</w:t>
            </w:r>
          </w:p>
        </w:tc>
      </w:tr>
      <w:tr w:rsidR="00766B19" w:rsidRPr="00833861" w14:paraId="2E0A8D7D" w14:textId="77777777" w:rsidTr="00EE607E">
        <w:trPr>
          <w:trHeight w:val="343"/>
          <w:tblCellSpacing w:w="20" w:type="dxa"/>
        </w:trPr>
        <w:tc>
          <w:tcPr>
            <w:tcW w:w="3759" w:type="dxa"/>
            <w:shd w:val="clear" w:color="auto" w:fill="auto"/>
            <w:vAlign w:val="center"/>
          </w:tcPr>
          <w:p w14:paraId="460A8EAE"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1E108753"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7B243405"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36EC9ED9"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2E96CE90"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6A7F3B15"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833861" w14:paraId="303BEB6A" w14:textId="77777777" w:rsidTr="00EE607E">
        <w:trPr>
          <w:trHeight w:val="289"/>
          <w:tblCellSpacing w:w="20" w:type="dxa"/>
        </w:trPr>
        <w:tc>
          <w:tcPr>
            <w:tcW w:w="3759" w:type="dxa"/>
            <w:shd w:val="clear" w:color="auto" w:fill="DDD9C3"/>
            <w:vAlign w:val="center"/>
          </w:tcPr>
          <w:p w14:paraId="65E2CDB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F11</w:t>
            </w:r>
          </w:p>
        </w:tc>
        <w:tc>
          <w:tcPr>
            <w:tcW w:w="1254" w:type="dxa"/>
            <w:shd w:val="clear" w:color="auto" w:fill="DDD9C3"/>
            <w:vAlign w:val="center"/>
          </w:tcPr>
          <w:p w14:paraId="48FB1FD4" w14:textId="77777777" w:rsidR="00766B19" w:rsidRPr="00CD40E7" w:rsidRDefault="00766B19" w:rsidP="00F65907">
            <w:pPr>
              <w:keepNext/>
              <w:keepLines/>
              <w:rPr>
                <w:sz w:val="16"/>
                <w:szCs w:val="16"/>
              </w:rPr>
            </w:pPr>
            <w:r w:rsidRPr="00704343">
              <w:rPr>
                <w:noProof/>
                <w:sz w:val="16"/>
                <w:szCs w:val="16"/>
              </w:rPr>
              <w:t>775</w:t>
            </w:r>
          </w:p>
        </w:tc>
        <w:tc>
          <w:tcPr>
            <w:tcW w:w="1220" w:type="dxa"/>
            <w:shd w:val="clear" w:color="auto" w:fill="DDD9C3"/>
            <w:vAlign w:val="center"/>
          </w:tcPr>
          <w:p w14:paraId="6500D7E3" w14:textId="77777777" w:rsidR="00766B19" w:rsidRPr="00CD40E7" w:rsidRDefault="00766B19" w:rsidP="00F65907">
            <w:pPr>
              <w:keepNext/>
              <w:keepLines/>
              <w:rPr>
                <w:sz w:val="16"/>
                <w:szCs w:val="16"/>
              </w:rPr>
            </w:pPr>
            <w:r w:rsidRPr="00704343">
              <w:rPr>
                <w:noProof/>
                <w:sz w:val="16"/>
                <w:szCs w:val="16"/>
              </w:rPr>
              <w:t>487</w:t>
            </w:r>
          </w:p>
        </w:tc>
        <w:tc>
          <w:tcPr>
            <w:tcW w:w="1310" w:type="dxa"/>
            <w:shd w:val="clear" w:color="auto" w:fill="DDD9C3"/>
            <w:vAlign w:val="center"/>
          </w:tcPr>
          <w:p w14:paraId="6C67116E" w14:textId="77777777" w:rsidR="00766B19" w:rsidRPr="00CD40E7" w:rsidRDefault="00766B19" w:rsidP="00F65907">
            <w:pPr>
              <w:keepNext/>
              <w:keepLines/>
              <w:rPr>
                <w:sz w:val="16"/>
                <w:szCs w:val="16"/>
              </w:rPr>
            </w:pPr>
            <w:r w:rsidRPr="00704343">
              <w:rPr>
                <w:noProof/>
                <w:sz w:val="16"/>
                <w:szCs w:val="16"/>
              </w:rPr>
              <w:t>2,417</w:t>
            </w:r>
          </w:p>
        </w:tc>
        <w:tc>
          <w:tcPr>
            <w:tcW w:w="1310" w:type="dxa"/>
            <w:shd w:val="clear" w:color="auto" w:fill="DDD9C3"/>
            <w:vAlign w:val="center"/>
          </w:tcPr>
          <w:p w14:paraId="49148D5D" w14:textId="77777777" w:rsidR="00766B19" w:rsidRPr="00CD40E7" w:rsidRDefault="00766B19" w:rsidP="00F65907">
            <w:pPr>
              <w:keepNext/>
              <w:keepLines/>
              <w:rPr>
                <w:sz w:val="16"/>
                <w:szCs w:val="16"/>
              </w:rPr>
            </w:pPr>
            <w:r w:rsidRPr="00704343">
              <w:rPr>
                <w:noProof/>
                <w:sz w:val="16"/>
                <w:szCs w:val="16"/>
              </w:rPr>
              <w:t>113</w:t>
            </w:r>
          </w:p>
        </w:tc>
        <w:tc>
          <w:tcPr>
            <w:tcW w:w="1200" w:type="dxa"/>
            <w:shd w:val="clear" w:color="auto" w:fill="DDD9C3"/>
            <w:vAlign w:val="center"/>
          </w:tcPr>
          <w:p w14:paraId="348011E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3,792</w:t>
            </w:r>
            <w:r>
              <w:rPr>
                <w:sz w:val="16"/>
                <w:szCs w:val="16"/>
              </w:rPr>
              <w:fldChar w:fldCharType="end"/>
            </w:r>
          </w:p>
        </w:tc>
      </w:tr>
      <w:tr w:rsidR="00766B19" w:rsidRPr="00833861" w14:paraId="286A89CF" w14:textId="77777777" w:rsidTr="00EE607E">
        <w:trPr>
          <w:trHeight w:val="289"/>
          <w:tblCellSpacing w:w="20" w:type="dxa"/>
        </w:trPr>
        <w:tc>
          <w:tcPr>
            <w:tcW w:w="3759" w:type="dxa"/>
            <w:shd w:val="clear" w:color="auto" w:fill="DDD9C3"/>
            <w:vAlign w:val="center"/>
          </w:tcPr>
          <w:p w14:paraId="05C31E3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F12</w:t>
            </w:r>
          </w:p>
        </w:tc>
        <w:tc>
          <w:tcPr>
            <w:tcW w:w="1254" w:type="dxa"/>
            <w:shd w:val="clear" w:color="auto" w:fill="DDD9C3"/>
            <w:vAlign w:val="center"/>
          </w:tcPr>
          <w:p w14:paraId="296A3217" w14:textId="77777777" w:rsidR="00766B19" w:rsidRPr="00CD40E7" w:rsidRDefault="00766B19" w:rsidP="00F65907">
            <w:pPr>
              <w:keepNext/>
              <w:keepLines/>
              <w:rPr>
                <w:sz w:val="16"/>
                <w:szCs w:val="16"/>
              </w:rPr>
            </w:pPr>
            <w:r w:rsidRPr="00704343">
              <w:rPr>
                <w:noProof/>
                <w:sz w:val="16"/>
                <w:szCs w:val="16"/>
              </w:rPr>
              <w:t>646</w:t>
            </w:r>
          </w:p>
        </w:tc>
        <w:tc>
          <w:tcPr>
            <w:tcW w:w="1220" w:type="dxa"/>
            <w:shd w:val="clear" w:color="auto" w:fill="DDD9C3"/>
            <w:vAlign w:val="center"/>
          </w:tcPr>
          <w:p w14:paraId="6A107298" w14:textId="77777777" w:rsidR="00766B19" w:rsidRPr="00CD40E7" w:rsidRDefault="00766B19" w:rsidP="00F65907">
            <w:pPr>
              <w:keepNext/>
              <w:keepLines/>
              <w:rPr>
                <w:sz w:val="16"/>
                <w:szCs w:val="16"/>
              </w:rPr>
            </w:pPr>
            <w:r w:rsidRPr="00704343">
              <w:rPr>
                <w:noProof/>
                <w:sz w:val="16"/>
                <w:szCs w:val="16"/>
              </w:rPr>
              <w:t>377</w:t>
            </w:r>
          </w:p>
        </w:tc>
        <w:tc>
          <w:tcPr>
            <w:tcW w:w="1310" w:type="dxa"/>
            <w:shd w:val="clear" w:color="auto" w:fill="DDD9C3"/>
            <w:vAlign w:val="center"/>
          </w:tcPr>
          <w:p w14:paraId="1409340C" w14:textId="77777777" w:rsidR="00766B19" w:rsidRPr="00CD40E7" w:rsidRDefault="00766B19" w:rsidP="00F65907">
            <w:pPr>
              <w:keepNext/>
              <w:keepLines/>
              <w:rPr>
                <w:sz w:val="16"/>
                <w:szCs w:val="16"/>
              </w:rPr>
            </w:pPr>
            <w:r w:rsidRPr="00704343">
              <w:rPr>
                <w:noProof/>
                <w:sz w:val="16"/>
                <w:szCs w:val="16"/>
              </w:rPr>
              <w:t>2,195</w:t>
            </w:r>
          </w:p>
        </w:tc>
        <w:tc>
          <w:tcPr>
            <w:tcW w:w="1310" w:type="dxa"/>
            <w:shd w:val="clear" w:color="auto" w:fill="DDD9C3"/>
            <w:vAlign w:val="center"/>
          </w:tcPr>
          <w:p w14:paraId="401E6961" w14:textId="77777777" w:rsidR="00766B19" w:rsidRPr="00CD40E7" w:rsidRDefault="00766B19" w:rsidP="00F65907">
            <w:pPr>
              <w:keepNext/>
              <w:keepLines/>
              <w:rPr>
                <w:sz w:val="16"/>
                <w:szCs w:val="16"/>
              </w:rPr>
            </w:pPr>
            <w:r w:rsidRPr="00704343">
              <w:rPr>
                <w:noProof/>
                <w:sz w:val="16"/>
                <w:szCs w:val="16"/>
              </w:rPr>
              <w:t>73</w:t>
            </w:r>
          </w:p>
        </w:tc>
        <w:tc>
          <w:tcPr>
            <w:tcW w:w="1200" w:type="dxa"/>
            <w:shd w:val="clear" w:color="auto" w:fill="DDD9C3"/>
            <w:vAlign w:val="center"/>
          </w:tcPr>
          <w:p w14:paraId="69BD90D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3,291</w:t>
            </w:r>
            <w:r>
              <w:rPr>
                <w:sz w:val="16"/>
                <w:szCs w:val="16"/>
              </w:rPr>
              <w:fldChar w:fldCharType="end"/>
            </w:r>
          </w:p>
        </w:tc>
      </w:tr>
      <w:tr w:rsidR="00766B19" w:rsidRPr="00833861" w14:paraId="36773F59" w14:textId="77777777" w:rsidTr="00EE607E">
        <w:trPr>
          <w:trHeight w:val="289"/>
          <w:tblCellSpacing w:w="20" w:type="dxa"/>
        </w:trPr>
        <w:tc>
          <w:tcPr>
            <w:tcW w:w="3759" w:type="dxa"/>
            <w:shd w:val="clear" w:color="auto" w:fill="DDD9C3"/>
            <w:vAlign w:val="center"/>
          </w:tcPr>
          <w:p w14:paraId="1A358DC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254" w:type="dxa"/>
            <w:shd w:val="clear" w:color="auto" w:fill="DDD9C3"/>
            <w:vAlign w:val="center"/>
          </w:tcPr>
          <w:p w14:paraId="138D2BB8" w14:textId="77777777" w:rsidR="00766B19" w:rsidRPr="00CD40E7" w:rsidRDefault="00766B19" w:rsidP="00F65907">
            <w:pPr>
              <w:keepNext/>
              <w:keepLines/>
              <w:rPr>
                <w:sz w:val="16"/>
                <w:szCs w:val="16"/>
              </w:rPr>
            </w:pPr>
            <w:r w:rsidRPr="00704343">
              <w:rPr>
                <w:noProof/>
                <w:sz w:val="16"/>
                <w:szCs w:val="16"/>
              </w:rPr>
              <w:t>639</w:t>
            </w:r>
          </w:p>
        </w:tc>
        <w:tc>
          <w:tcPr>
            <w:tcW w:w="1220" w:type="dxa"/>
            <w:shd w:val="clear" w:color="auto" w:fill="DDD9C3"/>
            <w:vAlign w:val="center"/>
          </w:tcPr>
          <w:p w14:paraId="29D2E133" w14:textId="77777777" w:rsidR="00766B19" w:rsidRPr="00CD40E7" w:rsidRDefault="00766B19" w:rsidP="00F65907">
            <w:pPr>
              <w:keepNext/>
              <w:keepLines/>
              <w:rPr>
                <w:sz w:val="16"/>
                <w:szCs w:val="16"/>
              </w:rPr>
            </w:pPr>
            <w:r w:rsidRPr="00704343">
              <w:rPr>
                <w:noProof/>
                <w:sz w:val="16"/>
                <w:szCs w:val="16"/>
              </w:rPr>
              <w:t>414</w:t>
            </w:r>
          </w:p>
        </w:tc>
        <w:tc>
          <w:tcPr>
            <w:tcW w:w="1310" w:type="dxa"/>
            <w:shd w:val="clear" w:color="auto" w:fill="DDD9C3"/>
            <w:vAlign w:val="center"/>
          </w:tcPr>
          <w:p w14:paraId="1A163394" w14:textId="77777777" w:rsidR="00766B19" w:rsidRPr="00CD40E7" w:rsidRDefault="00766B19" w:rsidP="00F65907">
            <w:pPr>
              <w:keepNext/>
              <w:keepLines/>
              <w:rPr>
                <w:sz w:val="16"/>
                <w:szCs w:val="16"/>
              </w:rPr>
            </w:pPr>
            <w:r w:rsidRPr="00704343">
              <w:rPr>
                <w:noProof/>
                <w:sz w:val="16"/>
                <w:szCs w:val="16"/>
              </w:rPr>
              <w:t>2,170</w:t>
            </w:r>
          </w:p>
        </w:tc>
        <w:tc>
          <w:tcPr>
            <w:tcW w:w="1310" w:type="dxa"/>
            <w:shd w:val="clear" w:color="auto" w:fill="DDD9C3"/>
            <w:vAlign w:val="center"/>
          </w:tcPr>
          <w:p w14:paraId="60C56445" w14:textId="77777777" w:rsidR="00766B19" w:rsidRPr="00CD40E7" w:rsidRDefault="00766B19" w:rsidP="00F65907">
            <w:pPr>
              <w:keepNext/>
              <w:keepLines/>
              <w:rPr>
                <w:sz w:val="16"/>
                <w:szCs w:val="16"/>
              </w:rPr>
            </w:pPr>
            <w:r w:rsidRPr="00704343">
              <w:rPr>
                <w:noProof/>
                <w:sz w:val="16"/>
                <w:szCs w:val="16"/>
              </w:rPr>
              <w:t>106</w:t>
            </w:r>
          </w:p>
        </w:tc>
        <w:tc>
          <w:tcPr>
            <w:tcW w:w="1200" w:type="dxa"/>
            <w:shd w:val="clear" w:color="auto" w:fill="DDD9C3"/>
            <w:vAlign w:val="center"/>
          </w:tcPr>
          <w:p w14:paraId="0FA48B0E" w14:textId="77777777" w:rsidR="00766B19" w:rsidRPr="00CD40E7" w:rsidRDefault="00766B19" w:rsidP="00CA6A90">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3,329</w:t>
            </w:r>
            <w:r>
              <w:rPr>
                <w:sz w:val="16"/>
                <w:szCs w:val="16"/>
              </w:rPr>
              <w:fldChar w:fldCharType="end"/>
            </w:r>
          </w:p>
        </w:tc>
      </w:tr>
      <w:tr w:rsidR="00766B19" w:rsidRPr="00833861" w14:paraId="2F0FB5C1" w14:textId="77777777" w:rsidTr="00EE607E">
        <w:trPr>
          <w:trHeight w:val="288"/>
          <w:tblCellSpacing w:w="20" w:type="dxa"/>
        </w:trPr>
        <w:tc>
          <w:tcPr>
            <w:tcW w:w="3759" w:type="dxa"/>
            <w:shd w:val="clear" w:color="auto" w:fill="auto"/>
            <w:vAlign w:val="center"/>
          </w:tcPr>
          <w:p w14:paraId="17C61A1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254" w:type="dxa"/>
            <w:shd w:val="clear" w:color="auto" w:fill="auto"/>
            <w:vAlign w:val="center"/>
          </w:tcPr>
          <w:p w14:paraId="25E2C4C3" w14:textId="77777777" w:rsidR="00766B19" w:rsidRPr="00CD40E7" w:rsidRDefault="00766B19" w:rsidP="00F65907">
            <w:pPr>
              <w:keepNext/>
              <w:keepLines/>
              <w:rPr>
                <w:sz w:val="16"/>
                <w:szCs w:val="16"/>
              </w:rPr>
            </w:pPr>
            <w:r w:rsidRPr="00704343">
              <w:rPr>
                <w:noProof/>
                <w:sz w:val="16"/>
                <w:szCs w:val="16"/>
              </w:rPr>
              <w:t>646</w:t>
            </w:r>
          </w:p>
        </w:tc>
        <w:tc>
          <w:tcPr>
            <w:tcW w:w="1220" w:type="dxa"/>
            <w:shd w:val="clear" w:color="auto" w:fill="auto"/>
            <w:vAlign w:val="center"/>
          </w:tcPr>
          <w:p w14:paraId="07A3245E" w14:textId="77777777" w:rsidR="00766B19" w:rsidRPr="00CD40E7" w:rsidRDefault="00766B19" w:rsidP="00F65907">
            <w:pPr>
              <w:keepNext/>
              <w:keepLines/>
              <w:rPr>
                <w:sz w:val="16"/>
                <w:szCs w:val="16"/>
              </w:rPr>
            </w:pPr>
            <w:r w:rsidRPr="00704343">
              <w:rPr>
                <w:noProof/>
                <w:sz w:val="16"/>
                <w:szCs w:val="16"/>
              </w:rPr>
              <w:t>429</w:t>
            </w:r>
          </w:p>
        </w:tc>
        <w:tc>
          <w:tcPr>
            <w:tcW w:w="1310" w:type="dxa"/>
            <w:shd w:val="clear" w:color="auto" w:fill="auto"/>
            <w:vAlign w:val="center"/>
          </w:tcPr>
          <w:p w14:paraId="18B6CE1E" w14:textId="77777777" w:rsidR="00766B19" w:rsidRPr="00CD40E7" w:rsidRDefault="00766B19" w:rsidP="00F65907">
            <w:pPr>
              <w:keepNext/>
              <w:keepLines/>
              <w:rPr>
                <w:sz w:val="16"/>
                <w:szCs w:val="16"/>
              </w:rPr>
            </w:pPr>
            <w:r w:rsidRPr="00704343">
              <w:rPr>
                <w:noProof/>
                <w:sz w:val="16"/>
                <w:szCs w:val="16"/>
              </w:rPr>
              <w:t>1,827</w:t>
            </w:r>
          </w:p>
        </w:tc>
        <w:tc>
          <w:tcPr>
            <w:tcW w:w="1310" w:type="dxa"/>
            <w:vAlign w:val="center"/>
          </w:tcPr>
          <w:p w14:paraId="380E0F91" w14:textId="77777777" w:rsidR="00766B19" w:rsidRPr="00CD40E7" w:rsidRDefault="00766B19" w:rsidP="00F65907">
            <w:pPr>
              <w:keepNext/>
              <w:keepLines/>
              <w:rPr>
                <w:sz w:val="16"/>
                <w:szCs w:val="16"/>
              </w:rPr>
            </w:pPr>
            <w:r w:rsidRPr="00704343">
              <w:rPr>
                <w:noProof/>
                <w:sz w:val="16"/>
                <w:szCs w:val="16"/>
              </w:rPr>
              <w:t>70</w:t>
            </w:r>
          </w:p>
        </w:tc>
        <w:tc>
          <w:tcPr>
            <w:tcW w:w="1200" w:type="dxa"/>
            <w:vAlign w:val="center"/>
          </w:tcPr>
          <w:p w14:paraId="0E78102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w:instrText>
            </w:r>
            <w:r>
              <w:rPr>
                <w:sz w:val="16"/>
                <w:szCs w:val="16"/>
              </w:rPr>
              <w:instrText xml:space="preserve"> </w:instrText>
            </w:r>
            <w:r>
              <w:rPr>
                <w:sz w:val="16"/>
                <w:szCs w:val="16"/>
              </w:rPr>
              <w:fldChar w:fldCharType="separate"/>
            </w:r>
            <w:r>
              <w:rPr>
                <w:noProof/>
                <w:sz w:val="16"/>
                <w:szCs w:val="16"/>
              </w:rPr>
              <w:t>2,972</w:t>
            </w:r>
            <w:r>
              <w:rPr>
                <w:sz w:val="16"/>
                <w:szCs w:val="16"/>
              </w:rPr>
              <w:fldChar w:fldCharType="end"/>
            </w:r>
          </w:p>
        </w:tc>
      </w:tr>
      <w:tr w:rsidR="00766B19" w:rsidRPr="00833861" w14:paraId="587E1944" w14:textId="77777777" w:rsidTr="00EE607E">
        <w:trPr>
          <w:trHeight w:val="288"/>
          <w:tblCellSpacing w:w="20" w:type="dxa"/>
        </w:trPr>
        <w:tc>
          <w:tcPr>
            <w:tcW w:w="3759" w:type="dxa"/>
            <w:shd w:val="clear" w:color="auto" w:fill="auto"/>
            <w:vAlign w:val="center"/>
          </w:tcPr>
          <w:p w14:paraId="08BC78F2"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254" w:type="dxa"/>
            <w:shd w:val="clear" w:color="auto" w:fill="auto"/>
            <w:vAlign w:val="center"/>
          </w:tcPr>
          <w:p w14:paraId="4178887F" w14:textId="77777777" w:rsidR="00766B19" w:rsidRPr="00CD40E7" w:rsidRDefault="00766B19" w:rsidP="00F65907">
            <w:pPr>
              <w:keepNext/>
              <w:keepLines/>
              <w:rPr>
                <w:sz w:val="16"/>
                <w:szCs w:val="16"/>
              </w:rPr>
            </w:pPr>
            <w:r w:rsidRPr="00704343">
              <w:rPr>
                <w:noProof/>
                <w:sz w:val="16"/>
                <w:szCs w:val="16"/>
              </w:rPr>
              <w:t>539</w:t>
            </w:r>
          </w:p>
        </w:tc>
        <w:tc>
          <w:tcPr>
            <w:tcW w:w="1220" w:type="dxa"/>
            <w:shd w:val="clear" w:color="auto" w:fill="auto"/>
            <w:vAlign w:val="center"/>
          </w:tcPr>
          <w:p w14:paraId="48194CE6" w14:textId="77777777" w:rsidR="00766B19" w:rsidRPr="00CD40E7" w:rsidRDefault="00766B19" w:rsidP="00F65907">
            <w:pPr>
              <w:keepNext/>
              <w:keepLines/>
              <w:rPr>
                <w:sz w:val="16"/>
                <w:szCs w:val="16"/>
              </w:rPr>
            </w:pPr>
            <w:r w:rsidRPr="00704343">
              <w:rPr>
                <w:noProof/>
                <w:sz w:val="16"/>
                <w:szCs w:val="16"/>
              </w:rPr>
              <w:t>313</w:t>
            </w:r>
          </w:p>
        </w:tc>
        <w:tc>
          <w:tcPr>
            <w:tcW w:w="1310" w:type="dxa"/>
            <w:shd w:val="clear" w:color="auto" w:fill="auto"/>
            <w:vAlign w:val="center"/>
          </w:tcPr>
          <w:p w14:paraId="0DA7E874" w14:textId="77777777" w:rsidR="00766B19" w:rsidRPr="00CD40E7" w:rsidRDefault="00766B19" w:rsidP="00F65907">
            <w:pPr>
              <w:keepNext/>
              <w:keepLines/>
              <w:rPr>
                <w:sz w:val="16"/>
                <w:szCs w:val="16"/>
              </w:rPr>
            </w:pPr>
            <w:r w:rsidRPr="00704343">
              <w:rPr>
                <w:noProof/>
                <w:sz w:val="16"/>
                <w:szCs w:val="16"/>
              </w:rPr>
              <w:t>1,696</w:t>
            </w:r>
          </w:p>
        </w:tc>
        <w:tc>
          <w:tcPr>
            <w:tcW w:w="1310" w:type="dxa"/>
            <w:vAlign w:val="center"/>
          </w:tcPr>
          <w:p w14:paraId="7D8D55E5" w14:textId="77777777" w:rsidR="00766B19" w:rsidRPr="00CD40E7" w:rsidRDefault="00766B19" w:rsidP="00F65907">
            <w:pPr>
              <w:keepNext/>
              <w:keepLines/>
              <w:rPr>
                <w:sz w:val="16"/>
                <w:szCs w:val="16"/>
              </w:rPr>
            </w:pPr>
            <w:r w:rsidRPr="00704343">
              <w:rPr>
                <w:noProof/>
                <w:sz w:val="16"/>
                <w:szCs w:val="16"/>
              </w:rPr>
              <w:t>42</w:t>
            </w:r>
          </w:p>
        </w:tc>
        <w:tc>
          <w:tcPr>
            <w:tcW w:w="1200" w:type="dxa"/>
            <w:vAlign w:val="center"/>
          </w:tcPr>
          <w:p w14:paraId="3225356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w:instrText>
            </w:r>
            <w:r>
              <w:rPr>
                <w:sz w:val="16"/>
                <w:szCs w:val="16"/>
              </w:rPr>
              <w:instrText xml:space="preserve"> </w:instrText>
            </w:r>
            <w:r>
              <w:rPr>
                <w:sz w:val="16"/>
                <w:szCs w:val="16"/>
              </w:rPr>
              <w:fldChar w:fldCharType="separate"/>
            </w:r>
            <w:r>
              <w:rPr>
                <w:noProof/>
                <w:sz w:val="16"/>
                <w:szCs w:val="16"/>
              </w:rPr>
              <w:t>2,590</w:t>
            </w:r>
            <w:r>
              <w:rPr>
                <w:sz w:val="16"/>
                <w:szCs w:val="16"/>
              </w:rPr>
              <w:fldChar w:fldCharType="end"/>
            </w:r>
          </w:p>
        </w:tc>
      </w:tr>
      <w:tr w:rsidR="00766B19" w:rsidRPr="00833861" w14:paraId="3A461A26" w14:textId="77777777" w:rsidTr="00EE607E">
        <w:trPr>
          <w:trHeight w:val="288"/>
          <w:tblCellSpacing w:w="20" w:type="dxa"/>
        </w:trPr>
        <w:tc>
          <w:tcPr>
            <w:tcW w:w="3759" w:type="dxa"/>
            <w:shd w:val="clear" w:color="auto" w:fill="auto"/>
            <w:vAlign w:val="center"/>
          </w:tcPr>
          <w:p w14:paraId="789C1AAB"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254" w:type="dxa"/>
            <w:shd w:val="clear" w:color="auto" w:fill="auto"/>
            <w:vAlign w:val="center"/>
          </w:tcPr>
          <w:p w14:paraId="17B81194" w14:textId="77777777" w:rsidR="00766B19" w:rsidRPr="00CD40E7" w:rsidRDefault="00766B19" w:rsidP="00F65907">
            <w:pPr>
              <w:keepNext/>
              <w:keepLines/>
              <w:rPr>
                <w:sz w:val="16"/>
                <w:szCs w:val="16"/>
              </w:rPr>
            </w:pPr>
            <w:r w:rsidRPr="00704343">
              <w:rPr>
                <w:noProof/>
                <w:sz w:val="16"/>
                <w:szCs w:val="16"/>
              </w:rPr>
              <w:t>531</w:t>
            </w:r>
          </w:p>
        </w:tc>
        <w:tc>
          <w:tcPr>
            <w:tcW w:w="1220" w:type="dxa"/>
            <w:shd w:val="clear" w:color="auto" w:fill="auto"/>
            <w:vAlign w:val="center"/>
          </w:tcPr>
          <w:p w14:paraId="0B870D32" w14:textId="77777777" w:rsidR="00766B19" w:rsidRPr="00CD40E7" w:rsidRDefault="00766B19" w:rsidP="004A1A61">
            <w:pPr>
              <w:keepNext/>
              <w:keepLines/>
              <w:rPr>
                <w:sz w:val="16"/>
                <w:szCs w:val="16"/>
              </w:rPr>
            </w:pPr>
            <w:r w:rsidRPr="00704343">
              <w:rPr>
                <w:noProof/>
                <w:sz w:val="16"/>
                <w:szCs w:val="16"/>
              </w:rPr>
              <w:t>337</w:t>
            </w:r>
          </w:p>
        </w:tc>
        <w:tc>
          <w:tcPr>
            <w:tcW w:w="1310" w:type="dxa"/>
            <w:shd w:val="clear" w:color="auto" w:fill="auto"/>
            <w:vAlign w:val="center"/>
          </w:tcPr>
          <w:p w14:paraId="5711F401" w14:textId="77777777" w:rsidR="00766B19" w:rsidRPr="00CD40E7" w:rsidRDefault="00766B19" w:rsidP="00F65907">
            <w:pPr>
              <w:keepNext/>
              <w:keepLines/>
              <w:rPr>
                <w:sz w:val="16"/>
                <w:szCs w:val="16"/>
              </w:rPr>
            </w:pPr>
            <w:r w:rsidRPr="00704343">
              <w:rPr>
                <w:noProof/>
                <w:sz w:val="16"/>
                <w:szCs w:val="16"/>
              </w:rPr>
              <w:t>1,648</w:t>
            </w:r>
          </w:p>
        </w:tc>
        <w:tc>
          <w:tcPr>
            <w:tcW w:w="1310" w:type="dxa"/>
            <w:vAlign w:val="center"/>
          </w:tcPr>
          <w:p w14:paraId="66CAB715" w14:textId="77777777" w:rsidR="00766B19" w:rsidRPr="00CD40E7" w:rsidRDefault="00766B19" w:rsidP="00F65907">
            <w:pPr>
              <w:keepNext/>
              <w:keepLines/>
              <w:rPr>
                <w:sz w:val="16"/>
                <w:szCs w:val="16"/>
              </w:rPr>
            </w:pPr>
            <w:r w:rsidRPr="00704343">
              <w:rPr>
                <w:noProof/>
                <w:sz w:val="16"/>
                <w:szCs w:val="16"/>
              </w:rPr>
              <w:t>52</w:t>
            </w:r>
          </w:p>
        </w:tc>
        <w:tc>
          <w:tcPr>
            <w:tcW w:w="1200" w:type="dxa"/>
            <w:vAlign w:val="center"/>
          </w:tcPr>
          <w:p w14:paraId="09DE8FF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w:instrText>
            </w:r>
            <w:r>
              <w:rPr>
                <w:sz w:val="16"/>
                <w:szCs w:val="16"/>
              </w:rPr>
              <w:instrText xml:space="preserve"> </w:instrText>
            </w:r>
            <w:r>
              <w:rPr>
                <w:sz w:val="16"/>
                <w:szCs w:val="16"/>
              </w:rPr>
              <w:fldChar w:fldCharType="separate"/>
            </w:r>
            <w:r>
              <w:rPr>
                <w:noProof/>
                <w:sz w:val="16"/>
                <w:szCs w:val="16"/>
              </w:rPr>
              <w:t>2,568</w:t>
            </w:r>
            <w:r>
              <w:rPr>
                <w:sz w:val="16"/>
                <w:szCs w:val="16"/>
              </w:rPr>
              <w:fldChar w:fldCharType="end"/>
            </w:r>
          </w:p>
        </w:tc>
      </w:tr>
      <w:tr w:rsidR="00766B19" w:rsidRPr="00833861" w14:paraId="346F13C3" w14:textId="77777777" w:rsidTr="00EE607E">
        <w:trPr>
          <w:trHeight w:val="288"/>
          <w:tblCellSpacing w:w="20" w:type="dxa"/>
        </w:trPr>
        <w:tc>
          <w:tcPr>
            <w:tcW w:w="3759" w:type="dxa"/>
            <w:shd w:val="clear" w:color="auto" w:fill="DDD9C3"/>
            <w:vAlign w:val="center"/>
          </w:tcPr>
          <w:p w14:paraId="2E6603B7"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254" w:type="dxa"/>
            <w:shd w:val="clear" w:color="auto" w:fill="DDD9C3"/>
            <w:vAlign w:val="center"/>
          </w:tcPr>
          <w:p w14:paraId="1AA94A24" w14:textId="77777777" w:rsidR="00766B19" w:rsidRPr="00CD40E7" w:rsidRDefault="00766B19" w:rsidP="003E2E8F">
            <w:pPr>
              <w:keepNext/>
              <w:keepLines/>
              <w:rPr>
                <w:sz w:val="16"/>
                <w:szCs w:val="16"/>
              </w:rPr>
            </w:pPr>
            <w:r w:rsidRPr="00704343">
              <w:rPr>
                <w:noProof/>
                <w:sz w:val="16"/>
                <w:szCs w:val="16"/>
              </w:rPr>
              <w:t>0.83</w:t>
            </w:r>
          </w:p>
        </w:tc>
        <w:tc>
          <w:tcPr>
            <w:tcW w:w="1220" w:type="dxa"/>
            <w:shd w:val="clear" w:color="auto" w:fill="DDD9C3"/>
            <w:vAlign w:val="center"/>
          </w:tcPr>
          <w:p w14:paraId="6B8E0591" w14:textId="77777777" w:rsidR="00766B19" w:rsidRPr="00CD40E7" w:rsidRDefault="00766B19" w:rsidP="00F65907">
            <w:pPr>
              <w:keepNext/>
              <w:keepLines/>
              <w:rPr>
                <w:sz w:val="16"/>
                <w:szCs w:val="16"/>
              </w:rPr>
            </w:pPr>
            <w:r w:rsidRPr="00704343">
              <w:rPr>
                <w:noProof/>
                <w:sz w:val="16"/>
                <w:szCs w:val="16"/>
              </w:rPr>
              <w:t>0.88</w:t>
            </w:r>
          </w:p>
        </w:tc>
        <w:tc>
          <w:tcPr>
            <w:tcW w:w="1310" w:type="dxa"/>
            <w:shd w:val="clear" w:color="auto" w:fill="DDD9C3"/>
            <w:vAlign w:val="center"/>
          </w:tcPr>
          <w:p w14:paraId="4278783F" w14:textId="77777777" w:rsidR="00766B19" w:rsidRPr="00CD40E7" w:rsidRDefault="00766B19" w:rsidP="00F65907">
            <w:pPr>
              <w:keepNext/>
              <w:keepLines/>
              <w:rPr>
                <w:sz w:val="16"/>
                <w:szCs w:val="16"/>
              </w:rPr>
            </w:pPr>
            <w:r w:rsidRPr="00704343">
              <w:rPr>
                <w:noProof/>
                <w:sz w:val="16"/>
                <w:szCs w:val="16"/>
              </w:rPr>
              <w:t>0.76</w:t>
            </w:r>
          </w:p>
        </w:tc>
        <w:tc>
          <w:tcPr>
            <w:tcW w:w="1310" w:type="dxa"/>
            <w:shd w:val="clear" w:color="auto" w:fill="DDD9C3"/>
            <w:vAlign w:val="center"/>
          </w:tcPr>
          <w:p w14:paraId="22A9EA5F" w14:textId="77777777" w:rsidR="00766B19" w:rsidRPr="00CD40E7" w:rsidRDefault="00766B19" w:rsidP="00F65907">
            <w:pPr>
              <w:keepNext/>
              <w:keepLines/>
              <w:rPr>
                <w:sz w:val="16"/>
                <w:szCs w:val="16"/>
              </w:rPr>
            </w:pPr>
            <w:r w:rsidRPr="00704343">
              <w:rPr>
                <w:noProof/>
                <w:sz w:val="16"/>
                <w:szCs w:val="16"/>
              </w:rPr>
              <w:t>0.62</w:t>
            </w:r>
          </w:p>
        </w:tc>
        <w:tc>
          <w:tcPr>
            <w:tcW w:w="1200" w:type="dxa"/>
            <w:shd w:val="clear" w:color="auto" w:fill="DDD9C3"/>
            <w:vAlign w:val="center"/>
          </w:tcPr>
          <w:p w14:paraId="6B90FE0C"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M_SUCCESS_F11)/sum(</w:instrText>
            </w:r>
            <w:r w:rsidRPr="00967FF6">
              <w:rPr>
                <w:noProof/>
                <w:sz w:val="16"/>
                <w:szCs w:val="16"/>
              </w:rPr>
              <w:instrText>A_TOTAL_GRADED_F11</w:instrText>
            </w:r>
            <w:r>
              <w:rPr>
                <w:noProof/>
                <w:sz w:val="16"/>
                <w:szCs w:val="16"/>
              </w:rPr>
              <w:instrText>, B_TOTAL_GRADED_F11, L_TOTAL_GRADED_F11, M_TOTAL_GRADED_F11)</w:instrText>
            </w:r>
            <w:r>
              <w:rPr>
                <w:sz w:val="16"/>
                <w:szCs w:val="16"/>
              </w:rPr>
              <w:instrText xml:space="preserve"> </w:instrText>
            </w:r>
            <w:r>
              <w:rPr>
                <w:sz w:val="16"/>
                <w:szCs w:val="16"/>
              </w:rPr>
              <w:fldChar w:fldCharType="separate"/>
            </w:r>
            <w:r>
              <w:rPr>
                <w:noProof/>
                <w:sz w:val="16"/>
                <w:szCs w:val="16"/>
              </w:rPr>
              <w:t>0.78</w:t>
            </w:r>
            <w:r>
              <w:rPr>
                <w:sz w:val="16"/>
                <w:szCs w:val="16"/>
              </w:rPr>
              <w:fldChar w:fldCharType="end"/>
            </w:r>
          </w:p>
        </w:tc>
      </w:tr>
      <w:tr w:rsidR="00766B19" w:rsidRPr="00833861" w14:paraId="71D6B224" w14:textId="77777777" w:rsidTr="00EE607E">
        <w:trPr>
          <w:trHeight w:val="288"/>
          <w:tblCellSpacing w:w="20" w:type="dxa"/>
        </w:trPr>
        <w:tc>
          <w:tcPr>
            <w:tcW w:w="3759" w:type="dxa"/>
            <w:shd w:val="clear" w:color="auto" w:fill="DDD9C3"/>
            <w:vAlign w:val="center"/>
          </w:tcPr>
          <w:p w14:paraId="2455EDF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254" w:type="dxa"/>
            <w:shd w:val="clear" w:color="auto" w:fill="DDD9C3"/>
            <w:vAlign w:val="center"/>
          </w:tcPr>
          <w:p w14:paraId="0F97EE10" w14:textId="77777777" w:rsidR="00766B19" w:rsidRPr="00CD40E7" w:rsidRDefault="00766B19" w:rsidP="00F65907">
            <w:pPr>
              <w:keepNext/>
              <w:keepLines/>
              <w:rPr>
                <w:sz w:val="16"/>
                <w:szCs w:val="16"/>
              </w:rPr>
            </w:pPr>
            <w:r w:rsidRPr="00704343">
              <w:rPr>
                <w:noProof/>
                <w:sz w:val="16"/>
                <w:szCs w:val="16"/>
              </w:rPr>
              <w:t>0.83</w:t>
            </w:r>
          </w:p>
        </w:tc>
        <w:tc>
          <w:tcPr>
            <w:tcW w:w="1220" w:type="dxa"/>
            <w:shd w:val="clear" w:color="auto" w:fill="DDD9C3"/>
            <w:vAlign w:val="center"/>
          </w:tcPr>
          <w:p w14:paraId="5294858C" w14:textId="77777777" w:rsidR="00766B19" w:rsidRPr="00CD40E7" w:rsidRDefault="00766B19" w:rsidP="00F65907">
            <w:pPr>
              <w:keepNext/>
              <w:keepLines/>
              <w:rPr>
                <w:sz w:val="16"/>
                <w:szCs w:val="16"/>
              </w:rPr>
            </w:pPr>
            <w:r w:rsidRPr="00704343">
              <w:rPr>
                <w:noProof/>
                <w:sz w:val="16"/>
                <w:szCs w:val="16"/>
              </w:rPr>
              <w:t>0.83</w:t>
            </w:r>
          </w:p>
        </w:tc>
        <w:tc>
          <w:tcPr>
            <w:tcW w:w="1310" w:type="dxa"/>
            <w:shd w:val="clear" w:color="auto" w:fill="DDD9C3"/>
            <w:vAlign w:val="center"/>
          </w:tcPr>
          <w:p w14:paraId="26D42C5E" w14:textId="77777777" w:rsidR="00766B19" w:rsidRPr="00CD40E7" w:rsidRDefault="00766B19" w:rsidP="00F65907">
            <w:pPr>
              <w:keepNext/>
              <w:keepLines/>
              <w:rPr>
                <w:sz w:val="16"/>
                <w:szCs w:val="16"/>
              </w:rPr>
            </w:pPr>
            <w:r w:rsidRPr="00704343">
              <w:rPr>
                <w:noProof/>
                <w:sz w:val="16"/>
                <w:szCs w:val="16"/>
              </w:rPr>
              <w:t>0.77</w:t>
            </w:r>
          </w:p>
        </w:tc>
        <w:tc>
          <w:tcPr>
            <w:tcW w:w="1310" w:type="dxa"/>
            <w:shd w:val="clear" w:color="auto" w:fill="DDD9C3"/>
            <w:vAlign w:val="center"/>
          </w:tcPr>
          <w:p w14:paraId="34B6EA31" w14:textId="77777777" w:rsidR="00766B19" w:rsidRPr="00CD40E7" w:rsidRDefault="00766B19" w:rsidP="00F65907">
            <w:pPr>
              <w:keepNext/>
              <w:keepLines/>
              <w:rPr>
                <w:sz w:val="16"/>
                <w:szCs w:val="16"/>
              </w:rPr>
            </w:pPr>
            <w:r w:rsidRPr="00704343">
              <w:rPr>
                <w:noProof/>
                <w:sz w:val="16"/>
                <w:szCs w:val="16"/>
              </w:rPr>
              <w:t>0.58</w:t>
            </w:r>
          </w:p>
        </w:tc>
        <w:tc>
          <w:tcPr>
            <w:tcW w:w="1200" w:type="dxa"/>
            <w:shd w:val="clear" w:color="auto" w:fill="DDD9C3"/>
            <w:vAlign w:val="center"/>
          </w:tcPr>
          <w:p w14:paraId="68431DAF"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M_SUCCESS_F12)/sum(</w:instrText>
            </w:r>
            <w:r w:rsidRPr="00967FF6">
              <w:rPr>
                <w:noProof/>
                <w:sz w:val="16"/>
                <w:szCs w:val="16"/>
              </w:rPr>
              <w:instrText>A_TOTAL_GRADED_F1</w:instrText>
            </w:r>
            <w:r>
              <w:rPr>
                <w:noProof/>
                <w:sz w:val="16"/>
                <w:szCs w:val="16"/>
              </w:rPr>
              <w:instrText>2, B_TOTAL_GRADED_F12, L_TOTAL_GRADED_F12, M_TOTAL_GRADED_F12)</w:instrText>
            </w:r>
            <w:r>
              <w:rPr>
                <w:sz w:val="16"/>
                <w:szCs w:val="16"/>
              </w:rPr>
              <w:instrText xml:space="preserve"> </w:instrText>
            </w:r>
            <w:r>
              <w:rPr>
                <w:sz w:val="16"/>
                <w:szCs w:val="16"/>
              </w:rPr>
              <w:fldChar w:fldCharType="separate"/>
            </w:r>
            <w:r>
              <w:rPr>
                <w:noProof/>
                <w:sz w:val="16"/>
                <w:szCs w:val="16"/>
              </w:rPr>
              <w:t>0.79</w:t>
            </w:r>
            <w:r>
              <w:rPr>
                <w:sz w:val="16"/>
                <w:szCs w:val="16"/>
              </w:rPr>
              <w:fldChar w:fldCharType="end"/>
            </w:r>
          </w:p>
        </w:tc>
      </w:tr>
      <w:tr w:rsidR="00766B19" w:rsidRPr="00833861" w14:paraId="21919BCE" w14:textId="77777777" w:rsidTr="00EE607E">
        <w:trPr>
          <w:trHeight w:val="288"/>
          <w:tblCellSpacing w:w="20" w:type="dxa"/>
        </w:trPr>
        <w:tc>
          <w:tcPr>
            <w:tcW w:w="3759" w:type="dxa"/>
            <w:shd w:val="clear" w:color="auto" w:fill="DDD9C3"/>
            <w:vAlign w:val="center"/>
          </w:tcPr>
          <w:p w14:paraId="547CFAAD"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254" w:type="dxa"/>
            <w:shd w:val="clear" w:color="auto" w:fill="DDD9C3"/>
            <w:vAlign w:val="center"/>
          </w:tcPr>
          <w:p w14:paraId="59A99264" w14:textId="77777777" w:rsidR="00766B19" w:rsidRPr="00CD40E7" w:rsidRDefault="00766B19" w:rsidP="00F65907">
            <w:pPr>
              <w:keepNext/>
              <w:keepLines/>
              <w:rPr>
                <w:sz w:val="16"/>
                <w:szCs w:val="16"/>
              </w:rPr>
            </w:pPr>
            <w:r w:rsidRPr="00704343">
              <w:rPr>
                <w:noProof/>
                <w:sz w:val="16"/>
                <w:szCs w:val="16"/>
              </w:rPr>
              <w:t>0.83</w:t>
            </w:r>
          </w:p>
        </w:tc>
        <w:tc>
          <w:tcPr>
            <w:tcW w:w="1220" w:type="dxa"/>
            <w:shd w:val="clear" w:color="auto" w:fill="DDD9C3"/>
            <w:vAlign w:val="center"/>
          </w:tcPr>
          <w:p w14:paraId="5961F479" w14:textId="77777777" w:rsidR="00766B19" w:rsidRPr="00CD40E7" w:rsidRDefault="00766B19" w:rsidP="00F65907">
            <w:pPr>
              <w:keepNext/>
              <w:keepLines/>
              <w:rPr>
                <w:sz w:val="16"/>
                <w:szCs w:val="16"/>
              </w:rPr>
            </w:pPr>
            <w:r w:rsidRPr="00704343">
              <w:rPr>
                <w:noProof/>
                <w:sz w:val="16"/>
                <w:szCs w:val="16"/>
              </w:rPr>
              <w:t>0.81</w:t>
            </w:r>
          </w:p>
        </w:tc>
        <w:tc>
          <w:tcPr>
            <w:tcW w:w="1310" w:type="dxa"/>
            <w:shd w:val="clear" w:color="auto" w:fill="DDD9C3"/>
            <w:vAlign w:val="center"/>
          </w:tcPr>
          <w:p w14:paraId="1DECA03F" w14:textId="77777777" w:rsidR="00766B19" w:rsidRPr="00CD40E7" w:rsidRDefault="00766B19" w:rsidP="00F65907">
            <w:pPr>
              <w:keepNext/>
              <w:keepLines/>
              <w:rPr>
                <w:sz w:val="16"/>
                <w:szCs w:val="16"/>
              </w:rPr>
            </w:pPr>
            <w:r w:rsidRPr="00704343">
              <w:rPr>
                <w:noProof/>
                <w:sz w:val="16"/>
                <w:szCs w:val="16"/>
              </w:rPr>
              <w:t>0.76</w:t>
            </w:r>
          </w:p>
        </w:tc>
        <w:tc>
          <w:tcPr>
            <w:tcW w:w="1310" w:type="dxa"/>
            <w:shd w:val="clear" w:color="auto" w:fill="DDD9C3"/>
            <w:vAlign w:val="center"/>
          </w:tcPr>
          <w:p w14:paraId="19CC6602" w14:textId="77777777" w:rsidR="00766B19" w:rsidRPr="00CD40E7" w:rsidRDefault="00766B19" w:rsidP="00F65907">
            <w:pPr>
              <w:keepNext/>
              <w:keepLines/>
              <w:rPr>
                <w:sz w:val="16"/>
                <w:szCs w:val="16"/>
              </w:rPr>
            </w:pPr>
            <w:r w:rsidRPr="00704343">
              <w:rPr>
                <w:noProof/>
                <w:sz w:val="16"/>
                <w:szCs w:val="16"/>
              </w:rPr>
              <w:t>0.49</w:t>
            </w:r>
          </w:p>
        </w:tc>
        <w:tc>
          <w:tcPr>
            <w:tcW w:w="1200" w:type="dxa"/>
            <w:shd w:val="clear" w:color="auto" w:fill="DDD9C3"/>
            <w:vAlign w:val="center"/>
          </w:tcPr>
          <w:p w14:paraId="51721B64"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M_SUCCESS_F13)/sum(</w:instrText>
            </w:r>
            <w:r w:rsidRPr="00967FF6">
              <w:rPr>
                <w:noProof/>
                <w:sz w:val="16"/>
                <w:szCs w:val="16"/>
              </w:rPr>
              <w:instrText>A_TOTAL_GRADED_F1</w:instrText>
            </w:r>
            <w:r>
              <w:rPr>
                <w:noProof/>
                <w:sz w:val="16"/>
                <w:szCs w:val="16"/>
              </w:rPr>
              <w:instrText>3, B_TOTAL_GRADED_F13, L_TOTAL_GRADED_F13, M_TOTAL_GRADED_F13)</w:instrText>
            </w:r>
            <w:r>
              <w:rPr>
                <w:sz w:val="16"/>
                <w:szCs w:val="16"/>
              </w:rPr>
              <w:instrText xml:space="preserve"> </w:instrText>
            </w:r>
            <w:r>
              <w:rPr>
                <w:sz w:val="16"/>
                <w:szCs w:val="16"/>
              </w:rPr>
              <w:fldChar w:fldCharType="separate"/>
            </w:r>
            <w:r>
              <w:rPr>
                <w:noProof/>
                <w:sz w:val="16"/>
                <w:szCs w:val="16"/>
              </w:rPr>
              <w:t>0.77</w:t>
            </w:r>
            <w:r>
              <w:rPr>
                <w:sz w:val="16"/>
                <w:szCs w:val="16"/>
              </w:rPr>
              <w:fldChar w:fldCharType="end"/>
            </w:r>
          </w:p>
        </w:tc>
      </w:tr>
      <w:tr w:rsidR="00766B19" w:rsidRPr="00833861" w14:paraId="61FFDFBF" w14:textId="77777777" w:rsidTr="00EE607E">
        <w:trPr>
          <w:trHeight w:val="288"/>
          <w:tblCellSpacing w:w="20" w:type="dxa"/>
        </w:trPr>
        <w:tc>
          <w:tcPr>
            <w:tcW w:w="3759" w:type="dxa"/>
            <w:shd w:val="clear" w:color="auto" w:fill="auto"/>
            <w:vAlign w:val="center"/>
          </w:tcPr>
          <w:p w14:paraId="6A12E475"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254" w:type="dxa"/>
            <w:shd w:val="clear" w:color="auto" w:fill="auto"/>
            <w:vAlign w:val="center"/>
          </w:tcPr>
          <w:p w14:paraId="71D3464D" w14:textId="77777777" w:rsidR="00766B19" w:rsidRPr="00CD40E7" w:rsidRDefault="00766B19" w:rsidP="00F65907">
            <w:pPr>
              <w:keepNext/>
              <w:keepLines/>
              <w:rPr>
                <w:sz w:val="16"/>
                <w:szCs w:val="16"/>
              </w:rPr>
            </w:pPr>
            <w:r w:rsidRPr="00704343">
              <w:rPr>
                <w:noProof/>
                <w:sz w:val="16"/>
                <w:szCs w:val="16"/>
              </w:rPr>
              <w:t>60</w:t>
            </w:r>
          </w:p>
        </w:tc>
        <w:tc>
          <w:tcPr>
            <w:tcW w:w="1220" w:type="dxa"/>
            <w:shd w:val="clear" w:color="auto" w:fill="auto"/>
            <w:vAlign w:val="center"/>
          </w:tcPr>
          <w:p w14:paraId="513CE418" w14:textId="77777777" w:rsidR="00766B19" w:rsidRPr="00CD40E7" w:rsidRDefault="00766B19" w:rsidP="00F65907">
            <w:pPr>
              <w:keepNext/>
              <w:keepLines/>
              <w:rPr>
                <w:sz w:val="16"/>
                <w:szCs w:val="16"/>
              </w:rPr>
            </w:pPr>
            <w:r w:rsidRPr="00704343">
              <w:rPr>
                <w:noProof/>
                <w:sz w:val="16"/>
                <w:szCs w:val="16"/>
              </w:rPr>
              <w:t>36</w:t>
            </w:r>
          </w:p>
        </w:tc>
        <w:tc>
          <w:tcPr>
            <w:tcW w:w="1310" w:type="dxa"/>
            <w:shd w:val="clear" w:color="auto" w:fill="auto"/>
            <w:vAlign w:val="center"/>
          </w:tcPr>
          <w:p w14:paraId="28074AC1" w14:textId="77777777" w:rsidR="00766B19" w:rsidRPr="00CD40E7" w:rsidRDefault="00766B19" w:rsidP="00F65907">
            <w:pPr>
              <w:keepNext/>
              <w:keepLines/>
              <w:rPr>
                <w:sz w:val="16"/>
                <w:szCs w:val="16"/>
              </w:rPr>
            </w:pPr>
            <w:r w:rsidRPr="00704343">
              <w:rPr>
                <w:noProof/>
                <w:sz w:val="16"/>
                <w:szCs w:val="16"/>
              </w:rPr>
              <w:t>314</w:t>
            </w:r>
          </w:p>
        </w:tc>
        <w:tc>
          <w:tcPr>
            <w:tcW w:w="1310" w:type="dxa"/>
            <w:vAlign w:val="center"/>
          </w:tcPr>
          <w:p w14:paraId="3ACBA661" w14:textId="77777777" w:rsidR="00766B19" w:rsidRPr="00CD40E7" w:rsidRDefault="00766B19" w:rsidP="00F65907">
            <w:pPr>
              <w:keepNext/>
              <w:keepLines/>
              <w:rPr>
                <w:sz w:val="16"/>
                <w:szCs w:val="16"/>
              </w:rPr>
            </w:pPr>
            <w:r w:rsidRPr="00704343">
              <w:rPr>
                <w:noProof/>
                <w:sz w:val="16"/>
                <w:szCs w:val="16"/>
              </w:rPr>
              <w:t>19</w:t>
            </w:r>
          </w:p>
        </w:tc>
        <w:tc>
          <w:tcPr>
            <w:tcW w:w="1200" w:type="dxa"/>
            <w:vAlign w:val="center"/>
          </w:tcPr>
          <w:p w14:paraId="31BAB00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w:instrText>
            </w:r>
            <w:r>
              <w:rPr>
                <w:sz w:val="16"/>
                <w:szCs w:val="16"/>
              </w:rPr>
              <w:instrText xml:space="preserve"> </w:instrText>
            </w:r>
            <w:r>
              <w:rPr>
                <w:sz w:val="16"/>
                <w:szCs w:val="16"/>
              </w:rPr>
              <w:fldChar w:fldCharType="separate"/>
            </w:r>
            <w:r>
              <w:rPr>
                <w:noProof/>
                <w:sz w:val="16"/>
                <w:szCs w:val="16"/>
              </w:rPr>
              <w:t>429</w:t>
            </w:r>
            <w:r>
              <w:rPr>
                <w:sz w:val="16"/>
                <w:szCs w:val="16"/>
              </w:rPr>
              <w:fldChar w:fldCharType="end"/>
            </w:r>
          </w:p>
        </w:tc>
      </w:tr>
      <w:tr w:rsidR="00766B19" w:rsidRPr="00833861" w14:paraId="60BF50C7" w14:textId="77777777" w:rsidTr="00EE607E">
        <w:trPr>
          <w:trHeight w:val="288"/>
          <w:tblCellSpacing w:w="20" w:type="dxa"/>
        </w:trPr>
        <w:tc>
          <w:tcPr>
            <w:tcW w:w="3759" w:type="dxa"/>
            <w:shd w:val="clear" w:color="auto" w:fill="auto"/>
            <w:vAlign w:val="center"/>
          </w:tcPr>
          <w:p w14:paraId="30378F1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254" w:type="dxa"/>
            <w:shd w:val="clear" w:color="auto" w:fill="auto"/>
            <w:vAlign w:val="center"/>
          </w:tcPr>
          <w:p w14:paraId="5E79EE27" w14:textId="77777777" w:rsidR="00766B19" w:rsidRPr="00CD40E7" w:rsidRDefault="00766B19" w:rsidP="00F65907">
            <w:pPr>
              <w:keepNext/>
              <w:keepLines/>
              <w:rPr>
                <w:sz w:val="16"/>
                <w:szCs w:val="16"/>
              </w:rPr>
            </w:pPr>
            <w:r w:rsidRPr="00704343">
              <w:rPr>
                <w:noProof/>
                <w:sz w:val="16"/>
                <w:szCs w:val="16"/>
              </w:rPr>
              <w:t>42</w:t>
            </w:r>
          </w:p>
        </w:tc>
        <w:tc>
          <w:tcPr>
            <w:tcW w:w="1220" w:type="dxa"/>
            <w:shd w:val="clear" w:color="auto" w:fill="auto"/>
            <w:vAlign w:val="center"/>
          </w:tcPr>
          <w:p w14:paraId="06B224DD" w14:textId="77777777" w:rsidR="00766B19" w:rsidRPr="00CD40E7" w:rsidRDefault="00766B19" w:rsidP="00F65907">
            <w:pPr>
              <w:keepNext/>
              <w:keepLines/>
              <w:rPr>
                <w:sz w:val="16"/>
                <w:szCs w:val="16"/>
              </w:rPr>
            </w:pPr>
            <w:r w:rsidRPr="00704343">
              <w:rPr>
                <w:noProof/>
                <w:sz w:val="16"/>
                <w:szCs w:val="16"/>
              </w:rPr>
              <w:t>29</w:t>
            </w:r>
          </w:p>
        </w:tc>
        <w:tc>
          <w:tcPr>
            <w:tcW w:w="1310" w:type="dxa"/>
            <w:shd w:val="clear" w:color="auto" w:fill="auto"/>
            <w:vAlign w:val="center"/>
          </w:tcPr>
          <w:p w14:paraId="7B3CEBD4" w14:textId="77777777" w:rsidR="00766B19" w:rsidRPr="00CD40E7" w:rsidRDefault="00766B19" w:rsidP="00F65907">
            <w:pPr>
              <w:keepNext/>
              <w:keepLines/>
              <w:rPr>
                <w:sz w:val="16"/>
                <w:szCs w:val="16"/>
              </w:rPr>
            </w:pPr>
            <w:r w:rsidRPr="00704343">
              <w:rPr>
                <w:noProof/>
                <w:sz w:val="16"/>
                <w:szCs w:val="16"/>
              </w:rPr>
              <w:t>262</w:t>
            </w:r>
          </w:p>
        </w:tc>
        <w:tc>
          <w:tcPr>
            <w:tcW w:w="1310" w:type="dxa"/>
            <w:vAlign w:val="center"/>
          </w:tcPr>
          <w:p w14:paraId="6B301109" w14:textId="77777777" w:rsidR="00766B19" w:rsidRPr="00CD40E7" w:rsidRDefault="00766B19" w:rsidP="00F65907">
            <w:pPr>
              <w:keepNext/>
              <w:keepLines/>
              <w:rPr>
                <w:sz w:val="16"/>
                <w:szCs w:val="16"/>
              </w:rPr>
            </w:pPr>
            <w:r w:rsidRPr="00704343">
              <w:rPr>
                <w:noProof/>
                <w:sz w:val="16"/>
                <w:szCs w:val="16"/>
              </w:rPr>
              <w:t>20</w:t>
            </w:r>
          </w:p>
        </w:tc>
        <w:tc>
          <w:tcPr>
            <w:tcW w:w="1200" w:type="dxa"/>
            <w:vAlign w:val="center"/>
          </w:tcPr>
          <w:p w14:paraId="2E0A6B3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w:instrText>
            </w:r>
            <w:r>
              <w:rPr>
                <w:sz w:val="16"/>
                <w:szCs w:val="16"/>
              </w:rPr>
              <w:instrText xml:space="preserve"> </w:instrText>
            </w:r>
            <w:r>
              <w:rPr>
                <w:sz w:val="16"/>
                <w:szCs w:val="16"/>
              </w:rPr>
              <w:fldChar w:fldCharType="separate"/>
            </w:r>
            <w:r>
              <w:rPr>
                <w:noProof/>
                <w:sz w:val="16"/>
                <w:szCs w:val="16"/>
              </w:rPr>
              <w:t>353</w:t>
            </w:r>
            <w:r>
              <w:rPr>
                <w:sz w:val="16"/>
                <w:szCs w:val="16"/>
              </w:rPr>
              <w:fldChar w:fldCharType="end"/>
            </w:r>
          </w:p>
        </w:tc>
      </w:tr>
      <w:tr w:rsidR="00766B19" w:rsidRPr="00833861" w14:paraId="4072A6CC" w14:textId="77777777" w:rsidTr="00EE607E">
        <w:trPr>
          <w:trHeight w:val="288"/>
          <w:tblCellSpacing w:w="20" w:type="dxa"/>
        </w:trPr>
        <w:tc>
          <w:tcPr>
            <w:tcW w:w="3759" w:type="dxa"/>
            <w:shd w:val="clear" w:color="auto" w:fill="auto"/>
            <w:vAlign w:val="center"/>
          </w:tcPr>
          <w:p w14:paraId="268AC68D"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254" w:type="dxa"/>
            <w:shd w:val="clear" w:color="auto" w:fill="auto"/>
            <w:vAlign w:val="center"/>
          </w:tcPr>
          <w:p w14:paraId="34EFC40C" w14:textId="77777777" w:rsidR="00766B19" w:rsidRPr="00CD40E7" w:rsidRDefault="00766B19" w:rsidP="00F65907">
            <w:pPr>
              <w:keepNext/>
              <w:keepLines/>
              <w:rPr>
                <w:sz w:val="16"/>
                <w:szCs w:val="16"/>
              </w:rPr>
            </w:pPr>
            <w:r w:rsidRPr="00704343">
              <w:rPr>
                <w:noProof/>
                <w:sz w:val="16"/>
                <w:szCs w:val="16"/>
              </w:rPr>
              <w:t>67</w:t>
            </w:r>
          </w:p>
        </w:tc>
        <w:tc>
          <w:tcPr>
            <w:tcW w:w="1220" w:type="dxa"/>
            <w:shd w:val="clear" w:color="auto" w:fill="auto"/>
            <w:vAlign w:val="center"/>
          </w:tcPr>
          <w:p w14:paraId="6D40DC5E" w14:textId="77777777" w:rsidR="00766B19" w:rsidRPr="00CD40E7" w:rsidRDefault="00766B19" w:rsidP="00F65907">
            <w:pPr>
              <w:keepNext/>
              <w:keepLines/>
              <w:rPr>
                <w:sz w:val="16"/>
                <w:szCs w:val="16"/>
              </w:rPr>
            </w:pPr>
            <w:r w:rsidRPr="00704343">
              <w:rPr>
                <w:noProof/>
                <w:sz w:val="16"/>
                <w:szCs w:val="16"/>
              </w:rPr>
              <w:t>34</w:t>
            </w:r>
          </w:p>
        </w:tc>
        <w:tc>
          <w:tcPr>
            <w:tcW w:w="1310" w:type="dxa"/>
            <w:shd w:val="clear" w:color="auto" w:fill="auto"/>
            <w:vAlign w:val="center"/>
          </w:tcPr>
          <w:p w14:paraId="6C530472" w14:textId="77777777" w:rsidR="00766B19" w:rsidRPr="00CD40E7" w:rsidRDefault="00766B19" w:rsidP="00F65907">
            <w:pPr>
              <w:keepNext/>
              <w:keepLines/>
              <w:rPr>
                <w:sz w:val="16"/>
                <w:szCs w:val="16"/>
              </w:rPr>
            </w:pPr>
            <w:r w:rsidRPr="00704343">
              <w:rPr>
                <w:noProof/>
                <w:sz w:val="16"/>
                <w:szCs w:val="16"/>
              </w:rPr>
              <w:t>235</w:t>
            </w:r>
          </w:p>
        </w:tc>
        <w:tc>
          <w:tcPr>
            <w:tcW w:w="1310" w:type="dxa"/>
            <w:vAlign w:val="center"/>
          </w:tcPr>
          <w:p w14:paraId="47DE84D2" w14:textId="77777777" w:rsidR="00766B19" w:rsidRPr="00CD40E7" w:rsidRDefault="00766B19" w:rsidP="00F65907">
            <w:pPr>
              <w:keepNext/>
              <w:keepLines/>
              <w:rPr>
                <w:sz w:val="16"/>
                <w:szCs w:val="16"/>
              </w:rPr>
            </w:pPr>
            <w:r w:rsidRPr="00704343">
              <w:rPr>
                <w:noProof/>
                <w:sz w:val="16"/>
                <w:szCs w:val="16"/>
              </w:rPr>
              <w:t>24</w:t>
            </w:r>
          </w:p>
        </w:tc>
        <w:tc>
          <w:tcPr>
            <w:tcW w:w="1200" w:type="dxa"/>
            <w:vAlign w:val="center"/>
          </w:tcPr>
          <w:p w14:paraId="3E9A4C6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w:instrText>
            </w:r>
            <w:r>
              <w:rPr>
                <w:sz w:val="16"/>
                <w:szCs w:val="16"/>
              </w:rPr>
              <w:instrText xml:space="preserve"> </w:instrText>
            </w:r>
            <w:r>
              <w:rPr>
                <w:sz w:val="16"/>
                <w:szCs w:val="16"/>
              </w:rPr>
              <w:fldChar w:fldCharType="separate"/>
            </w:r>
            <w:r>
              <w:rPr>
                <w:noProof/>
                <w:sz w:val="16"/>
                <w:szCs w:val="16"/>
              </w:rPr>
              <w:t>360</w:t>
            </w:r>
            <w:r>
              <w:rPr>
                <w:sz w:val="16"/>
                <w:szCs w:val="16"/>
              </w:rPr>
              <w:fldChar w:fldCharType="end"/>
            </w:r>
          </w:p>
        </w:tc>
      </w:tr>
      <w:tr w:rsidR="00766B19" w:rsidRPr="00833861" w14:paraId="57311E32" w14:textId="77777777" w:rsidTr="00EE607E">
        <w:trPr>
          <w:trHeight w:val="288"/>
          <w:tblCellSpacing w:w="20" w:type="dxa"/>
        </w:trPr>
        <w:tc>
          <w:tcPr>
            <w:tcW w:w="3759" w:type="dxa"/>
            <w:shd w:val="clear" w:color="auto" w:fill="DDD9C3"/>
            <w:vAlign w:val="center"/>
          </w:tcPr>
          <w:p w14:paraId="0975B89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254" w:type="dxa"/>
            <w:shd w:val="clear" w:color="auto" w:fill="DDD9C3"/>
            <w:vAlign w:val="center"/>
          </w:tcPr>
          <w:p w14:paraId="0437B348" w14:textId="77777777" w:rsidR="00766B19" w:rsidRPr="00CD40E7" w:rsidRDefault="00766B19" w:rsidP="00F65907">
            <w:pPr>
              <w:keepNext/>
              <w:keepLines/>
              <w:rPr>
                <w:sz w:val="16"/>
                <w:szCs w:val="16"/>
              </w:rPr>
            </w:pPr>
            <w:r w:rsidRPr="00704343">
              <w:rPr>
                <w:noProof/>
                <w:sz w:val="16"/>
                <w:szCs w:val="16"/>
              </w:rPr>
              <w:t>0.08</w:t>
            </w:r>
          </w:p>
        </w:tc>
        <w:tc>
          <w:tcPr>
            <w:tcW w:w="1220" w:type="dxa"/>
            <w:shd w:val="clear" w:color="auto" w:fill="DDD9C3"/>
            <w:vAlign w:val="center"/>
          </w:tcPr>
          <w:p w14:paraId="67E581A2" w14:textId="77777777" w:rsidR="00766B19" w:rsidRPr="00CD40E7" w:rsidRDefault="00766B19" w:rsidP="00F65907">
            <w:pPr>
              <w:keepNext/>
              <w:keepLines/>
              <w:rPr>
                <w:sz w:val="16"/>
                <w:szCs w:val="16"/>
              </w:rPr>
            </w:pPr>
            <w:r w:rsidRPr="00704343">
              <w:rPr>
                <w:noProof/>
                <w:sz w:val="16"/>
                <w:szCs w:val="16"/>
              </w:rPr>
              <w:t>0.07</w:t>
            </w:r>
          </w:p>
        </w:tc>
        <w:tc>
          <w:tcPr>
            <w:tcW w:w="1310" w:type="dxa"/>
            <w:shd w:val="clear" w:color="auto" w:fill="DDD9C3"/>
            <w:vAlign w:val="center"/>
          </w:tcPr>
          <w:p w14:paraId="6AAB11B2" w14:textId="77777777" w:rsidR="00766B19" w:rsidRPr="00CD40E7" w:rsidRDefault="00766B19" w:rsidP="00AB67BF">
            <w:pPr>
              <w:keepNext/>
              <w:keepLines/>
              <w:rPr>
                <w:sz w:val="16"/>
                <w:szCs w:val="16"/>
              </w:rPr>
            </w:pPr>
            <w:r w:rsidRPr="00704343">
              <w:rPr>
                <w:noProof/>
                <w:sz w:val="16"/>
                <w:szCs w:val="16"/>
              </w:rPr>
              <w:t>0.13</w:t>
            </w:r>
          </w:p>
        </w:tc>
        <w:tc>
          <w:tcPr>
            <w:tcW w:w="1310" w:type="dxa"/>
            <w:shd w:val="clear" w:color="auto" w:fill="DDD9C3"/>
            <w:vAlign w:val="center"/>
          </w:tcPr>
          <w:p w14:paraId="3FD2BE71" w14:textId="77777777" w:rsidR="00766B19" w:rsidRPr="00CD40E7" w:rsidRDefault="00766B19" w:rsidP="00F65907">
            <w:pPr>
              <w:keepNext/>
              <w:keepLines/>
              <w:rPr>
                <w:sz w:val="16"/>
                <w:szCs w:val="16"/>
              </w:rPr>
            </w:pPr>
            <w:r w:rsidRPr="00704343">
              <w:rPr>
                <w:noProof/>
                <w:sz w:val="16"/>
                <w:szCs w:val="16"/>
              </w:rPr>
              <w:t>0.17</w:t>
            </w:r>
          </w:p>
        </w:tc>
        <w:tc>
          <w:tcPr>
            <w:tcW w:w="1200" w:type="dxa"/>
            <w:shd w:val="clear" w:color="auto" w:fill="DDD9C3"/>
            <w:vAlign w:val="center"/>
          </w:tcPr>
          <w:p w14:paraId="12E0DAA8"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M_WITHDRAW_F11)/sum(A_TOTAL_GRADED_F11,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0.11</w:t>
            </w:r>
            <w:r>
              <w:rPr>
                <w:sz w:val="16"/>
                <w:szCs w:val="16"/>
              </w:rPr>
              <w:fldChar w:fldCharType="end"/>
            </w:r>
          </w:p>
        </w:tc>
      </w:tr>
      <w:tr w:rsidR="00766B19" w:rsidRPr="00833861" w14:paraId="763A3012" w14:textId="77777777" w:rsidTr="00EE607E">
        <w:trPr>
          <w:trHeight w:val="288"/>
          <w:tblCellSpacing w:w="20" w:type="dxa"/>
        </w:trPr>
        <w:tc>
          <w:tcPr>
            <w:tcW w:w="3759" w:type="dxa"/>
            <w:shd w:val="clear" w:color="auto" w:fill="DDD9C3"/>
            <w:vAlign w:val="center"/>
          </w:tcPr>
          <w:p w14:paraId="126042B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254" w:type="dxa"/>
            <w:shd w:val="clear" w:color="auto" w:fill="DDD9C3"/>
            <w:vAlign w:val="center"/>
          </w:tcPr>
          <w:p w14:paraId="11EC95E4" w14:textId="77777777" w:rsidR="00766B19" w:rsidRPr="00CD40E7" w:rsidRDefault="00766B19" w:rsidP="00F65907">
            <w:pPr>
              <w:keepNext/>
              <w:keepLines/>
              <w:rPr>
                <w:sz w:val="16"/>
                <w:szCs w:val="16"/>
              </w:rPr>
            </w:pPr>
            <w:r w:rsidRPr="00704343">
              <w:rPr>
                <w:noProof/>
                <w:sz w:val="16"/>
                <w:szCs w:val="16"/>
              </w:rPr>
              <w:t>0.07</w:t>
            </w:r>
          </w:p>
        </w:tc>
        <w:tc>
          <w:tcPr>
            <w:tcW w:w="1220" w:type="dxa"/>
            <w:shd w:val="clear" w:color="auto" w:fill="DDD9C3"/>
            <w:vAlign w:val="center"/>
          </w:tcPr>
          <w:p w14:paraId="3C3F07C5" w14:textId="77777777" w:rsidR="00766B19" w:rsidRPr="00CD40E7" w:rsidRDefault="00766B19" w:rsidP="00F65907">
            <w:pPr>
              <w:keepNext/>
              <w:keepLines/>
              <w:rPr>
                <w:sz w:val="16"/>
                <w:szCs w:val="16"/>
              </w:rPr>
            </w:pPr>
            <w:r w:rsidRPr="00704343">
              <w:rPr>
                <w:noProof/>
                <w:sz w:val="16"/>
                <w:szCs w:val="16"/>
              </w:rPr>
              <w:t>0.08</w:t>
            </w:r>
          </w:p>
        </w:tc>
        <w:tc>
          <w:tcPr>
            <w:tcW w:w="1310" w:type="dxa"/>
            <w:shd w:val="clear" w:color="auto" w:fill="DDD9C3"/>
            <w:vAlign w:val="center"/>
          </w:tcPr>
          <w:p w14:paraId="5919F665" w14:textId="77777777" w:rsidR="00766B19" w:rsidRPr="00CD40E7" w:rsidRDefault="00766B19" w:rsidP="00F65907">
            <w:pPr>
              <w:keepNext/>
              <w:keepLines/>
              <w:rPr>
                <w:sz w:val="16"/>
                <w:szCs w:val="16"/>
              </w:rPr>
            </w:pPr>
            <w:r w:rsidRPr="00704343">
              <w:rPr>
                <w:noProof/>
                <w:sz w:val="16"/>
                <w:szCs w:val="16"/>
              </w:rPr>
              <w:t>0.77</w:t>
            </w:r>
          </w:p>
        </w:tc>
        <w:tc>
          <w:tcPr>
            <w:tcW w:w="1310" w:type="dxa"/>
            <w:shd w:val="clear" w:color="auto" w:fill="DDD9C3"/>
            <w:vAlign w:val="center"/>
          </w:tcPr>
          <w:p w14:paraId="540E54C3" w14:textId="77777777" w:rsidR="00766B19" w:rsidRPr="00CD40E7" w:rsidRDefault="00766B19" w:rsidP="00F65907">
            <w:pPr>
              <w:keepNext/>
              <w:keepLines/>
              <w:rPr>
                <w:sz w:val="16"/>
                <w:szCs w:val="16"/>
              </w:rPr>
            </w:pPr>
            <w:r w:rsidRPr="00704343">
              <w:rPr>
                <w:noProof/>
                <w:sz w:val="16"/>
                <w:szCs w:val="16"/>
              </w:rPr>
              <w:t>0.27</w:t>
            </w:r>
          </w:p>
        </w:tc>
        <w:tc>
          <w:tcPr>
            <w:tcW w:w="1200" w:type="dxa"/>
            <w:shd w:val="clear" w:color="auto" w:fill="DDD9C3"/>
            <w:vAlign w:val="center"/>
          </w:tcPr>
          <w:p w14:paraId="44D68F09"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M_WITHDRAW_F12)/sum(A_TOTAL_GRADED_F12,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0.11</w:t>
            </w:r>
            <w:r>
              <w:rPr>
                <w:sz w:val="16"/>
                <w:szCs w:val="16"/>
              </w:rPr>
              <w:fldChar w:fldCharType="end"/>
            </w:r>
          </w:p>
        </w:tc>
      </w:tr>
      <w:tr w:rsidR="00766B19" w:rsidRPr="00833861" w14:paraId="537583AE" w14:textId="77777777" w:rsidTr="00EE607E">
        <w:trPr>
          <w:trHeight w:val="288"/>
          <w:tblCellSpacing w:w="20" w:type="dxa"/>
        </w:trPr>
        <w:tc>
          <w:tcPr>
            <w:tcW w:w="3759" w:type="dxa"/>
            <w:shd w:val="clear" w:color="auto" w:fill="DDD9C3"/>
            <w:vAlign w:val="center"/>
          </w:tcPr>
          <w:p w14:paraId="315320A5"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254" w:type="dxa"/>
            <w:shd w:val="clear" w:color="auto" w:fill="DDD9C3"/>
            <w:vAlign w:val="center"/>
          </w:tcPr>
          <w:p w14:paraId="5D182864" w14:textId="77777777" w:rsidR="00766B19" w:rsidRPr="00CD40E7" w:rsidRDefault="00766B19" w:rsidP="00F65907">
            <w:pPr>
              <w:keepNext/>
              <w:keepLines/>
              <w:rPr>
                <w:sz w:val="16"/>
                <w:szCs w:val="16"/>
              </w:rPr>
            </w:pPr>
            <w:r w:rsidRPr="00704343">
              <w:rPr>
                <w:noProof/>
                <w:sz w:val="16"/>
                <w:szCs w:val="16"/>
              </w:rPr>
              <w:t>0.10</w:t>
            </w:r>
          </w:p>
        </w:tc>
        <w:tc>
          <w:tcPr>
            <w:tcW w:w="1220" w:type="dxa"/>
            <w:shd w:val="clear" w:color="auto" w:fill="DDD9C3"/>
            <w:vAlign w:val="center"/>
          </w:tcPr>
          <w:p w14:paraId="02D264FD" w14:textId="77777777" w:rsidR="00766B19" w:rsidRPr="00CD40E7" w:rsidRDefault="00766B19" w:rsidP="00D63181">
            <w:pPr>
              <w:keepNext/>
              <w:keepLines/>
              <w:rPr>
                <w:sz w:val="16"/>
                <w:szCs w:val="16"/>
              </w:rPr>
            </w:pPr>
            <w:r w:rsidRPr="00704343">
              <w:rPr>
                <w:noProof/>
                <w:sz w:val="16"/>
                <w:szCs w:val="16"/>
              </w:rPr>
              <w:t>0.08</w:t>
            </w:r>
          </w:p>
        </w:tc>
        <w:tc>
          <w:tcPr>
            <w:tcW w:w="1310" w:type="dxa"/>
            <w:shd w:val="clear" w:color="auto" w:fill="DDD9C3"/>
            <w:vAlign w:val="center"/>
          </w:tcPr>
          <w:p w14:paraId="5C78FD86" w14:textId="77777777" w:rsidR="00766B19" w:rsidRPr="00CD40E7" w:rsidRDefault="00766B19" w:rsidP="00F65907">
            <w:pPr>
              <w:keepNext/>
              <w:keepLines/>
              <w:rPr>
                <w:sz w:val="16"/>
                <w:szCs w:val="16"/>
              </w:rPr>
            </w:pPr>
            <w:r w:rsidRPr="00704343">
              <w:rPr>
                <w:noProof/>
                <w:sz w:val="16"/>
                <w:szCs w:val="16"/>
              </w:rPr>
              <w:t>0.11</w:t>
            </w:r>
          </w:p>
        </w:tc>
        <w:tc>
          <w:tcPr>
            <w:tcW w:w="1310" w:type="dxa"/>
            <w:shd w:val="clear" w:color="auto" w:fill="DDD9C3"/>
            <w:vAlign w:val="center"/>
          </w:tcPr>
          <w:p w14:paraId="28A2DFB1" w14:textId="77777777" w:rsidR="00766B19" w:rsidRPr="00CD40E7" w:rsidRDefault="00766B19" w:rsidP="00F65907">
            <w:pPr>
              <w:keepNext/>
              <w:keepLines/>
              <w:rPr>
                <w:sz w:val="16"/>
                <w:szCs w:val="16"/>
              </w:rPr>
            </w:pPr>
            <w:r w:rsidRPr="00704343">
              <w:rPr>
                <w:noProof/>
                <w:sz w:val="16"/>
                <w:szCs w:val="16"/>
              </w:rPr>
              <w:t>0.23</w:t>
            </w:r>
          </w:p>
        </w:tc>
        <w:tc>
          <w:tcPr>
            <w:tcW w:w="1200" w:type="dxa"/>
            <w:shd w:val="clear" w:color="auto" w:fill="DDD9C3"/>
            <w:vAlign w:val="center"/>
          </w:tcPr>
          <w:p w14:paraId="0B6C43E6"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M_WITHDRAW_F13)/sum(A_TOTAL_GRADED_F13,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0.11</w:t>
            </w:r>
            <w:r>
              <w:rPr>
                <w:sz w:val="16"/>
                <w:szCs w:val="16"/>
              </w:rPr>
              <w:fldChar w:fldCharType="end"/>
            </w:r>
          </w:p>
        </w:tc>
      </w:tr>
    </w:tbl>
    <w:p w14:paraId="5E497BBB" w14:textId="77777777" w:rsidR="00766B19" w:rsidRDefault="00766B19" w:rsidP="00106000">
      <w:pPr>
        <w:pStyle w:val="FieldText"/>
      </w:pPr>
    </w:p>
    <w:p w14:paraId="441CA6C0" w14:textId="77777777" w:rsidR="00766B19" w:rsidRDefault="00766B19" w:rsidP="00106000">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260"/>
        <w:gridCol w:w="1350"/>
        <w:gridCol w:w="1260"/>
        <w:gridCol w:w="1350"/>
        <w:gridCol w:w="1170"/>
      </w:tblGrid>
      <w:tr w:rsidR="00766B19" w:rsidRPr="00CD40E7" w14:paraId="21673159" w14:textId="77777777" w:rsidTr="00466FF4">
        <w:trPr>
          <w:trHeight w:val="292"/>
          <w:tblCellSpacing w:w="20" w:type="dxa"/>
        </w:trPr>
        <w:tc>
          <w:tcPr>
            <w:tcW w:w="10163" w:type="dxa"/>
            <w:gridSpan w:val="6"/>
            <w:shd w:val="clear" w:color="auto" w:fill="auto"/>
            <w:vAlign w:val="center"/>
          </w:tcPr>
          <w:p w14:paraId="1A35EA38" w14:textId="77777777" w:rsidR="00766B19" w:rsidRPr="00F65907" w:rsidRDefault="00766B19" w:rsidP="009C29C7">
            <w:pPr>
              <w:pStyle w:val="Heading3"/>
              <w:keepNext/>
              <w:keepLines/>
              <w:jc w:val="left"/>
              <w:rPr>
                <w:color w:val="auto"/>
                <w:sz w:val="20"/>
                <w:szCs w:val="20"/>
              </w:rPr>
            </w:pPr>
            <w:r>
              <w:rPr>
                <w:color w:val="auto"/>
                <w:sz w:val="20"/>
                <w:szCs w:val="20"/>
              </w:rPr>
              <w:t xml:space="preserve">IV. </w:t>
            </w:r>
            <w:r w:rsidRPr="00F65907">
              <w:rPr>
                <w:color w:val="auto"/>
                <w:sz w:val="20"/>
                <w:szCs w:val="20"/>
              </w:rPr>
              <w:t xml:space="preserve">Faculty </w:t>
            </w:r>
          </w:p>
        </w:tc>
      </w:tr>
      <w:tr w:rsidR="00766B19" w:rsidRPr="00CD40E7" w14:paraId="0497337E" w14:textId="77777777" w:rsidTr="00466FF4">
        <w:trPr>
          <w:trHeight w:val="103"/>
          <w:tblCellSpacing w:w="20" w:type="dxa"/>
        </w:trPr>
        <w:tc>
          <w:tcPr>
            <w:tcW w:w="3793" w:type="dxa"/>
            <w:shd w:val="clear" w:color="auto" w:fill="auto"/>
            <w:vAlign w:val="center"/>
          </w:tcPr>
          <w:p w14:paraId="0EDCF65B" w14:textId="77777777" w:rsidR="00766B19" w:rsidRPr="00CD40E7" w:rsidRDefault="00766B19" w:rsidP="00F65907">
            <w:pPr>
              <w:pStyle w:val="EvaluationCriteria"/>
              <w:keepNext/>
              <w:keepLines/>
              <w:ind w:left="720"/>
              <w:rPr>
                <w:sz w:val="16"/>
                <w:szCs w:val="16"/>
              </w:rPr>
            </w:pPr>
          </w:p>
        </w:tc>
        <w:tc>
          <w:tcPr>
            <w:tcW w:w="1220" w:type="dxa"/>
            <w:shd w:val="clear" w:color="auto" w:fill="auto"/>
            <w:vAlign w:val="center"/>
          </w:tcPr>
          <w:p w14:paraId="4DE3BE6D" w14:textId="77777777" w:rsidR="00766B19" w:rsidRPr="00CD40E7" w:rsidRDefault="00766B19" w:rsidP="00F65907">
            <w:pPr>
              <w:pStyle w:val="EvaluationCriteria"/>
              <w:keepNext/>
              <w:keepLines/>
              <w:rPr>
                <w:sz w:val="16"/>
                <w:szCs w:val="16"/>
              </w:rPr>
            </w:pPr>
            <w:r w:rsidRPr="00CD40E7">
              <w:rPr>
                <w:sz w:val="16"/>
                <w:szCs w:val="16"/>
              </w:rPr>
              <w:t>Alameda</w:t>
            </w:r>
          </w:p>
        </w:tc>
        <w:tc>
          <w:tcPr>
            <w:tcW w:w="1310" w:type="dxa"/>
            <w:shd w:val="clear" w:color="auto" w:fill="auto"/>
            <w:vAlign w:val="center"/>
          </w:tcPr>
          <w:p w14:paraId="350D2C5F" w14:textId="77777777" w:rsidR="00766B19" w:rsidRPr="00CD40E7" w:rsidRDefault="00766B19" w:rsidP="00F65907">
            <w:pPr>
              <w:pStyle w:val="EvaluationCriteria"/>
              <w:keepNext/>
              <w:keepLines/>
              <w:rPr>
                <w:sz w:val="16"/>
                <w:szCs w:val="16"/>
              </w:rPr>
            </w:pPr>
            <w:r w:rsidRPr="00CD40E7">
              <w:rPr>
                <w:sz w:val="16"/>
                <w:szCs w:val="16"/>
              </w:rPr>
              <w:t>Berkeley</w:t>
            </w:r>
          </w:p>
        </w:tc>
        <w:tc>
          <w:tcPr>
            <w:tcW w:w="1220" w:type="dxa"/>
            <w:shd w:val="clear" w:color="auto" w:fill="auto"/>
            <w:vAlign w:val="center"/>
          </w:tcPr>
          <w:p w14:paraId="556C0B02"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shd w:val="clear" w:color="auto" w:fill="auto"/>
            <w:vAlign w:val="center"/>
          </w:tcPr>
          <w:p w14:paraId="2CEF250B" w14:textId="77777777" w:rsidR="00766B19" w:rsidRPr="00CD40E7" w:rsidRDefault="00766B19" w:rsidP="00F65907">
            <w:pPr>
              <w:pStyle w:val="EvaluationCriteria"/>
              <w:keepNext/>
              <w:keepLines/>
              <w:rPr>
                <w:sz w:val="16"/>
                <w:szCs w:val="16"/>
              </w:rPr>
            </w:pPr>
            <w:r w:rsidRPr="00CD40E7">
              <w:rPr>
                <w:sz w:val="16"/>
                <w:szCs w:val="16"/>
              </w:rPr>
              <w:t>Merritt</w:t>
            </w:r>
          </w:p>
        </w:tc>
        <w:tc>
          <w:tcPr>
            <w:tcW w:w="1110" w:type="dxa"/>
            <w:vAlign w:val="center"/>
          </w:tcPr>
          <w:p w14:paraId="6D6CDE40"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2E9FFDA9" w14:textId="77777777" w:rsidTr="00466FF4">
        <w:trPr>
          <w:trHeight w:val="292"/>
          <w:tblCellSpacing w:w="20" w:type="dxa"/>
        </w:trPr>
        <w:tc>
          <w:tcPr>
            <w:tcW w:w="3793" w:type="dxa"/>
            <w:shd w:val="clear" w:color="auto" w:fill="DDD9C3"/>
            <w:vAlign w:val="center"/>
          </w:tcPr>
          <w:p w14:paraId="379F0E2A"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220" w:type="dxa"/>
            <w:shd w:val="clear" w:color="auto" w:fill="DDD9C3"/>
            <w:vAlign w:val="center"/>
          </w:tcPr>
          <w:p w14:paraId="6BEF2D3C" w14:textId="77777777" w:rsidR="00766B19" w:rsidRPr="00CD40E7" w:rsidRDefault="00766B19" w:rsidP="00F65907">
            <w:pPr>
              <w:keepNext/>
              <w:keepLines/>
              <w:rPr>
                <w:sz w:val="16"/>
                <w:szCs w:val="16"/>
              </w:rPr>
            </w:pPr>
            <w:r w:rsidRPr="00704343">
              <w:rPr>
                <w:noProof/>
                <w:sz w:val="16"/>
                <w:szCs w:val="16"/>
              </w:rPr>
              <w:t>2.76</w:t>
            </w:r>
          </w:p>
        </w:tc>
        <w:tc>
          <w:tcPr>
            <w:tcW w:w="1310" w:type="dxa"/>
            <w:shd w:val="clear" w:color="auto" w:fill="DDD9C3"/>
            <w:vAlign w:val="center"/>
          </w:tcPr>
          <w:p w14:paraId="51A737AE" w14:textId="77777777" w:rsidR="00766B19" w:rsidRPr="00CD40E7" w:rsidRDefault="00766B19" w:rsidP="00F65907">
            <w:pPr>
              <w:keepNext/>
              <w:keepLines/>
              <w:rPr>
                <w:sz w:val="16"/>
                <w:szCs w:val="16"/>
              </w:rPr>
            </w:pPr>
            <w:r w:rsidRPr="00704343">
              <w:rPr>
                <w:noProof/>
                <w:sz w:val="16"/>
                <w:szCs w:val="16"/>
              </w:rPr>
              <w:t>1.12</w:t>
            </w:r>
          </w:p>
        </w:tc>
        <w:tc>
          <w:tcPr>
            <w:tcW w:w="1220" w:type="dxa"/>
            <w:shd w:val="clear" w:color="auto" w:fill="DDD9C3"/>
            <w:vAlign w:val="center"/>
          </w:tcPr>
          <w:p w14:paraId="170FE2CF" w14:textId="77777777" w:rsidR="00766B19" w:rsidRPr="00CD40E7" w:rsidRDefault="00766B19" w:rsidP="00EC7D59">
            <w:pPr>
              <w:keepNext/>
              <w:keepLines/>
              <w:rPr>
                <w:sz w:val="16"/>
                <w:szCs w:val="16"/>
              </w:rPr>
            </w:pPr>
            <w:r w:rsidRPr="00704343">
              <w:rPr>
                <w:noProof/>
                <w:sz w:val="16"/>
                <w:szCs w:val="16"/>
              </w:rPr>
              <w:t>9.52</w:t>
            </w:r>
          </w:p>
        </w:tc>
        <w:tc>
          <w:tcPr>
            <w:tcW w:w="1310" w:type="dxa"/>
            <w:shd w:val="clear" w:color="auto" w:fill="DDD9C3"/>
            <w:vAlign w:val="center"/>
          </w:tcPr>
          <w:p w14:paraId="577CD572" w14:textId="77777777" w:rsidR="00766B19" w:rsidRPr="00CD40E7" w:rsidRDefault="00766B19" w:rsidP="00F65907">
            <w:pPr>
              <w:keepNext/>
              <w:keepLines/>
              <w:rPr>
                <w:sz w:val="16"/>
                <w:szCs w:val="16"/>
              </w:rPr>
            </w:pPr>
            <w:r w:rsidRPr="00704343">
              <w:rPr>
                <w:noProof/>
                <w:sz w:val="16"/>
                <w:szCs w:val="16"/>
              </w:rPr>
              <w:t>1.87</w:t>
            </w:r>
          </w:p>
        </w:tc>
        <w:tc>
          <w:tcPr>
            <w:tcW w:w="1110" w:type="dxa"/>
            <w:shd w:val="clear" w:color="auto" w:fill="DDD9C3"/>
            <w:vAlign w:val="center"/>
          </w:tcPr>
          <w:p w14:paraId="6B1563B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w:instrText>
            </w:r>
            <w:r>
              <w:rPr>
                <w:sz w:val="16"/>
                <w:szCs w:val="16"/>
              </w:rPr>
              <w:instrText xml:space="preserve"> </w:instrText>
            </w:r>
            <w:r>
              <w:rPr>
                <w:sz w:val="16"/>
                <w:szCs w:val="16"/>
              </w:rPr>
              <w:fldChar w:fldCharType="separate"/>
            </w:r>
            <w:r>
              <w:rPr>
                <w:noProof/>
                <w:sz w:val="16"/>
                <w:szCs w:val="16"/>
              </w:rPr>
              <w:t>15.27</w:t>
            </w:r>
            <w:r>
              <w:rPr>
                <w:sz w:val="16"/>
                <w:szCs w:val="16"/>
              </w:rPr>
              <w:fldChar w:fldCharType="end"/>
            </w:r>
          </w:p>
        </w:tc>
      </w:tr>
      <w:tr w:rsidR="00766B19" w:rsidRPr="00CD40E7" w14:paraId="3C44F933" w14:textId="77777777" w:rsidTr="00466FF4">
        <w:trPr>
          <w:trHeight w:val="292"/>
          <w:tblCellSpacing w:w="20" w:type="dxa"/>
        </w:trPr>
        <w:tc>
          <w:tcPr>
            <w:tcW w:w="3793" w:type="dxa"/>
            <w:shd w:val="clear" w:color="auto" w:fill="DDD9C3"/>
            <w:vAlign w:val="center"/>
          </w:tcPr>
          <w:p w14:paraId="4AD318A2"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220" w:type="dxa"/>
            <w:shd w:val="clear" w:color="auto" w:fill="DDD9C3"/>
            <w:vAlign w:val="center"/>
          </w:tcPr>
          <w:p w14:paraId="1F64C955" w14:textId="77777777" w:rsidR="00766B19" w:rsidRPr="00CD40E7" w:rsidRDefault="00766B19" w:rsidP="00F65907">
            <w:pPr>
              <w:keepNext/>
              <w:keepLines/>
              <w:rPr>
                <w:sz w:val="16"/>
                <w:szCs w:val="16"/>
              </w:rPr>
            </w:pPr>
            <w:r w:rsidRPr="00704343">
              <w:rPr>
                <w:noProof/>
                <w:sz w:val="16"/>
                <w:szCs w:val="16"/>
              </w:rPr>
              <w:t>2.48</w:t>
            </w:r>
          </w:p>
        </w:tc>
        <w:tc>
          <w:tcPr>
            <w:tcW w:w="1310" w:type="dxa"/>
            <w:shd w:val="clear" w:color="auto" w:fill="DDD9C3"/>
            <w:vAlign w:val="center"/>
          </w:tcPr>
          <w:p w14:paraId="788C8A7B" w14:textId="77777777" w:rsidR="00766B19" w:rsidRPr="00CD40E7" w:rsidRDefault="00766B19" w:rsidP="00F65907">
            <w:pPr>
              <w:keepNext/>
              <w:keepLines/>
              <w:rPr>
                <w:sz w:val="16"/>
                <w:szCs w:val="16"/>
              </w:rPr>
            </w:pPr>
            <w:r w:rsidRPr="00704343">
              <w:rPr>
                <w:noProof/>
                <w:sz w:val="16"/>
                <w:szCs w:val="16"/>
              </w:rPr>
              <w:t>0.70</w:t>
            </w:r>
          </w:p>
        </w:tc>
        <w:tc>
          <w:tcPr>
            <w:tcW w:w="1220" w:type="dxa"/>
            <w:shd w:val="clear" w:color="auto" w:fill="DDD9C3"/>
            <w:vAlign w:val="center"/>
          </w:tcPr>
          <w:p w14:paraId="42A99143" w14:textId="77777777" w:rsidR="00766B19" w:rsidRPr="00CD40E7" w:rsidRDefault="00766B19" w:rsidP="00F65907">
            <w:pPr>
              <w:keepNext/>
              <w:keepLines/>
              <w:rPr>
                <w:sz w:val="16"/>
                <w:szCs w:val="16"/>
              </w:rPr>
            </w:pPr>
            <w:r w:rsidRPr="00704343">
              <w:rPr>
                <w:noProof/>
                <w:sz w:val="16"/>
                <w:szCs w:val="16"/>
              </w:rPr>
              <w:t>9.92</w:t>
            </w:r>
          </w:p>
        </w:tc>
        <w:tc>
          <w:tcPr>
            <w:tcW w:w="1310" w:type="dxa"/>
            <w:shd w:val="clear" w:color="auto" w:fill="DDD9C3"/>
            <w:vAlign w:val="center"/>
          </w:tcPr>
          <w:p w14:paraId="7E36857D" w14:textId="77777777" w:rsidR="00766B19" w:rsidRPr="00CD40E7" w:rsidRDefault="00766B19" w:rsidP="00F65907">
            <w:pPr>
              <w:keepNext/>
              <w:keepLines/>
              <w:rPr>
                <w:sz w:val="16"/>
                <w:szCs w:val="16"/>
              </w:rPr>
            </w:pPr>
            <w:r w:rsidRPr="00704343">
              <w:rPr>
                <w:noProof/>
                <w:sz w:val="16"/>
                <w:szCs w:val="16"/>
              </w:rPr>
              <w:t>0.80</w:t>
            </w:r>
          </w:p>
        </w:tc>
        <w:tc>
          <w:tcPr>
            <w:tcW w:w="1110" w:type="dxa"/>
            <w:shd w:val="clear" w:color="auto" w:fill="DDD9C3"/>
            <w:vAlign w:val="center"/>
          </w:tcPr>
          <w:p w14:paraId="0CABF79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w:instrText>
            </w:r>
            <w:r>
              <w:rPr>
                <w:sz w:val="16"/>
                <w:szCs w:val="16"/>
              </w:rPr>
              <w:instrText xml:space="preserve"> </w:instrText>
            </w:r>
            <w:r>
              <w:rPr>
                <w:sz w:val="16"/>
                <w:szCs w:val="16"/>
              </w:rPr>
              <w:fldChar w:fldCharType="separate"/>
            </w:r>
            <w:r>
              <w:rPr>
                <w:noProof/>
                <w:sz w:val="16"/>
                <w:szCs w:val="16"/>
              </w:rPr>
              <w:t>13.9</w:t>
            </w:r>
            <w:r>
              <w:rPr>
                <w:sz w:val="16"/>
                <w:szCs w:val="16"/>
              </w:rPr>
              <w:fldChar w:fldCharType="end"/>
            </w:r>
          </w:p>
        </w:tc>
      </w:tr>
      <w:tr w:rsidR="00766B19" w:rsidRPr="00CD40E7" w14:paraId="4EA5078F" w14:textId="77777777" w:rsidTr="00466FF4">
        <w:trPr>
          <w:trHeight w:val="292"/>
          <w:tblCellSpacing w:w="20" w:type="dxa"/>
        </w:trPr>
        <w:tc>
          <w:tcPr>
            <w:tcW w:w="3793" w:type="dxa"/>
            <w:shd w:val="clear" w:color="auto" w:fill="DDD9C3"/>
            <w:vAlign w:val="center"/>
          </w:tcPr>
          <w:p w14:paraId="3D18E19C"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220" w:type="dxa"/>
            <w:shd w:val="clear" w:color="auto" w:fill="DDD9C3"/>
            <w:vAlign w:val="center"/>
          </w:tcPr>
          <w:p w14:paraId="7E93ED78" w14:textId="77777777" w:rsidR="00766B19" w:rsidRPr="00CD40E7" w:rsidRDefault="00766B19" w:rsidP="00F65907">
            <w:pPr>
              <w:keepNext/>
              <w:keepLines/>
              <w:rPr>
                <w:sz w:val="16"/>
                <w:szCs w:val="16"/>
              </w:rPr>
            </w:pPr>
            <w:r w:rsidRPr="00704343">
              <w:rPr>
                <w:noProof/>
                <w:sz w:val="16"/>
                <w:szCs w:val="16"/>
              </w:rPr>
              <w:t>2.57</w:t>
            </w:r>
          </w:p>
        </w:tc>
        <w:tc>
          <w:tcPr>
            <w:tcW w:w="1310" w:type="dxa"/>
            <w:shd w:val="clear" w:color="auto" w:fill="DDD9C3"/>
            <w:vAlign w:val="center"/>
          </w:tcPr>
          <w:p w14:paraId="0C09FF98" w14:textId="77777777" w:rsidR="00766B19" w:rsidRPr="00CD40E7" w:rsidRDefault="00766B19" w:rsidP="00F65907">
            <w:pPr>
              <w:keepNext/>
              <w:keepLines/>
              <w:rPr>
                <w:sz w:val="16"/>
                <w:szCs w:val="16"/>
              </w:rPr>
            </w:pPr>
            <w:r w:rsidRPr="00704343">
              <w:rPr>
                <w:noProof/>
                <w:sz w:val="16"/>
                <w:szCs w:val="16"/>
              </w:rPr>
              <w:t>0.85</w:t>
            </w:r>
          </w:p>
        </w:tc>
        <w:tc>
          <w:tcPr>
            <w:tcW w:w="1220" w:type="dxa"/>
            <w:shd w:val="clear" w:color="auto" w:fill="DDD9C3"/>
            <w:vAlign w:val="center"/>
          </w:tcPr>
          <w:p w14:paraId="769F2C61" w14:textId="77777777" w:rsidR="00766B19" w:rsidRPr="00CD40E7" w:rsidRDefault="00766B19" w:rsidP="00F65907">
            <w:pPr>
              <w:keepNext/>
              <w:keepLines/>
              <w:rPr>
                <w:sz w:val="16"/>
                <w:szCs w:val="16"/>
              </w:rPr>
            </w:pPr>
            <w:r w:rsidRPr="00704343">
              <w:rPr>
                <w:noProof/>
                <w:sz w:val="16"/>
                <w:szCs w:val="16"/>
              </w:rPr>
              <w:t>8.04</w:t>
            </w:r>
          </w:p>
        </w:tc>
        <w:tc>
          <w:tcPr>
            <w:tcW w:w="1310" w:type="dxa"/>
            <w:shd w:val="clear" w:color="auto" w:fill="DDD9C3"/>
            <w:vAlign w:val="center"/>
          </w:tcPr>
          <w:p w14:paraId="53766DFD" w14:textId="77777777" w:rsidR="00766B19" w:rsidRPr="00CD40E7" w:rsidRDefault="00766B19" w:rsidP="00F65907">
            <w:pPr>
              <w:keepNext/>
              <w:keepLines/>
              <w:rPr>
                <w:sz w:val="16"/>
                <w:szCs w:val="16"/>
              </w:rPr>
            </w:pPr>
            <w:r w:rsidRPr="00704343">
              <w:rPr>
                <w:noProof/>
                <w:sz w:val="16"/>
                <w:szCs w:val="16"/>
              </w:rPr>
              <w:t>1.07</w:t>
            </w:r>
          </w:p>
        </w:tc>
        <w:tc>
          <w:tcPr>
            <w:tcW w:w="1110" w:type="dxa"/>
            <w:shd w:val="clear" w:color="auto" w:fill="DDD9C3"/>
            <w:vAlign w:val="center"/>
          </w:tcPr>
          <w:p w14:paraId="01665A5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w:instrText>
            </w:r>
            <w:r>
              <w:rPr>
                <w:sz w:val="16"/>
                <w:szCs w:val="16"/>
              </w:rPr>
              <w:instrText xml:space="preserve"> </w:instrText>
            </w:r>
            <w:r>
              <w:rPr>
                <w:sz w:val="16"/>
                <w:szCs w:val="16"/>
              </w:rPr>
              <w:fldChar w:fldCharType="separate"/>
            </w:r>
            <w:r>
              <w:rPr>
                <w:noProof/>
                <w:sz w:val="16"/>
                <w:szCs w:val="16"/>
              </w:rPr>
              <w:t>12.53</w:t>
            </w:r>
            <w:r>
              <w:rPr>
                <w:sz w:val="16"/>
                <w:szCs w:val="16"/>
              </w:rPr>
              <w:fldChar w:fldCharType="end"/>
            </w:r>
          </w:p>
        </w:tc>
      </w:tr>
      <w:tr w:rsidR="00766B19" w:rsidRPr="00CD40E7" w14:paraId="65F41C12" w14:textId="77777777" w:rsidTr="00466FF4">
        <w:trPr>
          <w:trHeight w:val="292"/>
          <w:tblCellSpacing w:w="20" w:type="dxa"/>
        </w:trPr>
        <w:tc>
          <w:tcPr>
            <w:tcW w:w="3793" w:type="dxa"/>
            <w:shd w:val="clear" w:color="auto" w:fill="auto"/>
            <w:vAlign w:val="center"/>
          </w:tcPr>
          <w:p w14:paraId="2C1FE320"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220" w:type="dxa"/>
            <w:shd w:val="clear" w:color="auto" w:fill="auto"/>
            <w:vAlign w:val="center"/>
          </w:tcPr>
          <w:p w14:paraId="5E591053" w14:textId="77777777" w:rsidR="00766B19" w:rsidRPr="00CD40E7" w:rsidRDefault="00766B19" w:rsidP="00F65907">
            <w:pPr>
              <w:keepNext/>
              <w:keepLines/>
              <w:rPr>
                <w:sz w:val="16"/>
                <w:szCs w:val="16"/>
              </w:rPr>
            </w:pPr>
            <w:r w:rsidRPr="00704343">
              <w:rPr>
                <w:noProof/>
                <w:sz w:val="16"/>
                <w:szCs w:val="16"/>
              </w:rPr>
              <w:t>3.65</w:t>
            </w:r>
          </w:p>
        </w:tc>
        <w:tc>
          <w:tcPr>
            <w:tcW w:w="1310" w:type="dxa"/>
            <w:shd w:val="clear" w:color="auto" w:fill="auto"/>
            <w:vAlign w:val="center"/>
          </w:tcPr>
          <w:p w14:paraId="19D427DB" w14:textId="77777777" w:rsidR="00766B19" w:rsidRPr="00CD40E7" w:rsidRDefault="00766B19" w:rsidP="00F65907">
            <w:pPr>
              <w:keepNext/>
              <w:keepLines/>
              <w:rPr>
                <w:sz w:val="16"/>
                <w:szCs w:val="16"/>
              </w:rPr>
            </w:pPr>
            <w:r w:rsidRPr="00704343">
              <w:rPr>
                <w:noProof/>
                <w:sz w:val="16"/>
                <w:szCs w:val="16"/>
              </w:rPr>
              <w:t>3.02</w:t>
            </w:r>
          </w:p>
        </w:tc>
        <w:tc>
          <w:tcPr>
            <w:tcW w:w="1220" w:type="dxa"/>
            <w:shd w:val="clear" w:color="auto" w:fill="auto"/>
            <w:vAlign w:val="center"/>
          </w:tcPr>
          <w:p w14:paraId="7B09BF04" w14:textId="77777777" w:rsidR="00766B19" w:rsidRPr="00CD40E7" w:rsidRDefault="00766B19" w:rsidP="00F65907">
            <w:pPr>
              <w:keepNext/>
              <w:keepLines/>
              <w:rPr>
                <w:sz w:val="16"/>
                <w:szCs w:val="16"/>
              </w:rPr>
            </w:pPr>
            <w:r w:rsidRPr="00704343">
              <w:rPr>
                <w:noProof/>
                <w:sz w:val="16"/>
                <w:szCs w:val="16"/>
              </w:rPr>
              <w:t>13.15</w:t>
            </w:r>
          </w:p>
        </w:tc>
        <w:tc>
          <w:tcPr>
            <w:tcW w:w="1310" w:type="dxa"/>
            <w:shd w:val="clear" w:color="auto" w:fill="auto"/>
            <w:vAlign w:val="center"/>
          </w:tcPr>
          <w:p w14:paraId="3FF20114"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4220233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A_FTEMP_F11, B_FTEMP_F11, L_FTEMP_F11, M_FTEMP_F11)</w:instrText>
            </w:r>
            <w:r>
              <w:rPr>
                <w:sz w:val="16"/>
                <w:szCs w:val="16"/>
              </w:rPr>
              <w:instrText xml:space="preserve"> </w:instrText>
            </w:r>
            <w:r>
              <w:rPr>
                <w:sz w:val="16"/>
                <w:szCs w:val="16"/>
              </w:rPr>
              <w:fldChar w:fldCharType="separate"/>
            </w:r>
            <w:r>
              <w:rPr>
                <w:noProof/>
                <w:sz w:val="16"/>
                <w:szCs w:val="16"/>
              </w:rPr>
              <w:t>19.82</w:t>
            </w:r>
            <w:r>
              <w:rPr>
                <w:sz w:val="16"/>
                <w:szCs w:val="16"/>
              </w:rPr>
              <w:fldChar w:fldCharType="end"/>
            </w:r>
          </w:p>
        </w:tc>
      </w:tr>
      <w:tr w:rsidR="00766B19" w:rsidRPr="00CD40E7" w14:paraId="4AE45E5A" w14:textId="77777777" w:rsidTr="00466FF4">
        <w:trPr>
          <w:trHeight w:val="292"/>
          <w:tblCellSpacing w:w="20" w:type="dxa"/>
        </w:trPr>
        <w:tc>
          <w:tcPr>
            <w:tcW w:w="3793" w:type="dxa"/>
            <w:shd w:val="clear" w:color="auto" w:fill="auto"/>
            <w:vAlign w:val="center"/>
          </w:tcPr>
          <w:p w14:paraId="60E5BAA0"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220" w:type="dxa"/>
            <w:shd w:val="clear" w:color="auto" w:fill="auto"/>
            <w:vAlign w:val="center"/>
          </w:tcPr>
          <w:p w14:paraId="68356F07" w14:textId="77777777" w:rsidR="00766B19" w:rsidRPr="00CD40E7" w:rsidRDefault="00766B19" w:rsidP="00F65907">
            <w:pPr>
              <w:keepNext/>
              <w:keepLines/>
              <w:rPr>
                <w:sz w:val="16"/>
                <w:szCs w:val="16"/>
              </w:rPr>
            </w:pPr>
            <w:r w:rsidRPr="00704343">
              <w:rPr>
                <w:noProof/>
                <w:sz w:val="16"/>
                <w:szCs w:val="16"/>
              </w:rPr>
              <w:t>2.80</w:t>
            </w:r>
          </w:p>
        </w:tc>
        <w:tc>
          <w:tcPr>
            <w:tcW w:w="1310" w:type="dxa"/>
            <w:shd w:val="clear" w:color="auto" w:fill="auto"/>
            <w:vAlign w:val="center"/>
          </w:tcPr>
          <w:p w14:paraId="64F156C0" w14:textId="77777777" w:rsidR="00766B19" w:rsidRPr="00CD40E7" w:rsidRDefault="00766B19" w:rsidP="00F65907">
            <w:pPr>
              <w:keepNext/>
              <w:keepLines/>
              <w:rPr>
                <w:sz w:val="16"/>
                <w:szCs w:val="16"/>
              </w:rPr>
            </w:pPr>
            <w:r w:rsidRPr="00704343">
              <w:rPr>
                <w:noProof/>
                <w:sz w:val="16"/>
                <w:szCs w:val="16"/>
              </w:rPr>
              <w:t>3.00</w:t>
            </w:r>
          </w:p>
        </w:tc>
        <w:tc>
          <w:tcPr>
            <w:tcW w:w="1220" w:type="dxa"/>
            <w:shd w:val="clear" w:color="auto" w:fill="auto"/>
            <w:vAlign w:val="center"/>
          </w:tcPr>
          <w:p w14:paraId="199A0395" w14:textId="77777777" w:rsidR="00766B19" w:rsidRPr="00CD40E7" w:rsidRDefault="00766B19" w:rsidP="00F65907">
            <w:pPr>
              <w:keepNext/>
              <w:keepLines/>
              <w:rPr>
                <w:sz w:val="16"/>
                <w:szCs w:val="16"/>
              </w:rPr>
            </w:pPr>
            <w:r w:rsidRPr="00704343">
              <w:rPr>
                <w:noProof/>
                <w:sz w:val="16"/>
                <w:szCs w:val="16"/>
              </w:rPr>
              <w:t>12.61</w:t>
            </w:r>
          </w:p>
        </w:tc>
        <w:tc>
          <w:tcPr>
            <w:tcW w:w="1310" w:type="dxa"/>
            <w:shd w:val="clear" w:color="auto" w:fill="auto"/>
            <w:vAlign w:val="center"/>
          </w:tcPr>
          <w:p w14:paraId="448819F6"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3458BA0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A_FTEMP_F12, B_FTEMP_F12, L_FTEMP_F12, M_FTEMP_F12)</w:instrText>
            </w:r>
            <w:r>
              <w:rPr>
                <w:sz w:val="16"/>
                <w:szCs w:val="16"/>
              </w:rPr>
              <w:instrText xml:space="preserve"> </w:instrText>
            </w:r>
            <w:r>
              <w:rPr>
                <w:sz w:val="16"/>
                <w:szCs w:val="16"/>
              </w:rPr>
              <w:fldChar w:fldCharType="separate"/>
            </w:r>
            <w:r>
              <w:rPr>
                <w:noProof/>
                <w:sz w:val="16"/>
                <w:szCs w:val="16"/>
              </w:rPr>
              <w:t>18.41</w:t>
            </w:r>
            <w:r>
              <w:rPr>
                <w:sz w:val="16"/>
                <w:szCs w:val="16"/>
              </w:rPr>
              <w:fldChar w:fldCharType="end"/>
            </w:r>
          </w:p>
        </w:tc>
      </w:tr>
      <w:tr w:rsidR="00766B19" w:rsidRPr="00CD40E7" w14:paraId="0F6EC8F6" w14:textId="77777777" w:rsidTr="00466FF4">
        <w:trPr>
          <w:trHeight w:val="292"/>
          <w:tblCellSpacing w:w="20" w:type="dxa"/>
        </w:trPr>
        <w:tc>
          <w:tcPr>
            <w:tcW w:w="3793" w:type="dxa"/>
            <w:shd w:val="clear" w:color="auto" w:fill="auto"/>
            <w:vAlign w:val="center"/>
          </w:tcPr>
          <w:p w14:paraId="3604800F"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220" w:type="dxa"/>
            <w:shd w:val="clear" w:color="auto" w:fill="auto"/>
            <w:vAlign w:val="center"/>
          </w:tcPr>
          <w:p w14:paraId="65B17F5C" w14:textId="77777777" w:rsidR="00766B19" w:rsidRPr="00CD40E7" w:rsidRDefault="00766B19" w:rsidP="00F65907">
            <w:pPr>
              <w:keepNext/>
              <w:keepLines/>
              <w:rPr>
                <w:sz w:val="16"/>
                <w:szCs w:val="16"/>
              </w:rPr>
            </w:pPr>
            <w:r w:rsidRPr="00704343">
              <w:rPr>
                <w:noProof/>
                <w:sz w:val="16"/>
                <w:szCs w:val="16"/>
              </w:rPr>
              <w:t>2.87</w:t>
            </w:r>
          </w:p>
        </w:tc>
        <w:tc>
          <w:tcPr>
            <w:tcW w:w="1310" w:type="dxa"/>
            <w:shd w:val="clear" w:color="auto" w:fill="auto"/>
            <w:vAlign w:val="center"/>
          </w:tcPr>
          <w:p w14:paraId="656FEA4D" w14:textId="77777777" w:rsidR="00766B19" w:rsidRPr="00CD40E7" w:rsidRDefault="00766B19" w:rsidP="00F65907">
            <w:pPr>
              <w:keepNext/>
              <w:keepLines/>
              <w:rPr>
                <w:sz w:val="16"/>
                <w:szCs w:val="16"/>
              </w:rPr>
            </w:pPr>
            <w:r w:rsidRPr="00704343">
              <w:rPr>
                <w:noProof/>
                <w:sz w:val="16"/>
                <w:szCs w:val="16"/>
              </w:rPr>
              <w:t>2.93</w:t>
            </w:r>
          </w:p>
        </w:tc>
        <w:tc>
          <w:tcPr>
            <w:tcW w:w="1220" w:type="dxa"/>
            <w:shd w:val="clear" w:color="auto" w:fill="auto"/>
            <w:vAlign w:val="center"/>
          </w:tcPr>
          <w:p w14:paraId="117C6BCF" w14:textId="77777777" w:rsidR="00766B19" w:rsidRPr="00CD40E7" w:rsidRDefault="00766B19" w:rsidP="00F65907">
            <w:pPr>
              <w:keepNext/>
              <w:keepLines/>
              <w:rPr>
                <w:sz w:val="16"/>
                <w:szCs w:val="16"/>
              </w:rPr>
            </w:pPr>
            <w:r w:rsidRPr="00704343">
              <w:rPr>
                <w:noProof/>
                <w:sz w:val="16"/>
                <w:szCs w:val="16"/>
              </w:rPr>
              <w:t>13.14</w:t>
            </w:r>
          </w:p>
        </w:tc>
        <w:tc>
          <w:tcPr>
            <w:tcW w:w="1310" w:type="dxa"/>
            <w:shd w:val="clear" w:color="auto" w:fill="auto"/>
            <w:vAlign w:val="center"/>
          </w:tcPr>
          <w:p w14:paraId="6D40A3E3"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63DC247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A_FTEMP_F13, B_FTEMP_F13, L_FTEMP_F13, M_FTEMP_F13)</w:instrText>
            </w:r>
            <w:r>
              <w:rPr>
                <w:sz w:val="16"/>
                <w:szCs w:val="16"/>
              </w:rPr>
              <w:instrText xml:space="preserve"> </w:instrText>
            </w:r>
            <w:r>
              <w:rPr>
                <w:sz w:val="16"/>
                <w:szCs w:val="16"/>
              </w:rPr>
              <w:fldChar w:fldCharType="separate"/>
            </w:r>
            <w:r>
              <w:rPr>
                <w:noProof/>
                <w:sz w:val="16"/>
                <w:szCs w:val="16"/>
              </w:rPr>
              <w:t>18.94</w:t>
            </w:r>
            <w:r>
              <w:rPr>
                <w:sz w:val="16"/>
                <w:szCs w:val="16"/>
              </w:rPr>
              <w:fldChar w:fldCharType="end"/>
            </w:r>
          </w:p>
        </w:tc>
      </w:tr>
      <w:tr w:rsidR="00766B19" w:rsidRPr="00CD40E7" w14:paraId="52819AF8" w14:textId="77777777" w:rsidTr="00466FF4">
        <w:trPr>
          <w:trHeight w:val="292"/>
          <w:tblCellSpacing w:w="20" w:type="dxa"/>
        </w:trPr>
        <w:tc>
          <w:tcPr>
            <w:tcW w:w="3793" w:type="dxa"/>
            <w:shd w:val="clear" w:color="auto" w:fill="DDD9C3"/>
            <w:vAlign w:val="center"/>
          </w:tcPr>
          <w:p w14:paraId="28204AE7"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220" w:type="dxa"/>
            <w:shd w:val="clear" w:color="auto" w:fill="DDD9C3"/>
            <w:vAlign w:val="center"/>
          </w:tcPr>
          <w:p w14:paraId="79E648F8" w14:textId="77777777" w:rsidR="00766B19" w:rsidRPr="00CD40E7" w:rsidRDefault="00766B19" w:rsidP="00F65907">
            <w:pPr>
              <w:keepNext/>
              <w:keepLines/>
              <w:rPr>
                <w:sz w:val="16"/>
                <w:szCs w:val="16"/>
              </w:rPr>
            </w:pPr>
            <w:r w:rsidRPr="00704343">
              <w:rPr>
                <w:noProof/>
                <w:sz w:val="16"/>
                <w:szCs w:val="16"/>
              </w:rPr>
              <w:t>0.65</w:t>
            </w:r>
          </w:p>
        </w:tc>
        <w:tc>
          <w:tcPr>
            <w:tcW w:w="1310" w:type="dxa"/>
            <w:shd w:val="clear" w:color="auto" w:fill="DDD9C3"/>
            <w:vAlign w:val="center"/>
          </w:tcPr>
          <w:p w14:paraId="128A561F" w14:textId="77777777" w:rsidR="00766B19" w:rsidRPr="00CD40E7" w:rsidRDefault="00766B19" w:rsidP="00F65907">
            <w:pPr>
              <w:keepNext/>
              <w:keepLines/>
              <w:rPr>
                <w:sz w:val="16"/>
                <w:szCs w:val="16"/>
              </w:rPr>
            </w:pPr>
            <w:r w:rsidRPr="00704343">
              <w:rPr>
                <w:noProof/>
                <w:sz w:val="16"/>
                <w:szCs w:val="16"/>
              </w:rPr>
              <w:t>0.03</w:t>
            </w:r>
          </w:p>
        </w:tc>
        <w:tc>
          <w:tcPr>
            <w:tcW w:w="1220" w:type="dxa"/>
            <w:shd w:val="clear" w:color="auto" w:fill="DDD9C3"/>
            <w:vAlign w:val="center"/>
          </w:tcPr>
          <w:p w14:paraId="601698D5" w14:textId="77777777" w:rsidR="00766B19" w:rsidRPr="00CD40E7" w:rsidRDefault="00766B19" w:rsidP="00F65907">
            <w:pPr>
              <w:keepNext/>
              <w:keepLines/>
              <w:rPr>
                <w:sz w:val="16"/>
                <w:szCs w:val="16"/>
              </w:rPr>
            </w:pPr>
            <w:r w:rsidRPr="00704343">
              <w:rPr>
                <w:noProof/>
                <w:sz w:val="16"/>
                <w:szCs w:val="16"/>
              </w:rPr>
              <w:t>0.28</w:t>
            </w:r>
          </w:p>
        </w:tc>
        <w:tc>
          <w:tcPr>
            <w:tcW w:w="1310" w:type="dxa"/>
            <w:shd w:val="clear" w:color="auto" w:fill="DDD9C3"/>
            <w:vAlign w:val="center"/>
          </w:tcPr>
          <w:p w14:paraId="5DF21EB6"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2C91053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A_FEXSV_F11, B_FEXSV_F11, L_FEXSV_F11, M_FEXSV_F11)</w:instrText>
            </w:r>
            <w:r>
              <w:rPr>
                <w:sz w:val="16"/>
                <w:szCs w:val="16"/>
              </w:rPr>
              <w:instrText xml:space="preserve"> </w:instrText>
            </w:r>
            <w:r>
              <w:rPr>
                <w:sz w:val="16"/>
                <w:szCs w:val="16"/>
              </w:rPr>
              <w:fldChar w:fldCharType="separate"/>
            </w:r>
            <w:r>
              <w:rPr>
                <w:noProof/>
                <w:sz w:val="16"/>
                <w:szCs w:val="16"/>
              </w:rPr>
              <w:t>0.96</w:t>
            </w:r>
            <w:r>
              <w:rPr>
                <w:sz w:val="16"/>
                <w:szCs w:val="16"/>
              </w:rPr>
              <w:fldChar w:fldCharType="end"/>
            </w:r>
          </w:p>
        </w:tc>
      </w:tr>
      <w:tr w:rsidR="00766B19" w:rsidRPr="00CD40E7" w14:paraId="1BD24188" w14:textId="77777777" w:rsidTr="00466FF4">
        <w:trPr>
          <w:trHeight w:val="292"/>
          <w:tblCellSpacing w:w="20" w:type="dxa"/>
        </w:trPr>
        <w:tc>
          <w:tcPr>
            <w:tcW w:w="3793" w:type="dxa"/>
            <w:shd w:val="clear" w:color="auto" w:fill="DDD9C3"/>
            <w:vAlign w:val="center"/>
          </w:tcPr>
          <w:p w14:paraId="5122F854"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220" w:type="dxa"/>
            <w:shd w:val="clear" w:color="auto" w:fill="DDD9C3"/>
            <w:vAlign w:val="center"/>
          </w:tcPr>
          <w:p w14:paraId="459D9F5C" w14:textId="77777777" w:rsidR="00766B19" w:rsidRPr="00CD40E7" w:rsidRDefault="00766B19" w:rsidP="00F65907">
            <w:pPr>
              <w:keepNext/>
              <w:keepLines/>
              <w:rPr>
                <w:sz w:val="16"/>
                <w:szCs w:val="16"/>
              </w:rPr>
            </w:pPr>
            <w:r w:rsidRPr="00704343">
              <w:rPr>
                <w:noProof/>
                <w:sz w:val="16"/>
                <w:szCs w:val="16"/>
              </w:rPr>
              <w:t>0.92</w:t>
            </w:r>
          </w:p>
        </w:tc>
        <w:tc>
          <w:tcPr>
            <w:tcW w:w="1310" w:type="dxa"/>
            <w:shd w:val="clear" w:color="auto" w:fill="DDD9C3"/>
            <w:vAlign w:val="center"/>
          </w:tcPr>
          <w:p w14:paraId="4AF75507"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0D85C7C3" w14:textId="77777777" w:rsidR="00766B19" w:rsidRPr="00CD40E7" w:rsidRDefault="00766B19" w:rsidP="00F65907">
            <w:pPr>
              <w:keepNext/>
              <w:keepLines/>
              <w:rPr>
                <w:sz w:val="16"/>
                <w:szCs w:val="16"/>
              </w:rPr>
            </w:pPr>
            <w:r w:rsidRPr="00704343">
              <w:rPr>
                <w:noProof/>
                <w:sz w:val="16"/>
                <w:szCs w:val="16"/>
              </w:rPr>
              <w:t>0.23</w:t>
            </w:r>
          </w:p>
        </w:tc>
        <w:tc>
          <w:tcPr>
            <w:tcW w:w="1310" w:type="dxa"/>
            <w:shd w:val="clear" w:color="auto" w:fill="DDD9C3"/>
            <w:vAlign w:val="center"/>
          </w:tcPr>
          <w:p w14:paraId="604D2BA0" w14:textId="77777777" w:rsidR="00766B19" w:rsidRPr="009052AE"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0B8F844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A_FEXSV_F12, B_FEXSV_F12, L_FEXSV_F12, M_FEXSV_F12)</w:instrText>
            </w:r>
            <w:r>
              <w:rPr>
                <w:sz w:val="16"/>
                <w:szCs w:val="16"/>
              </w:rPr>
              <w:instrText xml:space="preserve"> </w:instrText>
            </w:r>
            <w:r>
              <w:rPr>
                <w:sz w:val="16"/>
                <w:szCs w:val="16"/>
              </w:rPr>
              <w:fldChar w:fldCharType="separate"/>
            </w:r>
            <w:r>
              <w:rPr>
                <w:noProof/>
                <w:sz w:val="16"/>
                <w:szCs w:val="16"/>
              </w:rPr>
              <w:t>1.15</w:t>
            </w:r>
            <w:r>
              <w:rPr>
                <w:sz w:val="16"/>
                <w:szCs w:val="16"/>
              </w:rPr>
              <w:fldChar w:fldCharType="end"/>
            </w:r>
          </w:p>
        </w:tc>
      </w:tr>
      <w:tr w:rsidR="00766B19" w:rsidRPr="00CD40E7" w14:paraId="22E1FCA3" w14:textId="77777777" w:rsidTr="00466FF4">
        <w:trPr>
          <w:trHeight w:val="292"/>
          <w:tblCellSpacing w:w="20" w:type="dxa"/>
        </w:trPr>
        <w:tc>
          <w:tcPr>
            <w:tcW w:w="3793" w:type="dxa"/>
            <w:shd w:val="clear" w:color="auto" w:fill="DDD9C3"/>
            <w:vAlign w:val="center"/>
          </w:tcPr>
          <w:p w14:paraId="6C28B88C"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220" w:type="dxa"/>
            <w:shd w:val="clear" w:color="auto" w:fill="DDD9C3"/>
            <w:vAlign w:val="center"/>
          </w:tcPr>
          <w:p w14:paraId="713CD143" w14:textId="77777777" w:rsidR="00766B19" w:rsidRPr="00CD40E7" w:rsidRDefault="00766B19" w:rsidP="00F65907">
            <w:pPr>
              <w:keepNext/>
              <w:keepLines/>
              <w:rPr>
                <w:sz w:val="16"/>
                <w:szCs w:val="16"/>
              </w:rPr>
            </w:pPr>
            <w:r w:rsidRPr="00704343">
              <w:rPr>
                <w:noProof/>
                <w:sz w:val="16"/>
                <w:szCs w:val="16"/>
              </w:rPr>
              <w:t>0.57</w:t>
            </w:r>
          </w:p>
        </w:tc>
        <w:tc>
          <w:tcPr>
            <w:tcW w:w="1310" w:type="dxa"/>
            <w:shd w:val="clear" w:color="auto" w:fill="DDD9C3"/>
            <w:vAlign w:val="center"/>
          </w:tcPr>
          <w:p w14:paraId="4534E1AA"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18C20702" w14:textId="77777777" w:rsidR="00766B19" w:rsidRPr="00CD40E7" w:rsidRDefault="00766B19" w:rsidP="00F65907">
            <w:pPr>
              <w:keepNext/>
              <w:keepLines/>
              <w:rPr>
                <w:sz w:val="16"/>
                <w:szCs w:val="16"/>
              </w:rPr>
            </w:pPr>
            <w:r w:rsidRPr="00704343">
              <w:rPr>
                <w:noProof/>
                <w:sz w:val="16"/>
                <w:szCs w:val="16"/>
              </w:rPr>
              <w:t>0.85</w:t>
            </w:r>
          </w:p>
        </w:tc>
        <w:tc>
          <w:tcPr>
            <w:tcW w:w="1310" w:type="dxa"/>
            <w:shd w:val="clear" w:color="auto" w:fill="DDD9C3"/>
            <w:vAlign w:val="center"/>
          </w:tcPr>
          <w:p w14:paraId="66939FCE"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486697F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A_FEXSV_F13, B_FEXSV_F13, L_FEXSV_F13, M_FEXSV_F13)</w:instrText>
            </w:r>
            <w:r>
              <w:rPr>
                <w:sz w:val="16"/>
                <w:szCs w:val="16"/>
              </w:rPr>
              <w:instrText xml:space="preserve"> </w:instrText>
            </w:r>
            <w:r>
              <w:rPr>
                <w:sz w:val="16"/>
                <w:szCs w:val="16"/>
              </w:rPr>
              <w:fldChar w:fldCharType="separate"/>
            </w:r>
            <w:r>
              <w:rPr>
                <w:noProof/>
                <w:sz w:val="16"/>
                <w:szCs w:val="16"/>
              </w:rPr>
              <w:t>1.42</w:t>
            </w:r>
            <w:r>
              <w:rPr>
                <w:sz w:val="16"/>
                <w:szCs w:val="16"/>
              </w:rPr>
              <w:fldChar w:fldCharType="end"/>
            </w:r>
          </w:p>
        </w:tc>
      </w:tr>
      <w:tr w:rsidR="00766B19" w:rsidRPr="00CD40E7" w14:paraId="5A28D3CE" w14:textId="77777777" w:rsidTr="00466FF4">
        <w:trPr>
          <w:trHeight w:val="292"/>
          <w:tblCellSpacing w:w="20" w:type="dxa"/>
        </w:trPr>
        <w:tc>
          <w:tcPr>
            <w:tcW w:w="3793" w:type="dxa"/>
            <w:shd w:val="clear" w:color="auto" w:fill="auto"/>
            <w:vAlign w:val="center"/>
          </w:tcPr>
          <w:p w14:paraId="52A5BB60"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220" w:type="dxa"/>
            <w:shd w:val="clear" w:color="auto" w:fill="auto"/>
            <w:vAlign w:val="center"/>
          </w:tcPr>
          <w:p w14:paraId="3B123AA0" w14:textId="77777777" w:rsidR="00766B19" w:rsidRPr="00CD40E7" w:rsidRDefault="00766B19" w:rsidP="00F65907">
            <w:pPr>
              <w:keepNext/>
              <w:keepLines/>
              <w:rPr>
                <w:sz w:val="16"/>
                <w:szCs w:val="16"/>
              </w:rPr>
            </w:pPr>
            <w:r w:rsidRPr="00704343">
              <w:rPr>
                <w:noProof/>
                <w:sz w:val="16"/>
                <w:szCs w:val="16"/>
              </w:rPr>
              <w:t>7.07</w:t>
            </w:r>
          </w:p>
        </w:tc>
        <w:tc>
          <w:tcPr>
            <w:tcW w:w="1310" w:type="dxa"/>
            <w:shd w:val="clear" w:color="auto" w:fill="auto"/>
            <w:vAlign w:val="center"/>
          </w:tcPr>
          <w:p w14:paraId="455FE36B" w14:textId="77777777" w:rsidR="00766B19" w:rsidRPr="00CD40E7" w:rsidRDefault="00766B19" w:rsidP="00F65907">
            <w:pPr>
              <w:keepNext/>
              <w:keepLines/>
              <w:rPr>
                <w:sz w:val="16"/>
                <w:szCs w:val="16"/>
              </w:rPr>
            </w:pPr>
            <w:r w:rsidRPr="00704343">
              <w:rPr>
                <w:noProof/>
                <w:sz w:val="16"/>
                <w:szCs w:val="16"/>
              </w:rPr>
              <w:t>4.16</w:t>
            </w:r>
          </w:p>
        </w:tc>
        <w:tc>
          <w:tcPr>
            <w:tcW w:w="1220" w:type="dxa"/>
            <w:shd w:val="clear" w:color="auto" w:fill="auto"/>
            <w:vAlign w:val="center"/>
          </w:tcPr>
          <w:p w14:paraId="0AA44ACE" w14:textId="77777777" w:rsidR="00766B19" w:rsidRPr="00CD40E7" w:rsidRDefault="00766B19" w:rsidP="00F65907">
            <w:pPr>
              <w:keepNext/>
              <w:keepLines/>
              <w:rPr>
                <w:sz w:val="16"/>
                <w:szCs w:val="16"/>
              </w:rPr>
            </w:pPr>
            <w:r w:rsidRPr="00704343">
              <w:rPr>
                <w:noProof/>
                <w:sz w:val="16"/>
                <w:szCs w:val="16"/>
              </w:rPr>
              <w:t>22.95</w:t>
            </w:r>
          </w:p>
        </w:tc>
        <w:tc>
          <w:tcPr>
            <w:tcW w:w="1310" w:type="dxa"/>
            <w:shd w:val="clear" w:color="auto" w:fill="auto"/>
            <w:vAlign w:val="center"/>
          </w:tcPr>
          <w:p w14:paraId="5BD66686" w14:textId="77777777" w:rsidR="00766B19" w:rsidRPr="00CD40E7" w:rsidRDefault="00766B19" w:rsidP="00F65907">
            <w:pPr>
              <w:keepNext/>
              <w:keepLines/>
              <w:rPr>
                <w:sz w:val="16"/>
                <w:szCs w:val="16"/>
              </w:rPr>
            </w:pPr>
            <w:r w:rsidRPr="00704343">
              <w:rPr>
                <w:noProof/>
                <w:sz w:val="16"/>
                <w:szCs w:val="16"/>
              </w:rPr>
              <w:t>1.87</w:t>
            </w:r>
          </w:p>
        </w:tc>
        <w:tc>
          <w:tcPr>
            <w:tcW w:w="1110" w:type="dxa"/>
            <w:vAlign w:val="center"/>
          </w:tcPr>
          <w:p w14:paraId="4B280A8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A_FTOTL_F11, B_FTOTL_F11, L_FTOTL_F11, M_FTOTL_F11)</w:instrText>
            </w:r>
            <w:r>
              <w:rPr>
                <w:sz w:val="16"/>
                <w:szCs w:val="16"/>
              </w:rPr>
              <w:instrText xml:space="preserve"> </w:instrText>
            </w:r>
            <w:r>
              <w:rPr>
                <w:sz w:val="16"/>
                <w:szCs w:val="16"/>
              </w:rPr>
              <w:fldChar w:fldCharType="separate"/>
            </w:r>
            <w:r>
              <w:rPr>
                <w:noProof/>
                <w:sz w:val="16"/>
                <w:szCs w:val="16"/>
              </w:rPr>
              <w:t>36.05</w:t>
            </w:r>
            <w:r>
              <w:rPr>
                <w:sz w:val="16"/>
                <w:szCs w:val="16"/>
              </w:rPr>
              <w:fldChar w:fldCharType="end"/>
            </w:r>
          </w:p>
        </w:tc>
      </w:tr>
      <w:tr w:rsidR="00766B19" w:rsidRPr="00CD40E7" w14:paraId="26FA7FA2" w14:textId="77777777" w:rsidTr="00466FF4">
        <w:trPr>
          <w:trHeight w:val="292"/>
          <w:tblCellSpacing w:w="20" w:type="dxa"/>
        </w:trPr>
        <w:tc>
          <w:tcPr>
            <w:tcW w:w="3793" w:type="dxa"/>
            <w:shd w:val="clear" w:color="auto" w:fill="auto"/>
            <w:vAlign w:val="center"/>
          </w:tcPr>
          <w:p w14:paraId="6B525BDA"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220" w:type="dxa"/>
            <w:shd w:val="clear" w:color="auto" w:fill="auto"/>
            <w:vAlign w:val="center"/>
          </w:tcPr>
          <w:p w14:paraId="519AA81D" w14:textId="77777777" w:rsidR="00766B19" w:rsidRPr="00CD40E7" w:rsidRDefault="00766B19" w:rsidP="00F65907">
            <w:pPr>
              <w:keepNext/>
              <w:keepLines/>
              <w:rPr>
                <w:sz w:val="16"/>
                <w:szCs w:val="16"/>
              </w:rPr>
            </w:pPr>
            <w:r w:rsidRPr="00704343">
              <w:rPr>
                <w:noProof/>
                <w:sz w:val="16"/>
                <w:szCs w:val="16"/>
              </w:rPr>
              <w:t>6.20</w:t>
            </w:r>
          </w:p>
        </w:tc>
        <w:tc>
          <w:tcPr>
            <w:tcW w:w="1310" w:type="dxa"/>
            <w:shd w:val="clear" w:color="auto" w:fill="auto"/>
            <w:vAlign w:val="center"/>
          </w:tcPr>
          <w:p w14:paraId="35304C5C" w14:textId="77777777" w:rsidR="00766B19" w:rsidRPr="00CD40E7" w:rsidRDefault="00766B19" w:rsidP="00F65907">
            <w:pPr>
              <w:keepNext/>
              <w:keepLines/>
              <w:rPr>
                <w:sz w:val="16"/>
                <w:szCs w:val="16"/>
              </w:rPr>
            </w:pPr>
            <w:r w:rsidRPr="00704343">
              <w:rPr>
                <w:noProof/>
                <w:sz w:val="16"/>
                <w:szCs w:val="16"/>
              </w:rPr>
              <w:t>3.70</w:t>
            </w:r>
          </w:p>
        </w:tc>
        <w:tc>
          <w:tcPr>
            <w:tcW w:w="1220" w:type="dxa"/>
            <w:shd w:val="clear" w:color="auto" w:fill="auto"/>
            <w:vAlign w:val="center"/>
          </w:tcPr>
          <w:p w14:paraId="18EE2783" w14:textId="77777777" w:rsidR="00766B19" w:rsidRPr="00CD40E7" w:rsidRDefault="00766B19" w:rsidP="00F65907">
            <w:pPr>
              <w:keepNext/>
              <w:keepLines/>
              <w:rPr>
                <w:sz w:val="16"/>
                <w:szCs w:val="16"/>
              </w:rPr>
            </w:pPr>
            <w:r w:rsidRPr="00704343">
              <w:rPr>
                <w:noProof/>
                <w:sz w:val="16"/>
                <w:szCs w:val="16"/>
              </w:rPr>
              <w:t>22.76</w:t>
            </w:r>
          </w:p>
        </w:tc>
        <w:tc>
          <w:tcPr>
            <w:tcW w:w="1310" w:type="dxa"/>
            <w:shd w:val="clear" w:color="auto" w:fill="auto"/>
            <w:vAlign w:val="center"/>
          </w:tcPr>
          <w:p w14:paraId="036E8803" w14:textId="77777777" w:rsidR="00766B19" w:rsidRPr="00CD40E7" w:rsidRDefault="00766B19" w:rsidP="00F65907">
            <w:pPr>
              <w:keepNext/>
              <w:keepLines/>
              <w:rPr>
                <w:sz w:val="16"/>
                <w:szCs w:val="16"/>
              </w:rPr>
            </w:pPr>
            <w:r w:rsidRPr="00704343">
              <w:rPr>
                <w:noProof/>
                <w:sz w:val="16"/>
                <w:szCs w:val="16"/>
              </w:rPr>
              <w:t>0.80</w:t>
            </w:r>
          </w:p>
        </w:tc>
        <w:tc>
          <w:tcPr>
            <w:tcW w:w="1110" w:type="dxa"/>
            <w:vAlign w:val="center"/>
          </w:tcPr>
          <w:p w14:paraId="4264902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A_FTOTL_F12, B_FTOTL_F12, L_FTOTL_F12, M_FTOTL_F12)</w:instrText>
            </w:r>
            <w:r>
              <w:rPr>
                <w:sz w:val="16"/>
                <w:szCs w:val="16"/>
              </w:rPr>
              <w:instrText xml:space="preserve"> </w:instrText>
            </w:r>
            <w:r>
              <w:rPr>
                <w:sz w:val="16"/>
                <w:szCs w:val="16"/>
              </w:rPr>
              <w:fldChar w:fldCharType="separate"/>
            </w:r>
            <w:r>
              <w:rPr>
                <w:noProof/>
                <w:sz w:val="16"/>
                <w:szCs w:val="16"/>
              </w:rPr>
              <w:t>33.46</w:t>
            </w:r>
            <w:r>
              <w:rPr>
                <w:sz w:val="16"/>
                <w:szCs w:val="16"/>
              </w:rPr>
              <w:fldChar w:fldCharType="end"/>
            </w:r>
          </w:p>
        </w:tc>
      </w:tr>
      <w:tr w:rsidR="00766B19" w:rsidRPr="00CD40E7" w14:paraId="2D3B76E4" w14:textId="77777777" w:rsidTr="00466FF4">
        <w:trPr>
          <w:trHeight w:val="292"/>
          <w:tblCellSpacing w:w="20" w:type="dxa"/>
        </w:trPr>
        <w:tc>
          <w:tcPr>
            <w:tcW w:w="3793" w:type="dxa"/>
            <w:shd w:val="clear" w:color="auto" w:fill="auto"/>
            <w:vAlign w:val="center"/>
          </w:tcPr>
          <w:p w14:paraId="72FF396C"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220" w:type="dxa"/>
            <w:shd w:val="clear" w:color="auto" w:fill="auto"/>
            <w:vAlign w:val="center"/>
          </w:tcPr>
          <w:p w14:paraId="444AE0B1" w14:textId="77777777" w:rsidR="00766B19" w:rsidRPr="00CD40E7" w:rsidRDefault="00766B19" w:rsidP="00F65907">
            <w:pPr>
              <w:keepNext/>
              <w:keepLines/>
              <w:rPr>
                <w:sz w:val="16"/>
                <w:szCs w:val="16"/>
              </w:rPr>
            </w:pPr>
            <w:r w:rsidRPr="00704343">
              <w:rPr>
                <w:noProof/>
                <w:sz w:val="16"/>
                <w:szCs w:val="16"/>
              </w:rPr>
              <w:t>6.00</w:t>
            </w:r>
          </w:p>
        </w:tc>
        <w:tc>
          <w:tcPr>
            <w:tcW w:w="1310" w:type="dxa"/>
            <w:shd w:val="clear" w:color="auto" w:fill="auto"/>
            <w:vAlign w:val="center"/>
          </w:tcPr>
          <w:p w14:paraId="079AB4E8" w14:textId="77777777" w:rsidR="00766B19" w:rsidRPr="00CD40E7" w:rsidRDefault="00766B19" w:rsidP="00F65907">
            <w:pPr>
              <w:keepNext/>
              <w:keepLines/>
              <w:rPr>
                <w:sz w:val="16"/>
                <w:szCs w:val="16"/>
              </w:rPr>
            </w:pPr>
            <w:r w:rsidRPr="00704343">
              <w:rPr>
                <w:noProof/>
                <w:sz w:val="16"/>
                <w:szCs w:val="16"/>
              </w:rPr>
              <w:t>3.78</w:t>
            </w:r>
          </w:p>
        </w:tc>
        <w:tc>
          <w:tcPr>
            <w:tcW w:w="1220" w:type="dxa"/>
            <w:shd w:val="clear" w:color="auto" w:fill="auto"/>
            <w:vAlign w:val="center"/>
          </w:tcPr>
          <w:p w14:paraId="551ACA26" w14:textId="77777777" w:rsidR="00766B19" w:rsidRPr="00CD40E7" w:rsidRDefault="00766B19" w:rsidP="00F65907">
            <w:pPr>
              <w:keepNext/>
              <w:keepLines/>
              <w:rPr>
                <w:sz w:val="16"/>
                <w:szCs w:val="16"/>
              </w:rPr>
            </w:pPr>
            <w:r w:rsidRPr="00704343">
              <w:rPr>
                <w:noProof/>
                <w:sz w:val="16"/>
                <w:szCs w:val="16"/>
              </w:rPr>
              <w:t>22.02</w:t>
            </w:r>
          </w:p>
        </w:tc>
        <w:tc>
          <w:tcPr>
            <w:tcW w:w="1310" w:type="dxa"/>
            <w:shd w:val="clear" w:color="auto" w:fill="auto"/>
            <w:vAlign w:val="center"/>
          </w:tcPr>
          <w:p w14:paraId="7FC9F189" w14:textId="77777777" w:rsidR="00766B19" w:rsidRPr="00CD40E7" w:rsidRDefault="00766B19" w:rsidP="00F65907">
            <w:pPr>
              <w:keepNext/>
              <w:keepLines/>
              <w:rPr>
                <w:sz w:val="16"/>
                <w:szCs w:val="16"/>
              </w:rPr>
            </w:pPr>
            <w:r w:rsidRPr="00704343">
              <w:rPr>
                <w:noProof/>
                <w:sz w:val="16"/>
                <w:szCs w:val="16"/>
              </w:rPr>
              <w:t>1.07</w:t>
            </w:r>
          </w:p>
        </w:tc>
        <w:tc>
          <w:tcPr>
            <w:tcW w:w="1110" w:type="dxa"/>
            <w:vAlign w:val="center"/>
          </w:tcPr>
          <w:p w14:paraId="01441DE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A_FTOTL_F13, B_FTOTL_F13, L_FTOTL_F13, M_FTOTL_F13)</w:instrText>
            </w:r>
            <w:r>
              <w:rPr>
                <w:sz w:val="16"/>
                <w:szCs w:val="16"/>
              </w:rPr>
              <w:instrText xml:space="preserve"> </w:instrText>
            </w:r>
            <w:r>
              <w:rPr>
                <w:sz w:val="16"/>
                <w:szCs w:val="16"/>
              </w:rPr>
              <w:fldChar w:fldCharType="separate"/>
            </w:r>
            <w:r>
              <w:rPr>
                <w:noProof/>
                <w:sz w:val="16"/>
                <w:szCs w:val="16"/>
              </w:rPr>
              <w:t>32.87</w:t>
            </w:r>
            <w:r>
              <w:rPr>
                <w:sz w:val="16"/>
                <w:szCs w:val="16"/>
              </w:rPr>
              <w:fldChar w:fldCharType="end"/>
            </w:r>
          </w:p>
        </w:tc>
      </w:tr>
      <w:tr w:rsidR="00766B19" w:rsidRPr="00CD40E7" w14:paraId="730EC2A1" w14:textId="77777777" w:rsidTr="00466FF4">
        <w:trPr>
          <w:trHeight w:val="292"/>
          <w:tblCellSpacing w:w="20" w:type="dxa"/>
        </w:trPr>
        <w:tc>
          <w:tcPr>
            <w:tcW w:w="3793" w:type="dxa"/>
            <w:shd w:val="clear" w:color="auto" w:fill="DDD9C3"/>
            <w:vAlign w:val="center"/>
          </w:tcPr>
          <w:p w14:paraId="5D4CD21C"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220" w:type="dxa"/>
            <w:shd w:val="clear" w:color="auto" w:fill="DDD9C3"/>
            <w:vAlign w:val="center"/>
          </w:tcPr>
          <w:p w14:paraId="672553E0" w14:textId="77777777" w:rsidR="00766B19" w:rsidRPr="00CD40E7" w:rsidRDefault="00766B19" w:rsidP="00F65907">
            <w:pPr>
              <w:keepNext/>
              <w:keepLines/>
              <w:rPr>
                <w:sz w:val="16"/>
                <w:szCs w:val="16"/>
              </w:rPr>
            </w:pPr>
            <w:r w:rsidRPr="00704343">
              <w:rPr>
                <w:noProof/>
                <w:sz w:val="16"/>
                <w:szCs w:val="16"/>
              </w:rPr>
              <w:t>0.39</w:t>
            </w:r>
          </w:p>
        </w:tc>
        <w:tc>
          <w:tcPr>
            <w:tcW w:w="1310" w:type="dxa"/>
            <w:shd w:val="clear" w:color="auto" w:fill="DDD9C3"/>
            <w:vAlign w:val="center"/>
          </w:tcPr>
          <w:p w14:paraId="1E0F967D" w14:textId="77777777" w:rsidR="00766B19" w:rsidRPr="00CD40E7" w:rsidRDefault="00766B19" w:rsidP="00F65907">
            <w:pPr>
              <w:keepNext/>
              <w:keepLines/>
              <w:rPr>
                <w:sz w:val="16"/>
                <w:szCs w:val="16"/>
              </w:rPr>
            </w:pPr>
            <w:r w:rsidRPr="00704343">
              <w:rPr>
                <w:noProof/>
                <w:sz w:val="16"/>
                <w:szCs w:val="16"/>
              </w:rPr>
              <w:t>0.27</w:t>
            </w:r>
          </w:p>
        </w:tc>
        <w:tc>
          <w:tcPr>
            <w:tcW w:w="1220" w:type="dxa"/>
            <w:shd w:val="clear" w:color="auto" w:fill="DDD9C3"/>
            <w:vAlign w:val="center"/>
          </w:tcPr>
          <w:p w14:paraId="570CF248" w14:textId="77777777" w:rsidR="00766B19" w:rsidRPr="00CD40E7" w:rsidRDefault="00766B19" w:rsidP="00F65907">
            <w:pPr>
              <w:keepNext/>
              <w:keepLines/>
              <w:rPr>
                <w:sz w:val="16"/>
                <w:szCs w:val="16"/>
              </w:rPr>
            </w:pPr>
            <w:r w:rsidRPr="00704343">
              <w:rPr>
                <w:noProof/>
                <w:sz w:val="16"/>
                <w:szCs w:val="16"/>
              </w:rPr>
              <w:t>0.41</w:t>
            </w:r>
          </w:p>
        </w:tc>
        <w:tc>
          <w:tcPr>
            <w:tcW w:w="1310" w:type="dxa"/>
            <w:shd w:val="clear" w:color="auto" w:fill="DDD9C3"/>
            <w:vAlign w:val="center"/>
          </w:tcPr>
          <w:p w14:paraId="26B788D4" w14:textId="77777777" w:rsidR="00766B19" w:rsidRPr="00CD40E7" w:rsidRDefault="00766B19" w:rsidP="00F65907">
            <w:pPr>
              <w:keepNext/>
              <w:keepLines/>
              <w:rPr>
                <w:sz w:val="16"/>
                <w:szCs w:val="16"/>
              </w:rPr>
            </w:pPr>
            <w:r w:rsidRPr="00704343">
              <w:rPr>
                <w:noProof/>
                <w:sz w:val="16"/>
                <w:szCs w:val="16"/>
              </w:rPr>
              <w:t>1.00</w:t>
            </w:r>
          </w:p>
        </w:tc>
        <w:tc>
          <w:tcPr>
            <w:tcW w:w="1110" w:type="dxa"/>
            <w:shd w:val="clear" w:color="auto" w:fill="DDD9C3"/>
            <w:vAlign w:val="center"/>
          </w:tcPr>
          <w:p w14:paraId="6A08EA3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M_FCONT_F11)/sum(A_FTOTL_F11, B_FTOTL_F11, L_FTOTL_F11, M_FTOTL_F11)</w:instrText>
            </w:r>
            <w:r>
              <w:rPr>
                <w:sz w:val="16"/>
                <w:szCs w:val="16"/>
              </w:rPr>
              <w:instrText xml:space="preserve"> </w:instrText>
            </w:r>
            <w:r>
              <w:rPr>
                <w:sz w:val="16"/>
                <w:szCs w:val="16"/>
              </w:rPr>
              <w:fldChar w:fldCharType="separate"/>
            </w:r>
            <w:r>
              <w:rPr>
                <w:noProof/>
                <w:sz w:val="16"/>
                <w:szCs w:val="16"/>
              </w:rPr>
              <w:t>0.4236</w:t>
            </w:r>
            <w:r>
              <w:rPr>
                <w:sz w:val="16"/>
                <w:szCs w:val="16"/>
              </w:rPr>
              <w:fldChar w:fldCharType="end"/>
            </w:r>
          </w:p>
        </w:tc>
      </w:tr>
      <w:tr w:rsidR="00766B19" w:rsidRPr="00CD40E7" w14:paraId="1703D8B3" w14:textId="77777777" w:rsidTr="00466FF4">
        <w:trPr>
          <w:trHeight w:val="292"/>
          <w:tblCellSpacing w:w="20" w:type="dxa"/>
        </w:trPr>
        <w:tc>
          <w:tcPr>
            <w:tcW w:w="3793" w:type="dxa"/>
            <w:shd w:val="clear" w:color="auto" w:fill="DDD9C3"/>
            <w:vAlign w:val="center"/>
          </w:tcPr>
          <w:p w14:paraId="184D9B98"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220" w:type="dxa"/>
            <w:shd w:val="clear" w:color="auto" w:fill="DDD9C3"/>
            <w:vAlign w:val="center"/>
          </w:tcPr>
          <w:p w14:paraId="7456C87E" w14:textId="77777777" w:rsidR="00766B19" w:rsidRPr="00CD40E7" w:rsidRDefault="00766B19" w:rsidP="00F65907">
            <w:pPr>
              <w:keepNext/>
              <w:keepLines/>
              <w:rPr>
                <w:sz w:val="16"/>
                <w:szCs w:val="16"/>
              </w:rPr>
            </w:pPr>
            <w:r w:rsidRPr="00704343">
              <w:rPr>
                <w:noProof/>
                <w:sz w:val="16"/>
                <w:szCs w:val="16"/>
              </w:rPr>
              <w:t>0.40</w:t>
            </w:r>
          </w:p>
        </w:tc>
        <w:tc>
          <w:tcPr>
            <w:tcW w:w="1310" w:type="dxa"/>
            <w:shd w:val="clear" w:color="auto" w:fill="DDD9C3"/>
            <w:vAlign w:val="center"/>
          </w:tcPr>
          <w:p w14:paraId="40568568" w14:textId="77777777" w:rsidR="00766B19" w:rsidRPr="00CD40E7" w:rsidRDefault="00766B19" w:rsidP="00F65907">
            <w:pPr>
              <w:keepNext/>
              <w:keepLines/>
              <w:rPr>
                <w:sz w:val="16"/>
                <w:szCs w:val="16"/>
              </w:rPr>
            </w:pPr>
            <w:r w:rsidRPr="00704343">
              <w:rPr>
                <w:noProof/>
                <w:sz w:val="16"/>
                <w:szCs w:val="16"/>
              </w:rPr>
              <w:t>0.19</w:t>
            </w:r>
          </w:p>
        </w:tc>
        <w:tc>
          <w:tcPr>
            <w:tcW w:w="1220" w:type="dxa"/>
            <w:shd w:val="clear" w:color="auto" w:fill="DDD9C3"/>
            <w:vAlign w:val="center"/>
          </w:tcPr>
          <w:p w14:paraId="5248B588" w14:textId="77777777" w:rsidR="00766B19" w:rsidRPr="00CD40E7" w:rsidRDefault="00766B19" w:rsidP="00F65907">
            <w:pPr>
              <w:keepNext/>
              <w:keepLines/>
              <w:rPr>
                <w:sz w:val="16"/>
                <w:szCs w:val="16"/>
              </w:rPr>
            </w:pPr>
            <w:r w:rsidRPr="00704343">
              <w:rPr>
                <w:noProof/>
                <w:sz w:val="16"/>
                <w:szCs w:val="16"/>
              </w:rPr>
              <w:t>0.44</w:t>
            </w:r>
          </w:p>
        </w:tc>
        <w:tc>
          <w:tcPr>
            <w:tcW w:w="1310" w:type="dxa"/>
            <w:shd w:val="clear" w:color="auto" w:fill="DDD9C3"/>
            <w:vAlign w:val="center"/>
          </w:tcPr>
          <w:p w14:paraId="4A68F893" w14:textId="77777777" w:rsidR="00766B19" w:rsidRPr="00CD40E7" w:rsidRDefault="00766B19" w:rsidP="00F65907">
            <w:pPr>
              <w:keepNext/>
              <w:keepLines/>
              <w:rPr>
                <w:sz w:val="16"/>
                <w:szCs w:val="16"/>
              </w:rPr>
            </w:pPr>
            <w:r w:rsidRPr="00704343">
              <w:rPr>
                <w:noProof/>
                <w:sz w:val="16"/>
                <w:szCs w:val="16"/>
              </w:rPr>
              <w:t>1.00</w:t>
            </w:r>
          </w:p>
        </w:tc>
        <w:tc>
          <w:tcPr>
            <w:tcW w:w="1110" w:type="dxa"/>
            <w:shd w:val="clear" w:color="auto" w:fill="DDD9C3"/>
            <w:vAlign w:val="center"/>
          </w:tcPr>
          <w:p w14:paraId="3814F4E5"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M_FCONT_F12)/sum(A_FTOTL_F12, B_FTOTL_F12, L_FTOTL_F12, M_FTOTL_F12)</w:instrText>
            </w:r>
            <w:r>
              <w:rPr>
                <w:sz w:val="16"/>
                <w:szCs w:val="16"/>
              </w:rPr>
              <w:instrText xml:space="preserve"> </w:instrText>
            </w:r>
            <w:r>
              <w:rPr>
                <w:sz w:val="16"/>
                <w:szCs w:val="16"/>
              </w:rPr>
              <w:fldChar w:fldCharType="separate"/>
            </w:r>
            <w:r>
              <w:rPr>
                <w:noProof/>
                <w:sz w:val="16"/>
                <w:szCs w:val="16"/>
              </w:rPr>
              <w:t>0.4154</w:t>
            </w:r>
            <w:r>
              <w:rPr>
                <w:sz w:val="16"/>
                <w:szCs w:val="16"/>
              </w:rPr>
              <w:fldChar w:fldCharType="end"/>
            </w:r>
          </w:p>
        </w:tc>
      </w:tr>
      <w:tr w:rsidR="00766B19" w:rsidRPr="00CD40E7" w14:paraId="090CA404" w14:textId="77777777" w:rsidTr="00466FF4">
        <w:trPr>
          <w:trHeight w:val="292"/>
          <w:tblCellSpacing w:w="20" w:type="dxa"/>
        </w:trPr>
        <w:tc>
          <w:tcPr>
            <w:tcW w:w="3793" w:type="dxa"/>
            <w:shd w:val="clear" w:color="auto" w:fill="DDD9C3"/>
            <w:vAlign w:val="center"/>
          </w:tcPr>
          <w:p w14:paraId="099D06E6"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220" w:type="dxa"/>
            <w:shd w:val="clear" w:color="auto" w:fill="DDD9C3"/>
            <w:vAlign w:val="center"/>
          </w:tcPr>
          <w:p w14:paraId="681E5E0C" w14:textId="77777777" w:rsidR="00766B19" w:rsidRPr="00CD40E7" w:rsidRDefault="00766B19" w:rsidP="00F65907">
            <w:pPr>
              <w:keepNext/>
              <w:keepLines/>
              <w:rPr>
                <w:sz w:val="16"/>
                <w:szCs w:val="16"/>
              </w:rPr>
            </w:pPr>
            <w:r w:rsidRPr="00704343">
              <w:rPr>
                <w:noProof/>
                <w:sz w:val="16"/>
                <w:szCs w:val="16"/>
              </w:rPr>
              <w:t>0.43</w:t>
            </w:r>
          </w:p>
        </w:tc>
        <w:tc>
          <w:tcPr>
            <w:tcW w:w="1310" w:type="dxa"/>
            <w:shd w:val="clear" w:color="auto" w:fill="DDD9C3"/>
            <w:vAlign w:val="center"/>
          </w:tcPr>
          <w:p w14:paraId="700AF0E9" w14:textId="77777777" w:rsidR="00766B19" w:rsidRPr="00CD40E7" w:rsidRDefault="00766B19" w:rsidP="00F65907">
            <w:pPr>
              <w:keepNext/>
              <w:keepLines/>
              <w:rPr>
                <w:sz w:val="16"/>
                <w:szCs w:val="16"/>
              </w:rPr>
            </w:pPr>
            <w:r w:rsidRPr="00704343">
              <w:rPr>
                <w:noProof/>
                <w:sz w:val="16"/>
                <w:szCs w:val="16"/>
              </w:rPr>
              <w:t>0.22</w:t>
            </w:r>
          </w:p>
        </w:tc>
        <w:tc>
          <w:tcPr>
            <w:tcW w:w="1220" w:type="dxa"/>
            <w:shd w:val="clear" w:color="auto" w:fill="DDD9C3"/>
            <w:vAlign w:val="center"/>
          </w:tcPr>
          <w:p w14:paraId="6EC912D4" w14:textId="77777777" w:rsidR="00766B19" w:rsidRPr="00CD40E7" w:rsidRDefault="00766B19" w:rsidP="00F65907">
            <w:pPr>
              <w:keepNext/>
              <w:keepLines/>
              <w:rPr>
                <w:sz w:val="16"/>
                <w:szCs w:val="16"/>
              </w:rPr>
            </w:pPr>
            <w:r w:rsidRPr="00704343">
              <w:rPr>
                <w:noProof/>
                <w:sz w:val="16"/>
                <w:szCs w:val="16"/>
              </w:rPr>
              <w:t>0.36</w:t>
            </w:r>
          </w:p>
        </w:tc>
        <w:tc>
          <w:tcPr>
            <w:tcW w:w="1310" w:type="dxa"/>
            <w:shd w:val="clear" w:color="auto" w:fill="DDD9C3"/>
            <w:vAlign w:val="center"/>
          </w:tcPr>
          <w:p w14:paraId="32E43658" w14:textId="77777777" w:rsidR="00766B19" w:rsidRPr="00CD40E7" w:rsidRDefault="00766B19" w:rsidP="00F65907">
            <w:pPr>
              <w:keepNext/>
              <w:keepLines/>
              <w:rPr>
                <w:sz w:val="16"/>
                <w:szCs w:val="16"/>
              </w:rPr>
            </w:pPr>
            <w:r w:rsidRPr="00704343">
              <w:rPr>
                <w:noProof/>
                <w:sz w:val="16"/>
                <w:szCs w:val="16"/>
              </w:rPr>
              <w:t>1.00</w:t>
            </w:r>
          </w:p>
        </w:tc>
        <w:tc>
          <w:tcPr>
            <w:tcW w:w="1110" w:type="dxa"/>
            <w:shd w:val="clear" w:color="auto" w:fill="DDD9C3"/>
            <w:vAlign w:val="center"/>
          </w:tcPr>
          <w:p w14:paraId="78059406"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M_FCONT_F13)/sum(A_FTOTL_F13, B_FTOTL_F13, L_FTOTL_F13, M_FTOTL_F13)</w:instrText>
            </w:r>
            <w:r>
              <w:rPr>
                <w:sz w:val="16"/>
                <w:szCs w:val="16"/>
              </w:rPr>
              <w:instrText xml:space="preserve"> </w:instrText>
            </w:r>
            <w:r>
              <w:rPr>
                <w:sz w:val="16"/>
                <w:szCs w:val="16"/>
              </w:rPr>
              <w:fldChar w:fldCharType="separate"/>
            </w:r>
            <w:r>
              <w:rPr>
                <w:noProof/>
                <w:sz w:val="16"/>
                <w:szCs w:val="16"/>
              </w:rPr>
              <w:t>0.3812</w:t>
            </w:r>
            <w:r>
              <w:rPr>
                <w:sz w:val="16"/>
                <w:szCs w:val="16"/>
              </w:rPr>
              <w:fldChar w:fldCharType="end"/>
            </w:r>
          </w:p>
        </w:tc>
      </w:tr>
    </w:tbl>
    <w:p w14:paraId="44FCEE6A" w14:textId="77777777" w:rsidR="00766B19" w:rsidRDefault="00766B19" w:rsidP="00CD40E7">
      <w:pPr>
        <w:pStyle w:val="FieldText"/>
      </w:pPr>
    </w:p>
    <w:p w14:paraId="365344DB" w14:textId="77777777" w:rsidR="00766B19" w:rsidRDefault="00766B19">
      <w:pPr>
        <w:rPr>
          <w:b/>
          <w:sz w:val="19"/>
          <w:szCs w:val="19"/>
        </w:rPr>
      </w:pPr>
    </w:p>
    <w:p w14:paraId="33855210" w14:textId="77777777" w:rsidR="00766B19" w:rsidRPr="00F65907" w:rsidRDefault="00766B19" w:rsidP="00484828">
      <w:pPr>
        <w:ind w:left="-270"/>
        <w:jc w:val="center"/>
      </w:pPr>
      <w:r w:rsidRPr="00F65907">
        <w:rPr>
          <w:b/>
        </w:rPr>
        <w:t>Peralta Community College District</w:t>
      </w:r>
    </w:p>
    <w:p w14:paraId="1CA9F4C0" w14:textId="77777777" w:rsidR="00766B19" w:rsidRPr="00F65907" w:rsidRDefault="00766B19" w:rsidP="00484828">
      <w:pPr>
        <w:pStyle w:val="Heading2"/>
        <w:jc w:val="center"/>
      </w:pPr>
      <w:r w:rsidRPr="00F65907">
        <w:t>Annual Program Update Template 201</w:t>
      </w:r>
      <w:r>
        <w:t>4</w:t>
      </w:r>
      <w:r w:rsidRPr="00F65907">
        <w:t>-201</w:t>
      </w:r>
      <w:r>
        <w:t>5</w:t>
      </w:r>
    </w:p>
    <w:p w14:paraId="3F1F216C" w14:textId="77777777" w:rsidR="00766B19" w:rsidRPr="00F65907" w:rsidRDefault="00766B19" w:rsidP="00484828">
      <w:pPr>
        <w:pStyle w:val="Heading2"/>
        <w:jc w:val="center"/>
      </w:pPr>
      <w:r w:rsidRPr="00F65907">
        <w:t>DISTRICT-WIDE DATA</w:t>
      </w:r>
      <w:r>
        <w:t xml:space="preserve"> by Subject/Discipline Fall Semesters</w:t>
      </w:r>
    </w:p>
    <w:p w14:paraId="28520480" w14:textId="77777777" w:rsidR="00766B19" w:rsidRPr="00484828" w:rsidRDefault="00766B19" w:rsidP="00484828"/>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766B19" w:rsidRPr="00D6188C" w14:paraId="681DA916" w14:textId="77777777" w:rsidTr="00DD2D36">
        <w:trPr>
          <w:trHeight w:val="288"/>
          <w:tblCellSpacing w:w="20" w:type="dxa"/>
        </w:trPr>
        <w:tc>
          <w:tcPr>
            <w:tcW w:w="9841" w:type="dxa"/>
            <w:gridSpan w:val="4"/>
            <w:shd w:val="clear" w:color="auto" w:fill="FFFFFF"/>
          </w:tcPr>
          <w:p w14:paraId="6D837B4A" w14:textId="77777777" w:rsidR="00766B19" w:rsidRPr="008A15B5" w:rsidRDefault="00766B19" w:rsidP="009C29C7">
            <w:pPr>
              <w:pStyle w:val="Heading3"/>
              <w:keepNext/>
              <w:keepLines/>
              <w:jc w:val="left"/>
              <w:rPr>
                <w:color w:val="auto"/>
              </w:rPr>
            </w:pPr>
            <w:r>
              <w:rPr>
                <w:color w:val="auto"/>
              </w:rPr>
              <w:t xml:space="preserve">I. </w:t>
            </w:r>
            <w:r w:rsidRPr="008A15B5">
              <w:rPr>
                <w:color w:val="auto"/>
              </w:rPr>
              <w:t>Overview</w:t>
            </w:r>
          </w:p>
        </w:tc>
      </w:tr>
      <w:tr w:rsidR="00766B19" w:rsidRPr="00833861" w14:paraId="64C15A94" w14:textId="77777777" w:rsidTr="00DD2D36">
        <w:trPr>
          <w:cantSplit/>
          <w:trHeight w:val="288"/>
          <w:tblCellSpacing w:w="20" w:type="dxa"/>
        </w:trPr>
        <w:tc>
          <w:tcPr>
            <w:tcW w:w="2263" w:type="dxa"/>
            <w:shd w:val="clear" w:color="auto" w:fill="FFFFFF"/>
          </w:tcPr>
          <w:p w14:paraId="54EC9DB6" w14:textId="77777777" w:rsidR="00766B19" w:rsidRDefault="00766B19" w:rsidP="00E42037">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shd w:val="clear" w:color="auto" w:fill="FFFFFF"/>
          </w:tcPr>
          <w:p w14:paraId="146B3E77" w14:textId="77777777" w:rsidR="00766B19" w:rsidRPr="008A15B5" w:rsidRDefault="00766B19" w:rsidP="00724837">
            <w:pPr>
              <w:keepNext/>
              <w:keepLines/>
              <w:rPr>
                <w:sz w:val="20"/>
                <w:szCs w:val="20"/>
              </w:rPr>
            </w:pPr>
            <w:r w:rsidRPr="00704343">
              <w:rPr>
                <w:noProof/>
                <w:sz w:val="20"/>
                <w:szCs w:val="20"/>
              </w:rPr>
              <w:t>10/24/2014</w:t>
            </w:r>
          </w:p>
        </w:tc>
        <w:tc>
          <w:tcPr>
            <w:tcW w:w="1468" w:type="dxa"/>
            <w:shd w:val="clear" w:color="auto" w:fill="FFFFFF"/>
          </w:tcPr>
          <w:p w14:paraId="71480B8E" w14:textId="77777777" w:rsidR="00766B19" w:rsidRPr="008A15B5" w:rsidRDefault="00766B19" w:rsidP="00E42037">
            <w:pPr>
              <w:keepNext/>
              <w:keepLines/>
              <w:rPr>
                <w:sz w:val="20"/>
                <w:szCs w:val="20"/>
              </w:rPr>
            </w:pPr>
            <w:r w:rsidRPr="008A15B5">
              <w:rPr>
                <w:sz w:val="20"/>
                <w:szCs w:val="20"/>
              </w:rPr>
              <w:t>Dept. Chair:</w:t>
            </w:r>
          </w:p>
        </w:tc>
        <w:tc>
          <w:tcPr>
            <w:tcW w:w="2977" w:type="dxa"/>
            <w:shd w:val="clear" w:color="auto" w:fill="FFFFFF"/>
          </w:tcPr>
          <w:p w14:paraId="73F04CDB" w14:textId="77777777" w:rsidR="00766B19" w:rsidRDefault="00766B19" w:rsidP="00E42037">
            <w:pPr>
              <w:keepNext/>
              <w:keepLines/>
              <w:rPr>
                <w:rFonts w:cs="Arial"/>
                <w:sz w:val="20"/>
                <w:szCs w:val="20"/>
              </w:rPr>
            </w:pPr>
            <w:r>
              <w:rPr>
                <w:rFonts w:cs="Arial"/>
                <w:noProof/>
                <w:sz w:val="20"/>
                <w:szCs w:val="20"/>
              </w:rPr>
              <w:t xml:space="preserve">     </w:t>
            </w:r>
            <w:r>
              <w:rPr>
                <w:noProof/>
                <w:sz w:val="20"/>
                <w:szCs w:val="20"/>
              </w:rPr>
              <w:t xml:space="preserve"> </w:t>
            </w:r>
          </w:p>
        </w:tc>
      </w:tr>
      <w:tr w:rsidR="00766B19" w:rsidRPr="00833861" w14:paraId="6EF1B5DA" w14:textId="77777777" w:rsidTr="00DD2D36">
        <w:trPr>
          <w:cantSplit/>
          <w:trHeight w:val="288"/>
          <w:tblCellSpacing w:w="20" w:type="dxa"/>
        </w:trPr>
        <w:tc>
          <w:tcPr>
            <w:tcW w:w="2263" w:type="dxa"/>
            <w:shd w:val="clear" w:color="auto" w:fill="FFFFFF"/>
          </w:tcPr>
          <w:p w14:paraId="68BCC4B1" w14:textId="77777777" w:rsidR="00766B19" w:rsidRPr="008A15B5" w:rsidRDefault="00766B19" w:rsidP="00E42037">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shd w:val="clear" w:color="auto" w:fill="FFFFFF"/>
          </w:tcPr>
          <w:p w14:paraId="2CD2ADD7" w14:textId="77777777" w:rsidR="00766B19" w:rsidRPr="008A15B5" w:rsidRDefault="00766B19" w:rsidP="00E42037">
            <w:pPr>
              <w:keepNext/>
              <w:keepLines/>
              <w:rPr>
                <w:sz w:val="20"/>
                <w:szCs w:val="20"/>
              </w:rPr>
            </w:pPr>
            <w:r w:rsidRPr="00704343">
              <w:rPr>
                <w:noProof/>
                <w:sz w:val="20"/>
                <w:szCs w:val="20"/>
              </w:rPr>
              <w:t>ETHST</w:t>
            </w:r>
          </w:p>
        </w:tc>
        <w:tc>
          <w:tcPr>
            <w:tcW w:w="1468" w:type="dxa"/>
            <w:shd w:val="clear" w:color="auto" w:fill="FFFFFF"/>
          </w:tcPr>
          <w:p w14:paraId="2963EE65" w14:textId="77777777" w:rsidR="00766B19" w:rsidRPr="008A15B5" w:rsidRDefault="00766B19" w:rsidP="00E42037">
            <w:pPr>
              <w:keepNext/>
              <w:keepLines/>
              <w:rPr>
                <w:sz w:val="20"/>
                <w:szCs w:val="20"/>
              </w:rPr>
            </w:pPr>
            <w:r>
              <w:rPr>
                <w:sz w:val="20"/>
                <w:szCs w:val="20"/>
              </w:rPr>
              <w:t>Dean:</w:t>
            </w:r>
          </w:p>
        </w:tc>
        <w:tc>
          <w:tcPr>
            <w:tcW w:w="2977" w:type="dxa"/>
            <w:shd w:val="clear" w:color="auto" w:fill="FFFFFF"/>
            <w:vAlign w:val="center"/>
          </w:tcPr>
          <w:p w14:paraId="79BD51A2"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228B7E81" w14:textId="77777777" w:rsidTr="00DD2D36">
        <w:trPr>
          <w:cantSplit/>
          <w:trHeight w:val="288"/>
          <w:tblCellSpacing w:w="20" w:type="dxa"/>
        </w:trPr>
        <w:tc>
          <w:tcPr>
            <w:tcW w:w="2263" w:type="dxa"/>
            <w:shd w:val="clear" w:color="auto" w:fill="FFFFFF"/>
          </w:tcPr>
          <w:p w14:paraId="49DA4BBB" w14:textId="77777777" w:rsidR="00766B19" w:rsidRPr="008A15B5" w:rsidRDefault="00766B19" w:rsidP="00E42037">
            <w:pPr>
              <w:pStyle w:val="EvaluationCriteria"/>
              <w:keepNext/>
              <w:keepLines/>
              <w:ind w:left="360"/>
              <w:rPr>
                <w:b w:val="0"/>
                <w:sz w:val="20"/>
                <w:szCs w:val="20"/>
              </w:rPr>
            </w:pPr>
            <w:r>
              <w:rPr>
                <w:b w:val="0"/>
                <w:sz w:val="20"/>
                <w:szCs w:val="20"/>
              </w:rPr>
              <w:t>Campus:</w:t>
            </w:r>
          </w:p>
        </w:tc>
        <w:tc>
          <w:tcPr>
            <w:tcW w:w="7538" w:type="dxa"/>
            <w:gridSpan w:val="3"/>
            <w:shd w:val="clear" w:color="auto" w:fill="FFFFFF"/>
          </w:tcPr>
          <w:p w14:paraId="56980F30"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6FF81B98" w14:textId="77777777" w:rsidTr="00DD2D36">
        <w:trPr>
          <w:cantSplit/>
          <w:trHeight w:val="288"/>
          <w:tblCellSpacing w:w="20" w:type="dxa"/>
        </w:trPr>
        <w:tc>
          <w:tcPr>
            <w:tcW w:w="2263" w:type="dxa"/>
            <w:shd w:val="clear" w:color="auto" w:fill="FFFFFF"/>
          </w:tcPr>
          <w:p w14:paraId="5C80DB13" w14:textId="77777777" w:rsidR="00766B19" w:rsidRDefault="00766B19" w:rsidP="00572CBD">
            <w:pPr>
              <w:pStyle w:val="EvaluationCriteria"/>
              <w:keepNext/>
              <w:keepLines/>
              <w:ind w:left="360"/>
              <w:rPr>
                <w:b w:val="0"/>
                <w:sz w:val="20"/>
                <w:szCs w:val="20"/>
              </w:rPr>
            </w:pPr>
            <w:r>
              <w:rPr>
                <w:b w:val="0"/>
                <w:sz w:val="20"/>
                <w:szCs w:val="20"/>
              </w:rPr>
              <w:t>Mission Statement</w:t>
            </w:r>
          </w:p>
        </w:tc>
        <w:tc>
          <w:tcPr>
            <w:tcW w:w="7538" w:type="dxa"/>
            <w:gridSpan w:val="3"/>
            <w:shd w:val="clear" w:color="auto" w:fill="FFFFFF"/>
          </w:tcPr>
          <w:p w14:paraId="56615B4A" w14:textId="77777777" w:rsidR="00766B19" w:rsidRDefault="00766B19" w:rsidP="00572CBD">
            <w:pPr>
              <w:keepNext/>
              <w:keepLines/>
              <w:rPr>
                <w:noProof/>
                <w:sz w:val="20"/>
                <w:szCs w:val="20"/>
              </w:rPr>
            </w:pPr>
            <w:r>
              <w:rPr>
                <w:noProof/>
                <w:sz w:val="20"/>
                <w:szCs w:val="20"/>
              </w:rPr>
              <w:t xml:space="preserve">     </w:t>
            </w:r>
          </w:p>
        </w:tc>
      </w:tr>
    </w:tbl>
    <w:p w14:paraId="1C477DC6" w14:textId="77777777" w:rsidR="00766B19" w:rsidRDefault="00766B19" w:rsidP="00411AE7"/>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CD40E7" w14:paraId="02330D63" w14:textId="77777777" w:rsidTr="00EE607E">
        <w:trPr>
          <w:trHeight w:val="288"/>
          <w:tblCellSpacing w:w="20" w:type="dxa"/>
        </w:trPr>
        <w:tc>
          <w:tcPr>
            <w:tcW w:w="10253" w:type="dxa"/>
            <w:gridSpan w:val="6"/>
            <w:vAlign w:val="center"/>
          </w:tcPr>
          <w:p w14:paraId="7DB0C99A" w14:textId="77777777" w:rsidR="00766B19" w:rsidRPr="00F65907" w:rsidRDefault="00766B19" w:rsidP="009C29C7">
            <w:pPr>
              <w:pStyle w:val="Heading3"/>
              <w:keepNext/>
              <w:keepLines/>
              <w:jc w:val="left"/>
              <w:rPr>
                <w:color w:val="auto"/>
                <w:sz w:val="20"/>
                <w:szCs w:val="20"/>
              </w:rPr>
            </w:pPr>
            <w:r>
              <w:rPr>
                <w:color w:val="auto"/>
                <w:sz w:val="20"/>
                <w:szCs w:val="20"/>
              </w:rPr>
              <w:t xml:space="preserve">II. </w:t>
            </w:r>
            <w:r w:rsidRPr="00F65907">
              <w:rPr>
                <w:color w:val="auto"/>
                <w:sz w:val="20"/>
                <w:szCs w:val="20"/>
              </w:rPr>
              <w:t>Enrollment</w:t>
            </w:r>
          </w:p>
        </w:tc>
      </w:tr>
      <w:tr w:rsidR="00766B19" w:rsidRPr="00CD40E7" w14:paraId="5CF388B4" w14:textId="77777777" w:rsidTr="00EE607E">
        <w:trPr>
          <w:trHeight w:val="102"/>
          <w:tblCellSpacing w:w="20" w:type="dxa"/>
        </w:trPr>
        <w:tc>
          <w:tcPr>
            <w:tcW w:w="3759" w:type="dxa"/>
            <w:shd w:val="clear" w:color="auto" w:fill="auto"/>
            <w:vAlign w:val="center"/>
          </w:tcPr>
          <w:p w14:paraId="7B954CED"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29B5289F"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25E4245F"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3C54045D"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7E3831EF"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4CE088F9"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5C80955F" w14:textId="77777777" w:rsidTr="00EE607E">
        <w:trPr>
          <w:trHeight w:val="288"/>
          <w:tblCellSpacing w:w="20" w:type="dxa"/>
        </w:trPr>
        <w:tc>
          <w:tcPr>
            <w:tcW w:w="3759" w:type="dxa"/>
            <w:shd w:val="clear" w:color="auto" w:fill="DDD9C3"/>
            <w:vAlign w:val="center"/>
          </w:tcPr>
          <w:p w14:paraId="05D04FD7"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F11</w:t>
            </w:r>
          </w:p>
        </w:tc>
        <w:tc>
          <w:tcPr>
            <w:tcW w:w="1254" w:type="dxa"/>
            <w:shd w:val="clear" w:color="auto" w:fill="DDD9C3"/>
            <w:vAlign w:val="center"/>
          </w:tcPr>
          <w:p w14:paraId="2393948B" w14:textId="77777777" w:rsidR="00766B19" w:rsidRPr="00CD40E7" w:rsidRDefault="00766B19" w:rsidP="00BE3AA5">
            <w:pPr>
              <w:keepNext/>
              <w:keepLines/>
              <w:rPr>
                <w:sz w:val="16"/>
                <w:szCs w:val="16"/>
              </w:rPr>
            </w:pPr>
            <w:r w:rsidRPr="00704343">
              <w:rPr>
                <w:noProof/>
                <w:sz w:val="16"/>
                <w:szCs w:val="16"/>
              </w:rPr>
              <w:t>0</w:t>
            </w:r>
          </w:p>
        </w:tc>
        <w:tc>
          <w:tcPr>
            <w:tcW w:w="1220" w:type="dxa"/>
            <w:shd w:val="clear" w:color="auto" w:fill="DDD9C3"/>
            <w:vAlign w:val="center"/>
          </w:tcPr>
          <w:p w14:paraId="6FB65D21" w14:textId="77777777" w:rsidR="00766B19" w:rsidRPr="00CD40E7" w:rsidRDefault="00766B19" w:rsidP="00BE3AA5">
            <w:pPr>
              <w:keepNext/>
              <w:keepLines/>
              <w:rPr>
                <w:sz w:val="16"/>
                <w:szCs w:val="16"/>
              </w:rPr>
            </w:pPr>
            <w:r w:rsidRPr="00704343">
              <w:rPr>
                <w:noProof/>
                <w:sz w:val="16"/>
                <w:szCs w:val="16"/>
              </w:rPr>
              <w:t>0</w:t>
            </w:r>
          </w:p>
        </w:tc>
        <w:tc>
          <w:tcPr>
            <w:tcW w:w="1310" w:type="dxa"/>
            <w:shd w:val="clear" w:color="auto" w:fill="DDD9C3"/>
            <w:vAlign w:val="center"/>
          </w:tcPr>
          <w:p w14:paraId="421FA383" w14:textId="77777777" w:rsidR="00766B19" w:rsidRPr="00CD40E7" w:rsidRDefault="00766B19" w:rsidP="00BE3AA5">
            <w:pPr>
              <w:keepNext/>
              <w:keepLines/>
              <w:rPr>
                <w:sz w:val="16"/>
                <w:szCs w:val="16"/>
              </w:rPr>
            </w:pPr>
            <w:r w:rsidRPr="00704343">
              <w:rPr>
                <w:noProof/>
                <w:sz w:val="16"/>
                <w:szCs w:val="16"/>
              </w:rPr>
              <w:t>25</w:t>
            </w:r>
          </w:p>
        </w:tc>
        <w:tc>
          <w:tcPr>
            <w:tcW w:w="1310" w:type="dxa"/>
            <w:shd w:val="clear" w:color="auto" w:fill="DDD9C3"/>
            <w:vAlign w:val="center"/>
          </w:tcPr>
          <w:p w14:paraId="52D0C16A" w14:textId="77777777" w:rsidR="00766B19" w:rsidRPr="00CD40E7" w:rsidRDefault="00766B19" w:rsidP="00BE3AA5">
            <w:pPr>
              <w:keepNext/>
              <w:keepLines/>
              <w:rPr>
                <w:sz w:val="16"/>
                <w:szCs w:val="16"/>
              </w:rPr>
            </w:pPr>
            <w:r w:rsidRPr="00704343">
              <w:rPr>
                <w:noProof/>
                <w:sz w:val="16"/>
                <w:szCs w:val="16"/>
              </w:rPr>
              <w:t>0</w:t>
            </w:r>
          </w:p>
        </w:tc>
        <w:tc>
          <w:tcPr>
            <w:tcW w:w="1200" w:type="dxa"/>
            <w:shd w:val="clear" w:color="auto" w:fill="DDD9C3"/>
            <w:vAlign w:val="center"/>
          </w:tcPr>
          <w:p w14:paraId="2D98DDC5" w14:textId="77777777" w:rsidR="00766B19" w:rsidRPr="00CD40E7" w:rsidRDefault="00766B19" w:rsidP="000B2F86">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A_CENSUS_F11, B_CENSUS_F11, L_CENSUS_F11, M_CENSUS_F11)</w:instrText>
            </w:r>
            <w:r>
              <w:rPr>
                <w:sz w:val="16"/>
                <w:szCs w:val="16"/>
              </w:rPr>
              <w:instrText xml:space="preserve"> </w:instrText>
            </w:r>
            <w:r>
              <w:rPr>
                <w:sz w:val="16"/>
                <w:szCs w:val="16"/>
              </w:rPr>
              <w:fldChar w:fldCharType="separate"/>
            </w:r>
            <w:r>
              <w:rPr>
                <w:noProof/>
                <w:sz w:val="16"/>
                <w:szCs w:val="16"/>
              </w:rPr>
              <w:t>25</w:t>
            </w:r>
            <w:r>
              <w:rPr>
                <w:sz w:val="16"/>
                <w:szCs w:val="16"/>
              </w:rPr>
              <w:fldChar w:fldCharType="end"/>
            </w:r>
          </w:p>
        </w:tc>
      </w:tr>
      <w:tr w:rsidR="00766B19" w:rsidRPr="00CD40E7" w14:paraId="06E88379" w14:textId="77777777" w:rsidTr="00EE607E">
        <w:trPr>
          <w:trHeight w:val="288"/>
          <w:tblCellSpacing w:w="20" w:type="dxa"/>
        </w:trPr>
        <w:tc>
          <w:tcPr>
            <w:tcW w:w="3759" w:type="dxa"/>
            <w:shd w:val="clear" w:color="auto" w:fill="DDD9C3"/>
            <w:vAlign w:val="center"/>
          </w:tcPr>
          <w:p w14:paraId="4BEF504D"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F12</w:t>
            </w:r>
          </w:p>
        </w:tc>
        <w:tc>
          <w:tcPr>
            <w:tcW w:w="1254" w:type="dxa"/>
            <w:shd w:val="clear" w:color="auto" w:fill="DDD9C3"/>
            <w:vAlign w:val="center"/>
          </w:tcPr>
          <w:p w14:paraId="36E87E4D" w14:textId="77777777" w:rsidR="00766B19" w:rsidRPr="00CD40E7" w:rsidRDefault="00766B19" w:rsidP="00BE3AA5">
            <w:pPr>
              <w:keepNext/>
              <w:keepLines/>
              <w:rPr>
                <w:sz w:val="16"/>
                <w:szCs w:val="16"/>
              </w:rPr>
            </w:pPr>
            <w:r w:rsidRPr="00704343">
              <w:rPr>
                <w:noProof/>
                <w:sz w:val="16"/>
                <w:szCs w:val="16"/>
              </w:rPr>
              <w:t>0</w:t>
            </w:r>
          </w:p>
        </w:tc>
        <w:tc>
          <w:tcPr>
            <w:tcW w:w="1220" w:type="dxa"/>
            <w:shd w:val="clear" w:color="auto" w:fill="DDD9C3"/>
            <w:vAlign w:val="center"/>
          </w:tcPr>
          <w:p w14:paraId="10423222" w14:textId="77777777" w:rsidR="00766B19" w:rsidRPr="00CD40E7" w:rsidRDefault="00766B19" w:rsidP="00BE3AA5">
            <w:pPr>
              <w:keepNext/>
              <w:keepLines/>
              <w:rPr>
                <w:sz w:val="16"/>
                <w:szCs w:val="16"/>
              </w:rPr>
            </w:pPr>
            <w:r w:rsidRPr="00704343">
              <w:rPr>
                <w:noProof/>
                <w:sz w:val="16"/>
                <w:szCs w:val="16"/>
              </w:rPr>
              <w:t>0</w:t>
            </w:r>
          </w:p>
        </w:tc>
        <w:tc>
          <w:tcPr>
            <w:tcW w:w="1310" w:type="dxa"/>
            <w:shd w:val="clear" w:color="auto" w:fill="DDD9C3"/>
            <w:vAlign w:val="center"/>
          </w:tcPr>
          <w:p w14:paraId="5689F3E1" w14:textId="77777777" w:rsidR="00766B19" w:rsidRPr="00CD40E7" w:rsidRDefault="00766B19" w:rsidP="00BE3AA5">
            <w:pPr>
              <w:keepNext/>
              <w:keepLines/>
              <w:rPr>
                <w:sz w:val="16"/>
                <w:szCs w:val="16"/>
              </w:rPr>
            </w:pPr>
            <w:r w:rsidRPr="00704343">
              <w:rPr>
                <w:noProof/>
                <w:sz w:val="16"/>
                <w:szCs w:val="16"/>
              </w:rPr>
              <w:t>40</w:t>
            </w:r>
          </w:p>
        </w:tc>
        <w:tc>
          <w:tcPr>
            <w:tcW w:w="1310" w:type="dxa"/>
            <w:shd w:val="clear" w:color="auto" w:fill="DDD9C3"/>
            <w:vAlign w:val="center"/>
          </w:tcPr>
          <w:p w14:paraId="055DDB0E" w14:textId="77777777" w:rsidR="00766B19" w:rsidRPr="00CD40E7" w:rsidRDefault="00766B19" w:rsidP="00BE3AA5">
            <w:pPr>
              <w:keepNext/>
              <w:keepLines/>
              <w:rPr>
                <w:sz w:val="16"/>
                <w:szCs w:val="16"/>
              </w:rPr>
            </w:pPr>
            <w:r w:rsidRPr="00704343">
              <w:rPr>
                <w:noProof/>
                <w:sz w:val="16"/>
                <w:szCs w:val="16"/>
              </w:rPr>
              <w:t>0</w:t>
            </w:r>
          </w:p>
        </w:tc>
        <w:tc>
          <w:tcPr>
            <w:tcW w:w="1200" w:type="dxa"/>
            <w:shd w:val="clear" w:color="auto" w:fill="DDD9C3"/>
            <w:vAlign w:val="center"/>
          </w:tcPr>
          <w:p w14:paraId="7CA9532B"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A_CENSUS_F12</w:instrText>
            </w:r>
            <w:r>
              <w:rPr>
                <w:sz w:val="16"/>
                <w:szCs w:val="16"/>
              </w:rPr>
              <w:instrText>,</w:instrText>
            </w:r>
            <w:r>
              <w:rPr>
                <w:noProof/>
                <w:sz w:val="16"/>
                <w:szCs w:val="16"/>
              </w:rPr>
              <w:instrText xml:space="preserve"> B_CENSUS_F12, L_CENSUS_F12, M_CENSUS_F12</w:instrText>
            </w:r>
            <w:r>
              <w:rPr>
                <w:sz w:val="16"/>
                <w:szCs w:val="16"/>
              </w:rPr>
              <w:instrText xml:space="preserve">) </w:instrText>
            </w:r>
            <w:r>
              <w:rPr>
                <w:sz w:val="16"/>
                <w:szCs w:val="16"/>
              </w:rPr>
              <w:fldChar w:fldCharType="separate"/>
            </w:r>
            <w:r>
              <w:rPr>
                <w:noProof/>
                <w:sz w:val="16"/>
                <w:szCs w:val="16"/>
              </w:rPr>
              <w:t>40</w:t>
            </w:r>
            <w:r>
              <w:rPr>
                <w:sz w:val="16"/>
                <w:szCs w:val="16"/>
              </w:rPr>
              <w:fldChar w:fldCharType="end"/>
            </w:r>
          </w:p>
        </w:tc>
      </w:tr>
      <w:tr w:rsidR="00766B19" w:rsidRPr="00CD40E7" w14:paraId="4C63D117" w14:textId="77777777" w:rsidTr="00EE607E">
        <w:trPr>
          <w:trHeight w:val="288"/>
          <w:tblCellSpacing w:w="20" w:type="dxa"/>
        </w:trPr>
        <w:tc>
          <w:tcPr>
            <w:tcW w:w="3759" w:type="dxa"/>
            <w:shd w:val="clear" w:color="auto" w:fill="DDD9C3"/>
            <w:vAlign w:val="center"/>
          </w:tcPr>
          <w:p w14:paraId="21086D56"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Census Enrollment  </w:t>
            </w:r>
            <w:r>
              <w:rPr>
                <w:b w:val="0"/>
                <w:sz w:val="16"/>
                <w:szCs w:val="16"/>
              </w:rPr>
              <w:t>F13</w:t>
            </w:r>
          </w:p>
        </w:tc>
        <w:tc>
          <w:tcPr>
            <w:tcW w:w="1254" w:type="dxa"/>
            <w:shd w:val="clear" w:color="auto" w:fill="DDD9C3"/>
            <w:vAlign w:val="center"/>
          </w:tcPr>
          <w:p w14:paraId="5B572E71" w14:textId="77777777" w:rsidR="00766B19" w:rsidRPr="00CD40E7" w:rsidRDefault="00766B19" w:rsidP="00BE3AA5">
            <w:pPr>
              <w:keepNext/>
              <w:keepLines/>
              <w:rPr>
                <w:sz w:val="16"/>
                <w:szCs w:val="16"/>
              </w:rPr>
            </w:pPr>
            <w:r w:rsidRPr="00704343">
              <w:rPr>
                <w:noProof/>
                <w:sz w:val="16"/>
                <w:szCs w:val="16"/>
              </w:rPr>
              <w:t>0</w:t>
            </w:r>
          </w:p>
        </w:tc>
        <w:tc>
          <w:tcPr>
            <w:tcW w:w="1220" w:type="dxa"/>
            <w:shd w:val="clear" w:color="auto" w:fill="DDD9C3"/>
            <w:vAlign w:val="center"/>
          </w:tcPr>
          <w:p w14:paraId="3A9D99B7" w14:textId="77777777" w:rsidR="00766B19" w:rsidRPr="00CD40E7" w:rsidRDefault="00766B19" w:rsidP="00BE3AA5">
            <w:pPr>
              <w:keepNext/>
              <w:keepLines/>
              <w:rPr>
                <w:sz w:val="16"/>
                <w:szCs w:val="16"/>
              </w:rPr>
            </w:pPr>
            <w:r w:rsidRPr="00704343">
              <w:rPr>
                <w:noProof/>
                <w:sz w:val="16"/>
                <w:szCs w:val="16"/>
              </w:rPr>
              <w:t>68</w:t>
            </w:r>
          </w:p>
        </w:tc>
        <w:tc>
          <w:tcPr>
            <w:tcW w:w="1310" w:type="dxa"/>
            <w:shd w:val="clear" w:color="auto" w:fill="DDD9C3"/>
            <w:vAlign w:val="center"/>
          </w:tcPr>
          <w:p w14:paraId="4B1ED433" w14:textId="77777777" w:rsidR="00766B19" w:rsidRPr="00CD40E7" w:rsidRDefault="00766B19" w:rsidP="00BE3AA5">
            <w:pPr>
              <w:keepNext/>
              <w:keepLines/>
              <w:rPr>
                <w:sz w:val="16"/>
                <w:szCs w:val="16"/>
              </w:rPr>
            </w:pPr>
            <w:r w:rsidRPr="00704343">
              <w:rPr>
                <w:noProof/>
                <w:sz w:val="16"/>
                <w:szCs w:val="16"/>
              </w:rPr>
              <w:t>129</w:t>
            </w:r>
          </w:p>
        </w:tc>
        <w:tc>
          <w:tcPr>
            <w:tcW w:w="1310" w:type="dxa"/>
            <w:shd w:val="clear" w:color="auto" w:fill="DDD9C3"/>
            <w:vAlign w:val="center"/>
          </w:tcPr>
          <w:p w14:paraId="78BF96BE" w14:textId="77777777" w:rsidR="00766B19" w:rsidRPr="00CD40E7" w:rsidRDefault="00766B19" w:rsidP="00BE3AA5">
            <w:pPr>
              <w:keepNext/>
              <w:keepLines/>
              <w:rPr>
                <w:sz w:val="16"/>
                <w:szCs w:val="16"/>
              </w:rPr>
            </w:pPr>
            <w:r w:rsidRPr="00704343">
              <w:rPr>
                <w:noProof/>
                <w:sz w:val="16"/>
                <w:szCs w:val="16"/>
              </w:rPr>
              <w:t>0</w:t>
            </w:r>
          </w:p>
        </w:tc>
        <w:tc>
          <w:tcPr>
            <w:tcW w:w="1200" w:type="dxa"/>
            <w:shd w:val="clear" w:color="auto" w:fill="DDD9C3"/>
            <w:vAlign w:val="center"/>
          </w:tcPr>
          <w:p w14:paraId="6906FEA4" w14:textId="77777777" w:rsidR="00766B19" w:rsidRPr="00CD40E7" w:rsidRDefault="00766B19" w:rsidP="00A76C7D">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A_CENSUS_F13, B_CENSUS_F13, L_CENSUS_F13, M_CENSUS_F13)</w:instrText>
            </w:r>
            <w:r>
              <w:rPr>
                <w:sz w:val="16"/>
                <w:szCs w:val="16"/>
              </w:rPr>
              <w:instrText xml:space="preserve"> </w:instrText>
            </w:r>
            <w:r>
              <w:rPr>
                <w:sz w:val="16"/>
                <w:szCs w:val="16"/>
              </w:rPr>
              <w:fldChar w:fldCharType="separate"/>
            </w:r>
            <w:r>
              <w:rPr>
                <w:noProof/>
                <w:sz w:val="16"/>
                <w:szCs w:val="16"/>
              </w:rPr>
              <w:t>197</w:t>
            </w:r>
            <w:r>
              <w:rPr>
                <w:sz w:val="16"/>
                <w:szCs w:val="16"/>
              </w:rPr>
              <w:fldChar w:fldCharType="end"/>
            </w:r>
          </w:p>
        </w:tc>
      </w:tr>
      <w:tr w:rsidR="00766B19" w:rsidRPr="00CD40E7" w14:paraId="573B67BB" w14:textId="77777777" w:rsidTr="00EE607E">
        <w:trPr>
          <w:trHeight w:val="288"/>
          <w:tblCellSpacing w:w="20" w:type="dxa"/>
        </w:trPr>
        <w:tc>
          <w:tcPr>
            <w:tcW w:w="3759" w:type="dxa"/>
            <w:shd w:val="clear" w:color="auto" w:fill="auto"/>
            <w:vAlign w:val="center"/>
          </w:tcPr>
          <w:p w14:paraId="2C592E55"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254" w:type="dxa"/>
            <w:shd w:val="clear" w:color="auto" w:fill="auto"/>
            <w:vAlign w:val="center"/>
          </w:tcPr>
          <w:p w14:paraId="74533796"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378864FC" w14:textId="77777777" w:rsidR="00766B19" w:rsidRPr="00CD40E7" w:rsidRDefault="00766B19" w:rsidP="00F65907">
            <w:pPr>
              <w:keepNext/>
              <w:keepLines/>
              <w:rPr>
                <w:sz w:val="16"/>
                <w:szCs w:val="16"/>
              </w:rPr>
            </w:pPr>
            <w:r w:rsidRPr="00704343">
              <w:rPr>
                <w:noProof/>
                <w:sz w:val="16"/>
                <w:szCs w:val="16"/>
              </w:rPr>
              <w:t>0</w:t>
            </w:r>
          </w:p>
        </w:tc>
        <w:tc>
          <w:tcPr>
            <w:tcW w:w="1310" w:type="dxa"/>
            <w:shd w:val="clear" w:color="auto" w:fill="auto"/>
            <w:vAlign w:val="center"/>
          </w:tcPr>
          <w:p w14:paraId="0696FC2E" w14:textId="77777777" w:rsidR="00766B19" w:rsidRPr="00CD40E7" w:rsidRDefault="00766B19" w:rsidP="00F65907">
            <w:pPr>
              <w:keepNext/>
              <w:keepLines/>
              <w:rPr>
                <w:sz w:val="16"/>
                <w:szCs w:val="16"/>
              </w:rPr>
            </w:pPr>
            <w:r w:rsidRPr="00704343">
              <w:rPr>
                <w:noProof/>
                <w:sz w:val="16"/>
                <w:szCs w:val="16"/>
              </w:rPr>
              <w:t>1</w:t>
            </w:r>
          </w:p>
        </w:tc>
        <w:tc>
          <w:tcPr>
            <w:tcW w:w="1310" w:type="dxa"/>
            <w:vAlign w:val="center"/>
          </w:tcPr>
          <w:p w14:paraId="69552203"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0206BADD"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A_SECTIONS_F11, B_SECTIONS_F11, L_SECTIONS_F11, M_SECTIONS_F11</w:instrText>
            </w:r>
            <w:r>
              <w:rPr>
                <w:sz w:val="16"/>
                <w:szCs w:val="16"/>
              </w:rPr>
              <w:instrText xml:space="preserve">) </w:instrText>
            </w:r>
            <w:r>
              <w:rPr>
                <w:sz w:val="16"/>
                <w:szCs w:val="16"/>
              </w:rPr>
              <w:fldChar w:fldCharType="separate"/>
            </w:r>
            <w:r>
              <w:rPr>
                <w:noProof/>
                <w:sz w:val="16"/>
                <w:szCs w:val="16"/>
              </w:rPr>
              <w:t>1</w:t>
            </w:r>
            <w:r>
              <w:rPr>
                <w:sz w:val="16"/>
                <w:szCs w:val="16"/>
              </w:rPr>
              <w:fldChar w:fldCharType="end"/>
            </w:r>
          </w:p>
        </w:tc>
      </w:tr>
      <w:tr w:rsidR="00766B19" w:rsidRPr="00CD40E7" w14:paraId="512179D9" w14:textId="77777777" w:rsidTr="00EE607E">
        <w:trPr>
          <w:trHeight w:val="288"/>
          <w:tblCellSpacing w:w="20" w:type="dxa"/>
        </w:trPr>
        <w:tc>
          <w:tcPr>
            <w:tcW w:w="3759" w:type="dxa"/>
            <w:shd w:val="clear" w:color="auto" w:fill="auto"/>
            <w:vAlign w:val="center"/>
          </w:tcPr>
          <w:p w14:paraId="1D075AAA"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254" w:type="dxa"/>
            <w:shd w:val="clear" w:color="auto" w:fill="auto"/>
            <w:vAlign w:val="center"/>
          </w:tcPr>
          <w:p w14:paraId="3E2DDB30"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003E9975" w14:textId="77777777" w:rsidR="00766B19" w:rsidRPr="00CD40E7" w:rsidRDefault="00766B19" w:rsidP="00F65907">
            <w:pPr>
              <w:keepNext/>
              <w:keepLines/>
              <w:rPr>
                <w:sz w:val="16"/>
                <w:szCs w:val="16"/>
              </w:rPr>
            </w:pPr>
            <w:r w:rsidRPr="00704343">
              <w:rPr>
                <w:noProof/>
                <w:sz w:val="16"/>
                <w:szCs w:val="16"/>
              </w:rPr>
              <w:t>0</w:t>
            </w:r>
          </w:p>
        </w:tc>
        <w:tc>
          <w:tcPr>
            <w:tcW w:w="1310" w:type="dxa"/>
            <w:shd w:val="clear" w:color="auto" w:fill="auto"/>
            <w:vAlign w:val="center"/>
          </w:tcPr>
          <w:p w14:paraId="7C91C8E2" w14:textId="77777777" w:rsidR="00766B19" w:rsidRPr="00CD40E7" w:rsidRDefault="00766B19" w:rsidP="00F65907">
            <w:pPr>
              <w:keepNext/>
              <w:keepLines/>
              <w:rPr>
                <w:sz w:val="16"/>
                <w:szCs w:val="16"/>
              </w:rPr>
            </w:pPr>
            <w:r w:rsidRPr="00704343">
              <w:rPr>
                <w:noProof/>
                <w:sz w:val="16"/>
                <w:szCs w:val="16"/>
              </w:rPr>
              <w:t>1</w:t>
            </w:r>
          </w:p>
        </w:tc>
        <w:tc>
          <w:tcPr>
            <w:tcW w:w="1310" w:type="dxa"/>
            <w:vAlign w:val="center"/>
          </w:tcPr>
          <w:p w14:paraId="7FD48CD2"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182B5325" w14:textId="77777777" w:rsidR="00766B19" w:rsidRPr="00CD40E7" w:rsidRDefault="00766B19" w:rsidP="005C2541">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A_SECTIONS_F12, B_SECTIONS_F12, L_SECTIONS_F12, M_SECTIONS_F12</w:instrText>
            </w:r>
            <w:r>
              <w:rPr>
                <w:sz w:val="16"/>
                <w:szCs w:val="16"/>
              </w:rPr>
              <w:instrText xml:space="preserve">) </w:instrText>
            </w:r>
            <w:r>
              <w:rPr>
                <w:sz w:val="16"/>
                <w:szCs w:val="16"/>
              </w:rPr>
              <w:fldChar w:fldCharType="separate"/>
            </w:r>
            <w:r>
              <w:rPr>
                <w:noProof/>
                <w:sz w:val="16"/>
                <w:szCs w:val="16"/>
              </w:rPr>
              <w:t>1</w:t>
            </w:r>
            <w:r>
              <w:rPr>
                <w:sz w:val="16"/>
                <w:szCs w:val="16"/>
              </w:rPr>
              <w:fldChar w:fldCharType="end"/>
            </w:r>
          </w:p>
        </w:tc>
      </w:tr>
      <w:tr w:rsidR="00766B19" w:rsidRPr="00CD40E7" w14:paraId="5531261E" w14:textId="77777777" w:rsidTr="00EE607E">
        <w:trPr>
          <w:trHeight w:val="288"/>
          <w:tblCellSpacing w:w="20" w:type="dxa"/>
        </w:trPr>
        <w:tc>
          <w:tcPr>
            <w:tcW w:w="3759" w:type="dxa"/>
            <w:shd w:val="clear" w:color="auto" w:fill="auto"/>
            <w:vAlign w:val="center"/>
          </w:tcPr>
          <w:p w14:paraId="0C4C57A5"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254" w:type="dxa"/>
            <w:shd w:val="clear" w:color="auto" w:fill="auto"/>
            <w:vAlign w:val="center"/>
          </w:tcPr>
          <w:p w14:paraId="67CB184D"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7570271F" w14:textId="77777777" w:rsidR="00766B19" w:rsidRPr="00CD40E7" w:rsidRDefault="00766B19" w:rsidP="00F65907">
            <w:pPr>
              <w:keepNext/>
              <w:keepLines/>
              <w:rPr>
                <w:sz w:val="16"/>
                <w:szCs w:val="16"/>
              </w:rPr>
            </w:pPr>
            <w:r w:rsidRPr="00704343">
              <w:rPr>
                <w:noProof/>
                <w:sz w:val="16"/>
                <w:szCs w:val="16"/>
              </w:rPr>
              <w:t>2</w:t>
            </w:r>
          </w:p>
        </w:tc>
        <w:tc>
          <w:tcPr>
            <w:tcW w:w="1310" w:type="dxa"/>
            <w:shd w:val="clear" w:color="auto" w:fill="auto"/>
            <w:vAlign w:val="center"/>
          </w:tcPr>
          <w:p w14:paraId="6A99D8B4" w14:textId="77777777" w:rsidR="00766B19" w:rsidRPr="00CD40E7" w:rsidRDefault="00766B19" w:rsidP="00F65907">
            <w:pPr>
              <w:keepNext/>
              <w:keepLines/>
              <w:rPr>
                <w:sz w:val="16"/>
                <w:szCs w:val="16"/>
              </w:rPr>
            </w:pPr>
            <w:r w:rsidRPr="00704343">
              <w:rPr>
                <w:noProof/>
                <w:sz w:val="16"/>
                <w:szCs w:val="16"/>
              </w:rPr>
              <w:t>3</w:t>
            </w:r>
          </w:p>
        </w:tc>
        <w:tc>
          <w:tcPr>
            <w:tcW w:w="1310" w:type="dxa"/>
            <w:vAlign w:val="center"/>
          </w:tcPr>
          <w:p w14:paraId="2B1B68C1"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558E752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A_SECTIONS_F13, B_SECTIONS_F13, L_SECTIONS_F13, M_SECTIONS_F13</w:instrText>
            </w:r>
            <w:r>
              <w:rPr>
                <w:sz w:val="16"/>
                <w:szCs w:val="16"/>
              </w:rPr>
              <w:instrText xml:space="preserve">) </w:instrText>
            </w:r>
            <w:r>
              <w:rPr>
                <w:sz w:val="16"/>
                <w:szCs w:val="16"/>
              </w:rPr>
              <w:fldChar w:fldCharType="separate"/>
            </w:r>
            <w:r>
              <w:rPr>
                <w:noProof/>
                <w:sz w:val="16"/>
                <w:szCs w:val="16"/>
              </w:rPr>
              <w:t>5</w:t>
            </w:r>
            <w:r>
              <w:rPr>
                <w:sz w:val="16"/>
                <w:szCs w:val="16"/>
              </w:rPr>
              <w:fldChar w:fldCharType="end"/>
            </w:r>
          </w:p>
        </w:tc>
      </w:tr>
      <w:tr w:rsidR="00766B19" w:rsidRPr="00CD40E7" w14:paraId="6A2ECBCB" w14:textId="77777777" w:rsidTr="00AB67BF">
        <w:trPr>
          <w:trHeight w:val="307"/>
          <w:tblCellSpacing w:w="20" w:type="dxa"/>
        </w:trPr>
        <w:tc>
          <w:tcPr>
            <w:tcW w:w="3759" w:type="dxa"/>
            <w:shd w:val="clear" w:color="auto" w:fill="DDD9C3"/>
            <w:vAlign w:val="center"/>
          </w:tcPr>
          <w:p w14:paraId="59903BA4"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254" w:type="dxa"/>
            <w:shd w:val="clear" w:color="auto" w:fill="DDD9C3"/>
            <w:vAlign w:val="center"/>
          </w:tcPr>
          <w:p w14:paraId="0D4CEE41"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5B5CE7C3"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16340DDE" w14:textId="77777777" w:rsidR="00766B19" w:rsidRPr="00CD40E7" w:rsidRDefault="00766B19" w:rsidP="00F65907">
            <w:pPr>
              <w:keepNext/>
              <w:keepLines/>
              <w:rPr>
                <w:sz w:val="16"/>
                <w:szCs w:val="16"/>
              </w:rPr>
            </w:pPr>
            <w:r w:rsidRPr="00704343">
              <w:rPr>
                <w:noProof/>
                <w:sz w:val="16"/>
                <w:szCs w:val="16"/>
              </w:rPr>
              <w:t>2.50</w:t>
            </w:r>
          </w:p>
        </w:tc>
        <w:tc>
          <w:tcPr>
            <w:tcW w:w="1310" w:type="dxa"/>
            <w:shd w:val="clear" w:color="auto" w:fill="DDD9C3"/>
            <w:vAlign w:val="center"/>
          </w:tcPr>
          <w:p w14:paraId="6604B1F2"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5D2B88DF"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A_FTES_F11, B_FTES_F11, L_FTES_F11, M_FTES_F11)</w:instrText>
            </w:r>
            <w:r>
              <w:rPr>
                <w:sz w:val="16"/>
                <w:szCs w:val="16"/>
              </w:rPr>
              <w:instrText xml:space="preserve"> </w:instrText>
            </w:r>
            <w:r>
              <w:rPr>
                <w:sz w:val="16"/>
                <w:szCs w:val="16"/>
              </w:rPr>
              <w:fldChar w:fldCharType="separate"/>
            </w:r>
            <w:r>
              <w:rPr>
                <w:noProof/>
                <w:sz w:val="16"/>
                <w:szCs w:val="16"/>
              </w:rPr>
              <w:t>2.5</w:t>
            </w:r>
            <w:r>
              <w:rPr>
                <w:sz w:val="16"/>
                <w:szCs w:val="16"/>
              </w:rPr>
              <w:fldChar w:fldCharType="end"/>
            </w:r>
          </w:p>
        </w:tc>
      </w:tr>
      <w:tr w:rsidR="00766B19" w:rsidRPr="00CD40E7" w14:paraId="66659A87" w14:textId="77777777" w:rsidTr="00EE607E">
        <w:trPr>
          <w:trHeight w:val="288"/>
          <w:tblCellSpacing w:w="20" w:type="dxa"/>
        </w:trPr>
        <w:tc>
          <w:tcPr>
            <w:tcW w:w="3759" w:type="dxa"/>
            <w:shd w:val="clear" w:color="auto" w:fill="DDD9C3"/>
            <w:vAlign w:val="center"/>
          </w:tcPr>
          <w:p w14:paraId="204D2375"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254" w:type="dxa"/>
            <w:shd w:val="clear" w:color="auto" w:fill="DDD9C3"/>
            <w:vAlign w:val="center"/>
          </w:tcPr>
          <w:p w14:paraId="4A560AE2"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61EC4F99"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41B69612" w14:textId="77777777" w:rsidR="00766B19" w:rsidRPr="00CD40E7" w:rsidRDefault="00766B19" w:rsidP="00F65907">
            <w:pPr>
              <w:keepNext/>
              <w:keepLines/>
              <w:rPr>
                <w:sz w:val="16"/>
                <w:szCs w:val="16"/>
              </w:rPr>
            </w:pPr>
            <w:r w:rsidRPr="00704343">
              <w:rPr>
                <w:noProof/>
                <w:sz w:val="16"/>
                <w:szCs w:val="16"/>
              </w:rPr>
              <w:t>4.00</w:t>
            </w:r>
          </w:p>
        </w:tc>
        <w:tc>
          <w:tcPr>
            <w:tcW w:w="1310" w:type="dxa"/>
            <w:shd w:val="clear" w:color="auto" w:fill="DDD9C3"/>
            <w:vAlign w:val="center"/>
          </w:tcPr>
          <w:p w14:paraId="14A80330"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0C8F0954"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A_FTES_F12, B_FTES_F12, L_FTES_F12, M_FTES_F12)</w:instrText>
            </w:r>
            <w:r>
              <w:rPr>
                <w:sz w:val="16"/>
                <w:szCs w:val="16"/>
              </w:rPr>
              <w:instrText xml:space="preserve"> </w:instrText>
            </w:r>
            <w:r>
              <w:rPr>
                <w:sz w:val="16"/>
                <w:szCs w:val="16"/>
              </w:rPr>
              <w:fldChar w:fldCharType="separate"/>
            </w:r>
            <w:r>
              <w:rPr>
                <w:noProof/>
                <w:sz w:val="16"/>
                <w:szCs w:val="16"/>
              </w:rPr>
              <w:t>4</w:t>
            </w:r>
            <w:r>
              <w:rPr>
                <w:sz w:val="16"/>
                <w:szCs w:val="16"/>
              </w:rPr>
              <w:fldChar w:fldCharType="end"/>
            </w:r>
          </w:p>
        </w:tc>
      </w:tr>
      <w:tr w:rsidR="00766B19" w:rsidRPr="00CD40E7" w14:paraId="5A19BA4A" w14:textId="77777777" w:rsidTr="00EE607E">
        <w:trPr>
          <w:trHeight w:val="288"/>
          <w:tblCellSpacing w:w="20" w:type="dxa"/>
        </w:trPr>
        <w:tc>
          <w:tcPr>
            <w:tcW w:w="3759" w:type="dxa"/>
            <w:shd w:val="clear" w:color="auto" w:fill="DDD9C3"/>
            <w:vAlign w:val="center"/>
          </w:tcPr>
          <w:p w14:paraId="62E62407"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254" w:type="dxa"/>
            <w:shd w:val="clear" w:color="auto" w:fill="DDD9C3"/>
            <w:vAlign w:val="center"/>
          </w:tcPr>
          <w:p w14:paraId="32010B78" w14:textId="77777777" w:rsidR="00766B19" w:rsidRPr="00CD40E7" w:rsidRDefault="00766B19" w:rsidP="00223C48">
            <w:pPr>
              <w:keepNext/>
              <w:keepLines/>
              <w:rPr>
                <w:sz w:val="16"/>
                <w:szCs w:val="16"/>
              </w:rPr>
            </w:pPr>
            <w:r w:rsidRPr="00704343">
              <w:rPr>
                <w:noProof/>
                <w:sz w:val="16"/>
                <w:szCs w:val="16"/>
              </w:rPr>
              <w:t>0.00</w:t>
            </w:r>
          </w:p>
        </w:tc>
        <w:tc>
          <w:tcPr>
            <w:tcW w:w="1220" w:type="dxa"/>
            <w:shd w:val="clear" w:color="auto" w:fill="DDD9C3"/>
            <w:vAlign w:val="center"/>
          </w:tcPr>
          <w:p w14:paraId="6D21B5C9" w14:textId="77777777" w:rsidR="00766B19" w:rsidRPr="00CD40E7" w:rsidRDefault="00766B19" w:rsidP="00F65907">
            <w:pPr>
              <w:keepNext/>
              <w:keepLines/>
              <w:rPr>
                <w:sz w:val="16"/>
                <w:szCs w:val="16"/>
              </w:rPr>
            </w:pPr>
            <w:r w:rsidRPr="00704343">
              <w:rPr>
                <w:noProof/>
                <w:sz w:val="16"/>
                <w:szCs w:val="16"/>
              </w:rPr>
              <w:t>6.55</w:t>
            </w:r>
          </w:p>
        </w:tc>
        <w:tc>
          <w:tcPr>
            <w:tcW w:w="1310" w:type="dxa"/>
            <w:shd w:val="clear" w:color="auto" w:fill="DDD9C3"/>
            <w:vAlign w:val="center"/>
          </w:tcPr>
          <w:p w14:paraId="4147CCE4" w14:textId="77777777" w:rsidR="00766B19" w:rsidRPr="00CD40E7" w:rsidRDefault="00766B19" w:rsidP="00F65907">
            <w:pPr>
              <w:keepNext/>
              <w:keepLines/>
              <w:rPr>
                <w:sz w:val="16"/>
                <w:szCs w:val="16"/>
              </w:rPr>
            </w:pPr>
            <w:r w:rsidRPr="00704343">
              <w:rPr>
                <w:noProof/>
                <w:sz w:val="16"/>
                <w:szCs w:val="16"/>
              </w:rPr>
              <w:t>12.90</w:t>
            </w:r>
          </w:p>
        </w:tc>
        <w:tc>
          <w:tcPr>
            <w:tcW w:w="1310" w:type="dxa"/>
            <w:shd w:val="clear" w:color="auto" w:fill="DDD9C3"/>
            <w:vAlign w:val="center"/>
          </w:tcPr>
          <w:p w14:paraId="7A8C1DD1"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6C60D6B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A_FTES_F13, B_FTES_F13, L_FTES_F13, M_FTES_F13</w:instrText>
            </w:r>
            <w:r>
              <w:rPr>
                <w:sz w:val="16"/>
                <w:szCs w:val="16"/>
              </w:rPr>
              <w:instrText xml:space="preserve">) </w:instrText>
            </w:r>
            <w:r>
              <w:rPr>
                <w:sz w:val="16"/>
                <w:szCs w:val="16"/>
              </w:rPr>
              <w:fldChar w:fldCharType="separate"/>
            </w:r>
            <w:r>
              <w:rPr>
                <w:noProof/>
                <w:sz w:val="16"/>
                <w:szCs w:val="16"/>
              </w:rPr>
              <w:t>19.45</w:t>
            </w:r>
            <w:r>
              <w:rPr>
                <w:sz w:val="16"/>
                <w:szCs w:val="16"/>
              </w:rPr>
              <w:fldChar w:fldCharType="end"/>
            </w:r>
          </w:p>
        </w:tc>
      </w:tr>
      <w:tr w:rsidR="00766B19" w:rsidRPr="00CD40E7" w14:paraId="5B001621" w14:textId="77777777" w:rsidTr="00EE607E">
        <w:trPr>
          <w:trHeight w:val="288"/>
          <w:tblCellSpacing w:w="20" w:type="dxa"/>
        </w:trPr>
        <w:tc>
          <w:tcPr>
            <w:tcW w:w="3759" w:type="dxa"/>
            <w:shd w:val="clear" w:color="auto" w:fill="auto"/>
            <w:vAlign w:val="center"/>
          </w:tcPr>
          <w:p w14:paraId="280C8F50"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254" w:type="dxa"/>
            <w:shd w:val="clear" w:color="auto" w:fill="auto"/>
            <w:vAlign w:val="center"/>
          </w:tcPr>
          <w:p w14:paraId="04E2AF28"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14:paraId="076642C3"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791BF346" w14:textId="77777777" w:rsidR="00766B19" w:rsidRPr="00CD40E7" w:rsidRDefault="00766B19" w:rsidP="00F65907">
            <w:pPr>
              <w:keepNext/>
              <w:keepLines/>
              <w:rPr>
                <w:sz w:val="16"/>
                <w:szCs w:val="16"/>
              </w:rPr>
            </w:pPr>
            <w:r w:rsidRPr="00704343">
              <w:rPr>
                <w:noProof/>
                <w:sz w:val="16"/>
                <w:szCs w:val="16"/>
              </w:rPr>
              <w:t>0.20</w:t>
            </w:r>
          </w:p>
        </w:tc>
        <w:tc>
          <w:tcPr>
            <w:tcW w:w="1310" w:type="dxa"/>
            <w:vAlign w:val="center"/>
          </w:tcPr>
          <w:p w14:paraId="4050CCB9" w14:textId="77777777" w:rsidR="00766B19" w:rsidRPr="00CD40E7" w:rsidRDefault="00766B19" w:rsidP="00F65907">
            <w:pPr>
              <w:keepNext/>
              <w:keepLines/>
              <w:rPr>
                <w:sz w:val="16"/>
                <w:szCs w:val="16"/>
              </w:rPr>
            </w:pPr>
            <w:r w:rsidRPr="00704343">
              <w:rPr>
                <w:noProof/>
                <w:sz w:val="16"/>
                <w:szCs w:val="16"/>
              </w:rPr>
              <w:t>0.00</w:t>
            </w:r>
          </w:p>
        </w:tc>
        <w:tc>
          <w:tcPr>
            <w:tcW w:w="1200" w:type="dxa"/>
            <w:vAlign w:val="center"/>
          </w:tcPr>
          <w:p w14:paraId="76CABEA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A_FTEF_F11, B_FTEF_F11, L_FTEF_F11, M_FTEF_F11)</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r w:rsidR="00766B19" w:rsidRPr="00CD40E7" w14:paraId="3805313B" w14:textId="77777777" w:rsidTr="00EE607E">
        <w:trPr>
          <w:trHeight w:val="288"/>
          <w:tblCellSpacing w:w="20" w:type="dxa"/>
        </w:trPr>
        <w:tc>
          <w:tcPr>
            <w:tcW w:w="3759" w:type="dxa"/>
            <w:shd w:val="clear" w:color="auto" w:fill="auto"/>
            <w:vAlign w:val="center"/>
          </w:tcPr>
          <w:p w14:paraId="2D5DE2B4"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254" w:type="dxa"/>
            <w:shd w:val="clear" w:color="auto" w:fill="auto"/>
            <w:vAlign w:val="center"/>
          </w:tcPr>
          <w:p w14:paraId="05CEF0C1"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14:paraId="6EF6DC06"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0F63D010" w14:textId="77777777" w:rsidR="00766B19" w:rsidRPr="00CD40E7" w:rsidRDefault="00766B19" w:rsidP="00F65907">
            <w:pPr>
              <w:keepNext/>
              <w:keepLines/>
              <w:rPr>
                <w:sz w:val="16"/>
                <w:szCs w:val="16"/>
              </w:rPr>
            </w:pPr>
            <w:r w:rsidRPr="00704343">
              <w:rPr>
                <w:noProof/>
                <w:sz w:val="16"/>
                <w:szCs w:val="16"/>
              </w:rPr>
              <w:t>0.20</w:t>
            </w:r>
          </w:p>
        </w:tc>
        <w:tc>
          <w:tcPr>
            <w:tcW w:w="1310" w:type="dxa"/>
            <w:vAlign w:val="center"/>
          </w:tcPr>
          <w:p w14:paraId="0331AF49" w14:textId="77777777" w:rsidR="00766B19" w:rsidRPr="00CD40E7" w:rsidRDefault="00766B19" w:rsidP="00F65907">
            <w:pPr>
              <w:keepNext/>
              <w:keepLines/>
              <w:rPr>
                <w:sz w:val="16"/>
                <w:szCs w:val="16"/>
              </w:rPr>
            </w:pPr>
            <w:r w:rsidRPr="00704343">
              <w:rPr>
                <w:noProof/>
                <w:sz w:val="16"/>
                <w:szCs w:val="16"/>
              </w:rPr>
              <w:t>0.00</w:t>
            </w:r>
          </w:p>
        </w:tc>
        <w:tc>
          <w:tcPr>
            <w:tcW w:w="1200" w:type="dxa"/>
            <w:vAlign w:val="center"/>
          </w:tcPr>
          <w:p w14:paraId="241E4336" w14:textId="77777777" w:rsidR="00766B19" w:rsidRPr="00CD40E7" w:rsidRDefault="00766B19" w:rsidP="00B234B9">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A_FTEF_F12, B_FTEF_F12, L_FTEF_F12, M_FTEF_F12)</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r w:rsidR="00766B19" w:rsidRPr="00CD40E7" w14:paraId="40224343" w14:textId="77777777" w:rsidTr="00EE607E">
        <w:trPr>
          <w:trHeight w:val="288"/>
          <w:tblCellSpacing w:w="20" w:type="dxa"/>
        </w:trPr>
        <w:tc>
          <w:tcPr>
            <w:tcW w:w="3759" w:type="dxa"/>
            <w:shd w:val="clear" w:color="auto" w:fill="auto"/>
            <w:vAlign w:val="center"/>
          </w:tcPr>
          <w:p w14:paraId="3A3E8145"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254" w:type="dxa"/>
            <w:shd w:val="clear" w:color="auto" w:fill="auto"/>
            <w:vAlign w:val="center"/>
          </w:tcPr>
          <w:p w14:paraId="0AF20FEF"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14:paraId="0359EB77" w14:textId="77777777" w:rsidR="00766B19" w:rsidRPr="00CD40E7" w:rsidRDefault="00766B19" w:rsidP="00F65907">
            <w:pPr>
              <w:keepNext/>
              <w:keepLines/>
              <w:rPr>
                <w:sz w:val="16"/>
                <w:szCs w:val="16"/>
              </w:rPr>
            </w:pPr>
            <w:r w:rsidRPr="00704343">
              <w:rPr>
                <w:noProof/>
                <w:sz w:val="16"/>
                <w:szCs w:val="16"/>
              </w:rPr>
              <w:t>0.40</w:t>
            </w:r>
          </w:p>
        </w:tc>
        <w:tc>
          <w:tcPr>
            <w:tcW w:w="1310" w:type="dxa"/>
            <w:shd w:val="clear" w:color="auto" w:fill="auto"/>
            <w:vAlign w:val="center"/>
          </w:tcPr>
          <w:p w14:paraId="2BAAEB14" w14:textId="77777777" w:rsidR="00766B19" w:rsidRPr="00CD40E7" w:rsidRDefault="00766B19" w:rsidP="00F65907">
            <w:pPr>
              <w:keepNext/>
              <w:keepLines/>
              <w:rPr>
                <w:sz w:val="16"/>
                <w:szCs w:val="16"/>
              </w:rPr>
            </w:pPr>
            <w:r w:rsidRPr="00704343">
              <w:rPr>
                <w:noProof/>
                <w:sz w:val="16"/>
                <w:szCs w:val="16"/>
              </w:rPr>
              <w:t>0.60</w:t>
            </w:r>
          </w:p>
        </w:tc>
        <w:tc>
          <w:tcPr>
            <w:tcW w:w="1310" w:type="dxa"/>
            <w:vAlign w:val="center"/>
          </w:tcPr>
          <w:p w14:paraId="5709369B" w14:textId="77777777" w:rsidR="00766B19" w:rsidRPr="00CD40E7" w:rsidRDefault="00766B19" w:rsidP="00F65907">
            <w:pPr>
              <w:keepNext/>
              <w:keepLines/>
              <w:rPr>
                <w:sz w:val="16"/>
                <w:szCs w:val="16"/>
              </w:rPr>
            </w:pPr>
            <w:r w:rsidRPr="00704343">
              <w:rPr>
                <w:noProof/>
                <w:sz w:val="16"/>
                <w:szCs w:val="16"/>
              </w:rPr>
              <w:t>0.00</w:t>
            </w:r>
          </w:p>
        </w:tc>
        <w:tc>
          <w:tcPr>
            <w:tcW w:w="1200" w:type="dxa"/>
            <w:vAlign w:val="center"/>
          </w:tcPr>
          <w:p w14:paraId="1780B81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A_FTEF_F13, B_FTEF_F13, L_FTEF_F13, M_FTEF_F13)</w:instrText>
            </w:r>
            <w:r>
              <w:rPr>
                <w:sz w:val="16"/>
                <w:szCs w:val="16"/>
              </w:rPr>
              <w:instrText xml:space="preserve"> </w:instrText>
            </w:r>
            <w:r>
              <w:rPr>
                <w:sz w:val="16"/>
                <w:szCs w:val="16"/>
              </w:rPr>
              <w:fldChar w:fldCharType="separate"/>
            </w:r>
            <w:r>
              <w:rPr>
                <w:noProof/>
                <w:sz w:val="16"/>
                <w:szCs w:val="16"/>
              </w:rPr>
              <w:t>1</w:t>
            </w:r>
            <w:r>
              <w:rPr>
                <w:sz w:val="16"/>
                <w:szCs w:val="16"/>
              </w:rPr>
              <w:fldChar w:fldCharType="end"/>
            </w:r>
          </w:p>
        </w:tc>
      </w:tr>
      <w:tr w:rsidR="00766B19" w:rsidRPr="00CD40E7" w14:paraId="6418EFEC" w14:textId="77777777" w:rsidTr="00EE607E">
        <w:trPr>
          <w:trHeight w:val="288"/>
          <w:tblCellSpacing w:w="20" w:type="dxa"/>
        </w:trPr>
        <w:tc>
          <w:tcPr>
            <w:tcW w:w="3759" w:type="dxa"/>
            <w:shd w:val="clear" w:color="auto" w:fill="DDD9C3"/>
            <w:vAlign w:val="center"/>
          </w:tcPr>
          <w:p w14:paraId="7D7B2812"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254" w:type="dxa"/>
            <w:shd w:val="clear" w:color="auto" w:fill="DDD9C3"/>
            <w:vAlign w:val="center"/>
          </w:tcPr>
          <w:p w14:paraId="78BD265C"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0B757FF3"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5BA4FBD" w14:textId="77777777" w:rsidR="00766B19" w:rsidRPr="00CD40E7" w:rsidRDefault="00766B19" w:rsidP="00F65907">
            <w:pPr>
              <w:keepNext/>
              <w:keepLines/>
              <w:rPr>
                <w:sz w:val="16"/>
                <w:szCs w:val="16"/>
              </w:rPr>
            </w:pPr>
            <w:r w:rsidRPr="00704343">
              <w:rPr>
                <w:noProof/>
                <w:sz w:val="16"/>
                <w:szCs w:val="16"/>
              </w:rPr>
              <w:t>12.50</w:t>
            </w:r>
          </w:p>
        </w:tc>
        <w:tc>
          <w:tcPr>
            <w:tcW w:w="1310" w:type="dxa"/>
            <w:shd w:val="clear" w:color="auto" w:fill="DDD9C3"/>
            <w:vAlign w:val="center"/>
          </w:tcPr>
          <w:p w14:paraId="4791E3EB"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42E19B8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A_FTESFTEF_F11, B_FTESFTEF_F11, L_FTESFTEF_F11, M_FTESFTEF_F11)</w:instrText>
            </w:r>
            <w:r>
              <w:rPr>
                <w:sz w:val="16"/>
                <w:szCs w:val="16"/>
              </w:rPr>
              <w:instrText xml:space="preserve"> </w:instrText>
            </w:r>
            <w:r>
              <w:rPr>
                <w:sz w:val="16"/>
                <w:szCs w:val="16"/>
              </w:rPr>
              <w:fldChar w:fldCharType="separate"/>
            </w:r>
            <w:r>
              <w:rPr>
                <w:noProof/>
                <w:sz w:val="16"/>
                <w:szCs w:val="16"/>
              </w:rPr>
              <w:t>12.5</w:t>
            </w:r>
            <w:r>
              <w:rPr>
                <w:sz w:val="16"/>
                <w:szCs w:val="16"/>
              </w:rPr>
              <w:fldChar w:fldCharType="end"/>
            </w:r>
          </w:p>
        </w:tc>
      </w:tr>
      <w:tr w:rsidR="00766B19" w:rsidRPr="00CD40E7" w14:paraId="3E80E66E" w14:textId="77777777" w:rsidTr="00EE607E">
        <w:trPr>
          <w:trHeight w:val="288"/>
          <w:tblCellSpacing w:w="20" w:type="dxa"/>
        </w:trPr>
        <w:tc>
          <w:tcPr>
            <w:tcW w:w="3759" w:type="dxa"/>
            <w:shd w:val="clear" w:color="auto" w:fill="DDD9C3"/>
            <w:vAlign w:val="center"/>
          </w:tcPr>
          <w:p w14:paraId="2BB9151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254" w:type="dxa"/>
            <w:shd w:val="clear" w:color="auto" w:fill="DDD9C3"/>
            <w:vAlign w:val="center"/>
          </w:tcPr>
          <w:p w14:paraId="7669E8F7"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581B49FC"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9F224EF" w14:textId="77777777" w:rsidR="00766B19" w:rsidRPr="00CD40E7" w:rsidRDefault="00766B19" w:rsidP="00F65907">
            <w:pPr>
              <w:keepNext/>
              <w:keepLines/>
              <w:rPr>
                <w:sz w:val="16"/>
                <w:szCs w:val="16"/>
              </w:rPr>
            </w:pPr>
            <w:r w:rsidRPr="00704343">
              <w:rPr>
                <w:noProof/>
                <w:sz w:val="16"/>
                <w:szCs w:val="16"/>
              </w:rPr>
              <w:t>20.00</w:t>
            </w:r>
          </w:p>
        </w:tc>
        <w:tc>
          <w:tcPr>
            <w:tcW w:w="1310" w:type="dxa"/>
            <w:shd w:val="clear" w:color="auto" w:fill="DDD9C3"/>
            <w:vAlign w:val="center"/>
          </w:tcPr>
          <w:p w14:paraId="497FBD3D"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448BB3E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A_FTESFTEF_F12, B_FTESFTEF_F12, L_FTESFTEF_F12, M_FTESFTEF_F12)</w:instrText>
            </w:r>
            <w:r>
              <w:rPr>
                <w:sz w:val="16"/>
                <w:szCs w:val="16"/>
              </w:rPr>
              <w:instrText xml:space="preserve"> </w:instrText>
            </w:r>
            <w:r>
              <w:rPr>
                <w:sz w:val="16"/>
                <w:szCs w:val="16"/>
              </w:rPr>
              <w:fldChar w:fldCharType="separate"/>
            </w:r>
            <w:r>
              <w:rPr>
                <w:noProof/>
                <w:sz w:val="16"/>
                <w:szCs w:val="16"/>
              </w:rPr>
              <w:t>20</w:t>
            </w:r>
            <w:r>
              <w:rPr>
                <w:sz w:val="16"/>
                <w:szCs w:val="16"/>
              </w:rPr>
              <w:fldChar w:fldCharType="end"/>
            </w:r>
          </w:p>
        </w:tc>
      </w:tr>
      <w:tr w:rsidR="00766B19" w:rsidRPr="00CD40E7" w14:paraId="4C3130A7" w14:textId="77777777" w:rsidTr="00EE607E">
        <w:trPr>
          <w:trHeight w:val="288"/>
          <w:tblCellSpacing w:w="20" w:type="dxa"/>
        </w:trPr>
        <w:tc>
          <w:tcPr>
            <w:tcW w:w="3759" w:type="dxa"/>
            <w:shd w:val="clear" w:color="auto" w:fill="DDD9C3"/>
            <w:vAlign w:val="center"/>
          </w:tcPr>
          <w:p w14:paraId="7214D11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254" w:type="dxa"/>
            <w:shd w:val="clear" w:color="auto" w:fill="DDD9C3"/>
            <w:vAlign w:val="center"/>
          </w:tcPr>
          <w:p w14:paraId="23A5617A"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1A99592B" w14:textId="77777777" w:rsidR="00766B19" w:rsidRPr="00CD40E7" w:rsidRDefault="00766B19" w:rsidP="00F65907">
            <w:pPr>
              <w:keepNext/>
              <w:keepLines/>
              <w:rPr>
                <w:sz w:val="16"/>
                <w:szCs w:val="16"/>
              </w:rPr>
            </w:pPr>
            <w:r w:rsidRPr="00704343">
              <w:rPr>
                <w:noProof/>
                <w:sz w:val="16"/>
                <w:szCs w:val="16"/>
              </w:rPr>
              <w:t>16.37</w:t>
            </w:r>
          </w:p>
        </w:tc>
        <w:tc>
          <w:tcPr>
            <w:tcW w:w="1310" w:type="dxa"/>
            <w:shd w:val="clear" w:color="auto" w:fill="DDD9C3"/>
            <w:vAlign w:val="center"/>
          </w:tcPr>
          <w:p w14:paraId="07FE83EB" w14:textId="77777777" w:rsidR="00766B19" w:rsidRPr="00CD40E7" w:rsidRDefault="00766B19" w:rsidP="00A31557">
            <w:pPr>
              <w:keepNext/>
              <w:keepLines/>
              <w:rPr>
                <w:sz w:val="16"/>
                <w:szCs w:val="16"/>
              </w:rPr>
            </w:pPr>
            <w:r w:rsidRPr="00704343">
              <w:rPr>
                <w:noProof/>
                <w:sz w:val="16"/>
                <w:szCs w:val="16"/>
              </w:rPr>
              <w:t>21.50</w:t>
            </w:r>
          </w:p>
        </w:tc>
        <w:tc>
          <w:tcPr>
            <w:tcW w:w="1310" w:type="dxa"/>
            <w:shd w:val="clear" w:color="auto" w:fill="DDD9C3"/>
            <w:vAlign w:val="center"/>
          </w:tcPr>
          <w:p w14:paraId="4A1771D0" w14:textId="77777777" w:rsidR="00766B19" w:rsidRPr="00CD40E7" w:rsidRDefault="00766B19" w:rsidP="004A1A61">
            <w:pPr>
              <w:keepNext/>
              <w:keepLines/>
              <w:ind w:right="-53"/>
              <w:rPr>
                <w:sz w:val="16"/>
                <w:szCs w:val="16"/>
              </w:rPr>
            </w:pPr>
            <w:r w:rsidRPr="00704343">
              <w:rPr>
                <w:noProof/>
                <w:sz w:val="16"/>
                <w:szCs w:val="16"/>
              </w:rPr>
              <w:t>0.00</w:t>
            </w:r>
          </w:p>
        </w:tc>
        <w:tc>
          <w:tcPr>
            <w:tcW w:w="1200" w:type="dxa"/>
            <w:shd w:val="clear" w:color="auto" w:fill="DDD9C3"/>
            <w:vAlign w:val="center"/>
          </w:tcPr>
          <w:p w14:paraId="00760F2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A_FTESFTEF_F13, B_FTESFTEF_F13, L_FTESFTEF_F13, M_FTESFTEF_F13)</w:instrText>
            </w:r>
            <w:r>
              <w:rPr>
                <w:sz w:val="16"/>
                <w:szCs w:val="16"/>
              </w:rPr>
              <w:instrText xml:space="preserve"> </w:instrText>
            </w:r>
            <w:r>
              <w:rPr>
                <w:sz w:val="16"/>
                <w:szCs w:val="16"/>
              </w:rPr>
              <w:fldChar w:fldCharType="separate"/>
            </w:r>
            <w:r>
              <w:rPr>
                <w:noProof/>
                <w:sz w:val="16"/>
                <w:szCs w:val="16"/>
              </w:rPr>
              <w:t>37.87</w:t>
            </w:r>
            <w:r>
              <w:rPr>
                <w:sz w:val="16"/>
                <w:szCs w:val="16"/>
              </w:rPr>
              <w:fldChar w:fldCharType="end"/>
            </w:r>
          </w:p>
        </w:tc>
      </w:tr>
    </w:tbl>
    <w:p w14:paraId="16244173" w14:textId="77777777" w:rsidR="00766B19" w:rsidRDefault="00766B19"/>
    <w:p w14:paraId="07EFA25C" w14:textId="77777777" w:rsidR="00766B19" w:rsidRPr="00967FF6" w:rsidRDefault="00766B19">
      <w:pPr>
        <w:rPr>
          <w:sz w:val="16"/>
          <w:szCs w:val="16"/>
        </w:rPr>
      </w:pPr>
      <w:r w:rsidRPr="00967FF6">
        <w:rPr>
          <w:sz w:val="16"/>
          <w:szCs w:val="16"/>
        </w:rPr>
        <w:t>Note: Attendance Method “X” classes are excluded from the calculations.</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D6188C" w14:paraId="6818AEA7" w14:textId="77777777" w:rsidTr="00EE607E">
        <w:trPr>
          <w:trHeight w:val="288"/>
          <w:tblCellSpacing w:w="20" w:type="dxa"/>
        </w:trPr>
        <w:tc>
          <w:tcPr>
            <w:tcW w:w="10253" w:type="dxa"/>
            <w:gridSpan w:val="6"/>
            <w:vAlign w:val="center"/>
          </w:tcPr>
          <w:p w14:paraId="0F346523" w14:textId="77777777" w:rsidR="00766B19" w:rsidRPr="00F65907" w:rsidRDefault="00766B19" w:rsidP="009C29C7">
            <w:pPr>
              <w:pStyle w:val="Heading3"/>
              <w:keepNext/>
              <w:keepLines/>
              <w:jc w:val="left"/>
              <w:rPr>
                <w:color w:val="auto"/>
                <w:sz w:val="20"/>
                <w:szCs w:val="20"/>
              </w:rPr>
            </w:pPr>
            <w:r>
              <w:rPr>
                <w:color w:val="auto"/>
                <w:sz w:val="20"/>
                <w:szCs w:val="20"/>
              </w:rPr>
              <w:t xml:space="preserve">III. </w:t>
            </w:r>
            <w:r w:rsidRPr="00F65907">
              <w:rPr>
                <w:color w:val="auto"/>
                <w:sz w:val="20"/>
                <w:szCs w:val="20"/>
              </w:rPr>
              <w:t>Student Success</w:t>
            </w:r>
          </w:p>
        </w:tc>
      </w:tr>
      <w:tr w:rsidR="00766B19" w:rsidRPr="00833861" w14:paraId="4C3008CF" w14:textId="77777777" w:rsidTr="00EE607E">
        <w:trPr>
          <w:trHeight w:val="343"/>
          <w:tblCellSpacing w:w="20" w:type="dxa"/>
        </w:trPr>
        <w:tc>
          <w:tcPr>
            <w:tcW w:w="3759" w:type="dxa"/>
            <w:shd w:val="clear" w:color="auto" w:fill="auto"/>
            <w:vAlign w:val="center"/>
          </w:tcPr>
          <w:p w14:paraId="15F12CB0"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604C249E"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6425A294"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12DAF829"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756F020D"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3EAE9FAA"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833861" w14:paraId="4B16F51B" w14:textId="77777777" w:rsidTr="00EE607E">
        <w:trPr>
          <w:trHeight w:val="289"/>
          <w:tblCellSpacing w:w="20" w:type="dxa"/>
        </w:trPr>
        <w:tc>
          <w:tcPr>
            <w:tcW w:w="3759" w:type="dxa"/>
            <w:shd w:val="clear" w:color="auto" w:fill="DDD9C3"/>
            <w:vAlign w:val="center"/>
          </w:tcPr>
          <w:p w14:paraId="69CED50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F11</w:t>
            </w:r>
          </w:p>
        </w:tc>
        <w:tc>
          <w:tcPr>
            <w:tcW w:w="1254" w:type="dxa"/>
            <w:shd w:val="clear" w:color="auto" w:fill="DDD9C3"/>
            <w:vAlign w:val="center"/>
          </w:tcPr>
          <w:p w14:paraId="3ED0241F"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DDD9C3"/>
            <w:vAlign w:val="center"/>
          </w:tcPr>
          <w:p w14:paraId="52068F47" w14:textId="77777777" w:rsidR="00766B19" w:rsidRPr="00CD40E7" w:rsidRDefault="00766B19" w:rsidP="00F65907">
            <w:pPr>
              <w:keepNext/>
              <w:keepLines/>
              <w:rPr>
                <w:sz w:val="16"/>
                <w:szCs w:val="16"/>
              </w:rPr>
            </w:pPr>
            <w:r w:rsidRPr="00704343">
              <w:rPr>
                <w:noProof/>
                <w:sz w:val="16"/>
                <w:szCs w:val="16"/>
              </w:rPr>
              <w:t>0</w:t>
            </w:r>
          </w:p>
        </w:tc>
        <w:tc>
          <w:tcPr>
            <w:tcW w:w="1310" w:type="dxa"/>
            <w:shd w:val="clear" w:color="auto" w:fill="DDD9C3"/>
            <w:vAlign w:val="center"/>
          </w:tcPr>
          <w:p w14:paraId="60B384B6" w14:textId="77777777" w:rsidR="00766B19" w:rsidRPr="00CD40E7" w:rsidRDefault="00766B19" w:rsidP="00F65907">
            <w:pPr>
              <w:keepNext/>
              <w:keepLines/>
              <w:rPr>
                <w:sz w:val="16"/>
                <w:szCs w:val="16"/>
              </w:rPr>
            </w:pPr>
            <w:r w:rsidRPr="00704343">
              <w:rPr>
                <w:noProof/>
                <w:sz w:val="16"/>
                <w:szCs w:val="16"/>
              </w:rPr>
              <w:t>21</w:t>
            </w:r>
          </w:p>
        </w:tc>
        <w:tc>
          <w:tcPr>
            <w:tcW w:w="1310" w:type="dxa"/>
            <w:shd w:val="clear" w:color="auto" w:fill="DDD9C3"/>
            <w:vAlign w:val="center"/>
          </w:tcPr>
          <w:p w14:paraId="61F725DD" w14:textId="77777777" w:rsidR="00766B19" w:rsidRPr="00CD40E7" w:rsidRDefault="00766B19" w:rsidP="00F65907">
            <w:pPr>
              <w:keepNext/>
              <w:keepLines/>
              <w:rPr>
                <w:sz w:val="16"/>
                <w:szCs w:val="16"/>
              </w:rPr>
            </w:pPr>
            <w:r w:rsidRPr="00704343">
              <w:rPr>
                <w:noProof/>
                <w:sz w:val="16"/>
                <w:szCs w:val="16"/>
              </w:rPr>
              <w:t>0</w:t>
            </w:r>
          </w:p>
        </w:tc>
        <w:tc>
          <w:tcPr>
            <w:tcW w:w="1200" w:type="dxa"/>
            <w:shd w:val="clear" w:color="auto" w:fill="DDD9C3"/>
            <w:vAlign w:val="center"/>
          </w:tcPr>
          <w:p w14:paraId="617470C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21</w:t>
            </w:r>
            <w:r>
              <w:rPr>
                <w:sz w:val="16"/>
                <w:szCs w:val="16"/>
              </w:rPr>
              <w:fldChar w:fldCharType="end"/>
            </w:r>
          </w:p>
        </w:tc>
      </w:tr>
      <w:tr w:rsidR="00766B19" w:rsidRPr="00833861" w14:paraId="121A50E0" w14:textId="77777777" w:rsidTr="00EE607E">
        <w:trPr>
          <w:trHeight w:val="289"/>
          <w:tblCellSpacing w:w="20" w:type="dxa"/>
        </w:trPr>
        <w:tc>
          <w:tcPr>
            <w:tcW w:w="3759" w:type="dxa"/>
            <w:shd w:val="clear" w:color="auto" w:fill="DDD9C3"/>
            <w:vAlign w:val="center"/>
          </w:tcPr>
          <w:p w14:paraId="4AC5E7D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F12</w:t>
            </w:r>
          </w:p>
        </w:tc>
        <w:tc>
          <w:tcPr>
            <w:tcW w:w="1254" w:type="dxa"/>
            <w:shd w:val="clear" w:color="auto" w:fill="DDD9C3"/>
            <w:vAlign w:val="center"/>
          </w:tcPr>
          <w:p w14:paraId="255C3DE9"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DDD9C3"/>
            <w:vAlign w:val="center"/>
          </w:tcPr>
          <w:p w14:paraId="5EBFD175" w14:textId="77777777" w:rsidR="00766B19" w:rsidRPr="00CD40E7" w:rsidRDefault="00766B19" w:rsidP="00F65907">
            <w:pPr>
              <w:keepNext/>
              <w:keepLines/>
              <w:rPr>
                <w:sz w:val="16"/>
                <w:szCs w:val="16"/>
              </w:rPr>
            </w:pPr>
            <w:r w:rsidRPr="00704343">
              <w:rPr>
                <w:noProof/>
                <w:sz w:val="16"/>
                <w:szCs w:val="16"/>
              </w:rPr>
              <w:t>0</w:t>
            </w:r>
          </w:p>
        </w:tc>
        <w:tc>
          <w:tcPr>
            <w:tcW w:w="1310" w:type="dxa"/>
            <w:shd w:val="clear" w:color="auto" w:fill="DDD9C3"/>
            <w:vAlign w:val="center"/>
          </w:tcPr>
          <w:p w14:paraId="7FD37015" w14:textId="77777777" w:rsidR="00766B19" w:rsidRPr="00CD40E7" w:rsidRDefault="00766B19" w:rsidP="00F65907">
            <w:pPr>
              <w:keepNext/>
              <w:keepLines/>
              <w:rPr>
                <w:sz w:val="16"/>
                <w:szCs w:val="16"/>
              </w:rPr>
            </w:pPr>
            <w:r w:rsidRPr="00704343">
              <w:rPr>
                <w:noProof/>
                <w:sz w:val="16"/>
                <w:szCs w:val="16"/>
              </w:rPr>
              <w:t>37</w:t>
            </w:r>
          </w:p>
        </w:tc>
        <w:tc>
          <w:tcPr>
            <w:tcW w:w="1310" w:type="dxa"/>
            <w:shd w:val="clear" w:color="auto" w:fill="DDD9C3"/>
            <w:vAlign w:val="center"/>
          </w:tcPr>
          <w:p w14:paraId="6D7FDC1F" w14:textId="77777777" w:rsidR="00766B19" w:rsidRPr="00CD40E7" w:rsidRDefault="00766B19" w:rsidP="00F65907">
            <w:pPr>
              <w:keepNext/>
              <w:keepLines/>
              <w:rPr>
                <w:sz w:val="16"/>
                <w:szCs w:val="16"/>
              </w:rPr>
            </w:pPr>
            <w:r w:rsidRPr="00704343">
              <w:rPr>
                <w:noProof/>
                <w:sz w:val="16"/>
                <w:szCs w:val="16"/>
              </w:rPr>
              <w:t>0</w:t>
            </w:r>
          </w:p>
        </w:tc>
        <w:tc>
          <w:tcPr>
            <w:tcW w:w="1200" w:type="dxa"/>
            <w:shd w:val="clear" w:color="auto" w:fill="DDD9C3"/>
            <w:vAlign w:val="center"/>
          </w:tcPr>
          <w:p w14:paraId="5D2C934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37</w:t>
            </w:r>
            <w:r>
              <w:rPr>
                <w:sz w:val="16"/>
                <w:szCs w:val="16"/>
              </w:rPr>
              <w:fldChar w:fldCharType="end"/>
            </w:r>
          </w:p>
        </w:tc>
      </w:tr>
      <w:tr w:rsidR="00766B19" w:rsidRPr="00833861" w14:paraId="30F2E056" w14:textId="77777777" w:rsidTr="00EE607E">
        <w:trPr>
          <w:trHeight w:val="289"/>
          <w:tblCellSpacing w:w="20" w:type="dxa"/>
        </w:trPr>
        <w:tc>
          <w:tcPr>
            <w:tcW w:w="3759" w:type="dxa"/>
            <w:shd w:val="clear" w:color="auto" w:fill="DDD9C3"/>
            <w:vAlign w:val="center"/>
          </w:tcPr>
          <w:p w14:paraId="169D6B8F"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254" w:type="dxa"/>
            <w:shd w:val="clear" w:color="auto" w:fill="DDD9C3"/>
            <w:vAlign w:val="center"/>
          </w:tcPr>
          <w:p w14:paraId="3033F9AF"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DDD9C3"/>
            <w:vAlign w:val="center"/>
          </w:tcPr>
          <w:p w14:paraId="54FE72E8" w14:textId="77777777" w:rsidR="00766B19" w:rsidRPr="00CD40E7" w:rsidRDefault="00766B19" w:rsidP="00F65907">
            <w:pPr>
              <w:keepNext/>
              <w:keepLines/>
              <w:rPr>
                <w:sz w:val="16"/>
                <w:szCs w:val="16"/>
              </w:rPr>
            </w:pPr>
            <w:r w:rsidRPr="00704343">
              <w:rPr>
                <w:noProof/>
                <w:sz w:val="16"/>
                <w:szCs w:val="16"/>
              </w:rPr>
              <w:t>64</w:t>
            </w:r>
          </w:p>
        </w:tc>
        <w:tc>
          <w:tcPr>
            <w:tcW w:w="1310" w:type="dxa"/>
            <w:shd w:val="clear" w:color="auto" w:fill="DDD9C3"/>
            <w:vAlign w:val="center"/>
          </w:tcPr>
          <w:p w14:paraId="408B214C" w14:textId="77777777" w:rsidR="00766B19" w:rsidRPr="00CD40E7" w:rsidRDefault="00766B19" w:rsidP="00F65907">
            <w:pPr>
              <w:keepNext/>
              <w:keepLines/>
              <w:rPr>
                <w:sz w:val="16"/>
                <w:szCs w:val="16"/>
              </w:rPr>
            </w:pPr>
            <w:r w:rsidRPr="00704343">
              <w:rPr>
                <w:noProof/>
                <w:sz w:val="16"/>
                <w:szCs w:val="16"/>
              </w:rPr>
              <w:t>129</w:t>
            </w:r>
          </w:p>
        </w:tc>
        <w:tc>
          <w:tcPr>
            <w:tcW w:w="1310" w:type="dxa"/>
            <w:shd w:val="clear" w:color="auto" w:fill="DDD9C3"/>
            <w:vAlign w:val="center"/>
          </w:tcPr>
          <w:p w14:paraId="3489337B" w14:textId="77777777" w:rsidR="00766B19" w:rsidRPr="00CD40E7" w:rsidRDefault="00766B19" w:rsidP="00F65907">
            <w:pPr>
              <w:keepNext/>
              <w:keepLines/>
              <w:rPr>
                <w:sz w:val="16"/>
                <w:szCs w:val="16"/>
              </w:rPr>
            </w:pPr>
            <w:r w:rsidRPr="00704343">
              <w:rPr>
                <w:noProof/>
                <w:sz w:val="16"/>
                <w:szCs w:val="16"/>
              </w:rPr>
              <w:t>0</w:t>
            </w:r>
          </w:p>
        </w:tc>
        <w:tc>
          <w:tcPr>
            <w:tcW w:w="1200" w:type="dxa"/>
            <w:shd w:val="clear" w:color="auto" w:fill="DDD9C3"/>
            <w:vAlign w:val="center"/>
          </w:tcPr>
          <w:p w14:paraId="0E88CB7B" w14:textId="77777777" w:rsidR="00766B19" w:rsidRPr="00CD40E7" w:rsidRDefault="00766B19" w:rsidP="00CA6A90">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193</w:t>
            </w:r>
            <w:r>
              <w:rPr>
                <w:sz w:val="16"/>
                <w:szCs w:val="16"/>
              </w:rPr>
              <w:fldChar w:fldCharType="end"/>
            </w:r>
          </w:p>
        </w:tc>
      </w:tr>
      <w:tr w:rsidR="00766B19" w:rsidRPr="00833861" w14:paraId="4A6D8D5A" w14:textId="77777777" w:rsidTr="00EE607E">
        <w:trPr>
          <w:trHeight w:val="288"/>
          <w:tblCellSpacing w:w="20" w:type="dxa"/>
        </w:trPr>
        <w:tc>
          <w:tcPr>
            <w:tcW w:w="3759" w:type="dxa"/>
            <w:shd w:val="clear" w:color="auto" w:fill="auto"/>
            <w:vAlign w:val="center"/>
          </w:tcPr>
          <w:p w14:paraId="709514F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254" w:type="dxa"/>
            <w:shd w:val="clear" w:color="auto" w:fill="auto"/>
            <w:vAlign w:val="center"/>
          </w:tcPr>
          <w:p w14:paraId="22530E45"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67573751" w14:textId="77777777" w:rsidR="00766B19" w:rsidRPr="00CD40E7" w:rsidRDefault="00766B19" w:rsidP="00F65907">
            <w:pPr>
              <w:keepNext/>
              <w:keepLines/>
              <w:rPr>
                <w:sz w:val="16"/>
                <w:szCs w:val="16"/>
              </w:rPr>
            </w:pPr>
            <w:r w:rsidRPr="00704343">
              <w:rPr>
                <w:noProof/>
                <w:sz w:val="16"/>
                <w:szCs w:val="16"/>
              </w:rPr>
              <w:t>0</w:t>
            </w:r>
          </w:p>
        </w:tc>
        <w:tc>
          <w:tcPr>
            <w:tcW w:w="1310" w:type="dxa"/>
            <w:shd w:val="clear" w:color="auto" w:fill="auto"/>
            <w:vAlign w:val="center"/>
          </w:tcPr>
          <w:p w14:paraId="17F21EDB" w14:textId="77777777" w:rsidR="00766B19" w:rsidRPr="00CD40E7" w:rsidRDefault="00766B19" w:rsidP="00F65907">
            <w:pPr>
              <w:keepNext/>
              <w:keepLines/>
              <w:rPr>
                <w:sz w:val="16"/>
                <w:szCs w:val="16"/>
              </w:rPr>
            </w:pPr>
            <w:r w:rsidRPr="00704343">
              <w:rPr>
                <w:noProof/>
                <w:sz w:val="16"/>
                <w:szCs w:val="16"/>
              </w:rPr>
              <w:t>18</w:t>
            </w:r>
          </w:p>
        </w:tc>
        <w:tc>
          <w:tcPr>
            <w:tcW w:w="1310" w:type="dxa"/>
            <w:vAlign w:val="center"/>
          </w:tcPr>
          <w:p w14:paraId="3E9677C6"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2D7DB3F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w:instrText>
            </w:r>
            <w:r>
              <w:rPr>
                <w:sz w:val="16"/>
                <w:szCs w:val="16"/>
              </w:rPr>
              <w:instrText xml:space="preserve"> </w:instrText>
            </w:r>
            <w:r>
              <w:rPr>
                <w:sz w:val="16"/>
                <w:szCs w:val="16"/>
              </w:rPr>
              <w:fldChar w:fldCharType="separate"/>
            </w:r>
            <w:r>
              <w:rPr>
                <w:noProof/>
                <w:sz w:val="16"/>
                <w:szCs w:val="16"/>
              </w:rPr>
              <w:t>18</w:t>
            </w:r>
            <w:r>
              <w:rPr>
                <w:sz w:val="16"/>
                <w:szCs w:val="16"/>
              </w:rPr>
              <w:fldChar w:fldCharType="end"/>
            </w:r>
          </w:p>
        </w:tc>
      </w:tr>
      <w:tr w:rsidR="00766B19" w:rsidRPr="00833861" w14:paraId="3E36CFE5" w14:textId="77777777" w:rsidTr="00EE607E">
        <w:trPr>
          <w:trHeight w:val="288"/>
          <w:tblCellSpacing w:w="20" w:type="dxa"/>
        </w:trPr>
        <w:tc>
          <w:tcPr>
            <w:tcW w:w="3759" w:type="dxa"/>
            <w:shd w:val="clear" w:color="auto" w:fill="auto"/>
            <w:vAlign w:val="center"/>
          </w:tcPr>
          <w:p w14:paraId="67D49D3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254" w:type="dxa"/>
            <w:shd w:val="clear" w:color="auto" w:fill="auto"/>
            <w:vAlign w:val="center"/>
          </w:tcPr>
          <w:p w14:paraId="62A154C6"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623E166E" w14:textId="77777777" w:rsidR="00766B19" w:rsidRPr="00CD40E7" w:rsidRDefault="00766B19" w:rsidP="00F65907">
            <w:pPr>
              <w:keepNext/>
              <w:keepLines/>
              <w:rPr>
                <w:sz w:val="16"/>
                <w:szCs w:val="16"/>
              </w:rPr>
            </w:pPr>
            <w:r w:rsidRPr="00704343">
              <w:rPr>
                <w:noProof/>
                <w:sz w:val="16"/>
                <w:szCs w:val="16"/>
              </w:rPr>
              <w:t>0</w:t>
            </w:r>
          </w:p>
        </w:tc>
        <w:tc>
          <w:tcPr>
            <w:tcW w:w="1310" w:type="dxa"/>
            <w:shd w:val="clear" w:color="auto" w:fill="auto"/>
            <w:vAlign w:val="center"/>
          </w:tcPr>
          <w:p w14:paraId="02EF6663" w14:textId="77777777" w:rsidR="00766B19" w:rsidRPr="00CD40E7" w:rsidRDefault="00766B19" w:rsidP="00F65907">
            <w:pPr>
              <w:keepNext/>
              <w:keepLines/>
              <w:rPr>
                <w:sz w:val="16"/>
                <w:szCs w:val="16"/>
              </w:rPr>
            </w:pPr>
            <w:r w:rsidRPr="00704343">
              <w:rPr>
                <w:noProof/>
                <w:sz w:val="16"/>
                <w:szCs w:val="16"/>
              </w:rPr>
              <w:t>24</w:t>
            </w:r>
          </w:p>
        </w:tc>
        <w:tc>
          <w:tcPr>
            <w:tcW w:w="1310" w:type="dxa"/>
            <w:vAlign w:val="center"/>
          </w:tcPr>
          <w:p w14:paraId="35379113"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2FC546B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w:instrText>
            </w:r>
            <w:r>
              <w:rPr>
                <w:sz w:val="16"/>
                <w:szCs w:val="16"/>
              </w:rPr>
              <w:instrText xml:space="preserve"> </w:instrText>
            </w:r>
            <w:r>
              <w:rPr>
                <w:sz w:val="16"/>
                <w:szCs w:val="16"/>
              </w:rPr>
              <w:fldChar w:fldCharType="separate"/>
            </w:r>
            <w:r>
              <w:rPr>
                <w:noProof/>
                <w:sz w:val="16"/>
                <w:szCs w:val="16"/>
              </w:rPr>
              <w:t>24</w:t>
            </w:r>
            <w:r>
              <w:rPr>
                <w:sz w:val="16"/>
                <w:szCs w:val="16"/>
              </w:rPr>
              <w:fldChar w:fldCharType="end"/>
            </w:r>
          </w:p>
        </w:tc>
      </w:tr>
      <w:tr w:rsidR="00766B19" w:rsidRPr="00833861" w14:paraId="75E143B9" w14:textId="77777777" w:rsidTr="00EE607E">
        <w:trPr>
          <w:trHeight w:val="288"/>
          <w:tblCellSpacing w:w="20" w:type="dxa"/>
        </w:trPr>
        <w:tc>
          <w:tcPr>
            <w:tcW w:w="3759" w:type="dxa"/>
            <w:shd w:val="clear" w:color="auto" w:fill="auto"/>
            <w:vAlign w:val="center"/>
          </w:tcPr>
          <w:p w14:paraId="57D24FD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254" w:type="dxa"/>
            <w:shd w:val="clear" w:color="auto" w:fill="auto"/>
            <w:vAlign w:val="center"/>
          </w:tcPr>
          <w:p w14:paraId="3A4EE305"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7F681BD1" w14:textId="77777777" w:rsidR="00766B19" w:rsidRPr="00CD40E7" w:rsidRDefault="00766B19" w:rsidP="004A1A61">
            <w:pPr>
              <w:keepNext/>
              <w:keepLines/>
              <w:rPr>
                <w:sz w:val="16"/>
                <w:szCs w:val="16"/>
              </w:rPr>
            </w:pPr>
            <w:r w:rsidRPr="00704343">
              <w:rPr>
                <w:noProof/>
                <w:sz w:val="16"/>
                <w:szCs w:val="16"/>
              </w:rPr>
              <w:t>33</w:t>
            </w:r>
          </w:p>
        </w:tc>
        <w:tc>
          <w:tcPr>
            <w:tcW w:w="1310" w:type="dxa"/>
            <w:shd w:val="clear" w:color="auto" w:fill="auto"/>
            <w:vAlign w:val="center"/>
          </w:tcPr>
          <w:p w14:paraId="58001B6F" w14:textId="77777777" w:rsidR="00766B19" w:rsidRPr="00CD40E7" w:rsidRDefault="00766B19" w:rsidP="00F65907">
            <w:pPr>
              <w:keepNext/>
              <w:keepLines/>
              <w:rPr>
                <w:sz w:val="16"/>
                <w:szCs w:val="16"/>
              </w:rPr>
            </w:pPr>
            <w:r w:rsidRPr="00704343">
              <w:rPr>
                <w:noProof/>
                <w:sz w:val="16"/>
                <w:szCs w:val="16"/>
              </w:rPr>
              <w:t>68</w:t>
            </w:r>
          </w:p>
        </w:tc>
        <w:tc>
          <w:tcPr>
            <w:tcW w:w="1310" w:type="dxa"/>
            <w:vAlign w:val="center"/>
          </w:tcPr>
          <w:p w14:paraId="17294A91"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261E5CF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w:instrText>
            </w:r>
            <w:r>
              <w:rPr>
                <w:sz w:val="16"/>
                <w:szCs w:val="16"/>
              </w:rPr>
              <w:instrText xml:space="preserve"> </w:instrText>
            </w:r>
            <w:r>
              <w:rPr>
                <w:sz w:val="16"/>
                <w:szCs w:val="16"/>
              </w:rPr>
              <w:fldChar w:fldCharType="separate"/>
            </w:r>
            <w:r>
              <w:rPr>
                <w:noProof/>
                <w:sz w:val="16"/>
                <w:szCs w:val="16"/>
              </w:rPr>
              <w:t>101</w:t>
            </w:r>
            <w:r>
              <w:rPr>
                <w:sz w:val="16"/>
                <w:szCs w:val="16"/>
              </w:rPr>
              <w:fldChar w:fldCharType="end"/>
            </w:r>
          </w:p>
        </w:tc>
      </w:tr>
      <w:tr w:rsidR="00766B19" w:rsidRPr="00833861" w14:paraId="57589474" w14:textId="77777777" w:rsidTr="00EE607E">
        <w:trPr>
          <w:trHeight w:val="288"/>
          <w:tblCellSpacing w:w="20" w:type="dxa"/>
        </w:trPr>
        <w:tc>
          <w:tcPr>
            <w:tcW w:w="3759" w:type="dxa"/>
            <w:shd w:val="clear" w:color="auto" w:fill="DDD9C3"/>
            <w:vAlign w:val="center"/>
          </w:tcPr>
          <w:p w14:paraId="5DF001C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254" w:type="dxa"/>
            <w:shd w:val="clear" w:color="auto" w:fill="DDD9C3"/>
            <w:vAlign w:val="center"/>
          </w:tcPr>
          <w:p w14:paraId="5B81D709" w14:textId="77777777" w:rsidR="00766B19" w:rsidRPr="00CD40E7" w:rsidRDefault="00766B19" w:rsidP="003E2E8F">
            <w:pPr>
              <w:keepNext/>
              <w:keepLines/>
              <w:rPr>
                <w:sz w:val="16"/>
                <w:szCs w:val="16"/>
              </w:rPr>
            </w:pPr>
            <w:r w:rsidRPr="00704343">
              <w:rPr>
                <w:noProof/>
                <w:sz w:val="16"/>
                <w:szCs w:val="16"/>
              </w:rPr>
              <w:t>0.00</w:t>
            </w:r>
          </w:p>
        </w:tc>
        <w:tc>
          <w:tcPr>
            <w:tcW w:w="1220" w:type="dxa"/>
            <w:shd w:val="clear" w:color="auto" w:fill="DDD9C3"/>
            <w:vAlign w:val="center"/>
          </w:tcPr>
          <w:p w14:paraId="1F234BA3"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8197E1D" w14:textId="77777777" w:rsidR="00766B19" w:rsidRPr="00CD40E7" w:rsidRDefault="00766B19" w:rsidP="00F65907">
            <w:pPr>
              <w:keepNext/>
              <w:keepLines/>
              <w:rPr>
                <w:sz w:val="16"/>
                <w:szCs w:val="16"/>
              </w:rPr>
            </w:pPr>
            <w:r w:rsidRPr="00704343">
              <w:rPr>
                <w:noProof/>
                <w:sz w:val="16"/>
                <w:szCs w:val="16"/>
              </w:rPr>
              <w:t>0.86</w:t>
            </w:r>
          </w:p>
        </w:tc>
        <w:tc>
          <w:tcPr>
            <w:tcW w:w="1310" w:type="dxa"/>
            <w:shd w:val="clear" w:color="auto" w:fill="DDD9C3"/>
            <w:vAlign w:val="center"/>
          </w:tcPr>
          <w:p w14:paraId="7507E677"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4B214B75"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M_SUCCESS_F11)/sum(</w:instrText>
            </w:r>
            <w:r w:rsidRPr="00967FF6">
              <w:rPr>
                <w:noProof/>
                <w:sz w:val="16"/>
                <w:szCs w:val="16"/>
              </w:rPr>
              <w:instrText>A_TOTAL_GRADED_F11</w:instrText>
            </w:r>
            <w:r>
              <w:rPr>
                <w:noProof/>
                <w:sz w:val="16"/>
                <w:szCs w:val="16"/>
              </w:rPr>
              <w:instrText>, B_TOTAL_GRADED_F11, L_TOTAL_GRADED_F11, M_TOTAL_GRADED_F11)</w:instrText>
            </w:r>
            <w:r>
              <w:rPr>
                <w:sz w:val="16"/>
                <w:szCs w:val="16"/>
              </w:rPr>
              <w:instrText xml:space="preserve"> </w:instrText>
            </w:r>
            <w:r>
              <w:rPr>
                <w:sz w:val="16"/>
                <w:szCs w:val="16"/>
              </w:rPr>
              <w:fldChar w:fldCharType="separate"/>
            </w:r>
            <w:r>
              <w:rPr>
                <w:noProof/>
                <w:sz w:val="16"/>
                <w:szCs w:val="16"/>
              </w:rPr>
              <w:t>0.86</w:t>
            </w:r>
            <w:r>
              <w:rPr>
                <w:sz w:val="16"/>
                <w:szCs w:val="16"/>
              </w:rPr>
              <w:fldChar w:fldCharType="end"/>
            </w:r>
          </w:p>
        </w:tc>
      </w:tr>
      <w:tr w:rsidR="00766B19" w:rsidRPr="00833861" w14:paraId="3A183A38" w14:textId="77777777" w:rsidTr="00EE607E">
        <w:trPr>
          <w:trHeight w:val="288"/>
          <w:tblCellSpacing w:w="20" w:type="dxa"/>
        </w:trPr>
        <w:tc>
          <w:tcPr>
            <w:tcW w:w="3759" w:type="dxa"/>
            <w:shd w:val="clear" w:color="auto" w:fill="DDD9C3"/>
            <w:vAlign w:val="center"/>
          </w:tcPr>
          <w:p w14:paraId="7C4414E2"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254" w:type="dxa"/>
            <w:shd w:val="clear" w:color="auto" w:fill="DDD9C3"/>
            <w:vAlign w:val="center"/>
          </w:tcPr>
          <w:p w14:paraId="5AE20DC6"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2D373F85"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B8C9BF2" w14:textId="77777777" w:rsidR="00766B19" w:rsidRPr="00CD40E7" w:rsidRDefault="00766B19" w:rsidP="00F65907">
            <w:pPr>
              <w:keepNext/>
              <w:keepLines/>
              <w:rPr>
                <w:sz w:val="16"/>
                <w:szCs w:val="16"/>
              </w:rPr>
            </w:pPr>
            <w:r w:rsidRPr="00704343">
              <w:rPr>
                <w:noProof/>
                <w:sz w:val="16"/>
                <w:szCs w:val="16"/>
              </w:rPr>
              <w:t>0.65</w:t>
            </w:r>
          </w:p>
        </w:tc>
        <w:tc>
          <w:tcPr>
            <w:tcW w:w="1310" w:type="dxa"/>
            <w:shd w:val="clear" w:color="auto" w:fill="DDD9C3"/>
            <w:vAlign w:val="center"/>
          </w:tcPr>
          <w:p w14:paraId="1C476975"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7AA57F79"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M_SUCCESS_F12)/sum(</w:instrText>
            </w:r>
            <w:r w:rsidRPr="00967FF6">
              <w:rPr>
                <w:noProof/>
                <w:sz w:val="16"/>
                <w:szCs w:val="16"/>
              </w:rPr>
              <w:instrText>A_TOTAL_GRADED_F1</w:instrText>
            </w:r>
            <w:r>
              <w:rPr>
                <w:noProof/>
                <w:sz w:val="16"/>
                <w:szCs w:val="16"/>
              </w:rPr>
              <w:instrText>2, B_TOTAL_GRADED_F12, L_TOTAL_GRADED_F12, M_TOTAL_GRADED_F12)</w:instrText>
            </w:r>
            <w:r>
              <w:rPr>
                <w:sz w:val="16"/>
                <w:szCs w:val="16"/>
              </w:rPr>
              <w:instrText xml:space="preserve"> </w:instrText>
            </w:r>
            <w:r>
              <w:rPr>
                <w:sz w:val="16"/>
                <w:szCs w:val="16"/>
              </w:rPr>
              <w:fldChar w:fldCharType="separate"/>
            </w:r>
            <w:r>
              <w:rPr>
                <w:noProof/>
                <w:sz w:val="16"/>
                <w:szCs w:val="16"/>
              </w:rPr>
              <w:t>0.65</w:t>
            </w:r>
            <w:r>
              <w:rPr>
                <w:sz w:val="16"/>
                <w:szCs w:val="16"/>
              </w:rPr>
              <w:fldChar w:fldCharType="end"/>
            </w:r>
          </w:p>
        </w:tc>
      </w:tr>
      <w:tr w:rsidR="00766B19" w:rsidRPr="00833861" w14:paraId="6CE9A226" w14:textId="77777777" w:rsidTr="00EE607E">
        <w:trPr>
          <w:trHeight w:val="288"/>
          <w:tblCellSpacing w:w="20" w:type="dxa"/>
        </w:trPr>
        <w:tc>
          <w:tcPr>
            <w:tcW w:w="3759" w:type="dxa"/>
            <w:shd w:val="clear" w:color="auto" w:fill="DDD9C3"/>
            <w:vAlign w:val="center"/>
          </w:tcPr>
          <w:p w14:paraId="4E7E5A8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254" w:type="dxa"/>
            <w:shd w:val="clear" w:color="auto" w:fill="DDD9C3"/>
            <w:vAlign w:val="center"/>
          </w:tcPr>
          <w:p w14:paraId="60639AE6"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683A49B0" w14:textId="77777777" w:rsidR="00766B19" w:rsidRPr="00CD40E7" w:rsidRDefault="00766B19" w:rsidP="00F65907">
            <w:pPr>
              <w:keepNext/>
              <w:keepLines/>
              <w:rPr>
                <w:sz w:val="16"/>
                <w:szCs w:val="16"/>
              </w:rPr>
            </w:pPr>
            <w:r w:rsidRPr="00704343">
              <w:rPr>
                <w:noProof/>
                <w:sz w:val="16"/>
                <w:szCs w:val="16"/>
              </w:rPr>
              <w:t>0.52</w:t>
            </w:r>
          </w:p>
        </w:tc>
        <w:tc>
          <w:tcPr>
            <w:tcW w:w="1310" w:type="dxa"/>
            <w:shd w:val="clear" w:color="auto" w:fill="DDD9C3"/>
            <w:vAlign w:val="center"/>
          </w:tcPr>
          <w:p w14:paraId="1F29C081" w14:textId="77777777" w:rsidR="00766B19" w:rsidRPr="00CD40E7" w:rsidRDefault="00766B19" w:rsidP="00F65907">
            <w:pPr>
              <w:keepNext/>
              <w:keepLines/>
              <w:rPr>
                <w:sz w:val="16"/>
                <w:szCs w:val="16"/>
              </w:rPr>
            </w:pPr>
            <w:r w:rsidRPr="00704343">
              <w:rPr>
                <w:noProof/>
                <w:sz w:val="16"/>
                <w:szCs w:val="16"/>
              </w:rPr>
              <w:t>0.53</w:t>
            </w:r>
          </w:p>
        </w:tc>
        <w:tc>
          <w:tcPr>
            <w:tcW w:w="1310" w:type="dxa"/>
            <w:shd w:val="clear" w:color="auto" w:fill="DDD9C3"/>
            <w:vAlign w:val="center"/>
          </w:tcPr>
          <w:p w14:paraId="1FCAC6FE"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4140C59B"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M_SUCCESS_F13)/sum(</w:instrText>
            </w:r>
            <w:r w:rsidRPr="00967FF6">
              <w:rPr>
                <w:noProof/>
                <w:sz w:val="16"/>
                <w:szCs w:val="16"/>
              </w:rPr>
              <w:instrText>A_TOTAL_GRADED_F1</w:instrText>
            </w:r>
            <w:r>
              <w:rPr>
                <w:noProof/>
                <w:sz w:val="16"/>
                <w:szCs w:val="16"/>
              </w:rPr>
              <w:instrText>3, B_TOTAL_GRADED_F13, L_TOTAL_GRADED_F13, M_TOTAL_GRADED_F13)</w:instrText>
            </w:r>
            <w:r>
              <w:rPr>
                <w:sz w:val="16"/>
                <w:szCs w:val="16"/>
              </w:rPr>
              <w:instrText xml:space="preserve"> </w:instrText>
            </w:r>
            <w:r>
              <w:rPr>
                <w:sz w:val="16"/>
                <w:szCs w:val="16"/>
              </w:rPr>
              <w:fldChar w:fldCharType="separate"/>
            </w:r>
            <w:r>
              <w:rPr>
                <w:noProof/>
                <w:sz w:val="16"/>
                <w:szCs w:val="16"/>
              </w:rPr>
              <w:t>0.52</w:t>
            </w:r>
            <w:r>
              <w:rPr>
                <w:sz w:val="16"/>
                <w:szCs w:val="16"/>
              </w:rPr>
              <w:fldChar w:fldCharType="end"/>
            </w:r>
          </w:p>
        </w:tc>
      </w:tr>
      <w:tr w:rsidR="00766B19" w:rsidRPr="00833861" w14:paraId="626AF469" w14:textId="77777777" w:rsidTr="00EE607E">
        <w:trPr>
          <w:trHeight w:val="288"/>
          <w:tblCellSpacing w:w="20" w:type="dxa"/>
        </w:trPr>
        <w:tc>
          <w:tcPr>
            <w:tcW w:w="3759" w:type="dxa"/>
            <w:shd w:val="clear" w:color="auto" w:fill="auto"/>
            <w:vAlign w:val="center"/>
          </w:tcPr>
          <w:p w14:paraId="59FE79A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254" w:type="dxa"/>
            <w:shd w:val="clear" w:color="auto" w:fill="auto"/>
            <w:vAlign w:val="center"/>
          </w:tcPr>
          <w:p w14:paraId="128DBA3C"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622E5CF9" w14:textId="77777777" w:rsidR="00766B19" w:rsidRPr="00CD40E7" w:rsidRDefault="00766B19" w:rsidP="00F65907">
            <w:pPr>
              <w:keepNext/>
              <w:keepLines/>
              <w:rPr>
                <w:sz w:val="16"/>
                <w:szCs w:val="16"/>
              </w:rPr>
            </w:pPr>
            <w:r w:rsidRPr="00704343">
              <w:rPr>
                <w:noProof/>
                <w:sz w:val="16"/>
                <w:szCs w:val="16"/>
              </w:rPr>
              <w:t>0</w:t>
            </w:r>
          </w:p>
        </w:tc>
        <w:tc>
          <w:tcPr>
            <w:tcW w:w="1310" w:type="dxa"/>
            <w:shd w:val="clear" w:color="auto" w:fill="auto"/>
            <w:vAlign w:val="center"/>
          </w:tcPr>
          <w:p w14:paraId="27B199BF" w14:textId="77777777" w:rsidR="00766B19" w:rsidRPr="00CD40E7" w:rsidRDefault="00766B19" w:rsidP="00F65907">
            <w:pPr>
              <w:keepNext/>
              <w:keepLines/>
              <w:rPr>
                <w:sz w:val="16"/>
                <w:szCs w:val="16"/>
              </w:rPr>
            </w:pPr>
            <w:r w:rsidRPr="00704343">
              <w:rPr>
                <w:noProof/>
                <w:sz w:val="16"/>
                <w:szCs w:val="16"/>
              </w:rPr>
              <w:t>3</w:t>
            </w:r>
          </w:p>
        </w:tc>
        <w:tc>
          <w:tcPr>
            <w:tcW w:w="1310" w:type="dxa"/>
            <w:vAlign w:val="center"/>
          </w:tcPr>
          <w:p w14:paraId="6363ED55"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0B94B18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w:instrText>
            </w:r>
            <w:r>
              <w:rPr>
                <w:sz w:val="16"/>
                <w:szCs w:val="16"/>
              </w:rPr>
              <w:instrText xml:space="preserve"> </w:instrText>
            </w:r>
            <w:r>
              <w:rPr>
                <w:sz w:val="16"/>
                <w:szCs w:val="16"/>
              </w:rPr>
              <w:fldChar w:fldCharType="separate"/>
            </w:r>
            <w:r>
              <w:rPr>
                <w:noProof/>
                <w:sz w:val="16"/>
                <w:szCs w:val="16"/>
              </w:rPr>
              <w:t>3</w:t>
            </w:r>
            <w:r>
              <w:rPr>
                <w:sz w:val="16"/>
                <w:szCs w:val="16"/>
              </w:rPr>
              <w:fldChar w:fldCharType="end"/>
            </w:r>
          </w:p>
        </w:tc>
      </w:tr>
      <w:tr w:rsidR="00766B19" w:rsidRPr="00833861" w14:paraId="55CA627E" w14:textId="77777777" w:rsidTr="00EE607E">
        <w:trPr>
          <w:trHeight w:val="288"/>
          <w:tblCellSpacing w:w="20" w:type="dxa"/>
        </w:trPr>
        <w:tc>
          <w:tcPr>
            <w:tcW w:w="3759" w:type="dxa"/>
            <w:shd w:val="clear" w:color="auto" w:fill="auto"/>
            <w:vAlign w:val="center"/>
          </w:tcPr>
          <w:p w14:paraId="3C2F49B8"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254" w:type="dxa"/>
            <w:shd w:val="clear" w:color="auto" w:fill="auto"/>
            <w:vAlign w:val="center"/>
          </w:tcPr>
          <w:p w14:paraId="7D2BEF0F"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197EFCC6" w14:textId="77777777" w:rsidR="00766B19" w:rsidRPr="00CD40E7" w:rsidRDefault="00766B19" w:rsidP="00F65907">
            <w:pPr>
              <w:keepNext/>
              <w:keepLines/>
              <w:rPr>
                <w:sz w:val="16"/>
                <w:szCs w:val="16"/>
              </w:rPr>
            </w:pPr>
            <w:r w:rsidRPr="00704343">
              <w:rPr>
                <w:noProof/>
                <w:sz w:val="16"/>
                <w:szCs w:val="16"/>
              </w:rPr>
              <w:t>0</w:t>
            </w:r>
          </w:p>
        </w:tc>
        <w:tc>
          <w:tcPr>
            <w:tcW w:w="1310" w:type="dxa"/>
            <w:shd w:val="clear" w:color="auto" w:fill="auto"/>
            <w:vAlign w:val="center"/>
          </w:tcPr>
          <w:p w14:paraId="37B4082E" w14:textId="77777777" w:rsidR="00766B19" w:rsidRPr="00CD40E7" w:rsidRDefault="00766B19" w:rsidP="00F65907">
            <w:pPr>
              <w:keepNext/>
              <w:keepLines/>
              <w:rPr>
                <w:sz w:val="16"/>
                <w:szCs w:val="16"/>
              </w:rPr>
            </w:pPr>
            <w:r w:rsidRPr="00704343">
              <w:rPr>
                <w:noProof/>
                <w:sz w:val="16"/>
                <w:szCs w:val="16"/>
              </w:rPr>
              <w:t>6</w:t>
            </w:r>
          </w:p>
        </w:tc>
        <w:tc>
          <w:tcPr>
            <w:tcW w:w="1310" w:type="dxa"/>
            <w:vAlign w:val="center"/>
          </w:tcPr>
          <w:p w14:paraId="10AA94CC"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7B1AFF8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w:instrText>
            </w:r>
            <w:r>
              <w:rPr>
                <w:sz w:val="16"/>
                <w:szCs w:val="16"/>
              </w:rPr>
              <w:instrText xml:space="preserve"> </w:instrText>
            </w:r>
            <w:r>
              <w:rPr>
                <w:sz w:val="16"/>
                <w:szCs w:val="16"/>
              </w:rPr>
              <w:fldChar w:fldCharType="separate"/>
            </w:r>
            <w:r>
              <w:rPr>
                <w:noProof/>
                <w:sz w:val="16"/>
                <w:szCs w:val="16"/>
              </w:rPr>
              <w:t>6</w:t>
            </w:r>
            <w:r>
              <w:rPr>
                <w:sz w:val="16"/>
                <w:szCs w:val="16"/>
              </w:rPr>
              <w:fldChar w:fldCharType="end"/>
            </w:r>
          </w:p>
        </w:tc>
      </w:tr>
      <w:tr w:rsidR="00766B19" w:rsidRPr="00833861" w14:paraId="68A812D9" w14:textId="77777777" w:rsidTr="00EE607E">
        <w:trPr>
          <w:trHeight w:val="288"/>
          <w:tblCellSpacing w:w="20" w:type="dxa"/>
        </w:trPr>
        <w:tc>
          <w:tcPr>
            <w:tcW w:w="3759" w:type="dxa"/>
            <w:shd w:val="clear" w:color="auto" w:fill="auto"/>
            <w:vAlign w:val="center"/>
          </w:tcPr>
          <w:p w14:paraId="5031644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254" w:type="dxa"/>
            <w:shd w:val="clear" w:color="auto" w:fill="auto"/>
            <w:vAlign w:val="center"/>
          </w:tcPr>
          <w:p w14:paraId="11E1A05D"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17D1C0B7" w14:textId="77777777" w:rsidR="00766B19" w:rsidRPr="00CD40E7" w:rsidRDefault="00766B19" w:rsidP="00F65907">
            <w:pPr>
              <w:keepNext/>
              <w:keepLines/>
              <w:rPr>
                <w:sz w:val="16"/>
                <w:szCs w:val="16"/>
              </w:rPr>
            </w:pPr>
            <w:r w:rsidRPr="00704343">
              <w:rPr>
                <w:noProof/>
                <w:sz w:val="16"/>
                <w:szCs w:val="16"/>
              </w:rPr>
              <w:t>8</w:t>
            </w:r>
          </w:p>
        </w:tc>
        <w:tc>
          <w:tcPr>
            <w:tcW w:w="1310" w:type="dxa"/>
            <w:shd w:val="clear" w:color="auto" w:fill="auto"/>
            <w:vAlign w:val="center"/>
          </w:tcPr>
          <w:p w14:paraId="64DAF768" w14:textId="77777777" w:rsidR="00766B19" w:rsidRPr="00CD40E7" w:rsidRDefault="00766B19" w:rsidP="00F65907">
            <w:pPr>
              <w:keepNext/>
              <w:keepLines/>
              <w:rPr>
                <w:sz w:val="16"/>
                <w:szCs w:val="16"/>
              </w:rPr>
            </w:pPr>
            <w:r w:rsidRPr="00704343">
              <w:rPr>
                <w:noProof/>
                <w:sz w:val="16"/>
                <w:szCs w:val="16"/>
              </w:rPr>
              <w:t>31</w:t>
            </w:r>
          </w:p>
        </w:tc>
        <w:tc>
          <w:tcPr>
            <w:tcW w:w="1310" w:type="dxa"/>
            <w:vAlign w:val="center"/>
          </w:tcPr>
          <w:p w14:paraId="3F524332"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51E8BD0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w:instrText>
            </w:r>
            <w:r>
              <w:rPr>
                <w:sz w:val="16"/>
                <w:szCs w:val="16"/>
              </w:rPr>
              <w:instrText xml:space="preserve"> </w:instrText>
            </w:r>
            <w:r>
              <w:rPr>
                <w:sz w:val="16"/>
                <w:szCs w:val="16"/>
              </w:rPr>
              <w:fldChar w:fldCharType="separate"/>
            </w:r>
            <w:r>
              <w:rPr>
                <w:noProof/>
                <w:sz w:val="16"/>
                <w:szCs w:val="16"/>
              </w:rPr>
              <w:t>39</w:t>
            </w:r>
            <w:r>
              <w:rPr>
                <w:sz w:val="16"/>
                <w:szCs w:val="16"/>
              </w:rPr>
              <w:fldChar w:fldCharType="end"/>
            </w:r>
          </w:p>
        </w:tc>
      </w:tr>
      <w:tr w:rsidR="00766B19" w:rsidRPr="00833861" w14:paraId="7C1D928A" w14:textId="77777777" w:rsidTr="00EE607E">
        <w:trPr>
          <w:trHeight w:val="288"/>
          <w:tblCellSpacing w:w="20" w:type="dxa"/>
        </w:trPr>
        <w:tc>
          <w:tcPr>
            <w:tcW w:w="3759" w:type="dxa"/>
            <w:shd w:val="clear" w:color="auto" w:fill="DDD9C3"/>
            <w:vAlign w:val="center"/>
          </w:tcPr>
          <w:p w14:paraId="12E80B37"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254" w:type="dxa"/>
            <w:shd w:val="clear" w:color="auto" w:fill="DDD9C3"/>
            <w:vAlign w:val="center"/>
          </w:tcPr>
          <w:p w14:paraId="6B030489"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6DD1E784"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8AB9496" w14:textId="77777777" w:rsidR="00766B19" w:rsidRPr="00CD40E7" w:rsidRDefault="00766B19" w:rsidP="00AB67BF">
            <w:pPr>
              <w:keepNext/>
              <w:keepLines/>
              <w:rPr>
                <w:sz w:val="16"/>
                <w:szCs w:val="16"/>
              </w:rPr>
            </w:pPr>
            <w:r w:rsidRPr="00704343">
              <w:rPr>
                <w:noProof/>
                <w:sz w:val="16"/>
                <w:szCs w:val="16"/>
              </w:rPr>
              <w:t>0.14</w:t>
            </w:r>
          </w:p>
        </w:tc>
        <w:tc>
          <w:tcPr>
            <w:tcW w:w="1310" w:type="dxa"/>
            <w:shd w:val="clear" w:color="auto" w:fill="DDD9C3"/>
            <w:vAlign w:val="center"/>
          </w:tcPr>
          <w:p w14:paraId="59700C0B"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3A8ADBC3"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M_WITHDRAW_F11)/sum(A_TOTAL_GRADED_F11,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0.14</w:t>
            </w:r>
            <w:r>
              <w:rPr>
                <w:sz w:val="16"/>
                <w:szCs w:val="16"/>
              </w:rPr>
              <w:fldChar w:fldCharType="end"/>
            </w:r>
          </w:p>
        </w:tc>
      </w:tr>
      <w:tr w:rsidR="00766B19" w:rsidRPr="00833861" w14:paraId="27E4C738" w14:textId="77777777" w:rsidTr="00EE607E">
        <w:trPr>
          <w:trHeight w:val="288"/>
          <w:tblCellSpacing w:w="20" w:type="dxa"/>
        </w:trPr>
        <w:tc>
          <w:tcPr>
            <w:tcW w:w="3759" w:type="dxa"/>
            <w:shd w:val="clear" w:color="auto" w:fill="DDD9C3"/>
            <w:vAlign w:val="center"/>
          </w:tcPr>
          <w:p w14:paraId="158BBC02"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254" w:type="dxa"/>
            <w:shd w:val="clear" w:color="auto" w:fill="DDD9C3"/>
            <w:vAlign w:val="center"/>
          </w:tcPr>
          <w:p w14:paraId="2CB86694"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39440B0A"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02685F38" w14:textId="77777777" w:rsidR="00766B19" w:rsidRPr="00CD40E7" w:rsidRDefault="00766B19" w:rsidP="00F65907">
            <w:pPr>
              <w:keepNext/>
              <w:keepLines/>
              <w:rPr>
                <w:sz w:val="16"/>
                <w:szCs w:val="16"/>
              </w:rPr>
            </w:pPr>
            <w:r w:rsidRPr="00704343">
              <w:rPr>
                <w:noProof/>
                <w:sz w:val="16"/>
                <w:szCs w:val="16"/>
              </w:rPr>
              <w:t>0.65</w:t>
            </w:r>
          </w:p>
        </w:tc>
        <w:tc>
          <w:tcPr>
            <w:tcW w:w="1310" w:type="dxa"/>
            <w:shd w:val="clear" w:color="auto" w:fill="DDD9C3"/>
            <w:vAlign w:val="center"/>
          </w:tcPr>
          <w:p w14:paraId="79199FFD"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671B930A"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M_WITHDRAW_F12)/sum(A_TOTAL_GRADED_F12,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0.16</w:t>
            </w:r>
            <w:r>
              <w:rPr>
                <w:sz w:val="16"/>
                <w:szCs w:val="16"/>
              </w:rPr>
              <w:fldChar w:fldCharType="end"/>
            </w:r>
          </w:p>
        </w:tc>
      </w:tr>
      <w:tr w:rsidR="00766B19" w:rsidRPr="00833861" w14:paraId="381C1969" w14:textId="77777777" w:rsidTr="00EE607E">
        <w:trPr>
          <w:trHeight w:val="288"/>
          <w:tblCellSpacing w:w="20" w:type="dxa"/>
        </w:trPr>
        <w:tc>
          <w:tcPr>
            <w:tcW w:w="3759" w:type="dxa"/>
            <w:shd w:val="clear" w:color="auto" w:fill="DDD9C3"/>
            <w:vAlign w:val="center"/>
          </w:tcPr>
          <w:p w14:paraId="0EBB67F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254" w:type="dxa"/>
            <w:shd w:val="clear" w:color="auto" w:fill="DDD9C3"/>
            <w:vAlign w:val="center"/>
          </w:tcPr>
          <w:p w14:paraId="46913B0A"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4C92B836" w14:textId="77777777" w:rsidR="00766B19" w:rsidRPr="00CD40E7" w:rsidRDefault="00766B19" w:rsidP="00D63181">
            <w:pPr>
              <w:keepNext/>
              <w:keepLines/>
              <w:rPr>
                <w:sz w:val="16"/>
                <w:szCs w:val="16"/>
              </w:rPr>
            </w:pPr>
            <w:r w:rsidRPr="00704343">
              <w:rPr>
                <w:noProof/>
                <w:sz w:val="16"/>
                <w:szCs w:val="16"/>
              </w:rPr>
              <w:t>0.13</w:t>
            </w:r>
          </w:p>
        </w:tc>
        <w:tc>
          <w:tcPr>
            <w:tcW w:w="1310" w:type="dxa"/>
            <w:shd w:val="clear" w:color="auto" w:fill="DDD9C3"/>
            <w:vAlign w:val="center"/>
          </w:tcPr>
          <w:p w14:paraId="33B1D7B2" w14:textId="77777777" w:rsidR="00766B19" w:rsidRPr="00CD40E7" w:rsidRDefault="00766B19" w:rsidP="00F65907">
            <w:pPr>
              <w:keepNext/>
              <w:keepLines/>
              <w:rPr>
                <w:sz w:val="16"/>
                <w:szCs w:val="16"/>
              </w:rPr>
            </w:pPr>
            <w:r w:rsidRPr="00704343">
              <w:rPr>
                <w:noProof/>
                <w:sz w:val="16"/>
                <w:szCs w:val="16"/>
              </w:rPr>
              <w:t>0.24</w:t>
            </w:r>
          </w:p>
        </w:tc>
        <w:tc>
          <w:tcPr>
            <w:tcW w:w="1310" w:type="dxa"/>
            <w:shd w:val="clear" w:color="auto" w:fill="DDD9C3"/>
            <w:vAlign w:val="center"/>
          </w:tcPr>
          <w:p w14:paraId="48AC869B"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1DB4B1F7"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M_WITHDRAW_F13)/sum(A_TOTAL_GRADED_F13,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bl>
    <w:p w14:paraId="2907B254" w14:textId="77777777" w:rsidR="00766B19" w:rsidRDefault="00766B19" w:rsidP="00106000">
      <w:pPr>
        <w:pStyle w:val="FieldText"/>
      </w:pPr>
    </w:p>
    <w:p w14:paraId="27510A8C" w14:textId="77777777" w:rsidR="00766B19" w:rsidRDefault="00766B19" w:rsidP="00106000">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260"/>
        <w:gridCol w:w="1350"/>
        <w:gridCol w:w="1260"/>
        <w:gridCol w:w="1350"/>
        <w:gridCol w:w="1170"/>
      </w:tblGrid>
      <w:tr w:rsidR="00766B19" w:rsidRPr="00CD40E7" w14:paraId="21D32665" w14:textId="77777777" w:rsidTr="00466FF4">
        <w:trPr>
          <w:trHeight w:val="292"/>
          <w:tblCellSpacing w:w="20" w:type="dxa"/>
        </w:trPr>
        <w:tc>
          <w:tcPr>
            <w:tcW w:w="10163" w:type="dxa"/>
            <w:gridSpan w:val="6"/>
            <w:shd w:val="clear" w:color="auto" w:fill="auto"/>
            <w:vAlign w:val="center"/>
          </w:tcPr>
          <w:p w14:paraId="6B0E6204" w14:textId="77777777" w:rsidR="00766B19" w:rsidRPr="00F65907" w:rsidRDefault="00766B19" w:rsidP="009C29C7">
            <w:pPr>
              <w:pStyle w:val="Heading3"/>
              <w:keepNext/>
              <w:keepLines/>
              <w:jc w:val="left"/>
              <w:rPr>
                <w:color w:val="auto"/>
                <w:sz w:val="20"/>
                <w:szCs w:val="20"/>
              </w:rPr>
            </w:pPr>
            <w:r>
              <w:rPr>
                <w:color w:val="auto"/>
                <w:sz w:val="20"/>
                <w:szCs w:val="20"/>
              </w:rPr>
              <w:t xml:space="preserve">IV. </w:t>
            </w:r>
            <w:r w:rsidRPr="00F65907">
              <w:rPr>
                <w:color w:val="auto"/>
                <w:sz w:val="20"/>
                <w:szCs w:val="20"/>
              </w:rPr>
              <w:t xml:space="preserve">Faculty </w:t>
            </w:r>
          </w:p>
        </w:tc>
      </w:tr>
      <w:tr w:rsidR="00766B19" w:rsidRPr="00CD40E7" w14:paraId="1987331C" w14:textId="77777777" w:rsidTr="00466FF4">
        <w:trPr>
          <w:trHeight w:val="103"/>
          <w:tblCellSpacing w:w="20" w:type="dxa"/>
        </w:trPr>
        <w:tc>
          <w:tcPr>
            <w:tcW w:w="3793" w:type="dxa"/>
            <w:shd w:val="clear" w:color="auto" w:fill="auto"/>
            <w:vAlign w:val="center"/>
          </w:tcPr>
          <w:p w14:paraId="3C74BCBF" w14:textId="77777777" w:rsidR="00766B19" w:rsidRPr="00CD40E7" w:rsidRDefault="00766B19" w:rsidP="00F65907">
            <w:pPr>
              <w:pStyle w:val="EvaluationCriteria"/>
              <w:keepNext/>
              <w:keepLines/>
              <w:ind w:left="720"/>
              <w:rPr>
                <w:sz w:val="16"/>
                <w:szCs w:val="16"/>
              </w:rPr>
            </w:pPr>
          </w:p>
        </w:tc>
        <w:tc>
          <w:tcPr>
            <w:tcW w:w="1220" w:type="dxa"/>
            <w:shd w:val="clear" w:color="auto" w:fill="auto"/>
            <w:vAlign w:val="center"/>
          </w:tcPr>
          <w:p w14:paraId="6579ACDF" w14:textId="77777777" w:rsidR="00766B19" w:rsidRPr="00CD40E7" w:rsidRDefault="00766B19" w:rsidP="00F65907">
            <w:pPr>
              <w:pStyle w:val="EvaluationCriteria"/>
              <w:keepNext/>
              <w:keepLines/>
              <w:rPr>
                <w:sz w:val="16"/>
                <w:szCs w:val="16"/>
              </w:rPr>
            </w:pPr>
            <w:r w:rsidRPr="00CD40E7">
              <w:rPr>
                <w:sz w:val="16"/>
                <w:szCs w:val="16"/>
              </w:rPr>
              <w:t>Alameda</w:t>
            </w:r>
          </w:p>
        </w:tc>
        <w:tc>
          <w:tcPr>
            <w:tcW w:w="1310" w:type="dxa"/>
            <w:shd w:val="clear" w:color="auto" w:fill="auto"/>
            <w:vAlign w:val="center"/>
          </w:tcPr>
          <w:p w14:paraId="07E9DDC7" w14:textId="77777777" w:rsidR="00766B19" w:rsidRPr="00CD40E7" w:rsidRDefault="00766B19" w:rsidP="00F65907">
            <w:pPr>
              <w:pStyle w:val="EvaluationCriteria"/>
              <w:keepNext/>
              <w:keepLines/>
              <w:rPr>
                <w:sz w:val="16"/>
                <w:szCs w:val="16"/>
              </w:rPr>
            </w:pPr>
            <w:r w:rsidRPr="00CD40E7">
              <w:rPr>
                <w:sz w:val="16"/>
                <w:szCs w:val="16"/>
              </w:rPr>
              <w:t>Berkeley</w:t>
            </w:r>
          </w:p>
        </w:tc>
        <w:tc>
          <w:tcPr>
            <w:tcW w:w="1220" w:type="dxa"/>
            <w:shd w:val="clear" w:color="auto" w:fill="auto"/>
            <w:vAlign w:val="center"/>
          </w:tcPr>
          <w:p w14:paraId="31EDCAF3"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shd w:val="clear" w:color="auto" w:fill="auto"/>
            <w:vAlign w:val="center"/>
          </w:tcPr>
          <w:p w14:paraId="0A8F93D6" w14:textId="77777777" w:rsidR="00766B19" w:rsidRPr="00CD40E7" w:rsidRDefault="00766B19" w:rsidP="00F65907">
            <w:pPr>
              <w:pStyle w:val="EvaluationCriteria"/>
              <w:keepNext/>
              <w:keepLines/>
              <w:rPr>
                <w:sz w:val="16"/>
                <w:szCs w:val="16"/>
              </w:rPr>
            </w:pPr>
            <w:r w:rsidRPr="00CD40E7">
              <w:rPr>
                <w:sz w:val="16"/>
                <w:szCs w:val="16"/>
              </w:rPr>
              <w:t>Merritt</w:t>
            </w:r>
          </w:p>
        </w:tc>
        <w:tc>
          <w:tcPr>
            <w:tcW w:w="1110" w:type="dxa"/>
            <w:vAlign w:val="center"/>
          </w:tcPr>
          <w:p w14:paraId="41273E20"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61D034B1" w14:textId="77777777" w:rsidTr="00466FF4">
        <w:trPr>
          <w:trHeight w:val="292"/>
          <w:tblCellSpacing w:w="20" w:type="dxa"/>
        </w:trPr>
        <w:tc>
          <w:tcPr>
            <w:tcW w:w="3793" w:type="dxa"/>
            <w:shd w:val="clear" w:color="auto" w:fill="DDD9C3"/>
            <w:vAlign w:val="center"/>
          </w:tcPr>
          <w:p w14:paraId="72C078B5"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220" w:type="dxa"/>
            <w:shd w:val="clear" w:color="auto" w:fill="DDD9C3"/>
            <w:vAlign w:val="center"/>
          </w:tcPr>
          <w:p w14:paraId="5CE3B927"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74301AF"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50A45B5C" w14:textId="77777777" w:rsidR="00766B19" w:rsidRPr="00CD40E7" w:rsidRDefault="00766B19" w:rsidP="00EC7D59">
            <w:pPr>
              <w:keepNext/>
              <w:keepLines/>
              <w:rPr>
                <w:sz w:val="16"/>
                <w:szCs w:val="16"/>
              </w:rPr>
            </w:pPr>
            <w:r w:rsidRPr="00704343">
              <w:rPr>
                <w:noProof/>
                <w:sz w:val="16"/>
                <w:szCs w:val="16"/>
              </w:rPr>
              <w:t>0.20</w:t>
            </w:r>
          </w:p>
        </w:tc>
        <w:tc>
          <w:tcPr>
            <w:tcW w:w="1310" w:type="dxa"/>
            <w:shd w:val="clear" w:color="auto" w:fill="DDD9C3"/>
            <w:vAlign w:val="center"/>
          </w:tcPr>
          <w:p w14:paraId="4C51A885"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73BAD6D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r w:rsidR="00766B19" w:rsidRPr="00CD40E7" w14:paraId="7F7211BD" w14:textId="77777777" w:rsidTr="00466FF4">
        <w:trPr>
          <w:trHeight w:val="292"/>
          <w:tblCellSpacing w:w="20" w:type="dxa"/>
        </w:trPr>
        <w:tc>
          <w:tcPr>
            <w:tcW w:w="3793" w:type="dxa"/>
            <w:shd w:val="clear" w:color="auto" w:fill="DDD9C3"/>
            <w:vAlign w:val="center"/>
          </w:tcPr>
          <w:p w14:paraId="0B8254A1"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220" w:type="dxa"/>
            <w:shd w:val="clear" w:color="auto" w:fill="DDD9C3"/>
            <w:vAlign w:val="center"/>
          </w:tcPr>
          <w:p w14:paraId="21F54E4D"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AC9A116"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04359CEA"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17D18145"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5B58F9C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5C454403" w14:textId="77777777" w:rsidTr="00466FF4">
        <w:trPr>
          <w:trHeight w:val="292"/>
          <w:tblCellSpacing w:w="20" w:type="dxa"/>
        </w:trPr>
        <w:tc>
          <w:tcPr>
            <w:tcW w:w="3793" w:type="dxa"/>
            <w:shd w:val="clear" w:color="auto" w:fill="DDD9C3"/>
            <w:vAlign w:val="center"/>
          </w:tcPr>
          <w:p w14:paraId="561F7B71"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220" w:type="dxa"/>
            <w:shd w:val="clear" w:color="auto" w:fill="DDD9C3"/>
            <w:vAlign w:val="center"/>
          </w:tcPr>
          <w:p w14:paraId="10CF7A97"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029EB2D9"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1D3FE6F5"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78BFA5B"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10104C2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0D673CA2" w14:textId="77777777" w:rsidTr="00466FF4">
        <w:trPr>
          <w:trHeight w:val="292"/>
          <w:tblCellSpacing w:w="20" w:type="dxa"/>
        </w:trPr>
        <w:tc>
          <w:tcPr>
            <w:tcW w:w="3793" w:type="dxa"/>
            <w:shd w:val="clear" w:color="auto" w:fill="auto"/>
            <w:vAlign w:val="center"/>
          </w:tcPr>
          <w:p w14:paraId="684EFF81"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220" w:type="dxa"/>
            <w:shd w:val="clear" w:color="auto" w:fill="auto"/>
            <w:vAlign w:val="center"/>
          </w:tcPr>
          <w:p w14:paraId="39ACDE97"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37E421D2"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14:paraId="45F23C65"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7903D6FD"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235BA21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A_FTEMP_F11, B_FTEMP_F11, L_FTEMP_F11, M_FTEMP_F11)</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23AA9381" w14:textId="77777777" w:rsidTr="00466FF4">
        <w:trPr>
          <w:trHeight w:val="292"/>
          <w:tblCellSpacing w:w="20" w:type="dxa"/>
        </w:trPr>
        <w:tc>
          <w:tcPr>
            <w:tcW w:w="3793" w:type="dxa"/>
            <w:shd w:val="clear" w:color="auto" w:fill="auto"/>
            <w:vAlign w:val="center"/>
          </w:tcPr>
          <w:p w14:paraId="4C8DBD43"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220" w:type="dxa"/>
            <w:shd w:val="clear" w:color="auto" w:fill="auto"/>
            <w:vAlign w:val="center"/>
          </w:tcPr>
          <w:p w14:paraId="74A285D5"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19F53C0F"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14:paraId="700DD2B4"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14:paraId="5D5939A0"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4304A13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A_FTEMP_F12, B_FTEMP_F12, L_FTEMP_F12, M_FTEMP_F12)</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r w:rsidR="00766B19" w:rsidRPr="00CD40E7" w14:paraId="43E72643" w14:textId="77777777" w:rsidTr="00466FF4">
        <w:trPr>
          <w:trHeight w:val="292"/>
          <w:tblCellSpacing w:w="20" w:type="dxa"/>
        </w:trPr>
        <w:tc>
          <w:tcPr>
            <w:tcW w:w="3793" w:type="dxa"/>
            <w:shd w:val="clear" w:color="auto" w:fill="auto"/>
            <w:vAlign w:val="center"/>
          </w:tcPr>
          <w:p w14:paraId="61E97661"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220" w:type="dxa"/>
            <w:shd w:val="clear" w:color="auto" w:fill="auto"/>
            <w:vAlign w:val="center"/>
          </w:tcPr>
          <w:p w14:paraId="546F621F"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501414E7" w14:textId="77777777" w:rsidR="00766B19" w:rsidRPr="00CD40E7" w:rsidRDefault="00766B19" w:rsidP="00F65907">
            <w:pPr>
              <w:keepNext/>
              <w:keepLines/>
              <w:rPr>
                <w:sz w:val="16"/>
                <w:szCs w:val="16"/>
              </w:rPr>
            </w:pPr>
            <w:r w:rsidRPr="00704343">
              <w:rPr>
                <w:noProof/>
                <w:sz w:val="16"/>
                <w:szCs w:val="16"/>
              </w:rPr>
              <w:t>0.40</w:t>
            </w:r>
          </w:p>
        </w:tc>
        <w:tc>
          <w:tcPr>
            <w:tcW w:w="1220" w:type="dxa"/>
            <w:shd w:val="clear" w:color="auto" w:fill="auto"/>
            <w:vAlign w:val="center"/>
          </w:tcPr>
          <w:p w14:paraId="2D72D35C" w14:textId="77777777" w:rsidR="00766B19" w:rsidRPr="00CD40E7" w:rsidRDefault="00766B19" w:rsidP="00F65907">
            <w:pPr>
              <w:keepNext/>
              <w:keepLines/>
              <w:rPr>
                <w:sz w:val="16"/>
                <w:szCs w:val="16"/>
              </w:rPr>
            </w:pPr>
            <w:r w:rsidRPr="00704343">
              <w:rPr>
                <w:noProof/>
                <w:sz w:val="16"/>
                <w:szCs w:val="16"/>
              </w:rPr>
              <w:t>0.60</w:t>
            </w:r>
          </w:p>
        </w:tc>
        <w:tc>
          <w:tcPr>
            <w:tcW w:w="1310" w:type="dxa"/>
            <w:shd w:val="clear" w:color="auto" w:fill="auto"/>
            <w:vAlign w:val="center"/>
          </w:tcPr>
          <w:p w14:paraId="29234A6A"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49EA7DC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A_FTEMP_F13, B_FTEMP_F13, L_FTEMP_F13, M_FTEMP_F13)</w:instrText>
            </w:r>
            <w:r>
              <w:rPr>
                <w:sz w:val="16"/>
                <w:szCs w:val="16"/>
              </w:rPr>
              <w:instrText xml:space="preserve"> </w:instrText>
            </w:r>
            <w:r>
              <w:rPr>
                <w:sz w:val="16"/>
                <w:szCs w:val="16"/>
              </w:rPr>
              <w:fldChar w:fldCharType="separate"/>
            </w:r>
            <w:r>
              <w:rPr>
                <w:noProof/>
                <w:sz w:val="16"/>
                <w:szCs w:val="16"/>
              </w:rPr>
              <w:t>1</w:t>
            </w:r>
            <w:r>
              <w:rPr>
                <w:sz w:val="16"/>
                <w:szCs w:val="16"/>
              </w:rPr>
              <w:fldChar w:fldCharType="end"/>
            </w:r>
          </w:p>
        </w:tc>
      </w:tr>
      <w:tr w:rsidR="00766B19" w:rsidRPr="00CD40E7" w14:paraId="3C90623C" w14:textId="77777777" w:rsidTr="00466FF4">
        <w:trPr>
          <w:trHeight w:val="292"/>
          <w:tblCellSpacing w:w="20" w:type="dxa"/>
        </w:trPr>
        <w:tc>
          <w:tcPr>
            <w:tcW w:w="3793" w:type="dxa"/>
            <w:shd w:val="clear" w:color="auto" w:fill="DDD9C3"/>
            <w:vAlign w:val="center"/>
          </w:tcPr>
          <w:p w14:paraId="15B3A751"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220" w:type="dxa"/>
            <w:shd w:val="clear" w:color="auto" w:fill="DDD9C3"/>
            <w:vAlign w:val="center"/>
          </w:tcPr>
          <w:p w14:paraId="28269323"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6AE76ED8"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4B943919"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105F4BD4"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32ECAC0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A_FEXSV_F11, B_FEXSV_F11, L_FEXSV_F11, M_FEXSV_F11)</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21E42DE6" w14:textId="77777777" w:rsidTr="00466FF4">
        <w:trPr>
          <w:trHeight w:val="292"/>
          <w:tblCellSpacing w:w="20" w:type="dxa"/>
        </w:trPr>
        <w:tc>
          <w:tcPr>
            <w:tcW w:w="3793" w:type="dxa"/>
            <w:shd w:val="clear" w:color="auto" w:fill="DDD9C3"/>
            <w:vAlign w:val="center"/>
          </w:tcPr>
          <w:p w14:paraId="0A155B89"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220" w:type="dxa"/>
            <w:shd w:val="clear" w:color="auto" w:fill="DDD9C3"/>
            <w:vAlign w:val="center"/>
          </w:tcPr>
          <w:p w14:paraId="70655209"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A09171B"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49C8601E"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71C3BBD" w14:textId="77777777" w:rsidR="00766B19" w:rsidRPr="009052AE"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012C772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A_FEXSV_F12, B_FEXSV_F12, L_FEXSV_F12, M_FEXSV_F12)</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226EBDCD" w14:textId="77777777" w:rsidTr="00466FF4">
        <w:trPr>
          <w:trHeight w:val="292"/>
          <w:tblCellSpacing w:w="20" w:type="dxa"/>
        </w:trPr>
        <w:tc>
          <w:tcPr>
            <w:tcW w:w="3793" w:type="dxa"/>
            <w:shd w:val="clear" w:color="auto" w:fill="DDD9C3"/>
            <w:vAlign w:val="center"/>
          </w:tcPr>
          <w:p w14:paraId="49C18767"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220" w:type="dxa"/>
            <w:shd w:val="clear" w:color="auto" w:fill="DDD9C3"/>
            <w:vAlign w:val="center"/>
          </w:tcPr>
          <w:p w14:paraId="20745E43"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B50F86C"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5C571708"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141B78E8"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7CFA1E7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A_FEXSV_F13, B_FEXSV_F13, L_FEXSV_F13, M_FEXSV_F13)</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1A55CE1E" w14:textId="77777777" w:rsidTr="00466FF4">
        <w:trPr>
          <w:trHeight w:val="292"/>
          <w:tblCellSpacing w:w="20" w:type="dxa"/>
        </w:trPr>
        <w:tc>
          <w:tcPr>
            <w:tcW w:w="3793" w:type="dxa"/>
            <w:shd w:val="clear" w:color="auto" w:fill="auto"/>
            <w:vAlign w:val="center"/>
          </w:tcPr>
          <w:p w14:paraId="0D7438EB"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220" w:type="dxa"/>
            <w:shd w:val="clear" w:color="auto" w:fill="auto"/>
            <w:vAlign w:val="center"/>
          </w:tcPr>
          <w:p w14:paraId="3EB841E0"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3DC3F230"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14:paraId="212EDDAD"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14:paraId="1DFAFF34"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411D411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A_FTOTL_F11, B_FTOTL_F11, L_FTOTL_F11, M_FTOTL_F11)</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r w:rsidR="00766B19" w:rsidRPr="00CD40E7" w14:paraId="32B1C506" w14:textId="77777777" w:rsidTr="00466FF4">
        <w:trPr>
          <w:trHeight w:val="292"/>
          <w:tblCellSpacing w:w="20" w:type="dxa"/>
        </w:trPr>
        <w:tc>
          <w:tcPr>
            <w:tcW w:w="3793" w:type="dxa"/>
            <w:shd w:val="clear" w:color="auto" w:fill="auto"/>
            <w:vAlign w:val="center"/>
          </w:tcPr>
          <w:p w14:paraId="68D11D6D"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220" w:type="dxa"/>
            <w:shd w:val="clear" w:color="auto" w:fill="auto"/>
            <w:vAlign w:val="center"/>
          </w:tcPr>
          <w:p w14:paraId="3962D835"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200D3B87"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14:paraId="36B16E74"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14:paraId="4FE72BC3"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7286A69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A_FTOTL_F12, B_FTOTL_F12, L_FTOTL_F12, M_FTOTL_F12)</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r w:rsidR="00766B19" w:rsidRPr="00CD40E7" w14:paraId="55EA4949" w14:textId="77777777" w:rsidTr="00466FF4">
        <w:trPr>
          <w:trHeight w:val="292"/>
          <w:tblCellSpacing w:w="20" w:type="dxa"/>
        </w:trPr>
        <w:tc>
          <w:tcPr>
            <w:tcW w:w="3793" w:type="dxa"/>
            <w:shd w:val="clear" w:color="auto" w:fill="auto"/>
            <w:vAlign w:val="center"/>
          </w:tcPr>
          <w:p w14:paraId="68E04CD2"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220" w:type="dxa"/>
            <w:shd w:val="clear" w:color="auto" w:fill="auto"/>
            <w:vAlign w:val="center"/>
          </w:tcPr>
          <w:p w14:paraId="7FF005BA"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3618B0EC" w14:textId="77777777" w:rsidR="00766B19" w:rsidRPr="00CD40E7" w:rsidRDefault="00766B19" w:rsidP="00F65907">
            <w:pPr>
              <w:keepNext/>
              <w:keepLines/>
              <w:rPr>
                <w:sz w:val="16"/>
                <w:szCs w:val="16"/>
              </w:rPr>
            </w:pPr>
            <w:r w:rsidRPr="00704343">
              <w:rPr>
                <w:noProof/>
                <w:sz w:val="16"/>
                <w:szCs w:val="16"/>
              </w:rPr>
              <w:t>0.40</w:t>
            </w:r>
          </w:p>
        </w:tc>
        <w:tc>
          <w:tcPr>
            <w:tcW w:w="1220" w:type="dxa"/>
            <w:shd w:val="clear" w:color="auto" w:fill="auto"/>
            <w:vAlign w:val="center"/>
          </w:tcPr>
          <w:p w14:paraId="6C482D6A" w14:textId="77777777" w:rsidR="00766B19" w:rsidRPr="00CD40E7" w:rsidRDefault="00766B19" w:rsidP="00F65907">
            <w:pPr>
              <w:keepNext/>
              <w:keepLines/>
              <w:rPr>
                <w:sz w:val="16"/>
                <w:szCs w:val="16"/>
              </w:rPr>
            </w:pPr>
            <w:r w:rsidRPr="00704343">
              <w:rPr>
                <w:noProof/>
                <w:sz w:val="16"/>
                <w:szCs w:val="16"/>
              </w:rPr>
              <w:t>0.60</w:t>
            </w:r>
          </w:p>
        </w:tc>
        <w:tc>
          <w:tcPr>
            <w:tcW w:w="1310" w:type="dxa"/>
            <w:shd w:val="clear" w:color="auto" w:fill="auto"/>
            <w:vAlign w:val="center"/>
          </w:tcPr>
          <w:p w14:paraId="280339FD"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1ED469C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A_FTOTL_F13, B_FTOTL_F13, L_FTOTL_F13, M_FTOTL_F13)</w:instrText>
            </w:r>
            <w:r>
              <w:rPr>
                <w:sz w:val="16"/>
                <w:szCs w:val="16"/>
              </w:rPr>
              <w:instrText xml:space="preserve"> </w:instrText>
            </w:r>
            <w:r>
              <w:rPr>
                <w:sz w:val="16"/>
                <w:szCs w:val="16"/>
              </w:rPr>
              <w:fldChar w:fldCharType="separate"/>
            </w:r>
            <w:r>
              <w:rPr>
                <w:noProof/>
                <w:sz w:val="16"/>
                <w:szCs w:val="16"/>
              </w:rPr>
              <w:t>1</w:t>
            </w:r>
            <w:r>
              <w:rPr>
                <w:sz w:val="16"/>
                <w:szCs w:val="16"/>
              </w:rPr>
              <w:fldChar w:fldCharType="end"/>
            </w:r>
          </w:p>
        </w:tc>
      </w:tr>
      <w:tr w:rsidR="00766B19" w:rsidRPr="00CD40E7" w14:paraId="49B92D9C" w14:textId="77777777" w:rsidTr="00466FF4">
        <w:trPr>
          <w:trHeight w:val="292"/>
          <w:tblCellSpacing w:w="20" w:type="dxa"/>
        </w:trPr>
        <w:tc>
          <w:tcPr>
            <w:tcW w:w="3793" w:type="dxa"/>
            <w:shd w:val="clear" w:color="auto" w:fill="DDD9C3"/>
            <w:vAlign w:val="center"/>
          </w:tcPr>
          <w:p w14:paraId="180A617E"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220" w:type="dxa"/>
            <w:shd w:val="clear" w:color="auto" w:fill="DDD9C3"/>
            <w:vAlign w:val="center"/>
          </w:tcPr>
          <w:p w14:paraId="614AEECC"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12B7E1A7"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33587978" w14:textId="77777777" w:rsidR="00766B19" w:rsidRPr="00CD40E7" w:rsidRDefault="00766B19" w:rsidP="00F65907">
            <w:pPr>
              <w:keepNext/>
              <w:keepLines/>
              <w:rPr>
                <w:sz w:val="16"/>
                <w:szCs w:val="16"/>
              </w:rPr>
            </w:pPr>
            <w:r w:rsidRPr="00704343">
              <w:rPr>
                <w:noProof/>
                <w:sz w:val="16"/>
                <w:szCs w:val="16"/>
              </w:rPr>
              <w:t>1.00</w:t>
            </w:r>
          </w:p>
        </w:tc>
        <w:tc>
          <w:tcPr>
            <w:tcW w:w="1310" w:type="dxa"/>
            <w:shd w:val="clear" w:color="auto" w:fill="DDD9C3"/>
            <w:vAlign w:val="center"/>
          </w:tcPr>
          <w:p w14:paraId="6438B41A"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6E623C8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M_FCONT_F11)/sum(A_FTOTL_F11, B_FTOTL_F11, L_FTOTL_F11, M_FTOTL_F11)</w:instrText>
            </w:r>
            <w:r>
              <w:rPr>
                <w:sz w:val="16"/>
                <w:szCs w:val="16"/>
              </w:rPr>
              <w:instrText xml:space="preserve"> </w:instrText>
            </w:r>
            <w:r>
              <w:rPr>
                <w:sz w:val="16"/>
                <w:szCs w:val="16"/>
              </w:rPr>
              <w:fldChar w:fldCharType="separate"/>
            </w:r>
            <w:r>
              <w:rPr>
                <w:noProof/>
                <w:sz w:val="16"/>
                <w:szCs w:val="16"/>
              </w:rPr>
              <w:t>1</w:t>
            </w:r>
            <w:r>
              <w:rPr>
                <w:sz w:val="16"/>
                <w:szCs w:val="16"/>
              </w:rPr>
              <w:fldChar w:fldCharType="end"/>
            </w:r>
          </w:p>
        </w:tc>
      </w:tr>
      <w:tr w:rsidR="00766B19" w:rsidRPr="00CD40E7" w14:paraId="0EBF8B89" w14:textId="77777777" w:rsidTr="00466FF4">
        <w:trPr>
          <w:trHeight w:val="292"/>
          <w:tblCellSpacing w:w="20" w:type="dxa"/>
        </w:trPr>
        <w:tc>
          <w:tcPr>
            <w:tcW w:w="3793" w:type="dxa"/>
            <w:shd w:val="clear" w:color="auto" w:fill="DDD9C3"/>
            <w:vAlign w:val="center"/>
          </w:tcPr>
          <w:p w14:paraId="60178B6B"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220" w:type="dxa"/>
            <w:shd w:val="clear" w:color="auto" w:fill="DDD9C3"/>
            <w:vAlign w:val="center"/>
          </w:tcPr>
          <w:p w14:paraId="024C683C"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4847698A"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76A89F42"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DF2ACCD"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21DBF7D6"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M_FCONT_F12)/sum(A_FTOTL_F12, B_FTOTL_F12, L_FTOTL_F12, M_FTOTL_F12)</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5F02E42C" w14:textId="77777777" w:rsidTr="00466FF4">
        <w:trPr>
          <w:trHeight w:val="292"/>
          <w:tblCellSpacing w:w="20" w:type="dxa"/>
        </w:trPr>
        <w:tc>
          <w:tcPr>
            <w:tcW w:w="3793" w:type="dxa"/>
            <w:shd w:val="clear" w:color="auto" w:fill="DDD9C3"/>
            <w:vAlign w:val="center"/>
          </w:tcPr>
          <w:p w14:paraId="6558C27C"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220" w:type="dxa"/>
            <w:shd w:val="clear" w:color="auto" w:fill="DDD9C3"/>
            <w:vAlign w:val="center"/>
          </w:tcPr>
          <w:p w14:paraId="192A0656"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C41CB4F"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03218D24"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9303FDF"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0B0F24C9"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M_FCONT_F13)/sum(A_FTOTL_F13, B_FTOTL_F13, L_FTOTL_F13, M_FTOTL_F13)</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bl>
    <w:p w14:paraId="0CF84BD2" w14:textId="77777777" w:rsidR="00766B19" w:rsidRDefault="00766B19" w:rsidP="00CD40E7">
      <w:pPr>
        <w:pStyle w:val="FieldText"/>
      </w:pPr>
    </w:p>
    <w:p w14:paraId="2C8176FB" w14:textId="77777777" w:rsidR="00766B19" w:rsidRDefault="00766B19" w:rsidP="009B77D4">
      <w:pPr>
        <w:pStyle w:val="FieldText"/>
        <w:sectPr w:rsidR="00766B19" w:rsidSect="00766B19">
          <w:footerReference w:type="default" r:id="rId22"/>
          <w:pgSz w:w="12240" w:h="15840"/>
          <w:pgMar w:top="1440" w:right="1080" w:bottom="1080" w:left="1080" w:header="720" w:footer="720" w:gutter="0"/>
          <w:pgNumType w:start="1"/>
          <w:cols w:space="720"/>
          <w:docGrid w:linePitch="360"/>
        </w:sectPr>
      </w:pPr>
    </w:p>
    <w:p w14:paraId="7DBE3DCB" w14:textId="77777777" w:rsidR="00766B19" w:rsidRPr="00F65907" w:rsidRDefault="00766B19" w:rsidP="00484828">
      <w:pPr>
        <w:ind w:left="-270"/>
        <w:jc w:val="center"/>
      </w:pPr>
      <w:r w:rsidRPr="00F65907">
        <w:rPr>
          <w:b/>
        </w:rPr>
        <w:t>Peralta Community College District</w:t>
      </w:r>
    </w:p>
    <w:p w14:paraId="065580F2" w14:textId="77777777" w:rsidR="00766B19" w:rsidRPr="00F65907" w:rsidRDefault="00766B19" w:rsidP="00484828">
      <w:pPr>
        <w:pStyle w:val="Heading2"/>
        <w:jc w:val="center"/>
      </w:pPr>
      <w:r w:rsidRPr="00F65907">
        <w:t>Annual Program Update Template 201</w:t>
      </w:r>
      <w:r>
        <w:t>4</w:t>
      </w:r>
      <w:r w:rsidRPr="00F65907">
        <w:t>-201</w:t>
      </w:r>
      <w:r>
        <w:t>5</w:t>
      </w:r>
    </w:p>
    <w:p w14:paraId="1940827B" w14:textId="77777777" w:rsidR="00766B19" w:rsidRPr="00F65907" w:rsidRDefault="00766B19" w:rsidP="00484828">
      <w:pPr>
        <w:pStyle w:val="Heading2"/>
        <w:jc w:val="center"/>
      </w:pPr>
      <w:r w:rsidRPr="00F65907">
        <w:t>DISTRICT-WIDE DATA</w:t>
      </w:r>
      <w:r>
        <w:t xml:space="preserve"> by Subject/Discipline Fall Semesters</w:t>
      </w:r>
    </w:p>
    <w:p w14:paraId="5ADA75DC" w14:textId="77777777" w:rsidR="00766B19" w:rsidRPr="00484828" w:rsidRDefault="00766B19" w:rsidP="00484828"/>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766B19" w:rsidRPr="00D6188C" w14:paraId="31400E90" w14:textId="77777777" w:rsidTr="00DD2D36">
        <w:trPr>
          <w:trHeight w:val="288"/>
          <w:tblCellSpacing w:w="20" w:type="dxa"/>
        </w:trPr>
        <w:tc>
          <w:tcPr>
            <w:tcW w:w="9841" w:type="dxa"/>
            <w:gridSpan w:val="4"/>
            <w:shd w:val="clear" w:color="auto" w:fill="FFFFFF"/>
          </w:tcPr>
          <w:p w14:paraId="09E85636" w14:textId="77777777" w:rsidR="00766B19" w:rsidRPr="008A15B5" w:rsidRDefault="00766B19" w:rsidP="009C29C7">
            <w:pPr>
              <w:pStyle w:val="Heading3"/>
              <w:keepNext/>
              <w:keepLines/>
              <w:jc w:val="left"/>
              <w:rPr>
                <w:color w:val="auto"/>
              </w:rPr>
            </w:pPr>
            <w:r>
              <w:rPr>
                <w:color w:val="auto"/>
              </w:rPr>
              <w:t xml:space="preserve">I. </w:t>
            </w:r>
            <w:r w:rsidRPr="008A15B5">
              <w:rPr>
                <w:color w:val="auto"/>
              </w:rPr>
              <w:t>Overview</w:t>
            </w:r>
          </w:p>
        </w:tc>
      </w:tr>
      <w:tr w:rsidR="00766B19" w:rsidRPr="00833861" w14:paraId="6988A059" w14:textId="77777777" w:rsidTr="00DD2D36">
        <w:trPr>
          <w:cantSplit/>
          <w:trHeight w:val="288"/>
          <w:tblCellSpacing w:w="20" w:type="dxa"/>
        </w:trPr>
        <w:tc>
          <w:tcPr>
            <w:tcW w:w="2263" w:type="dxa"/>
            <w:shd w:val="clear" w:color="auto" w:fill="FFFFFF"/>
          </w:tcPr>
          <w:p w14:paraId="017B85F4" w14:textId="77777777" w:rsidR="00766B19" w:rsidRDefault="00766B19" w:rsidP="00E42037">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shd w:val="clear" w:color="auto" w:fill="FFFFFF"/>
          </w:tcPr>
          <w:p w14:paraId="7ACE9ABC" w14:textId="77777777" w:rsidR="00766B19" w:rsidRPr="008A15B5" w:rsidRDefault="00766B19" w:rsidP="00724837">
            <w:pPr>
              <w:keepNext/>
              <w:keepLines/>
              <w:rPr>
                <w:sz w:val="20"/>
                <w:szCs w:val="20"/>
              </w:rPr>
            </w:pPr>
            <w:r w:rsidRPr="00704343">
              <w:rPr>
                <w:noProof/>
                <w:sz w:val="20"/>
                <w:szCs w:val="20"/>
              </w:rPr>
              <w:t>10/24/2014</w:t>
            </w:r>
          </w:p>
        </w:tc>
        <w:tc>
          <w:tcPr>
            <w:tcW w:w="1468" w:type="dxa"/>
            <w:shd w:val="clear" w:color="auto" w:fill="FFFFFF"/>
          </w:tcPr>
          <w:p w14:paraId="631307DF" w14:textId="77777777" w:rsidR="00766B19" w:rsidRPr="008A15B5" w:rsidRDefault="00766B19" w:rsidP="00E42037">
            <w:pPr>
              <w:keepNext/>
              <w:keepLines/>
              <w:rPr>
                <w:sz w:val="20"/>
                <w:szCs w:val="20"/>
              </w:rPr>
            </w:pPr>
            <w:r w:rsidRPr="008A15B5">
              <w:rPr>
                <w:sz w:val="20"/>
                <w:szCs w:val="20"/>
              </w:rPr>
              <w:t>Dept. Chair:</w:t>
            </w:r>
          </w:p>
        </w:tc>
        <w:tc>
          <w:tcPr>
            <w:tcW w:w="2977" w:type="dxa"/>
            <w:shd w:val="clear" w:color="auto" w:fill="FFFFFF"/>
          </w:tcPr>
          <w:p w14:paraId="6C21D8D7" w14:textId="77777777" w:rsidR="00766B19" w:rsidRDefault="00766B19" w:rsidP="00E42037">
            <w:pPr>
              <w:keepNext/>
              <w:keepLines/>
              <w:rPr>
                <w:rFonts w:cs="Arial"/>
                <w:sz w:val="20"/>
                <w:szCs w:val="20"/>
              </w:rPr>
            </w:pPr>
            <w:r>
              <w:rPr>
                <w:rFonts w:cs="Arial"/>
                <w:noProof/>
                <w:sz w:val="20"/>
                <w:szCs w:val="20"/>
              </w:rPr>
              <w:t xml:space="preserve">     </w:t>
            </w:r>
            <w:r>
              <w:rPr>
                <w:noProof/>
                <w:sz w:val="20"/>
                <w:szCs w:val="20"/>
              </w:rPr>
              <w:t xml:space="preserve"> </w:t>
            </w:r>
          </w:p>
        </w:tc>
      </w:tr>
      <w:tr w:rsidR="00766B19" w:rsidRPr="00833861" w14:paraId="274215AE" w14:textId="77777777" w:rsidTr="00DD2D36">
        <w:trPr>
          <w:cantSplit/>
          <w:trHeight w:val="288"/>
          <w:tblCellSpacing w:w="20" w:type="dxa"/>
        </w:trPr>
        <w:tc>
          <w:tcPr>
            <w:tcW w:w="2263" w:type="dxa"/>
            <w:shd w:val="clear" w:color="auto" w:fill="FFFFFF"/>
          </w:tcPr>
          <w:p w14:paraId="397C5411" w14:textId="77777777" w:rsidR="00766B19" w:rsidRPr="008A15B5" w:rsidRDefault="00766B19" w:rsidP="00E42037">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shd w:val="clear" w:color="auto" w:fill="FFFFFF"/>
          </w:tcPr>
          <w:p w14:paraId="71B1F2EE" w14:textId="77777777" w:rsidR="00766B19" w:rsidRPr="008A15B5" w:rsidRDefault="00766B19" w:rsidP="00E42037">
            <w:pPr>
              <w:keepNext/>
              <w:keepLines/>
              <w:rPr>
                <w:sz w:val="20"/>
                <w:szCs w:val="20"/>
              </w:rPr>
            </w:pPr>
            <w:r w:rsidRPr="00704343">
              <w:rPr>
                <w:noProof/>
                <w:sz w:val="20"/>
                <w:szCs w:val="20"/>
              </w:rPr>
              <w:t>GEOG</w:t>
            </w:r>
          </w:p>
        </w:tc>
        <w:tc>
          <w:tcPr>
            <w:tcW w:w="1468" w:type="dxa"/>
            <w:shd w:val="clear" w:color="auto" w:fill="FFFFFF"/>
          </w:tcPr>
          <w:p w14:paraId="52C17DBC" w14:textId="77777777" w:rsidR="00766B19" w:rsidRPr="008A15B5" w:rsidRDefault="00766B19" w:rsidP="00E42037">
            <w:pPr>
              <w:keepNext/>
              <w:keepLines/>
              <w:rPr>
                <w:sz w:val="20"/>
                <w:szCs w:val="20"/>
              </w:rPr>
            </w:pPr>
            <w:r>
              <w:rPr>
                <w:sz w:val="20"/>
                <w:szCs w:val="20"/>
              </w:rPr>
              <w:t>Dean:</w:t>
            </w:r>
          </w:p>
        </w:tc>
        <w:tc>
          <w:tcPr>
            <w:tcW w:w="2977" w:type="dxa"/>
            <w:shd w:val="clear" w:color="auto" w:fill="FFFFFF"/>
            <w:vAlign w:val="center"/>
          </w:tcPr>
          <w:p w14:paraId="64017714"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55B04C62" w14:textId="77777777" w:rsidTr="00DD2D36">
        <w:trPr>
          <w:cantSplit/>
          <w:trHeight w:val="288"/>
          <w:tblCellSpacing w:w="20" w:type="dxa"/>
        </w:trPr>
        <w:tc>
          <w:tcPr>
            <w:tcW w:w="2263" w:type="dxa"/>
            <w:shd w:val="clear" w:color="auto" w:fill="FFFFFF"/>
          </w:tcPr>
          <w:p w14:paraId="2D467EC4" w14:textId="77777777" w:rsidR="00766B19" w:rsidRPr="008A15B5" w:rsidRDefault="00766B19" w:rsidP="00E42037">
            <w:pPr>
              <w:pStyle w:val="EvaluationCriteria"/>
              <w:keepNext/>
              <w:keepLines/>
              <w:ind w:left="360"/>
              <w:rPr>
                <w:b w:val="0"/>
                <w:sz w:val="20"/>
                <w:szCs w:val="20"/>
              </w:rPr>
            </w:pPr>
            <w:r>
              <w:rPr>
                <w:b w:val="0"/>
                <w:sz w:val="20"/>
                <w:szCs w:val="20"/>
              </w:rPr>
              <w:t>Campus:</w:t>
            </w:r>
          </w:p>
        </w:tc>
        <w:tc>
          <w:tcPr>
            <w:tcW w:w="7538" w:type="dxa"/>
            <w:gridSpan w:val="3"/>
            <w:shd w:val="clear" w:color="auto" w:fill="FFFFFF"/>
          </w:tcPr>
          <w:p w14:paraId="0479F4C8"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4057B220" w14:textId="77777777" w:rsidTr="00DD2D36">
        <w:trPr>
          <w:cantSplit/>
          <w:trHeight w:val="288"/>
          <w:tblCellSpacing w:w="20" w:type="dxa"/>
        </w:trPr>
        <w:tc>
          <w:tcPr>
            <w:tcW w:w="2263" w:type="dxa"/>
            <w:shd w:val="clear" w:color="auto" w:fill="FFFFFF"/>
          </w:tcPr>
          <w:p w14:paraId="676F407D" w14:textId="77777777" w:rsidR="00766B19" w:rsidRDefault="00766B19" w:rsidP="00572CBD">
            <w:pPr>
              <w:pStyle w:val="EvaluationCriteria"/>
              <w:keepNext/>
              <w:keepLines/>
              <w:ind w:left="360"/>
              <w:rPr>
                <w:b w:val="0"/>
                <w:sz w:val="20"/>
                <w:szCs w:val="20"/>
              </w:rPr>
            </w:pPr>
            <w:r>
              <w:rPr>
                <w:b w:val="0"/>
                <w:sz w:val="20"/>
                <w:szCs w:val="20"/>
              </w:rPr>
              <w:t>Mission Statement</w:t>
            </w:r>
          </w:p>
        </w:tc>
        <w:tc>
          <w:tcPr>
            <w:tcW w:w="7538" w:type="dxa"/>
            <w:gridSpan w:val="3"/>
            <w:shd w:val="clear" w:color="auto" w:fill="FFFFFF"/>
          </w:tcPr>
          <w:p w14:paraId="3209E30A" w14:textId="77777777" w:rsidR="00766B19" w:rsidRDefault="00766B19" w:rsidP="00572CBD">
            <w:pPr>
              <w:keepNext/>
              <w:keepLines/>
              <w:rPr>
                <w:noProof/>
                <w:sz w:val="20"/>
                <w:szCs w:val="20"/>
              </w:rPr>
            </w:pPr>
            <w:r>
              <w:rPr>
                <w:noProof/>
                <w:sz w:val="20"/>
                <w:szCs w:val="20"/>
              </w:rPr>
              <w:t xml:space="preserve">     </w:t>
            </w:r>
          </w:p>
        </w:tc>
      </w:tr>
    </w:tbl>
    <w:p w14:paraId="7F595801" w14:textId="77777777" w:rsidR="00766B19" w:rsidRDefault="00766B19" w:rsidP="00411AE7"/>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CD40E7" w14:paraId="7AC2F3D7" w14:textId="77777777" w:rsidTr="00EE607E">
        <w:trPr>
          <w:trHeight w:val="288"/>
          <w:tblCellSpacing w:w="20" w:type="dxa"/>
        </w:trPr>
        <w:tc>
          <w:tcPr>
            <w:tcW w:w="10253" w:type="dxa"/>
            <w:gridSpan w:val="6"/>
            <w:vAlign w:val="center"/>
          </w:tcPr>
          <w:p w14:paraId="21920B29" w14:textId="77777777" w:rsidR="00766B19" w:rsidRPr="00F65907" w:rsidRDefault="00766B19" w:rsidP="009C29C7">
            <w:pPr>
              <w:pStyle w:val="Heading3"/>
              <w:keepNext/>
              <w:keepLines/>
              <w:jc w:val="left"/>
              <w:rPr>
                <w:color w:val="auto"/>
                <w:sz w:val="20"/>
                <w:szCs w:val="20"/>
              </w:rPr>
            </w:pPr>
            <w:r>
              <w:rPr>
                <w:color w:val="auto"/>
                <w:sz w:val="20"/>
                <w:szCs w:val="20"/>
              </w:rPr>
              <w:t xml:space="preserve">II. </w:t>
            </w:r>
            <w:r w:rsidRPr="00F65907">
              <w:rPr>
                <w:color w:val="auto"/>
                <w:sz w:val="20"/>
                <w:szCs w:val="20"/>
              </w:rPr>
              <w:t>Enrollment</w:t>
            </w:r>
          </w:p>
        </w:tc>
      </w:tr>
      <w:tr w:rsidR="00766B19" w:rsidRPr="00CD40E7" w14:paraId="6EF35DCA" w14:textId="77777777" w:rsidTr="00EE607E">
        <w:trPr>
          <w:trHeight w:val="102"/>
          <w:tblCellSpacing w:w="20" w:type="dxa"/>
        </w:trPr>
        <w:tc>
          <w:tcPr>
            <w:tcW w:w="3759" w:type="dxa"/>
            <w:shd w:val="clear" w:color="auto" w:fill="auto"/>
            <w:vAlign w:val="center"/>
          </w:tcPr>
          <w:p w14:paraId="2411780B"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4D36F811"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50D7753F"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74B9E041"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19DD0CCF"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504129F4"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4304EEB7" w14:textId="77777777" w:rsidTr="00EE607E">
        <w:trPr>
          <w:trHeight w:val="288"/>
          <w:tblCellSpacing w:w="20" w:type="dxa"/>
        </w:trPr>
        <w:tc>
          <w:tcPr>
            <w:tcW w:w="3759" w:type="dxa"/>
            <w:shd w:val="clear" w:color="auto" w:fill="DDD9C3"/>
            <w:vAlign w:val="center"/>
          </w:tcPr>
          <w:p w14:paraId="0961FAA8"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F11</w:t>
            </w:r>
          </w:p>
        </w:tc>
        <w:tc>
          <w:tcPr>
            <w:tcW w:w="1254" w:type="dxa"/>
            <w:shd w:val="clear" w:color="auto" w:fill="DDD9C3"/>
            <w:vAlign w:val="center"/>
          </w:tcPr>
          <w:p w14:paraId="0ED9C4A5" w14:textId="77777777" w:rsidR="00766B19" w:rsidRPr="00CD40E7" w:rsidRDefault="00766B19" w:rsidP="00BE3AA5">
            <w:pPr>
              <w:keepNext/>
              <w:keepLines/>
              <w:rPr>
                <w:sz w:val="16"/>
                <w:szCs w:val="16"/>
              </w:rPr>
            </w:pPr>
            <w:r w:rsidRPr="00704343">
              <w:rPr>
                <w:noProof/>
                <w:sz w:val="16"/>
                <w:szCs w:val="16"/>
              </w:rPr>
              <w:t>301</w:t>
            </w:r>
          </w:p>
        </w:tc>
        <w:tc>
          <w:tcPr>
            <w:tcW w:w="1220" w:type="dxa"/>
            <w:shd w:val="clear" w:color="auto" w:fill="DDD9C3"/>
            <w:vAlign w:val="center"/>
          </w:tcPr>
          <w:p w14:paraId="5359979A" w14:textId="77777777" w:rsidR="00766B19" w:rsidRPr="00CD40E7" w:rsidRDefault="00766B19" w:rsidP="00BE3AA5">
            <w:pPr>
              <w:keepNext/>
              <w:keepLines/>
              <w:rPr>
                <w:sz w:val="16"/>
                <w:szCs w:val="16"/>
              </w:rPr>
            </w:pPr>
            <w:r w:rsidRPr="00704343">
              <w:rPr>
                <w:noProof/>
                <w:sz w:val="16"/>
                <w:szCs w:val="16"/>
              </w:rPr>
              <w:t>219</w:t>
            </w:r>
          </w:p>
        </w:tc>
        <w:tc>
          <w:tcPr>
            <w:tcW w:w="1310" w:type="dxa"/>
            <w:shd w:val="clear" w:color="auto" w:fill="DDD9C3"/>
            <w:vAlign w:val="center"/>
          </w:tcPr>
          <w:p w14:paraId="2F19C87C" w14:textId="77777777" w:rsidR="00766B19" w:rsidRPr="00CD40E7" w:rsidRDefault="00766B19" w:rsidP="00BE3AA5">
            <w:pPr>
              <w:keepNext/>
              <w:keepLines/>
              <w:rPr>
                <w:sz w:val="16"/>
                <w:szCs w:val="16"/>
              </w:rPr>
            </w:pPr>
            <w:r w:rsidRPr="00704343">
              <w:rPr>
                <w:noProof/>
                <w:sz w:val="16"/>
                <w:szCs w:val="16"/>
              </w:rPr>
              <w:t>364</w:t>
            </w:r>
          </w:p>
        </w:tc>
        <w:tc>
          <w:tcPr>
            <w:tcW w:w="1310" w:type="dxa"/>
            <w:shd w:val="clear" w:color="auto" w:fill="DDD9C3"/>
            <w:vAlign w:val="center"/>
          </w:tcPr>
          <w:p w14:paraId="0B2D1936" w14:textId="77777777" w:rsidR="00766B19" w:rsidRPr="00CD40E7" w:rsidRDefault="00766B19" w:rsidP="00BE3AA5">
            <w:pPr>
              <w:keepNext/>
              <w:keepLines/>
              <w:rPr>
                <w:sz w:val="16"/>
                <w:szCs w:val="16"/>
              </w:rPr>
            </w:pPr>
            <w:r w:rsidRPr="00704343">
              <w:rPr>
                <w:noProof/>
                <w:sz w:val="16"/>
                <w:szCs w:val="16"/>
              </w:rPr>
              <w:t>51</w:t>
            </w:r>
          </w:p>
        </w:tc>
        <w:tc>
          <w:tcPr>
            <w:tcW w:w="1200" w:type="dxa"/>
            <w:shd w:val="clear" w:color="auto" w:fill="DDD9C3"/>
            <w:vAlign w:val="center"/>
          </w:tcPr>
          <w:p w14:paraId="5C2CF020" w14:textId="77777777" w:rsidR="00766B19" w:rsidRPr="00CD40E7" w:rsidRDefault="00766B19" w:rsidP="000B2F86">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A_CENSUS_F11, B_CENSUS_F11, L_CENSUS_F11, M_CENSUS_F11)</w:instrText>
            </w:r>
            <w:r>
              <w:rPr>
                <w:sz w:val="16"/>
                <w:szCs w:val="16"/>
              </w:rPr>
              <w:instrText xml:space="preserve"> </w:instrText>
            </w:r>
            <w:r>
              <w:rPr>
                <w:sz w:val="16"/>
                <w:szCs w:val="16"/>
              </w:rPr>
              <w:fldChar w:fldCharType="separate"/>
            </w:r>
            <w:r>
              <w:rPr>
                <w:noProof/>
                <w:sz w:val="16"/>
                <w:szCs w:val="16"/>
              </w:rPr>
              <w:t>935</w:t>
            </w:r>
            <w:r>
              <w:rPr>
                <w:sz w:val="16"/>
                <w:szCs w:val="16"/>
              </w:rPr>
              <w:fldChar w:fldCharType="end"/>
            </w:r>
          </w:p>
        </w:tc>
      </w:tr>
      <w:tr w:rsidR="00766B19" w:rsidRPr="00CD40E7" w14:paraId="71580C40" w14:textId="77777777" w:rsidTr="00EE607E">
        <w:trPr>
          <w:trHeight w:val="288"/>
          <w:tblCellSpacing w:w="20" w:type="dxa"/>
        </w:trPr>
        <w:tc>
          <w:tcPr>
            <w:tcW w:w="3759" w:type="dxa"/>
            <w:shd w:val="clear" w:color="auto" w:fill="DDD9C3"/>
            <w:vAlign w:val="center"/>
          </w:tcPr>
          <w:p w14:paraId="2F46BC52"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F12</w:t>
            </w:r>
          </w:p>
        </w:tc>
        <w:tc>
          <w:tcPr>
            <w:tcW w:w="1254" w:type="dxa"/>
            <w:shd w:val="clear" w:color="auto" w:fill="DDD9C3"/>
            <w:vAlign w:val="center"/>
          </w:tcPr>
          <w:p w14:paraId="47B36776" w14:textId="77777777" w:rsidR="00766B19" w:rsidRPr="00CD40E7" w:rsidRDefault="00766B19" w:rsidP="00BE3AA5">
            <w:pPr>
              <w:keepNext/>
              <w:keepLines/>
              <w:rPr>
                <w:sz w:val="16"/>
                <w:szCs w:val="16"/>
              </w:rPr>
            </w:pPr>
            <w:r w:rsidRPr="00704343">
              <w:rPr>
                <w:noProof/>
                <w:sz w:val="16"/>
                <w:szCs w:val="16"/>
              </w:rPr>
              <w:t>216</w:t>
            </w:r>
          </w:p>
        </w:tc>
        <w:tc>
          <w:tcPr>
            <w:tcW w:w="1220" w:type="dxa"/>
            <w:shd w:val="clear" w:color="auto" w:fill="DDD9C3"/>
            <w:vAlign w:val="center"/>
          </w:tcPr>
          <w:p w14:paraId="4894F342" w14:textId="77777777" w:rsidR="00766B19" w:rsidRPr="00CD40E7" w:rsidRDefault="00766B19" w:rsidP="00BE3AA5">
            <w:pPr>
              <w:keepNext/>
              <w:keepLines/>
              <w:rPr>
                <w:sz w:val="16"/>
                <w:szCs w:val="16"/>
              </w:rPr>
            </w:pPr>
            <w:r w:rsidRPr="00704343">
              <w:rPr>
                <w:noProof/>
                <w:sz w:val="16"/>
                <w:szCs w:val="16"/>
              </w:rPr>
              <w:t>190</w:t>
            </w:r>
          </w:p>
        </w:tc>
        <w:tc>
          <w:tcPr>
            <w:tcW w:w="1310" w:type="dxa"/>
            <w:shd w:val="clear" w:color="auto" w:fill="DDD9C3"/>
            <w:vAlign w:val="center"/>
          </w:tcPr>
          <w:p w14:paraId="1544F934" w14:textId="77777777" w:rsidR="00766B19" w:rsidRPr="00CD40E7" w:rsidRDefault="00766B19" w:rsidP="00BE3AA5">
            <w:pPr>
              <w:keepNext/>
              <w:keepLines/>
              <w:rPr>
                <w:sz w:val="16"/>
                <w:szCs w:val="16"/>
              </w:rPr>
            </w:pPr>
            <w:r w:rsidRPr="00704343">
              <w:rPr>
                <w:noProof/>
                <w:sz w:val="16"/>
                <w:szCs w:val="16"/>
              </w:rPr>
              <w:t>329</w:t>
            </w:r>
          </w:p>
        </w:tc>
        <w:tc>
          <w:tcPr>
            <w:tcW w:w="1310" w:type="dxa"/>
            <w:shd w:val="clear" w:color="auto" w:fill="DDD9C3"/>
            <w:vAlign w:val="center"/>
          </w:tcPr>
          <w:p w14:paraId="12190BA5" w14:textId="77777777" w:rsidR="00766B19" w:rsidRPr="00CD40E7" w:rsidRDefault="00766B19" w:rsidP="00BE3AA5">
            <w:pPr>
              <w:keepNext/>
              <w:keepLines/>
              <w:rPr>
                <w:sz w:val="16"/>
                <w:szCs w:val="16"/>
              </w:rPr>
            </w:pPr>
            <w:r w:rsidRPr="00704343">
              <w:rPr>
                <w:noProof/>
                <w:sz w:val="16"/>
                <w:szCs w:val="16"/>
              </w:rPr>
              <w:t>43</w:t>
            </w:r>
          </w:p>
        </w:tc>
        <w:tc>
          <w:tcPr>
            <w:tcW w:w="1200" w:type="dxa"/>
            <w:shd w:val="clear" w:color="auto" w:fill="DDD9C3"/>
            <w:vAlign w:val="center"/>
          </w:tcPr>
          <w:p w14:paraId="65E084EB"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A_CENSUS_F12</w:instrText>
            </w:r>
            <w:r>
              <w:rPr>
                <w:sz w:val="16"/>
                <w:szCs w:val="16"/>
              </w:rPr>
              <w:instrText>,</w:instrText>
            </w:r>
            <w:r>
              <w:rPr>
                <w:noProof/>
                <w:sz w:val="16"/>
                <w:szCs w:val="16"/>
              </w:rPr>
              <w:instrText xml:space="preserve"> B_CENSUS_F12, L_CENSUS_F12, M_CENSUS_F12</w:instrText>
            </w:r>
            <w:r>
              <w:rPr>
                <w:sz w:val="16"/>
                <w:szCs w:val="16"/>
              </w:rPr>
              <w:instrText xml:space="preserve">) </w:instrText>
            </w:r>
            <w:r>
              <w:rPr>
                <w:sz w:val="16"/>
                <w:szCs w:val="16"/>
              </w:rPr>
              <w:fldChar w:fldCharType="separate"/>
            </w:r>
            <w:r>
              <w:rPr>
                <w:noProof/>
                <w:sz w:val="16"/>
                <w:szCs w:val="16"/>
              </w:rPr>
              <w:t>778</w:t>
            </w:r>
            <w:r>
              <w:rPr>
                <w:sz w:val="16"/>
                <w:szCs w:val="16"/>
              </w:rPr>
              <w:fldChar w:fldCharType="end"/>
            </w:r>
          </w:p>
        </w:tc>
      </w:tr>
      <w:tr w:rsidR="00766B19" w:rsidRPr="00CD40E7" w14:paraId="2085C39C" w14:textId="77777777" w:rsidTr="00EE607E">
        <w:trPr>
          <w:trHeight w:val="288"/>
          <w:tblCellSpacing w:w="20" w:type="dxa"/>
        </w:trPr>
        <w:tc>
          <w:tcPr>
            <w:tcW w:w="3759" w:type="dxa"/>
            <w:shd w:val="clear" w:color="auto" w:fill="DDD9C3"/>
            <w:vAlign w:val="center"/>
          </w:tcPr>
          <w:p w14:paraId="59DAEE22"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Census Enrollment  </w:t>
            </w:r>
            <w:r>
              <w:rPr>
                <w:b w:val="0"/>
                <w:sz w:val="16"/>
                <w:szCs w:val="16"/>
              </w:rPr>
              <w:t>F13</w:t>
            </w:r>
          </w:p>
        </w:tc>
        <w:tc>
          <w:tcPr>
            <w:tcW w:w="1254" w:type="dxa"/>
            <w:shd w:val="clear" w:color="auto" w:fill="DDD9C3"/>
            <w:vAlign w:val="center"/>
          </w:tcPr>
          <w:p w14:paraId="3EEE63FF" w14:textId="77777777" w:rsidR="00766B19" w:rsidRPr="00CD40E7" w:rsidRDefault="00766B19" w:rsidP="00BE3AA5">
            <w:pPr>
              <w:keepNext/>
              <w:keepLines/>
              <w:rPr>
                <w:sz w:val="16"/>
                <w:szCs w:val="16"/>
              </w:rPr>
            </w:pPr>
            <w:r w:rsidRPr="00704343">
              <w:rPr>
                <w:noProof/>
                <w:sz w:val="16"/>
                <w:szCs w:val="16"/>
              </w:rPr>
              <w:t>276</w:t>
            </w:r>
          </w:p>
        </w:tc>
        <w:tc>
          <w:tcPr>
            <w:tcW w:w="1220" w:type="dxa"/>
            <w:shd w:val="clear" w:color="auto" w:fill="DDD9C3"/>
            <w:vAlign w:val="center"/>
          </w:tcPr>
          <w:p w14:paraId="5A7EF8B7" w14:textId="77777777" w:rsidR="00766B19" w:rsidRPr="00CD40E7" w:rsidRDefault="00766B19" w:rsidP="00BE3AA5">
            <w:pPr>
              <w:keepNext/>
              <w:keepLines/>
              <w:rPr>
                <w:sz w:val="16"/>
                <w:szCs w:val="16"/>
              </w:rPr>
            </w:pPr>
            <w:r w:rsidRPr="00704343">
              <w:rPr>
                <w:noProof/>
                <w:sz w:val="16"/>
                <w:szCs w:val="16"/>
              </w:rPr>
              <w:t>179</w:t>
            </w:r>
          </w:p>
        </w:tc>
        <w:tc>
          <w:tcPr>
            <w:tcW w:w="1310" w:type="dxa"/>
            <w:shd w:val="clear" w:color="auto" w:fill="DDD9C3"/>
            <w:vAlign w:val="center"/>
          </w:tcPr>
          <w:p w14:paraId="54185E78" w14:textId="77777777" w:rsidR="00766B19" w:rsidRPr="00CD40E7" w:rsidRDefault="00766B19" w:rsidP="00BE3AA5">
            <w:pPr>
              <w:keepNext/>
              <w:keepLines/>
              <w:rPr>
                <w:sz w:val="16"/>
                <w:szCs w:val="16"/>
              </w:rPr>
            </w:pPr>
            <w:r w:rsidRPr="00704343">
              <w:rPr>
                <w:noProof/>
                <w:sz w:val="16"/>
                <w:szCs w:val="16"/>
              </w:rPr>
              <w:t>332</w:t>
            </w:r>
          </w:p>
        </w:tc>
        <w:tc>
          <w:tcPr>
            <w:tcW w:w="1310" w:type="dxa"/>
            <w:shd w:val="clear" w:color="auto" w:fill="DDD9C3"/>
            <w:vAlign w:val="center"/>
          </w:tcPr>
          <w:p w14:paraId="45ED0134" w14:textId="77777777" w:rsidR="00766B19" w:rsidRPr="00CD40E7" w:rsidRDefault="00766B19" w:rsidP="00BE3AA5">
            <w:pPr>
              <w:keepNext/>
              <w:keepLines/>
              <w:rPr>
                <w:sz w:val="16"/>
                <w:szCs w:val="16"/>
              </w:rPr>
            </w:pPr>
            <w:r w:rsidRPr="00704343">
              <w:rPr>
                <w:noProof/>
                <w:sz w:val="16"/>
                <w:szCs w:val="16"/>
              </w:rPr>
              <w:t>36</w:t>
            </w:r>
          </w:p>
        </w:tc>
        <w:tc>
          <w:tcPr>
            <w:tcW w:w="1200" w:type="dxa"/>
            <w:shd w:val="clear" w:color="auto" w:fill="DDD9C3"/>
            <w:vAlign w:val="center"/>
          </w:tcPr>
          <w:p w14:paraId="3053F90A" w14:textId="77777777" w:rsidR="00766B19" w:rsidRPr="00CD40E7" w:rsidRDefault="00766B19" w:rsidP="00A76C7D">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A_CENSUS_F13, B_CENSUS_F13, L_CENSUS_F13, M_CENSUS_F13)</w:instrText>
            </w:r>
            <w:r>
              <w:rPr>
                <w:sz w:val="16"/>
                <w:szCs w:val="16"/>
              </w:rPr>
              <w:instrText xml:space="preserve"> </w:instrText>
            </w:r>
            <w:r>
              <w:rPr>
                <w:sz w:val="16"/>
                <w:szCs w:val="16"/>
              </w:rPr>
              <w:fldChar w:fldCharType="separate"/>
            </w:r>
            <w:r>
              <w:rPr>
                <w:noProof/>
                <w:sz w:val="16"/>
                <w:szCs w:val="16"/>
              </w:rPr>
              <w:t>823</w:t>
            </w:r>
            <w:r>
              <w:rPr>
                <w:sz w:val="16"/>
                <w:szCs w:val="16"/>
              </w:rPr>
              <w:fldChar w:fldCharType="end"/>
            </w:r>
          </w:p>
        </w:tc>
      </w:tr>
      <w:tr w:rsidR="00766B19" w:rsidRPr="00CD40E7" w14:paraId="45CD5643" w14:textId="77777777" w:rsidTr="00EE607E">
        <w:trPr>
          <w:trHeight w:val="288"/>
          <w:tblCellSpacing w:w="20" w:type="dxa"/>
        </w:trPr>
        <w:tc>
          <w:tcPr>
            <w:tcW w:w="3759" w:type="dxa"/>
            <w:shd w:val="clear" w:color="auto" w:fill="auto"/>
            <w:vAlign w:val="center"/>
          </w:tcPr>
          <w:p w14:paraId="46ADFC62"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254" w:type="dxa"/>
            <w:shd w:val="clear" w:color="auto" w:fill="auto"/>
            <w:vAlign w:val="center"/>
          </w:tcPr>
          <w:p w14:paraId="1BB804BC" w14:textId="77777777" w:rsidR="00766B19" w:rsidRPr="00CD40E7" w:rsidRDefault="00766B19" w:rsidP="00F65907">
            <w:pPr>
              <w:keepNext/>
              <w:keepLines/>
              <w:rPr>
                <w:sz w:val="16"/>
                <w:szCs w:val="16"/>
              </w:rPr>
            </w:pPr>
            <w:r w:rsidRPr="00704343">
              <w:rPr>
                <w:noProof/>
                <w:sz w:val="16"/>
                <w:szCs w:val="16"/>
              </w:rPr>
              <w:t>8</w:t>
            </w:r>
          </w:p>
        </w:tc>
        <w:tc>
          <w:tcPr>
            <w:tcW w:w="1220" w:type="dxa"/>
            <w:shd w:val="clear" w:color="auto" w:fill="auto"/>
            <w:vAlign w:val="center"/>
          </w:tcPr>
          <w:p w14:paraId="7D9A5E8F" w14:textId="77777777" w:rsidR="00766B19" w:rsidRPr="00CD40E7" w:rsidRDefault="00766B19" w:rsidP="00F65907">
            <w:pPr>
              <w:keepNext/>
              <w:keepLines/>
              <w:rPr>
                <w:sz w:val="16"/>
                <w:szCs w:val="16"/>
              </w:rPr>
            </w:pPr>
            <w:r w:rsidRPr="00704343">
              <w:rPr>
                <w:noProof/>
                <w:sz w:val="16"/>
                <w:szCs w:val="16"/>
              </w:rPr>
              <w:t>5</w:t>
            </w:r>
          </w:p>
        </w:tc>
        <w:tc>
          <w:tcPr>
            <w:tcW w:w="1310" w:type="dxa"/>
            <w:shd w:val="clear" w:color="auto" w:fill="auto"/>
            <w:vAlign w:val="center"/>
          </w:tcPr>
          <w:p w14:paraId="262A91FB" w14:textId="77777777" w:rsidR="00766B19" w:rsidRPr="00CD40E7" w:rsidRDefault="00766B19" w:rsidP="00F65907">
            <w:pPr>
              <w:keepNext/>
              <w:keepLines/>
              <w:rPr>
                <w:sz w:val="16"/>
                <w:szCs w:val="16"/>
              </w:rPr>
            </w:pPr>
            <w:r w:rsidRPr="00704343">
              <w:rPr>
                <w:noProof/>
                <w:sz w:val="16"/>
                <w:szCs w:val="16"/>
              </w:rPr>
              <w:t>8</w:t>
            </w:r>
          </w:p>
        </w:tc>
        <w:tc>
          <w:tcPr>
            <w:tcW w:w="1310" w:type="dxa"/>
            <w:vAlign w:val="center"/>
          </w:tcPr>
          <w:p w14:paraId="4A2F11BD" w14:textId="77777777" w:rsidR="00766B19" w:rsidRPr="00CD40E7" w:rsidRDefault="00766B19" w:rsidP="00F65907">
            <w:pPr>
              <w:keepNext/>
              <w:keepLines/>
              <w:rPr>
                <w:sz w:val="16"/>
                <w:szCs w:val="16"/>
              </w:rPr>
            </w:pPr>
            <w:r w:rsidRPr="00704343">
              <w:rPr>
                <w:noProof/>
                <w:sz w:val="16"/>
                <w:szCs w:val="16"/>
              </w:rPr>
              <w:t>1</w:t>
            </w:r>
          </w:p>
        </w:tc>
        <w:tc>
          <w:tcPr>
            <w:tcW w:w="1200" w:type="dxa"/>
            <w:vAlign w:val="center"/>
          </w:tcPr>
          <w:p w14:paraId="0AC86B69"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A_SECTIONS_F11, B_SECTIONS_F11, L_SECTIONS_F11, M_SECTIONS_F11</w:instrText>
            </w:r>
            <w:r>
              <w:rPr>
                <w:sz w:val="16"/>
                <w:szCs w:val="16"/>
              </w:rPr>
              <w:instrText xml:space="preserve">) </w:instrText>
            </w:r>
            <w:r>
              <w:rPr>
                <w:sz w:val="16"/>
                <w:szCs w:val="16"/>
              </w:rPr>
              <w:fldChar w:fldCharType="separate"/>
            </w:r>
            <w:r>
              <w:rPr>
                <w:noProof/>
                <w:sz w:val="16"/>
                <w:szCs w:val="16"/>
              </w:rPr>
              <w:t>22</w:t>
            </w:r>
            <w:r>
              <w:rPr>
                <w:sz w:val="16"/>
                <w:szCs w:val="16"/>
              </w:rPr>
              <w:fldChar w:fldCharType="end"/>
            </w:r>
          </w:p>
        </w:tc>
      </w:tr>
      <w:tr w:rsidR="00766B19" w:rsidRPr="00CD40E7" w14:paraId="246A6EFA" w14:textId="77777777" w:rsidTr="00EE607E">
        <w:trPr>
          <w:trHeight w:val="288"/>
          <w:tblCellSpacing w:w="20" w:type="dxa"/>
        </w:trPr>
        <w:tc>
          <w:tcPr>
            <w:tcW w:w="3759" w:type="dxa"/>
            <w:shd w:val="clear" w:color="auto" w:fill="auto"/>
            <w:vAlign w:val="center"/>
          </w:tcPr>
          <w:p w14:paraId="71732E3D"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254" w:type="dxa"/>
            <w:shd w:val="clear" w:color="auto" w:fill="auto"/>
            <w:vAlign w:val="center"/>
          </w:tcPr>
          <w:p w14:paraId="6AC1DB8F" w14:textId="77777777" w:rsidR="00766B19" w:rsidRPr="00CD40E7" w:rsidRDefault="00766B19" w:rsidP="00F65907">
            <w:pPr>
              <w:keepNext/>
              <w:keepLines/>
              <w:rPr>
                <w:sz w:val="16"/>
                <w:szCs w:val="16"/>
              </w:rPr>
            </w:pPr>
            <w:r w:rsidRPr="00704343">
              <w:rPr>
                <w:noProof/>
                <w:sz w:val="16"/>
                <w:szCs w:val="16"/>
              </w:rPr>
              <w:t>5</w:t>
            </w:r>
          </w:p>
        </w:tc>
        <w:tc>
          <w:tcPr>
            <w:tcW w:w="1220" w:type="dxa"/>
            <w:shd w:val="clear" w:color="auto" w:fill="auto"/>
            <w:vAlign w:val="center"/>
          </w:tcPr>
          <w:p w14:paraId="2A10F177" w14:textId="77777777" w:rsidR="00766B19" w:rsidRPr="00CD40E7" w:rsidRDefault="00766B19" w:rsidP="00F65907">
            <w:pPr>
              <w:keepNext/>
              <w:keepLines/>
              <w:rPr>
                <w:sz w:val="16"/>
                <w:szCs w:val="16"/>
              </w:rPr>
            </w:pPr>
            <w:r w:rsidRPr="00704343">
              <w:rPr>
                <w:noProof/>
                <w:sz w:val="16"/>
                <w:szCs w:val="16"/>
              </w:rPr>
              <w:t>5</w:t>
            </w:r>
          </w:p>
        </w:tc>
        <w:tc>
          <w:tcPr>
            <w:tcW w:w="1310" w:type="dxa"/>
            <w:shd w:val="clear" w:color="auto" w:fill="auto"/>
            <w:vAlign w:val="center"/>
          </w:tcPr>
          <w:p w14:paraId="670C2703" w14:textId="77777777" w:rsidR="00766B19" w:rsidRPr="00CD40E7" w:rsidRDefault="00766B19" w:rsidP="00F65907">
            <w:pPr>
              <w:keepNext/>
              <w:keepLines/>
              <w:rPr>
                <w:sz w:val="16"/>
                <w:szCs w:val="16"/>
              </w:rPr>
            </w:pPr>
            <w:r w:rsidRPr="00704343">
              <w:rPr>
                <w:noProof/>
                <w:sz w:val="16"/>
                <w:szCs w:val="16"/>
              </w:rPr>
              <w:t>8</w:t>
            </w:r>
          </w:p>
        </w:tc>
        <w:tc>
          <w:tcPr>
            <w:tcW w:w="1310" w:type="dxa"/>
            <w:vAlign w:val="center"/>
          </w:tcPr>
          <w:p w14:paraId="5841948D" w14:textId="77777777" w:rsidR="00766B19" w:rsidRPr="00CD40E7" w:rsidRDefault="00766B19" w:rsidP="00F65907">
            <w:pPr>
              <w:keepNext/>
              <w:keepLines/>
              <w:rPr>
                <w:sz w:val="16"/>
                <w:szCs w:val="16"/>
              </w:rPr>
            </w:pPr>
            <w:r w:rsidRPr="00704343">
              <w:rPr>
                <w:noProof/>
                <w:sz w:val="16"/>
                <w:szCs w:val="16"/>
              </w:rPr>
              <w:t>1</w:t>
            </w:r>
          </w:p>
        </w:tc>
        <w:tc>
          <w:tcPr>
            <w:tcW w:w="1200" w:type="dxa"/>
            <w:vAlign w:val="center"/>
          </w:tcPr>
          <w:p w14:paraId="66ECC5BA" w14:textId="77777777" w:rsidR="00766B19" w:rsidRPr="00CD40E7" w:rsidRDefault="00766B19" w:rsidP="005C2541">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A_SECTIONS_F12, B_SECTIONS_F12, L_SECTIONS_F12, M_SECTIONS_F12</w:instrText>
            </w:r>
            <w:r>
              <w:rPr>
                <w:sz w:val="16"/>
                <w:szCs w:val="16"/>
              </w:rPr>
              <w:instrText xml:space="preserve">) </w:instrText>
            </w:r>
            <w:r>
              <w:rPr>
                <w:sz w:val="16"/>
                <w:szCs w:val="16"/>
              </w:rPr>
              <w:fldChar w:fldCharType="separate"/>
            </w:r>
            <w:r>
              <w:rPr>
                <w:noProof/>
                <w:sz w:val="16"/>
                <w:szCs w:val="16"/>
              </w:rPr>
              <w:t>19</w:t>
            </w:r>
            <w:r>
              <w:rPr>
                <w:sz w:val="16"/>
                <w:szCs w:val="16"/>
              </w:rPr>
              <w:fldChar w:fldCharType="end"/>
            </w:r>
          </w:p>
        </w:tc>
      </w:tr>
      <w:tr w:rsidR="00766B19" w:rsidRPr="00CD40E7" w14:paraId="3F00517E" w14:textId="77777777" w:rsidTr="00EE607E">
        <w:trPr>
          <w:trHeight w:val="288"/>
          <w:tblCellSpacing w:w="20" w:type="dxa"/>
        </w:trPr>
        <w:tc>
          <w:tcPr>
            <w:tcW w:w="3759" w:type="dxa"/>
            <w:shd w:val="clear" w:color="auto" w:fill="auto"/>
            <w:vAlign w:val="center"/>
          </w:tcPr>
          <w:p w14:paraId="223030B5"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254" w:type="dxa"/>
            <w:shd w:val="clear" w:color="auto" w:fill="auto"/>
            <w:vAlign w:val="center"/>
          </w:tcPr>
          <w:p w14:paraId="2DC958F6" w14:textId="77777777" w:rsidR="00766B19" w:rsidRPr="00CD40E7" w:rsidRDefault="00766B19" w:rsidP="00F65907">
            <w:pPr>
              <w:keepNext/>
              <w:keepLines/>
              <w:rPr>
                <w:sz w:val="16"/>
                <w:szCs w:val="16"/>
              </w:rPr>
            </w:pPr>
            <w:r w:rsidRPr="00704343">
              <w:rPr>
                <w:noProof/>
                <w:sz w:val="16"/>
                <w:szCs w:val="16"/>
              </w:rPr>
              <w:t>7</w:t>
            </w:r>
          </w:p>
        </w:tc>
        <w:tc>
          <w:tcPr>
            <w:tcW w:w="1220" w:type="dxa"/>
            <w:shd w:val="clear" w:color="auto" w:fill="auto"/>
            <w:vAlign w:val="center"/>
          </w:tcPr>
          <w:p w14:paraId="20669A9A" w14:textId="77777777" w:rsidR="00766B19" w:rsidRPr="00CD40E7" w:rsidRDefault="00766B19" w:rsidP="00F65907">
            <w:pPr>
              <w:keepNext/>
              <w:keepLines/>
              <w:rPr>
                <w:sz w:val="16"/>
                <w:szCs w:val="16"/>
              </w:rPr>
            </w:pPr>
            <w:r w:rsidRPr="00704343">
              <w:rPr>
                <w:noProof/>
                <w:sz w:val="16"/>
                <w:szCs w:val="16"/>
              </w:rPr>
              <w:t>5</w:t>
            </w:r>
          </w:p>
        </w:tc>
        <w:tc>
          <w:tcPr>
            <w:tcW w:w="1310" w:type="dxa"/>
            <w:shd w:val="clear" w:color="auto" w:fill="auto"/>
            <w:vAlign w:val="center"/>
          </w:tcPr>
          <w:p w14:paraId="1B45D97E" w14:textId="77777777" w:rsidR="00766B19" w:rsidRPr="00CD40E7" w:rsidRDefault="00766B19" w:rsidP="00F65907">
            <w:pPr>
              <w:keepNext/>
              <w:keepLines/>
              <w:rPr>
                <w:sz w:val="16"/>
                <w:szCs w:val="16"/>
              </w:rPr>
            </w:pPr>
            <w:r w:rsidRPr="00704343">
              <w:rPr>
                <w:noProof/>
                <w:sz w:val="16"/>
                <w:szCs w:val="16"/>
              </w:rPr>
              <w:t>8</w:t>
            </w:r>
          </w:p>
        </w:tc>
        <w:tc>
          <w:tcPr>
            <w:tcW w:w="1310" w:type="dxa"/>
            <w:vAlign w:val="center"/>
          </w:tcPr>
          <w:p w14:paraId="61B57E8E" w14:textId="77777777" w:rsidR="00766B19" w:rsidRPr="00CD40E7" w:rsidRDefault="00766B19" w:rsidP="00F65907">
            <w:pPr>
              <w:keepNext/>
              <w:keepLines/>
              <w:rPr>
                <w:sz w:val="16"/>
                <w:szCs w:val="16"/>
              </w:rPr>
            </w:pPr>
            <w:r w:rsidRPr="00704343">
              <w:rPr>
                <w:noProof/>
                <w:sz w:val="16"/>
                <w:szCs w:val="16"/>
              </w:rPr>
              <w:t>1</w:t>
            </w:r>
          </w:p>
        </w:tc>
        <w:tc>
          <w:tcPr>
            <w:tcW w:w="1200" w:type="dxa"/>
            <w:vAlign w:val="center"/>
          </w:tcPr>
          <w:p w14:paraId="0AC4E7E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A_SECTIONS_F13, B_SECTIONS_F13, L_SECTIONS_F13, M_SECTIONS_F13</w:instrText>
            </w:r>
            <w:r>
              <w:rPr>
                <w:sz w:val="16"/>
                <w:szCs w:val="16"/>
              </w:rPr>
              <w:instrText xml:space="preserve">) </w:instrText>
            </w:r>
            <w:r>
              <w:rPr>
                <w:sz w:val="16"/>
                <w:szCs w:val="16"/>
              </w:rPr>
              <w:fldChar w:fldCharType="separate"/>
            </w:r>
            <w:r>
              <w:rPr>
                <w:noProof/>
                <w:sz w:val="16"/>
                <w:szCs w:val="16"/>
              </w:rPr>
              <w:t>21</w:t>
            </w:r>
            <w:r>
              <w:rPr>
                <w:sz w:val="16"/>
                <w:szCs w:val="16"/>
              </w:rPr>
              <w:fldChar w:fldCharType="end"/>
            </w:r>
          </w:p>
        </w:tc>
      </w:tr>
      <w:tr w:rsidR="00766B19" w:rsidRPr="00CD40E7" w14:paraId="1136AAC4" w14:textId="77777777" w:rsidTr="00AB67BF">
        <w:trPr>
          <w:trHeight w:val="307"/>
          <w:tblCellSpacing w:w="20" w:type="dxa"/>
        </w:trPr>
        <w:tc>
          <w:tcPr>
            <w:tcW w:w="3759" w:type="dxa"/>
            <w:shd w:val="clear" w:color="auto" w:fill="DDD9C3"/>
            <w:vAlign w:val="center"/>
          </w:tcPr>
          <w:p w14:paraId="0A4335CE"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254" w:type="dxa"/>
            <w:shd w:val="clear" w:color="auto" w:fill="DDD9C3"/>
            <w:vAlign w:val="center"/>
          </w:tcPr>
          <w:p w14:paraId="4F73C9F2" w14:textId="77777777" w:rsidR="00766B19" w:rsidRPr="00CD40E7" w:rsidRDefault="00766B19" w:rsidP="00F65907">
            <w:pPr>
              <w:keepNext/>
              <w:keepLines/>
              <w:rPr>
                <w:sz w:val="16"/>
                <w:szCs w:val="16"/>
              </w:rPr>
            </w:pPr>
            <w:r w:rsidRPr="00704343">
              <w:rPr>
                <w:noProof/>
                <w:sz w:val="16"/>
                <w:szCs w:val="16"/>
              </w:rPr>
              <w:t>30.10</w:t>
            </w:r>
          </w:p>
        </w:tc>
        <w:tc>
          <w:tcPr>
            <w:tcW w:w="1220" w:type="dxa"/>
            <w:shd w:val="clear" w:color="auto" w:fill="DDD9C3"/>
            <w:vAlign w:val="center"/>
          </w:tcPr>
          <w:p w14:paraId="281725E7" w14:textId="77777777" w:rsidR="00766B19" w:rsidRPr="00CD40E7" w:rsidRDefault="00766B19" w:rsidP="00F65907">
            <w:pPr>
              <w:keepNext/>
              <w:keepLines/>
              <w:rPr>
                <w:sz w:val="16"/>
                <w:szCs w:val="16"/>
              </w:rPr>
            </w:pPr>
            <w:r w:rsidRPr="00704343">
              <w:rPr>
                <w:noProof/>
                <w:sz w:val="16"/>
                <w:szCs w:val="16"/>
              </w:rPr>
              <w:t>21.90</w:t>
            </w:r>
          </w:p>
        </w:tc>
        <w:tc>
          <w:tcPr>
            <w:tcW w:w="1310" w:type="dxa"/>
            <w:shd w:val="clear" w:color="auto" w:fill="DDD9C3"/>
            <w:vAlign w:val="center"/>
          </w:tcPr>
          <w:p w14:paraId="1B15D25B" w14:textId="77777777" w:rsidR="00766B19" w:rsidRPr="00CD40E7" w:rsidRDefault="00766B19" w:rsidP="00F65907">
            <w:pPr>
              <w:keepNext/>
              <w:keepLines/>
              <w:rPr>
                <w:sz w:val="16"/>
                <w:szCs w:val="16"/>
              </w:rPr>
            </w:pPr>
            <w:r w:rsidRPr="00704343">
              <w:rPr>
                <w:noProof/>
                <w:sz w:val="16"/>
                <w:szCs w:val="16"/>
              </w:rPr>
              <w:t>36.70</w:t>
            </w:r>
          </w:p>
        </w:tc>
        <w:tc>
          <w:tcPr>
            <w:tcW w:w="1310" w:type="dxa"/>
            <w:shd w:val="clear" w:color="auto" w:fill="DDD9C3"/>
            <w:vAlign w:val="center"/>
          </w:tcPr>
          <w:p w14:paraId="2F33B2D1" w14:textId="77777777" w:rsidR="00766B19" w:rsidRPr="00CD40E7" w:rsidRDefault="00766B19" w:rsidP="00F65907">
            <w:pPr>
              <w:keepNext/>
              <w:keepLines/>
              <w:rPr>
                <w:sz w:val="16"/>
                <w:szCs w:val="16"/>
              </w:rPr>
            </w:pPr>
            <w:r w:rsidRPr="00704343">
              <w:rPr>
                <w:noProof/>
                <w:sz w:val="16"/>
                <w:szCs w:val="16"/>
              </w:rPr>
              <w:t>5.10</w:t>
            </w:r>
          </w:p>
        </w:tc>
        <w:tc>
          <w:tcPr>
            <w:tcW w:w="1200" w:type="dxa"/>
            <w:shd w:val="clear" w:color="auto" w:fill="DDD9C3"/>
            <w:vAlign w:val="center"/>
          </w:tcPr>
          <w:p w14:paraId="6D5FD9E2"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A_FTES_F11, B_FTES_F11, L_FTES_F11, M_FTES_F11)</w:instrText>
            </w:r>
            <w:r>
              <w:rPr>
                <w:sz w:val="16"/>
                <w:szCs w:val="16"/>
              </w:rPr>
              <w:instrText xml:space="preserve"> </w:instrText>
            </w:r>
            <w:r>
              <w:rPr>
                <w:sz w:val="16"/>
                <w:szCs w:val="16"/>
              </w:rPr>
              <w:fldChar w:fldCharType="separate"/>
            </w:r>
            <w:r>
              <w:rPr>
                <w:noProof/>
                <w:sz w:val="16"/>
                <w:szCs w:val="16"/>
              </w:rPr>
              <w:t>93.8</w:t>
            </w:r>
            <w:r>
              <w:rPr>
                <w:sz w:val="16"/>
                <w:szCs w:val="16"/>
              </w:rPr>
              <w:fldChar w:fldCharType="end"/>
            </w:r>
          </w:p>
        </w:tc>
      </w:tr>
      <w:tr w:rsidR="00766B19" w:rsidRPr="00CD40E7" w14:paraId="5B280400" w14:textId="77777777" w:rsidTr="00EE607E">
        <w:trPr>
          <w:trHeight w:val="288"/>
          <w:tblCellSpacing w:w="20" w:type="dxa"/>
        </w:trPr>
        <w:tc>
          <w:tcPr>
            <w:tcW w:w="3759" w:type="dxa"/>
            <w:shd w:val="clear" w:color="auto" w:fill="DDD9C3"/>
            <w:vAlign w:val="center"/>
          </w:tcPr>
          <w:p w14:paraId="7941D7D3"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254" w:type="dxa"/>
            <w:shd w:val="clear" w:color="auto" w:fill="DDD9C3"/>
            <w:vAlign w:val="center"/>
          </w:tcPr>
          <w:p w14:paraId="6E01A373" w14:textId="77777777" w:rsidR="00766B19" w:rsidRPr="00CD40E7" w:rsidRDefault="00766B19" w:rsidP="00F65907">
            <w:pPr>
              <w:keepNext/>
              <w:keepLines/>
              <w:rPr>
                <w:sz w:val="16"/>
                <w:szCs w:val="16"/>
              </w:rPr>
            </w:pPr>
            <w:r w:rsidRPr="00704343">
              <w:rPr>
                <w:noProof/>
                <w:sz w:val="16"/>
                <w:szCs w:val="16"/>
              </w:rPr>
              <w:t>21.60</w:t>
            </w:r>
          </w:p>
        </w:tc>
        <w:tc>
          <w:tcPr>
            <w:tcW w:w="1220" w:type="dxa"/>
            <w:shd w:val="clear" w:color="auto" w:fill="DDD9C3"/>
            <w:vAlign w:val="center"/>
          </w:tcPr>
          <w:p w14:paraId="4FE85EE6" w14:textId="77777777" w:rsidR="00766B19" w:rsidRPr="00CD40E7" w:rsidRDefault="00766B19" w:rsidP="00F65907">
            <w:pPr>
              <w:keepNext/>
              <w:keepLines/>
              <w:rPr>
                <w:sz w:val="16"/>
                <w:szCs w:val="16"/>
              </w:rPr>
            </w:pPr>
            <w:r w:rsidRPr="00704343">
              <w:rPr>
                <w:noProof/>
                <w:sz w:val="16"/>
                <w:szCs w:val="16"/>
              </w:rPr>
              <w:t>19.00</w:t>
            </w:r>
          </w:p>
        </w:tc>
        <w:tc>
          <w:tcPr>
            <w:tcW w:w="1310" w:type="dxa"/>
            <w:shd w:val="clear" w:color="auto" w:fill="DDD9C3"/>
            <w:vAlign w:val="center"/>
          </w:tcPr>
          <w:p w14:paraId="208D7B98" w14:textId="77777777" w:rsidR="00766B19" w:rsidRPr="00CD40E7" w:rsidRDefault="00766B19" w:rsidP="00F65907">
            <w:pPr>
              <w:keepNext/>
              <w:keepLines/>
              <w:rPr>
                <w:sz w:val="16"/>
                <w:szCs w:val="16"/>
              </w:rPr>
            </w:pPr>
            <w:r w:rsidRPr="00704343">
              <w:rPr>
                <w:noProof/>
                <w:sz w:val="16"/>
                <w:szCs w:val="16"/>
              </w:rPr>
              <w:t>32.90</w:t>
            </w:r>
          </w:p>
        </w:tc>
        <w:tc>
          <w:tcPr>
            <w:tcW w:w="1310" w:type="dxa"/>
            <w:shd w:val="clear" w:color="auto" w:fill="DDD9C3"/>
            <w:vAlign w:val="center"/>
          </w:tcPr>
          <w:p w14:paraId="6ECB281E" w14:textId="77777777" w:rsidR="00766B19" w:rsidRPr="00CD40E7" w:rsidRDefault="00766B19" w:rsidP="00F65907">
            <w:pPr>
              <w:keepNext/>
              <w:keepLines/>
              <w:rPr>
                <w:sz w:val="16"/>
                <w:szCs w:val="16"/>
              </w:rPr>
            </w:pPr>
            <w:r w:rsidRPr="00704343">
              <w:rPr>
                <w:noProof/>
                <w:sz w:val="16"/>
                <w:szCs w:val="16"/>
              </w:rPr>
              <w:t>4.30</w:t>
            </w:r>
          </w:p>
        </w:tc>
        <w:tc>
          <w:tcPr>
            <w:tcW w:w="1200" w:type="dxa"/>
            <w:shd w:val="clear" w:color="auto" w:fill="DDD9C3"/>
            <w:vAlign w:val="center"/>
          </w:tcPr>
          <w:p w14:paraId="02CF060E"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A_FTES_F12, B_FTES_F12, L_FTES_F12, M_FTES_F12)</w:instrText>
            </w:r>
            <w:r>
              <w:rPr>
                <w:sz w:val="16"/>
                <w:szCs w:val="16"/>
              </w:rPr>
              <w:instrText xml:space="preserve"> </w:instrText>
            </w:r>
            <w:r>
              <w:rPr>
                <w:sz w:val="16"/>
                <w:szCs w:val="16"/>
              </w:rPr>
              <w:fldChar w:fldCharType="separate"/>
            </w:r>
            <w:r>
              <w:rPr>
                <w:noProof/>
                <w:sz w:val="16"/>
                <w:szCs w:val="16"/>
              </w:rPr>
              <w:t>77.8</w:t>
            </w:r>
            <w:r>
              <w:rPr>
                <w:sz w:val="16"/>
                <w:szCs w:val="16"/>
              </w:rPr>
              <w:fldChar w:fldCharType="end"/>
            </w:r>
          </w:p>
        </w:tc>
      </w:tr>
      <w:tr w:rsidR="00766B19" w:rsidRPr="00CD40E7" w14:paraId="4A2FD402" w14:textId="77777777" w:rsidTr="00EE607E">
        <w:trPr>
          <w:trHeight w:val="288"/>
          <w:tblCellSpacing w:w="20" w:type="dxa"/>
        </w:trPr>
        <w:tc>
          <w:tcPr>
            <w:tcW w:w="3759" w:type="dxa"/>
            <w:shd w:val="clear" w:color="auto" w:fill="DDD9C3"/>
            <w:vAlign w:val="center"/>
          </w:tcPr>
          <w:p w14:paraId="292E67B1"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254" w:type="dxa"/>
            <w:shd w:val="clear" w:color="auto" w:fill="DDD9C3"/>
            <w:vAlign w:val="center"/>
          </w:tcPr>
          <w:p w14:paraId="744CCD29" w14:textId="77777777" w:rsidR="00766B19" w:rsidRPr="00CD40E7" w:rsidRDefault="00766B19" w:rsidP="00223C48">
            <w:pPr>
              <w:keepNext/>
              <w:keepLines/>
              <w:rPr>
                <w:sz w:val="16"/>
                <w:szCs w:val="16"/>
              </w:rPr>
            </w:pPr>
            <w:r w:rsidRPr="00704343">
              <w:rPr>
                <w:noProof/>
                <w:sz w:val="16"/>
                <w:szCs w:val="16"/>
              </w:rPr>
              <w:t>27.60</w:t>
            </w:r>
          </w:p>
        </w:tc>
        <w:tc>
          <w:tcPr>
            <w:tcW w:w="1220" w:type="dxa"/>
            <w:shd w:val="clear" w:color="auto" w:fill="DDD9C3"/>
            <w:vAlign w:val="center"/>
          </w:tcPr>
          <w:p w14:paraId="41679242" w14:textId="77777777" w:rsidR="00766B19" w:rsidRPr="00CD40E7" w:rsidRDefault="00766B19" w:rsidP="00F65907">
            <w:pPr>
              <w:keepNext/>
              <w:keepLines/>
              <w:rPr>
                <w:sz w:val="16"/>
                <w:szCs w:val="16"/>
              </w:rPr>
            </w:pPr>
            <w:r w:rsidRPr="00704343">
              <w:rPr>
                <w:noProof/>
                <w:sz w:val="16"/>
                <w:szCs w:val="16"/>
              </w:rPr>
              <w:t>17.90</w:t>
            </w:r>
          </w:p>
        </w:tc>
        <w:tc>
          <w:tcPr>
            <w:tcW w:w="1310" w:type="dxa"/>
            <w:shd w:val="clear" w:color="auto" w:fill="DDD9C3"/>
            <w:vAlign w:val="center"/>
          </w:tcPr>
          <w:p w14:paraId="3D62CB43" w14:textId="77777777" w:rsidR="00766B19" w:rsidRPr="00CD40E7" w:rsidRDefault="00766B19" w:rsidP="00F65907">
            <w:pPr>
              <w:keepNext/>
              <w:keepLines/>
              <w:rPr>
                <w:sz w:val="16"/>
                <w:szCs w:val="16"/>
              </w:rPr>
            </w:pPr>
            <w:r w:rsidRPr="00704343">
              <w:rPr>
                <w:noProof/>
                <w:sz w:val="16"/>
                <w:szCs w:val="16"/>
              </w:rPr>
              <w:t>33.20</w:t>
            </w:r>
          </w:p>
        </w:tc>
        <w:tc>
          <w:tcPr>
            <w:tcW w:w="1310" w:type="dxa"/>
            <w:shd w:val="clear" w:color="auto" w:fill="DDD9C3"/>
            <w:vAlign w:val="center"/>
          </w:tcPr>
          <w:p w14:paraId="121CA8A7" w14:textId="77777777" w:rsidR="00766B19" w:rsidRPr="00CD40E7" w:rsidRDefault="00766B19" w:rsidP="00F65907">
            <w:pPr>
              <w:keepNext/>
              <w:keepLines/>
              <w:rPr>
                <w:sz w:val="16"/>
                <w:szCs w:val="16"/>
              </w:rPr>
            </w:pPr>
            <w:r w:rsidRPr="00704343">
              <w:rPr>
                <w:noProof/>
                <w:sz w:val="16"/>
                <w:szCs w:val="16"/>
              </w:rPr>
              <w:t>3.60</w:t>
            </w:r>
          </w:p>
        </w:tc>
        <w:tc>
          <w:tcPr>
            <w:tcW w:w="1200" w:type="dxa"/>
            <w:shd w:val="clear" w:color="auto" w:fill="DDD9C3"/>
            <w:vAlign w:val="center"/>
          </w:tcPr>
          <w:p w14:paraId="707EC3F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A_FTES_F13, B_FTES_F13, L_FTES_F13, M_FTES_F13</w:instrText>
            </w:r>
            <w:r>
              <w:rPr>
                <w:sz w:val="16"/>
                <w:szCs w:val="16"/>
              </w:rPr>
              <w:instrText xml:space="preserve">) </w:instrText>
            </w:r>
            <w:r>
              <w:rPr>
                <w:sz w:val="16"/>
                <w:szCs w:val="16"/>
              </w:rPr>
              <w:fldChar w:fldCharType="separate"/>
            </w:r>
            <w:r>
              <w:rPr>
                <w:noProof/>
                <w:sz w:val="16"/>
                <w:szCs w:val="16"/>
              </w:rPr>
              <w:t>82.3</w:t>
            </w:r>
            <w:r>
              <w:rPr>
                <w:sz w:val="16"/>
                <w:szCs w:val="16"/>
              </w:rPr>
              <w:fldChar w:fldCharType="end"/>
            </w:r>
          </w:p>
        </w:tc>
      </w:tr>
      <w:tr w:rsidR="00766B19" w:rsidRPr="00CD40E7" w14:paraId="5A4E2126" w14:textId="77777777" w:rsidTr="00EE607E">
        <w:trPr>
          <w:trHeight w:val="288"/>
          <w:tblCellSpacing w:w="20" w:type="dxa"/>
        </w:trPr>
        <w:tc>
          <w:tcPr>
            <w:tcW w:w="3759" w:type="dxa"/>
            <w:shd w:val="clear" w:color="auto" w:fill="auto"/>
            <w:vAlign w:val="center"/>
          </w:tcPr>
          <w:p w14:paraId="27E53A74"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254" w:type="dxa"/>
            <w:shd w:val="clear" w:color="auto" w:fill="auto"/>
            <w:vAlign w:val="center"/>
          </w:tcPr>
          <w:p w14:paraId="200032EF" w14:textId="77777777" w:rsidR="00766B19" w:rsidRPr="00CD40E7" w:rsidRDefault="00766B19" w:rsidP="00F65907">
            <w:pPr>
              <w:keepNext/>
              <w:keepLines/>
              <w:rPr>
                <w:sz w:val="16"/>
                <w:szCs w:val="16"/>
              </w:rPr>
            </w:pPr>
            <w:r w:rsidRPr="00704343">
              <w:rPr>
                <w:noProof/>
                <w:sz w:val="16"/>
                <w:szCs w:val="16"/>
              </w:rPr>
              <w:t>1.52</w:t>
            </w:r>
          </w:p>
        </w:tc>
        <w:tc>
          <w:tcPr>
            <w:tcW w:w="1220" w:type="dxa"/>
            <w:shd w:val="clear" w:color="auto" w:fill="auto"/>
            <w:vAlign w:val="center"/>
          </w:tcPr>
          <w:p w14:paraId="42AEB68B" w14:textId="77777777" w:rsidR="00766B19" w:rsidRPr="00CD40E7" w:rsidRDefault="00766B19" w:rsidP="00F65907">
            <w:pPr>
              <w:keepNext/>
              <w:keepLines/>
              <w:rPr>
                <w:sz w:val="16"/>
                <w:szCs w:val="16"/>
              </w:rPr>
            </w:pPr>
            <w:r w:rsidRPr="00704343">
              <w:rPr>
                <w:noProof/>
                <w:sz w:val="16"/>
                <w:szCs w:val="16"/>
              </w:rPr>
              <w:t>0.92</w:t>
            </w:r>
          </w:p>
        </w:tc>
        <w:tc>
          <w:tcPr>
            <w:tcW w:w="1310" w:type="dxa"/>
            <w:shd w:val="clear" w:color="auto" w:fill="auto"/>
            <w:vAlign w:val="center"/>
          </w:tcPr>
          <w:p w14:paraId="439DC36B" w14:textId="77777777" w:rsidR="00766B19" w:rsidRPr="00CD40E7" w:rsidRDefault="00766B19" w:rsidP="00F65907">
            <w:pPr>
              <w:keepNext/>
              <w:keepLines/>
              <w:rPr>
                <w:sz w:val="16"/>
                <w:szCs w:val="16"/>
              </w:rPr>
            </w:pPr>
            <w:r w:rsidRPr="00704343">
              <w:rPr>
                <w:noProof/>
                <w:sz w:val="16"/>
                <w:szCs w:val="16"/>
              </w:rPr>
              <w:t>1.52</w:t>
            </w:r>
          </w:p>
        </w:tc>
        <w:tc>
          <w:tcPr>
            <w:tcW w:w="1310" w:type="dxa"/>
            <w:vAlign w:val="center"/>
          </w:tcPr>
          <w:p w14:paraId="165EC04F" w14:textId="77777777" w:rsidR="00766B19" w:rsidRPr="00CD40E7" w:rsidRDefault="00766B19" w:rsidP="00F65907">
            <w:pPr>
              <w:keepNext/>
              <w:keepLines/>
              <w:rPr>
                <w:sz w:val="16"/>
                <w:szCs w:val="16"/>
              </w:rPr>
            </w:pPr>
            <w:r w:rsidRPr="00704343">
              <w:rPr>
                <w:noProof/>
                <w:sz w:val="16"/>
                <w:szCs w:val="16"/>
              </w:rPr>
              <w:t>0.20</w:t>
            </w:r>
          </w:p>
        </w:tc>
        <w:tc>
          <w:tcPr>
            <w:tcW w:w="1200" w:type="dxa"/>
            <w:vAlign w:val="center"/>
          </w:tcPr>
          <w:p w14:paraId="4C04416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A_FTEF_F11, B_FTEF_F11, L_FTEF_F11, M_FTEF_F11)</w:instrText>
            </w:r>
            <w:r>
              <w:rPr>
                <w:sz w:val="16"/>
                <w:szCs w:val="16"/>
              </w:rPr>
              <w:instrText xml:space="preserve"> </w:instrText>
            </w:r>
            <w:r>
              <w:rPr>
                <w:sz w:val="16"/>
                <w:szCs w:val="16"/>
              </w:rPr>
              <w:fldChar w:fldCharType="separate"/>
            </w:r>
            <w:r>
              <w:rPr>
                <w:noProof/>
                <w:sz w:val="16"/>
                <w:szCs w:val="16"/>
              </w:rPr>
              <w:t>4.16</w:t>
            </w:r>
            <w:r>
              <w:rPr>
                <w:sz w:val="16"/>
                <w:szCs w:val="16"/>
              </w:rPr>
              <w:fldChar w:fldCharType="end"/>
            </w:r>
          </w:p>
        </w:tc>
      </w:tr>
      <w:tr w:rsidR="00766B19" w:rsidRPr="00CD40E7" w14:paraId="6A078AA0" w14:textId="77777777" w:rsidTr="00EE607E">
        <w:trPr>
          <w:trHeight w:val="288"/>
          <w:tblCellSpacing w:w="20" w:type="dxa"/>
        </w:trPr>
        <w:tc>
          <w:tcPr>
            <w:tcW w:w="3759" w:type="dxa"/>
            <w:shd w:val="clear" w:color="auto" w:fill="auto"/>
            <w:vAlign w:val="center"/>
          </w:tcPr>
          <w:p w14:paraId="025A9E0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254" w:type="dxa"/>
            <w:shd w:val="clear" w:color="auto" w:fill="auto"/>
            <w:vAlign w:val="center"/>
          </w:tcPr>
          <w:p w14:paraId="696C2EC1" w14:textId="77777777" w:rsidR="00766B19" w:rsidRPr="00CD40E7" w:rsidRDefault="00766B19" w:rsidP="00F65907">
            <w:pPr>
              <w:keepNext/>
              <w:keepLines/>
              <w:rPr>
                <w:sz w:val="16"/>
                <w:szCs w:val="16"/>
              </w:rPr>
            </w:pPr>
            <w:r w:rsidRPr="00704343">
              <w:rPr>
                <w:noProof/>
                <w:sz w:val="16"/>
                <w:szCs w:val="16"/>
              </w:rPr>
              <w:t>0.96</w:t>
            </w:r>
          </w:p>
        </w:tc>
        <w:tc>
          <w:tcPr>
            <w:tcW w:w="1220" w:type="dxa"/>
            <w:shd w:val="clear" w:color="auto" w:fill="auto"/>
            <w:vAlign w:val="center"/>
          </w:tcPr>
          <w:p w14:paraId="764A8A43" w14:textId="77777777" w:rsidR="00766B19" w:rsidRPr="00CD40E7" w:rsidRDefault="00766B19" w:rsidP="00F65907">
            <w:pPr>
              <w:keepNext/>
              <w:keepLines/>
              <w:rPr>
                <w:sz w:val="16"/>
                <w:szCs w:val="16"/>
              </w:rPr>
            </w:pPr>
            <w:r w:rsidRPr="00704343">
              <w:rPr>
                <w:noProof/>
                <w:sz w:val="16"/>
                <w:szCs w:val="16"/>
              </w:rPr>
              <w:t>0.92</w:t>
            </w:r>
          </w:p>
        </w:tc>
        <w:tc>
          <w:tcPr>
            <w:tcW w:w="1310" w:type="dxa"/>
            <w:shd w:val="clear" w:color="auto" w:fill="auto"/>
            <w:vAlign w:val="center"/>
          </w:tcPr>
          <w:p w14:paraId="24A72F9E" w14:textId="77777777" w:rsidR="00766B19" w:rsidRPr="00CD40E7" w:rsidRDefault="00766B19" w:rsidP="00F65907">
            <w:pPr>
              <w:keepNext/>
              <w:keepLines/>
              <w:rPr>
                <w:sz w:val="16"/>
                <w:szCs w:val="16"/>
              </w:rPr>
            </w:pPr>
            <w:r w:rsidRPr="00704343">
              <w:rPr>
                <w:noProof/>
                <w:sz w:val="16"/>
                <w:szCs w:val="16"/>
              </w:rPr>
              <w:t>1.48</w:t>
            </w:r>
          </w:p>
        </w:tc>
        <w:tc>
          <w:tcPr>
            <w:tcW w:w="1310" w:type="dxa"/>
            <w:vAlign w:val="center"/>
          </w:tcPr>
          <w:p w14:paraId="3CDA7CDE" w14:textId="77777777" w:rsidR="00766B19" w:rsidRPr="00CD40E7" w:rsidRDefault="00766B19" w:rsidP="00F65907">
            <w:pPr>
              <w:keepNext/>
              <w:keepLines/>
              <w:rPr>
                <w:sz w:val="16"/>
                <w:szCs w:val="16"/>
              </w:rPr>
            </w:pPr>
            <w:r w:rsidRPr="00704343">
              <w:rPr>
                <w:noProof/>
                <w:sz w:val="16"/>
                <w:szCs w:val="16"/>
              </w:rPr>
              <w:t>0.20</w:t>
            </w:r>
          </w:p>
        </w:tc>
        <w:tc>
          <w:tcPr>
            <w:tcW w:w="1200" w:type="dxa"/>
            <w:vAlign w:val="center"/>
          </w:tcPr>
          <w:p w14:paraId="24F51A88" w14:textId="77777777" w:rsidR="00766B19" w:rsidRPr="00CD40E7" w:rsidRDefault="00766B19" w:rsidP="00B234B9">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A_FTEF_F12, B_FTEF_F12, L_FTEF_F12, M_FTEF_F12)</w:instrText>
            </w:r>
            <w:r>
              <w:rPr>
                <w:sz w:val="16"/>
                <w:szCs w:val="16"/>
              </w:rPr>
              <w:instrText xml:space="preserve"> </w:instrText>
            </w:r>
            <w:r>
              <w:rPr>
                <w:sz w:val="16"/>
                <w:szCs w:val="16"/>
              </w:rPr>
              <w:fldChar w:fldCharType="separate"/>
            </w:r>
            <w:r>
              <w:rPr>
                <w:noProof/>
                <w:sz w:val="16"/>
                <w:szCs w:val="16"/>
              </w:rPr>
              <w:t>3.56</w:t>
            </w:r>
            <w:r>
              <w:rPr>
                <w:sz w:val="16"/>
                <w:szCs w:val="16"/>
              </w:rPr>
              <w:fldChar w:fldCharType="end"/>
            </w:r>
          </w:p>
        </w:tc>
      </w:tr>
      <w:tr w:rsidR="00766B19" w:rsidRPr="00CD40E7" w14:paraId="2B3DD07D" w14:textId="77777777" w:rsidTr="00EE607E">
        <w:trPr>
          <w:trHeight w:val="288"/>
          <w:tblCellSpacing w:w="20" w:type="dxa"/>
        </w:trPr>
        <w:tc>
          <w:tcPr>
            <w:tcW w:w="3759" w:type="dxa"/>
            <w:shd w:val="clear" w:color="auto" w:fill="auto"/>
            <w:vAlign w:val="center"/>
          </w:tcPr>
          <w:p w14:paraId="3E5E174F"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254" w:type="dxa"/>
            <w:shd w:val="clear" w:color="auto" w:fill="auto"/>
            <w:vAlign w:val="center"/>
          </w:tcPr>
          <w:p w14:paraId="3AB0FCDA" w14:textId="77777777" w:rsidR="00766B19" w:rsidRPr="00CD40E7" w:rsidRDefault="00766B19" w:rsidP="00F65907">
            <w:pPr>
              <w:keepNext/>
              <w:keepLines/>
              <w:rPr>
                <w:sz w:val="16"/>
                <w:szCs w:val="16"/>
              </w:rPr>
            </w:pPr>
            <w:r w:rsidRPr="00704343">
              <w:rPr>
                <w:noProof/>
                <w:sz w:val="16"/>
                <w:szCs w:val="16"/>
              </w:rPr>
              <w:t>1.32</w:t>
            </w:r>
          </w:p>
        </w:tc>
        <w:tc>
          <w:tcPr>
            <w:tcW w:w="1220" w:type="dxa"/>
            <w:shd w:val="clear" w:color="auto" w:fill="auto"/>
            <w:vAlign w:val="center"/>
          </w:tcPr>
          <w:p w14:paraId="32E11827" w14:textId="77777777" w:rsidR="00766B19" w:rsidRPr="00CD40E7" w:rsidRDefault="00766B19" w:rsidP="00F65907">
            <w:pPr>
              <w:keepNext/>
              <w:keepLines/>
              <w:rPr>
                <w:sz w:val="16"/>
                <w:szCs w:val="16"/>
              </w:rPr>
            </w:pPr>
            <w:r w:rsidRPr="00704343">
              <w:rPr>
                <w:noProof/>
                <w:sz w:val="16"/>
                <w:szCs w:val="16"/>
              </w:rPr>
              <w:t>0.92</w:t>
            </w:r>
          </w:p>
        </w:tc>
        <w:tc>
          <w:tcPr>
            <w:tcW w:w="1310" w:type="dxa"/>
            <w:shd w:val="clear" w:color="auto" w:fill="auto"/>
            <w:vAlign w:val="center"/>
          </w:tcPr>
          <w:p w14:paraId="00686BA9" w14:textId="77777777" w:rsidR="00766B19" w:rsidRPr="00CD40E7" w:rsidRDefault="00766B19" w:rsidP="00F65907">
            <w:pPr>
              <w:keepNext/>
              <w:keepLines/>
              <w:rPr>
                <w:sz w:val="16"/>
                <w:szCs w:val="16"/>
              </w:rPr>
            </w:pPr>
            <w:r w:rsidRPr="00704343">
              <w:rPr>
                <w:noProof/>
                <w:sz w:val="16"/>
                <w:szCs w:val="16"/>
              </w:rPr>
              <w:t>1.48</w:t>
            </w:r>
          </w:p>
        </w:tc>
        <w:tc>
          <w:tcPr>
            <w:tcW w:w="1310" w:type="dxa"/>
            <w:vAlign w:val="center"/>
          </w:tcPr>
          <w:p w14:paraId="40F6DD8E" w14:textId="77777777" w:rsidR="00766B19" w:rsidRPr="00CD40E7" w:rsidRDefault="00766B19" w:rsidP="00F65907">
            <w:pPr>
              <w:keepNext/>
              <w:keepLines/>
              <w:rPr>
                <w:sz w:val="16"/>
                <w:szCs w:val="16"/>
              </w:rPr>
            </w:pPr>
            <w:r w:rsidRPr="00704343">
              <w:rPr>
                <w:noProof/>
                <w:sz w:val="16"/>
                <w:szCs w:val="16"/>
              </w:rPr>
              <w:t>0.20</w:t>
            </w:r>
          </w:p>
        </w:tc>
        <w:tc>
          <w:tcPr>
            <w:tcW w:w="1200" w:type="dxa"/>
            <w:vAlign w:val="center"/>
          </w:tcPr>
          <w:p w14:paraId="599E5C0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A_FTEF_F13, B_FTEF_F13, L_FTEF_F13, M_FTEF_F13)</w:instrText>
            </w:r>
            <w:r>
              <w:rPr>
                <w:sz w:val="16"/>
                <w:szCs w:val="16"/>
              </w:rPr>
              <w:instrText xml:space="preserve"> </w:instrText>
            </w:r>
            <w:r>
              <w:rPr>
                <w:sz w:val="16"/>
                <w:szCs w:val="16"/>
              </w:rPr>
              <w:fldChar w:fldCharType="separate"/>
            </w:r>
            <w:r>
              <w:rPr>
                <w:noProof/>
                <w:sz w:val="16"/>
                <w:szCs w:val="16"/>
              </w:rPr>
              <w:t>3.92</w:t>
            </w:r>
            <w:r>
              <w:rPr>
                <w:sz w:val="16"/>
                <w:szCs w:val="16"/>
              </w:rPr>
              <w:fldChar w:fldCharType="end"/>
            </w:r>
          </w:p>
        </w:tc>
      </w:tr>
      <w:tr w:rsidR="00766B19" w:rsidRPr="00CD40E7" w14:paraId="2D720307" w14:textId="77777777" w:rsidTr="00EE607E">
        <w:trPr>
          <w:trHeight w:val="288"/>
          <w:tblCellSpacing w:w="20" w:type="dxa"/>
        </w:trPr>
        <w:tc>
          <w:tcPr>
            <w:tcW w:w="3759" w:type="dxa"/>
            <w:shd w:val="clear" w:color="auto" w:fill="DDD9C3"/>
            <w:vAlign w:val="center"/>
          </w:tcPr>
          <w:p w14:paraId="7D74119D"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254" w:type="dxa"/>
            <w:shd w:val="clear" w:color="auto" w:fill="DDD9C3"/>
            <w:vAlign w:val="center"/>
          </w:tcPr>
          <w:p w14:paraId="68D4BBCE" w14:textId="77777777" w:rsidR="00766B19" w:rsidRPr="00CD40E7" w:rsidRDefault="00766B19" w:rsidP="00F65907">
            <w:pPr>
              <w:keepNext/>
              <w:keepLines/>
              <w:rPr>
                <w:sz w:val="16"/>
                <w:szCs w:val="16"/>
              </w:rPr>
            </w:pPr>
            <w:r w:rsidRPr="00704343">
              <w:rPr>
                <w:noProof/>
                <w:sz w:val="16"/>
                <w:szCs w:val="16"/>
              </w:rPr>
              <w:t>19.80</w:t>
            </w:r>
          </w:p>
        </w:tc>
        <w:tc>
          <w:tcPr>
            <w:tcW w:w="1220" w:type="dxa"/>
            <w:shd w:val="clear" w:color="auto" w:fill="DDD9C3"/>
            <w:vAlign w:val="center"/>
          </w:tcPr>
          <w:p w14:paraId="4435ACC5" w14:textId="77777777" w:rsidR="00766B19" w:rsidRPr="00CD40E7" w:rsidRDefault="00766B19" w:rsidP="00F65907">
            <w:pPr>
              <w:keepNext/>
              <w:keepLines/>
              <w:rPr>
                <w:sz w:val="16"/>
                <w:szCs w:val="16"/>
              </w:rPr>
            </w:pPr>
            <w:r w:rsidRPr="00704343">
              <w:rPr>
                <w:noProof/>
                <w:sz w:val="16"/>
                <w:szCs w:val="16"/>
              </w:rPr>
              <w:t>23.80</w:t>
            </w:r>
          </w:p>
        </w:tc>
        <w:tc>
          <w:tcPr>
            <w:tcW w:w="1310" w:type="dxa"/>
            <w:shd w:val="clear" w:color="auto" w:fill="DDD9C3"/>
            <w:vAlign w:val="center"/>
          </w:tcPr>
          <w:p w14:paraId="5A31E0B9" w14:textId="77777777" w:rsidR="00766B19" w:rsidRPr="00CD40E7" w:rsidRDefault="00766B19" w:rsidP="00F65907">
            <w:pPr>
              <w:keepNext/>
              <w:keepLines/>
              <w:rPr>
                <w:sz w:val="16"/>
                <w:szCs w:val="16"/>
              </w:rPr>
            </w:pPr>
            <w:r w:rsidRPr="00704343">
              <w:rPr>
                <w:noProof/>
                <w:sz w:val="16"/>
                <w:szCs w:val="16"/>
              </w:rPr>
              <w:t>24.14</w:t>
            </w:r>
          </w:p>
        </w:tc>
        <w:tc>
          <w:tcPr>
            <w:tcW w:w="1310" w:type="dxa"/>
            <w:shd w:val="clear" w:color="auto" w:fill="DDD9C3"/>
            <w:vAlign w:val="center"/>
          </w:tcPr>
          <w:p w14:paraId="46870D45" w14:textId="77777777" w:rsidR="00766B19" w:rsidRPr="00CD40E7" w:rsidRDefault="00766B19" w:rsidP="00F65907">
            <w:pPr>
              <w:keepNext/>
              <w:keepLines/>
              <w:rPr>
                <w:sz w:val="16"/>
                <w:szCs w:val="16"/>
              </w:rPr>
            </w:pPr>
            <w:r w:rsidRPr="00704343">
              <w:rPr>
                <w:noProof/>
                <w:sz w:val="16"/>
                <w:szCs w:val="16"/>
              </w:rPr>
              <w:t>25.50</w:t>
            </w:r>
          </w:p>
        </w:tc>
        <w:tc>
          <w:tcPr>
            <w:tcW w:w="1200" w:type="dxa"/>
            <w:shd w:val="clear" w:color="auto" w:fill="DDD9C3"/>
            <w:vAlign w:val="center"/>
          </w:tcPr>
          <w:p w14:paraId="4614F7C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A_FTESFTEF_F11, B_FTESFTEF_F11, L_FTESFTEF_F11, M_FTESFTEF_F11)</w:instrText>
            </w:r>
            <w:r>
              <w:rPr>
                <w:sz w:val="16"/>
                <w:szCs w:val="16"/>
              </w:rPr>
              <w:instrText xml:space="preserve"> </w:instrText>
            </w:r>
            <w:r>
              <w:rPr>
                <w:sz w:val="16"/>
                <w:szCs w:val="16"/>
              </w:rPr>
              <w:fldChar w:fldCharType="separate"/>
            </w:r>
            <w:r>
              <w:rPr>
                <w:noProof/>
                <w:sz w:val="16"/>
                <w:szCs w:val="16"/>
              </w:rPr>
              <w:t>93.24</w:t>
            </w:r>
            <w:r>
              <w:rPr>
                <w:sz w:val="16"/>
                <w:szCs w:val="16"/>
              </w:rPr>
              <w:fldChar w:fldCharType="end"/>
            </w:r>
          </w:p>
        </w:tc>
      </w:tr>
      <w:tr w:rsidR="00766B19" w:rsidRPr="00CD40E7" w14:paraId="199E19D2" w14:textId="77777777" w:rsidTr="00EE607E">
        <w:trPr>
          <w:trHeight w:val="288"/>
          <w:tblCellSpacing w:w="20" w:type="dxa"/>
        </w:trPr>
        <w:tc>
          <w:tcPr>
            <w:tcW w:w="3759" w:type="dxa"/>
            <w:shd w:val="clear" w:color="auto" w:fill="DDD9C3"/>
            <w:vAlign w:val="center"/>
          </w:tcPr>
          <w:p w14:paraId="09EB01C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254" w:type="dxa"/>
            <w:shd w:val="clear" w:color="auto" w:fill="DDD9C3"/>
            <w:vAlign w:val="center"/>
          </w:tcPr>
          <w:p w14:paraId="17B102A5" w14:textId="77777777" w:rsidR="00766B19" w:rsidRPr="00CD40E7" w:rsidRDefault="00766B19" w:rsidP="00F65907">
            <w:pPr>
              <w:keepNext/>
              <w:keepLines/>
              <w:rPr>
                <w:sz w:val="16"/>
                <w:szCs w:val="16"/>
              </w:rPr>
            </w:pPr>
            <w:r w:rsidRPr="00704343">
              <w:rPr>
                <w:noProof/>
                <w:sz w:val="16"/>
                <w:szCs w:val="16"/>
              </w:rPr>
              <w:t>22.50</w:t>
            </w:r>
          </w:p>
        </w:tc>
        <w:tc>
          <w:tcPr>
            <w:tcW w:w="1220" w:type="dxa"/>
            <w:shd w:val="clear" w:color="auto" w:fill="DDD9C3"/>
            <w:vAlign w:val="center"/>
          </w:tcPr>
          <w:p w14:paraId="7CBF405D" w14:textId="77777777" w:rsidR="00766B19" w:rsidRPr="00CD40E7" w:rsidRDefault="00766B19" w:rsidP="00F65907">
            <w:pPr>
              <w:keepNext/>
              <w:keepLines/>
              <w:rPr>
                <w:sz w:val="16"/>
                <w:szCs w:val="16"/>
              </w:rPr>
            </w:pPr>
            <w:r w:rsidRPr="00704343">
              <w:rPr>
                <w:noProof/>
                <w:sz w:val="16"/>
                <w:szCs w:val="16"/>
              </w:rPr>
              <w:t>20.65</w:t>
            </w:r>
          </w:p>
        </w:tc>
        <w:tc>
          <w:tcPr>
            <w:tcW w:w="1310" w:type="dxa"/>
            <w:shd w:val="clear" w:color="auto" w:fill="DDD9C3"/>
            <w:vAlign w:val="center"/>
          </w:tcPr>
          <w:p w14:paraId="50153A7A" w14:textId="77777777" w:rsidR="00766B19" w:rsidRPr="00CD40E7" w:rsidRDefault="00766B19" w:rsidP="00F65907">
            <w:pPr>
              <w:keepNext/>
              <w:keepLines/>
              <w:rPr>
                <w:sz w:val="16"/>
                <w:szCs w:val="16"/>
              </w:rPr>
            </w:pPr>
            <w:r w:rsidRPr="00704343">
              <w:rPr>
                <w:noProof/>
                <w:sz w:val="16"/>
                <w:szCs w:val="16"/>
              </w:rPr>
              <w:t>22.23</w:t>
            </w:r>
          </w:p>
        </w:tc>
        <w:tc>
          <w:tcPr>
            <w:tcW w:w="1310" w:type="dxa"/>
            <w:shd w:val="clear" w:color="auto" w:fill="DDD9C3"/>
            <w:vAlign w:val="center"/>
          </w:tcPr>
          <w:p w14:paraId="59713C8D" w14:textId="77777777" w:rsidR="00766B19" w:rsidRPr="00CD40E7" w:rsidRDefault="00766B19" w:rsidP="00F65907">
            <w:pPr>
              <w:keepNext/>
              <w:keepLines/>
              <w:rPr>
                <w:sz w:val="16"/>
                <w:szCs w:val="16"/>
              </w:rPr>
            </w:pPr>
            <w:r w:rsidRPr="00704343">
              <w:rPr>
                <w:noProof/>
                <w:sz w:val="16"/>
                <w:szCs w:val="16"/>
              </w:rPr>
              <w:t>21.50</w:t>
            </w:r>
          </w:p>
        </w:tc>
        <w:tc>
          <w:tcPr>
            <w:tcW w:w="1200" w:type="dxa"/>
            <w:shd w:val="clear" w:color="auto" w:fill="DDD9C3"/>
            <w:vAlign w:val="center"/>
          </w:tcPr>
          <w:p w14:paraId="682CCC1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A_FTESFTEF_F12, B_FTESFTEF_F12, L_FTESFTEF_F12, M_FTESFTEF_F12)</w:instrText>
            </w:r>
            <w:r>
              <w:rPr>
                <w:sz w:val="16"/>
                <w:szCs w:val="16"/>
              </w:rPr>
              <w:instrText xml:space="preserve"> </w:instrText>
            </w:r>
            <w:r>
              <w:rPr>
                <w:sz w:val="16"/>
                <w:szCs w:val="16"/>
              </w:rPr>
              <w:fldChar w:fldCharType="separate"/>
            </w:r>
            <w:r>
              <w:rPr>
                <w:noProof/>
                <w:sz w:val="16"/>
                <w:szCs w:val="16"/>
              </w:rPr>
              <w:t>86.88</w:t>
            </w:r>
            <w:r>
              <w:rPr>
                <w:sz w:val="16"/>
                <w:szCs w:val="16"/>
              </w:rPr>
              <w:fldChar w:fldCharType="end"/>
            </w:r>
          </w:p>
        </w:tc>
      </w:tr>
      <w:tr w:rsidR="00766B19" w:rsidRPr="00CD40E7" w14:paraId="3F09A571" w14:textId="77777777" w:rsidTr="00EE607E">
        <w:trPr>
          <w:trHeight w:val="288"/>
          <w:tblCellSpacing w:w="20" w:type="dxa"/>
        </w:trPr>
        <w:tc>
          <w:tcPr>
            <w:tcW w:w="3759" w:type="dxa"/>
            <w:shd w:val="clear" w:color="auto" w:fill="DDD9C3"/>
            <w:vAlign w:val="center"/>
          </w:tcPr>
          <w:p w14:paraId="61515F1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254" w:type="dxa"/>
            <w:shd w:val="clear" w:color="auto" w:fill="DDD9C3"/>
            <w:vAlign w:val="center"/>
          </w:tcPr>
          <w:p w14:paraId="09BA9C80" w14:textId="77777777" w:rsidR="00766B19" w:rsidRPr="00CD40E7" w:rsidRDefault="00766B19" w:rsidP="00F65907">
            <w:pPr>
              <w:keepNext/>
              <w:keepLines/>
              <w:rPr>
                <w:sz w:val="16"/>
                <w:szCs w:val="16"/>
              </w:rPr>
            </w:pPr>
            <w:r w:rsidRPr="00704343">
              <w:rPr>
                <w:noProof/>
                <w:sz w:val="16"/>
                <w:szCs w:val="16"/>
              </w:rPr>
              <w:t>20.91</w:t>
            </w:r>
          </w:p>
        </w:tc>
        <w:tc>
          <w:tcPr>
            <w:tcW w:w="1220" w:type="dxa"/>
            <w:shd w:val="clear" w:color="auto" w:fill="DDD9C3"/>
            <w:vAlign w:val="center"/>
          </w:tcPr>
          <w:p w14:paraId="5712A07B" w14:textId="77777777" w:rsidR="00766B19" w:rsidRPr="00CD40E7" w:rsidRDefault="00766B19" w:rsidP="00F65907">
            <w:pPr>
              <w:keepNext/>
              <w:keepLines/>
              <w:rPr>
                <w:sz w:val="16"/>
                <w:szCs w:val="16"/>
              </w:rPr>
            </w:pPr>
            <w:r w:rsidRPr="00704343">
              <w:rPr>
                <w:noProof/>
                <w:sz w:val="16"/>
                <w:szCs w:val="16"/>
              </w:rPr>
              <w:t>19.46</w:t>
            </w:r>
          </w:p>
        </w:tc>
        <w:tc>
          <w:tcPr>
            <w:tcW w:w="1310" w:type="dxa"/>
            <w:shd w:val="clear" w:color="auto" w:fill="DDD9C3"/>
            <w:vAlign w:val="center"/>
          </w:tcPr>
          <w:p w14:paraId="00A3818E" w14:textId="77777777" w:rsidR="00766B19" w:rsidRPr="00CD40E7" w:rsidRDefault="00766B19" w:rsidP="00A31557">
            <w:pPr>
              <w:keepNext/>
              <w:keepLines/>
              <w:rPr>
                <w:sz w:val="16"/>
                <w:szCs w:val="16"/>
              </w:rPr>
            </w:pPr>
            <w:r w:rsidRPr="00704343">
              <w:rPr>
                <w:noProof/>
                <w:sz w:val="16"/>
                <w:szCs w:val="16"/>
              </w:rPr>
              <w:t>22.43</w:t>
            </w:r>
          </w:p>
        </w:tc>
        <w:tc>
          <w:tcPr>
            <w:tcW w:w="1310" w:type="dxa"/>
            <w:shd w:val="clear" w:color="auto" w:fill="DDD9C3"/>
            <w:vAlign w:val="center"/>
          </w:tcPr>
          <w:p w14:paraId="1BADC329" w14:textId="77777777" w:rsidR="00766B19" w:rsidRPr="00CD40E7" w:rsidRDefault="00766B19" w:rsidP="004A1A61">
            <w:pPr>
              <w:keepNext/>
              <w:keepLines/>
              <w:ind w:right="-53"/>
              <w:rPr>
                <w:sz w:val="16"/>
                <w:szCs w:val="16"/>
              </w:rPr>
            </w:pPr>
            <w:r w:rsidRPr="00704343">
              <w:rPr>
                <w:noProof/>
                <w:sz w:val="16"/>
                <w:szCs w:val="16"/>
              </w:rPr>
              <w:t>18.00</w:t>
            </w:r>
          </w:p>
        </w:tc>
        <w:tc>
          <w:tcPr>
            <w:tcW w:w="1200" w:type="dxa"/>
            <w:shd w:val="clear" w:color="auto" w:fill="DDD9C3"/>
            <w:vAlign w:val="center"/>
          </w:tcPr>
          <w:p w14:paraId="7424B39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A_FTESFTEF_F13, B_FTESFTEF_F13, L_FTESFTEF_F13, M_FTESFTEF_F13)</w:instrText>
            </w:r>
            <w:r>
              <w:rPr>
                <w:sz w:val="16"/>
                <w:szCs w:val="16"/>
              </w:rPr>
              <w:instrText xml:space="preserve"> </w:instrText>
            </w:r>
            <w:r>
              <w:rPr>
                <w:sz w:val="16"/>
                <w:szCs w:val="16"/>
              </w:rPr>
              <w:fldChar w:fldCharType="separate"/>
            </w:r>
            <w:r>
              <w:rPr>
                <w:noProof/>
                <w:sz w:val="16"/>
                <w:szCs w:val="16"/>
              </w:rPr>
              <w:t>80.8</w:t>
            </w:r>
            <w:r>
              <w:rPr>
                <w:sz w:val="16"/>
                <w:szCs w:val="16"/>
              </w:rPr>
              <w:fldChar w:fldCharType="end"/>
            </w:r>
          </w:p>
        </w:tc>
      </w:tr>
    </w:tbl>
    <w:p w14:paraId="701CC786" w14:textId="77777777" w:rsidR="00766B19" w:rsidRDefault="00766B19"/>
    <w:p w14:paraId="1B1F59F7" w14:textId="77777777" w:rsidR="00766B19" w:rsidRPr="00967FF6" w:rsidRDefault="00766B19">
      <w:pPr>
        <w:rPr>
          <w:sz w:val="16"/>
          <w:szCs w:val="16"/>
        </w:rPr>
      </w:pPr>
      <w:r w:rsidRPr="00967FF6">
        <w:rPr>
          <w:sz w:val="16"/>
          <w:szCs w:val="16"/>
        </w:rPr>
        <w:t>Note: Attendance Method “X” classes are excluded from the calculations.</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D6188C" w14:paraId="372401F5" w14:textId="77777777" w:rsidTr="00EE607E">
        <w:trPr>
          <w:trHeight w:val="288"/>
          <w:tblCellSpacing w:w="20" w:type="dxa"/>
        </w:trPr>
        <w:tc>
          <w:tcPr>
            <w:tcW w:w="10253" w:type="dxa"/>
            <w:gridSpan w:val="6"/>
            <w:vAlign w:val="center"/>
          </w:tcPr>
          <w:p w14:paraId="1CCB1CFE" w14:textId="77777777" w:rsidR="00766B19" w:rsidRPr="00F65907" w:rsidRDefault="00766B19" w:rsidP="009C29C7">
            <w:pPr>
              <w:pStyle w:val="Heading3"/>
              <w:keepNext/>
              <w:keepLines/>
              <w:jc w:val="left"/>
              <w:rPr>
                <w:color w:val="auto"/>
                <w:sz w:val="20"/>
                <w:szCs w:val="20"/>
              </w:rPr>
            </w:pPr>
            <w:r>
              <w:rPr>
                <w:color w:val="auto"/>
                <w:sz w:val="20"/>
                <w:szCs w:val="20"/>
              </w:rPr>
              <w:t xml:space="preserve">III. </w:t>
            </w:r>
            <w:r w:rsidRPr="00F65907">
              <w:rPr>
                <w:color w:val="auto"/>
                <w:sz w:val="20"/>
                <w:szCs w:val="20"/>
              </w:rPr>
              <w:t>Student Success</w:t>
            </w:r>
          </w:p>
        </w:tc>
      </w:tr>
      <w:tr w:rsidR="00766B19" w:rsidRPr="00833861" w14:paraId="5A0C8CAC" w14:textId="77777777" w:rsidTr="00EE607E">
        <w:trPr>
          <w:trHeight w:val="343"/>
          <w:tblCellSpacing w:w="20" w:type="dxa"/>
        </w:trPr>
        <w:tc>
          <w:tcPr>
            <w:tcW w:w="3759" w:type="dxa"/>
            <w:shd w:val="clear" w:color="auto" w:fill="auto"/>
            <w:vAlign w:val="center"/>
          </w:tcPr>
          <w:p w14:paraId="7B6BEAFE"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76230E0D"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39DF0BA0"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3CCDB930"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3B464BE4"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12DA416C"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833861" w14:paraId="52F7AD08" w14:textId="77777777" w:rsidTr="00EE607E">
        <w:trPr>
          <w:trHeight w:val="289"/>
          <w:tblCellSpacing w:w="20" w:type="dxa"/>
        </w:trPr>
        <w:tc>
          <w:tcPr>
            <w:tcW w:w="3759" w:type="dxa"/>
            <w:shd w:val="clear" w:color="auto" w:fill="DDD9C3"/>
            <w:vAlign w:val="center"/>
          </w:tcPr>
          <w:p w14:paraId="2E7D846B"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F11</w:t>
            </w:r>
          </w:p>
        </w:tc>
        <w:tc>
          <w:tcPr>
            <w:tcW w:w="1254" w:type="dxa"/>
            <w:shd w:val="clear" w:color="auto" w:fill="DDD9C3"/>
            <w:vAlign w:val="center"/>
          </w:tcPr>
          <w:p w14:paraId="204DBFDC" w14:textId="77777777" w:rsidR="00766B19" w:rsidRPr="00CD40E7" w:rsidRDefault="00766B19" w:rsidP="00F65907">
            <w:pPr>
              <w:keepNext/>
              <w:keepLines/>
              <w:rPr>
                <w:sz w:val="16"/>
                <w:szCs w:val="16"/>
              </w:rPr>
            </w:pPr>
            <w:r w:rsidRPr="00704343">
              <w:rPr>
                <w:noProof/>
                <w:sz w:val="16"/>
                <w:szCs w:val="16"/>
              </w:rPr>
              <w:t>285</w:t>
            </w:r>
          </w:p>
        </w:tc>
        <w:tc>
          <w:tcPr>
            <w:tcW w:w="1220" w:type="dxa"/>
            <w:shd w:val="clear" w:color="auto" w:fill="DDD9C3"/>
            <w:vAlign w:val="center"/>
          </w:tcPr>
          <w:p w14:paraId="61C61D3B" w14:textId="77777777" w:rsidR="00766B19" w:rsidRPr="00CD40E7" w:rsidRDefault="00766B19" w:rsidP="00F65907">
            <w:pPr>
              <w:keepNext/>
              <w:keepLines/>
              <w:rPr>
                <w:sz w:val="16"/>
                <w:szCs w:val="16"/>
              </w:rPr>
            </w:pPr>
            <w:r w:rsidRPr="00704343">
              <w:rPr>
                <w:noProof/>
                <w:sz w:val="16"/>
                <w:szCs w:val="16"/>
              </w:rPr>
              <w:t>212</w:t>
            </w:r>
          </w:p>
        </w:tc>
        <w:tc>
          <w:tcPr>
            <w:tcW w:w="1310" w:type="dxa"/>
            <w:shd w:val="clear" w:color="auto" w:fill="DDD9C3"/>
            <w:vAlign w:val="center"/>
          </w:tcPr>
          <w:p w14:paraId="085C5720" w14:textId="77777777" w:rsidR="00766B19" w:rsidRPr="00CD40E7" w:rsidRDefault="00766B19" w:rsidP="00F65907">
            <w:pPr>
              <w:keepNext/>
              <w:keepLines/>
              <w:rPr>
                <w:sz w:val="16"/>
                <w:szCs w:val="16"/>
              </w:rPr>
            </w:pPr>
            <w:r w:rsidRPr="00704343">
              <w:rPr>
                <w:noProof/>
                <w:sz w:val="16"/>
                <w:szCs w:val="16"/>
              </w:rPr>
              <w:t>355</w:t>
            </w:r>
          </w:p>
        </w:tc>
        <w:tc>
          <w:tcPr>
            <w:tcW w:w="1310" w:type="dxa"/>
            <w:shd w:val="clear" w:color="auto" w:fill="DDD9C3"/>
            <w:vAlign w:val="center"/>
          </w:tcPr>
          <w:p w14:paraId="59870F4F" w14:textId="77777777" w:rsidR="00766B19" w:rsidRPr="00CD40E7" w:rsidRDefault="00766B19" w:rsidP="00F65907">
            <w:pPr>
              <w:keepNext/>
              <w:keepLines/>
              <w:rPr>
                <w:sz w:val="16"/>
                <w:szCs w:val="16"/>
              </w:rPr>
            </w:pPr>
            <w:r w:rsidRPr="00704343">
              <w:rPr>
                <w:noProof/>
                <w:sz w:val="16"/>
                <w:szCs w:val="16"/>
              </w:rPr>
              <w:t>48</w:t>
            </w:r>
          </w:p>
        </w:tc>
        <w:tc>
          <w:tcPr>
            <w:tcW w:w="1200" w:type="dxa"/>
            <w:shd w:val="clear" w:color="auto" w:fill="DDD9C3"/>
            <w:vAlign w:val="center"/>
          </w:tcPr>
          <w:p w14:paraId="2D633BB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900</w:t>
            </w:r>
            <w:r>
              <w:rPr>
                <w:sz w:val="16"/>
                <w:szCs w:val="16"/>
              </w:rPr>
              <w:fldChar w:fldCharType="end"/>
            </w:r>
          </w:p>
        </w:tc>
      </w:tr>
      <w:tr w:rsidR="00766B19" w:rsidRPr="00833861" w14:paraId="6214AD29" w14:textId="77777777" w:rsidTr="00EE607E">
        <w:trPr>
          <w:trHeight w:val="289"/>
          <w:tblCellSpacing w:w="20" w:type="dxa"/>
        </w:trPr>
        <w:tc>
          <w:tcPr>
            <w:tcW w:w="3759" w:type="dxa"/>
            <w:shd w:val="clear" w:color="auto" w:fill="DDD9C3"/>
            <w:vAlign w:val="center"/>
          </w:tcPr>
          <w:p w14:paraId="02B5F0E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F12</w:t>
            </w:r>
          </w:p>
        </w:tc>
        <w:tc>
          <w:tcPr>
            <w:tcW w:w="1254" w:type="dxa"/>
            <w:shd w:val="clear" w:color="auto" w:fill="DDD9C3"/>
            <w:vAlign w:val="center"/>
          </w:tcPr>
          <w:p w14:paraId="18E7EECB" w14:textId="77777777" w:rsidR="00766B19" w:rsidRPr="00CD40E7" w:rsidRDefault="00766B19" w:rsidP="00F65907">
            <w:pPr>
              <w:keepNext/>
              <w:keepLines/>
              <w:rPr>
                <w:sz w:val="16"/>
                <w:szCs w:val="16"/>
              </w:rPr>
            </w:pPr>
            <w:r w:rsidRPr="00704343">
              <w:rPr>
                <w:noProof/>
                <w:sz w:val="16"/>
                <w:szCs w:val="16"/>
              </w:rPr>
              <w:t>207</w:t>
            </w:r>
          </w:p>
        </w:tc>
        <w:tc>
          <w:tcPr>
            <w:tcW w:w="1220" w:type="dxa"/>
            <w:shd w:val="clear" w:color="auto" w:fill="DDD9C3"/>
            <w:vAlign w:val="center"/>
          </w:tcPr>
          <w:p w14:paraId="14C0948E" w14:textId="77777777" w:rsidR="00766B19" w:rsidRPr="00CD40E7" w:rsidRDefault="00766B19" w:rsidP="00F65907">
            <w:pPr>
              <w:keepNext/>
              <w:keepLines/>
              <w:rPr>
                <w:sz w:val="16"/>
                <w:szCs w:val="16"/>
              </w:rPr>
            </w:pPr>
            <w:r w:rsidRPr="00704343">
              <w:rPr>
                <w:noProof/>
                <w:sz w:val="16"/>
                <w:szCs w:val="16"/>
              </w:rPr>
              <w:t>185</w:t>
            </w:r>
          </w:p>
        </w:tc>
        <w:tc>
          <w:tcPr>
            <w:tcW w:w="1310" w:type="dxa"/>
            <w:shd w:val="clear" w:color="auto" w:fill="DDD9C3"/>
            <w:vAlign w:val="center"/>
          </w:tcPr>
          <w:p w14:paraId="3B0FB58C" w14:textId="77777777" w:rsidR="00766B19" w:rsidRPr="00CD40E7" w:rsidRDefault="00766B19" w:rsidP="00F65907">
            <w:pPr>
              <w:keepNext/>
              <w:keepLines/>
              <w:rPr>
                <w:sz w:val="16"/>
                <w:szCs w:val="16"/>
              </w:rPr>
            </w:pPr>
            <w:r w:rsidRPr="00704343">
              <w:rPr>
                <w:noProof/>
                <w:sz w:val="16"/>
                <w:szCs w:val="16"/>
              </w:rPr>
              <w:t>325</w:t>
            </w:r>
          </w:p>
        </w:tc>
        <w:tc>
          <w:tcPr>
            <w:tcW w:w="1310" w:type="dxa"/>
            <w:shd w:val="clear" w:color="auto" w:fill="DDD9C3"/>
            <w:vAlign w:val="center"/>
          </w:tcPr>
          <w:p w14:paraId="64B48AE8" w14:textId="77777777" w:rsidR="00766B19" w:rsidRPr="00CD40E7" w:rsidRDefault="00766B19" w:rsidP="00F65907">
            <w:pPr>
              <w:keepNext/>
              <w:keepLines/>
              <w:rPr>
                <w:sz w:val="16"/>
                <w:szCs w:val="16"/>
              </w:rPr>
            </w:pPr>
            <w:r w:rsidRPr="00704343">
              <w:rPr>
                <w:noProof/>
                <w:sz w:val="16"/>
                <w:szCs w:val="16"/>
              </w:rPr>
              <w:t>42</w:t>
            </w:r>
          </w:p>
        </w:tc>
        <w:tc>
          <w:tcPr>
            <w:tcW w:w="1200" w:type="dxa"/>
            <w:shd w:val="clear" w:color="auto" w:fill="DDD9C3"/>
            <w:vAlign w:val="center"/>
          </w:tcPr>
          <w:p w14:paraId="7D41D85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759</w:t>
            </w:r>
            <w:r>
              <w:rPr>
                <w:sz w:val="16"/>
                <w:szCs w:val="16"/>
              </w:rPr>
              <w:fldChar w:fldCharType="end"/>
            </w:r>
          </w:p>
        </w:tc>
      </w:tr>
      <w:tr w:rsidR="00766B19" w:rsidRPr="00833861" w14:paraId="729350A4" w14:textId="77777777" w:rsidTr="00EE607E">
        <w:trPr>
          <w:trHeight w:val="289"/>
          <w:tblCellSpacing w:w="20" w:type="dxa"/>
        </w:trPr>
        <w:tc>
          <w:tcPr>
            <w:tcW w:w="3759" w:type="dxa"/>
            <w:shd w:val="clear" w:color="auto" w:fill="DDD9C3"/>
            <w:vAlign w:val="center"/>
          </w:tcPr>
          <w:p w14:paraId="4E43E2F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254" w:type="dxa"/>
            <w:shd w:val="clear" w:color="auto" w:fill="DDD9C3"/>
            <w:vAlign w:val="center"/>
          </w:tcPr>
          <w:p w14:paraId="1D674593" w14:textId="77777777" w:rsidR="00766B19" w:rsidRPr="00CD40E7" w:rsidRDefault="00766B19" w:rsidP="00F65907">
            <w:pPr>
              <w:keepNext/>
              <w:keepLines/>
              <w:rPr>
                <w:sz w:val="16"/>
                <w:szCs w:val="16"/>
              </w:rPr>
            </w:pPr>
            <w:r w:rsidRPr="00704343">
              <w:rPr>
                <w:noProof/>
                <w:sz w:val="16"/>
                <w:szCs w:val="16"/>
              </w:rPr>
              <w:t>280</w:t>
            </w:r>
          </w:p>
        </w:tc>
        <w:tc>
          <w:tcPr>
            <w:tcW w:w="1220" w:type="dxa"/>
            <w:shd w:val="clear" w:color="auto" w:fill="DDD9C3"/>
            <w:vAlign w:val="center"/>
          </w:tcPr>
          <w:p w14:paraId="1DE4C716" w14:textId="77777777" w:rsidR="00766B19" w:rsidRPr="00CD40E7" w:rsidRDefault="00766B19" w:rsidP="00F65907">
            <w:pPr>
              <w:keepNext/>
              <w:keepLines/>
              <w:rPr>
                <w:sz w:val="16"/>
                <w:szCs w:val="16"/>
              </w:rPr>
            </w:pPr>
            <w:r w:rsidRPr="00704343">
              <w:rPr>
                <w:noProof/>
                <w:sz w:val="16"/>
                <w:szCs w:val="16"/>
              </w:rPr>
              <w:t>180</w:t>
            </w:r>
          </w:p>
        </w:tc>
        <w:tc>
          <w:tcPr>
            <w:tcW w:w="1310" w:type="dxa"/>
            <w:shd w:val="clear" w:color="auto" w:fill="DDD9C3"/>
            <w:vAlign w:val="center"/>
          </w:tcPr>
          <w:p w14:paraId="6CB650AF" w14:textId="77777777" w:rsidR="00766B19" w:rsidRPr="00CD40E7" w:rsidRDefault="00766B19" w:rsidP="00F65907">
            <w:pPr>
              <w:keepNext/>
              <w:keepLines/>
              <w:rPr>
                <w:sz w:val="16"/>
                <w:szCs w:val="16"/>
              </w:rPr>
            </w:pPr>
            <w:r w:rsidRPr="00704343">
              <w:rPr>
                <w:noProof/>
                <w:sz w:val="16"/>
                <w:szCs w:val="16"/>
              </w:rPr>
              <w:t>339</w:t>
            </w:r>
          </w:p>
        </w:tc>
        <w:tc>
          <w:tcPr>
            <w:tcW w:w="1310" w:type="dxa"/>
            <w:shd w:val="clear" w:color="auto" w:fill="DDD9C3"/>
            <w:vAlign w:val="center"/>
          </w:tcPr>
          <w:p w14:paraId="29424489" w14:textId="77777777" w:rsidR="00766B19" w:rsidRPr="00CD40E7" w:rsidRDefault="00766B19" w:rsidP="00F65907">
            <w:pPr>
              <w:keepNext/>
              <w:keepLines/>
              <w:rPr>
                <w:sz w:val="16"/>
                <w:szCs w:val="16"/>
              </w:rPr>
            </w:pPr>
            <w:r w:rsidRPr="00704343">
              <w:rPr>
                <w:noProof/>
                <w:sz w:val="16"/>
                <w:szCs w:val="16"/>
              </w:rPr>
              <w:t>36</w:t>
            </w:r>
          </w:p>
        </w:tc>
        <w:tc>
          <w:tcPr>
            <w:tcW w:w="1200" w:type="dxa"/>
            <w:shd w:val="clear" w:color="auto" w:fill="DDD9C3"/>
            <w:vAlign w:val="center"/>
          </w:tcPr>
          <w:p w14:paraId="6E4BF217" w14:textId="77777777" w:rsidR="00766B19" w:rsidRPr="00CD40E7" w:rsidRDefault="00766B19" w:rsidP="00CA6A90">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835</w:t>
            </w:r>
            <w:r>
              <w:rPr>
                <w:sz w:val="16"/>
                <w:szCs w:val="16"/>
              </w:rPr>
              <w:fldChar w:fldCharType="end"/>
            </w:r>
          </w:p>
        </w:tc>
      </w:tr>
      <w:tr w:rsidR="00766B19" w:rsidRPr="00833861" w14:paraId="185962C1" w14:textId="77777777" w:rsidTr="00EE607E">
        <w:trPr>
          <w:trHeight w:val="288"/>
          <w:tblCellSpacing w:w="20" w:type="dxa"/>
        </w:trPr>
        <w:tc>
          <w:tcPr>
            <w:tcW w:w="3759" w:type="dxa"/>
            <w:shd w:val="clear" w:color="auto" w:fill="auto"/>
            <w:vAlign w:val="center"/>
          </w:tcPr>
          <w:p w14:paraId="1889A030"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254" w:type="dxa"/>
            <w:shd w:val="clear" w:color="auto" w:fill="auto"/>
            <w:vAlign w:val="center"/>
          </w:tcPr>
          <w:p w14:paraId="72D3079C" w14:textId="77777777" w:rsidR="00766B19" w:rsidRPr="00CD40E7" w:rsidRDefault="00766B19" w:rsidP="00F65907">
            <w:pPr>
              <w:keepNext/>
              <w:keepLines/>
              <w:rPr>
                <w:sz w:val="16"/>
                <w:szCs w:val="16"/>
              </w:rPr>
            </w:pPr>
            <w:r w:rsidRPr="00704343">
              <w:rPr>
                <w:noProof/>
                <w:sz w:val="16"/>
                <w:szCs w:val="16"/>
              </w:rPr>
              <w:t>165</w:t>
            </w:r>
          </w:p>
        </w:tc>
        <w:tc>
          <w:tcPr>
            <w:tcW w:w="1220" w:type="dxa"/>
            <w:shd w:val="clear" w:color="auto" w:fill="auto"/>
            <w:vAlign w:val="center"/>
          </w:tcPr>
          <w:p w14:paraId="24D7D207" w14:textId="77777777" w:rsidR="00766B19" w:rsidRPr="00CD40E7" w:rsidRDefault="00766B19" w:rsidP="00F65907">
            <w:pPr>
              <w:keepNext/>
              <w:keepLines/>
              <w:rPr>
                <w:sz w:val="16"/>
                <w:szCs w:val="16"/>
              </w:rPr>
            </w:pPr>
            <w:r w:rsidRPr="00704343">
              <w:rPr>
                <w:noProof/>
                <w:sz w:val="16"/>
                <w:szCs w:val="16"/>
              </w:rPr>
              <w:t>166</w:t>
            </w:r>
          </w:p>
        </w:tc>
        <w:tc>
          <w:tcPr>
            <w:tcW w:w="1310" w:type="dxa"/>
            <w:shd w:val="clear" w:color="auto" w:fill="auto"/>
            <w:vAlign w:val="center"/>
          </w:tcPr>
          <w:p w14:paraId="06A10ED1" w14:textId="77777777" w:rsidR="00766B19" w:rsidRPr="00CD40E7" w:rsidRDefault="00766B19" w:rsidP="00F65907">
            <w:pPr>
              <w:keepNext/>
              <w:keepLines/>
              <w:rPr>
                <w:sz w:val="16"/>
                <w:szCs w:val="16"/>
              </w:rPr>
            </w:pPr>
            <w:r w:rsidRPr="00704343">
              <w:rPr>
                <w:noProof/>
                <w:sz w:val="16"/>
                <w:szCs w:val="16"/>
              </w:rPr>
              <w:t>260</w:t>
            </w:r>
          </w:p>
        </w:tc>
        <w:tc>
          <w:tcPr>
            <w:tcW w:w="1310" w:type="dxa"/>
            <w:vAlign w:val="center"/>
          </w:tcPr>
          <w:p w14:paraId="6BC22B36" w14:textId="77777777" w:rsidR="00766B19" w:rsidRPr="00CD40E7" w:rsidRDefault="00766B19" w:rsidP="00F65907">
            <w:pPr>
              <w:keepNext/>
              <w:keepLines/>
              <w:rPr>
                <w:sz w:val="16"/>
                <w:szCs w:val="16"/>
              </w:rPr>
            </w:pPr>
            <w:r w:rsidRPr="00704343">
              <w:rPr>
                <w:noProof/>
                <w:sz w:val="16"/>
                <w:szCs w:val="16"/>
              </w:rPr>
              <w:t>25</w:t>
            </w:r>
          </w:p>
        </w:tc>
        <w:tc>
          <w:tcPr>
            <w:tcW w:w="1200" w:type="dxa"/>
            <w:vAlign w:val="center"/>
          </w:tcPr>
          <w:p w14:paraId="130094C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w:instrText>
            </w:r>
            <w:r>
              <w:rPr>
                <w:sz w:val="16"/>
                <w:szCs w:val="16"/>
              </w:rPr>
              <w:instrText xml:space="preserve"> </w:instrText>
            </w:r>
            <w:r>
              <w:rPr>
                <w:sz w:val="16"/>
                <w:szCs w:val="16"/>
              </w:rPr>
              <w:fldChar w:fldCharType="separate"/>
            </w:r>
            <w:r>
              <w:rPr>
                <w:noProof/>
                <w:sz w:val="16"/>
                <w:szCs w:val="16"/>
              </w:rPr>
              <w:t>616</w:t>
            </w:r>
            <w:r>
              <w:rPr>
                <w:sz w:val="16"/>
                <w:szCs w:val="16"/>
              </w:rPr>
              <w:fldChar w:fldCharType="end"/>
            </w:r>
          </w:p>
        </w:tc>
      </w:tr>
      <w:tr w:rsidR="00766B19" w:rsidRPr="00833861" w14:paraId="0F111348" w14:textId="77777777" w:rsidTr="00EE607E">
        <w:trPr>
          <w:trHeight w:val="288"/>
          <w:tblCellSpacing w:w="20" w:type="dxa"/>
        </w:trPr>
        <w:tc>
          <w:tcPr>
            <w:tcW w:w="3759" w:type="dxa"/>
            <w:shd w:val="clear" w:color="auto" w:fill="auto"/>
            <w:vAlign w:val="center"/>
          </w:tcPr>
          <w:p w14:paraId="382E3744"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254" w:type="dxa"/>
            <w:shd w:val="clear" w:color="auto" w:fill="auto"/>
            <w:vAlign w:val="center"/>
          </w:tcPr>
          <w:p w14:paraId="600B0B89" w14:textId="77777777" w:rsidR="00766B19" w:rsidRPr="00CD40E7" w:rsidRDefault="00766B19" w:rsidP="00F65907">
            <w:pPr>
              <w:keepNext/>
              <w:keepLines/>
              <w:rPr>
                <w:sz w:val="16"/>
                <w:szCs w:val="16"/>
              </w:rPr>
            </w:pPr>
            <w:r w:rsidRPr="00704343">
              <w:rPr>
                <w:noProof/>
                <w:sz w:val="16"/>
                <w:szCs w:val="16"/>
              </w:rPr>
              <w:t>158</w:t>
            </w:r>
          </w:p>
        </w:tc>
        <w:tc>
          <w:tcPr>
            <w:tcW w:w="1220" w:type="dxa"/>
            <w:shd w:val="clear" w:color="auto" w:fill="auto"/>
            <w:vAlign w:val="center"/>
          </w:tcPr>
          <w:p w14:paraId="22C66CD3" w14:textId="77777777" w:rsidR="00766B19" w:rsidRPr="00CD40E7" w:rsidRDefault="00766B19" w:rsidP="00F65907">
            <w:pPr>
              <w:keepNext/>
              <w:keepLines/>
              <w:rPr>
                <w:sz w:val="16"/>
                <w:szCs w:val="16"/>
              </w:rPr>
            </w:pPr>
            <w:r w:rsidRPr="00704343">
              <w:rPr>
                <w:noProof/>
                <w:sz w:val="16"/>
                <w:szCs w:val="16"/>
              </w:rPr>
              <w:t>146</w:t>
            </w:r>
          </w:p>
        </w:tc>
        <w:tc>
          <w:tcPr>
            <w:tcW w:w="1310" w:type="dxa"/>
            <w:shd w:val="clear" w:color="auto" w:fill="auto"/>
            <w:vAlign w:val="center"/>
          </w:tcPr>
          <w:p w14:paraId="31499D44" w14:textId="77777777" w:rsidR="00766B19" w:rsidRPr="00CD40E7" w:rsidRDefault="00766B19" w:rsidP="00F65907">
            <w:pPr>
              <w:keepNext/>
              <w:keepLines/>
              <w:rPr>
                <w:sz w:val="16"/>
                <w:szCs w:val="16"/>
              </w:rPr>
            </w:pPr>
            <w:r w:rsidRPr="00704343">
              <w:rPr>
                <w:noProof/>
                <w:sz w:val="16"/>
                <w:szCs w:val="16"/>
              </w:rPr>
              <w:t>244</w:t>
            </w:r>
          </w:p>
        </w:tc>
        <w:tc>
          <w:tcPr>
            <w:tcW w:w="1310" w:type="dxa"/>
            <w:vAlign w:val="center"/>
          </w:tcPr>
          <w:p w14:paraId="7022FF89" w14:textId="77777777" w:rsidR="00766B19" w:rsidRPr="00CD40E7" w:rsidRDefault="00766B19" w:rsidP="00F65907">
            <w:pPr>
              <w:keepNext/>
              <w:keepLines/>
              <w:rPr>
                <w:sz w:val="16"/>
                <w:szCs w:val="16"/>
              </w:rPr>
            </w:pPr>
            <w:r w:rsidRPr="00704343">
              <w:rPr>
                <w:noProof/>
                <w:sz w:val="16"/>
                <w:szCs w:val="16"/>
              </w:rPr>
              <w:t>22</w:t>
            </w:r>
          </w:p>
        </w:tc>
        <w:tc>
          <w:tcPr>
            <w:tcW w:w="1200" w:type="dxa"/>
            <w:vAlign w:val="center"/>
          </w:tcPr>
          <w:p w14:paraId="09B20FB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w:instrText>
            </w:r>
            <w:r>
              <w:rPr>
                <w:sz w:val="16"/>
                <w:szCs w:val="16"/>
              </w:rPr>
              <w:instrText xml:space="preserve"> </w:instrText>
            </w:r>
            <w:r>
              <w:rPr>
                <w:sz w:val="16"/>
                <w:szCs w:val="16"/>
              </w:rPr>
              <w:fldChar w:fldCharType="separate"/>
            </w:r>
            <w:r>
              <w:rPr>
                <w:noProof/>
                <w:sz w:val="16"/>
                <w:szCs w:val="16"/>
              </w:rPr>
              <w:t>570</w:t>
            </w:r>
            <w:r>
              <w:rPr>
                <w:sz w:val="16"/>
                <w:szCs w:val="16"/>
              </w:rPr>
              <w:fldChar w:fldCharType="end"/>
            </w:r>
          </w:p>
        </w:tc>
      </w:tr>
      <w:tr w:rsidR="00766B19" w:rsidRPr="00833861" w14:paraId="19E3D18A" w14:textId="77777777" w:rsidTr="00EE607E">
        <w:trPr>
          <w:trHeight w:val="288"/>
          <w:tblCellSpacing w:w="20" w:type="dxa"/>
        </w:trPr>
        <w:tc>
          <w:tcPr>
            <w:tcW w:w="3759" w:type="dxa"/>
            <w:shd w:val="clear" w:color="auto" w:fill="auto"/>
            <w:vAlign w:val="center"/>
          </w:tcPr>
          <w:p w14:paraId="1D1D6F0D"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254" w:type="dxa"/>
            <w:shd w:val="clear" w:color="auto" w:fill="auto"/>
            <w:vAlign w:val="center"/>
          </w:tcPr>
          <w:p w14:paraId="0D39FA8D" w14:textId="77777777" w:rsidR="00766B19" w:rsidRPr="00CD40E7" w:rsidRDefault="00766B19" w:rsidP="00F65907">
            <w:pPr>
              <w:keepNext/>
              <w:keepLines/>
              <w:rPr>
                <w:sz w:val="16"/>
                <w:szCs w:val="16"/>
              </w:rPr>
            </w:pPr>
            <w:r w:rsidRPr="00704343">
              <w:rPr>
                <w:noProof/>
                <w:sz w:val="16"/>
                <w:szCs w:val="16"/>
              </w:rPr>
              <w:t>171</w:t>
            </w:r>
          </w:p>
        </w:tc>
        <w:tc>
          <w:tcPr>
            <w:tcW w:w="1220" w:type="dxa"/>
            <w:shd w:val="clear" w:color="auto" w:fill="auto"/>
            <w:vAlign w:val="center"/>
          </w:tcPr>
          <w:p w14:paraId="044DA8E0" w14:textId="77777777" w:rsidR="00766B19" w:rsidRPr="00CD40E7" w:rsidRDefault="00766B19" w:rsidP="004A1A61">
            <w:pPr>
              <w:keepNext/>
              <w:keepLines/>
              <w:rPr>
                <w:sz w:val="16"/>
                <w:szCs w:val="16"/>
              </w:rPr>
            </w:pPr>
            <w:r w:rsidRPr="00704343">
              <w:rPr>
                <w:noProof/>
                <w:sz w:val="16"/>
                <w:szCs w:val="16"/>
              </w:rPr>
              <w:t>120</w:t>
            </w:r>
          </w:p>
        </w:tc>
        <w:tc>
          <w:tcPr>
            <w:tcW w:w="1310" w:type="dxa"/>
            <w:shd w:val="clear" w:color="auto" w:fill="auto"/>
            <w:vAlign w:val="center"/>
          </w:tcPr>
          <w:p w14:paraId="32544EF3" w14:textId="77777777" w:rsidR="00766B19" w:rsidRPr="00CD40E7" w:rsidRDefault="00766B19" w:rsidP="00F65907">
            <w:pPr>
              <w:keepNext/>
              <w:keepLines/>
              <w:rPr>
                <w:sz w:val="16"/>
                <w:szCs w:val="16"/>
              </w:rPr>
            </w:pPr>
            <w:r w:rsidRPr="00704343">
              <w:rPr>
                <w:noProof/>
                <w:sz w:val="16"/>
                <w:szCs w:val="16"/>
              </w:rPr>
              <w:t>269</w:t>
            </w:r>
          </w:p>
        </w:tc>
        <w:tc>
          <w:tcPr>
            <w:tcW w:w="1310" w:type="dxa"/>
            <w:vAlign w:val="center"/>
          </w:tcPr>
          <w:p w14:paraId="6765953E" w14:textId="77777777" w:rsidR="00766B19" w:rsidRPr="00CD40E7" w:rsidRDefault="00766B19" w:rsidP="00F65907">
            <w:pPr>
              <w:keepNext/>
              <w:keepLines/>
              <w:rPr>
                <w:sz w:val="16"/>
                <w:szCs w:val="16"/>
              </w:rPr>
            </w:pPr>
            <w:r w:rsidRPr="00704343">
              <w:rPr>
                <w:noProof/>
                <w:sz w:val="16"/>
                <w:szCs w:val="16"/>
              </w:rPr>
              <w:t>27</w:t>
            </w:r>
          </w:p>
        </w:tc>
        <w:tc>
          <w:tcPr>
            <w:tcW w:w="1200" w:type="dxa"/>
            <w:vAlign w:val="center"/>
          </w:tcPr>
          <w:p w14:paraId="3F1B6AF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w:instrText>
            </w:r>
            <w:r>
              <w:rPr>
                <w:sz w:val="16"/>
                <w:szCs w:val="16"/>
              </w:rPr>
              <w:instrText xml:space="preserve"> </w:instrText>
            </w:r>
            <w:r>
              <w:rPr>
                <w:sz w:val="16"/>
                <w:szCs w:val="16"/>
              </w:rPr>
              <w:fldChar w:fldCharType="separate"/>
            </w:r>
            <w:r>
              <w:rPr>
                <w:noProof/>
                <w:sz w:val="16"/>
                <w:szCs w:val="16"/>
              </w:rPr>
              <w:t>587</w:t>
            </w:r>
            <w:r>
              <w:rPr>
                <w:sz w:val="16"/>
                <w:szCs w:val="16"/>
              </w:rPr>
              <w:fldChar w:fldCharType="end"/>
            </w:r>
          </w:p>
        </w:tc>
      </w:tr>
      <w:tr w:rsidR="00766B19" w:rsidRPr="00833861" w14:paraId="47377A93" w14:textId="77777777" w:rsidTr="00EE607E">
        <w:trPr>
          <w:trHeight w:val="288"/>
          <w:tblCellSpacing w:w="20" w:type="dxa"/>
        </w:trPr>
        <w:tc>
          <w:tcPr>
            <w:tcW w:w="3759" w:type="dxa"/>
            <w:shd w:val="clear" w:color="auto" w:fill="DDD9C3"/>
            <w:vAlign w:val="center"/>
          </w:tcPr>
          <w:p w14:paraId="53EA510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254" w:type="dxa"/>
            <w:shd w:val="clear" w:color="auto" w:fill="DDD9C3"/>
            <w:vAlign w:val="center"/>
          </w:tcPr>
          <w:p w14:paraId="5F328434" w14:textId="77777777" w:rsidR="00766B19" w:rsidRPr="00CD40E7" w:rsidRDefault="00766B19" w:rsidP="003E2E8F">
            <w:pPr>
              <w:keepNext/>
              <w:keepLines/>
              <w:rPr>
                <w:sz w:val="16"/>
                <w:szCs w:val="16"/>
              </w:rPr>
            </w:pPr>
            <w:r w:rsidRPr="00704343">
              <w:rPr>
                <w:noProof/>
                <w:sz w:val="16"/>
                <w:szCs w:val="16"/>
              </w:rPr>
              <w:t>0.58</w:t>
            </w:r>
          </w:p>
        </w:tc>
        <w:tc>
          <w:tcPr>
            <w:tcW w:w="1220" w:type="dxa"/>
            <w:shd w:val="clear" w:color="auto" w:fill="DDD9C3"/>
            <w:vAlign w:val="center"/>
          </w:tcPr>
          <w:p w14:paraId="3006ADDC" w14:textId="77777777" w:rsidR="00766B19" w:rsidRPr="00CD40E7" w:rsidRDefault="00766B19" w:rsidP="00F65907">
            <w:pPr>
              <w:keepNext/>
              <w:keepLines/>
              <w:rPr>
                <w:sz w:val="16"/>
                <w:szCs w:val="16"/>
              </w:rPr>
            </w:pPr>
            <w:r w:rsidRPr="00704343">
              <w:rPr>
                <w:noProof/>
                <w:sz w:val="16"/>
                <w:szCs w:val="16"/>
              </w:rPr>
              <w:t>0.78</w:t>
            </w:r>
          </w:p>
        </w:tc>
        <w:tc>
          <w:tcPr>
            <w:tcW w:w="1310" w:type="dxa"/>
            <w:shd w:val="clear" w:color="auto" w:fill="DDD9C3"/>
            <w:vAlign w:val="center"/>
          </w:tcPr>
          <w:p w14:paraId="0B48AB24" w14:textId="77777777" w:rsidR="00766B19" w:rsidRPr="00CD40E7" w:rsidRDefault="00766B19" w:rsidP="00F65907">
            <w:pPr>
              <w:keepNext/>
              <w:keepLines/>
              <w:rPr>
                <w:sz w:val="16"/>
                <w:szCs w:val="16"/>
              </w:rPr>
            </w:pPr>
            <w:r w:rsidRPr="00704343">
              <w:rPr>
                <w:noProof/>
                <w:sz w:val="16"/>
                <w:szCs w:val="16"/>
              </w:rPr>
              <w:t>0.73</w:t>
            </w:r>
          </w:p>
        </w:tc>
        <w:tc>
          <w:tcPr>
            <w:tcW w:w="1310" w:type="dxa"/>
            <w:shd w:val="clear" w:color="auto" w:fill="DDD9C3"/>
            <w:vAlign w:val="center"/>
          </w:tcPr>
          <w:p w14:paraId="7DDA2BDD" w14:textId="77777777" w:rsidR="00766B19" w:rsidRPr="00CD40E7" w:rsidRDefault="00766B19" w:rsidP="00F65907">
            <w:pPr>
              <w:keepNext/>
              <w:keepLines/>
              <w:rPr>
                <w:sz w:val="16"/>
                <w:szCs w:val="16"/>
              </w:rPr>
            </w:pPr>
            <w:r w:rsidRPr="00704343">
              <w:rPr>
                <w:noProof/>
                <w:sz w:val="16"/>
                <w:szCs w:val="16"/>
              </w:rPr>
              <w:t>0.52</w:t>
            </w:r>
          </w:p>
        </w:tc>
        <w:tc>
          <w:tcPr>
            <w:tcW w:w="1200" w:type="dxa"/>
            <w:shd w:val="clear" w:color="auto" w:fill="DDD9C3"/>
            <w:vAlign w:val="center"/>
          </w:tcPr>
          <w:p w14:paraId="35D1A86F"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M_SUCCESS_F11)/sum(</w:instrText>
            </w:r>
            <w:r w:rsidRPr="00967FF6">
              <w:rPr>
                <w:noProof/>
                <w:sz w:val="16"/>
                <w:szCs w:val="16"/>
              </w:rPr>
              <w:instrText>A_TOTAL_GRADED_F11</w:instrText>
            </w:r>
            <w:r>
              <w:rPr>
                <w:noProof/>
                <w:sz w:val="16"/>
                <w:szCs w:val="16"/>
              </w:rPr>
              <w:instrText>, B_TOTAL_GRADED_F11, L_TOTAL_GRADED_F11, M_TOTAL_GRADED_F11)</w:instrText>
            </w:r>
            <w:r>
              <w:rPr>
                <w:sz w:val="16"/>
                <w:szCs w:val="16"/>
              </w:rPr>
              <w:instrText xml:space="preserve"> </w:instrText>
            </w:r>
            <w:r>
              <w:rPr>
                <w:sz w:val="16"/>
                <w:szCs w:val="16"/>
              </w:rPr>
              <w:fldChar w:fldCharType="separate"/>
            </w:r>
            <w:r>
              <w:rPr>
                <w:noProof/>
                <w:sz w:val="16"/>
                <w:szCs w:val="16"/>
              </w:rPr>
              <w:t>0.68</w:t>
            </w:r>
            <w:r>
              <w:rPr>
                <w:sz w:val="16"/>
                <w:szCs w:val="16"/>
              </w:rPr>
              <w:fldChar w:fldCharType="end"/>
            </w:r>
          </w:p>
        </w:tc>
      </w:tr>
      <w:tr w:rsidR="00766B19" w:rsidRPr="00833861" w14:paraId="1A7084B2" w14:textId="77777777" w:rsidTr="00EE607E">
        <w:trPr>
          <w:trHeight w:val="288"/>
          <w:tblCellSpacing w:w="20" w:type="dxa"/>
        </w:trPr>
        <w:tc>
          <w:tcPr>
            <w:tcW w:w="3759" w:type="dxa"/>
            <w:shd w:val="clear" w:color="auto" w:fill="DDD9C3"/>
            <w:vAlign w:val="center"/>
          </w:tcPr>
          <w:p w14:paraId="3666217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254" w:type="dxa"/>
            <w:shd w:val="clear" w:color="auto" w:fill="DDD9C3"/>
            <w:vAlign w:val="center"/>
          </w:tcPr>
          <w:p w14:paraId="071F61D9" w14:textId="77777777" w:rsidR="00766B19" w:rsidRPr="00CD40E7" w:rsidRDefault="00766B19" w:rsidP="00F65907">
            <w:pPr>
              <w:keepNext/>
              <w:keepLines/>
              <w:rPr>
                <w:sz w:val="16"/>
                <w:szCs w:val="16"/>
              </w:rPr>
            </w:pPr>
            <w:r w:rsidRPr="00704343">
              <w:rPr>
                <w:noProof/>
                <w:sz w:val="16"/>
                <w:szCs w:val="16"/>
              </w:rPr>
              <w:t>0.76</w:t>
            </w:r>
          </w:p>
        </w:tc>
        <w:tc>
          <w:tcPr>
            <w:tcW w:w="1220" w:type="dxa"/>
            <w:shd w:val="clear" w:color="auto" w:fill="DDD9C3"/>
            <w:vAlign w:val="center"/>
          </w:tcPr>
          <w:p w14:paraId="59F98677" w14:textId="77777777" w:rsidR="00766B19" w:rsidRPr="00CD40E7" w:rsidRDefault="00766B19" w:rsidP="00F65907">
            <w:pPr>
              <w:keepNext/>
              <w:keepLines/>
              <w:rPr>
                <w:sz w:val="16"/>
                <w:szCs w:val="16"/>
              </w:rPr>
            </w:pPr>
            <w:r w:rsidRPr="00704343">
              <w:rPr>
                <w:noProof/>
                <w:sz w:val="16"/>
                <w:szCs w:val="16"/>
              </w:rPr>
              <w:t>0.79</w:t>
            </w:r>
          </w:p>
        </w:tc>
        <w:tc>
          <w:tcPr>
            <w:tcW w:w="1310" w:type="dxa"/>
            <w:shd w:val="clear" w:color="auto" w:fill="DDD9C3"/>
            <w:vAlign w:val="center"/>
          </w:tcPr>
          <w:p w14:paraId="54A86BC1" w14:textId="77777777" w:rsidR="00766B19" w:rsidRPr="00CD40E7" w:rsidRDefault="00766B19" w:rsidP="00F65907">
            <w:pPr>
              <w:keepNext/>
              <w:keepLines/>
              <w:rPr>
                <w:sz w:val="16"/>
                <w:szCs w:val="16"/>
              </w:rPr>
            </w:pPr>
            <w:r w:rsidRPr="00704343">
              <w:rPr>
                <w:noProof/>
                <w:sz w:val="16"/>
                <w:szCs w:val="16"/>
              </w:rPr>
              <w:t>0.75</w:t>
            </w:r>
          </w:p>
        </w:tc>
        <w:tc>
          <w:tcPr>
            <w:tcW w:w="1310" w:type="dxa"/>
            <w:shd w:val="clear" w:color="auto" w:fill="DDD9C3"/>
            <w:vAlign w:val="center"/>
          </w:tcPr>
          <w:p w14:paraId="5C3AB3DD" w14:textId="77777777" w:rsidR="00766B19" w:rsidRPr="00CD40E7" w:rsidRDefault="00766B19" w:rsidP="00F65907">
            <w:pPr>
              <w:keepNext/>
              <w:keepLines/>
              <w:rPr>
                <w:sz w:val="16"/>
                <w:szCs w:val="16"/>
              </w:rPr>
            </w:pPr>
            <w:r w:rsidRPr="00704343">
              <w:rPr>
                <w:noProof/>
                <w:sz w:val="16"/>
                <w:szCs w:val="16"/>
              </w:rPr>
              <w:t>0.52</w:t>
            </w:r>
          </w:p>
        </w:tc>
        <w:tc>
          <w:tcPr>
            <w:tcW w:w="1200" w:type="dxa"/>
            <w:shd w:val="clear" w:color="auto" w:fill="DDD9C3"/>
            <w:vAlign w:val="center"/>
          </w:tcPr>
          <w:p w14:paraId="5312FC93"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M_SUCCESS_F12)/sum(</w:instrText>
            </w:r>
            <w:r w:rsidRPr="00967FF6">
              <w:rPr>
                <w:noProof/>
                <w:sz w:val="16"/>
                <w:szCs w:val="16"/>
              </w:rPr>
              <w:instrText>A_TOTAL_GRADED_F1</w:instrText>
            </w:r>
            <w:r>
              <w:rPr>
                <w:noProof/>
                <w:sz w:val="16"/>
                <w:szCs w:val="16"/>
              </w:rPr>
              <w:instrText>2, B_TOTAL_GRADED_F12, L_TOTAL_GRADED_F12, M_TOTAL_GRADED_F12)</w:instrText>
            </w:r>
            <w:r>
              <w:rPr>
                <w:sz w:val="16"/>
                <w:szCs w:val="16"/>
              </w:rPr>
              <w:instrText xml:space="preserve"> </w:instrText>
            </w:r>
            <w:r>
              <w:rPr>
                <w:sz w:val="16"/>
                <w:szCs w:val="16"/>
              </w:rPr>
              <w:fldChar w:fldCharType="separate"/>
            </w:r>
            <w:r>
              <w:rPr>
                <w:noProof/>
                <w:sz w:val="16"/>
                <w:szCs w:val="16"/>
              </w:rPr>
              <w:t>0.75</w:t>
            </w:r>
            <w:r>
              <w:rPr>
                <w:sz w:val="16"/>
                <w:szCs w:val="16"/>
              </w:rPr>
              <w:fldChar w:fldCharType="end"/>
            </w:r>
          </w:p>
        </w:tc>
      </w:tr>
      <w:tr w:rsidR="00766B19" w:rsidRPr="00833861" w14:paraId="0A09B294" w14:textId="77777777" w:rsidTr="00EE607E">
        <w:trPr>
          <w:trHeight w:val="288"/>
          <w:tblCellSpacing w:w="20" w:type="dxa"/>
        </w:trPr>
        <w:tc>
          <w:tcPr>
            <w:tcW w:w="3759" w:type="dxa"/>
            <w:shd w:val="clear" w:color="auto" w:fill="DDD9C3"/>
            <w:vAlign w:val="center"/>
          </w:tcPr>
          <w:p w14:paraId="699F6CB7"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254" w:type="dxa"/>
            <w:shd w:val="clear" w:color="auto" w:fill="DDD9C3"/>
            <w:vAlign w:val="center"/>
          </w:tcPr>
          <w:p w14:paraId="241A9055" w14:textId="77777777" w:rsidR="00766B19" w:rsidRPr="00CD40E7" w:rsidRDefault="00766B19" w:rsidP="00F65907">
            <w:pPr>
              <w:keepNext/>
              <w:keepLines/>
              <w:rPr>
                <w:sz w:val="16"/>
                <w:szCs w:val="16"/>
              </w:rPr>
            </w:pPr>
            <w:r w:rsidRPr="00704343">
              <w:rPr>
                <w:noProof/>
                <w:sz w:val="16"/>
                <w:szCs w:val="16"/>
              </w:rPr>
              <w:t>0.61</w:t>
            </w:r>
          </w:p>
        </w:tc>
        <w:tc>
          <w:tcPr>
            <w:tcW w:w="1220" w:type="dxa"/>
            <w:shd w:val="clear" w:color="auto" w:fill="DDD9C3"/>
            <w:vAlign w:val="center"/>
          </w:tcPr>
          <w:p w14:paraId="2A1FDD47" w14:textId="77777777" w:rsidR="00766B19" w:rsidRPr="00CD40E7" w:rsidRDefault="00766B19" w:rsidP="00F65907">
            <w:pPr>
              <w:keepNext/>
              <w:keepLines/>
              <w:rPr>
                <w:sz w:val="16"/>
                <w:szCs w:val="16"/>
              </w:rPr>
            </w:pPr>
            <w:r w:rsidRPr="00704343">
              <w:rPr>
                <w:noProof/>
                <w:sz w:val="16"/>
                <w:szCs w:val="16"/>
              </w:rPr>
              <w:t>0.67</w:t>
            </w:r>
          </w:p>
        </w:tc>
        <w:tc>
          <w:tcPr>
            <w:tcW w:w="1310" w:type="dxa"/>
            <w:shd w:val="clear" w:color="auto" w:fill="DDD9C3"/>
            <w:vAlign w:val="center"/>
          </w:tcPr>
          <w:p w14:paraId="2378C2D0" w14:textId="77777777" w:rsidR="00766B19" w:rsidRPr="00CD40E7" w:rsidRDefault="00766B19" w:rsidP="00F65907">
            <w:pPr>
              <w:keepNext/>
              <w:keepLines/>
              <w:rPr>
                <w:sz w:val="16"/>
                <w:szCs w:val="16"/>
              </w:rPr>
            </w:pPr>
            <w:r w:rsidRPr="00704343">
              <w:rPr>
                <w:noProof/>
                <w:sz w:val="16"/>
                <w:szCs w:val="16"/>
              </w:rPr>
              <w:t>0.79</w:t>
            </w:r>
          </w:p>
        </w:tc>
        <w:tc>
          <w:tcPr>
            <w:tcW w:w="1310" w:type="dxa"/>
            <w:shd w:val="clear" w:color="auto" w:fill="DDD9C3"/>
            <w:vAlign w:val="center"/>
          </w:tcPr>
          <w:p w14:paraId="6AD66D1E" w14:textId="77777777" w:rsidR="00766B19" w:rsidRPr="00CD40E7" w:rsidRDefault="00766B19" w:rsidP="00F65907">
            <w:pPr>
              <w:keepNext/>
              <w:keepLines/>
              <w:rPr>
                <w:sz w:val="16"/>
                <w:szCs w:val="16"/>
              </w:rPr>
            </w:pPr>
            <w:r w:rsidRPr="00704343">
              <w:rPr>
                <w:noProof/>
                <w:sz w:val="16"/>
                <w:szCs w:val="16"/>
              </w:rPr>
              <w:t>0.75</w:t>
            </w:r>
          </w:p>
        </w:tc>
        <w:tc>
          <w:tcPr>
            <w:tcW w:w="1200" w:type="dxa"/>
            <w:shd w:val="clear" w:color="auto" w:fill="DDD9C3"/>
            <w:vAlign w:val="center"/>
          </w:tcPr>
          <w:p w14:paraId="3F2503A5"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M_SUCCESS_F13)/sum(</w:instrText>
            </w:r>
            <w:r w:rsidRPr="00967FF6">
              <w:rPr>
                <w:noProof/>
                <w:sz w:val="16"/>
                <w:szCs w:val="16"/>
              </w:rPr>
              <w:instrText>A_TOTAL_GRADED_F1</w:instrText>
            </w:r>
            <w:r>
              <w:rPr>
                <w:noProof/>
                <w:sz w:val="16"/>
                <w:szCs w:val="16"/>
              </w:rPr>
              <w:instrText>3, B_TOTAL_GRADED_F13, L_TOTAL_GRADED_F13, M_TOTAL_GRADED_F13)</w:instrText>
            </w:r>
            <w:r>
              <w:rPr>
                <w:sz w:val="16"/>
                <w:szCs w:val="16"/>
              </w:rPr>
              <w:instrText xml:space="preserve"> </w:instrText>
            </w:r>
            <w:r>
              <w:rPr>
                <w:sz w:val="16"/>
                <w:szCs w:val="16"/>
              </w:rPr>
              <w:fldChar w:fldCharType="separate"/>
            </w:r>
            <w:r>
              <w:rPr>
                <w:noProof/>
                <w:sz w:val="16"/>
                <w:szCs w:val="16"/>
              </w:rPr>
              <w:t>0.7</w:t>
            </w:r>
            <w:r>
              <w:rPr>
                <w:sz w:val="16"/>
                <w:szCs w:val="16"/>
              </w:rPr>
              <w:fldChar w:fldCharType="end"/>
            </w:r>
          </w:p>
        </w:tc>
      </w:tr>
      <w:tr w:rsidR="00766B19" w:rsidRPr="00833861" w14:paraId="12CD27D1" w14:textId="77777777" w:rsidTr="00EE607E">
        <w:trPr>
          <w:trHeight w:val="288"/>
          <w:tblCellSpacing w:w="20" w:type="dxa"/>
        </w:trPr>
        <w:tc>
          <w:tcPr>
            <w:tcW w:w="3759" w:type="dxa"/>
            <w:shd w:val="clear" w:color="auto" w:fill="auto"/>
            <w:vAlign w:val="center"/>
          </w:tcPr>
          <w:p w14:paraId="31147EE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254" w:type="dxa"/>
            <w:shd w:val="clear" w:color="auto" w:fill="auto"/>
            <w:vAlign w:val="center"/>
          </w:tcPr>
          <w:p w14:paraId="7A545088" w14:textId="77777777" w:rsidR="00766B19" w:rsidRPr="00CD40E7" w:rsidRDefault="00766B19" w:rsidP="00F65907">
            <w:pPr>
              <w:keepNext/>
              <w:keepLines/>
              <w:rPr>
                <w:sz w:val="16"/>
                <w:szCs w:val="16"/>
              </w:rPr>
            </w:pPr>
            <w:r w:rsidRPr="00704343">
              <w:rPr>
                <w:noProof/>
                <w:sz w:val="16"/>
                <w:szCs w:val="16"/>
              </w:rPr>
              <w:t>70</w:t>
            </w:r>
          </w:p>
        </w:tc>
        <w:tc>
          <w:tcPr>
            <w:tcW w:w="1220" w:type="dxa"/>
            <w:shd w:val="clear" w:color="auto" w:fill="auto"/>
            <w:vAlign w:val="center"/>
          </w:tcPr>
          <w:p w14:paraId="0FA26699" w14:textId="77777777" w:rsidR="00766B19" w:rsidRPr="00CD40E7" w:rsidRDefault="00766B19" w:rsidP="00F65907">
            <w:pPr>
              <w:keepNext/>
              <w:keepLines/>
              <w:rPr>
                <w:sz w:val="16"/>
                <w:szCs w:val="16"/>
              </w:rPr>
            </w:pPr>
            <w:r w:rsidRPr="00704343">
              <w:rPr>
                <w:noProof/>
                <w:sz w:val="16"/>
                <w:szCs w:val="16"/>
              </w:rPr>
              <w:t>38</w:t>
            </w:r>
          </w:p>
        </w:tc>
        <w:tc>
          <w:tcPr>
            <w:tcW w:w="1310" w:type="dxa"/>
            <w:shd w:val="clear" w:color="auto" w:fill="auto"/>
            <w:vAlign w:val="center"/>
          </w:tcPr>
          <w:p w14:paraId="6446B25A" w14:textId="77777777" w:rsidR="00766B19" w:rsidRPr="00CD40E7" w:rsidRDefault="00766B19" w:rsidP="00F65907">
            <w:pPr>
              <w:keepNext/>
              <w:keepLines/>
              <w:rPr>
                <w:sz w:val="16"/>
                <w:szCs w:val="16"/>
              </w:rPr>
            </w:pPr>
            <w:r w:rsidRPr="00704343">
              <w:rPr>
                <w:noProof/>
                <w:sz w:val="16"/>
                <w:szCs w:val="16"/>
              </w:rPr>
              <w:t>36</w:t>
            </w:r>
          </w:p>
        </w:tc>
        <w:tc>
          <w:tcPr>
            <w:tcW w:w="1310" w:type="dxa"/>
            <w:vAlign w:val="center"/>
          </w:tcPr>
          <w:p w14:paraId="07351E6F" w14:textId="77777777" w:rsidR="00766B19" w:rsidRPr="00CD40E7" w:rsidRDefault="00766B19" w:rsidP="00F65907">
            <w:pPr>
              <w:keepNext/>
              <w:keepLines/>
              <w:rPr>
                <w:sz w:val="16"/>
                <w:szCs w:val="16"/>
              </w:rPr>
            </w:pPr>
            <w:r w:rsidRPr="00704343">
              <w:rPr>
                <w:noProof/>
                <w:sz w:val="16"/>
                <w:szCs w:val="16"/>
              </w:rPr>
              <w:t>6</w:t>
            </w:r>
          </w:p>
        </w:tc>
        <w:tc>
          <w:tcPr>
            <w:tcW w:w="1200" w:type="dxa"/>
            <w:vAlign w:val="center"/>
          </w:tcPr>
          <w:p w14:paraId="1BDD45D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w:instrText>
            </w:r>
            <w:r>
              <w:rPr>
                <w:sz w:val="16"/>
                <w:szCs w:val="16"/>
              </w:rPr>
              <w:instrText xml:space="preserve"> </w:instrText>
            </w:r>
            <w:r>
              <w:rPr>
                <w:sz w:val="16"/>
                <w:szCs w:val="16"/>
              </w:rPr>
              <w:fldChar w:fldCharType="separate"/>
            </w:r>
            <w:r>
              <w:rPr>
                <w:noProof/>
                <w:sz w:val="16"/>
                <w:szCs w:val="16"/>
              </w:rPr>
              <w:t>150</w:t>
            </w:r>
            <w:r>
              <w:rPr>
                <w:sz w:val="16"/>
                <w:szCs w:val="16"/>
              </w:rPr>
              <w:fldChar w:fldCharType="end"/>
            </w:r>
          </w:p>
        </w:tc>
      </w:tr>
      <w:tr w:rsidR="00766B19" w:rsidRPr="00833861" w14:paraId="7C87A168" w14:textId="77777777" w:rsidTr="00EE607E">
        <w:trPr>
          <w:trHeight w:val="288"/>
          <w:tblCellSpacing w:w="20" w:type="dxa"/>
        </w:trPr>
        <w:tc>
          <w:tcPr>
            <w:tcW w:w="3759" w:type="dxa"/>
            <w:shd w:val="clear" w:color="auto" w:fill="auto"/>
            <w:vAlign w:val="center"/>
          </w:tcPr>
          <w:p w14:paraId="637D472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254" w:type="dxa"/>
            <w:shd w:val="clear" w:color="auto" w:fill="auto"/>
            <w:vAlign w:val="center"/>
          </w:tcPr>
          <w:p w14:paraId="582089C6" w14:textId="77777777" w:rsidR="00766B19" w:rsidRPr="00CD40E7" w:rsidRDefault="00766B19" w:rsidP="00F65907">
            <w:pPr>
              <w:keepNext/>
              <w:keepLines/>
              <w:rPr>
                <w:sz w:val="16"/>
                <w:szCs w:val="16"/>
              </w:rPr>
            </w:pPr>
            <w:r w:rsidRPr="00704343">
              <w:rPr>
                <w:noProof/>
                <w:sz w:val="16"/>
                <w:szCs w:val="16"/>
              </w:rPr>
              <w:t>25</w:t>
            </w:r>
          </w:p>
        </w:tc>
        <w:tc>
          <w:tcPr>
            <w:tcW w:w="1220" w:type="dxa"/>
            <w:shd w:val="clear" w:color="auto" w:fill="auto"/>
            <w:vAlign w:val="center"/>
          </w:tcPr>
          <w:p w14:paraId="73525781" w14:textId="77777777" w:rsidR="00766B19" w:rsidRPr="00CD40E7" w:rsidRDefault="00766B19" w:rsidP="00F65907">
            <w:pPr>
              <w:keepNext/>
              <w:keepLines/>
              <w:rPr>
                <w:sz w:val="16"/>
                <w:szCs w:val="16"/>
              </w:rPr>
            </w:pPr>
            <w:r w:rsidRPr="00704343">
              <w:rPr>
                <w:noProof/>
                <w:sz w:val="16"/>
                <w:szCs w:val="16"/>
              </w:rPr>
              <w:t>19</w:t>
            </w:r>
          </w:p>
        </w:tc>
        <w:tc>
          <w:tcPr>
            <w:tcW w:w="1310" w:type="dxa"/>
            <w:shd w:val="clear" w:color="auto" w:fill="auto"/>
            <w:vAlign w:val="center"/>
          </w:tcPr>
          <w:p w14:paraId="38F3E341" w14:textId="77777777" w:rsidR="00766B19" w:rsidRPr="00CD40E7" w:rsidRDefault="00766B19" w:rsidP="00F65907">
            <w:pPr>
              <w:keepNext/>
              <w:keepLines/>
              <w:rPr>
                <w:sz w:val="16"/>
                <w:szCs w:val="16"/>
              </w:rPr>
            </w:pPr>
            <w:r w:rsidRPr="00704343">
              <w:rPr>
                <w:noProof/>
                <w:sz w:val="16"/>
                <w:szCs w:val="16"/>
              </w:rPr>
              <w:t>35</w:t>
            </w:r>
          </w:p>
        </w:tc>
        <w:tc>
          <w:tcPr>
            <w:tcW w:w="1310" w:type="dxa"/>
            <w:vAlign w:val="center"/>
          </w:tcPr>
          <w:p w14:paraId="7F6203F5" w14:textId="77777777" w:rsidR="00766B19" w:rsidRPr="00CD40E7" w:rsidRDefault="00766B19" w:rsidP="00F65907">
            <w:pPr>
              <w:keepNext/>
              <w:keepLines/>
              <w:rPr>
                <w:sz w:val="16"/>
                <w:szCs w:val="16"/>
              </w:rPr>
            </w:pPr>
            <w:r w:rsidRPr="00704343">
              <w:rPr>
                <w:noProof/>
                <w:sz w:val="16"/>
                <w:szCs w:val="16"/>
              </w:rPr>
              <w:t>4</w:t>
            </w:r>
          </w:p>
        </w:tc>
        <w:tc>
          <w:tcPr>
            <w:tcW w:w="1200" w:type="dxa"/>
            <w:vAlign w:val="center"/>
          </w:tcPr>
          <w:p w14:paraId="6E3EDBE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w:instrText>
            </w:r>
            <w:r>
              <w:rPr>
                <w:sz w:val="16"/>
                <w:szCs w:val="16"/>
              </w:rPr>
              <w:instrText xml:space="preserve"> </w:instrText>
            </w:r>
            <w:r>
              <w:rPr>
                <w:sz w:val="16"/>
                <w:szCs w:val="16"/>
              </w:rPr>
              <w:fldChar w:fldCharType="separate"/>
            </w:r>
            <w:r>
              <w:rPr>
                <w:noProof/>
                <w:sz w:val="16"/>
                <w:szCs w:val="16"/>
              </w:rPr>
              <w:t>83</w:t>
            </w:r>
            <w:r>
              <w:rPr>
                <w:sz w:val="16"/>
                <w:szCs w:val="16"/>
              </w:rPr>
              <w:fldChar w:fldCharType="end"/>
            </w:r>
          </w:p>
        </w:tc>
      </w:tr>
      <w:tr w:rsidR="00766B19" w:rsidRPr="00833861" w14:paraId="042478D2" w14:textId="77777777" w:rsidTr="00EE607E">
        <w:trPr>
          <w:trHeight w:val="288"/>
          <w:tblCellSpacing w:w="20" w:type="dxa"/>
        </w:trPr>
        <w:tc>
          <w:tcPr>
            <w:tcW w:w="3759" w:type="dxa"/>
            <w:shd w:val="clear" w:color="auto" w:fill="auto"/>
            <w:vAlign w:val="center"/>
          </w:tcPr>
          <w:p w14:paraId="7A48074B"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254" w:type="dxa"/>
            <w:shd w:val="clear" w:color="auto" w:fill="auto"/>
            <w:vAlign w:val="center"/>
          </w:tcPr>
          <w:p w14:paraId="384CB378" w14:textId="77777777" w:rsidR="00766B19" w:rsidRPr="00CD40E7" w:rsidRDefault="00766B19" w:rsidP="00F65907">
            <w:pPr>
              <w:keepNext/>
              <w:keepLines/>
              <w:rPr>
                <w:sz w:val="16"/>
                <w:szCs w:val="16"/>
              </w:rPr>
            </w:pPr>
            <w:r w:rsidRPr="00704343">
              <w:rPr>
                <w:noProof/>
                <w:sz w:val="16"/>
                <w:szCs w:val="16"/>
              </w:rPr>
              <w:t>68</w:t>
            </w:r>
          </w:p>
        </w:tc>
        <w:tc>
          <w:tcPr>
            <w:tcW w:w="1220" w:type="dxa"/>
            <w:shd w:val="clear" w:color="auto" w:fill="auto"/>
            <w:vAlign w:val="center"/>
          </w:tcPr>
          <w:p w14:paraId="718DD9BC" w14:textId="77777777" w:rsidR="00766B19" w:rsidRPr="00CD40E7" w:rsidRDefault="00766B19" w:rsidP="00F65907">
            <w:pPr>
              <w:keepNext/>
              <w:keepLines/>
              <w:rPr>
                <w:sz w:val="16"/>
                <w:szCs w:val="16"/>
              </w:rPr>
            </w:pPr>
            <w:r w:rsidRPr="00704343">
              <w:rPr>
                <w:noProof/>
                <w:sz w:val="16"/>
                <w:szCs w:val="16"/>
              </w:rPr>
              <w:t>44</w:t>
            </w:r>
          </w:p>
        </w:tc>
        <w:tc>
          <w:tcPr>
            <w:tcW w:w="1310" w:type="dxa"/>
            <w:shd w:val="clear" w:color="auto" w:fill="auto"/>
            <w:vAlign w:val="center"/>
          </w:tcPr>
          <w:p w14:paraId="69E6E4A6" w14:textId="77777777" w:rsidR="00766B19" w:rsidRPr="00CD40E7" w:rsidRDefault="00766B19" w:rsidP="00F65907">
            <w:pPr>
              <w:keepNext/>
              <w:keepLines/>
              <w:rPr>
                <w:sz w:val="16"/>
                <w:szCs w:val="16"/>
              </w:rPr>
            </w:pPr>
            <w:r w:rsidRPr="00704343">
              <w:rPr>
                <w:noProof/>
                <w:sz w:val="16"/>
                <w:szCs w:val="16"/>
              </w:rPr>
              <w:t>41</w:t>
            </w:r>
          </w:p>
        </w:tc>
        <w:tc>
          <w:tcPr>
            <w:tcW w:w="1310" w:type="dxa"/>
            <w:vAlign w:val="center"/>
          </w:tcPr>
          <w:p w14:paraId="59DEAF1C" w14:textId="77777777" w:rsidR="00766B19" w:rsidRPr="00CD40E7" w:rsidRDefault="00766B19" w:rsidP="00F65907">
            <w:pPr>
              <w:keepNext/>
              <w:keepLines/>
              <w:rPr>
                <w:sz w:val="16"/>
                <w:szCs w:val="16"/>
              </w:rPr>
            </w:pPr>
            <w:r w:rsidRPr="00704343">
              <w:rPr>
                <w:noProof/>
                <w:sz w:val="16"/>
                <w:szCs w:val="16"/>
              </w:rPr>
              <w:t>7</w:t>
            </w:r>
          </w:p>
        </w:tc>
        <w:tc>
          <w:tcPr>
            <w:tcW w:w="1200" w:type="dxa"/>
            <w:vAlign w:val="center"/>
          </w:tcPr>
          <w:p w14:paraId="4EF0BA3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w:instrText>
            </w:r>
            <w:r>
              <w:rPr>
                <w:sz w:val="16"/>
                <w:szCs w:val="16"/>
              </w:rPr>
              <w:instrText xml:space="preserve"> </w:instrText>
            </w:r>
            <w:r>
              <w:rPr>
                <w:sz w:val="16"/>
                <w:szCs w:val="16"/>
              </w:rPr>
              <w:fldChar w:fldCharType="separate"/>
            </w:r>
            <w:r>
              <w:rPr>
                <w:noProof/>
                <w:sz w:val="16"/>
                <w:szCs w:val="16"/>
              </w:rPr>
              <w:t>160</w:t>
            </w:r>
            <w:r>
              <w:rPr>
                <w:sz w:val="16"/>
                <w:szCs w:val="16"/>
              </w:rPr>
              <w:fldChar w:fldCharType="end"/>
            </w:r>
          </w:p>
        </w:tc>
      </w:tr>
      <w:tr w:rsidR="00766B19" w:rsidRPr="00833861" w14:paraId="38948FD0" w14:textId="77777777" w:rsidTr="00EE607E">
        <w:trPr>
          <w:trHeight w:val="288"/>
          <w:tblCellSpacing w:w="20" w:type="dxa"/>
        </w:trPr>
        <w:tc>
          <w:tcPr>
            <w:tcW w:w="3759" w:type="dxa"/>
            <w:shd w:val="clear" w:color="auto" w:fill="DDD9C3"/>
            <w:vAlign w:val="center"/>
          </w:tcPr>
          <w:p w14:paraId="063BC38B"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254" w:type="dxa"/>
            <w:shd w:val="clear" w:color="auto" w:fill="DDD9C3"/>
            <w:vAlign w:val="center"/>
          </w:tcPr>
          <w:p w14:paraId="3DC96843" w14:textId="77777777" w:rsidR="00766B19" w:rsidRPr="00CD40E7" w:rsidRDefault="00766B19" w:rsidP="00F65907">
            <w:pPr>
              <w:keepNext/>
              <w:keepLines/>
              <w:rPr>
                <w:sz w:val="16"/>
                <w:szCs w:val="16"/>
              </w:rPr>
            </w:pPr>
            <w:r w:rsidRPr="00704343">
              <w:rPr>
                <w:noProof/>
                <w:sz w:val="16"/>
                <w:szCs w:val="16"/>
              </w:rPr>
              <w:t>0.25</w:t>
            </w:r>
          </w:p>
        </w:tc>
        <w:tc>
          <w:tcPr>
            <w:tcW w:w="1220" w:type="dxa"/>
            <w:shd w:val="clear" w:color="auto" w:fill="DDD9C3"/>
            <w:vAlign w:val="center"/>
          </w:tcPr>
          <w:p w14:paraId="72B1B817" w14:textId="77777777" w:rsidR="00766B19" w:rsidRPr="00CD40E7" w:rsidRDefault="00766B19" w:rsidP="00F65907">
            <w:pPr>
              <w:keepNext/>
              <w:keepLines/>
              <w:rPr>
                <w:sz w:val="16"/>
                <w:szCs w:val="16"/>
              </w:rPr>
            </w:pPr>
            <w:r w:rsidRPr="00704343">
              <w:rPr>
                <w:noProof/>
                <w:sz w:val="16"/>
                <w:szCs w:val="16"/>
              </w:rPr>
              <w:t>0.18</w:t>
            </w:r>
          </w:p>
        </w:tc>
        <w:tc>
          <w:tcPr>
            <w:tcW w:w="1310" w:type="dxa"/>
            <w:shd w:val="clear" w:color="auto" w:fill="DDD9C3"/>
            <w:vAlign w:val="center"/>
          </w:tcPr>
          <w:p w14:paraId="26F03DD2" w14:textId="77777777" w:rsidR="00766B19" w:rsidRPr="00CD40E7" w:rsidRDefault="00766B19" w:rsidP="00AB67BF">
            <w:pPr>
              <w:keepNext/>
              <w:keepLines/>
              <w:rPr>
                <w:sz w:val="16"/>
                <w:szCs w:val="16"/>
              </w:rPr>
            </w:pPr>
            <w:r w:rsidRPr="00704343">
              <w:rPr>
                <w:noProof/>
                <w:sz w:val="16"/>
                <w:szCs w:val="16"/>
              </w:rPr>
              <w:t>0.10</w:t>
            </w:r>
          </w:p>
        </w:tc>
        <w:tc>
          <w:tcPr>
            <w:tcW w:w="1310" w:type="dxa"/>
            <w:shd w:val="clear" w:color="auto" w:fill="DDD9C3"/>
            <w:vAlign w:val="center"/>
          </w:tcPr>
          <w:p w14:paraId="698077AE" w14:textId="77777777" w:rsidR="00766B19" w:rsidRPr="00CD40E7" w:rsidRDefault="00766B19" w:rsidP="00F65907">
            <w:pPr>
              <w:keepNext/>
              <w:keepLines/>
              <w:rPr>
                <w:sz w:val="16"/>
                <w:szCs w:val="16"/>
              </w:rPr>
            </w:pPr>
            <w:r w:rsidRPr="00704343">
              <w:rPr>
                <w:noProof/>
                <w:sz w:val="16"/>
                <w:szCs w:val="16"/>
              </w:rPr>
              <w:t>0.13</w:t>
            </w:r>
          </w:p>
        </w:tc>
        <w:tc>
          <w:tcPr>
            <w:tcW w:w="1200" w:type="dxa"/>
            <w:shd w:val="clear" w:color="auto" w:fill="DDD9C3"/>
            <w:vAlign w:val="center"/>
          </w:tcPr>
          <w:p w14:paraId="007C389D"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M_WITHDRAW_F11)/sum(A_TOTAL_GRADED_F11,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0.17</w:t>
            </w:r>
            <w:r>
              <w:rPr>
                <w:sz w:val="16"/>
                <w:szCs w:val="16"/>
              </w:rPr>
              <w:fldChar w:fldCharType="end"/>
            </w:r>
          </w:p>
        </w:tc>
      </w:tr>
      <w:tr w:rsidR="00766B19" w:rsidRPr="00833861" w14:paraId="4AC32A8D" w14:textId="77777777" w:rsidTr="00EE607E">
        <w:trPr>
          <w:trHeight w:val="288"/>
          <w:tblCellSpacing w:w="20" w:type="dxa"/>
        </w:trPr>
        <w:tc>
          <w:tcPr>
            <w:tcW w:w="3759" w:type="dxa"/>
            <w:shd w:val="clear" w:color="auto" w:fill="DDD9C3"/>
            <w:vAlign w:val="center"/>
          </w:tcPr>
          <w:p w14:paraId="365E01EB"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254" w:type="dxa"/>
            <w:shd w:val="clear" w:color="auto" w:fill="DDD9C3"/>
            <w:vAlign w:val="center"/>
          </w:tcPr>
          <w:p w14:paraId="4F7C7421" w14:textId="77777777" w:rsidR="00766B19" w:rsidRPr="00CD40E7" w:rsidRDefault="00766B19" w:rsidP="00F65907">
            <w:pPr>
              <w:keepNext/>
              <w:keepLines/>
              <w:rPr>
                <w:sz w:val="16"/>
                <w:szCs w:val="16"/>
              </w:rPr>
            </w:pPr>
            <w:r w:rsidRPr="00704343">
              <w:rPr>
                <w:noProof/>
                <w:sz w:val="16"/>
                <w:szCs w:val="16"/>
              </w:rPr>
              <w:t>0.12</w:t>
            </w:r>
          </w:p>
        </w:tc>
        <w:tc>
          <w:tcPr>
            <w:tcW w:w="1220" w:type="dxa"/>
            <w:shd w:val="clear" w:color="auto" w:fill="DDD9C3"/>
            <w:vAlign w:val="center"/>
          </w:tcPr>
          <w:p w14:paraId="747FF512" w14:textId="77777777" w:rsidR="00766B19" w:rsidRPr="00CD40E7" w:rsidRDefault="00766B19" w:rsidP="00F65907">
            <w:pPr>
              <w:keepNext/>
              <w:keepLines/>
              <w:rPr>
                <w:sz w:val="16"/>
                <w:szCs w:val="16"/>
              </w:rPr>
            </w:pPr>
            <w:r w:rsidRPr="00704343">
              <w:rPr>
                <w:noProof/>
                <w:sz w:val="16"/>
                <w:szCs w:val="16"/>
              </w:rPr>
              <w:t>0.10</w:t>
            </w:r>
          </w:p>
        </w:tc>
        <w:tc>
          <w:tcPr>
            <w:tcW w:w="1310" w:type="dxa"/>
            <w:shd w:val="clear" w:color="auto" w:fill="DDD9C3"/>
            <w:vAlign w:val="center"/>
          </w:tcPr>
          <w:p w14:paraId="6BE9A0A2" w14:textId="77777777" w:rsidR="00766B19" w:rsidRPr="00CD40E7" w:rsidRDefault="00766B19" w:rsidP="00F65907">
            <w:pPr>
              <w:keepNext/>
              <w:keepLines/>
              <w:rPr>
                <w:sz w:val="16"/>
                <w:szCs w:val="16"/>
              </w:rPr>
            </w:pPr>
            <w:r w:rsidRPr="00704343">
              <w:rPr>
                <w:noProof/>
                <w:sz w:val="16"/>
                <w:szCs w:val="16"/>
              </w:rPr>
              <w:t>0.75</w:t>
            </w:r>
          </w:p>
        </w:tc>
        <w:tc>
          <w:tcPr>
            <w:tcW w:w="1310" w:type="dxa"/>
            <w:shd w:val="clear" w:color="auto" w:fill="DDD9C3"/>
            <w:vAlign w:val="center"/>
          </w:tcPr>
          <w:p w14:paraId="7CC452AC" w14:textId="77777777" w:rsidR="00766B19" w:rsidRPr="00CD40E7" w:rsidRDefault="00766B19" w:rsidP="00F65907">
            <w:pPr>
              <w:keepNext/>
              <w:keepLines/>
              <w:rPr>
                <w:sz w:val="16"/>
                <w:szCs w:val="16"/>
              </w:rPr>
            </w:pPr>
            <w:r w:rsidRPr="00704343">
              <w:rPr>
                <w:noProof/>
                <w:sz w:val="16"/>
                <w:szCs w:val="16"/>
              </w:rPr>
              <w:t>0.10</w:t>
            </w:r>
          </w:p>
        </w:tc>
        <w:tc>
          <w:tcPr>
            <w:tcW w:w="1200" w:type="dxa"/>
            <w:shd w:val="clear" w:color="auto" w:fill="DDD9C3"/>
            <w:vAlign w:val="center"/>
          </w:tcPr>
          <w:p w14:paraId="12A47903"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M_WITHDRAW_F12)/sum(A_TOTAL_GRADED_F12,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0.11</w:t>
            </w:r>
            <w:r>
              <w:rPr>
                <w:sz w:val="16"/>
                <w:szCs w:val="16"/>
              </w:rPr>
              <w:fldChar w:fldCharType="end"/>
            </w:r>
          </w:p>
        </w:tc>
      </w:tr>
      <w:tr w:rsidR="00766B19" w:rsidRPr="00833861" w14:paraId="573247FF" w14:textId="77777777" w:rsidTr="00EE607E">
        <w:trPr>
          <w:trHeight w:val="288"/>
          <w:tblCellSpacing w:w="20" w:type="dxa"/>
        </w:trPr>
        <w:tc>
          <w:tcPr>
            <w:tcW w:w="3759" w:type="dxa"/>
            <w:shd w:val="clear" w:color="auto" w:fill="DDD9C3"/>
            <w:vAlign w:val="center"/>
          </w:tcPr>
          <w:p w14:paraId="3C44417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254" w:type="dxa"/>
            <w:shd w:val="clear" w:color="auto" w:fill="DDD9C3"/>
            <w:vAlign w:val="center"/>
          </w:tcPr>
          <w:p w14:paraId="2190F8DB" w14:textId="77777777" w:rsidR="00766B19" w:rsidRPr="00CD40E7" w:rsidRDefault="00766B19" w:rsidP="00F65907">
            <w:pPr>
              <w:keepNext/>
              <w:keepLines/>
              <w:rPr>
                <w:sz w:val="16"/>
                <w:szCs w:val="16"/>
              </w:rPr>
            </w:pPr>
            <w:r w:rsidRPr="00704343">
              <w:rPr>
                <w:noProof/>
                <w:sz w:val="16"/>
                <w:szCs w:val="16"/>
              </w:rPr>
              <w:t>0.24</w:t>
            </w:r>
          </w:p>
        </w:tc>
        <w:tc>
          <w:tcPr>
            <w:tcW w:w="1220" w:type="dxa"/>
            <w:shd w:val="clear" w:color="auto" w:fill="DDD9C3"/>
            <w:vAlign w:val="center"/>
          </w:tcPr>
          <w:p w14:paraId="51A7B5FC" w14:textId="77777777" w:rsidR="00766B19" w:rsidRPr="00CD40E7" w:rsidRDefault="00766B19" w:rsidP="00D63181">
            <w:pPr>
              <w:keepNext/>
              <w:keepLines/>
              <w:rPr>
                <w:sz w:val="16"/>
                <w:szCs w:val="16"/>
              </w:rPr>
            </w:pPr>
            <w:r w:rsidRPr="00704343">
              <w:rPr>
                <w:noProof/>
                <w:sz w:val="16"/>
                <w:szCs w:val="16"/>
              </w:rPr>
              <w:t>0.24</w:t>
            </w:r>
          </w:p>
        </w:tc>
        <w:tc>
          <w:tcPr>
            <w:tcW w:w="1310" w:type="dxa"/>
            <w:shd w:val="clear" w:color="auto" w:fill="DDD9C3"/>
            <w:vAlign w:val="center"/>
          </w:tcPr>
          <w:p w14:paraId="29FD68E1" w14:textId="77777777" w:rsidR="00766B19" w:rsidRPr="00CD40E7" w:rsidRDefault="00766B19" w:rsidP="00F65907">
            <w:pPr>
              <w:keepNext/>
              <w:keepLines/>
              <w:rPr>
                <w:sz w:val="16"/>
                <w:szCs w:val="16"/>
              </w:rPr>
            </w:pPr>
            <w:r w:rsidRPr="00704343">
              <w:rPr>
                <w:noProof/>
                <w:sz w:val="16"/>
                <w:szCs w:val="16"/>
              </w:rPr>
              <w:t>0.12</w:t>
            </w:r>
          </w:p>
        </w:tc>
        <w:tc>
          <w:tcPr>
            <w:tcW w:w="1310" w:type="dxa"/>
            <w:shd w:val="clear" w:color="auto" w:fill="DDD9C3"/>
            <w:vAlign w:val="center"/>
          </w:tcPr>
          <w:p w14:paraId="79AD3B87" w14:textId="77777777" w:rsidR="00766B19" w:rsidRPr="00CD40E7" w:rsidRDefault="00766B19" w:rsidP="00F65907">
            <w:pPr>
              <w:keepNext/>
              <w:keepLines/>
              <w:rPr>
                <w:sz w:val="16"/>
                <w:szCs w:val="16"/>
              </w:rPr>
            </w:pPr>
            <w:r w:rsidRPr="00704343">
              <w:rPr>
                <w:noProof/>
                <w:sz w:val="16"/>
                <w:szCs w:val="16"/>
              </w:rPr>
              <w:t>0.19</w:t>
            </w:r>
          </w:p>
        </w:tc>
        <w:tc>
          <w:tcPr>
            <w:tcW w:w="1200" w:type="dxa"/>
            <w:shd w:val="clear" w:color="auto" w:fill="DDD9C3"/>
            <w:vAlign w:val="center"/>
          </w:tcPr>
          <w:p w14:paraId="05D1A84D"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M_WITHDRAW_F13)/sum(A_TOTAL_GRADED_F13,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0.19</w:t>
            </w:r>
            <w:r>
              <w:rPr>
                <w:sz w:val="16"/>
                <w:szCs w:val="16"/>
              </w:rPr>
              <w:fldChar w:fldCharType="end"/>
            </w:r>
          </w:p>
        </w:tc>
      </w:tr>
    </w:tbl>
    <w:p w14:paraId="3F00DA0D" w14:textId="77777777" w:rsidR="00766B19" w:rsidRDefault="00766B19" w:rsidP="00106000">
      <w:pPr>
        <w:pStyle w:val="FieldText"/>
      </w:pPr>
    </w:p>
    <w:p w14:paraId="1EBA0B74" w14:textId="77777777" w:rsidR="00766B19" w:rsidRDefault="00766B19" w:rsidP="00106000">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260"/>
        <w:gridCol w:w="1350"/>
        <w:gridCol w:w="1260"/>
        <w:gridCol w:w="1350"/>
        <w:gridCol w:w="1170"/>
      </w:tblGrid>
      <w:tr w:rsidR="00766B19" w:rsidRPr="00CD40E7" w14:paraId="1B8CE122" w14:textId="77777777" w:rsidTr="00466FF4">
        <w:trPr>
          <w:trHeight w:val="292"/>
          <w:tblCellSpacing w:w="20" w:type="dxa"/>
        </w:trPr>
        <w:tc>
          <w:tcPr>
            <w:tcW w:w="10163" w:type="dxa"/>
            <w:gridSpan w:val="6"/>
            <w:shd w:val="clear" w:color="auto" w:fill="auto"/>
            <w:vAlign w:val="center"/>
          </w:tcPr>
          <w:p w14:paraId="625615BD" w14:textId="77777777" w:rsidR="00766B19" w:rsidRPr="00F65907" w:rsidRDefault="00766B19" w:rsidP="009C29C7">
            <w:pPr>
              <w:pStyle w:val="Heading3"/>
              <w:keepNext/>
              <w:keepLines/>
              <w:jc w:val="left"/>
              <w:rPr>
                <w:color w:val="auto"/>
                <w:sz w:val="20"/>
                <w:szCs w:val="20"/>
              </w:rPr>
            </w:pPr>
            <w:r>
              <w:rPr>
                <w:color w:val="auto"/>
                <w:sz w:val="20"/>
                <w:szCs w:val="20"/>
              </w:rPr>
              <w:t xml:space="preserve">IV. </w:t>
            </w:r>
            <w:r w:rsidRPr="00F65907">
              <w:rPr>
                <w:color w:val="auto"/>
                <w:sz w:val="20"/>
                <w:szCs w:val="20"/>
              </w:rPr>
              <w:t xml:space="preserve">Faculty </w:t>
            </w:r>
          </w:p>
        </w:tc>
      </w:tr>
      <w:tr w:rsidR="00766B19" w:rsidRPr="00CD40E7" w14:paraId="21F282C3" w14:textId="77777777" w:rsidTr="00466FF4">
        <w:trPr>
          <w:trHeight w:val="103"/>
          <w:tblCellSpacing w:w="20" w:type="dxa"/>
        </w:trPr>
        <w:tc>
          <w:tcPr>
            <w:tcW w:w="3793" w:type="dxa"/>
            <w:shd w:val="clear" w:color="auto" w:fill="auto"/>
            <w:vAlign w:val="center"/>
          </w:tcPr>
          <w:p w14:paraId="06A5974B" w14:textId="77777777" w:rsidR="00766B19" w:rsidRPr="00CD40E7" w:rsidRDefault="00766B19" w:rsidP="00F65907">
            <w:pPr>
              <w:pStyle w:val="EvaluationCriteria"/>
              <w:keepNext/>
              <w:keepLines/>
              <w:ind w:left="720"/>
              <w:rPr>
                <w:sz w:val="16"/>
                <w:szCs w:val="16"/>
              </w:rPr>
            </w:pPr>
          </w:p>
        </w:tc>
        <w:tc>
          <w:tcPr>
            <w:tcW w:w="1220" w:type="dxa"/>
            <w:shd w:val="clear" w:color="auto" w:fill="auto"/>
            <w:vAlign w:val="center"/>
          </w:tcPr>
          <w:p w14:paraId="19A9C5BB" w14:textId="77777777" w:rsidR="00766B19" w:rsidRPr="00CD40E7" w:rsidRDefault="00766B19" w:rsidP="00F65907">
            <w:pPr>
              <w:pStyle w:val="EvaluationCriteria"/>
              <w:keepNext/>
              <w:keepLines/>
              <w:rPr>
                <w:sz w:val="16"/>
                <w:szCs w:val="16"/>
              </w:rPr>
            </w:pPr>
            <w:r w:rsidRPr="00CD40E7">
              <w:rPr>
                <w:sz w:val="16"/>
                <w:szCs w:val="16"/>
              </w:rPr>
              <w:t>Alameda</w:t>
            </w:r>
          </w:p>
        </w:tc>
        <w:tc>
          <w:tcPr>
            <w:tcW w:w="1310" w:type="dxa"/>
            <w:shd w:val="clear" w:color="auto" w:fill="auto"/>
            <w:vAlign w:val="center"/>
          </w:tcPr>
          <w:p w14:paraId="2113543A" w14:textId="77777777" w:rsidR="00766B19" w:rsidRPr="00CD40E7" w:rsidRDefault="00766B19" w:rsidP="00F65907">
            <w:pPr>
              <w:pStyle w:val="EvaluationCriteria"/>
              <w:keepNext/>
              <w:keepLines/>
              <w:rPr>
                <w:sz w:val="16"/>
                <w:szCs w:val="16"/>
              </w:rPr>
            </w:pPr>
            <w:r w:rsidRPr="00CD40E7">
              <w:rPr>
                <w:sz w:val="16"/>
                <w:szCs w:val="16"/>
              </w:rPr>
              <w:t>Berkeley</w:t>
            </w:r>
          </w:p>
        </w:tc>
        <w:tc>
          <w:tcPr>
            <w:tcW w:w="1220" w:type="dxa"/>
            <w:shd w:val="clear" w:color="auto" w:fill="auto"/>
            <w:vAlign w:val="center"/>
          </w:tcPr>
          <w:p w14:paraId="7D92FEDF"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shd w:val="clear" w:color="auto" w:fill="auto"/>
            <w:vAlign w:val="center"/>
          </w:tcPr>
          <w:p w14:paraId="0B48ADFF" w14:textId="77777777" w:rsidR="00766B19" w:rsidRPr="00CD40E7" w:rsidRDefault="00766B19" w:rsidP="00F65907">
            <w:pPr>
              <w:pStyle w:val="EvaluationCriteria"/>
              <w:keepNext/>
              <w:keepLines/>
              <w:rPr>
                <w:sz w:val="16"/>
                <w:szCs w:val="16"/>
              </w:rPr>
            </w:pPr>
            <w:r w:rsidRPr="00CD40E7">
              <w:rPr>
                <w:sz w:val="16"/>
                <w:szCs w:val="16"/>
              </w:rPr>
              <w:t>Merritt</w:t>
            </w:r>
          </w:p>
        </w:tc>
        <w:tc>
          <w:tcPr>
            <w:tcW w:w="1110" w:type="dxa"/>
            <w:vAlign w:val="center"/>
          </w:tcPr>
          <w:p w14:paraId="7E47C236"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1CF25B23" w14:textId="77777777" w:rsidTr="00466FF4">
        <w:trPr>
          <w:trHeight w:val="292"/>
          <w:tblCellSpacing w:w="20" w:type="dxa"/>
        </w:trPr>
        <w:tc>
          <w:tcPr>
            <w:tcW w:w="3793" w:type="dxa"/>
            <w:shd w:val="clear" w:color="auto" w:fill="DDD9C3"/>
            <w:vAlign w:val="center"/>
          </w:tcPr>
          <w:p w14:paraId="6F8F311A"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220" w:type="dxa"/>
            <w:shd w:val="clear" w:color="auto" w:fill="DDD9C3"/>
            <w:vAlign w:val="center"/>
          </w:tcPr>
          <w:p w14:paraId="635BB079" w14:textId="77777777" w:rsidR="00766B19" w:rsidRPr="00CD40E7" w:rsidRDefault="00766B19" w:rsidP="00F65907">
            <w:pPr>
              <w:keepNext/>
              <w:keepLines/>
              <w:rPr>
                <w:sz w:val="16"/>
                <w:szCs w:val="16"/>
              </w:rPr>
            </w:pPr>
            <w:r w:rsidRPr="00704343">
              <w:rPr>
                <w:noProof/>
                <w:sz w:val="16"/>
                <w:szCs w:val="16"/>
              </w:rPr>
              <w:t>0.97</w:t>
            </w:r>
          </w:p>
        </w:tc>
        <w:tc>
          <w:tcPr>
            <w:tcW w:w="1310" w:type="dxa"/>
            <w:shd w:val="clear" w:color="auto" w:fill="DDD9C3"/>
            <w:vAlign w:val="center"/>
          </w:tcPr>
          <w:p w14:paraId="4F8DFFE0"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159E2020" w14:textId="77777777" w:rsidR="00766B19" w:rsidRPr="00CD40E7" w:rsidRDefault="00766B19" w:rsidP="00EC7D59">
            <w:pPr>
              <w:keepNext/>
              <w:keepLines/>
              <w:rPr>
                <w:sz w:val="16"/>
                <w:szCs w:val="16"/>
              </w:rPr>
            </w:pPr>
            <w:r w:rsidRPr="00704343">
              <w:rPr>
                <w:noProof/>
                <w:sz w:val="16"/>
                <w:szCs w:val="16"/>
              </w:rPr>
              <w:t>0.96</w:t>
            </w:r>
          </w:p>
        </w:tc>
        <w:tc>
          <w:tcPr>
            <w:tcW w:w="1310" w:type="dxa"/>
            <w:shd w:val="clear" w:color="auto" w:fill="DDD9C3"/>
            <w:vAlign w:val="center"/>
          </w:tcPr>
          <w:p w14:paraId="6E4326BE" w14:textId="77777777" w:rsidR="00766B19" w:rsidRPr="00CD40E7" w:rsidRDefault="00766B19" w:rsidP="00F65907">
            <w:pPr>
              <w:keepNext/>
              <w:keepLines/>
              <w:rPr>
                <w:sz w:val="16"/>
                <w:szCs w:val="16"/>
              </w:rPr>
            </w:pPr>
            <w:r w:rsidRPr="00704343">
              <w:rPr>
                <w:noProof/>
                <w:sz w:val="16"/>
                <w:szCs w:val="16"/>
              </w:rPr>
              <w:t>0.20</w:t>
            </w:r>
          </w:p>
        </w:tc>
        <w:tc>
          <w:tcPr>
            <w:tcW w:w="1110" w:type="dxa"/>
            <w:shd w:val="clear" w:color="auto" w:fill="DDD9C3"/>
            <w:vAlign w:val="center"/>
          </w:tcPr>
          <w:p w14:paraId="21322CE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w:instrText>
            </w:r>
            <w:r>
              <w:rPr>
                <w:sz w:val="16"/>
                <w:szCs w:val="16"/>
              </w:rPr>
              <w:instrText xml:space="preserve"> </w:instrText>
            </w:r>
            <w:r>
              <w:rPr>
                <w:sz w:val="16"/>
                <w:szCs w:val="16"/>
              </w:rPr>
              <w:fldChar w:fldCharType="separate"/>
            </w:r>
            <w:r>
              <w:rPr>
                <w:noProof/>
                <w:sz w:val="16"/>
                <w:szCs w:val="16"/>
              </w:rPr>
              <w:t>2.13</w:t>
            </w:r>
            <w:r>
              <w:rPr>
                <w:sz w:val="16"/>
                <w:szCs w:val="16"/>
              </w:rPr>
              <w:fldChar w:fldCharType="end"/>
            </w:r>
          </w:p>
        </w:tc>
      </w:tr>
      <w:tr w:rsidR="00766B19" w:rsidRPr="00CD40E7" w14:paraId="1C8D6CDE" w14:textId="77777777" w:rsidTr="00466FF4">
        <w:trPr>
          <w:trHeight w:val="292"/>
          <w:tblCellSpacing w:w="20" w:type="dxa"/>
        </w:trPr>
        <w:tc>
          <w:tcPr>
            <w:tcW w:w="3793" w:type="dxa"/>
            <w:shd w:val="clear" w:color="auto" w:fill="DDD9C3"/>
            <w:vAlign w:val="center"/>
          </w:tcPr>
          <w:p w14:paraId="189F1BCB"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220" w:type="dxa"/>
            <w:shd w:val="clear" w:color="auto" w:fill="DDD9C3"/>
            <w:vAlign w:val="center"/>
          </w:tcPr>
          <w:p w14:paraId="2AF9F890"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2C18088"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646CC18A" w14:textId="77777777" w:rsidR="00766B19" w:rsidRPr="00CD40E7" w:rsidRDefault="00766B19" w:rsidP="00F65907">
            <w:pPr>
              <w:keepNext/>
              <w:keepLines/>
              <w:rPr>
                <w:sz w:val="16"/>
                <w:szCs w:val="16"/>
              </w:rPr>
            </w:pPr>
            <w:r w:rsidRPr="00704343">
              <w:rPr>
                <w:noProof/>
                <w:sz w:val="16"/>
                <w:szCs w:val="16"/>
              </w:rPr>
              <w:t>0.92</w:t>
            </w:r>
          </w:p>
        </w:tc>
        <w:tc>
          <w:tcPr>
            <w:tcW w:w="1310" w:type="dxa"/>
            <w:shd w:val="clear" w:color="auto" w:fill="DDD9C3"/>
            <w:vAlign w:val="center"/>
          </w:tcPr>
          <w:p w14:paraId="3B49A6B2" w14:textId="77777777" w:rsidR="00766B19" w:rsidRPr="00CD40E7" w:rsidRDefault="00766B19" w:rsidP="00F65907">
            <w:pPr>
              <w:keepNext/>
              <w:keepLines/>
              <w:rPr>
                <w:sz w:val="16"/>
                <w:szCs w:val="16"/>
              </w:rPr>
            </w:pPr>
            <w:r w:rsidRPr="00704343">
              <w:rPr>
                <w:noProof/>
                <w:sz w:val="16"/>
                <w:szCs w:val="16"/>
              </w:rPr>
              <w:t>0.20</w:t>
            </w:r>
          </w:p>
        </w:tc>
        <w:tc>
          <w:tcPr>
            <w:tcW w:w="1110" w:type="dxa"/>
            <w:shd w:val="clear" w:color="auto" w:fill="DDD9C3"/>
            <w:vAlign w:val="center"/>
          </w:tcPr>
          <w:p w14:paraId="138CD32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w:instrText>
            </w:r>
            <w:r>
              <w:rPr>
                <w:sz w:val="16"/>
                <w:szCs w:val="16"/>
              </w:rPr>
              <w:instrText xml:space="preserve"> </w:instrText>
            </w:r>
            <w:r>
              <w:rPr>
                <w:sz w:val="16"/>
                <w:szCs w:val="16"/>
              </w:rPr>
              <w:fldChar w:fldCharType="separate"/>
            </w:r>
            <w:r>
              <w:rPr>
                <w:noProof/>
                <w:sz w:val="16"/>
                <w:szCs w:val="16"/>
              </w:rPr>
              <w:t>1.12</w:t>
            </w:r>
            <w:r>
              <w:rPr>
                <w:sz w:val="16"/>
                <w:szCs w:val="16"/>
              </w:rPr>
              <w:fldChar w:fldCharType="end"/>
            </w:r>
          </w:p>
        </w:tc>
      </w:tr>
      <w:tr w:rsidR="00766B19" w:rsidRPr="00CD40E7" w14:paraId="637EA7CD" w14:textId="77777777" w:rsidTr="00466FF4">
        <w:trPr>
          <w:trHeight w:val="292"/>
          <w:tblCellSpacing w:w="20" w:type="dxa"/>
        </w:trPr>
        <w:tc>
          <w:tcPr>
            <w:tcW w:w="3793" w:type="dxa"/>
            <w:shd w:val="clear" w:color="auto" w:fill="DDD9C3"/>
            <w:vAlign w:val="center"/>
          </w:tcPr>
          <w:p w14:paraId="78963120"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220" w:type="dxa"/>
            <w:shd w:val="clear" w:color="auto" w:fill="DDD9C3"/>
            <w:vAlign w:val="center"/>
          </w:tcPr>
          <w:p w14:paraId="34E78679"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11E8E86"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7C4E77DA" w14:textId="77777777" w:rsidR="00766B19" w:rsidRPr="00CD40E7" w:rsidRDefault="00766B19" w:rsidP="00F65907">
            <w:pPr>
              <w:keepNext/>
              <w:keepLines/>
              <w:rPr>
                <w:sz w:val="16"/>
                <w:szCs w:val="16"/>
              </w:rPr>
            </w:pPr>
            <w:r w:rsidRPr="00704343">
              <w:rPr>
                <w:noProof/>
                <w:sz w:val="16"/>
                <w:szCs w:val="16"/>
              </w:rPr>
              <w:t>0.92</w:t>
            </w:r>
          </w:p>
        </w:tc>
        <w:tc>
          <w:tcPr>
            <w:tcW w:w="1310" w:type="dxa"/>
            <w:shd w:val="clear" w:color="auto" w:fill="DDD9C3"/>
            <w:vAlign w:val="center"/>
          </w:tcPr>
          <w:p w14:paraId="6958E9D8" w14:textId="77777777" w:rsidR="00766B19" w:rsidRPr="00CD40E7" w:rsidRDefault="00766B19" w:rsidP="00F65907">
            <w:pPr>
              <w:keepNext/>
              <w:keepLines/>
              <w:rPr>
                <w:sz w:val="16"/>
                <w:szCs w:val="16"/>
              </w:rPr>
            </w:pPr>
            <w:r w:rsidRPr="00704343">
              <w:rPr>
                <w:noProof/>
                <w:sz w:val="16"/>
                <w:szCs w:val="16"/>
              </w:rPr>
              <w:t>0.20</w:t>
            </w:r>
          </w:p>
        </w:tc>
        <w:tc>
          <w:tcPr>
            <w:tcW w:w="1110" w:type="dxa"/>
            <w:shd w:val="clear" w:color="auto" w:fill="DDD9C3"/>
            <w:vAlign w:val="center"/>
          </w:tcPr>
          <w:p w14:paraId="130FE2D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w:instrText>
            </w:r>
            <w:r>
              <w:rPr>
                <w:sz w:val="16"/>
                <w:szCs w:val="16"/>
              </w:rPr>
              <w:instrText xml:space="preserve"> </w:instrText>
            </w:r>
            <w:r>
              <w:rPr>
                <w:sz w:val="16"/>
                <w:szCs w:val="16"/>
              </w:rPr>
              <w:fldChar w:fldCharType="separate"/>
            </w:r>
            <w:r>
              <w:rPr>
                <w:noProof/>
                <w:sz w:val="16"/>
                <w:szCs w:val="16"/>
              </w:rPr>
              <w:t>1.12</w:t>
            </w:r>
            <w:r>
              <w:rPr>
                <w:sz w:val="16"/>
                <w:szCs w:val="16"/>
              </w:rPr>
              <w:fldChar w:fldCharType="end"/>
            </w:r>
          </w:p>
        </w:tc>
      </w:tr>
      <w:tr w:rsidR="00766B19" w:rsidRPr="00CD40E7" w14:paraId="5A11084C" w14:textId="77777777" w:rsidTr="00466FF4">
        <w:trPr>
          <w:trHeight w:val="292"/>
          <w:tblCellSpacing w:w="20" w:type="dxa"/>
        </w:trPr>
        <w:tc>
          <w:tcPr>
            <w:tcW w:w="3793" w:type="dxa"/>
            <w:shd w:val="clear" w:color="auto" w:fill="auto"/>
            <w:vAlign w:val="center"/>
          </w:tcPr>
          <w:p w14:paraId="0CF83ED0"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220" w:type="dxa"/>
            <w:shd w:val="clear" w:color="auto" w:fill="auto"/>
            <w:vAlign w:val="center"/>
          </w:tcPr>
          <w:p w14:paraId="2A8E7526" w14:textId="77777777" w:rsidR="00766B19" w:rsidRPr="00CD40E7" w:rsidRDefault="00766B19" w:rsidP="00F65907">
            <w:pPr>
              <w:keepNext/>
              <w:keepLines/>
              <w:rPr>
                <w:sz w:val="16"/>
                <w:szCs w:val="16"/>
              </w:rPr>
            </w:pPr>
            <w:r w:rsidRPr="00704343">
              <w:rPr>
                <w:noProof/>
                <w:sz w:val="16"/>
                <w:szCs w:val="16"/>
              </w:rPr>
              <w:t>0.40</w:t>
            </w:r>
          </w:p>
        </w:tc>
        <w:tc>
          <w:tcPr>
            <w:tcW w:w="1310" w:type="dxa"/>
            <w:shd w:val="clear" w:color="auto" w:fill="auto"/>
            <w:vAlign w:val="center"/>
          </w:tcPr>
          <w:p w14:paraId="36310680" w14:textId="77777777" w:rsidR="00766B19" w:rsidRPr="00CD40E7" w:rsidRDefault="00766B19" w:rsidP="00F65907">
            <w:pPr>
              <w:keepNext/>
              <w:keepLines/>
              <w:rPr>
                <w:sz w:val="16"/>
                <w:szCs w:val="16"/>
              </w:rPr>
            </w:pPr>
            <w:r w:rsidRPr="00704343">
              <w:rPr>
                <w:noProof/>
                <w:sz w:val="16"/>
                <w:szCs w:val="16"/>
              </w:rPr>
              <w:t>0.92</w:t>
            </w:r>
          </w:p>
        </w:tc>
        <w:tc>
          <w:tcPr>
            <w:tcW w:w="1220" w:type="dxa"/>
            <w:shd w:val="clear" w:color="auto" w:fill="auto"/>
            <w:vAlign w:val="center"/>
          </w:tcPr>
          <w:p w14:paraId="11D33239" w14:textId="77777777" w:rsidR="00766B19" w:rsidRPr="00CD40E7" w:rsidRDefault="00766B19" w:rsidP="00F65907">
            <w:pPr>
              <w:keepNext/>
              <w:keepLines/>
              <w:rPr>
                <w:sz w:val="16"/>
                <w:szCs w:val="16"/>
              </w:rPr>
            </w:pPr>
            <w:r w:rsidRPr="00704343">
              <w:rPr>
                <w:noProof/>
                <w:sz w:val="16"/>
                <w:szCs w:val="16"/>
              </w:rPr>
              <w:t>0.56</w:t>
            </w:r>
          </w:p>
        </w:tc>
        <w:tc>
          <w:tcPr>
            <w:tcW w:w="1310" w:type="dxa"/>
            <w:shd w:val="clear" w:color="auto" w:fill="auto"/>
            <w:vAlign w:val="center"/>
          </w:tcPr>
          <w:p w14:paraId="6E3A6063"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5090B23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A_FTEMP_F11, B_FTEMP_F11, L_FTEMP_F11, M_FTEMP_F11)</w:instrText>
            </w:r>
            <w:r>
              <w:rPr>
                <w:sz w:val="16"/>
                <w:szCs w:val="16"/>
              </w:rPr>
              <w:instrText xml:space="preserve"> </w:instrText>
            </w:r>
            <w:r>
              <w:rPr>
                <w:sz w:val="16"/>
                <w:szCs w:val="16"/>
              </w:rPr>
              <w:fldChar w:fldCharType="separate"/>
            </w:r>
            <w:r>
              <w:rPr>
                <w:noProof/>
                <w:sz w:val="16"/>
                <w:szCs w:val="16"/>
              </w:rPr>
              <w:t>1.88</w:t>
            </w:r>
            <w:r>
              <w:rPr>
                <w:sz w:val="16"/>
                <w:szCs w:val="16"/>
              </w:rPr>
              <w:fldChar w:fldCharType="end"/>
            </w:r>
          </w:p>
        </w:tc>
      </w:tr>
      <w:tr w:rsidR="00766B19" w:rsidRPr="00CD40E7" w14:paraId="47986407" w14:textId="77777777" w:rsidTr="00466FF4">
        <w:trPr>
          <w:trHeight w:val="292"/>
          <w:tblCellSpacing w:w="20" w:type="dxa"/>
        </w:trPr>
        <w:tc>
          <w:tcPr>
            <w:tcW w:w="3793" w:type="dxa"/>
            <w:shd w:val="clear" w:color="auto" w:fill="auto"/>
            <w:vAlign w:val="center"/>
          </w:tcPr>
          <w:p w14:paraId="5A78272C"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220" w:type="dxa"/>
            <w:shd w:val="clear" w:color="auto" w:fill="auto"/>
            <w:vAlign w:val="center"/>
          </w:tcPr>
          <w:p w14:paraId="4E839B79" w14:textId="77777777" w:rsidR="00766B19" w:rsidRPr="00CD40E7" w:rsidRDefault="00766B19" w:rsidP="00F65907">
            <w:pPr>
              <w:keepNext/>
              <w:keepLines/>
              <w:rPr>
                <w:sz w:val="16"/>
                <w:szCs w:val="16"/>
              </w:rPr>
            </w:pPr>
            <w:r w:rsidRPr="00704343">
              <w:rPr>
                <w:noProof/>
                <w:sz w:val="16"/>
                <w:szCs w:val="16"/>
              </w:rPr>
              <w:t>0.96</w:t>
            </w:r>
          </w:p>
        </w:tc>
        <w:tc>
          <w:tcPr>
            <w:tcW w:w="1310" w:type="dxa"/>
            <w:shd w:val="clear" w:color="auto" w:fill="auto"/>
            <w:vAlign w:val="center"/>
          </w:tcPr>
          <w:p w14:paraId="29F05EA7" w14:textId="77777777" w:rsidR="00766B19" w:rsidRPr="00CD40E7" w:rsidRDefault="00766B19" w:rsidP="00F65907">
            <w:pPr>
              <w:keepNext/>
              <w:keepLines/>
              <w:rPr>
                <w:sz w:val="16"/>
                <w:szCs w:val="16"/>
              </w:rPr>
            </w:pPr>
            <w:r w:rsidRPr="00704343">
              <w:rPr>
                <w:noProof/>
                <w:sz w:val="16"/>
                <w:szCs w:val="16"/>
              </w:rPr>
              <w:t>0.92</w:t>
            </w:r>
          </w:p>
        </w:tc>
        <w:tc>
          <w:tcPr>
            <w:tcW w:w="1220" w:type="dxa"/>
            <w:shd w:val="clear" w:color="auto" w:fill="auto"/>
            <w:vAlign w:val="center"/>
          </w:tcPr>
          <w:p w14:paraId="056C0384" w14:textId="77777777" w:rsidR="00766B19" w:rsidRPr="00CD40E7" w:rsidRDefault="00766B19" w:rsidP="00F65907">
            <w:pPr>
              <w:keepNext/>
              <w:keepLines/>
              <w:rPr>
                <w:sz w:val="16"/>
                <w:szCs w:val="16"/>
              </w:rPr>
            </w:pPr>
            <w:r w:rsidRPr="00704343">
              <w:rPr>
                <w:noProof/>
                <w:sz w:val="16"/>
                <w:szCs w:val="16"/>
              </w:rPr>
              <w:t>0.56</w:t>
            </w:r>
          </w:p>
        </w:tc>
        <w:tc>
          <w:tcPr>
            <w:tcW w:w="1310" w:type="dxa"/>
            <w:shd w:val="clear" w:color="auto" w:fill="auto"/>
            <w:vAlign w:val="center"/>
          </w:tcPr>
          <w:p w14:paraId="1BCF8013"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0271175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A_FTEMP_F12, B_FTEMP_F12, L_FTEMP_F12, M_FTEMP_F12)</w:instrText>
            </w:r>
            <w:r>
              <w:rPr>
                <w:sz w:val="16"/>
                <w:szCs w:val="16"/>
              </w:rPr>
              <w:instrText xml:space="preserve"> </w:instrText>
            </w:r>
            <w:r>
              <w:rPr>
                <w:sz w:val="16"/>
                <w:szCs w:val="16"/>
              </w:rPr>
              <w:fldChar w:fldCharType="separate"/>
            </w:r>
            <w:r>
              <w:rPr>
                <w:noProof/>
                <w:sz w:val="16"/>
                <w:szCs w:val="16"/>
              </w:rPr>
              <w:t>2.44</w:t>
            </w:r>
            <w:r>
              <w:rPr>
                <w:sz w:val="16"/>
                <w:szCs w:val="16"/>
              </w:rPr>
              <w:fldChar w:fldCharType="end"/>
            </w:r>
          </w:p>
        </w:tc>
      </w:tr>
      <w:tr w:rsidR="00766B19" w:rsidRPr="00CD40E7" w14:paraId="1DEBB031" w14:textId="77777777" w:rsidTr="00466FF4">
        <w:trPr>
          <w:trHeight w:val="292"/>
          <w:tblCellSpacing w:w="20" w:type="dxa"/>
        </w:trPr>
        <w:tc>
          <w:tcPr>
            <w:tcW w:w="3793" w:type="dxa"/>
            <w:shd w:val="clear" w:color="auto" w:fill="auto"/>
            <w:vAlign w:val="center"/>
          </w:tcPr>
          <w:p w14:paraId="3C424613"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220" w:type="dxa"/>
            <w:shd w:val="clear" w:color="auto" w:fill="auto"/>
            <w:vAlign w:val="center"/>
          </w:tcPr>
          <w:p w14:paraId="5587161A" w14:textId="77777777" w:rsidR="00766B19" w:rsidRPr="00CD40E7" w:rsidRDefault="00766B19" w:rsidP="00F65907">
            <w:pPr>
              <w:keepNext/>
              <w:keepLines/>
              <w:rPr>
                <w:sz w:val="16"/>
                <w:szCs w:val="16"/>
              </w:rPr>
            </w:pPr>
            <w:r w:rsidRPr="00704343">
              <w:rPr>
                <w:noProof/>
                <w:sz w:val="16"/>
                <w:szCs w:val="16"/>
              </w:rPr>
              <w:t>1.32</w:t>
            </w:r>
          </w:p>
        </w:tc>
        <w:tc>
          <w:tcPr>
            <w:tcW w:w="1310" w:type="dxa"/>
            <w:shd w:val="clear" w:color="auto" w:fill="auto"/>
            <w:vAlign w:val="center"/>
          </w:tcPr>
          <w:p w14:paraId="3A67BD0F" w14:textId="77777777" w:rsidR="00766B19" w:rsidRPr="00CD40E7" w:rsidRDefault="00766B19" w:rsidP="00F65907">
            <w:pPr>
              <w:keepNext/>
              <w:keepLines/>
              <w:rPr>
                <w:sz w:val="16"/>
                <w:szCs w:val="16"/>
              </w:rPr>
            </w:pPr>
            <w:r w:rsidRPr="00704343">
              <w:rPr>
                <w:noProof/>
                <w:sz w:val="16"/>
                <w:szCs w:val="16"/>
              </w:rPr>
              <w:t>0.92</w:t>
            </w:r>
          </w:p>
        </w:tc>
        <w:tc>
          <w:tcPr>
            <w:tcW w:w="1220" w:type="dxa"/>
            <w:shd w:val="clear" w:color="auto" w:fill="auto"/>
            <w:vAlign w:val="center"/>
          </w:tcPr>
          <w:p w14:paraId="38CCCB95" w14:textId="77777777" w:rsidR="00766B19" w:rsidRPr="00CD40E7" w:rsidRDefault="00766B19" w:rsidP="00F65907">
            <w:pPr>
              <w:keepNext/>
              <w:keepLines/>
              <w:rPr>
                <w:sz w:val="16"/>
                <w:szCs w:val="16"/>
              </w:rPr>
            </w:pPr>
            <w:r w:rsidRPr="00704343">
              <w:rPr>
                <w:noProof/>
                <w:sz w:val="16"/>
                <w:szCs w:val="16"/>
              </w:rPr>
              <w:t>0.56</w:t>
            </w:r>
          </w:p>
        </w:tc>
        <w:tc>
          <w:tcPr>
            <w:tcW w:w="1310" w:type="dxa"/>
            <w:shd w:val="clear" w:color="auto" w:fill="auto"/>
            <w:vAlign w:val="center"/>
          </w:tcPr>
          <w:p w14:paraId="23AAD285"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6B5B056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A_FTEMP_F13, B_FTEMP_F13, L_FTEMP_F13, M_FTEMP_F13)</w:instrText>
            </w:r>
            <w:r>
              <w:rPr>
                <w:sz w:val="16"/>
                <w:szCs w:val="16"/>
              </w:rPr>
              <w:instrText xml:space="preserve"> </w:instrText>
            </w:r>
            <w:r>
              <w:rPr>
                <w:sz w:val="16"/>
                <w:szCs w:val="16"/>
              </w:rPr>
              <w:fldChar w:fldCharType="separate"/>
            </w:r>
            <w:r>
              <w:rPr>
                <w:noProof/>
                <w:sz w:val="16"/>
                <w:szCs w:val="16"/>
              </w:rPr>
              <w:t>2.8</w:t>
            </w:r>
            <w:r>
              <w:rPr>
                <w:sz w:val="16"/>
                <w:szCs w:val="16"/>
              </w:rPr>
              <w:fldChar w:fldCharType="end"/>
            </w:r>
          </w:p>
        </w:tc>
      </w:tr>
      <w:tr w:rsidR="00766B19" w:rsidRPr="00CD40E7" w14:paraId="511C04B0" w14:textId="77777777" w:rsidTr="00466FF4">
        <w:trPr>
          <w:trHeight w:val="292"/>
          <w:tblCellSpacing w:w="20" w:type="dxa"/>
        </w:trPr>
        <w:tc>
          <w:tcPr>
            <w:tcW w:w="3793" w:type="dxa"/>
            <w:shd w:val="clear" w:color="auto" w:fill="DDD9C3"/>
            <w:vAlign w:val="center"/>
          </w:tcPr>
          <w:p w14:paraId="75D304DD"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220" w:type="dxa"/>
            <w:shd w:val="clear" w:color="auto" w:fill="DDD9C3"/>
            <w:vAlign w:val="center"/>
          </w:tcPr>
          <w:p w14:paraId="3B6E93E9" w14:textId="77777777" w:rsidR="00766B19" w:rsidRPr="00CD40E7" w:rsidRDefault="00766B19" w:rsidP="00F65907">
            <w:pPr>
              <w:keepNext/>
              <w:keepLines/>
              <w:rPr>
                <w:sz w:val="16"/>
                <w:szCs w:val="16"/>
              </w:rPr>
            </w:pPr>
            <w:r w:rsidRPr="00704343">
              <w:rPr>
                <w:noProof/>
                <w:sz w:val="16"/>
                <w:szCs w:val="16"/>
              </w:rPr>
              <w:t>0.16</w:t>
            </w:r>
          </w:p>
        </w:tc>
        <w:tc>
          <w:tcPr>
            <w:tcW w:w="1310" w:type="dxa"/>
            <w:shd w:val="clear" w:color="auto" w:fill="DDD9C3"/>
            <w:vAlign w:val="center"/>
          </w:tcPr>
          <w:p w14:paraId="1C2D34C7"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0D4E75B0"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160587AE"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6D32CE2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A_FEXSV_F11, B_FEXSV_F11, L_FEXSV_F11, M_FEXSV_F11)</w:instrText>
            </w:r>
            <w:r>
              <w:rPr>
                <w:sz w:val="16"/>
                <w:szCs w:val="16"/>
              </w:rPr>
              <w:instrText xml:space="preserve"> </w:instrText>
            </w:r>
            <w:r>
              <w:rPr>
                <w:sz w:val="16"/>
                <w:szCs w:val="16"/>
              </w:rPr>
              <w:fldChar w:fldCharType="separate"/>
            </w:r>
            <w:r>
              <w:rPr>
                <w:noProof/>
                <w:sz w:val="16"/>
                <w:szCs w:val="16"/>
              </w:rPr>
              <w:t>0.16</w:t>
            </w:r>
            <w:r>
              <w:rPr>
                <w:sz w:val="16"/>
                <w:szCs w:val="16"/>
              </w:rPr>
              <w:fldChar w:fldCharType="end"/>
            </w:r>
          </w:p>
        </w:tc>
      </w:tr>
      <w:tr w:rsidR="00766B19" w:rsidRPr="00CD40E7" w14:paraId="3423B3C5" w14:textId="77777777" w:rsidTr="00466FF4">
        <w:trPr>
          <w:trHeight w:val="292"/>
          <w:tblCellSpacing w:w="20" w:type="dxa"/>
        </w:trPr>
        <w:tc>
          <w:tcPr>
            <w:tcW w:w="3793" w:type="dxa"/>
            <w:shd w:val="clear" w:color="auto" w:fill="DDD9C3"/>
            <w:vAlign w:val="center"/>
          </w:tcPr>
          <w:p w14:paraId="3AECAF47"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220" w:type="dxa"/>
            <w:shd w:val="clear" w:color="auto" w:fill="DDD9C3"/>
            <w:vAlign w:val="center"/>
          </w:tcPr>
          <w:p w14:paraId="250CFA61"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DEE2EEE"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358B5C8B"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E6A128B" w14:textId="77777777" w:rsidR="00766B19" w:rsidRPr="009052AE"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0656345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A_FEXSV_F12, B_FEXSV_F12, L_FEXSV_F12, M_FEXSV_F12)</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1E772F3A" w14:textId="77777777" w:rsidTr="00466FF4">
        <w:trPr>
          <w:trHeight w:val="292"/>
          <w:tblCellSpacing w:w="20" w:type="dxa"/>
        </w:trPr>
        <w:tc>
          <w:tcPr>
            <w:tcW w:w="3793" w:type="dxa"/>
            <w:shd w:val="clear" w:color="auto" w:fill="DDD9C3"/>
            <w:vAlign w:val="center"/>
          </w:tcPr>
          <w:p w14:paraId="58B45A31"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220" w:type="dxa"/>
            <w:shd w:val="clear" w:color="auto" w:fill="DDD9C3"/>
            <w:vAlign w:val="center"/>
          </w:tcPr>
          <w:p w14:paraId="19F4EA89"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63D6505A"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2FD56A95"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966A076"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6126898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A_FEXSV_F13, B_FEXSV_F13, L_FEXSV_F13, M_FEXSV_F13)</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20AB2A5D" w14:textId="77777777" w:rsidTr="00466FF4">
        <w:trPr>
          <w:trHeight w:val="292"/>
          <w:tblCellSpacing w:w="20" w:type="dxa"/>
        </w:trPr>
        <w:tc>
          <w:tcPr>
            <w:tcW w:w="3793" w:type="dxa"/>
            <w:shd w:val="clear" w:color="auto" w:fill="auto"/>
            <w:vAlign w:val="center"/>
          </w:tcPr>
          <w:p w14:paraId="5D5B9178"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220" w:type="dxa"/>
            <w:shd w:val="clear" w:color="auto" w:fill="auto"/>
            <w:vAlign w:val="center"/>
          </w:tcPr>
          <w:p w14:paraId="1CE89AC9" w14:textId="77777777" w:rsidR="00766B19" w:rsidRPr="00CD40E7" w:rsidRDefault="00766B19" w:rsidP="00F65907">
            <w:pPr>
              <w:keepNext/>
              <w:keepLines/>
              <w:rPr>
                <w:sz w:val="16"/>
                <w:szCs w:val="16"/>
              </w:rPr>
            </w:pPr>
            <w:r w:rsidRPr="00704343">
              <w:rPr>
                <w:noProof/>
                <w:sz w:val="16"/>
                <w:szCs w:val="16"/>
              </w:rPr>
              <w:t>1.52</w:t>
            </w:r>
          </w:p>
        </w:tc>
        <w:tc>
          <w:tcPr>
            <w:tcW w:w="1310" w:type="dxa"/>
            <w:shd w:val="clear" w:color="auto" w:fill="auto"/>
            <w:vAlign w:val="center"/>
          </w:tcPr>
          <w:p w14:paraId="2286E3F8" w14:textId="77777777" w:rsidR="00766B19" w:rsidRPr="00CD40E7" w:rsidRDefault="00766B19" w:rsidP="00F65907">
            <w:pPr>
              <w:keepNext/>
              <w:keepLines/>
              <w:rPr>
                <w:sz w:val="16"/>
                <w:szCs w:val="16"/>
              </w:rPr>
            </w:pPr>
            <w:r w:rsidRPr="00704343">
              <w:rPr>
                <w:noProof/>
                <w:sz w:val="16"/>
                <w:szCs w:val="16"/>
              </w:rPr>
              <w:t>0.92</w:t>
            </w:r>
          </w:p>
        </w:tc>
        <w:tc>
          <w:tcPr>
            <w:tcW w:w="1220" w:type="dxa"/>
            <w:shd w:val="clear" w:color="auto" w:fill="auto"/>
            <w:vAlign w:val="center"/>
          </w:tcPr>
          <w:p w14:paraId="2BE4577E" w14:textId="77777777" w:rsidR="00766B19" w:rsidRPr="00CD40E7" w:rsidRDefault="00766B19" w:rsidP="00F65907">
            <w:pPr>
              <w:keepNext/>
              <w:keepLines/>
              <w:rPr>
                <w:sz w:val="16"/>
                <w:szCs w:val="16"/>
              </w:rPr>
            </w:pPr>
            <w:r w:rsidRPr="00704343">
              <w:rPr>
                <w:noProof/>
                <w:sz w:val="16"/>
                <w:szCs w:val="16"/>
              </w:rPr>
              <w:t>1.52</w:t>
            </w:r>
          </w:p>
        </w:tc>
        <w:tc>
          <w:tcPr>
            <w:tcW w:w="1310" w:type="dxa"/>
            <w:shd w:val="clear" w:color="auto" w:fill="auto"/>
            <w:vAlign w:val="center"/>
          </w:tcPr>
          <w:p w14:paraId="71FD51AA" w14:textId="77777777" w:rsidR="00766B19" w:rsidRPr="00CD40E7" w:rsidRDefault="00766B19" w:rsidP="00F65907">
            <w:pPr>
              <w:keepNext/>
              <w:keepLines/>
              <w:rPr>
                <w:sz w:val="16"/>
                <w:szCs w:val="16"/>
              </w:rPr>
            </w:pPr>
            <w:r w:rsidRPr="00704343">
              <w:rPr>
                <w:noProof/>
                <w:sz w:val="16"/>
                <w:szCs w:val="16"/>
              </w:rPr>
              <w:t>0.20</w:t>
            </w:r>
          </w:p>
        </w:tc>
        <w:tc>
          <w:tcPr>
            <w:tcW w:w="1110" w:type="dxa"/>
            <w:vAlign w:val="center"/>
          </w:tcPr>
          <w:p w14:paraId="1E32DF3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A_FTOTL_F11, B_FTOTL_F11, L_FTOTL_F11, M_FTOTL_F11)</w:instrText>
            </w:r>
            <w:r>
              <w:rPr>
                <w:sz w:val="16"/>
                <w:szCs w:val="16"/>
              </w:rPr>
              <w:instrText xml:space="preserve"> </w:instrText>
            </w:r>
            <w:r>
              <w:rPr>
                <w:sz w:val="16"/>
                <w:szCs w:val="16"/>
              </w:rPr>
              <w:fldChar w:fldCharType="separate"/>
            </w:r>
            <w:r>
              <w:rPr>
                <w:noProof/>
                <w:sz w:val="16"/>
                <w:szCs w:val="16"/>
              </w:rPr>
              <w:t>4.16</w:t>
            </w:r>
            <w:r>
              <w:rPr>
                <w:sz w:val="16"/>
                <w:szCs w:val="16"/>
              </w:rPr>
              <w:fldChar w:fldCharType="end"/>
            </w:r>
          </w:p>
        </w:tc>
      </w:tr>
      <w:tr w:rsidR="00766B19" w:rsidRPr="00CD40E7" w14:paraId="2A853C65" w14:textId="77777777" w:rsidTr="00466FF4">
        <w:trPr>
          <w:trHeight w:val="292"/>
          <w:tblCellSpacing w:w="20" w:type="dxa"/>
        </w:trPr>
        <w:tc>
          <w:tcPr>
            <w:tcW w:w="3793" w:type="dxa"/>
            <w:shd w:val="clear" w:color="auto" w:fill="auto"/>
            <w:vAlign w:val="center"/>
          </w:tcPr>
          <w:p w14:paraId="6184E748"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220" w:type="dxa"/>
            <w:shd w:val="clear" w:color="auto" w:fill="auto"/>
            <w:vAlign w:val="center"/>
          </w:tcPr>
          <w:p w14:paraId="42A9A985" w14:textId="77777777" w:rsidR="00766B19" w:rsidRPr="00CD40E7" w:rsidRDefault="00766B19" w:rsidP="00F65907">
            <w:pPr>
              <w:keepNext/>
              <w:keepLines/>
              <w:rPr>
                <w:sz w:val="16"/>
                <w:szCs w:val="16"/>
              </w:rPr>
            </w:pPr>
            <w:r w:rsidRPr="00704343">
              <w:rPr>
                <w:noProof/>
                <w:sz w:val="16"/>
                <w:szCs w:val="16"/>
              </w:rPr>
              <w:t>0.96</w:t>
            </w:r>
          </w:p>
        </w:tc>
        <w:tc>
          <w:tcPr>
            <w:tcW w:w="1310" w:type="dxa"/>
            <w:shd w:val="clear" w:color="auto" w:fill="auto"/>
            <w:vAlign w:val="center"/>
          </w:tcPr>
          <w:p w14:paraId="01D93088" w14:textId="77777777" w:rsidR="00766B19" w:rsidRPr="00CD40E7" w:rsidRDefault="00766B19" w:rsidP="00F65907">
            <w:pPr>
              <w:keepNext/>
              <w:keepLines/>
              <w:rPr>
                <w:sz w:val="16"/>
                <w:szCs w:val="16"/>
              </w:rPr>
            </w:pPr>
            <w:r w:rsidRPr="00704343">
              <w:rPr>
                <w:noProof/>
                <w:sz w:val="16"/>
                <w:szCs w:val="16"/>
              </w:rPr>
              <w:t>0.92</w:t>
            </w:r>
          </w:p>
        </w:tc>
        <w:tc>
          <w:tcPr>
            <w:tcW w:w="1220" w:type="dxa"/>
            <w:shd w:val="clear" w:color="auto" w:fill="auto"/>
            <w:vAlign w:val="center"/>
          </w:tcPr>
          <w:p w14:paraId="04278363" w14:textId="77777777" w:rsidR="00766B19" w:rsidRPr="00CD40E7" w:rsidRDefault="00766B19" w:rsidP="00F65907">
            <w:pPr>
              <w:keepNext/>
              <w:keepLines/>
              <w:rPr>
                <w:sz w:val="16"/>
                <w:szCs w:val="16"/>
              </w:rPr>
            </w:pPr>
            <w:r w:rsidRPr="00704343">
              <w:rPr>
                <w:noProof/>
                <w:sz w:val="16"/>
                <w:szCs w:val="16"/>
              </w:rPr>
              <w:t>1.48</w:t>
            </w:r>
          </w:p>
        </w:tc>
        <w:tc>
          <w:tcPr>
            <w:tcW w:w="1310" w:type="dxa"/>
            <w:shd w:val="clear" w:color="auto" w:fill="auto"/>
            <w:vAlign w:val="center"/>
          </w:tcPr>
          <w:p w14:paraId="7AE8265C" w14:textId="77777777" w:rsidR="00766B19" w:rsidRPr="00CD40E7" w:rsidRDefault="00766B19" w:rsidP="00F65907">
            <w:pPr>
              <w:keepNext/>
              <w:keepLines/>
              <w:rPr>
                <w:sz w:val="16"/>
                <w:szCs w:val="16"/>
              </w:rPr>
            </w:pPr>
            <w:r w:rsidRPr="00704343">
              <w:rPr>
                <w:noProof/>
                <w:sz w:val="16"/>
                <w:szCs w:val="16"/>
              </w:rPr>
              <w:t>0.20</w:t>
            </w:r>
          </w:p>
        </w:tc>
        <w:tc>
          <w:tcPr>
            <w:tcW w:w="1110" w:type="dxa"/>
            <w:vAlign w:val="center"/>
          </w:tcPr>
          <w:p w14:paraId="37148D8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A_FTOTL_F12, B_FTOTL_F12, L_FTOTL_F12, M_FTOTL_F12)</w:instrText>
            </w:r>
            <w:r>
              <w:rPr>
                <w:sz w:val="16"/>
                <w:szCs w:val="16"/>
              </w:rPr>
              <w:instrText xml:space="preserve"> </w:instrText>
            </w:r>
            <w:r>
              <w:rPr>
                <w:sz w:val="16"/>
                <w:szCs w:val="16"/>
              </w:rPr>
              <w:fldChar w:fldCharType="separate"/>
            </w:r>
            <w:r>
              <w:rPr>
                <w:noProof/>
                <w:sz w:val="16"/>
                <w:szCs w:val="16"/>
              </w:rPr>
              <w:t>3.56</w:t>
            </w:r>
            <w:r>
              <w:rPr>
                <w:sz w:val="16"/>
                <w:szCs w:val="16"/>
              </w:rPr>
              <w:fldChar w:fldCharType="end"/>
            </w:r>
          </w:p>
        </w:tc>
      </w:tr>
      <w:tr w:rsidR="00766B19" w:rsidRPr="00CD40E7" w14:paraId="367DCDB2" w14:textId="77777777" w:rsidTr="00466FF4">
        <w:trPr>
          <w:trHeight w:val="292"/>
          <w:tblCellSpacing w:w="20" w:type="dxa"/>
        </w:trPr>
        <w:tc>
          <w:tcPr>
            <w:tcW w:w="3793" w:type="dxa"/>
            <w:shd w:val="clear" w:color="auto" w:fill="auto"/>
            <w:vAlign w:val="center"/>
          </w:tcPr>
          <w:p w14:paraId="546AC0D0"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220" w:type="dxa"/>
            <w:shd w:val="clear" w:color="auto" w:fill="auto"/>
            <w:vAlign w:val="center"/>
          </w:tcPr>
          <w:p w14:paraId="1E73C867" w14:textId="77777777" w:rsidR="00766B19" w:rsidRPr="00CD40E7" w:rsidRDefault="00766B19" w:rsidP="00F65907">
            <w:pPr>
              <w:keepNext/>
              <w:keepLines/>
              <w:rPr>
                <w:sz w:val="16"/>
                <w:szCs w:val="16"/>
              </w:rPr>
            </w:pPr>
            <w:r w:rsidRPr="00704343">
              <w:rPr>
                <w:noProof/>
                <w:sz w:val="16"/>
                <w:szCs w:val="16"/>
              </w:rPr>
              <w:t>1.32</w:t>
            </w:r>
          </w:p>
        </w:tc>
        <w:tc>
          <w:tcPr>
            <w:tcW w:w="1310" w:type="dxa"/>
            <w:shd w:val="clear" w:color="auto" w:fill="auto"/>
            <w:vAlign w:val="center"/>
          </w:tcPr>
          <w:p w14:paraId="5ADBCCEA" w14:textId="77777777" w:rsidR="00766B19" w:rsidRPr="00CD40E7" w:rsidRDefault="00766B19" w:rsidP="00F65907">
            <w:pPr>
              <w:keepNext/>
              <w:keepLines/>
              <w:rPr>
                <w:sz w:val="16"/>
                <w:szCs w:val="16"/>
              </w:rPr>
            </w:pPr>
            <w:r w:rsidRPr="00704343">
              <w:rPr>
                <w:noProof/>
                <w:sz w:val="16"/>
                <w:szCs w:val="16"/>
              </w:rPr>
              <w:t>0.92</w:t>
            </w:r>
          </w:p>
        </w:tc>
        <w:tc>
          <w:tcPr>
            <w:tcW w:w="1220" w:type="dxa"/>
            <w:shd w:val="clear" w:color="auto" w:fill="auto"/>
            <w:vAlign w:val="center"/>
          </w:tcPr>
          <w:p w14:paraId="3D51215F" w14:textId="77777777" w:rsidR="00766B19" w:rsidRPr="00CD40E7" w:rsidRDefault="00766B19" w:rsidP="00F65907">
            <w:pPr>
              <w:keepNext/>
              <w:keepLines/>
              <w:rPr>
                <w:sz w:val="16"/>
                <w:szCs w:val="16"/>
              </w:rPr>
            </w:pPr>
            <w:r w:rsidRPr="00704343">
              <w:rPr>
                <w:noProof/>
                <w:sz w:val="16"/>
                <w:szCs w:val="16"/>
              </w:rPr>
              <w:t>1.48</w:t>
            </w:r>
          </w:p>
        </w:tc>
        <w:tc>
          <w:tcPr>
            <w:tcW w:w="1310" w:type="dxa"/>
            <w:shd w:val="clear" w:color="auto" w:fill="auto"/>
            <w:vAlign w:val="center"/>
          </w:tcPr>
          <w:p w14:paraId="6C7A16B8" w14:textId="77777777" w:rsidR="00766B19" w:rsidRPr="00CD40E7" w:rsidRDefault="00766B19" w:rsidP="00F65907">
            <w:pPr>
              <w:keepNext/>
              <w:keepLines/>
              <w:rPr>
                <w:sz w:val="16"/>
                <w:szCs w:val="16"/>
              </w:rPr>
            </w:pPr>
            <w:r w:rsidRPr="00704343">
              <w:rPr>
                <w:noProof/>
                <w:sz w:val="16"/>
                <w:szCs w:val="16"/>
              </w:rPr>
              <w:t>0.20</w:t>
            </w:r>
          </w:p>
        </w:tc>
        <w:tc>
          <w:tcPr>
            <w:tcW w:w="1110" w:type="dxa"/>
            <w:vAlign w:val="center"/>
          </w:tcPr>
          <w:p w14:paraId="22C68F8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A_FTOTL_F13, B_FTOTL_F13, L_FTOTL_F13, M_FTOTL_F13)</w:instrText>
            </w:r>
            <w:r>
              <w:rPr>
                <w:sz w:val="16"/>
                <w:szCs w:val="16"/>
              </w:rPr>
              <w:instrText xml:space="preserve"> </w:instrText>
            </w:r>
            <w:r>
              <w:rPr>
                <w:sz w:val="16"/>
                <w:szCs w:val="16"/>
              </w:rPr>
              <w:fldChar w:fldCharType="separate"/>
            </w:r>
            <w:r>
              <w:rPr>
                <w:noProof/>
                <w:sz w:val="16"/>
                <w:szCs w:val="16"/>
              </w:rPr>
              <w:t>3.92</w:t>
            </w:r>
            <w:r>
              <w:rPr>
                <w:sz w:val="16"/>
                <w:szCs w:val="16"/>
              </w:rPr>
              <w:fldChar w:fldCharType="end"/>
            </w:r>
          </w:p>
        </w:tc>
      </w:tr>
      <w:tr w:rsidR="00766B19" w:rsidRPr="00CD40E7" w14:paraId="1C47D604" w14:textId="77777777" w:rsidTr="00466FF4">
        <w:trPr>
          <w:trHeight w:val="292"/>
          <w:tblCellSpacing w:w="20" w:type="dxa"/>
        </w:trPr>
        <w:tc>
          <w:tcPr>
            <w:tcW w:w="3793" w:type="dxa"/>
            <w:shd w:val="clear" w:color="auto" w:fill="DDD9C3"/>
            <w:vAlign w:val="center"/>
          </w:tcPr>
          <w:p w14:paraId="1348E55B"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220" w:type="dxa"/>
            <w:shd w:val="clear" w:color="auto" w:fill="DDD9C3"/>
            <w:vAlign w:val="center"/>
          </w:tcPr>
          <w:p w14:paraId="6E9396AB" w14:textId="77777777" w:rsidR="00766B19" w:rsidRPr="00CD40E7" w:rsidRDefault="00766B19" w:rsidP="00F65907">
            <w:pPr>
              <w:keepNext/>
              <w:keepLines/>
              <w:rPr>
                <w:sz w:val="16"/>
                <w:szCs w:val="16"/>
              </w:rPr>
            </w:pPr>
            <w:r w:rsidRPr="00704343">
              <w:rPr>
                <w:noProof/>
                <w:sz w:val="16"/>
                <w:szCs w:val="16"/>
              </w:rPr>
              <w:t>0.63</w:t>
            </w:r>
          </w:p>
        </w:tc>
        <w:tc>
          <w:tcPr>
            <w:tcW w:w="1310" w:type="dxa"/>
            <w:shd w:val="clear" w:color="auto" w:fill="DDD9C3"/>
            <w:vAlign w:val="center"/>
          </w:tcPr>
          <w:p w14:paraId="2F080A52"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6280AA5A" w14:textId="77777777" w:rsidR="00766B19" w:rsidRPr="00CD40E7" w:rsidRDefault="00766B19" w:rsidP="00F65907">
            <w:pPr>
              <w:keepNext/>
              <w:keepLines/>
              <w:rPr>
                <w:sz w:val="16"/>
                <w:szCs w:val="16"/>
              </w:rPr>
            </w:pPr>
            <w:r w:rsidRPr="00704343">
              <w:rPr>
                <w:noProof/>
                <w:sz w:val="16"/>
                <w:szCs w:val="16"/>
              </w:rPr>
              <w:t>0.63</w:t>
            </w:r>
          </w:p>
        </w:tc>
        <w:tc>
          <w:tcPr>
            <w:tcW w:w="1310" w:type="dxa"/>
            <w:shd w:val="clear" w:color="auto" w:fill="DDD9C3"/>
            <w:vAlign w:val="center"/>
          </w:tcPr>
          <w:p w14:paraId="7D14323B" w14:textId="77777777" w:rsidR="00766B19" w:rsidRPr="00CD40E7" w:rsidRDefault="00766B19" w:rsidP="00F65907">
            <w:pPr>
              <w:keepNext/>
              <w:keepLines/>
              <w:rPr>
                <w:sz w:val="16"/>
                <w:szCs w:val="16"/>
              </w:rPr>
            </w:pPr>
            <w:r w:rsidRPr="00704343">
              <w:rPr>
                <w:noProof/>
                <w:sz w:val="16"/>
                <w:szCs w:val="16"/>
              </w:rPr>
              <w:t>1.00</w:t>
            </w:r>
          </w:p>
        </w:tc>
        <w:tc>
          <w:tcPr>
            <w:tcW w:w="1110" w:type="dxa"/>
            <w:shd w:val="clear" w:color="auto" w:fill="DDD9C3"/>
            <w:vAlign w:val="center"/>
          </w:tcPr>
          <w:p w14:paraId="0AD8051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M_FCONT_F11)/sum(A_FTOTL_F11, B_FTOTL_F11, L_FTOTL_F11, M_FTOTL_F11)</w:instrText>
            </w:r>
            <w:r>
              <w:rPr>
                <w:sz w:val="16"/>
                <w:szCs w:val="16"/>
              </w:rPr>
              <w:instrText xml:space="preserve"> </w:instrText>
            </w:r>
            <w:r>
              <w:rPr>
                <w:sz w:val="16"/>
                <w:szCs w:val="16"/>
              </w:rPr>
              <w:fldChar w:fldCharType="separate"/>
            </w:r>
            <w:r>
              <w:rPr>
                <w:noProof/>
                <w:sz w:val="16"/>
                <w:szCs w:val="16"/>
              </w:rPr>
              <w:t>0.512</w:t>
            </w:r>
            <w:r>
              <w:rPr>
                <w:sz w:val="16"/>
                <w:szCs w:val="16"/>
              </w:rPr>
              <w:fldChar w:fldCharType="end"/>
            </w:r>
          </w:p>
        </w:tc>
      </w:tr>
      <w:tr w:rsidR="00766B19" w:rsidRPr="00CD40E7" w14:paraId="7BB14B8E" w14:textId="77777777" w:rsidTr="00466FF4">
        <w:trPr>
          <w:trHeight w:val="292"/>
          <w:tblCellSpacing w:w="20" w:type="dxa"/>
        </w:trPr>
        <w:tc>
          <w:tcPr>
            <w:tcW w:w="3793" w:type="dxa"/>
            <w:shd w:val="clear" w:color="auto" w:fill="DDD9C3"/>
            <w:vAlign w:val="center"/>
          </w:tcPr>
          <w:p w14:paraId="0AEA13B3"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220" w:type="dxa"/>
            <w:shd w:val="clear" w:color="auto" w:fill="DDD9C3"/>
            <w:vAlign w:val="center"/>
          </w:tcPr>
          <w:p w14:paraId="51026F00"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65693CF2"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115409FA" w14:textId="77777777" w:rsidR="00766B19" w:rsidRPr="00CD40E7" w:rsidRDefault="00766B19" w:rsidP="00F65907">
            <w:pPr>
              <w:keepNext/>
              <w:keepLines/>
              <w:rPr>
                <w:sz w:val="16"/>
                <w:szCs w:val="16"/>
              </w:rPr>
            </w:pPr>
            <w:r w:rsidRPr="00704343">
              <w:rPr>
                <w:noProof/>
                <w:sz w:val="16"/>
                <w:szCs w:val="16"/>
              </w:rPr>
              <w:t>0.62</w:t>
            </w:r>
          </w:p>
        </w:tc>
        <w:tc>
          <w:tcPr>
            <w:tcW w:w="1310" w:type="dxa"/>
            <w:shd w:val="clear" w:color="auto" w:fill="DDD9C3"/>
            <w:vAlign w:val="center"/>
          </w:tcPr>
          <w:p w14:paraId="600F6B2C" w14:textId="77777777" w:rsidR="00766B19" w:rsidRPr="00CD40E7" w:rsidRDefault="00766B19" w:rsidP="00F65907">
            <w:pPr>
              <w:keepNext/>
              <w:keepLines/>
              <w:rPr>
                <w:sz w:val="16"/>
                <w:szCs w:val="16"/>
              </w:rPr>
            </w:pPr>
            <w:r w:rsidRPr="00704343">
              <w:rPr>
                <w:noProof/>
                <w:sz w:val="16"/>
                <w:szCs w:val="16"/>
              </w:rPr>
              <w:t>1.00</w:t>
            </w:r>
          </w:p>
        </w:tc>
        <w:tc>
          <w:tcPr>
            <w:tcW w:w="1110" w:type="dxa"/>
            <w:shd w:val="clear" w:color="auto" w:fill="DDD9C3"/>
            <w:vAlign w:val="center"/>
          </w:tcPr>
          <w:p w14:paraId="4A8F6F65"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M_FCONT_F12)/sum(A_FTOTL_F12, B_FTOTL_F12, L_FTOTL_F12, M_FTOTL_F12)</w:instrText>
            </w:r>
            <w:r>
              <w:rPr>
                <w:sz w:val="16"/>
                <w:szCs w:val="16"/>
              </w:rPr>
              <w:instrText xml:space="preserve"> </w:instrText>
            </w:r>
            <w:r>
              <w:rPr>
                <w:sz w:val="16"/>
                <w:szCs w:val="16"/>
              </w:rPr>
              <w:fldChar w:fldCharType="separate"/>
            </w:r>
            <w:r>
              <w:rPr>
                <w:noProof/>
                <w:sz w:val="16"/>
                <w:szCs w:val="16"/>
              </w:rPr>
              <w:t>0.3146</w:t>
            </w:r>
            <w:r>
              <w:rPr>
                <w:sz w:val="16"/>
                <w:szCs w:val="16"/>
              </w:rPr>
              <w:fldChar w:fldCharType="end"/>
            </w:r>
          </w:p>
        </w:tc>
      </w:tr>
      <w:tr w:rsidR="00766B19" w:rsidRPr="00CD40E7" w14:paraId="0133E14A" w14:textId="77777777" w:rsidTr="00466FF4">
        <w:trPr>
          <w:trHeight w:val="292"/>
          <w:tblCellSpacing w:w="20" w:type="dxa"/>
        </w:trPr>
        <w:tc>
          <w:tcPr>
            <w:tcW w:w="3793" w:type="dxa"/>
            <w:shd w:val="clear" w:color="auto" w:fill="DDD9C3"/>
            <w:vAlign w:val="center"/>
          </w:tcPr>
          <w:p w14:paraId="5BAC8CEE"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220" w:type="dxa"/>
            <w:shd w:val="clear" w:color="auto" w:fill="DDD9C3"/>
            <w:vAlign w:val="center"/>
          </w:tcPr>
          <w:p w14:paraId="05A77A87"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05144E62"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770FC80F" w14:textId="77777777" w:rsidR="00766B19" w:rsidRPr="00CD40E7" w:rsidRDefault="00766B19" w:rsidP="00F65907">
            <w:pPr>
              <w:keepNext/>
              <w:keepLines/>
              <w:rPr>
                <w:sz w:val="16"/>
                <w:szCs w:val="16"/>
              </w:rPr>
            </w:pPr>
            <w:r w:rsidRPr="00704343">
              <w:rPr>
                <w:noProof/>
                <w:sz w:val="16"/>
                <w:szCs w:val="16"/>
              </w:rPr>
              <w:t>0.62</w:t>
            </w:r>
          </w:p>
        </w:tc>
        <w:tc>
          <w:tcPr>
            <w:tcW w:w="1310" w:type="dxa"/>
            <w:shd w:val="clear" w:color="auto" w:fill="DDD9C3"/>
            <w:vAlign w:val="center"/>
          </w:tcPr>
          <w:p w14:paraId="337AEC13" w14:textId="77777777" w:rsidR="00766B19" w:rsidRPr="00CD40E7" w:rsidRDefault="00766B19" w:rsidP="00F65907">
            <w:pPr>
              <w:keepNext/>
              <w:keepLines/>
              <w:rPr>
                <w:sz w:val="16"/>
                <w:szCs w:val="16"/>
              </w:rPr>
            </w:pPr>
            <w:r w:rsidRPr="00704343">
              <w:rPr>
                <w:noProof/>
                <w:sz w:val="16"/>
                <w:szCs w:val="16"/>
              </w:rPr>
              <w:t>1.00</w:t>
            </w:r>
          </w:p>
        </w:tc>
        <w:tc>
          <w:tcPr>
            <w:tcW w:w="1110" w:type="dxa"/>
            <w:shd w:val="clear" w:color="auto" w:fill="DDD9C3"/>
            <w:vAlign w:val="center"/>
          </w:tcPr>
          <w:p w14:paraId="0DBF5BDD"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M_FCONT_F13)/sum(A_FTOTL_F13, B_FTOTL_F13, L_FTOTL_F13, M_FTOTL_F13)</w:instrText>
            </w:r>
            <w:r>
              <w:rPr>
                <w:sz w:val="16"/>
                <w:szCs w:val="16"/>
              </w:rPr>
              <w:instrText xml:space="preserve"> </w:instrText>
            </w:r>
            <w:r>
              <w:rPr>
                <w:sz w:val="16"/>
                <w:szCs w:val="16"/>
              </w:rPr>
              <w:fldChar w:fldCharType="separate"/>
            </w:r>
            <w:r>
              <w:rPr>
                <w:noProof/>
                <w:sz w:val="16"/>
                <w:szCs w:val="16"/>
              </w:rPr>
              <w:t>0.2857</w:t>
            </w:r>
            <w:r>
              <w:rPr>
                <w:sz w:val="16"/>
                <w:szCs w:val="16"/>
              </w:rPr>
              <w:fldChar w:fldCharType="end"/>
            </w:r>
          </w:p>
        </w:tc>
      </w:tr>
    </w:tbl>
    <w:p w14:paraId="3E56899B" w14:textId="77777777" w:rsidR="00766B19" w:rsidRDefault="00766B19" w:rsidP="00CD40E7">
      <w:pPr>
        <w:pStyle w:val="FieldText"/>
      </w:pPr>
    </w:p>
    <w:p w14:paraId="18E9E238" w14:textId="77777777" w:rsidR="00766B19" w:rsidRDefault="00766B19" w:rsidP="009B77D4">
      <w:pPr>
        <w:pStyle w:val="FieldText"/>
        <w:sectPr w:rsidR="00766B19" w:rsidSect="00766B19">
          <w:footerReference w:type="default" r:id="rId23"/>
          <w:pgSz w:w="12240" w:h="15840"/>
          <w:pgMar w:top="1440" w:right="1080" w:bottom="1080" w:left="1080" w:header="720" w:footer="720" w:gutter="0"/>
          <w:pgNumType w:start="1"/>
          <w:cols w:space="720"/>
          <w:docGrid w:linePitch="360"/>
        </w:sectPr>
      </w:pPr>
    </w:p>
    <w:p w14:paraId="5F98344A" w14:textId="77777777" w:rsidR="00766B19" w:rsidRPr="00F65907" w:rsidRDefault="00766B19" w:rsidP="00484828">
      <w:pPr>
        <w:ind w:left="-270"/>
        <w:jc w:val="center"/>
      </w:pPr>
      <w:r w:rsidRPr="00F65907">
        <w:rPr>
          <w:b/>
        </w:rPr>
        <w:t>Peralta Community College District</w:t>
      </w:r>
    </w:p>
    <w:p w14:paraId="6D1AF2B1" w14:textId="77777777" w:rsidR="00766B19" w:rsidRPr="00F65907" w:rsidRDefault="00766B19" w:rsidP="00484828">
      <w:pPr>
        <w:pStyle w:val="Heading2"/>
        <w:jc w:val="center"/>
      </w:pPr>
      <w:r w:rsidRPr="00F65907">
        <w:t>Annual Program Update Template 201</w:t>
      </w:r>
      <w:r>
        <w:t>4</w:t>
      </w:r>
      <w:r w:rsidRPr="00F65907">
        <w:t>-201</w:t>
      </w:r>
      <w:r>
        <w:t>5</w:t>
      </w:r>
    </w:p>
    <w:p w14:paraId="3DDD5B26" w14:textId="77777777" w:rsidR="00766B19" w:rsidRPr="00F65907" w:rsidRDefault="00766B19" w:rsidP="00484828">
      <w:pPr>
        <w:pStyle w:val="Heading2"/>
        <w:jc w:val="center"/>
      </w:pPr>
      <w:r w:rsidRPr="00F65907">
        <w:t>DISTRICT-WIDE DATA</w:t>
      </w:r>
      <w:r>
        <w:t xml:space="preserve"> by Subject/Discipline Fall Semesters</w:t>
      </w:r>
    </w:p>
    <w:p w14:paraId="6FFE9B8A" w14:textId="77777777" w:rsidR="00766B19" w:rsidRPr="00484828" w:rsidRDefault="00766B19" w:rsidP="00484828"/>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766B19" w:rsidRPr="00D6188C" w14:paraId="024FC044" w14:textId="77777777" w:rsidTr="00DD2D36">
        <w:trPr>
          <w:trHeight w:val="288"/>
          <w:tblCellSpacing w:w="20" w:type="dxa"/>
        </w:trPr>
        <w:tc>
          <w:tcPr>
            <w:tcW w:w="9841" w:type="dxa"/>
            <w:gridSpan w:val="4"/>
            <w:shd w:val="clear" w:color="auto" w:fill="FFFFFF"/>
          </w:tcPr>
          <w:p w14:paraId="15A1FC10" w14:textId="77777777" w:rsidR="00766B19" w:rsidRPr="008A15B5" w:rsidRDefault="00766B19" w:rsidP="009C29C7">
            <w:pPr>
              <w:pStyle w:val="Heading3"/>
              <w:keepNext/>
              <w:keepLines/>
              <w:jc w:val="left"/>
              <w:rPr>
                <w:color w:val="auto"/>
              </w:rPr>
            </w:pPr>
            <w:r>
              <w:rPr>
                <w:color w:val="auto"/>
              </w:rPr>
              <w:t xml:space="preserve">I. </w:t>
            </w:r>
            <w:r w:rsidRPr="008A15B5">
              <w:rPr>
                <w:color w:val="auto"/>
              </w:rPr>
              <w:t>Overview</w:t>
            </w:r>
          </w:p>
        </w:tc>
      </w:tr>
      <w:tr w:rsidR="00766B19" w:rsidRPr="00833861" w14:paraId="2F05656A" w14:textId="77777777" w:rsidTr="00DD2D36">
        <w:trPr>
          <w:cantSplit/>
          <w:trHeight w:val="288"/>
          <w:tblCellSpacing w:w="20" w:type="dxa"/>
        </w:trPr>
        <w:tc>
          <w:tcPr>
            <w:tcW w:w="2263" w:type="dxa"/>
            <w:shd w:val="clear" w:color="auto" w:fill="FFFFFF"/>
          </w:tcPr>
          <w:p w14:paraId="488FAAFF" w14:textId="77777777" w:rsidR="00766B19" w:rsidRDefault="00766B19" w:rsidP="00E42037">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shd w:val="clear" w:color="auto" w:fill="FFFFFF"/>
          </w:tcPr>
          <w:p w14:paraId="4A9FDE9E" w14:textId="77777777" w:rsidR="00766B19" w:rsidRPr="008A15B5" w:rsidRDefault="00766B19" w:rsidP="00724837">
            <w:pPr>
              <w:keepNext/>
              <w:keepLines/>
              <w:rPr>
                <w:sz w:val="20"/>
                <w:szCs w:val="20"/>
              </w:rPr>
            </w:pPr>
            <w:r w:rsidRPr="00704343">
              <w:rPr>
                <w:noProof/>
                <w:sz w:val="20"/>
                <w:szCs w:val="20"/>
              </w:rPr>
              <w:t>10/24/2014</w:t>
            </w:r>
          </w:p>
        </w:tc>
        <w:tc>
          <w:tcPr>
            <w:tcW w:w="1468" w:type="dxa"/>
            <w:shd w:val="clear" w:color="auto" w:fill="FFFFFF"/>
          </w:tcPr>
          <w:p w14:paraId="722C260B" w14:textId="77777777" w:rsidR="00766B19" w:rsidRPr="008A15B5" w:rsidRDefault="00766B19" w:rsidP="00E42037">
            <w:pPr>
              <w:keepNext/>
              <w:keepLines/>
              <w:rPr>
                <w:sz w:val="20"/>
                <w:szCs w:val="20"/>
              </w:rPr>
            </w:pPr>
            <w:r w:rsidRPr="008A15B5">
              <w:rPr>
                <w:sz w:val="20"/>
                <w:szCs w:val="20"/>
              </w:rPr>
              <w:t>Dept. Chair:</w:t>
            </w:r>
          </w:p>
        </w:tc>
        <w:tc>
          <w:tcPr>
            <w:tcW w:w="2977" w:type="dxa"/>
            <w:shd w:val="clear" w:color="auto" w:fill="FFFFFF"/>
          </w:tcPr>
          <w:p w14:paraId="22BC5B40" w14:textId="77777777" w:rsidR="00766B19" w:rsidRDefault="00766B19" w:rsidP="00E42037">
            <w:pPr>
              <w:keepNext/>
              <w:keepLines/>
              <w:rPr>
                <w:rFonts w:cs="Arial"/>
                <w:sz w:val="20"/>
                <w:szCs w:val="20"/>
              </w:rPr>
            </w:pPr>
            <w:r>
              <w:rPr>
                <w:rFonts w:cs="Arial"/>
                <w:noProof/>
                <w:sz w:val="20"/>
                <w:szCs w:val="20"/>
              </w:rPr>
              <w:t xml:space="preserve">     </w:t>
            </w:r>
            <w:r>
              <w:rPr>
                <w:noProof/>
                <w:sz w:val="20"/>
                <w:szCs w:val="20"/>
              </w:rPr>
              <w:t xml:space="preserve"> </w:t>
            </w:r>
          </w:p>
        </w:tc>
      </w:tr>
      <w:tr w:rsidR="00766B19" w:rsidRPr="00833861" w14:paraId="163AAD5E" w14:textId="77777777" w:rsidTr="00DD2D36">
        <w:trPr>
          <w:cantSplit/>
          <w:trHeight w:val="288"/>
          <w:tblCellSpacing w:w="20" w:type="dxa"/>
        </w:trPr>
        <w:tc>
          <w:tcPr>
            <w:tcW w:w="2263" w:type="dxa"/>
            <w:shd w:val="clear" w:color="auto" w:fill="FFFFFF"/>
          </w:tcPr>
          <w:p w14:paraId="7D107210" w14:textId="77777777" w:rsidR="00766B19" w:rsidRPr="008A15B5" w:rsidRDefault="00766B19" w:rsidP="00E42037">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shd w:val="clear" w:color="auto" w:fill="FFFFFF"/>
          </w:tcPr>
          <w:p w14:paraId="7AF4D8DA" w14:textId="77777777" w:rsidR="00766B19" w:rsidRPr="008A15B5" w:rsidRDefault="00766B19" w:rsidP="00E42037">
            <w:pPr>
              <w:keepNext/>
              <w:keepLines/>
              <w:rPr>
                <w:sz w:val="20"/>
                <w:szCs w:val="20"/>
              </w:rPr>
            </w:pPr>
            <w:r w:rsidRPr="00704343">
              <w:rPr>
                <w:noProof/>
                <w:sz w:val="20"/>
                <w:szCs w:val="20"/>
              </w:rPr>
              <w:t>GEOL</w:t>
            </w:r>
          </w:p>
        </w:tc>
        <w:tc>
          <w:tcPr>
            <w:tcW w:w="1468" w:type="dxa"/>
            <w:shd w:val="clear" w:color="auto" w:fill="FFFFFF"/>
          </w:tcPr>
          <w:p w14:paraId="1E302BF1" w14:textId="77777777" w:rsidR="00766B19" w:rsidRPr="008A15B5" w:rsidRDefault="00766B19" w:rsidP="00E42037">
            <w:pPr>
              <w:keepNext/>
              <w:keepLines/>
              <w:rPr>
                <w:sz w:val="20"/>
                <w:szCs w:val="20"/>
              </w:rPr>
            </w:pPr>
            <w:r>
              <w:rPr>
                <w:sz w:val="20"/>
                <w:szCs w:val="20"/>
              </w:rPr>
              <w:t>Dean:</w:t>
            </w:r>
          </w:p>
        </w:tc>
        <w:tc>
          <w:tcPr>
            <w:tcW w:w="2977" w:type="dxa"/>
            <w:shd w:val="clear" w:color="auto" w:fill="FFFFFF"/>
            <w:vAlign w:val="center"/>
          </w:tcPr>
          <w:p w14:paraId="3912830F"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636A4523" w14:textId="77777777" w:rsidTr="00DD2D36">
        <w:trPr>
          <w:cantSplit/>
          <w:trHeight w:val="288"/>
          <w:tblCellSpacing w:w="20" w:type="dxa"/>
        </w:trPr>
        <w:tc>
          <w:tcPr>
            <w:tcW w:w="2263" w:type="dxa"/>
            <w:shd w:val="clear" w:color="auto" w:fill="FFFFFF"/>
          </w:tcPr>
          <w:p w14:paraId="6419BD99" w14:textId="77777777" w:rsidR="00766B19" w:rsidRPr="008A15B5" w:rsidRDefault="00766B19" w:rsidP="00E42037">
            <w:pPr>
              <w:pStyle w:val="EvaluationCriteria"/>
              <w:keepNext/>
              <w:keepLines/>
              <w:ind w:left="360"/>
              <w:rPr>
                <w:b w:val="0"/>
                <w:sz w:val="20"/>
                <w:szCs w:val="20"/>
              </w:rPr>
            </w:pPr>
            <w:r>
              <w:rPr>
                <w:b w:val="0"/>
                <w:sz w:val="20"/>
                <w:szCs w:val="20"/>
              </w:rPr>
              <w:t>Campus:</w:t>
            </w:r>
          </w:p>
        </w:tc>
        <w:tc>
          <w:tcPr>
            <w:tcW w:w="7538" w:type="dxa"/>
            <w:gridSpan w:val="3"/>
            <w:shd w:val="clear" w:color="auto" w:fill="FFFFFF"/>
          </w:tcPr>
          <w:p w14:paraId="4A8B773D"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55131986" w14:textId="77777777" w:rsidTr="00DD2D36">
        <w:trPr>
          <w:cantSplit/>
          <w:trHeight w:val="288"/>
          <w:tblCellSpacing w:w="20" w:type="dxa"/>
        </w:trPr>
        <w:tc>
          <w:tcPr>
            <w:tcW w:w="2263" w:type="dxa"/>
            <w:shd w:val="clear" w:color="auto" w:fill="FFFFFF"/>
          </w:tcPr>
          <w:p w14:paraId="7EEB31B8" w14:textId="77777777" w:rsidR="00766B19" w:rsidRDefault="00766B19" w:rsidP="00572CBD">
            <w:pPr>
              <w:pStyle w:val="EvaluationCriteria"/>
              <w:keepNext/>
              <w:keepLines/>
              <w:ind w:left="360"/>
              <w:rPr>
                <w:b w:val="0"/>
                <w:sz w:val="20"/>
                <w:szCs w:val="20"/>
              </w:rPr>
            </w:pPr>
            <w:r>
              <w:rPr>
                <w:b w:val="0"/>
                <w:sz w:val="20"/>
                <w:szCs w:val="20"/>
              </w:rPr>
              <w:t>Mission Statement</w:t>
            </w:r>
          </w:p>
        </w:tc>
        <w:tc>
          <w:tcPr>
            <w:tcW w:w="7538" w:type="dxa"/>
            <w:gridSpan w:val="3"/>
            <w:shd w:val="clear" w:color="auto" w:fill="FFFFFF"/>
          </w:tcPr>
          <w:p w14:paraId="1FDF502A" w14:textId="77777777" w:rsidR="00766B19" w:rsidRDefault="00766B19" w:rsidP="00572CBD">
            <w:pPr>
              <w:keepNext/>
              <w:keepLines/>
              <w:rPr>
                <w:noProof/>
                <w:sz w:val="20"/>
                <w:szCs w:val="20"/>
              </w:rPr>
            </w:pPr>
            <w:r>
              <w:rPr>
                <w:noProof/>
                <w:sz w:val="20"/>
                <w:szCs w:val="20"/>
              </w:rPr>
              <w:t xml:space="preserve">     </w:t>
            </w:r>
          </w:p>
        </w:tc>
      </w:tr>
    </w:tbl>
    <w:p w14:paraId="58C70158" w14:textId="77777777" w:rsidR="00766B19" w:rsidRDefault="00766B19" w:rsidP="00411AE7"/>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CD40E7" w14:paraId="32F08279" w14:textId="77777777" w:rsidTr="00EE607E">
        <w:trPr>
          <w:trHeight w:val="288"/>
          <w:tblCellSpacing w:w="20" w:type="dxa"/>
        </w:trPr>
        <w:tc>
          <w:tcPr>
            <w:tcW w:w="10253" w:type="dxa"/>
            <w:gridSpan w:val="6"/>
            <w:vAlign w:val="center"/>
          </w:tcPr>
          <w:p w14:paraId="658B7ABD" w14:textId="77777777" w:rsidR="00766B19" w:rsidRPr="00F65907" w:rsidRDefault="00766B19" w:rsidP="009C29C7">
            <w:pPr>
              <w:pStyle w:val="Heading3"/>
              <w:keepNext/>
              <w:keepLines/>
              <w:jc w:val="left"/>
              <w:rPr>
                <w:color w:val="auto"/>
                <w:sz w:val="20"/>
                <w:szCs w:val="20"/>
              </w:rPr>
            </w:pPr>
            <w:r>
              <w:rPr>
                <w:color w:val="auto"/>
                <w:sz w:val="20"/>
                <w:szCs w:val="20"/>
              </w:rPr>
              <w:t xml:space="preserve">II. </w:t>
            </w:r>
            <w:r w:rsidRPr="00F65907">
              <w:rPr>
                <w:color w:val="auto"/>
                <w:sz w:val="20"/>
                <w:szCs w:val="20"/>
              </w:rPr>
              <w:t>Enrollment</w:t>
            </w:r>
          </w:p>
        </w:tc>
      </w:tr>
      <w:tr w:rsidR="00766B19" w:rsidRPr="00CD40E7" w14:paraId="08F2DAD6" w14:textId="77777777" w:rsidTr="00EE607E">
        <w:trPr>
          <w:trHeight w:val="102"/>
          <w:tblCellSpacing w:w="20" w:type="dxa"/>
        </w:trPr>
        <w:tc>
          <w:tcPr>
            <w:tcW w:w="3759" w:type="dxa"/>
            <w:shd w:val="clear" w:color="auto" w:fill="auto"/>
            <w:vAlign w:val="center"/>
          </w:tcPr>
          <w:p w14:paraId="4FCA1F51"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18204B95"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2A004ED9"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68DDABC1"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1B12EB8C"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3FE32AEF"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535349A7" w14:textId="77777777" w:rsidTr="00EE607E">
        <w:trPr>
          <w:trHeight w:val="288"/>
          <w:tblCellSpacing w:w="20" w:type="dxa"/>
        </w:trPr>
        <w:tc>
          <w:tcPr>
            <w:tcW w:w="3759" w:type="dxa"/>
            <w:shd w:val="clear" w:color="auto" w:fill="DDD9C3"/>
            <w:vAlign w:val="center"/>
          </w:tcPr>
          <w:p w14:paraId="67C1E635"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F11</w:t>
            </w:r>
          </w:p>
        </w:tc>
        <w:tc>
          <w:tcPr>
            <w:tcW w:w="1254" w:type="dxa"/>
            <w:shd w:val="clear" w:color="auto" w:fill="DDD9C3"/>
            <w:vAlign w:val="center"/>
          </w:tcPr>
          <w:p w14:paraId="14A96E60" w14:textId="77777777" w:rsidR="00766B19" w:rsidRPr="00CD40E7" w:rsidRDefault="00766B19" w:rsidP="00BE3AA5">
            <w:pPr>
              <w:keepNext/>
              <w:keepLines/>
              <w:rPr>
                <w:sz w:val="16"/>
                <w:szCs w:val="16"/>
              </w:rPr>
            </w:pPr>
            <w:r w:rsidRPr="00704343">
              <w:rPr>
                <w:noProof/>
                <w:sz w:val="16"/>
                <w:szCs w:val="16"/>
              </w:rPr>
              <w:t>52</w:t>
            </w:r>
          </w:p>
        </w:tc>
        <w:tc>
          <w:tcPr>
            <w:tcW w:w="1220" w:type="dxa"/>
            <w:shd w:val="clear" w:color="auto" w:fill="DDD9C3"/>
            <w:vAlign w:val="center"/>
          </w:tcPr>
          <w:p w14:paraId="42FC1AAA" w14:textId="77777777" w:rsidR="00766B19" w:rsidRPr="00CD40E7" w:rsidRDefault="00766B19" w:rsidP="00BE3AA5">
            <w:pPr>
              <w:keepNext/>
              <w:keepLines/>
              <w:rPr>
                <w:sz w:val="16"/>
                <w:szCs w:val="16"/>
              </w:rPr>
            </w:pPr>
            <w:r w:rsidRPr="00704343">
              <w:rPr>
                <w:noProof/>
                <w:sz w:val="16"/>
                <w:szCs w:val="16"/>
              </w:rPr>
              <w:t>43</w:t>
            </w:r>
          </w:p>
        </w:tc>
        <w:tc>
          <w:tcPr>
            <w:tcW w:w="1310" w:type="dxa"/>
            <w:shd w:val="clear" w:color="auto" w:fill="DDD9C3"/>
            <w:vAlign w:val="center"/>
          </w:tcPr>
          <w:p w14:paraId="5C97B1AA" w14:textId="77777777" w:rsidR="00766B19" w:rsidRPr="00CD40E7" w:rsidRDefault="00766B19" w:rsidP="00BE3AA5">
            <w:pPr>
              <w:keepNext/>
              <w:keepLines/>
              <w:rPr>
                <w:sz w:val="16"/>
                <w:szCs w:val="16"/>
              </w:rPr>
            </w:pPr>
            <w:r w:rsidRPr="00704343">
              <w:rPr>
                <w:noProof/>
                <w:sz w:val="16"/>
                <w:szCs w:val="16"/>
              </w:rPr>
              <w:t>0</w:t>
            </w:r>
          </w:p>
        </w:tc>
        <w:tc>
          <w:tcPr>
            <w:tcW w:w="1310" w:type="dxa"/>
            <w:shd w:val="clear" w:color="auto" w:fill="DDD9C3"/>
            <w:vAlign w:val="center"/>
          </w:tcPr>
          <w:p w14:paraId="4287B2A8" w14:textId="77777777" w:rsidR="00766B19" w:rsidRPr="00CD40E7" w:rsidRDefault="00766B19" w:rsidP="00BE3AA5">
            <w:pPr>
              <w:keepNext/>
              <w:keepLines/>
              <w:rPr>
                <w:sz w:val="16"/>
                <w:szCs w:val="16"/>
              </w:rPr>
            </w:pPr>
            <w:r w:rsidRPr="00704343">
              <w:rPr>
                <w:noProof/>
                <w:sz w:val="16"/>
                <w:szCs w:val="16"/>
              </w:rPr>
              <w:t>38</w:t>
            </w:r>
          </w:p>
        </w:tc>
        <w:tc>
          <w:tcPr>
            <w:tcW w:w="1200" w:type="dxa"/>
            <w:shd w:val="clear" w:color="auto" w:fill="DDD9C3"/>
            <w:vAlign w:val="center"/>
          </w:tcPr>
          <w:p w14:paraId="6ADDA016" w14:textId="77777777" w:rsidR="00766B19" w:rsidRPr="00CD40E7" w:rsidRDefault="00766B19" w:rsidP="000B2F86">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A_CENSUS_F11, B_CENSUS_F11, L_CENSUS_F11, M_CENSUS_F11)</w:instrText>
            </w:r>
            <w:r>
              <w:rPr>
                <w:sz w:val="16"/>
                <w:szCs w:val="16"/>
              </w:rPr>
              <w:instrText xml:space="preserve"> </w:instrText>
            </w:r>
            <w:r>
              <w:rPr>
                <w:sz w:val="16"/>
                <w:szCs w:val="16"/>
              </w:rPr>
              <w:fldChar w:fldCharType="separate"/>
            </w:r>
            <w:r>
              <w:rPr>
                <w:noProof/>
                <w:sz w:val="16"/>
                <w:szCs w:val="16"/>
              </w:rPr>
              <w:t>133</w:t>
            </w:r>
            <w:r>
              <w:rPr>
                <w:sz w:val="16"/>
                <w:szCs w:val="16"/>
              </w:rPr>
              <w:fldChar w:fldCharType="end"/>
            </w:r>
          </w:p>
        </w:tc>
      </w:tr>
      <w:tr w:rsidR="00766B19" w:rsidRPr="00CD40E7" w14:paraId="5766E678" w14:textId="77777777" w:rsidTr="00EE607E">
        <w:trPr>
          <w:trHeight w:val="288"/>
          <w:tblCellSpacing w:w="20" w:type="dxa"/>
        </w:trPr>
        <w:tc>
          <w:tcPr>
            <w:tcW w:w="3759" w:type="dxa"/>
            <w:shd w:val="clear" w:color="auto" w:fill="DDD9C3"/>
            <w:vAlign w:val="center"/>
          </w:tcPr>
          <w:p w14:paraId="3D3D679B"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F12</w:t>
            </w:r>
          </w:p>
        </w:tc>
        <w:tc>
          <w:tcPr>
            <w:tcW w:w="1254" w:type="dxa"/>
            <w:shd w:val="clear" w:color="auto" w:fill="DDD9C3"/>
            <w:vAlign w:val="center"/>
          </w:tcPr>
          <w:p w14:paraId="77BC7A46" w14:textId="77777777" w:rsidR="00766B19" w:rsidRPr="00CD40E7" w:rsidRDefault="00766B19" w:rsidP="00BE3AA5">
            <w:pPr>
              <w:keepNext/>
              <w:keepLines/>
              <w:rPr>
                <w:sz w:val="16"/>
                <w:szCs w:val="16"/>
              </w:rPr>
            </w:pPr>
            <w:r w:rsidRPr="00704343">
              <w:rPr>
                <w:noProof/>
                <w:sz w:val="16"/>
                <w:szCs w:val="16"/>
              </w:rPr>
              <w:t>0</w:t>
            </w:r>
          </w:p>
        </w:tc>
        <w:tc>
          <w:tcPr>
            <w:tcW w:w="1220" w:type="dxa"/>
            <w:shd w:val="clear" w:color="auto" w:fill="DDD9C3"/>
            <w:vAlign w:val="center"/>
          </w:tcPr>
          <w:p w14:paraId="14ABCEE3" w14:textId="77777777" w:rsidR="00766B19" w:rsidRPr="00CD40E7" w:rsidRDefault="00766B19" w:rsidP="00BE3AA5">
            <w:pPr>
              <w:keepNext/>
              <w:keepLines/>
              <w:rPr>
                <w:sz w:val="16"/>
                <w:szCs w:val="16"/>
              </w:rPr>
            </w:pPr>
            <w:r w:rsidRPr="00704343">
              <w:rPr>
                <w:noProof/>
                <w:sz w:val="16"/>
                <w:szCs w:val="16"/>
              </w:rPr>
              <w:t>39</w:t>
            </w:r>
          </w:p>
        </w:tc>
        <w:tc>
          <w:tcPr>
            <w:tcW w:w="1310" w:type="dxa"/>
            <w:shd w:val="clear" w:color="auto" w:fill="DDD9C3"/>
            <w:vAlign w:val="center"/>
          </w:tcPr>
          <w:p w14:paraId="1E2C8CE5" w14:textId="77777777" w:rsidR="00766B19" w:rsidRPr="00CD40E7" w:rsidRDefault="00766B19" w:rsidP="00BE3AA5">
            <w:pPr>
              <w:keepNext/>
              <w:keepLines/>
              <w:rPr>
                <w:sz w:val="16"/>
                <w:szCs w:val="16"/>
              </w:rPr>
            </w:pPr>
            <w:r w:rsidRPr="00704343">
              <w:rPr>
                <w:noProof/>
                <w:sz w:val="16"/>
                <w:szCs w:val="16"/>
              </w:rPr>
              <w:t>0</w:t>
            </w:r>
          </w:p>
        </w:tc>
        <w:tc>
          <w:tcPr>
            <w:tcW w:w="1310" w:type="dxa"/>
            <w:shd w:val="clear" w:color="auto" w:fill="DDD9C3"/>
            <w:vAlign w:val="center"/>
          </w:tcPr>
          <w:p w14:paraId="2E25EA09" w14:textId="77777777" w:rsidR="00766B19" w:rsidRPr="00CD40E7" w:rsidRDefault="00766B19" w:rsidP="00BE3AA5">
            <w:pPr>
              <w:keepNext/>
              <w:keepLines/>
              <w:rPr>
                <w:sz w:val="16"/>
                <w:szCs w:val="16"/>
              </w:rPr>
            </w:pPr>
            <w:r w:rsidRPr="00704343">
              <w:rPr>
                <w:noProof/>
                <w:sz w:val="16"/>
                <w:szCs w:val="16"/>
              </w:rPr>
              <w:t>38</w:t>
            </w:r>
          </w:p>
        </w:tc>
        <w:tc>
          <w:tcPr>
            <w:tcW w:w="1200" w:type="dxa"/>
            <w:shd w:val="clear" w:color="auto" w:fill="DDD9C3"/>
            <w:vAlign w:val="center"/>
          </w:tcPr>
          <w:p w14:paraId="7F9021A0"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A_CENSUS_F12</w:instrText>
            </w:r>
            <w:r>
              <w:rPr>
                <w:sz w:val="16"/>
                <w:szCs w:val="16"/>
              </w:rPr>
              <w:instrText>,</w:instrText>
            </w:r>
            <w:r>
              <w:rPr>
                <w:noProof/>
                <w:sz w:val="16"/>
                <w:szCs w:val="16"/>
              </w:rPr>
              <w:instrText xml:space="preserve"> B_CENSUS_F12, L_CENSUS_F12, M_CENSUS_F12</w:instrText>
            </w:r>
            <w:r>
              <w:rPr>
                <w:sz w:val="16"/>
                <w:szCs w:val="16"/>
              </w:rPr>
              <w:instrText xml:space="preserve">) </w:instrText>
            </w:r>
            <w:r>
              <w:rPr>
                <w:sz w:val="16"/>
                <w:szCs w:val="16"/>
              </w:rPr>
              <w:fldChar w:fldCharType="separate"/>
            </w:r>
            <w:r>
              <w:rPr>
                <w:noProof/>
                <w:sz w:val="16"/>
                <w:szCs w:val="16"/>
              </w:rPr>
              <w:t>77</w:t>
            </w:r>
            <w:r>
              <w:rPr>
                <w:sz w:val="16"/>
                <w:szCs w:val="16"/>
              </w:rPr>
              <w:fldChar w:fldCharType="end"/>
            </w:r>
          </w:p>
        </w:tc>
      </w:tr>
      <w:tr w:rsidR="00766B19" w:rsidRPr="00CD40E7" w14:paraId="6717E7E8" w14:textId="77777777" w:rsidTr="00EE607E">
        <w:trPr>
          <w:trHeight w:val="288"/>
          <w:tblCellSpacing w:w="20" w:type="dxa"/>
        </w:trPr>
        <w:tc>
          <w:tcPr>
            <w:tcW w:w="3759" w:type="dxa"/>
            <w:shd w:val="clear" w:color="auto" w:fill="DDD9C3"/>
            <w:vAlign w:val="center"/>
          </w:tcPr>
          <w:p w14:paraId="21A46070"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Census Enrollment  </w:t>
            </w:r>
            <w:r>
              <w:rPr>
                <w:b w:val="0"/>
                <w:sz w:val="16"/>
                <w:szCs w:val="16"/>
              </w:rPr>
              <w:t>F13</w:t>
            </w:r>
          </w:p>
        </w:tc>
        <w:tc>
          <w:tcPr>
            <w:tcW w:w="1254" w:type="dxa"/>
            <w:shd w:val="clear" w:color="auto" w:fill="DDD9C3"/>
            <w:vAlign w:val="center"/>
          </w:tcPr>
          <w:p w14:paraId="3A14702B" w14:textId="77777777" w:rsidR="00766B19" w:rsidRPr="00CD40E7" w:rsidRDefault="00766B19" w:rsidP="00BE3AA5">
            <w:pPr>
              <w:keepNext/>
              <w:keepLines/>
              <w:rPr>
                <w:sz w:val="16"/>
                <w:szCs w:val="16"/>
              </w:rPr>
            </w:pPr>
            <w:r w:rsidRPr="00704343">
              <w:rPr>
                <w:noProof/>
                <w:sz w:val="16"/>
                <w:szCs w:val="16"/>
              </w:rPr>
              <w:t>0</w:t>
            </w:r>
          </w:p>
        </w:tc>
        <w:tc>
          <w:tcPr>
            <w:tcW w:w="1220" w:type="dxa"/>
            <w:shd w:val="clear" w:color="auto" w:fill="DDD9C3"/>
            <w:vAlign w:val="center"/>
          </w:tcPr>
          <w:p w14:paraId="3D200666" w14:textId="77777777" w:rsidR="00766B19" w:rsidRPr="00CD40E7" w:rsidRDefault="00766B19" w:rsidP="00BE3AA5">
            <w:pPr>
              <w:keepNext/>
              <w:keepLines/>
              <w:rPr>
                <w:sz w:val="16"/>
                <w:szCs w:val="16"/>
              </w:rPr>
            </w:pPr>
            <w:r w:rsidRPr="00704343">
              <w:rPr>
                <w:noProof/>
                <w:sz w:val="16"/>
                <w:szCs w:val="16"/>
              </w:rPr>
              <w:t>33</w:t>
            </w:r>
          </w:p>
        </w:tc>
        <w:tc>
          <w:tcPr>
            <w:tcW w:w="1310" w:type="dxa"/>
            <w:shd w:val="clear" w:color="auto" w:fill="DDD9C3"/>
            <w:vAlign w:val="center"/>
          </w:tcPr>
          <w:p w14:paraId="10A25CA9" w14:textId="77777777" w:rsidR="00766B19" w:rsidRPr="00CD40E7" w:rsidRDefault="00766B19" w:rsidP="00BE3AA5">
            <w:pPr>
              <w:keepNext/>
              <w:keepLines/>
              <w:rPr>
                <w:sz w:val="16"/>
                <w:szCs w:val="16"/>
              </w:rPr>
            </w:pPr>
            <w:r w:rsidRPr="00704343">
              <w:rPr>
                <w:noProof/>
                <w:sz w:val="16"/>
                <w:szCs w:val="16"/>
              </w:rPr>
              <w:t>52</w:t>
            </w:r>
          </w:p>
        </w:tc>
        <w:tc>
          <w:tcPr>
            <w:tcW w:w="1310" w:type="dxa"/>
            <w:shd w:val="clear" w:color="auto" w:fill="DDD9C3"/>
            <w:vAlign w:val="center"/>
          </w:tcPr>
          <w:p w14:paraId="3FC97E8F" w14:textId="77777777" w:rsidR="00766B19" w:rsidRPr="00CD40E7" w:rsidRDefault="00766B19" w:rsidP="00BE3AA5">
            <w:pPr>
              <w:keepNext/>
              <w:keepLines/>
              <w:rPr>
                <w:sz w:val="16"/>
                <w:szCs w:val="16"/>
              </w:rPr>
            </w:pPr>
            <w:r w:rsidRPr="00704343">
              <w:rPr>
                <w:noProof/>
                <w:sz w:val="16"/>
                <w:szCs w:val="16"/>
              </w:rPr>
              <w:t>93</w:t>
            </w:r>
          </w:p>
        </w:tc>
        <w:tc>
          <w:tcPr>
            <w:tcW w:w="1200" w:type="dxa"/>
            <w:shd w:val="clear" w:color="auto" w:fill="DDD9C3"/>
            <w:vAlign w:val="center"/>
          </w:tcPr>
          <w:p w14:paraId="30091283" w14:textId="77777777" w:rsidR="00766B19" w:rsidRPr="00CD40E7" w:rsidRDefault="00766B19" w:rsidP="00A76C7D">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A_CENSUS_F13, B_CENSUS_F13, L_CENSUS_F13, M_CENSUS_F13)</w:instrText>
            </w:r>
            <w:r>
              <w:rPr>
                <w:sz w:val="16"/>
                <w:szCs w:val="16"/>
              </w:rPr>
              <w:instrText xml:space="preserve"> </w:instrText>
            </w:r>
            <w:r>
              <w:rPr>
                <w:sz w:val="16"/>
                <w:szCs w:val="16"/>
              </w:rPr>
              <w:fldChar w:fldCharType="separate"/>
            </w:r>
            <w:r>
              <w:rPr>
                <w:noProof/>
                <w:sz w:val="16"/>
                <w:szCs w:val="16"/>
              </w:rPr>
              <w:t>178</w:t>
            </w:r>
            <w:r>
              <w:rPr>
                <w:sz w:val="16"/>
                <w:szCs w:val="16"/>
              </w:rPr>
              <w:fldChar w:fldCharType="end"/>
            </w:r>
          </w:p>
        </w:tc>
      </w:tr>
      <w:tr w:rsidR="00766B19" w:rsidRPr="00CD40E7" w14:paraId="0E13CDE0" w14:textId="77777777" w:rsidTr="00EE607E">
        <w:trPr>
          <w:trHeight w:val="288"/>
          <w:tblCellSpacing w:w="20" w:type="dxa"/>
        </w:trPr>
        <w:tc>
          <w:tcPr>
            <w:tcW w:w="3759" w:type="dxa"/>
            <w:shd w:val="clear" w:color="auto" w:fill="auto"/>
            <w:vAlign w:val="center"/>
          </w:tcPr>
          <w:p w14:paraId="1B289197"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254" w:type="dxa"/>
            <w:shd w:val="clear" w:color="auto" w:fill="auto"/>
            <w:vAlign w:val="center"/>
          </w:tcPr>
          <w:p w14:paraId="7E660D51" w14:textId="77777777" w:rsidR="00766B19" w:rsidRPr="00CD40E7" w:rsidRDefault="00766B19" w:rsidP="00F65907">
            <w:pPr>
              <w:keepNext/>
              <w:keepLines/>
              <w:rPr>
                <w:sz w:val="16"/>
                <w:szCs w:val="16"/>
              </w:rPr>
            </w:pPr>
            <w:r w:rsidRPr="00704343">
              <w:rPr>
                <w:noProof/>
                <w:sz w:val="16"/>
                <w:szCs w:val="16"/>
              </w:rPr>
              <w:t>1</w:t>
            </w:r>
          </w:p>
        </w:tc>
        <w:tc>
          <w:tcPr>
            <w:tcW w:w="1220" w:type="dxa"/>
            <w:shd w:val="clear" w:color="auto" w:fill="auto"/>
            <w:vAlign w:val="center"/>
          </w:tcPr>
          <w:p w14:paraId="2C19D6DC" w14:textId="77777777" w:rsidR="00766B19" w:rsidRPr="00CD40E7" w:rsidRDefault="00766B19" w:rsidP="00F65907">
            <w:pPr>
              <w:keepNext/>
              <w:keepLines/>
              <w:rPr>
                <w:sz w:val="16"/>
                <w:szCs w:val="16"/>
              </w:rPr>
            </w:pPr>
            <w:r w:rsidRPr="00704343">
              <w:rPr>
                <w:noProof/>
                <w:sz w:val="16"/>
                <w:szCs w:val="16"/>
              </w:rPr>
              <w:t>1</w:t>
            </w:r>
          </w:p>
        </w:tc>
        <w:tc>
          <w:tcPr>
            <w:tcW w:w="1310" w:type="dxa"/>
            <w:shd w:val="clear" w:color="auto" w:fill="auto"/>
            <w:vAlign w:val="center"/>
          </w:tcPr>
          <w:p w14:paraId="76548844" w14:textId="77777777" w:rsidR="00766B19" w:rsidRPr="00CD40E7" w:rsidRDefault="00766B19" w:rsidP="00F65907">
            <w:pPr>
              <w:keepNext/>
              <w:keepLines/>
              <w:rPr>
                <w:sz w:val="16"/>
                <w:szCs w:val="16"/>
              </w:rPr>
            </w:pPr>
            <w:r w:rsidRPr="00704343">
              <w:rPr>
                <w:noProof/>
                <w:sz w:val="16"/>
                <w:szCs w:val="16"/>
              </w:rPr>
              <w:t>0</w:t>
            </w:r>
          </w:p>
        </w:tc>
        <w:tc>
          <w:tcPr>
            <w:tcW w:w="1310" w:type="dxa"/>
            <w:vAlign w:val="center"/>
          </w:tcPr>
          <w:p w14:paraId="23FC8A72" w14:textId="77777777" w:rsidR="00766B19" w:rsidRPr="00CD40E7" w:rsidRDefault="00766B19" w:rsidP="00F65907">
            <w:pPr>
              <w:keepNext/>
              <w:keepLines/>
              <w:rPr>
                <w:sz w:val="16"/>
                <w:szCs w:val="16"/>
              </w:rPr>
            </w:pPr>
            <w:r w:rsidRPr="00704343">
              <w:rPr>
                <w:noProof/>
                <w:sz w:val="16"/>
                <w:szCs w:val="16"/>
              </w:rPr>
              <w:t>1</w:t>
            </w:r>
          </w:p>
        </w:tc>
        <w:tc>
          <w:tcPr>
            <w:tcW w:w="1200" w:type="dxa"/>
            <w:vAlign w:val="center"/>
          </w:tcPr>
          <w:p w14:paraId="2A580711"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A_SECTIONS_F11, B_SECTIONS_F11, L_SECTIONS_F11, M_SECTIONS_F11</w:instrText>
            </w:r>
            <w:r>
              <w:rPr>
                <w:sz w:val="16"/>
                <w:szCs w:val="16"/>
              </w:rPr>
              <w:instrText xml:space="preserve">) </w:instrText>
            </w:r>
            <w:r>
              <w:rPr>
                <w:sz w:val="16"/>
                <w:szCs w:val="16"/>
              </w:rPr>
              <w:fldChar w:fldCharType="separate"/>
            </w:r>
            <w:r>
              <w:rPr>
                <w:noProof/>
                <w:sz w:val="16"/>
                <w:szCs w:val="16"/>
              </w:rPr>
              <w:t>3</w:t>
            </w:r>
            <w:r>
              <w:rPr>
                <w:sz w:val="16"/>
                <w:szCs w:val="16"/>
              </w:rPr>
              <w:fldChar w:fldCharType="end"/>
            </w:r>
          </w:p>
        </w:tc>
      </w:tr>
      <w:tr w:rsidR="00766B19" w:rsidRPr="00CD40E7" w14:paraId="3CCE32E5" w14:textId="77777777" w:rsidTr="00EE607E">
        <w:trPr>
          <w:trHeight w:val="288"/>
          <w:tblCellSpacing w:w="20" w:type="dxa"/>
        </w:trPr>
        <w:tc>
          <w:tcPr>
            <w:tcW w:w="3759" w:type="dxa"/>
            <w:shd w:val="clear" w:color="auto" w:fill="auto"/>
            <w:vAlign w:val="center"/>
          </w:tcPr>
          <w:p w14:paraId="28CDD4C8"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254" w:type="dxa"/>
            <w:shd w:val="clear" w:color="auto" w:fill="auto"/>
            <w:vAlign w:val="center"/>
          </w:tcPr>
          <w:p w14:paraId="7B68BE4A"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7C592194" w14:textId="77777777" w:rsidR="00766B19" w:rsidRPr="00CD40E7" w:rsidRDefault="00766B19" w:rsidP="00F65907">
            <w:pPr>
              <w:keepNext/>
              <w:keepLines/>
              <w:rPr>
                <w:sz w:val="16"/>
                <w:szCs w:val="16"/>
              </w:rPr>
            </w:pPr>
            <w:r w:rsidRPr="00704343">
              <w:rPr>
                <w:noProof/>
                <w:sz w:val="16"/>
                <w:szCs w:val="16"/>
              </w:rPr>
              <w:t>1</w:t>
            </w:r>
          </w:p>
        </w:tc>
        <w:tc>
          <w:tcPr>
            <w:tcW w:w="1310" w:type="dxa"/>
            <w:shd w:val="clear" w:color="auto" w:fill="auto"/>
            <w:vAlign w:val="center"/>
          </w:tcPr>
          <w:p w14:paraId="026A1EFC" w14:textId="77777777" w:rsidR="00766B19" w:rsidRPr="00CD40E7" w:rsidRDefault="00766B19" w:rsidP="00F65907">
            <w:pPr>
              <w:keepNext/>
              <w:keepLines/>
              <w:rPr>
                <w:sz w:val="16"/>
                <w:szCs w:val="16"/>
              </w:rPr>
            </w:pPr>
            <w:r w:rsidRPr="00704343">
              <w:rPr>
                <w:noProof/>
                <w:sz w:val="16"/>
                <w:szCs w:val="16"/>
              </w:rPr>
              <w:t>0</w:t>
            </w:r>
          </w:p>
        </w:tc>
        <w:tc>
          <w:tcPr>
            <w:tcW w:w="1310" w:type="dxa"/>
            <w:vAlign w:val="center"/>
          </w:tcPr>
          <w:p w14:paraId="3C335289" w14:textId="77777777" w:rsidR="00766B19" w:rsidRPr="00CD40E7" w:rsidRDefault="00766B19" w:rsidP="00F65907">
            <w:pPr>
              <w:keepNext/>
              <w:keepLines/>
              <w:rPr>
                <w:sz w:val="16"/>
                <w:szCs w:val="16"/>
              </w:rPr>
            </w:pPr>
            <w:r w:rsidRPr="00704343">
              <w:rPr>
                <w:noProof/>
                <w:sz w:val="16"/>
                <w:szCs w:val="16"/>
              </w:rPr>
              <w:t>1</w:t>
            </w:r>
          </w:p>
        </w:tc>
        <w:tc>
          <w:tcPr>
            <w:tcW w:w="1200" w:type="dxa"/>
            <w:vAlign w:val="center"/>
          </w:tcPr>
          <w:p w14:paraId="17F212F6" w14:textId="77777777" w:rsidR="00766B19" w:rsidRPr="00CD40E7" w:rsidRDefault="00766B19" w:rsidP="005C2541">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A_SECTIONS_F12, B_SECTIONS_F12, L_SECTIONS_F12, M_SECTIONS_F12</w:instrText>
            </w:r>
            <w:r>
              <w:rPr>
                <w:sz w:val="16"/>
                <w:szCs w:val="16"/>
              </w:rPr>
              <w:instrText xml:space="preserve">) </w:instrText>
            </w:r>
            <w:r>
              <w:rPr>
                <w:sz w:val="16"/>
                <w:szCs w:val="16"/>
              </w:rPr>
              <w:fldChar w:fldCharType="separate"/>
            </w:r>
            <w:r>
              <w:rPr>
                <w:noProof/>
                <w:sz w:val="16"/>
                <w:szCs w:val="16"/>
              </w:rPr>
              <w:t>2</w:t>
            </w:r>
            <w:r>
              <w:rPr>
                <w:sz w:val="16"/>
                <w:szCs w:val="16"/>
              </w:rPr>
              <w:fldChar w:fldCharType="end"/>
            </w:r>
          </w:p>
        </w:tc>
      </w:tr>
      <w:tr w:rsidR="00766B19" w:rsidRPr="00CD40E7" w14:paraId="13C8DD72" w14:textId="77777777" w:rsidTr="00EE607E">
        <w:trPr>
          <w:trHeight w:val="288"/>
          <w:tblCellSpacing w:w="20" w:type="dxa"/>
        </w:trPr>
        <w:tc>
          <w:tcPr>
            <w:tcW w:w="3759" w:type="dxa"/>
            <w:shd w:val="clear" w:color="auto" w:fill="auto"/>
            <w:vAlign w:val="center"/>
          </w:tcPr>
          <w:p w14:paraId="4D8358A0"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254" w:type="dxa"/>
            <w:shd w:val="clear" w:color="auto" w:fill="auto"/>
            <w:vAlign w:val="center"/>
          </w:tcPr>
          <w:p w14:paraId="42EBDF5F"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6DE512E8" w14:textId="77777777" w:rsidR="00766B19" w:rsidRPr="00CD40E7" w:rsidRDefault="00766B19" w:rsidP="00F65907">
            <w:pPr>
              <w:keepNext/>
              <w:keepLines/>
              <w:rPr>
                <w:sz w:val="16"/>
                <w:szCs w:val="16"/>
              </w:rPr>
            </w:pPr>
            <w:r w:rsidRPr="00704343">
              <w:rPr>
                <w:noProof/>
                <w:sz w:val="16"/>
                <w:szCs w:val="16"/>
              </w:rPr>
              <w:t>1</w:t>
            </w:r>
          </w:p>
        </w:tc>
        <w:tc>
          <w:tcPr>
            <w:tcW w:w="1310" w:type="dxa"/>
            <w:shd w:val="clear" w:color="auto" w:fill="auto"/>
            <w:vAlign w:val="center"/>
          </w:tcPr>
          <w:p w14:paraId="08132E7E" w14:textId="77777777" w:rsidR="00766B19" w:rsidRPr="00CD40E7" w:rsidRDefault="00766B19" w:rsidP="00F65907">
            <w:pPr>
              <w:keepNext/>
              <w:keepLines/>
              <w:rPr>
                <w:sz w:val="16"/>
                <w:szCs w:val="16"/>
              </w:rPr>
            </w:pPr>
            <w:r w:rsidRPr="00704343">
              <w:rPr>
                <w:noProof/>
                <w:sz w:val="16"/>
                <w:szCs w:val="16"/>
              </w:rPr>
              <w:t>1</w:t>
            </w:r>
          </w:p>
        </w:tc>
        <w:tc>
          <w:tcPr>
            <w:tcW w:w="1310" w:type="dxa"/>
            <w:vAlign w:val="center"/>
          </w:tcPr>
          <w:p w14:paraId="62EB53F0" w14:textId="77777777" w:rsidR="00766B19" w:rsidRPr="00CD40E7" w:rsidRDefault="00766B19" w:rsidP="00F65907">
            <w:pPr>
              <w:keepNext/>
              <w:keepLines/>
              <w:rPr>
                <w:sz w:val="16"/>
                <w:szCs w:val="16"/>
              </w:rPr>
            </w:pPr>
            <w:r w:rsidRPr="00704343">
              <w:rPr>
                <w:noProof/>
                <w:sz w:val="16"/>
                <w:szCs w:val="16"/>
              </w:rPr>
              <w:t>3</w:t>
            </w:r>
          </w:p>
        </w:tc>
        <w:tc>
          <w:tcPr>
            <w:tcW w:w="1200" w:type="dxa"/>
            <w:vAlign w:val="center"/>
          </w:tcPr>
          <w:p w14:paraId="790018E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A_SECTIONS_F13, B_SECTIONS_F13, L_SECTIONS_F13, M_SECTIONS_F13</w:instrText>
            </w:r>
            <w:r>
              <w:rPr>
                <w:sz w:val="16"/>
                <w:szCs w:val="16"/>
              </w:rPr>
              <w:instrText xml:space="preserve">) </w:instrText>
            </w:r>
            <w:r>
              <w:rPr>
                <w:sz w:val="16"/>
                <w:szCs w:val="16"/>
              </w:rPr>
              <w:fldChar w:fldCharType="separate"/>
            </w:r>
            <w:r>
              <w:rPr>
                <w:noProof/>
                <w:sz w:val="16"/>
                <w:szCs w:val="16"/>
              </w:rPr>
              <w:t>5</w:t>
            </w:r>
            <w:r>
              <w:rPr>
                <w:sz w:val="16"/>
                <w:szCs w:val="16"/>
              </w:rPr>
              <w:fldChar w:fldCharType="end"/>
            </w:r>
          </w:p>
        </w:tc>
      </w:tr>
      <w:tr w:rsidR="00766B19" w:rsidRPr="00CD40E7" w14:paraId="561D7A3A" w14:textId="77777777" w:rsidTr="00AB67BF">
        <w:trPr>
          <w:trHeight w:val="307"/>
          <w:tblCellSpacing w:w="20" w:type="dxa"/>
        </w:trPr>
        <w:tc>
          <w:tcPr>
            <w:tcW w:w="3759" w:type="dxa"/>
            <w:shd w:val="clear" w:color="auto" w:fill="DDD9C3"/>
            <w:vAlign w:val="center"/>
          </w:tcPr>
          <w:p w14:paraId="1BE40B73"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254" w:type="dxa"/>
            <w:shd w:val="clear" w:color="auto" w:fill="DDD9C3"/>
            <w:vAlign w:val="center"/>
          </w:tcPr>
          <w:p w14:paraId="1697F4A0" w14:textId="77777777" w:rsidR="00766B19" w:rsidRPr="00CD40E7" w:rsidRDefault="00766B19" w:rsidP="00F65907">
            <w:pPr>
              <w:keepNext/>
              <w:keepLines/>
              <w:rPr>
                <w:sz w:val="16"/>
                <w:szCs w:val="16"/>
              </w:rPr>
            </w:pPr>
            <w:r w:rsidRPr="00704343">
              <w:rPr>
                <w:noProof/>
                <w:sz w:val="16"/>
                <w:szCs w:val="16"/>
              </w:rPr>
              <w:t>5.20</w:t>
            </w:r>
          </w:p>
        </w:tc>
        <w:tc>
          <w:tcPr>
            <w:tcW w:w="1220" w:type="dxa"/>
            <w:shd w:val="clear" w:color="auto" w:fill="DDD9C3"/>
            <w:vAlign w:val="center"/>
          </w:tcPr>
          <w:p w14:paraId="5E905A4A" w14:textId="77777777" w:rsidR="00766B19" w:rsidRPr="00CD40E7" w:rsidRDefault="00766B19" w:rsidP="00F65907">
            <w:pPr>
              <w:keepNext/>
              <w:keepLines/>
              <w:rPr>
                <w:sz w:val="16"/>
                <w:szCs w:val="16"/>
              </w:rPr>
            </w:pPr>
            <w:r w:rsidRPr="00704343">
              <w:rPr>
                <w:noProof/>
                <w:sz w:val="16"/>
                <w:szCs w:val="16"/>
              </w:rPr>
              <w:t>4.30</w:t>
            </w:r>
          </w:p>
        </w:tc>
        <w:tc>
          <w:tcPr>
            <w:tcW w:w="1310" w:type="dxa"/>
            <w:shd w:val="clear" w:color="auto" w:fill="DDD9C3"/>
            <w:vAlign w:val="center"/>
          </w:tcPr>
          <w:p w14:paraId="62E4C39D"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D314C1A" w14:textId="77777777" w:rsidR="00766B19" w:rsidRPr="00CD40E7" w:rsidRDefault="00766B19" w:rsidP="00F65907">
            <w:pPr>
              <w:keepNext/>
              <w:keepLines/>
              <w:rPr>
                <w:sz w:val="16"/>
                <w:szCs w:val="16"/>
              </w:rPr>
            </w:pPr>
            <w:r w:rsidRPr="00704343">
              <w:rPr>
                <w:noProof/>
                <w:sz w:val="16"/>
                <w:szCs w:val="16"/>
              </w:rPr>
              <w:t>7.60</w:t>
            </w:r>
          </w:p>
        </w:tc>
        <w:tc>
          <w:tcPr>
            <w:tcW w:w="1200" w:type="dxa"/>
            <w:shd w:val="clear" w:color="auto" w:fill="DDD9C3"/>
            <w:vAlign w:val="center"/>
          </w:tcPr>
          <w:p w14:paraId="67417B20"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A_FTES_F11, B_FTES_F11, L_FTES_F11, M_FTES_F11)</w:instrText>
            </w:r>
            <w:r>
              <w:rPr>
                <w:sz w:val="16"/>
                <w:szCs w:val="16"/>
              </w:rPr>
              <w:instrText xml:space="preserve"> </w:instrText>
            </w:r>
            <w:r>
              <w:rPr>
                <w:sz w:val="16"/>
                <w:szCs w:val="16"/>
              </w:rPr>
              <w:fldChar w:fldCharType="separate"/>
            </w:r>
            <w:r>
              <w:rPr>
                <w:noProof/>
                <w:sz w:val="16"/>
                <w:szCs w:val="16"/>
              </w:rPr>
              <w:t>17.1</w:t>
            </w:r>
            <w:r>
              <w:rPr>
                <w:sz w:val="16"/>
                <w:szCs w:val="16"/>
              </w:rPr>
              <w:fldChar w:fldCharType="end"/>
            </w:r>
          </w:p>
        </w:tc>
      </w:tr>
      <w:tr w:rsidR="00766B19" w:rsidRPr="00CD40E7" w14:paraId="08C5456A" w14:textId="77777777" w:rsidTr="00EE607E">
        <w:trPr>
          <w:trHeight w:val="288"/>
          <w:tblCellSpacing w:w="20" w:type="dxa"/>
        </w:trPr>
        <w:tc>
          <w:tcPr>
            <w:tcW w:w="3759" w:type="dxa"/>
            <w:shd w:val="clear" w:color="auto" w:fill="DDD9C3"/>
            <w:vAlign w:val="center"/>
          </w:tcPr>
          <w:p w14:paraId="43E6E9B9"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254" w:type="dxa"/>
            <w:shd w:val="clear" w:color="auto" w:fill="DDD9C3"/>
            <w:vAlign w:val="center"/>
          </w:tcPr>
          <w:p w14:paraId="0CA13235"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1F0FC01F" w14:textId="77777777" w:rsidR="00766B19" w:rsidRPr="00CD40E7" w:rsidRDefault="00766B19" w:rsidP="00F65907">
            <w:pPr>
              <w:keepNext/>
              <w:keepLines/>
              <w:rPr>
                <w:sz w:val="16"/>
                <w:szCs w:val="16"/>
              </w:rPr>
            </w:pPr>
            <w:r w:rsidRPr="00704343">
              <w:rPr>
                <w:noProof/>
                <w:sz w:val="16"/>
                <w:szCs w:val="16"/>
              </w:rPr>
              <w:t>3.90</w:t>
            </w:r>
          </w:p>
        </w:tc>
        <w:tc>
          <w:tcPr>
            <w:tcW w:w="1310" w:type="dxa"/>
            <w:shd w:val="clear" w:color="auto" w:fill="DDD9C3"/>
            <w:vAlign w:val="center"/>
          </w:tcPr>
          <w:p w14:paraId="3A4A26D3"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49C04405" w14:textId="77777777" w:rsidR="00766B19" w:rsidRPr="00CD40E7" w:rsidRDefault="00766B19" w:rsidP="00F65907">
            <w:pPr>
              <w:keepNext/>
              <w:keepLines/>
              <w:rPr>
                <w:sz w:val="16"/>
                <w:szCs w:val="16"/>
              </w:rPr>
            </w:pPr>
            <w:r w:rsidRPr="00704343">
              <w:rPr>
                <w:noProof/>
                <w:sz w:val="16"/>
                <w:szCs w:val="16"/>
              </w:rPr>
              <w:t>7.60</w:t>
            </w:r>
          </w:p>
        </w:tc>
        <w:tc>
          <w:tcPr>
            <w:tcW w:w="1200" w:type="dxa"/>
            <w:shd w:val="clear" w:color="auto" w:fill="DDD9C3"/>
            <w:vAlign w:val="center"/>
          </w:tcPr>
          <w:p w14:paraId="6FFE45B6"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A_FTES_F12, B_FTES_F12, L_FTES_F12, M_FTES_F12)</w:instrText>
            </w:r>
            <w:r>
              <w:rPr>
                <w:sz w:val="16"/>
                <w:szCs w:val="16"/>
              </w:rPr>
              <w:instrText xml:space="preserve"> </w:instrText>
            </w:r>
            <w:r>
              <w:rPr>
                <w:sz w:val="16"/>
                <w:szCs w:val="16"/>
              </w:rPr>
              <w:fldChar w:fldCharType="separate"/>
            </w:r>
            <w:r>
              <w:rPr>
                <w:noProof/>
                <w:sz w:val="16"/>
                <w:szCs w:val="16"/>
              </w:rPr>
              <w:t>11.5</w:t>
            </w:r>
            <w:r>
              <w:rPr>
                <w:sz w:val="16"/>
                <w:szCs w:val="16"/>
              </w:rPr>
              <w:fldChar w:fldCharType="end"/>
            </w:r>
          </w:p>
        </w:tc>
      </w:tr>
      <w:tr w:rsidR="00766B19" w:rsidRPr="00CD40E7" w14:paraId="2F7034A9" w14:textId="77777777" w:rsidTr="00EE607E">
        <w:trPr>
          <w:trHeight w:val="288"/>
          <w:tblCellSpacing w:w="20" w:type="dxa"/>
        </w:trPr>
        <w:tc>
          <w:tcPr>
            <w:tcW w:w="3759" w:type="dxa"/>
            <w:shd w:val="clear" w:color="auto" w:fill="DDD9C3"/>
            <w:vAlign w:val="center"/>
          </w:tcPr>
          <w:p w14:paraId="1304B55F"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254" w:type="dxa"/>
            <w:shd w:val="clear" w:color="auto" w:fill="DDD9C3"/>
            <w:vAlign w:val="center"/>
          </w:tcPr>
          <w:p w14:paraId="36AECA64" w14:textId="77777777" w:rsidR="00766B19" w:rsidRPr="00CD40E7" w:rsidRDefault="00766B19" w:rsidP="00223C48">
            <w:pPr>
              <w:keepNext/>
              <w:keepLines/>
              <w:rPr>
                <w:sz w:val="16"/>
                <w:szCs w:val="16"/>
              </w:rPr>
            </w:pPr>
            <w:r w:rsidRPr="00704343">
              <w:rPr>
                <w:noProof/>
                <w:sz w:val="16"/>
                <w:szCs w:val="16"/>
              </w:rPr>
              <w:t>0.00</w:t>
            </w:r>
          </w:p>
        </w:tc>
        <w:tc>
          <w:tcPr>
            <w:tcW w:w="1220" w:type="dxa"/>
            <w:shd w:val="clear" w:color="auto" w:fill="DDD9C3"/>
            <w:vAlign w:val="center"/>
          </w:tcPr>
          <w:p w14:paraId="6A971FBD" w14:textId="77777777" w:rsidR="00766B19" w:rsidRPr="00CD40E7" w:rsidRDefault="00766B19" w:rsidP="00F65907">
            <w:pPr>
              <w:keepNext/>
              <w:keepLines/>
              <w:rPr>
                <w:sz w:val="16"/>
                <w:szCs w:val="16"/>
              </w:rPr>
            </w:pPr>
            <w:r w:rsidRPr="00704343">
              <w:rPr>
                <w:noProof/>
                <w:sz w:val="16"/>
                <w:szCs w:val="16"/>
              </w:rPr>
              <w:t>3.30</w:t>
            </w:r>
          </w:p>
        </w:tc>
        <w:tc>
          <w:tcPr>
            <w:tcW w:w="1310" w:type="dxa"/>
            <w:shd w:val="clear" w:color="auto" w:fill="DDD9C3"/>
            <w:vAlign w:val="center"/>
          </w:tcPr>
          <w:p w14:paraId="42A98574" w14:textId="77777777" w:rsidR="00766B19" w:rsidRPr="00CD40E7" w:rsidRDefault="00766B19" w:rsidP="00F65907">
            <w:pPr>
              <w:keepNext/>
              <w:keepLines/>
              <w:rPr>
                <w:sz w:val="16"/>
                <w:szCs w:val="16"/>
              </w:rPr>
            </w:pPr>
            <w:r w:rsidRPr="00704343">
              <w:rPr>
                <w:noProof/>
                <w:sz w:val="16"/>
                <w:szCs w:val="16"/>
              </w:rPr>
              <w:t>5.20</w:t>
            </w:r>
          </w:p>
        </w:tc>
        <w:tc>
          <w:tcPr>
            <w:tcW w:w="1310" w:type="dxa"/>
            <w:shd w:val="clear" w:color="auto" w:fill="DDD9C3"/>
            <w:vAlign w:val="center"/>
          </w:tcPr>
          <w:p w14:paraId="7C718D47" w14:textId="77777777" w:rsidR="00766B19" w:rsidRPr="00CD40E7" w:rsidRDefault="00766B19" w:rsidP="00F65907">
            <w:pPr>
              <w:keepNext/>
              <w:keepLines/>
              <w:rPr>
                <w:sz w:val="16"/>
                <w:szCs w:val="16"/>
              </w:rPr>
            </w:pPr>
            <w:r w:rsidRPr="00704343">
              <w:rPr>
                <w:noProof/>
                <w:sz w:val="16"/>
                <w:szCs w:val="16"/>
              </w:rPr>
              <w:t>15.50</w:t>
            </w:r>
          </w:p>
        </w:tc>
        <w:tc>
          <w:tcPr>
            <w:tcW w:w="1200" w:type="dxa"/>
            <w:shd w:val="clear" w:color="auto" w:fill="DDD9C3"/>
            <w:vAlign w:val="center"/>
          </w:tcPr>
          <w:p w14:paraId="2B45CA5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A_FTES_F13, B_FTES_F13, L_FTES_F13, M_FTES_F13</w:instrText>
            </w:r>
            <w:r>
              <w:rPr>
                <w:sz w:val="16"/>
                <w:szCs w:val="16"/>
              </w:rPr>
              <w:instrText xml:space="preserve">) </w:instrText>
            </w:r>
            <w:r>
              <w:rPr>
                <w:sz w:val="16"/>
                <w:szCs w:val="16"/>
              </w:rPr>
              <w:fldChar w:fldCharType="separate"/>
            </w:r>
            <w:r>
              <w:rPr>
                <w:noProof/>
                <w:sz w:val="16"/>
                <w:szCs w:val="16"/>
              </w:rPr>
              <w:t>24</w:t>
            </w:r>
            <w:r>
              <w:rPr>
                <w:sz w:val="16"/>
                <w:szCs w:val="16"/>
              </w:rPr>
              <w:fldChar w:fldCharType="end"/>
            </w:r>
          </w:p>
        </w:tc>
      </w:tr>
      <w:tr w:rsidR="00766B19" w:rsidRPr="00CD40E7" w14:paraId="377D9680" w14:textId="77777777" w:rsidTr="00EE607E">
        <w:trPr>
          <w:trHeight w:val="288"/>
          <w:tblCellSpacing w:w="20" w:type="dxa"/>
        </w:trPr>
        <w:tc>
          <w:tcPr>
            <w:tcW w:w="3759" w:type="dxa"/>
            <w:shd w:val="clear" w:color="auto" w:fill="auto"/>
            <w:vAlign w:val="center"/>
          </w:tcPr>
          <w:p w14:paraId="7EA1150D"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254" w:type="dxa"/>
            <w:shd w:val="clear" w:color="auto" w:fill="auto"/>
            <w:vAlign w:val="center"/>
          </w:tcPr>
          <w:p w14:paraId="04B195E1"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14:paraId="2BCF797C"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14:paraId="51744BFC" w14:textId="77777777" w:rsidR="00766B19" w:rsidRPr="00CD40E7" w:rsidRDefault="00766B19" w:rsidP="00F65907">
            <w:pPr>
              <w:keepNext/>
              <w:keepLines/>
              <w:rPr>
                <w:sz w:val="16"/>
                <w:szCs w:val="16"/>
              </w:rPr>
            </w:pPr>
            <w:r w:rsidRPr="00704343">
              <w:rPr>
                <w:noProof/>
                <w:sz w:val="16"/>
                <w:szCs w:val="16"/>
              </w:rPr>
              <w:t>0.00</w:t>
            </w:r>
          </w:p>
        </w:tc>
        <w:tc>
          <w:tcPr>
            <w:tcW w:w="1310" w:type="dxa"/>
            <w:vAlign w:val="center"/>
          </w:tcPr>
          <w:p w14:paraId="7593D664" w14:textId="77777777" w:rsidR="00766B19" w:rsidRPr="00CD40E7" w:rsidRDefault="00766B19" w:rsidP="00F65907">
            <w:pPr>
              <w:keepNext/>
              <w:keepLines/>
              <w:rPr>
                <w:sz w:val="16"/>
                <w:szCs w:val="16"/>
              </w:rPr>
            </w:pPr>
            <w:r w:rsidRPr="00704343">
              <w:rPr>
                <w:noProof/>
                <w:sz w:val="16"/>
                <w:szCs w:val="16"/>
              </w:rPr>
              <w:t>0.36</w:t>
            </w:r>
          </w:p>
        </w:tc>
        <w:tc>
          <w:tcPr>
            <w:tcW w:w="1200" w:type="dxa"/>
            <w:vAlign w:val="center"/>
          </w:tcPr>
          <w:p w14:paraId="43949DF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A_FTEF_F11, B_FTEF_F11, L_FTEF_F11, M_FTEF_F11)</w:instrText>
            </w:r>
            <w:r>
              <w:rPr>
                <w:sz w:val="16"/>
                <w:szCs w:val="16"/>
              </w:rPr>
              <w:instrText xml:space="preserve"> </w:instrText>
            </w:r>
            <w:r>
              <w:rPr>
                <w:sz w:val="16"/>
                <w:szCs w:val="16"/>
              </w:rPr>
              <w:fldChar w:fldCharType="separate"/>
            </w:r>
            <w:r>
              <w:rPr>
                <w:noProof/>
                <w:sz w:val="16"/>
                <w:szCs w:val="16"/>
              </w:rPr>
              <w:t>0.76</w:t>
            </w:r>
            <w:r>
              <w:rPr>
                <w:sz w:val="16"/>
                <w:szCs w:val="16"/>
              </w:rPr>
              <w:fldChar w:fldCharType="end"/>
            </w:r>
          </w:p>
        </w:tc>
      </w:tr>
      <w:tr w:rsidR="00766B19" w:rsidRPr="00CD40E7" w14:paraId="111C2CD5" w14:textId="77777777" w:rsidTr="00EE607E">
        <w:trPr>
          <w:trHeight w:val="288"/>
          <w:tblCellSpacing w:w="20" w:type="dxa"/>
        </w:trPr>
        <w:tc>
          <w:tcPr>
            <w:tcW w:w="3759" w:type="dxa"/>
            <w:shd w:val="clear" w:color="auto" w:fill="auto"/>
            <w:vAlign w:val="center"/>
          </w:tcPr>
          <w:p w14:paraId="6803910D"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254" w:type="dxa"/>
            <w:shd w:val="clear" w:color="auto" w:fill="auto"/>
            <w:vAlign w:val="center"/>
          </w:tcPr>
          <w:p w14:paraId="6BE096C8"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14:paraId="2205688D"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14:paraId="4488A04C" w14:textId="77777777" w:rsidR="00766B19" w:rsidRPr="00CD40E7" w:rsidRDefault="00766B19" w:rsidP="00F65907">
            <w:pPr>
              <w:keepNext/>
              <w:keepLines/>
              <w:rPr>
                <w:sz w:val="16"/>
                <w:szCs w:val="16"/>
              </w:rPr>
            </w:pPr>
            <w:r w:rsidRPr="00704343">
              <w:rPr>
                <w:noProof/>
                <w:sz w:val="16"/>
                <w:szCs w:val="16"/>
              </w:rPr>
              <w:t>0.00</w:t>
            </w:r>
          </w:p>
        </w:tc>
        <w:tc>
          <w:tcPr>
            <w:tcW w:w="1310" w:type="dxa"/>
            <w:vAlign w:val="center"/>
          </w:tcPr>
          <w:p w14:paraId="487A4A7E" w14:textId="77777777" w:rsidR="00766B19" w:rsidRPr="00CD40E7" w:rsidRDefault="00766B19" w:rsidP="00F65907">
            <w:pPr>
              <w:keepNext/>
              <w:keepLines/>
              <w:rPr>
                <w:sz w:val="16"/>
                <w:szCs w:val="16"/>
              </w:rPr>
            </w:pPr>
            <w:r w:rsidRPr="00704343">
              <w:rPr>
                <w:noProof/>
                <w:sz w:val="16"/>
                <w:szCs w:val="16"/>
              </w:rPr>
              <w:t>0.36</w:t>
            </w:r>
          </w:p>
        </w:tc>
        <w:tc>
          <w:tcPr>
            <w:tcW w:w="1200" w:type="dxa"/>
            <w:vAlign w:val="center"/>
          </w:tcPr>
          <w:p w14:paraId="1688972C" w14:textId="77777777" w:rsidR="00766B19" w:rsidRPr="00CD40E7" w:rsidRDefault="00766B19" w:rsidP="00B234B9">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A_FTEF_F12, B_FTEF_F12, L_FTEF_F12, M_FTEF_F12)</w:instrText>
            </w:r>
            <w:r>
              <w:rPr>
                <w:sz w:val="16"/>
                <w:szCs w:val="16"/>
              </w:rPr>
              <w:instrText xml:space="preserve"> </w:instrText>
            </w:r>
            <w:r>
              <w:rPr>
                <w:sz w:val="16"/>
                <w:szCs w:val="16"/>
              </w:rPr>
              <w:fldChar w:fldCharType="separate"/>
            </w:r>
            <w:r>
              <w:rPr>
                <w:noProof/>
                <w:sz w:val="16"/>
                <w:szCs w:val="16"/>
              </w:rPr>
              <w:t>0.56</w:t>
            </w:r>
            <w:r>
              <w:rPr>
                <w:sz w:val="16"/>
                <w:szCs w:val="16"/>
              </w:rPr>
              <w:fldChar w:fldCharType="end"/>
            </w:r>
          </w:p>
        </w:tc>
      </w:tr>
      <w:tr w:rsidR="00766B19" w:rsidRPr="00CD40E7" w14:paraId="6FB7759E" w14:textId="77777777" w:rsidTr="00EE607E">
        <w:trPr>
          <w:trHeight w:val="288"/>
          <w:tblCellSpacing w:w="20" w:type="dxa"/>
        </w:trPr>
        <w:tc>
          <w:tcPr>
            <w:tcW w:w="3759" w:type="dxa"/>
            <w:shd w:val="clear" w:color="auto" w:fill="auto"/>
            <w:vAlign w:val="center"/>
          </w:tcPr>
          <w:p w14:paraId="00F0A38D"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254" w:type="dxa"/>
            <w:shd w:val="clear" w:color="auto" w:fill="auto"/>
            <w:vAlign w:val="center"/>
          </w:tcPr>
          <w:p w14:paraId="2ABF063B"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14:paraId="7D5ECD23"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14:paraId="38F0BCE7" w14:textId="77777777" w:rsidR="00766B19" w:rsidRPr="00CD40E7" w:rsidRDefault="00766B19" w:rsidP="00F65907">
            <w:pPr>
              <w:keepNext/>
              <w:keepLines/>
              <w:rPr>
                <w:sz w:val="16"/>
                <w:szCs w:val="16"/>
              </w:rPr>
            </w:pPr>
            <w:r w:rsidRPr="00704343">
              <w:rPr>
                <w:noProof/>
                <w:sz w:val="16"/>
                <w:szCs w:val="16"/>
              </w:rPr>
              <w:t>0.20</w:t>
            </w:r>
          </w:p>
        </w:tc>
        <w:tc>
          <w:tcPr>
            <w:tcW w:w="1310" w:type="dxa"/>
            <w:vAlign w:val="center"/>
          </w:tcPr>
          <w:p w14:paraId="068BAB7C" w14:textId="77777777" w:rsidR="00766B19" w:rsidRPr="00CD40E7" w:rsidRDefault="00766B19" w:rsidP="00F65907">
            <w:pPr>
              <w:keepNext/>
              <w:keepLines/>
              <w:rPr>
                <w:sz w:val="16"/>
                <w:szCs w:val="16"/>
              </w:rPr>
            </w:pPr>
            <w:r w:rsidRPr="00704343">
              <w:rPr>
                <w:noProof/>
                <w:sz w:val="16"/>
                <w:szCs w:val="16"/>
              </w:rPr>
              <w:t>0.92</w:t>
            </w:r>
          </w:p>
        </w:tc>
        <w:tc>
          <w:tcPr>
            <w:tcW w:w="1200" w:type="dxa"/>
            <w:vAlign w:val="center"/>
          </w:tcPr>
          <w:p w14:paraId="373E650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A_FTEF_F13, B_FTEF_F13, L_FTEF_F13, M_FTEF_F13)</w:instrText>
            </w:r>
            <w:r>
              <w:rPr>
                <w:sz w:val="16"/>
                <w:szCs w:val="16"/>
              </w:rPr>
              <w:instrText xml:space="preserve"> </w:instrText>
            </w:r>
            <w:r>
              <w:rPr>
                <w:sz w:val="16"/>
                <w:szCs w:val="16"/>
              </w:rPr>
              <w:fldChar w:fldCharType="separate"/>
            </w:r>
            <w:r>
              <w:rPr>
                <w:noProof/>
                <w:sz w:val="16"/>
                <w:szCs w:val="16"/>
              </w:rPr>
              <w:t>1.32</w:t>
            </w:r>
            <w:r>
              <w:rPr>
                <w:sz w:val="16"/>
                <w:szCs w:val="16"/>
              </w:rPr>
              <w:fldChar w:fldCharType="end"/>
            </w:r>
          </w:p>
        </w:tc>
      </w:tr>
      <w:tr w:rsidR="00766B19" w:rsidRPr="00CD40E7" w14:paraId="6DE027BC" w14:textId="77777777" w:rsidTr="00EE607E">
        <w:trPr>
          <w:trHeight w:val="288"/>
          <w:tblCellSpacing w:w="20" w:type="dxa"/>
        </w:trPr>
        <w:tc>
          <w:tcPr>
            <w:tcW w:w="3759" w:type="dxa"/>
            <w:shd w:val="clear" w:color="auto" w:fill="DDD9C3"/>
            <w:vAlign w:val="center"/>
          </w:tcPr>
          <w:p w14:paraId="6C281CB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254" w:type="dxa"/>
            <w:shd w:val="clear" w:color="auto" w:fill="DDD9C3"/>
            <w:vAlign w:val="center"/>
          </w:tcPr>
          <w:p w14:paraId="59E19A86" w14:textId="77777777" w:rsidR="00766B19" w:rsidRPr="00CD40E7" w:rsidRDefault="00766B19" w:rsidP="00F65907">
            <w:pPr>
              <w:keepNext/>
              <w:keepLines/>
              <w:rPr>
                <w:sz w:val="16"/>
                <w:szCs w:val="16"/>
              </w:rPr>
            </w:pPr>
            <w:r w:rsidRPr="00704343">
              <w:rPr>
                <w:noProof/>
                <w:sz w:val="16"/>
                <w:szCs w:val="16"/>
              </w:rPr>
              <w:t>26.00</w:t>
            </w:r>
          </w:p>
        </w:tc>
        <w:tc>
          <w:tcPr>
            <w:tcW w:w="1220" w:type="dxa"/>
            <w:shd w:val="clear" w:color="auto" w:fill="DDD9C3"/>
            <w:vAlign w:val="center"/>
          </w:tcPr>
          <w:p w14:paraId="3EF1F9FF" w14:textId="77777777" w:rsidR="00766B19" w:rsidRPr="00CD40E7" w:rsidRDefault="00766B19" w:rsidP="00F65907">
            <w:pPr>
              <w:keepNext/>
              <w:keepLines/>
              <w:rPr>
                <w:sz w:val="16"/>
                <w:szCs w:val="16"/>
              </w:rPr>
            </w:pPr>
            <w:r w:rsidRPr="00704343">
              <w:rPr>
                <w:noProof/>
                <w:sz w:val="16"/>
                <w:szCs w:val="16"/>
              </w:rPr>
              <w:t>21.50</w:t>
            </w:r>
          </w:p>
        </w:tc>
        <w:tc>
          <w:tcPr>
            <w:tcW w:w="1310" w:type="dxa"/>
            <w:shd w:val="clear" w:color="auto" w:fill="DDD9C3"/>
            <w:vAlign w:val="center"/>
          </w:tcPr>
          <w:p w14:paraId="64107404"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663FA920" w14:textId="77777777" w:rsidR="00766B19" w:rsidRPr="00CD40E7" w:rsidRDefault="00766B19" w:rsidP="00F65907">
            <w:pPr>
              <w:keepNext/>
              <w:keepLines/>
              <w:rPr>
                <w:sz w:val="16"/>
                <w:szCs w:val="16"/>
              </w:rPr>
            </w:pPr>
            <w:r w:rsidRPr="00704343">
              <w:rPr>
                <w:noProof/>
                <w:sz w:val="16"/>
                <w:szCs w:val="16"/>
              </w:rPr>
              <w:t>21.11</w:t>
            </w:r>
          </w:p>
        </w:tc>
        <w:tc>
          <w:tcPr>
            <w:tcW w:w="1200" w:type="dxa"/>
            <w:shd w:val="clear" w:color="auto" w:fill="DDD9C3"/>
            <w:vAlign w:val="center"/>
          </w:tcPr>
          <w:p w14:paraId="33480B2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A_FTESFTEF_F11, B_FTESFTEF_F11, L_FTESFTEF_F11, M_FTESFTEF_F11)</w:instrText>
            </w:r>
            <w:r>
              <w:rPr>
                <w:sz w:val="16"/>
                <w:szCs w:val="16"/>
              </w:rPr>
              <w:instrText xml:space="preserve"> </w:instrText>
            </w:r>
            <w:r>
              <w:rPr>
                <w:sz w:val="16"/>
                <w:szCs w:val="16"/>
              </w:rPr>
              <w:fldChar w:fldCharType="separate"/>
            </w:r>
            <w:r>
              <w:rPr>
                <w:noProof/>
                <w:sz w:val="16"/>
                <w:szCs w:val="16"/>
              </w:rPr>
              <w:t>68.61</w:t>
            </w:r>
            <w:r>
              <w:rPr>
                <w:sz w:val="16"/>
                <w:szCs w:val="16"/>
              </w:rPr>
              <w:fldChar w:fldCharType="end"/>
            </w:r>
          </w:p>
        </w:tc>
      </w:tr>
      <w:tr w:rsidR="00766B19" w:rsidRPr="00CD40E7" w14:paraId="763BBB67" w14:textId="77777777" w:rsidTr="00EE607E">
        <w:trPr>
          <w:trHeight w:val="288"/>
          <w:tblCellSpacing w:w="20" w:type="dxa"/>
        </w:trPr>
        <w:tc>
          <w:tcPr>
            <w:tcW w:w="3759" w:type="dxa"/>
            <w:shd w:val="clear" w:color="auto" w:fill="DDD9C3"/>
            <w:vAlign w:val="center"/>
          </w:tcPr>
          <w:p w14:paraId="4B61585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254" w:type="dxa"/>
            <w:shd w:val="clear" w:color="auto" w:fill="DDD9C3"/>
            <w:vAlign w:val="center"/>
          </w:tcPr>
          <w:p w14:paraId="708639E5"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68680CE9" w14:textId="77777777" w:rsidR="00766B19" w:rsidRPr="00CD40E7" w:rsidRDefault="00766B19" w:rsidP="00F65907">
            <w:pPr>
              <w:keepNext/>
              <w:keepLines/>
              <w:rPr>
                <w:sz w:val="16"/>
                <w:szCs w:val="16"/>
              </w:rPr>
            </w:pPr>
            <w:r w:rsidRPr="00704343">
              <w:rPr>
                <w:noProof/>
                <w:sz w:val="16"/>
                <w:szCs w:val="16"/>
              </w:rPr>
              <w:t>19.50</w:t>
            </w:r>
          </w:p>
        </w:tc>
        <w:tc>
          <w:tcPr>
            <w:tcW w:w="1310" w:type="dxa"/>
            <w:shd w:val="clear" w:color="auto" w:fill="DDD9C3"/>
            <w:vAlign w:val="center"/>
          </w:tcPr>
          <w:p w14:paraId="7AC43742"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488DF67" w14:textId="77777777" w:rsidR="00766B19" w:rsidRPr="00CD40E7" w:rsidRDefault="00766B19" w:rsidP="00F65907">
            <w:pPr>
              <w:keepNext/>
              <w:keepLines/>
              <w:rPr>
                <w:sz w:val="16"/>
                <w:szCs w:val="16"/>
              </w:rPr>
            </w:pPr>
            <w:r w:rsidRPr="00704343">
              <w:rPr>
                <w:noProof/>
                <w:sz w:val="16"/>
                <w:szCs w:val="16"/>
              </w:rPr>
              <w:t>21.11</w:t>
            </w:r>
          </w:p>
        </w:tc>
        <w:tc>
          <w:tcPr>
            <w:tcW w:w="1200" w:type="dxa"/>
            <w:shd w:val="clear" w:color="auto" w:fill="DDD9C3"/>
            <w:vAlign w:val="center"/>
          </w:tcPr>
          <w:p w14:paraId="21EF592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A_FTESFTEF_F12, B_FTESFTEF_F12, L_FTESFTEF_F12, M_FTESFTEF_F12)</w:instrText>
            </w:r>
            <w:r>
              <w:rPr>
                <w:sz w:val="16"/>
                <w:szCs w:val="16"/>
              </w:rPr>
              <w:instrText xml:space="preserve"> </w:instrText>
            </w:r>
            <w:r>
              <w:rPr>
                <w:sz w:val="16"/>
                <w:szCs w:val="16"/>
              </w:rPr>
              <w:fldChar w:fldCharType="separate"/>
            </w:r>
            <w:r>
              <w:rPr>
                <w:noProof/>
                <w:sz w:val="16"/>
                <w:szCs w:val="16"/>
              </w:rPr>
              <w:t>40.61</w:t>
            </w:r>
            <w:r>
              <w:rPr>
                <w:sz w:val="16"/>
                <w:szCs w:val="16"/>
              </w:rPr>
              <w:fldChar w:fldCharType="end"/>
            </w:r>
          </w:p>
        </w:tc>
      </w:tr>
      <w:tr w:rsidR="00766B19" w:rsidRPr="00CD40E7" w14:paraId="5C44E96F" w14:textId="77777777" w:rsidTr="00EE607E">
        <w:trPr>
          <w:trHeight w:val="288"/>
          <w:tblCellSpacing w:w="20" w:type="dxa"/>
        </w:trPr>
        <w:tc>
          <w:tcPr>
            <w:tcW w:w="3759" w:type="dxa"/>
            <w:shd w:val="clear" w:color="auto" w:fill="DDD9C3"/>
            <w:vAlign w:val="center"/>
          </w:tcPr>
          <w:p w14:paraId="6C914BE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254" w:type="dxa"/>
            <w:shd w:val="clear" w:color="auto" w:fill="DDD9C3"/>
            <w:vAlign w:val="center"/>
          </w:tcPr>
          <w:p w14:paraId="1D192BD8"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69B3B1FE" w14:textId="77777777" w:rsidR="00766B19" w:rsidRPr="00CD40E7" w:rsidRDefault="00766B19" w:rsidP="00F65907">
            <w:pPr>
              <w:keepNext/>
              <w:keepLines/>
              <w:rPr>
                <w:sz w:val="16"/>
                <w:szCs w:val="16"/>
              </w:rPr>
            </w:pPr>
            <w:r w:rsidRPr="00704343">
              <w:rPr>
                <w:noProof/>
                <w:sz w:val="16"/>
                <w:szCs w:val="16"/>
              </w:rPr>
              <w:t>16.50</w:t>
            </w:r>
          </w:p>
        </w:tc>
        <w:tc>
          <w:tcPr>
            <w:tcW w:w="1310" w:type="dxa"/>
            <w:shd w:val="clear" w:color="auto" w:fill="DDD9C3"/>
            <w:vAlign w:val="center"/>
          </w:tcPr>
          <w:p w14:paraId="2DC043C7" w14:textId="77777777" w:rsidR="00766B19" w:rsidRPr="00CD40E7" w:rsidRDefault="00766B19" w:rsidP="00A31557">
            <w:pPr>
              <w:keepNext/>
              <w:keepLines/>
              <w:rPr>
                <w:sz w:val="16"/>
                <w:szCs w:val="16"/>
              </w:rPr>
            </w:pPr>
            <w:r w:rsidRPr="00704343">
              <w:rPr>
                <w:noProof/>
                <w:sz w:val="16"/>
                <w:szCs w:val="16"/>
              </w:rPr>
              <w:t>26.00</w:t>
            </w:r>
          </w:p>
        </w:tc>
        <w:tc>
          <w:tcPr>
            <w:tcW w:w="1310" w:type="dxa"/>
            <w:shd w:val="clear" w:color="auto" w:fill="DDD9C3"/>
            <w:vAlign w:val="center"/>
          </w:tcPr>
          <w:p w14:paraId="43F4EF5A" w14:textId="77777777" w:rsidR="00766B19" w:rsidRPr="00CD40E7" w:rsidRDefault="00766B19" w:rsidP="004A1A61">
            <w:pPr>
              <w:keepNext/>
              <w:keepLines/>
              <w:ind w:right="-53"/>
              <w:rPr>
                <w:sz w:val="16"/>
                <w:szCs w:val="16"/>
              </w:rPr>
            </w:pPr>
            <w:r w:rsidRPr="00704343">
              <w:rPr>
                <w:noProof/>
                <w:sz w:val="16"/>
                <w:szCs w:val="16"/>
              </w:rPr>
              <w:t>16.85</w:t>
            </w:r>
          </w:p>
        </w:tc>
        <w:tc>
          <w:tcPr>
            <w:tcW w:w="1200" w:type="dxa"/>
            <w:shd w:val="clear" w:color="auto" w:fill="DDD9C3"/>
            <w:vAlign w:val="center"/>
          </w:tcPr>
          <w:p w14:paraId="268F232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A_FTESFTEF_F13, B_FTESFTEF_F13, L_FTESFTEF_F13, M_FTESFTEF_F13)</w:instrText>
            </w:r>
            <w:r>
              <w:rPr>
                <w:sz w:val="16"/>
                <w:szCs w:val="16"/>
              </w:rPr>
              <w:instrText xml:space="preserve"> </w:instrText>
            </w:r>
            <w:r>
              <w:rPr>
                <w:sz w:val="16"/>
                <w:szCs w:val="16"/>
              </w:rPr>
              <w:fldChar w:fldCharType="separate"/>
            </w:r>
            <w:r>
              <w:rPr>
                <w:noProof/>
                <w:sz w:val="16"/>
                <w:szCs w:val="16"/>
              </w:rPr>
              <w:t>59.35</w:t>
            </w:r>
            <w:r>
              <w:rPr>
                <w:sz w:val="16"/>
                <w:szCs w:val="16"/>
              </w:rPr>
              <w:fldChar w:fldCharType="end"/>
            </w:r>
          </w:p>
        </w:tc>
      </w:tr>
    </w:tbl>
    <w:p w14:paraId="5ABC25BC" w14:textId="77777777" w:rsidR="00766B19" w:rsidRDefault="00766B19"/>
    <w:p w14:paraId="7F00720A" w14:textId="77777777" w:rsidR="00766B19" w:rsidRPr="00967FF6" w:rsidRDefault="00766B19">
      <w:pPr>
        <w:rPr>
          <w:sz w:val="16"/>
          <w:szCs w:val="16"/>
        </w:rPr>
      </w:pPr>
      <w:r w:rsidRPr="00967FF6">
        <w:rPr>
          <w:sz w:val="16"/>
          <w:szCs w:val="16"/>
        </w:rPr>
        <w:t>Note: Attendance Method “X” classes are excluded from the calculations.</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D6188C" w14:paraId="2C8FCDF1" w14:textId="77777777" w:rsidTr="00EE607E">
        <w:trPr>
          <w:trHeight w:val="288"/>
          <w:tblCellSpacing w:w="20" w:type="dxa"/>
        </w:trPr>
        <w:tc>
          <w:tcPr>
            <w:tcW w:w="10253" w:type="dxa"/>
            <w:gridSpan w:val="6"/>
            <w:vAlign w:val="center"/>
          </w:tcPr>
          <w:p w14:paraId="4F23D42E" w14:textId="77777777" w:rsidR="00766B19" w:rsidRPr="00F65907" w:rsidRDefault="00766B19" w:rsidP="009C29C7">
            <w:pPr>
              <w:pStyle w:val="Heading3"/>
              <w:keepNext/>
              <w:keepLines/>
              <w:jc w:val="left"/>
              <w:rPr>
                <w:color w:val="auto"/>
                <w:sz w:val="20"/>
                <w:szCs w:val="20"/>
              </w:rPr>
            </w:pPr>
            <w:r>
              <w:rPr>
                <w:color w:val="auto"/>
                <w:sz w:val="20"/>
                <w:szCs w:val="20"/>
              </w:rPr>
              <w:t xml:space="preserve">III. </w:t>
            </w:r>
            <w:r w:rsidRPr="00F65907">
              <w:rPr>
                <w:color w:val="auto"/>
                <w:sz w:val="20"/>
                <w:szCs w:val="20"/>
              </w:rPr>
              <w:t>Student Success</w:t>
            </w:r>
          </w:p>
        </w:tc>
      </w:tr>
      <w:tr w:rsidR="00766B19" w:rsidRPr="00833861" w14:paraId="39D9BC2D" w14:textId="77777777" w:rsidTr="00EE607E">
        <w:trPr>
          <w:trHeight w:val="343"/>
          <w:tblCellSpacing w:w="20" w:type="dxa"/>
        </w:trPr>
        <w:tc>
          <w:tcPr>
            <w:tcW w:w="3759" w:type="dxa"/>
            <w:shd w:val="clear" w:color="auto" w:fill="auto"/>
            <w:vAlign w:val="center"/>
          </w:tcPr>
          <w:p w14:paraId="23DC593D"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575845F6"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7080CF2C"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1898BEE7"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36E05765"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57858F5D"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833861" w14:paraId="5AD1A424" w14:textId="77777777" w:rsidTr="00EE607E">
        <w:trPr>
          <w:trHeight w:val="289"/>
          <w:tblCellSpacing w:w="20" w:type="dxa"/>
        </w:trPr>
        <w:tc>
          <w:tcPr>
            <w:tcW w:w="3759" w:type="dxa"/>
            <w:shd w:val="clear" w:color="auto" w:fill="DDD9C3"/>
            <w:vAlign w:val="center"/>
          </w:tcPr>
          <w:p w14:paraId="7114D892"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F11</w:t>
            </w:r>
          </w:p>
        </w:tc>
        <w:tc>
          <w:tcPr>
            <w:tcW w:w="1254" w:type="dxa"/>
            <w:shd w:val="clear" w:color="auto" w:fill="DDD9C3"/>
            <w:vAlign w:val="center"/>
          </w:tcPr>
          <w:p w14:paraId="47C54B28" w14:textId="77777777" w:rsidR="00766B19" w:rsidRPr="00CD40E7" w:rsidRDefault="00766B19" w:rsidP="00F65907">
            <w:pPr>
              <w:keepNext/>
              <w:keepLines/>
              <w:rPr>
                <w:sz w:val="16"/>
                <w:szCs w:val="16"/>
              </w:rPr>
            </w:pPr>
            <w:r w:rsidRPr="00704343">
              <w:rPr>
                <w:noProof/>
                <w:sz w:val="16"/>
                <w:szCs w:val="16"/>
              </w:rPr>
              <w:t>50</w:t>
            </w:r>
          </w:p>
        </w:tc>
        <w:tc>
          <w:tcPr>
            <w:tcW w:w="1220" w:type="dxa"/>
            <w:shd w:val="clear" w:color="auto" w:fill="DDD9C3"/>
            <w:vAlign w:val="center"/>
          </w:tcPr>
          <w:p w14:paraId="76E10995" w14:textId="77777777" w:rsidR="00766B19" w:rsidRPr="00CD40E7" w:rsidRDefault="00766B19" w:rsidP="00F65907">
            <w:pPr>
              <w:keepNext/>
              <w:keepLines/>
              <w:rPr>
                <w:sz w:val="16"/>
                <w:szCs w:val="16"/>
              </w:rPr>
            </w:pPr>
            <w:r w:rsidRPr="00704343">
              <w:rPr>
                <w:noProof/>
                <w:sz w:val="16"/>
                <w:szCs w:val="16"/>
              </w:rPr>
              <w:t>40</w:t>
            </w:r>
          </w:p>
        </w:tc>
        <w:tc>
          <w:tcPr>
            <w:tcW w:w="1310" w:type="dxa"/>
            <w:shd w:val="clear" w:color="auto" w:fill="DDD9C3"/>
            <w:vAlign w:val="center"/>
          </w:tcPr>
          <w:p w14:paraId="323980FB" w14:textId="77777777" w:rsidR="00766B19" w:rsidRPr="00CD40E7" w:rsidRDefault="00766B19" w:rsidP="00F65907">
            <w:pPr>
              <w:keepNext/>
              <w:keepLines/>
              <w:rPr>
                <w:sz w:val="16"/>
                <w:szCs w:val="16"/>
              </w:rPr>
            </w:pPr>
            <w:r w:rsidRPr="00704343">
              <w:rPr>
                <w:noProof/>
                <w:sz w:val="16"/>
                <w:szCs w:val="16"/>
              </w:rPr>
              <w:t>0</w:t>
            </w:r>
          </w:p>
        </w:tc>
        <w:tc>
          <w:tcPr>
            <w:tcW w:w="1310" w:type="dxa"/>
            <w:shd w:val="clear" w:color="auto" w:fill="DDD9C3"/>
            <w:vAlign w:val="center"/>
          </w:tcPr>
          <w:p w14:paraId="6315EDBB" w14:textId="77777777" w:rsidR="00766B19" w:rsidRPr="00CD40E7" w:rsidRDefault="00766B19" w:rsidP="00F65907">
            <w:pPr>
              <w:keepNext/>
              <w:keepLines/>
              <w:rPr>
                <w:sz w:val="16"/>
                <w:szCs w:val="16"/>
              </w:rPr>
            </w:pPr>
            <w:r w:rsidRPr="00704343">
              <w:rPr>
                <w:noProof/>
                <w:sz w:val="16"/>
                <w:szCs w:val="16"/>
              </w:rPr>
              <w:t>36</w:t>
            </w:r>
          </w:p>
        </w:tc>
        <w:tc>
          <w:tcPr>
            <w:tcW w:w="1200" w:type="dxa"/>
            <w:shd w:val="clear" w:color="auto" w:fill="DDD9C3"/>
            <w:vAlign w:val="center"/>
          </w:tcPr>
          <w:p w14:paraId="5B4E02E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126</w:t>
            </w:r>
            <w:r>
              <w:rPr>
                <w:sz w:val="16"/>
                <w:szCs w:val="16"/>
              </w:rPr>
              <w:fldChar w:fldCharType="end"/>
            </w:r>
          </w:p>
        </w:tc>
      </w:tr>
      <w:tr w:rsidR="00766B19" w:rsidRPr="00833861" w14:paraId="73CE77A7" w14:textId="77777777" w:rsidTr="00EE607E">
        <w:trPr>
          <w:trHeight w:val="289"/>
          <w:tblCellSpacing w:w="20" w:type="dxa"/>
        </w:trPr>
        <w:tc>
          <w:tcPr>
            <w:tcW w:w="3759" w:type="dxa"/>
            <w:shd w:val="clear" w:color="auto" w:fill="DDD9C3"/>
            <w:vAlign w:val="center"/>
          </w:tcPr>
          <w:p w14:paraId="3792E59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F12</w:t>
            </w:r>
          </w:p>
        </w:tc>
        <w:tc>
          <w:tcPr>
            <w:tcW w:w="1254" w:type="dxa"/>
            <w:shd w:val="clear" w:color="auto" w:fill="DDD9C3"/>
            <w:vAlign w:val="center"/>
          </w:tcPr>
          <w:p w14:paraId="197E12D8"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DDD9C3"/>
            <w:vAlign w:val="center"/>
          </w:tcPr>
          <w:p w14:paraId="14A5A52A" w14:textId="77777777" w:rsidR="00766B19" w:rsidRPr="00CD40E7" w:rsidRDefault="00766B19" w:rsidP="00F65907">
            <w:pPr>
              <w:keepNext/>
              <w:keepLines/>
              <w:rPr>
                <w:sz w:val="16"/>
                <w:szCs w:val="16"/>
              </w:rPr>
            </w:pPr>
            <w:r w:rsidRPr="00704343">
              <w:rPr>
                <w:noProof/>
                <w:sz w:val="16"/>
                <w:szCs w:val="16"/>
              </w:rPr>
              <w:t>39</w:t>
            </w:r>
          </w:p>
        </w:tc>
        <w:tc>
          <w:tcPr>
            <w:tcW w:w="1310" w:type="dxa"/>
            <w:shd w:val="clear" w:color="auto" w:fill="DDD9C3"/>
            <w:vAlign w:val="center"/>
          </w:tcPr>
          <w:p w14:paraId="31BDF4AE" w14:textId="77777777" w:rsidR="00766B19" w:rsidRPr="00CD40E7" w:rsidRDefault="00766B19" w:rsidP="00F65907">
            <w:pPr>
              <w:keepNext/>
              <w:keepLines/>
              <w:rPr>
                <w:sz w:val="16"/>
                <w:szCs w:val="16"/>
              </w:rPr>
            </w:pPr>
            <w:r w:rsidRPr="00704343">
              <w:rPr>
                <w:noProof/>
                <w:sz w:val="16"/>
                <w:szCs w:val="16"/>
              </w:rPr>
              <w:t>0</w:t>
            </w:r>
          </w:p>
        </w:tc>
        <w:tc>
          <w:tcPr>
            <w:tcW w:w="1310" w:type="dxa"/>
            <w:shd w:val="clear" w:color="auto" w:fill="DDD9C3"/>
            <w:vAlign w:val="center"/>
          </w:tcPr>
          <w:p w14:paraId="5F60886E" w14:textId="77777777" w:rsidR="00766B19" w:rsidRPr="00CD40E7" w:rsidRDefault="00766B19" w:rsidP="00F65907">
            <w:pPr>
              <w:keepNext/>
              <w:keepLines/>
              <w:rPr>
                <w:sz w:val="16"/>
                <w:szCs w:val="16"/>
              </w:rPr>
            </w:pPr>
            <w:r w:rsidRPr="00704343">
              <w:rPr>
                <w:noProof/>
                <w:sz w:val="16"/>
                <w:szCs w:val="16"/>
              </w:rPr>
              <w:t>37</w:t>
            </w:r>
          </w:p>
        </w:tc>
        <w:tc>
          <w:tcPr>
            <w:tcW w:w="1200" w:type="dxa"/>
            <w:shd w:val="clear" w:color="auto" w:fill="DDD9C3"/>
            <w:vAlign w:val="center"/>
          </w:tcPr>
          <w:p w14:paraId="155EE04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76</w:t>
            </w:r>
            <w:r>
              <w:rPr>
                <w:sz w:val="16"/>
                <w:szCs w:val="16"/>
              </w:rPr>
              <w:fldChar w:fldCharType="end"/>
            </w:r>
          </w:p>
        </w:tc>
      </w:tr>
      <w:tr w:rsidR="00766B19" w:rsidRPr="00833861" w14:paraId="1BA3B227" w14:textId="77777777" w:rsidTr="00EE607E">
        <w:trPr>
          <w:trHeight w:val="289"/>
          <w:tblCellSpacing w:w="20" w:type="dxa"/>
        </w:trPr>
        <w:tc>
          <w:tcPr>
            <w:tcW w:w="3759" w:type="dxa"/>
            <w:shd w:val="clear" w:color="auto" w:fill="DDD9C3"/>
            <w:vAlign w:val="center"/>
          </w:tcPr>
          <w:p w14:paraId="52D1318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254" w:type="dxa"/>
            <w:shd w:val="clear" w:color="auto" w:fill="DDD9C3"/>
            <w:vAlign w:val="center"/>
          </w:tcPr>
          <w:p w14:paraId="3E6635F4"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DDD9C3"/>
            <w:vAlign w:val="center"/>
          </w:tcPr>
          <w:p w14:paraId="72309BAB" w14:textId="77777777" w:rsidR="00766B19" w:rsidRPr="00CD40E7" w:rsidRDefault="00766B19" w:rsidP="00F65907">
            <w:pPr>
              <w:keepNext/>
              <w:keepLines/>
              <w:rPr>
                <w:sz w:val="16"/>
                <w:szCs w:val="16"/>
              </w:rPr>
            </w:pPr>
            <w:r w:rsidRPr="00704343">
              <w:rPr>
                <w:noProof/>
                <w:sz w:val="16"/>
                <w:szCs w:val="16"/>
              </w:rPr>
              <w:t>34</w:t>
            </w:r>
          </w:p>
        </w:tc>
        <w:tc>
          <w:tcPr>
            <w:tcW w:w="1310" w:type="dxa"/>
            <w:shd w:val="clear" w:color="auto" w:fill="DDD9C3"/>
            <w:vAlign w:val="center"/>
          </w:tcPr>
          <w:p w14:paraId="4DD0DAA5" w14:textId="77777777" w:rsidR="00766B19" w:rsidRPr="00CD40E7" w:rsidRDefault="00766B19" w:rsidP="00F65907">
            <w:pPr>
              <w:keepNext/>
              <w:keepLines/>
              <w:rPr>
                <w:sz w:val="16"/>
                <w:szCs w:val="16"/>
              </w:rPr>
            </w:pPr>
            <w:r w:rsidRPr="00704343">
              <w:rPr>
                <w:noProof/>
                <w:sz w:val="16"/>
                <w:szCs w:val="16"/>
              </w:rPr>
              <w:t>52</w:t>
            </w:r>
          </w:p>
        </w:tc>
        <w:tc>
          <w:tcPr>
            <w:tcW w:w="1310" w:type="dxa"/>
            <w:shd w:val="clear" w:color="auto" w:fill="DDD9C3"/>
            <w:vAlign w:val="center"/>
          </w:tcPr>
          <w:p w14:paraId="6060B897" w14:textId="77777777" w:rsidR="00766B19" w:rsidRPr="00CD40E7" w:rsidRDefault="00766B19" w:rsidP="00F65907">
            <w:pPr>
              <w:keepNext/>
              <w:keepLines/>
              <w:rPr>
                <w:sz w:val="16"/>
                <w:szCs w:val="16"/>
              </w:rPr>
            </w:pPr>
            <w:r w:rsidRPr="00704343">
              <w:rPr>
                <w:noProof/>
                <w:sz w:val="16"/>
                <w:szCs w:val="16"/>
              </w:rPr>
              <w:t>96</w:t>
            </w:r>
          </w:p>
        </w:tc>
        <w:tc>
          <w:tcPr>
            <w:tcW w:w="1200" w:type="dxa"/>
            <w:shd w:val="clear" w:color="auto" w:fill="DDD9C3"/>
            <w:vAlign w:val="center"/>
          </w:tcPr>
          <w:p w14:paraId="79967216" w14:textId="77777777" w:rsidR="00766B19" w:rsidRPr="00CD40E7" w:rsidRDefault="00766B19" w:rsidP="00CA6A90">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182</w:t>
            </w:r>
            <w:r>
              <w:rPr>
                <w:sz w:val="16"/>
                <w:szCs w:val="16"/>
              </w:rPr>
              <w:fldChar w:fldCharType="end"/>
            </w:r>
          </w:p>
        </w:tc>
      </w:tr>
      <w:tr w:rsidR="00766B19" w:rsidRPr="00833861" w14:paraId="645DD3D0" w14:textId="77777777" w:rsidTr="00EE607E">
        <w:trPr>
          <w:trHeight w:val="288"/>
          <w:tblCellSpacing w:w="20" w:type="dxa"/>
        </w:trPr>
        <w:tc>
          <w:tcPr>
            <w:tcW w:w="3759" w:type="dxa"/>
            <w:shd w:val="clear" w:color="auto" w:fill="auto"/>
            <w:vAlign w:val="center"/>
          </w:tcPr>
          <w:p w14:paraId="71F634E4"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254" w:type="dxa"/>
            <w:shd w:val="clear" w:color="auto" w:fill="auto"/>
            <w:vAlign w:val="center"/>
          </w:tcPr>
          <w:p w14:paraId="0D580DE9" w14:textId="77777777" w:rsidR="00766B19" w:rsidRPr="00CD40E7" w:rsidRDefault="00766B19" w:rsidP="00F65907">
            <w:pPr>
              <w:keepNext/>
              <w:keepLines/>
              <w:rPr>
                <w:sz w:val="16"/>
                <w:szCs w:val="16"/>
              </w:rPr>
            </w:pPr>
            <w:r w:rsidRPr="00704343">
              <w:rPr>
                <w:noProof/>
                <w:sz w:val="16"/>
                <w:szCs w:val="16"/>
              </w:rPr>
              <w:t>37</w:t>
            </w:r>
          </w:p>
        </w:tc>
        <w:tc>
          <w:tcPr>
            <w:tcW w:w="1220" w:type="dxa"/>
            <w:shd w:val="clear" w:color="auto" w:fill="auto"/>
            <w:vAlign w:val="center"/>
          </w:tcPr>
          <w:p w14:paraId="061A5986" w14:textId="77777777" w:rsidR="00766B19" w:rsidRPr="00CD40E7" w:rsidRDefault="00766B19" w:rsidP="00F65907">
            <w:pPr>
              <w:keepNext/>
              <w:keepLines/>
              <w:rPr>
                <w:sz w:val="16"/>
                <w:szCs w:val="16"/>
              </w:rPr>
            </w:pPr>
            <w:r w:rsidRPr="00704343">
              <w:rPr>
                <w:noProof/>
                <w:sz w:val="16"/>
                <w:szCs w:val="16"/>
              </w:rPr>
              <w:t>27</w:t>
            </w:r>
          </w:p>
        </w:tc>
        <w:tc>
          <w:tcPr>
            <w:tcW w:w="1310" w:type="dxa"/>
            <w:shd w:val="clear" w:color="auto" w:fill="auto"/>
            <w:vAlign w:val="center"/>
          </w:tcPr>
          <w:p w14:paraId="3BE90DCC" w14:textId="77777777" w:rsidR="00766B19" w:rsidRPr="00CD40E7" w:rsidRDefault="00766B19" w:rsidP="00F65907">
            <w:pPr>
              <w:keepNext/>
              <w:keepLines/>
              <w:rPr>
                <w:sz w:val="16"/>
                <w:szCs w:val="16"/>
              </w:rPr>
            </w:pPr>
            <w:r w:rsidRPr="00704343">
              <w:rPr>
                <w:noProof/>
                <w:sz w:val="16"/>
                <w:szCs w:val="16"/>
              </w:rPr>
              <w:t>0</w:t>
            </w:r>
          </w:p>
        </w:tc>
        <w:tc>
          <w:tcPr>
            <w:tcW w:w="1310" w:type="dxa"/>
            <w:vAlign w:val="center"/>
          </w:tcPr>
          <w:p w14:paraId="76C313B6" w14:textId="77777777" w:rsidR="00766B19" w:rsidRPr="00CD40E7" w:rsidRDefault="00766B19" w:rsidP="00F65907">
            <w:pPr>
              <w:keepNext/>
              <w:keepLines/>
              <w:rPr>
                <w:sz w:val="16"/>
                <w:szCs w:val="16"/>
              </w:rPr>
            </w:pPr>
            <w:r w:rsidRPr="00704343">
              <w:rPr>
                <w:noProof/>
                <w:sz w:val="16"/>
                <w:szCs w:val="16"/>
              </w:rPr>
              <w:t>29</w:t>
            </w:r>
          </w:p>
        </w:tc>
        <w:tc>
          <w:tcPr>
            <w:tcW w:w="1200" w:type="dxa"/>
            <w:vAlign w:val="center"/>
          </w:tcPr>
          <w:p w14:paraId="34D82DB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w:instrText>
            </w:r>
            <w:r>
              <w:rPr>
                <w:sz w:val="16"/>
                <w:szCs w:val="16"/>
              </w:rPr>
              <w:instrText xml:space="preserve"> </w:instrText>
            </w:r>
            <w:r>
              <w:rPr>
                <w:sz w:val="16"/>
                <w:szCs w:val="16"/>
              </w:rPr>
              <w:fldChar w:fldCharType="separate"/>
            </w:r>
            <w:r>
              <w:rPr>
                <w:noProof/>
                <w:sz w:val="16"/>
                <w:szCs w:val="16"/>
              </w:rPr>
              <w:t>93</w:t>
            </w:r>
            <w:r>
              <w:rPr>
                <w:sz w:val="16"/>
                <w:szCs w:val="16"/>
              </w:rPr>
              <w:fldChar w:fldCharType="end"/>
            </w:r>
          </w:p>
        </w:tc>
      </w:tr>
      <w:tr w:rsidR="00766B19" w:rsidRPr="00833861" w14:paraId="402FC95A" w14:textId="77777777" w:rsidTr="00EE607E">
        <w:trPr>
          <w:trHeight w:val="288"/>
          <w:tblCellSpacing w:w="20" w:type="dxa"/>
        </w:trPr>
        <w:tc>
          <w:tcPr>
            <w:tcW w:w="3759" w:type="dxa"/>
            <w:shd w:val="clear" w:color="auto" w:fill="auto"/>
            <w:vAlign w:val="center"/>
          </w:tcPr>
          <w:p w14:paraId="7E93BDB5"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254" w:type="dxa"/>
            <w:shd w:val="clear" w:color="auto" w:fill="auto"/>
            <w:vAlign w:val="center"/>
          </w:tcPr>
          <w:p w14:paraId="04E1BF38"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63718190" w14:textId="77777777" w:rsidR="00766B19" w:rsidRPr="00CD40E7" w:rsidRDefault="00766B19" w:rsidP="00F65907">
            <w:pPr>
              <w:keepNext/>
              <w:keepLines/>
              <w:rPr>
                <w:sz w:val="16"/>
                <w:szCs w:val="16"/>
              </w:rPr>
            </w:pPr>
            <w:r w:rsidRPr="00704343">
              <w:rPr>
                <w:noProof/>
                <w:sz w:val="16"/>
                <w:szCs w:val="16"/>
              </w:rPr>
              <w:t>21</w:t>
            </w:r>
          </w:p>
        </w:tc>
        <w:tc>
          <w:tcPr>
            <w:tcW w:w="1310" w:type="dxa"/>
            <w:shd w:val="clear" w:color="auto" w:fill="auto"/>
            <w:vAlign w:val="center"/>
          </w:tcPr>
          <w:p w14:paraId="14845053" w14:textId="77777777" w:rsidR="00766B19" w:rsidRPr="00CD40E7" w:rsidRDefault="00766B19" w:rsidP="00F65907">
            <w:pPr>
              <w:keepNext/>
              <w:keepLines/>
              <w:rPr>
                <w:sz w:val="16"/>
                <w:szCs w:val="16"/>
              </w:rPr>
            </w:pPr>
            <w:r w:rsidRPr="00704343">
              <w:rPr>
                <w:noProof/>
                <w:sz w:val="16"/>
                <w:szCs w:val="16"/>
              </w:rPr>
              <w:t>0</w:t>
            </w:r>
          </w:p>
        </w:tc>
        <w:tc>
          <w:tcPr>
            <w:tcW w:w="1310" w:type="dxa"/>
            <w:vAlign w:val="center"/>
          </w:tcPr>
          <w:p w14:paraId="330A3FEB" w14:textId="77777777" w:rsidR="00766B19" w:rsidRPr="00CD40E7" w:rsidRDefault="00766B19" w:rsidP="00F65907">
            <w:pPr>
              <w:keepNext/>
              <w:keepLines/>
              <w:rPr>
                <w:sz w:val="16"/>
                <w:szCs w:val="16"/>
              </w:rPr>
            </w:pPr>
            <w:r w:rsidRPr="00704343">
              <w:rPr>
                <w:noProof/>
                <w:sz w:val="16"/>
                <w:szCs w:val="16"/>
              </w:rPr>
              <w:t>18</w:t>
            </w:r>
          </w:p>
        </w:tc>
        <w:tc>
          <w:tcPr>
            <w:tcW w:w="1200" w:type="dxa"/>
            <w:vAlign w:val="center"/>
          </w:tcPr>
          <w:p w14:paraId="2B42E3F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w:instrText>
            </w:r>
            <w:r>
              <w:rPr>
                <w:sz w:val="16"/>
                <w:szCs w:val="16"/>
              </w:rPr>
              <w:instrText xml:space="preserve"> </w:instrText>
            </w:r>
            <w:r>
              <w:rPr>
                <w:sz w:val="16"/>
                <w:szCs w:val="16"/>
              </w:rPr>
              <w:fldChar w:fldCharType="separate"/>
            </w:r>
            <w:r>
              <w:rPr>
                <w:noProof/>
                <w:sz w:val="16"/>
                <w:szCs w:val="16"/>
              </w:rPr>
              <w:t>39</w:t>
            </w:r>
            <w:r>
              <w:rPr>
                <w:sz w:val="16"/>
                <w:szCs w:val="16"/>
              </w:rPr>
              <w:fldChar w:fldCharType="end"/>
            </w:r>
          </w:p>
        </w:tc>
      </w:tr>
      <w:tr w:rsidR="00766B19" w:rsidRPr="00833861" w14:paraId="29AC1CB1" w14:textId="77777777" w:rsidTr="00EE607E">
        <w:trPr>
          <w:trHeight w:val="288"/>
          <w:tblCellSpacing w:w="20" w:type="dxa"/>
        </w:trPr>
        <w:tc>
          <w:tcPr>
            <w:tcW w:w="3759" w:type="dxa"/>
            <w:shd w:val="clear" w:color="auto" w:fill="auto"/>
            <w:vAlign w:val="center"/>
          </w:tcPr>
          <w:p w14:paraId="044C670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254" w:type="dxa"/>
            <w:shd w:val="clear" w:color="auto" w:fill="auto"/>
            <w:vAlign w:val="center"/>
          </w:tcPr>
          <w:p w14:paraId="021834A9"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75A8D9B5" w14:textId="77777777" w:rsidR="00766B19" w:rsidRPr="00CD40E7" w:rsidRDefault="00766B19" w:rsidP="004A1A61">
            <w:pPr>
              <w:keepNext/>
              <w:keepLines/>
              <w:rPr>
                <w:sz w:val="16"/>
                <w:szCs w:val="16"/>
              </w:rPr>
            </w:pPr>
            <w:r w:rsidRPr="00704343">
              <w:rPr>
                <w:noProof/>
                <w:sz w:val="16"/>
                <w:szCs w:val="16"/>
              </w:rPr>
              <w:t>15</w:t>
            </w:r>
          </w:p>
        </w:tc>
        <w:tc>
          <w:tcPr>
            <w:tcW w:w="1310" w:type="dxa"/>
            <w:shd w:val="clear" w:color="auto" w:fill="auto"/>
            <w:vAlign w:val="center"/>
          </w:tcPr>
          <w:p w14:paraId="69B4FC4D" w14:textId="77777777" w:rsidR="00766B19" w:rsidRPr="00CD40E7" w:rsidRDefault="00766B19" w:rsidP="00F65907">
            <w:pPr>
              <w:keepNext/>
              <w:keepLines/>
              <w:rPr>
                <w:sz w:val="16"/>
                <w:szCs w:val="16"/>
              </w:rPr>
            </w:pPr>
            <w:r w:rsidRPr="00704343">
              <w:rPr>
                <w:noProof/>
                <w:sz w:val="16"/>
                <w:szCs w:val="16"/>
              </w:rPr>
              <w:t>22</w:t>
            </w:r>
          </w:p>
        </w:tc>
        <w:tc>
          <w:tcPr>
            <w:tcW w:w="1310" w:type="dxa"/>
            <w:vAlign w:val="center"/>
          </w:tcPr>
          <w:p w14:paraId="5F3FF701" w14:textId="77777777" w:rsidR="00766B19" w:rsidRPr="00CD40E7" w:rsidRDefault="00766B19" w:rsidP="00F65907">
            <w:pPr>
              <w:keepNext/>
              <w:keepLines/>
              <w:rPr>
                <w:sz w:val="16"/>
                <w:szCs w:val="16"/>
              </w:rPr>
            </w:pPr>
            <w:r w:rsidRPr="00704343">
              <w:rPr>
                <w:noProof/>
                <w:sz w:val="16"/>
                <w:szCs w:val="16"/>
              </w:rPr>
              <w:t>62</w:t>
            </w:r>
          </w:p>
        </w:tc>
        <w:tc>
          <w:tcPr>
            <w:tcW w:w="1200" w:type="dxa"/>
            <w:vAlign w:val="center"/>
          </w:tcPr>
          <w:p w14:paraId="33F3C3D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w:instrText>
            </w:r>
            <w:r>
              <w:rPr>
                <w:sz w:val="16"/>
                <w:szCs w:val="16"/>
              </w:rPr>
              <w:instrText xml:space="preserve"> </w:instrText>
            </w:r>
            <w:r>
              <w:rPr>
                <w:sz w:val="16"/>
                <w:szCs w:val="16"/>
              </w:rPr>
              <w:fldChar w:fldCharType="separate"/>
            </w:r>
            <w:r>
              <w:rPr>
                <w:noProof/>
                <w:sz w:val="16"/>
                <w:szCs w:val="16"/>
              </w:rPr>
              <w:t>99</w:t>
            </w:r>
            <w:r>
              <w:rPr>
                <w:sz w:val="16"/>
                <w:szCs w:val="16"/>
              </w:rPr>
              <w:fldChar w:fldCharType="end"/>
            </w:r>
          </w:p>
        </w:tc>
      </w:tr>
      <w:tr w:rsidR="00766B19" w:rsidRPr="00833861" w14:paraId="07F5A52D" w14:textId="77777777" w:rsidTr="00EE607E">
        <w:trPr>
          <w:trHeight w:val="288"/>
          <w:tblCellSpacing w:w="20" w:type="dxa"/>
        </w:trPr>
        <w:tc>
          <w:tcPr>
            <w:tcW w:w="3759" w:type="dxa"/>
            <w:shd w:val="clear" w:color="auto" w:fill="DDD9C3"/>
            <w:vAlign w:val="center"/>
          </w:tcPr>
          <w:p w14:paraId="4AD57E2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254" w:type="dxa"/>
            <w:shd w:val="clear" w:color="auto" w:fill="DDD9C3"/>
            <w:vAlign w:val="center"/>
          </w:tcPr>
          <w:p w14:paraId="7B548AEE" w14:textId="77777777" w:rsidR="00766B19" w:rsidRPr="00CD40E7" w:rsidRDefault="00766B19" w:rsidP="003E2E8F">
            <w:pPr>
              <w:keepNext/>
              <w:keepLines/>
              <w:rPr>
                <w:sz w:val="16"/>
                <w:szCs w:val="16"/>
              </w:rPr>
            </w:pPr>
            <w:r w:rsidRPr="00704343">
              <w:rPr>
                <w:noProof/>
                <w:sz w:val="16"/>
                <w:szCs w:val="16"/>
              </w:rPr>
              <w:t>0.74</w:t>
            </w:r>
          </w:p>
        </w:tc>
        <w:tc>
          <w:tcPr>
            <w:tcW w:w="1220" w:type="dxa"/>
            <w:shd w:val="clear" w:color="auto" w:fill="DDD9C3"/>
            <w:vAlign w:val="center"/>
          </w:tcPr>
          <w:p w14:paraId="7562CF95" w14:textId="77777777" w:rsidR="00766B19" w:rsidRPr="00CD40E7" w:rsidRDefault="00766B19" w:rsidP="00F65907">
            <w:pPr>
              <w:keepNext/>
              <w:keepLines/>
              <w:rPr>
                <w:sz w:val="16"/>
                <w:szCs w:val="16"/>
              </w:rPr>
            </w:pPr>
            <w:r w:rsidRPr="00704343">
              <w:rPr>
                <w:noProof/>
                <w:sz w:val="16"/>
                <w:szCs w:val="16"/>
              </w:rPr>
              <w:t>0.68</w:t>
            </w:r>
          </w:p>
        </w:tc>
        <w:tc>
          <w:tcPr>
            <w:tcW w:w="1310" w:type="dxa"/>
            <w:shd w:val="clear" w:color="auto" w:fill="DDD9C3"/>
            <w:vAlign w:val="center"/>
          </w:tcPr>
          <w:p w14:paraId="6AC28289"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4316A1E7" w14:textId="77777777" w:rsidR="00766B19" w:rsidRPr="00CD40E7" w:rsidRDefault="00766B19" w:rsidP="00F65907">
            <w:pPr>
              <w:keepNext/>
              <w:keepLines/>
              <w:rPr>
                <w:sz w:val="16"/>
                <w:szCs w:val="16"/>
              </w:rPr>
            </w:pPr>
            <w:r w:rsidRPr="00704343">
              <w:rPr>
                <w:noProof/>
                <w:sz w:val="16"/>
                <w:szCs w:val="16"/>
              </w:rPr>
              <w:t>0.81</w:t>
            </w:r>
          </w:p>
        </w:tc>
        <w:tc>
          <w:tcPr>
            <w:tcW w:w="1200" w:type="dxa"/>
            <w:shd w:val="clear" w:color="auto" w:fill="DDD9C3"/>
            <w:vAlign w:val="center"/>
          </w:tcPr>
          <w:p w14:paraId="564DF67B"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M_SUCCESS_F11)/sum(</w:instrText>
            </w:r>
            <w:r w:rsidRPr="00967FF6">
              <w:rPr>
                <w:noProof/>
                <w:sz w:val="16"/>
                <w:szCs w:val="16"/>
              </w:rPr>
              <w:instrText>A_TOTAL_GRADED_F11</w:instrText>
            </w:r>
            <w:r>
              <w:rPr>
                <w:noProof/>
                <w:sz w:val="16"/>
                <w:szCs w:val="16"/>
              </w:rPr>
              <w:instrText>, B_TOTAL_GRADED_F11, L_TOTAL_GRADED_F11, M_TOTAL_GRADED_F11)</w:instrText>
            </w:r>
            <w:r>
              <w:rPr>
                <w:sz w:val="16"/>
                <w:szCs w:val="16"/>
              </w:rPr>
              <w:instrText xml:space="preserve"> </w:instrText>
            </w:r>
            <w:r>
              <w:rPr>
                <w:sz w:val="16"/>
                <w:szCs w:val="16"/>
              </w:rPr>
              <w:fldChar w:fldCharType="separate"/>
            </w:r>
            <w:r>
              <w:rPr>
                <w:noProof/>
                <w:sz w:val="16"/>
                <w:szCs w:val="16"/>
              </w:rPr>
              <w:t>0.74</w:t>
            </w:r>
            <w:r>
              <w:rPr>
                <w:sz w:val="16"/>
                <w:szCs w:val="16"/>
              </w:rPr>
              <w:fldChar w:fldCharType="end"/>
            </w:r>
          </w:p>
        </w:tc>
      </w:tr>
      <w:tr w:rsidR="00766B19" w:rsidRPr="00833861" w14:paraId="4800DF27" w14:textId="77777777" w:rsidTr="00EE607E">
        <w:trPr>
          <w:trHeight w:val="288"/>
          <w:tblCellSpacing w:w="20" w:type="dxa"/>
        </w:trPr>
        <w:tc>
          <w:tcPr>
            <w:tcW w:w="3759" w:type="dxa"/>
            <w:shd w:val="clear" w:color="auto" w:fill="DDD9C3"/>
            <w:vAlign w:val="center"/>
          </w:tcPr>
          <w:p w14:paraId="75CE76AD"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254" w:type="dxa"/>
            <w:shd w:val="clear" w:color="auto" w:fill="DDD9C3"/>
            <w:vAlign w:val="center"/>
          </w:tcPr>
          <w:p w14:paraId="0CABC80E"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352688A5" w14:textId="77777777" w:rsidR="00766B19" w:rsidRPr="00CD40E7" w:rsidRDefault="00766B19" w:rsidP="00F65907">
            <w:pPr>
              <w:keepNext/>
              <w:keepLines/>
              <w:rPr>
                <w:sz w:val="16"/>
                <w:szCs w:val="16"/>
              </w:rPr>
            </w:pPr>
            <w:r w:rsidRPr="00704343">
              <w:rPr>
                <w:noProof/>
                <w:sz w:val="16"/>
                <w:szCs w:val="16"/>
              </w:rPr>
              <w:t>0.54</w:t>
            </w:r>
          </w:p>
        </w:tc>
        <w:tc>
          <w:tcPr>
            <w:tcW w:w="1310" w:type="dxa"/>
            <w:shd w:val="clear" w:color="auto" w:fill="DDD9C3"/>
            <w:vAlign w:val="center"/>
          </w:tcPr>
          <w:p w14:paraId="2254E754"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E3B3CA3" w14:textId="77777777" w:rsidR="00766B19" w:rsidRPr="00CD40E7" w:rsidRDefault="00766B19" w:rsidP="00F65907">
            <w:pPr>
              <w:keepNext/>
              <w:keepLines/>
              <w:rPr>
                <w:sz w:val="16"/>
                <w:szCs w:val="16"/>
              </w:rPr>
            </w:pPr>
            <w:r w:rsidRPr="00704343">
              <w:rPr>
                <w:noProof/>
                <w:sz w:val="16"/>
                <w:szCs w:val="16"/>
              </w:rPr>
              <w:t>0.49</w:t>
            </w:r>
          </w:p>
        </w:tc>
        <w:tc>
          <w:tcPr>
            <w:tcW w:w="1200" w:type="dxa"/>
            <w:shd w:val="clear" w:color="auto" w:fill="DDD9C3"/>
            <w:vAlign w:val="center"/>
          </w:tcPr>
          <w:p w14:paraId="3191F8C1"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M_SUCCESS_F12)/sum(</w:instrText>
            </w:r>
            <w:r w:rsidRPr="00967FF6">
              <w:rPr>
                <w:noProof/>
                <w:sz w:val="16"/>
                <w:szCs w:val="16"/>
              </w:rPr>
              <w:instrText>A_TOTAL_GRADED_F1</w:instrText>
            </w:r>
            <w:r>
              <w:rPr>
                <w:noProof/>
                <w:sz w:val="16"/>
                <w:szCs w:val="16"/>
              </w:rPr>
              <w:instrText>2, B_TOTAL_GRADED_F12, L_TOTAL_GRADED_F12, M_TOTAL_GRADED_F12)</w:instrText>
            </w:r>
            <w:r>
              <w:rPr>
                <w:sz w:val="16"/>
                <w:szCs w:val="16"/>
              </w:rPr>
              <w:instrText xml:space="preserve"> </w:instrText>
            </w:r>
            <w:r>
              <w:rPr>
                <w:sz w:val="16"/>
                <w:szCs w:val="16"/>
              </w:rPr>
              <w:fldChar w:fldCharType="separate"/>
            </w:r>
            <w:r>
              <w:rPr>
                <w:noProof/>
                <w:sz w:val="16"/>
                <w:szCs w:val="16"/>
              </w:rPr>
              <w:t>0.51</w:t>
            </w:r>
            <w:r>
              <w:rPr>
                <w:sz w:val="16"/>
                <w:szCs w:val="16"/>
              </w:rPr>
              <w:fldChar w:fldCharType="end"/>
            </w:r>
          </w:p>
        </w:tc>
      </w:tr>
      <w:tr w:rsidR="00766B19" w:rsidRPr="00833861" w14:paraId="4733498E" w14:textId="77777777" w:rsidTr="00EE607E">
        <w:trPr>
          <w:trHeight w:val="288"/>
          <w:tblCellSpacing w:w="20" w:type="dxa"/>
        </w:trPr>
        <w:tc>
          <w:tcPr>
            <w:tcW w:w="3759" w:type="dxa"/>
            <w:shd w:val="clear" w:color="auto" w:fill="DDD9C3"/>
            <w:vAlign w:val="center"/>
          </w:tcPr>
          <w:p w14:paraId="647DA93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254" w:type="dxa"/>
            <w:shd w:val="clear" w:color="auto" w:fill="DDD9C3"/>
            <w:vAlign w:val="center"/>
          </w:tcPr>
          <w:p w14:paraId="43D293B4"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0079349D" w14:textId="77777777" w:rsidR="00766B19" w:rsidRPr="00CD40E7" w:rsidRDefault="00766B19" w:rsidP="00F65907">
            <w:pPr>
              <w:keepNext/>
              <w:keepLines/>
              <w:rPr>
                <w:sz w:val="16"/>
                <w:szCs w:val="16"/>
              </w:rPr>
            </w:pPr>
            <w:r w:rsidRPr="00704343">
              <w:rPr>
                <w:noProof/>
                <w:sz w:val="16"/>
                <w:szCs w:val="16"/>
              </w:rPr>
              <w:t>0.44</w:t>
            </w:r>
          </w:p>
        </w:tc>
        <w:tc>
          <w:tcPr>
            <w:tcW w:w="1310" w:type="dxa"/>
            <w:shd w:val="clear" w:color="auto" w:fill="DDD9C3"/>
            <w:vAlign w:val="center"/>
          </w:tcPr>
          <w:p w14:paraId="44E424CE" w14:textId="77777777" w:rsidR="00766B19" w:rsidRPr="00CD40E7" w:rsidRDefault="00766B19" w:rsidP="00F65907">
            <w:pPr>
              <w:keepNext/>
              <w:keepLines/>
              <w:rPr>
                <w:sz w:val="16"/>
                <w:szCs w:val="16"/>
              </w:rPr>
            </w:pPr>
            <w:r w:rsidRPr="00704343">
              <w:rPr>
                <w:noProof/>
                <w:sz w:val="16"/>
                <w:szCs w:val="16"/>
              </w:rPr>
              <w:t>0.42</w:t>
            </w:r>
          </w:p>
        </w:tc>
        <w:tc>
          <w:tcPr>
            <w:tcW w:w="1310" w:type="dxa"/>
            <w:shd w:val="clear" w:color="auto" w:fill="DDD9C3"/>
            <w:vAlign w:val="center"/>
          </w:tcPr>
          <w:p w14:paraId="7F64CE65" w14:textId="77777777" w:rsidR="00766B19" w:rsidRPr="00CD40E7" w:rsidRDefault="00766B19" w:rsidP="00F65907">
            <w:pPr>
              <w:keepNext/>
              <w:keepLines/>
              <w:rPr>
                <w:sz w:val="16"/>
                <w:szCs w:val="16"/>
              </w:rPr>
            </w:pPr>
            <w:r w:rsidRPr="00704343">
              <w:rPr>
                <w:noProof/>
                <w:sz w:val="16"/>
                <w:szCs w:val="16"/>
              </w:rPr>
              <w:t>0.65</w:t>
            </w:r>
          </w:p>
        </w:tc>
        <w:tc>
          <w:tcPr>
            <w:tcW w:w="1200" w:type="dxa"/>
            <w:shd w:val="clear" w:color="auto" w:fill="DDD9C3"/>
            <w:vAlign w:val="center"/>
          </w:tcPr>
          <w:p w14:paraId="594F0302"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M_SUCCESS_F13)/sum(</w:instrText>
            </w:r>
            <w:r w:rsidRPr="00967FF6">
              <w:rPr>
                <w:noProof/>
                <w:sz w:val="16"/>
                <w:szCs w:val="16"/>
              </w:rPr>
              <w:instrText>A_TOTAL_GRADED_F1</w:instrText>
            </w:r>
            <w:r>
              <w:rPr>
                <w:noProof/>
                <w:sz w:val="16"/>
                <w:szCs w:val="16"/>
              </w:rPr>
              <w:instrText>3, B_TOTAL_GRADED_F13, L_TOTAL_GRADED_F13, M_TOTAL_GRADED_F13)</w:instrText>
            </w:r>
            <w:r>
              <w:rPr>
                <w:sz w:val="16"/>
                <w:szCs w:val="16"/>
              </w:rPr>
              <w:instrText xml:space="preserve"> </w:instrText>
            </w:r>
            <w:r>
              <w:rPr>
                <w:sz w:val="16"/>
                <w:szCs w:val="16"/>
              </w:rPr>
              <w:fldChar w:fldCharType="separate"/>
            </w:r>
            <w:r>
              <w:rPr>
                <w:noProof/>
                <w:sz w:val="16"/>
                <w:szCs w:val="16"/>
              </w:rPr>
              <w:t>0.54</w:t>
            </w:r>
            <w:r>
              <w:rPr>
                <w:sz w:val="16"/>
                <w:szCs w:val="16"/>
              </w:rPr>
              <w:fldChar w:fldCharType="end"/>
            </w:r>
          </w:p>
        </w:tc>
      </w:tr>
      <w:tr w:rsidR="00766B19" w:rsidRPr="00833861" w14:paraId="6C700CFF" w14:textId="77777777" w:rsidTr="00EE607E">
        <w:trPr>
          <w:trHeight w:val="288"/>
          <w:tblCellSpacing w:w="20" w:type="dxa"/>
        </w:trPr>
        <w:tc>
          <w:tcPr>
            <w:tcW w:w="3759" w:type="dxa"/>
            <w:shd w:val="clear" w:color="auto" w:fill="auto"/>
            <w:vAlign w:val="center"/>
          </w:tcPr>
          <w:p w14:paraId="1599A0A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254" w:type="dxa"/>
            <w:shd w:val="clear" w:color="auto" w:fill="auto"/>
            <w:vAlign w:val="center"/>
          </w:tcPr>
          <w:p w14:paraId="41B51F3A" w14:textId="77777777" w:rsidR="00766B19" w:rsidRPr="00CD40E7" w:rsidRDefault="00766B19" w:rsidP="00F65907">
            <w:pPr>
              <w:keepNext/>
              <w:keepLines/>
              <w:rPr>
                <w:sz w:val="16"/>
                <w:szCs w:val="16"/>
              </w:rPr>
            </w:pPr>
            <w:r w:rsidRPr="00704343">
              <w:rPr>
                <w:noProof/>
                <w:sz w:val="16"/>
                <w:szCs w:val="16"/>
              </w:rPr>
              <w:t>1</w:t>
            </w:r>
          </w:p>
        </w:tc>
        <w:tc>
          <w:tcPr>
            <w:tcW w:w="1220" w:type="dxa"/>
            <w:shd w:val="clear" w:color="auto" w:fill="auto"/>
            <w:vAlign w:val="center"/>
          </w:tcPr>
          <w:p w14:paraId="5C7BD7E0" w14:textId="77777777" w:rsidR="00766B19" w:rsidRPr="00CD40E7" w:rsidRDefault="00766B19" w:rsidP="00F65907">
            <w:pPr>
              <w:keepNext/>
              <w:keepLines/>
              <w:rPr>
                <w:sz w:val="16"/>
                <w:szCs w:val="16"/>
              </w:rPr>
            </w:pPr>
            <w:r w:rsidRPr="00704343">
              <w:rPr>
                <w:noProof/>
                <w:sz w:val="16"/>
                <w:szCs w:val="16"/>
              </w:rPr>
              <w:t>7</w:t>
            </w:r>
          </w:p>
        </w:tc>
        <w:tc>
          <w:tcPr>
            <w:tcW w:w="1310" w:type="dxa"/>
            <w:shd w:val="clear" w:color="auto" w:fill="auto"/>
            <w:vAlign w:val="center"/>
          </w:tcPr>
          <w:p w14:paraId="1615841E" w14:textId="77777777" w:rsidR="00766B19" w:rsidRPr="00CD40E7" w:rsidRDefault="00766B19" w:rsidP="00F65907">
            <w:pPr>
              <w:keepNext/>
              <w:keepLines/>
              <w:rPr>
                <w:sz w:val="16"/>
                <w:szCs w:val="16"/>
              </w:rPr>
            </w:pPr>
            <w:r w:rsidRPr="00704343">
              <w:rPr>
                <w:noProof/>
                <w:sz w:val="16"/>
                <w:szCs w:val="16"/>
              </w:rPr>
              <w:t>0</w:t>
            </w:r>
          </w:p>
        </w:tc>
        <w:tc>
          <w:tcPr>
            <w:tcW w:w="1310" w:type="dxa"/>
            <w:vAlign w:val="center"/>
          </w:tcPr>
          <w:p w14:paraId="527A4146" w14:textId="77777777" w:rsidR="00766B19" w:rsidRPr="00CD40E7" w:rsidRDefault="00766B19" w:rsidP="00F65907">
            <w:pPr>
              <w:keepNext/>
              <w:keepLines/>
              <w:rPr>
                <w:sz w:val="16"/>
                <w:szCs w:val="16"/>
              </w:rPr>
            </w:pPr>
            <w:r w:rsidRPr="00704343">
              <w:rPr>
                <w:noProof/>
                <w:sz w:val="16"/>
                <w:szCs w:val="16"/>
              </w:rPr>
              <w:t>2</w:t>
            </w:r>
          </w:p>
        </w:tc>
        <w:tc>
          <w:tcPr>
            <w:tcW w:w="1200" w:type="dxa"/>
            <w:vAlign w:val="center"/>
          </w:tcPr>
          <w:p w14:paraId="3726F41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w:instrText>
            </w:r>
            <w:r>
              <w:rPr>
                <w:sz w:val="16"/>
                <w:szCs w:val="16"/>
              </w:rPr>
              <w:instrText xml:space="preserve"> </w:instrText>
            </w:r>
            <w:r>
              <w:rPr>
                <w:sz w:val="16"/>
                <w:szCs w:val="16"/>
              </w:rPr>
              <w:fldChar w:fldCharType="separate"/>
            </w:r>
            <w:r>
              <w:rPr>
                <w:noProof/>
                <w:sz w:val="16"/>
                <w:szCs w:val="16"/>
              </w:rPr>
              <w:t>10</w:t>
            </w:r>
            <w:r>
              <w:rPr>
                <w:sz w:val="16"/>
                <w:szCs w:val="16"/>
              </w:rPr>
              <w:fldChar w:fldCharType="end"/>
            </w:r>
          </w:p>
        </w:tc>
      </w:tr>
      <w:tr w:rsidR="00766B19" w:rsidRPr="00833861" w14:paraId="5A4E1321" w14:textId="77777777" w:rsidTr="00EE607E">
        <w:trPr>
          <w:trHeight w:val="288"/>
          <w:tblCellSpacing w:w="20" w:type="dxa"/>
        </w:trPr>
        <w:tc>
          <w:tcPr>
            <w:tcW w:w="3759" w:type="dxa"/>
            <w:shd w:val="clear" w:color="auto" w:fill="auto"/>
            <w:vAlign w:val="center"/>
          </w:tcPr>
          <w:p w14:paraId="21AF7445"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254" w:type="dxa"/>
            <w:shd w:val="clear" w:color="auto" w:fill="auto"/>
            <w:vAlign w:val="center"/>
          </w:tcPr>
          <w:p w14:paraId="630C489E"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694AAF29" w14:textId="77777777" w:rsidR="00766B19" w:rsidRPr="00CD40E7" w:rsidRDefault="00766B19" w:rsidP="00F65907">
            <w:pPr>
              <w:keepNext/>
              <w:keepLines/>
              <w:rPr>
                <w:sz w:val="16"/>
                <w:szCs w:val="16"/>
              </w:rPr>
            </w:pPr>
            <w:r w:rsidRPr="00704343">
              <w:rPr>
                <w:noProof/>
                <w:sz w:val="16"/>
                <w:szCs w:val="16"/>
              </w:rPr>
              <w:t>6</w:t>
            </w:r>
          </w:p>
        </w:tc>
        <w:tc>
          <w:tcPr>
            <w:tcW w:w="1310" w:type="dxa"/>
            <w:shd w:val="clear" w:color="auto" w:fill="auto"/>
            <w:vAlign w:val="center"/>
          </w:tcPr>
          <w:p w14:paraId="712EA8F5" w14:textId="77777777" w:rsidR="00766B19" w:rsidRPr="00CD40E7" w:rsidRDefault="00766B19" w:rsidP="00F65907">
            <w:pPr>
              <w:keepNext/>
              <w:keepLines/>
              <w:rPr>
                <w:sz w:val="16"/>
                <w:szCs w:val="16"/>
              </w:rPr>
            </w:pPr>
            <w:r w:rsidRPr="00704343">
              <w:rPr>
                <w:noProof/>
                <w:sz w:val="16"/>
                <w:szCs w:val="16"/>
              </w:rPr>
              <w:t>0</w:t>
            </w:r>
          </w:p>
        </w:tc>
        <w:tc>
          <w:tcPr>
            <w:tcW w:w="1310" w:type="dxa"/>
            <w:vAlign w:val="center"/>
          </w:tcPr>
          <w:p w14:paraId="2614C2E1" w14:textId="77777777" w:rsidR="00766B19" w:rsidRPr="00CD40E7" w:rsidRDefault="00766B19" w:rsidP="00F65907">
            <w:pPr>
              <w:keepNext/>
              <w:keepLines/>
              <w:rPr>
                <w:sz w:val="16"/>
                <w:szCs w:val="16"/>
              </w:rPr>
            </w:pPr>
            <w:r w:rsidRPr="00704343">
              <w:rPr>
                <w:noProof/>
                <w:sz w:val="16"/>
                <w:szCs w:val="16"/>
              </w:rPr>
              <w:t>9</w:t>
            </w:r>
          </w:p>
        </w:tc>
        <w:tc>
          <w:tcPr>
            <w:tcW w:w="1200" w:type="dxa"/>
            <w:vAlign w:val="center"/>
          </w:tcPr>
          <w:p w14:paraId="0584FF9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w:instrText>
            </w:r>
            <w:r>
              <w:rPr>
                <w:sz w:val="16"/>
                <w:szCs w:val="16"/>
              </w:rPr>
              <w:instrText xml:space="preserve"> </w:instrText>
            </w:r>
            <w:r>
              <w:rPr>
                <w:sz w:val="16"/>
                <w:szCs w:val="16"/>
              </w:rPr>
              <w:fldChar w:fldCharType="separate"/>
            </w:r>
            <w:r>
              <w:rPr>
                <w:noProof/>
                <w:sz w:val="16"/>
                <w:szCs w:val="16"/>
              </w:rPr>
              <w:t>15</w:t>
            </w:r>
            <w:r>
              <w:rPr>
                <w:sz w:val="16"/>
                <w:szCs w:val="16"/>
              </w:rPr>
              <w:fldChar w:fldCharType="end"/>
            </w:r>
          </w:p>
        </w:tc>
      </w:tr>
      <w:tr w:rsidR="00766B19" w:rsidRPr="00833861" w14:paraId="5A1C73C8" w14:textId="77777777" w:rsidTr="00EE607E">
        <w:trPr>
          <w:trHeight w:val="288"/>
          <w:tblCellSpacing w:w="20" w:type="dxa"/>
        </w:trPr>
        <w:tc>
          <w:tcPr>
            <w:tcW w:w="3759" w:type="dxa"/>
            <w:shd w:val="clear" w:color="auto" w:fill="auto"/>
            <w:vAlign w:val="center"/>
          </w:tcPr>
          <w:p w14:paraId="0040B99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254" w:type="dxa"/>
            <w:shd w:val="clear" w:color="auto" w:fill="auto"/>
            <w:vAlign w:val="center"/>
          </w:tcPr>
          <w:p w14:paraId="4E1BF50C"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2194B37E" w14:textId="77777777" w:rsidR="00766B19" w:rsidRPr="00CD40E7" w:rsidRDefault="00766B19" w:rsidP="00F65907">
            <w:pPr>
              <w:keepNext/>
              <w:keepLines/>
              <w:rPr>
                <w:sz w:val="16"/>
                <w:szCs w:val="16"/>
              </w:rPr>
            </w:pPr>
            <w:r w:rsidRPr="00704343">
              <w:rPr>
                <w:noProof/>
                <w:sz w:val="16"/>
                <w:szCs w:val="16"/>
              </w:rPr>
              <w:t>10</w:t>
            </w:r>
          </w:p>
        </w:tc>
        <w:tc>
          <w:tcPr>
            <w:tcW w:w="1310" w:type="dxa"/>
            <w:shd w:val="clear" w:color="auto" w:fill="auto"/>
            <w:vAlign w:val="center"/>
          </w:tcPr>
          <w:p w14:paraId="60B69A60" w14:textId="77777777" w:rsidR="00766B19" w:rsidRPr="00CD40E7" w:rsidRDefault="00766B19" w:rsidP="00F65907">
            <w:pPr>
              <w:keepNext/>
              <w:keepLines/>
              <w:rPr>
                <w:sz w:val="16"/>
                <w:szCs w:val="16"/>
              </w:rPr>
            </w:pPr>
            <w:r w:rsidRPr="00704343">
              <w:rPr>
                <w:noProof/>
                <w:sz w:val="16"/>
                <w:szCs w:val="16"/>
              </w:rPr>
              <w:t>21</w:t>
            </w:r>
          </w:p>
        </w:tc>
        <w:tc>
          <w:tcPr>
            <w:tcW w:w="1310" w:type="dxa"/>
            <w:vAlign w:val="center"/>
          </w:tcPr>
          <w:p w14:paraId="584D3827" w14:textId="77777777" w:rsidR="00766B19" w:rsidRPr="00CD40E7" w:rsidRDefault="00766B19" w:rsidP="00F65907">
            <w:pPr>
              <w:keepNext/>
              <w:keepLines/>
              <w:rPr>
                <w:sz w:val="16"/>
                <w:szCs w:val="16"/>
              </w:rPr>
            </w:pPr>
            <w:r w:rsidRPr="00704343">
              <w:rPr>
                <w:noProof/>
                <w:sz w:val="16"/>
                <w:szCs w:val="16"/>
              </w:rPr>
              <w:t>26</w:t>
            </w:r>
          </w:p>
        </w:tc>
        <w:tc>
          <w:tcPr>
            <w:tcW w:w="1200" w:type="dxa"/>
            <w:vAlign w:val="center"/>
          </w:tcPr>
          <w:p w14:paraId="257023D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w:instrText>
            </w:r>
            <w:r>
              <w:rPr>
                <w:sz w:val="16"/>
                <w:szCs w:val="16"/>
              </w:rPr>
              <w:instrText xml:space="preserve"> </w:instrText>
            </w:r>
            <w:r>
              <w:rPr>
                <w:sz w:val="16"/>
                <w:szCs w:val="16"/>
              </w:rPr>
              <w:fldChar w:fldCharType="separate"/>
            </w:r>
            <w:r>
              <w:rPr>
                <w:noProof/>
                <w:sz w:val="16"/>
                <w:szCs w:val="16"/>
              </w:rPr>
              <w:t>57</w:t>
            </w:r>
            <w:r>
              <w:rPr>
                <w:sz w:val="16"/>
                <w:szCs w:val="16"/>
              </w:rPr>
              <w:fldChar w:fldCharType="end"/>
            </w:r>
          </w:p>
        </w:tc>
      </w:tr>
      <w:tr w:rsidR="00766B19" w:rsidRPr="00833861" w14:paraId="0FD66FF0" w14:textId="77777777" w:rsidTr="00EE607E">
        <w:trPr>
          <w:trHeight w:val="288"/>
          <w:tblCellSpacing w:w="20" w:type="dxa"/>
        </w:trPr>
        <w:tc>
          <w:tcPr>
            <w:tcW w:w="3759" w:type="dxa"/>
            <w:shd w:val="clear" w:color="auto" w:fill="DDD9C3"/>
            <w:vAlign w:val="center"/>
          </w:tcPr>
          <w:p w14:paraId="109296B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254" w:type="dxa"/>
            <w:shd w:val="clear" w:color="auto" w:fill="DDD9C3"/>
            <w:vAlign w:val="center"/>
          </w:tcPr>
          <w:p w14:paraId="62AD1398" w14:textId="77777777" w:rsidR="00766B19" w:rsidRPr="00CD40E7" w:rsidRDefault="00766B19" w:rsidP="00F65907">
            <w:pPr>
              <w:keepNext/>
              <w:keepLines/>
              <w:rPr>
                <w:sz w:val="16"/>
                <w:szCs w:val="16"/>
              </w:rPr>
            </w:pPr>
            <w:r w:rsidRPr="00704343">
              <w:rPr>
                <w:noProof/>
                <w:sz w:val="16"/>
                <w:szCs w:val="16"/>
              </w:rPr>
              <w:t>0.02</w:t>
            </w:r>
          </w:p>
        </w:tc>
        <w:tc>
          <w:tcPr>
            <w:tcW w:w="1220" w:type="dxa"/>
            <w:shd w:val="clear" w:color="auto" w:fill="DDD9C3"/>
            <w:vAlign w:val="center"/>
          </w:tcPr>
          <w:p w14:paraId="24D586A3" w14:textId="77777777" w:rsidR="00766B19" w:rsidRPr="00CD40E7" w:rsidRDefault="00766B19" w:rsidP="00F65907">
            <w:pPr>
              <w:keepNext/>
              <w:keepLines/>
              <w:rPr>
                <w:sz w:val="16"/>
                <w:szCs w:val="16"/>
              </w:rPr>
            </w:pPr>
            <w:r w:rsidRPr="00704343">
              <w:rPr>
                <w:noProof/>
                <w:sz w:val="16"/>
                <w:szCs w:val="16"/>
              </w:rPr>
              <w:t>0.18</w:t>
            </w:r>
          </w:p>
        </w:tc>
        <w:tc>
          <w:tcPr>
            <w:tcW w:w="1310" w:type="dxa"/>
            <w:shd w:val="clear" w:color="auto" w:fill="DDD9C3"/>
            <w:vAlign w:val="center"/>
          </w:tcPr>
          <w:p w14:paraId="2E9ADB94" w14:textId="77777777" w:rsidR="00766B19" w:rsidRPr="00CD40E7" w:rsidRDefault="00766B19" w:rsidP="00AB67BF">
            <w:pPr>
              <w:keepNext/>
              <w:keepLines/>
              <w:rPr>
                <w:sz w:val="16"/>
                <w:szCs w:val="16"/>
              </w:rPr>
            </w:pPr>
            <w:r w:rsidRPr="00704343">
              <w:rPr>
                <w:noProof/>
                <w:sz w:val="16"/>
                <w:szCs w:val="16"/>
              </w:rPr>
              <w:t>0.00</w:t>
            </w:r>
          </w:p>
        </w:tc>
        <w:tc>
          <w:tcPr>
            <w:tcW w:w="1310" w:type="dxa"/>
            <w:shd w:val="clear" w:color="auto" w:fill="DDD9C3"/>
            <w:vAlign w:val="center"/>
          </w:tcPr>
          <w:p w14:paraId="05E697BC" w14:textId="77777777" w:rsidR="00766B19" w:rsidRPr="00CD40E7" w:rsidRDefault="00766B19" w:rsidP="00F65907">
            <w:pPr>
              <w:keepNext/>
              <w:keepLines/>
              <w:rPr>
                <w:sz w:val="16"/>
                <w:szCs w:val="16"/>
              </w:rPr>
            </w:pPr>
            <w:r w:rsidRPr="00704343">
              <w:rPr>
                <w:noProof/>
                <w:sz w:val="16"/>
                <w:szCs w:val="16"/>
              </w:rPr>
              <w:t>0.06</w:t>
            </w:r>
          </w:p>
        </w:tc>
        <w:tc>
          <w:tcPr>
            <w:tcW w:w="1200" w:type="dxa"/>
            <w:shd w:val="clear" w:color="auto" w:fill="DDD9C3"/>
            <w:vAlign w:val="center"/>
          </w:tcPr>
          <w:p w14:paraId="7A57A80A"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M_WITHDRAW_F11)/sum(A_TOTAL_GRADED_F11,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0.08</w:t>
            </w:r>
            <w:r>
              <w:rPr>
                <w:sz w:val="16"/>
                <w:szCs w:val="16"/>
              </w:rPr>
              <w:fldChar w:fldCharType="end"/>
            </w:r>
          </w:p>
        </w:tc>
      </w:tr>
      <w:tr w:rsidR="00766B19" w:rsidRPr="00833861" w14:paraId="02EBE17F" w14:textId="77777777" w:rsidTr="00EE607E">
        <w:trPr>
          <w:trHeight w:val="288"/>
          <w:tblCellSpacing w:w="20" w:type="dxa"/>
        </w:trPr>
        <w:tc>
          <w:tcPr>
            <w:tcW w:w="3759" w:type="dxa"/>
            <w:shd w:val="clear" w:color="auto" w:fill="DDD9C3"/>
            <w:vAlign w:val="center"/>
          </w:tcPr>
          <w:p w14:paraId="3090F7A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254" w:type="dxa"/>
            <w:shd w:val="clear" w:color="auto" w:fill="DDD9C3"/>
            <w:vAlign w:val="center"/>
          </w:tcPr>
          <w:p w14:paraId="447A3EC7"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20C72219" w14:textId="77777777" w:rsidR="00766B19" w:rsidRPr="00CD40E7" w:rsidRDefault="00766B19" w:rsidP="00F65907">
            <w:pPr>
              <w:keepNext/>
              <w:keepLines/>
              <w:rPr>
                <w:sz w:val="16"/>
                <w:szCs w:val="16"/>
              </w:rPr>
            </w:pPr>
            <w:r w:rsidRPr="00704343">
              <w:rPr>
                <w:noProof/>
                <w:sz w:val="16"/>
                <w:szCs w:val="16"/>
              </w:rPr>
              <w:t>0.15</w:t>
            </w:r>
          </w:p>
        </w:tc>
        <w:tc>
          <w:tcPr>
            <w:tcW w:w="1310" w:type="dxa"/>
            <w:shd w:val="clear" w:color="auto" w:fill="DDD9C3"/>
            <w:vAlign w:val="center"/>
          </w:tcPr>
          <w:p w14:paraId="1273EFB4"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04BF7EF9" w14:textId="77777777" w:rsidR="00766B19" w:rsidRPr="00CD40E7" w:rsidRDefault="00766B19" w:rsidP="00F65907">
            <w:pPr>
              <w:keepNext/>
              <w:keepLines/>
              <w:rPr>
                <w:sz w:val="16"/>
                <w:szCs w:val="16"/>
              </w:rPr>
            </w:pPr>
            <w:r w:rsidRPr="00704343">
              <w:rPr>
                <w:noProof/>
                <w:sz w:val="16"/>
                <w:szCs w:val="16"/>
              </w:rPr>
              <w:t>0.24</w:t>
            </w:r>
          </w:p>
        </w:tc>
        <w:tc>
          <w:tcPr>
            <w:tcW w:w="1200" w:type="dxa"/>
            <w:shd w:val="clear" w:color="auto" w:fill="DDD9C3"/>
            <w:vAlign w:val="center"/>
          </w:tcPr>
          <w:p w14:paraId="4176BADF"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M_WITHDRAW_F12)/sum(A_TOTAL_GRADED_F12,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r w:rsidR="00766B19" w:rsidRPr="00833861" w14:paraId="4E7694DA" w14:textId="77777777" w:rsidTr="00EE607E">
        <w:trPr>
          <w:trHeight w:val="288"/>
          <w:tblCellSpacing w:w="20" w:type="dxa"/>
        </w:trPr>
        <w:tc>
          <w:tcPr>
            <w:tcW w:w="3759" w:type="dxa"/>
            <w:shd w:val="clear" w:color="auto" w:fill="DDD9C3"/>
            <w:vAlign w:val="center"/>
          </w:tcPr>
          <w:p w14:paraId="2E36688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254" w:type="dxa"/>
            <w:shd w:val="clear" w:color="auto" w:fill="DDD9C3"/>
            <w:vAlign w:val="center"/>
          </w:tcPr>
          <w:p w14:paraId="7853EC83"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46A551A7" w14:textId="77777777" w:rsidR="00766B19" w:rsidRPr="00CD40E7" w:rsidRDefault="00766B19" w:rsidP="00D63181">
            <w:pPr>
              <w:keepNext/>
              <w:keepLines/>
              <w:rPr>
                <w:sz w:val="16"/>
                <w:szCs w:val="16"/>
              </w:rPr>
            </w:pPr>
            <w:r w:rsidRPr="00704343">
              <w:rPr>
                <w:noProof/>
                <w:sz w:val="16"/>
                <w:szCs w:val="16"/>
              </w:rPr>
              <w:t>0.29</w:t>
            </w:r>
          </w:p>
        </w:tc>
        <w:tc>
          <w:tcPr>
            <w:tcW w:w="1310" w:type="dxa"/>
            <w:shd w:val="clear" w:color="auto" w:fill="DDD9C3"/>
            <w:vAlign w:val="center"/>
          </w:tcPr>
          <w:p w14:paraId="4F3A5B71" w14:textId="77777777" w:rsidR="00766B19" w:rsidRPr="00CD40E7" w:rsidRDefault="00766B19" w:rsidP="00F65907">
            <w:pPr>
              <w:keepNext/>
              <w:keepLines/>
              <w:rPr>
                <w:sz w:val="16"/>
                <w:szCs w:val="16"/>
              </w:rPr>
            </w:pPr>
            <w:r w:rsidRPr="00704343">
              <w:rPr>
                <w:noProof/>
                <w:sz w:val="16"/>
                <w:szCs w:val="16"/>
              </w:rPr>
              <w:t>0.40</w:t>
            </w:r>
          </w:p>
        </w:tc>
        <w:tc>
          <w:tcPr>
            <w:tcW w:w="1310" w:type="dxa"/>
            <w:shd w:val="clear" w:color="auto" w:fill="DDD9C3"/>
            <w:vAlign w:val="center"/>
          </w:tcPr>
          <w:p w14:paraId="0CD2EDD9" w14:textId="77777777" w:rsidR="00766B19" w:rsidRPr="00CD40E7" w:rsidRDefault="00766B19" w:rsidP="00F65907">
            <w:pPr>
              <w:keepNext/>
              <w:keepLines/>
              <w:rPr>
                <w:sz w:val="16"/>
                <w:szCs w:val="16"/>
              </w:rPr>
            </w:pPr>
            <w:r w:rsidRPr="00704343">
              <w:rPr>
                <w:noProof/>
                <w:sz w:val="16"/>
                <w:szCs w:val="16"/>
              </w:rPr>
              <w:t>0.27</w:t>
            </w:r>
          </w:p>
        </w:tc>
        <w:tc>
          <w:tcPr>
            <w:tcW w:w="1200" w:type="dxa"/>
            <w:shd w:val="clear" w:color="auto" w:fill="DDD9C3"/>
            <w:vAlign w:val="center"/>
          </w:tcPr>
          <w:p w14:paraId="12FB519C"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M_WITHDRAW_F13)/sum(A_TOTAL_GRADED_F13,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0.31</w:t>
            </w:r>
            <w:r>
              <w:rPr>
                <w:sz w:val="16"/>
                <w:szCs w:val="16"/>
              </w:rPr>
              <w:fldChar w:fldCharType="end"/>
            </w:r>
          </w:p>
        </w:tc>
      </w:tr>
    </w:tbl>
    <w:p w14:paraId="36395E77" w14:textId="77777777" w:rsidR="00766B19" w:rsidRDefault="00766B19" w:rsidP="00106000">
      <w:pPr>
        <w:pStyle w:val="FieldText"/>
      </w:pPr>
    </w:p>
    <w:p w14:paraId="51E9CAF4" w14:textId="77777777" w:rsidR="00766B19" w:rsidRDefault="00766B19" w:rsidP="00106000">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260"/>
        <w:gridCol w:w="1350"/>
        <w:gridCol w:w="1260"/>
        <w:gridCol w:w="1350"/>
        <w:gridCol w:w="1170"/>
      </w:tblGrid>
      <w:tr w:rsidR="00766B19" w:rsidRPr="00CD40E7" w14:paraId="74074AC4" w14:textId="77777777" w:rsidTr="00466FF4">
        <w:trPr>
          <w:trHeight w:val="292"/>
          <w:tblCellSpacing w:w="20" w:type="dxa"/>
        </w:trPr>
        <w:tc>
          <w:tcPr>
            <w:tcW w:w="10163" w:type="dxa"/>
            <w:gridSpan w:val="6"/>
            <w:shd w:val="clear" w:color="auto" w:fill="auto"/>
            <w:vAlign w:val="center"/>
          </w:tcPr>
          <w:p w14:paraId="111BD6AC" w14:textId="77777777" w:rsidR="00766B19" w:rsidRPr="00F65907" w:rsidRDefault="00766B19" w:rsidP="009C29C7">
            <w:pPr>
              <w:pStyle w:val="Heading3"/>
              <w:keepNext/>
              <w:keepLines/>
              <w:jc w:val="left"/>
              <w:rPr>
                <w:color w:val="auto"/>
                <w:sz w:val="20"/>
                <w:szCs w:val="20"/>
              </w:rPr>
            </w:pPr>
            <w:r>
              <w:rPr>
                <w:color w:val="auto"/>
                <w:sz w:val="20"/>
                <w:szCs w:val="20"/>
              </w:rPr>
              <w:t xml:space="preserve">IV. </w:t>
            </w:r>
            <w:r w:rsidRPr="00F65907">
              <w:rPr>
                <w:color w:val="auto"/>
                <w:sz w:val="20"/>
                <w:szCs w:val="20"/>
              </w:rPr>
              <w:t xml:space="preserve">Faculty </w:t>
            </w:r>
          </w:p>
        </w:tc>
      </w:tr>
      <w:tr w:rsidR="00766B19" w:rsidRPr="00CD40E7" w14:paraId="5A917D31" w14:textId="77777777" w:rsidTr="00466FF4">
        <w:trPr>
          <w:trHeight w:val="103"/>
          <w:tblCellSpacing w:w="20" w:type="dxa"/>
        </w:trPr>
        <w:tc>
          <w:tcPr>
            <w:tcW w:w="3793" w:type="dxa"/>
            <w:shd w:val="clear" w:color="auto" w:fill="auto"/>
            <w:vAlign w:val="center"/>
          </w:tcPr>
          <w:p w14:paraId="56CC2994" w14:textId="77777777" w:rsidR="00766B19" w:rsidRPr="00CD40E7" w:rsidRDefault="00766B19" w:rsidP="00F65907">
            <w:pPr>
              <w:pStyle w:val="EvaluationCriteria"/>
              <w:keepNext/>
              <w:keepLines/>
              <w:ind w:left="720"/>
              <w:rPr>
                <w:sz w:val="16"/>
                <w:szCs w:val="16"/>
              </w:rPr>
            </w:pPr>
          </w:p>
        </w:tc>
        <w:tc>
          <w:tcPr>
            <w:tcW w:w="1220" w:type="dxa"/>
            <w:shd w:val="clear" w:color="auto" w:fill="auto"/>
            <w:vAlign w:val="center"/>
          </w:tcPr>
          <w:p w14:paraId="7163EDA7" w14:textId="77777777" w:rsidR="00766B19" w:rsidRPr="00CD40E7" w:rsidRDefault="00766B19" w:rsidP="00F65907">
            <w:pPr>
              <w:pStyle w:val="EvaluationCriteria"/>
              <w:keepNext/>
              <w:keepLines/>
              <w:rPr>
                <w:sz w:val="16"/>
                <w:szCs w:val="16"/>
              </w:rPr>
            </w:pPr>
            <w:r w:rsidRPr="00CD40E7">
              <w:rPr>
                <w:sz w:val="16"/>
                <w:szCs w:val="16"/>
              </w:rPr>
              <w:t>Alameda</w:t>
            </w:r>
          </w:p>
        </w:tc>
        <w:tc>
          <w:tcPr>
            <w:tcW w:w="1310" w:type="dxa"/>
            <w:shd w:val="clear" w:color="auto" w:fill="auto"/>
            <w:vAlign w:val="center"/>
          </w:tcPr>
          <w:p w14:paraId="21A1062C" w14:textId="77777777" w:rsidR="00766B19" w:rsidRPr="00CD40E7" w:rsidRDefault="00766B19" w:rsidP="00F65907">
            <w:pPr>
              <w:pStyle w:val="EvaluationCriteria"/>
              <w:keepNext/>
              <w:keepLines/>
              <w:rPr>
                <w:sz w:val="16"/>
                <w:szCs w:val="16"/>
              </w:rPr>
            </w:pPr>
            <w:r w:rsidRPr="00CD40E7">
              <w:rPr>
                <w:sz w:val="16"/>
                <w:szCs w:val="16"/>
              </w:rPr>
              <w:t>Berkeley</w:t>
            </w:r>
          </w:p>
        </w:tc>
        <w:tc>
          <w:tcPr>
            <w:tcW w:w="1220" w:type="dxa"/>
            <w:shd w:val="clear" w:color="auto" w:fill="auto"/>
            <w:vAlign w:val="center"/>
          </w:tcPr>
          <w:p w14:paraId="39768C0B"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shd w:val="clear" w:color="auto" w:fill="auto"/>
            <w:vAlign w:val="center"/>
          </w:tcPr>
          <w:p w14:paraId="13E75578" w14:textId="77777777" w:rsidR="00766B19" w:rsidRPr="00CD40E7" w:rsidRDefault="00766B19" w:rsidP="00F65907">
            <w:pPr>
              <w:pStyle w:val="EvaluationCriteria"/>
              <w:keepNext/>
              <w:keepLines/>
              <w:rPr>
                <w:sz w:val="16"/>
                <w:szCs w:val="16"/>
              </w:rPr>
            </w:pPr>
            <w:r w:rsidRPr="00CD40E7">
              <w:rPr>
                <w:sz w:val="16"/>
                <w:szCs w:val="16"/>
              </w:rPr>
              <w:t>Merritt</w:t>
            </w:r>
          </w:p>
        </w:tc>
        <w:tc>
          <w:tcPr>
            <w:tcW w:w="1110" w:type="dxa"/>
            <w:vAlign w:val="center"/>
          </w:tcPr>
          <w:p w14:paraId="2CC69D69"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555737A1" w14:textId="77777777" w:rsidTr="00466FF4">
        <w:trPr>
          <w:trHeight w:val="292"/>
          <w:tblCellSpacing w:w="20" w:type="dxa"/>
        </w:trPr>
        <w:tc>
          <w:tcPr>
            <w:tcW w:w="3793" w:type="dxa"/>
            <w:shd w:val="clear" w:color="auto" w:fill="DDD9C3"/>
            <w:vAlign w:val="center"/>
          </w:tcPr>
          <w:p w14:paraId="1A7C958C"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220" w:type="dxa"/>
            <w:shd w:val="clear" w:color="auto" w:fill="DDD9C3"/>
            <w:vAlign w:val="center"/>
          </w:tcPr>
          <w:p w14:paraId="3881E00B"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DDD9C3"/>
            <w:vAlign w:val="center"/>
          </w:tcPr>
          <w:p w14:paraId="697CEB12"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78531303" w14:textId="77777777" w:rsidR="00766B19" w:rsidRPr="00CD40E7" w:rsidRDefault="00766B19" w:rsidP="00EC7D59">
            <w:pPr>
              <w:keepNext/>
              <w:keepLines/>
              <w:rPr>
                <w:sz w:val="16"/>
                <w:szCs w:val="16"/>
              </w:rPr>
            </w:pPr>
            <w:r w:rsidRPr="00704343">
              <w:rPr>
                <w:noProof/>
                <w:sz w:val="16"/>
                <w:szCs w:val="16"/>
              </w:rPr>
              <w:t>0.00</w:t>
            </w:r>
          </w:p>
        </w:tc>
        <w:tc>
          <w:tcPr>
            <w:tcW w:w="1310" w:type="dxa"/>
            <w:shd w:val="clear" w:color="auto" w:fill="DDD9C3"/>
            <w:vAlign w:val="center"/>
          </w:tcPr>
          <w:p w14:paraId="260D5580" w14:textId="77777777" w:rsidR="00766B19" w:rsidRPr="00CD40E7" w:rsidRDefault="00766B19" w:rsidP="00F65907">
            <w:pPr>
              <w:keepNext/>
              <w:keepLines/>
              <w:rPr>
                <w:sz w:val="16"/>
                <w:szCs w:val="16"/>
              </w:rPr>
            </w:pPr>
            <w:r w:rsidRPr="00704343">
              <w:rPr>
                <w:noProof/>
                <w:sz w:val="16"/>
                <w:szCs w:val="16"/>
              </w:rPr>
              <w:t>0.36</w:t>
            </w:r>
          </w:p>
        </w:tc>
        <w:tc>
          <w:tcPr>
            <w:tcW w:w="1110" w:type="dxa"/>
            <w:shd w:val="clear" w:color="auto" w:fill="DDD9C3"/>
            <w:vAlign w:val="center"/>
          </w:tcPr>
          <w:p w14:paraId="6895C94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w:instrText>
            </w:r>
            <w:r>
              <w:rPr>
                <w:sz w:val="16"/>
                <w:szCs w:val="16"/>
              </w:rPr>
              <w:instrText xml:space="preserve"> </w:instrText>
            </w:r>
            <w:r>
              <w:rPr>
                <w:sz w:val="16"/>
                <w:szCs w:val="16"/>
              </w:rPr>
              <w:fldChar w:fldCharType="separate"/>
            </w:r>
            <w:r>
              <w:rPr>
                <w:noProof/>
                <w:sz w:val="16"/>
                <w:szCs w:val="16"/>
              </w:rPr>
              <w:t>0.56</w:t>
            </w:r>
            <w:r>
              <w:rPr>
                <w:sz w:val="16"/>
                <w:szCs w:val="16"/>
              </w:rPr>
              <w:fldChar w:fldCharType="end"/>
            </w:r>
          </w:p>
        </w:tc>
      </w:tr>
      <w:tr w:rsidR="00766B19" w:rsidRPr="00CD40E7" w14:paraId="1E259A9E" w14:textId="77777777" w:rsidTr="00466FF4">
        <w:trPr>
          <w:trHeight w:val="292"/>
          <w:tblCellSpacing w:w="20" w:type="dxa"/>
        </w:trPr>
        <w:tc>
          <w:tcPr>
            <w:tcW w:w="3793" w:type="dxa"/>
            <w:shd w:val="clear" w:color="auto" w:fill="DDD9C3"/>
            <w:vAlign w:val="center"/>
          </w:tcPr>
          <w:p w14:paraId="0DFDF3FB"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220" w:type="dxa"/>
            <w:shd w:val="clear" w:color="auto" w:fill="DDD9C3"/>
            <w:vAlign w:val="center"/>
          </w:tcPr>
          <w:p w14:paraId="6285AB83"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D11BDCC"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6CAB0297"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78F3FA2" w14:textId="77777777" w:rsidR="00766B19" w:rsidRPr="00CD40E7" w:rsidRDefault="00766B19" w:rsidP="00F65907">
            <w:pPr>
              <w:keepNext/>
              <w:keepLines/>
              <w:rPr>
                <w:sz w:val="16"/>
                <w:szCs w:val="16"/>
              </w:rPr>
            </w:pPr>
            <w:r w:rsidRPr="00704343">
              <w:rPr>
                <w:noProof/>
                <w:sz w:val="16"/>
                <w:szCs w:val="16"/>
              </w:rPr>
              <w:t>0.36</w:t>
            </w:r>
          </w:p>
        </w:tc>
        <w:tc>
          <w:tcPr>
            <w:tcW w:w="1110" w:type="dxa"/>
            <w:shd w:val="clear" w:color="auto" w:fill="DDD9C3"/>
            <w:vAlign w:val="center"/>
          </w:tcPr>
          <w:p w14:paraId="4D890F8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w:instrText>
            </w:r>
            <w:r>
              <w:rPr>
                <w:sz w:val="16"/>
                <w:szCs w:val="16"/>
              </w:rPr>
              <w:instrText xml:space="preserve"> </w:instrText>
            </w:r>
            <w:r>
              <w:rPr>
                <w:sz w:val="16"/>
                <w:szCs w:val="16"/>
              </w:rPr>
              <w:fldChar w:fldCharType="separate"/>
            </w:r>
            <w:r>
              <w:rPr>
                <w:noProof/>
                <w:sz w:val="16"/>
                <w:szCs w:val="16"/>
              </w:rPr>
              <w:t>0.36</w:t>
            </w:r>
            <w:r>
              <w:rPr>
                <w:sz w:val="16"/>
                <w:szCs w:val="16"/>
              </w:rPr>
              <w:fldChar w:fldCharType="end"/>
            </w:r>
          </w:p>
        </w:tc>
      </w:tr>
      <w:tr w:rsidR="00766B19" w:rsidRPr="00CD40E7" w14:paraId="5841EFB8" w14:textId="77777777" w:rsidTr="00466FF4">
        <w:trPr>
          <w:trHeight w:val="292"/>
          <w:tblCellSpacing w:w="20" w:type="dxa"/>
        </w:trPr>
        <w:tc>
          <w:tcPr>
            <w:tcW w:w="3793" w:type="dxa"/>
            <w:shd w:val="clear" w:color="auto" w:fill="DDD9C3"/>
            <w:vAlign w:val="center"/>
          </w:tcPr>
          <w:p w14:paraId="23A95A72"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220" w:type="dxa"/>
            <w:shd w:val="clear" w:color="auto" w:fill="DDD9C3"/>
            <w:vAlign w:val="center"/>
          </w:tcPr>
          <w:p w14:paraId="32FF7FFC"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0EDDC5B6"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6CF67E74"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475E0FD7" w14:textId="77777777" w:rsidR="00766B19" w:rsidRPr="00CD40E7" w:rsidRDefault="00766B19" w:rsidP="00F65907">
            <w:pPr>
              <w:keepNext/>
              <w:keepLines/>
              <w:rPr>
                <w:sz w:val="16"/>
                <w:szCs w:val="16"/>
              </w:rPr>
            </w:pPr>
            <w:r w:rsidRPr="00704343">
              <w:rPr>
                <w:noProof/>
                <w:sz w:val="16"/>
                <w:szCs w:val="16"/>
              </w:rPr>
              <w:t>0.92</w:t>
            </w:r>
          </w:p>
        </w:tc>
        <w:tc>
          <w:tcPr>
            <w:tcW w:w="1110" w:type="dxa"/>
            <w:shd w:val="clear" w:color="auto" w:fill="DDD9C3"/>
            <w:vAlign w:val="center"/>
          </w:tcPr>
          <w:p w14:paraId="7E9293E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w:instrText>
            </w:r>
            <w:r>
              <w:rPr>
                <w:sz w:val="16"/>
                <w:szCs w:val="16"/>
              </w:rPr>
              <w:instrText xml:space="preserve"> </w:instrText>
            </w:r>
            <w:r>
              <w:rPr>
                <w:sz w:val="16"/>
                <w:szCs w:val="16"/>
              </w:rPr>
              <w:fldChar w:fldCharType="separate"/>
            </w:r>
            <w:r>
              <w:rPr>
                <w:noProof/>
                <w:sz w:val="16"/>
                <w:szCs w:val="16"/>
              </w:rPr>
              <w:t>0.92</w:t>
            </w:r>
            <w:r>
              <w:rPr>
                <w:sz w:val="16"/>
                <w:szCs w:val="16"/>
              </w:rPr>
              <w:fldChar w:fldCharType="end"/>
            </w:r>
          </w:p>
        </w:tc>
      </w:tr>
      <w:tr w:rsidR="00766B19" w:rsidRPr="00CD40E7" w14:paraId="3A7D473C" w14:textId="77777777" w:rsidTr="00466FF4">
        <w:trPr>
          <w:trHeight w:val="292"/>
          <w:tblCellSpacing w:w="20" w:type="dxa"/>
        </w:trPr>
        <w:tc>
          <w:tcPr>
            <w:tcW w:w="3793" w:type="dxa"/>
            <w:shd w:val="clear" w:color="auto" w:fill="auto"/>
            <w:vAlign w:val="center"/>
          </w:tcPr>
          <w:p w14:paraId="74965329"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220" w:type="dxa"/>
            <w:shd w:val="clear" w:color="auto" w:fill="auto"/>
            <w:vAlign w:val="center"/>
          </w:tcPr>
          <w:p w14:paraId="46014C9F"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3AE54C00"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14:paraId="09A1667B"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0FE5454B"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69A0021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A_FTEMP_F11, B_FTEMP_F11, L_FTEMP_F11, M_FTEMP_F11)</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r w:rsidR="00766B19" w:rsidRPr="00CD40E7" w14:paraId="5DE24621" w14:textId="77777777" w:rsidTr="00466FF4">
        <w:trPr>
          <w:trHeight w:val="292"/>
          <w:tblCellSpacing w:w="20" w:type="dxa"/>
        </w:trPr>
        <w:tc>
          <w:tcPr>
            <w:tcW w:w="3793" w:type="dxa"/>
            <w:shd w:val="clear" w:color="auto" w:fill="auto"/>
            <w:vAlign w:val="center"/>
          </w:tcPr>
          <w:p w14:paraId="73228D94"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220" w:type="dxa"/>
            <w:shd w:val="clear" w:color="auto" w:fill="auto"/>
            <w:vAlign w:val="center"/>
          </w:tcPr>
          <w:p w14:paraId="0F9E5D3B"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496B5AA7"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14:paraId="368197AE"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24A4ADFA"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5CB3196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A_FTEMP_F12, B_FTEMP_F12, L_FTEMP_F12, M_FTEMP_F12)</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r w:rsidR="00766B19" w:rsidRPr="00CD40E7" w14:paraId="31E0C595" w14:textId="77777777" w:rsidTr="00466FF4">
        <w:trPr>
          <w:trHeight w:val="292"/>
          <w:tblCellSpacing w:w="20" w:type="dxa"/>
        </w:trPr>
        <w:tc>
          <w:tcPr>
            <w:tcW w:w="3793" w:type="dxa"/>
            <w:shd w:val="clear" w:color="auto" w:fill="auto"/>
            <w:vAlign w:val="center"/>
          </w:tcPr>
          <w:p w14:paraId="4CA9454A"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220" w:type="dxa"/>
            <w:shd w:val="clear" w:color="auto" w:fill="auto"/>
            <w:vAlign w:val="center"/>
          </w:tcPr>
          <w:p w14:paraId="14D417E7"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27A5C19A"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14:paraId="1D00EBC4"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14:paraId="4761883B"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03B42AF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A_FTEMP_F13, B_FTEMP_F13, L_FTEMP_F13, M_FTEMP_F13)</w:instrText>
            </w:r>
            <w:r>
              <w:rPr>
                <w:sz w:val="16"/>
                <w:szCs w:val="16"/>
              </w:rPr>
              <w:instrText xml:space="preserve"> </w:instrText>
            </w:r>
            <w:r>
              <w:rPr>
                <w:sz w:val="16"/>
                <w:szCs w:val="16"/>
              </w:rPr>
              <w:fldChar w:fldCharType="separate"/>
            </w:r>
            <w:r>
              <w:rPr>
                <w:noProof/>
                <w:sz w:val="16"/>
                <w:szCs w:val="16"/>
              </w:rPr>
              <w:t>0.4</w:t>
            </w:r>
            <w:r>
              <w:rPr>
                <w:sz w:val="16"/>
                <w:szCs w:val="16"/>
              </w:rPr>
              <w:fldChar w:fldCharType="end"/>
            </w:r>
          </w:p>
        </w:tc>
      </w:tr>
      <w:tr w:rsidR="00766B19" w:rsidRPr="00CD40E7" w14:paraId="709B91BC" w14:textId="77777777" w:rsidTr="00466FF4">
        <w:trPr>
          <w:trHeight w:val="292"/>
          <w:tblCellSpacing w:w="20" w:type="dxa"/>
        </w:trPr>
        <w:tc>
          <w:tcPr>
            <w:tcW w:w="3793" w:type="dxa"/>
            <w:shd w:val="clear" w:color="auto" w:fill="DDD9C3"/>
            <w:vAlign w:val="center"/>
          </w:tcPr>
          <w:p w14:paraId="1708B109"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220" w:type="dxa"/>
            <w:shd w:val="clear" w:color="auto" w:fill="DDD9C3"/>
            <w:vAlign w:val="center"/>
          </w:tcPr>
          <w:p w14:paraId="437C59D2"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148EA5EF"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3F8070BB"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D718489"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46F6440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A_FEXSV_F11, B_FEXSV_F11, L_FEXSV_F11, M_FEXSV_F11)</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41F3CEDB" w14:textId="77777777" w:rsidTr="00466FF4">
        <w:trPr>
          <w:trHeight w:val="292"/>
          <w:tblCellSpacing w:w="20" w:type="dxa"/>
        </w:trPr>
        <w:tc>
          <w:tcPr>
            <w:tcW w:w="3793" w:type="dxa"/>
            <w:shd w:val="clear" w:color="auto" w:fill="DDD9C3"/>
            <w:vAlign w:val="center"/>
          </w:tcPr>
          <w:p w14:paraId="1B32BC0E"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220" w:type="dxa"/>
            <w:shd w:val="clear" w:color="auto" w:fill="DDD9C3"/>
            <w:vAlign w:val="center"/>
          </w:tcPr>
          <w:p w14:paraId="04652827"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7C20316"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28FD2F32"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14086097" w14:textId="77777777" w:rsidR="00766B19" w:rsidRPr="009052AE"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206E490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A_FEXSV_F12, B_FEXSV_F12, L_FEXSV_F12, M_FEXSV_F12)</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10362616" w14:textId="77777777" w:rsidTr="00466FF4">
        <w:trPr>
          <w:trHeight w:val="292"/>
          <w:tblCellSpacing w:w="20" w:type="dxa"/>
        </w:trPr>
        <w:tc>
          <w:tcPr>
            <w:tcW w:w="3793" w:type="dxa"/>
            <w:shd w:val="clear" w:color="auto" w:fill="DDD9C3"/>
            <w:vAlign w:val="center"/>
          </w:tcPr>
          <w:p w14:paraId="41538E6F"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220" w:type="dxa"/>
            <w:shd w:val="clear" w:color="auto" w:fill="DDD9C3"/>
            <w:vAlign w:val="center"/>
          </w:tcPr>
          <w:p w14:paraId="3D8C2139"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43E36CEF"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06D6F5E1"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FA35F2C"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3987222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A_FEXSV_F13, B_FEXSV_F13, L_FEXSV_F13, M_FEXSV_F13)</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3862D8D0" w14:textId="77777777" w:rsidTr="00466FF4">
        <w:trPr>
          <w:trHeight w:val="292"/>
          <w:tblCellSpacing w:w="20" w:type="dxa"/>
        </w:trPr>
        <w:tc>
          <w:tcPr>
            <w:tcW w:w="3793" w:type="dxa"/>
            <w:shd w:val="clear" w:color="auto" w:fill="auto"/>
            <w:vAlign w:val="center"/>
          </w:tcPr>
          <w:p w14:paraId="085FCD66"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220" w:type="dxa"/>
            <w:shd w:val="clear" w:color="auto" w:fill="auto"/>
            <w:vAlign w:val="center"/>
          </w:tcPr>
          <w:p w14:paraId="5E576665"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14:paraId="5A000E33"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14:paraId="4F2DAEBE"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26957E4D" w14:textId="77777777" w:rsidR="00766B19" w:rsidRPr="00CD40E7" w:rsidRDefault="00766B19" w:rsidP="00F65907">
            <w:pPr>
              <w:keepNext/>
              <w:keepLines/>
              <w:rPr>
                <w:sz w:val="16"/>
                <w:szCs w:val="16"/>
              </w:rPr>
            </w:pPr>
            <w:r w:rsidRPr="00704343">
              <w:rPr>
                <w:noProof/>
                <w:sz w:val="16"/>
                <w:szCs w:val="16"/>
              </w:rPr>
              <w:t>0.36</w:t>
            </w:r>
          </w:p>
        </w:tc>
        <w:tc>
          <w:tcPr>
            <w:tcW w:w="1110" w:type="dxa"/>
            <w:vAlign w:val="center"/>
          </w:tcPr>
          <w:p w14:paraId="501B0A3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A_FTOTL_F11, B_FTOTL_F11, L_FTOTL_F11, M_FTOTL_F11)</w:instrText>
            </w:r>
            <w:r>
              <w:rPr>
                <w:sz w:val="16"/>
                <w:szCs w:val="16"/>
              </w:rPr>
              <w:instrText xml:space="preserve"> </w:instrText>
            </w:r>
            <w:r>
              <w:rPr>
                <w:sz w:val="16"/>
                <w:szCs w:val="16"/>
              </w:rPr>
              <w:fldChar w:fldCharType="separate"/>
            </w:r>
            <w:r>
              <w:rPr>
                <w:noProof/>
                <w:sz w:val="16"/>
                <w:szCs w:val="16"/>
              </w:rPr>
              <w:t>0.76</w:t>
            </w:r>
            <w:r>
              <w:rPr>
                <w:sz w:val="16"/>
                <w:szCs w:val="16"/>
              </w:rPr>
              <w:fldChar w:fldCharType="end"/>
            </w:r>
          </w:p>
        </w:tc>
      </w:tr>
      <w:tr w:rsidR="00766B19" w:rsidRPr="00CD40E7" w14:paraId="4A94C18E" w14:textId="77777777" w:rsidTr="00466FF4">
        <w:trPr>
          <w:trHeight w:val="292"/>
          <w:tblCellSpacing w:w="20" w:type="dxa"/>
        </w:trPr>
        <w:tc>
          <w:tcPr>
            <w:tcW w:w="3793" w:type="dxa"/>
            <w:shd w:val="clear" w:color="auto" w:fill="auto"/>
            <w:vAlign w:val="center"/>
          </w:tcPr>
          <w:p w14:paraId="43246354"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220" w:type="dxa"/>
            <w:shd w:val="clear" w:color="auto" w:fill="auto"/>
            <w:vAlign w:val="center"/>
          </w:tcPr>
          <w:p w14:paraId="66035718"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29311BCC"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14:paraId="5C04200C"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254E5C61" w14:textId="77777777" w:rsidR="00766B19" w:rsidRPr="00CD40E7" w:rsidRDefault="00766B19" w:rsidP="00F65907">
            <w:pPr>
              <w:keepNext/>
              <w:keepLines/>
              <w:rPr>
                <w:sz w:val="16"/>
                <w:szCs w:val="16"/>
              </w:rPr>
            </w:pPr>
            <w:r w:rsidRPr="00704343">
              <w:rPr>
                <w:noProof/>
                <w:sz w:val="16"/>
                <w:szCs w:val="16"/>
              </w:rPr>
              <w:t>0.36</w:t>
            </w:r>
          </w:p>
        </w:tc>
        <w:tc>
          <w:tcPr>
            <w:tcW w:w="1110" w:type="dxa"/>
            <w:vAlign w:val="center"/>
          </w:tcPr>
          <w:p w14:paraId="4A3ABDE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A_FTOTL_F12, B_FTOTL_F12, L_FTOTL_F12, M_FTOTL_F12)</w:instrText>
            </w:r>
            <w:r>
              <w:rPr>
                <w:sz w:val="16"/>
                <w:szCs w:val="16"/>
              </w:rPr>
              <w:instrText xml:space="preserve"> </w:instrText>
            </w:r>
            <w:r>
              <w:rPr>
                <w:sz w:val="16"/>
                <w:szCs w:val="16"/>
              </w:rPr>
              <w:fldChar w:fldCharType="separate"/>
            </w:r>
            <w:r>
              <w:rPr>
                <w:noProof/>
                <w:sz w:val="16"/>
                <w:szCs w:val="16"/>
              </w:rPr>
              <w:t>0.56</w:t>
            </w:r>
            <w:r>
              <w:rPr>
                <w:sz w:val="16"/>
                <w:szCs w:val="16"/>
              </w:rPr>
              <w:fldChar w:fldCharType="end"/>
            </w:r>
          </w:p>
        </w:tc>
      </w:tr>
      <w:tr w:rsidR="00766B19" w:rsidRPr="00CD40E7" w14:paraId="5A9A504C" w14:textId="77777777" w:rsidTr="00466FF4">
        <w:trPr>
          <w:trHeight w:val="292"/>
          <w:tblCellSpacing w:w="20" w:type="dxa"/>
        </w:trPr>
        <w:tc>
          <w:tcPr>
            <w:tcW w:w="3793" w:type="dxa"/>
            <w:shd w:val="clear" w:color="auto" w:fill="auto"/>
            <w:vAlign w:val="center"/>
          </w:tcPr>
          <w:p w14:paraId="47D22E9D"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220" w:type="dxa"/>
            <w:shd w:val="clear" w:color="auto" w:fill="auto"/>
            <w:vAlign w:val="center"/>
          </w:tcPr>
          <w:p w14:paraId="6553288E"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4247C287"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14:paraId="55FE80F2"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14:paraId="1FA59DD5" w14:textId="77777777" w:rsidR="00766B19" w:rsidRPr="00CD40E7" w:rsidRDefault="00766B19" w:rsidP="00F65907">
            <w:pPr>
              <w:keepNext/>
              <w:keepLines/>
              <w:rPr>
                <w:sz w:val="16"/>
                <w:szCs w:val="16"/>
              </w:rPr>
            </w:pPr>
            <w:r w:rsidRPr="00704343">
              <w:rPr>
                <w:noProof/>
                <w:sz w:val="16"/>
                <w:szCs w:val="16"/>
              </w:rPr>
              <w:t>0.92</w:t>
            </w:r>
          </w:p>
        </w:tc>
        <w:tc>
          <w:tcPr>
            <w:tcW w:w="1110" w:type="dxa"/>
            <w:vAlign w:val="center"/>
          </w:tcPr>
          <w:p w14:paraId="2FA4A6A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A_FTOTL_F13, B_FTOTL_F13, L_FTOTL_F13, M_FTOTL_F13)</w:instrText>
            </w:r>
            <w:r>
              <w:rPr>
                <w:sz w:val="16"/>
                <w:szCs w:val="16"/>
              </w:rPr>
              <w:instrText xml:space="preserve"> </w:instrText>
            </w:r>
            <w:r>
              <w:rPr>
                <w:sz w:val="16"/>
                <w:szCs w:val="16"/>
              </w:rPr>
              <w:fldChar w:fldCharType="separate"/>
            </w:r>
            <w:r>
              <w:rPr>
                <w:noProof/>
                <w:sz w:val="16"/>
                <w:szCs w:val="16"/>
              </w:rPr>
              <w:t>1.32</w:t>
            </w:r>
            <w:r>
              <w:rPr>
                <w:sz w:val="16"/>
                <w:szCs w:val="16"/>
              </w:rPr>
              <w:fldChar w:fldCharType="end"/>
            </w:r>
          </w:p>
        </w:tc>
      </w:tr>
      <w:tr w:rsidR="00766B19" w:rsidRPr="00CD40E7" w14:paraId="2C8DC064" w14:textId="77777777" w:rsidTr="00466FF4">
        <w:trPr>
          <w:trHeight w:val="292"/>
          <w:tblCellSpacing w:w="20" w:type="dxa"/>
        </w:trPr>
        <w:tc>
          <w:tcPr>
            <w:tcW w:w="3793" w:type="dxa"/>
            <w:shd w:val="clear" w:color="auto" w:fill="DDD9C3"/>
            <w:vAlign w:val="center"/>
          </w:tcPr>
          <w:p w14:paraId="6D076892"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220" w:type="dxa"/>
            <w:shd w:val="clear" w:color="auto" w:fill="DDD9C3"/>
            <w:vAlign w:val="center"/>
          </w:tcPr>
          <w:p w14:paraId="504397A2" w14:textId="77777777" w:rsidR="00766B19" w:rsidRPr="00CD40E7" w:rsidRDefault="00766B19" w:rsidP="00F65907">
            <w:pPr>
              <w:keepNext/>
              <w:keepLines/>
              <w:rPr>
                <w:sz w:val="16"/>
                <w:szCs w:val="16"/>
              </w:rPr>
            </w:pPr>
            <w:r w:rsidRPr="00704343">
              <w:rPr>
                <w:noProof/>
                <w:sz w:val="16"/>
                <w:szCs w:val="16"/>
              </w:rPr>
              <w:t>1.00</w:t>
            </w:r>
          </w:p>
        </w:tc>
        <w:tc>
          <w:tcPr>
            <w:tcW w:w="1310" w:type="dxa"/>
            <w:shd w:val="clear" w:color="auto" w:fill="DDD9C3"/>
            <w:vAlign w:val="center"/>
          </w:tcPr>
          <w:p w14:paraId="4C1CFF96"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0F860040"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2C45A2A" w14:textId="77777777" w:rsidR="00766B19" w:rsidRPr="00CD40E7" w:rsidRDefault="00766B19" w:rsidP="00F65907">
            <w:pPr>
              <w:keepNext/>
              <w:keepLines/>
              <w:rPr>
                <w:sz w:val="16"/>
                <w:szCs w:val="16"/>
              </w:rPr>
            </w:pPr>
            <w:r w:rsidRPr="00704343">
              <w:rPr>
                <w:noProof/>
                <w:sz w:val="16"/>
                <w:szCs w:val="16"/>
              </w:rPr>
              <w:t>1.00</w:t>
            </w:r>
          </w:p>
        </w:tc>
        <w:tc>
          <w:tcPr>
            <w:tcW w:w="1110" w:type="dxa"/>
            <w:shd w:val="clear" w:color="auto" w:fill="DDD9C3"/>
            <w:vAlign w:val="center"/>
          </w:tcPr>
          <w:p w14:paraId="61C3B89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M_FCONT_F11)/sum(A_FTOTL_F11, B_FTOTL_F11, L_FTOTL_F11, M_FTOTL_F11)</w:instrText>
            </w:r>
            <w:r>
              <w:rPr>
                <w:sz w:val="16"/>
                <w:szCs w:val="16"/>
              </w:rPr>
              <w:instrText xml:space="preserve"> </w:instrText>
            </w:r>
            <w:r>
              <w:rPr>
                <w:sz w:val="16"/>
                <w:szCs w:val="16"/>
              </w:rPr>
              <w:fldChar w:fldCharType="separate"/>
            </w:r>
            <w:r>
              <w:rPr>
                <w:noProof/>
                <w:sz w:val="16"/>
                <w:szCs w:val="16"/>
              </w:rPr>
              <w:t>0.7368</w:t>
            </w:r>
            <w:r>
              <w:rPr>
                <w:sz w:val="16"/>
                <w:szCs w:val="16"/>
              </w:rPr>
              <w:fldChar w:fldCharType="end"/>
            </w:r>
          </w:p>
        </w:tc>
      </w:tr>
      <w:tr w:rsidR="00766B19" w:rsidRPr="00CD40E7" w14:paraId="28F83553" w14:textId="77777777" w:rsidTr="00466FF4">
        <w:trPr>
          <w:trHeight w:val="292"/>
          <w:tblCellSpacing w:w="20" w:type="dxa"/>
        </w:trPr>
        <w:tc>
          <w:tcPr>
            <w:tcW w:w="3793" w:type="dxa"/>
            <w:shd w:val="clear" w:color="auto" w:fill="DDD9C3"/>
            <w:vAlign w:val="center"/>
          </w:tcPr>
          <w:p w14:paraId="551A8B00"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220" w:type="dxa"/>
            <w:shd w:val="clear" w:color="auto" w:fill="DDD9C3"/>
            <w:vAlign w:val="center"/>
          </w:tcPr>
          <w:p w14:paraId="7653748F"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AAB91EC"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230A143B"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4B6DAE6" w14:textId="77777777" w:rsidR="00766B19" w:rsidRPr="00CD40E7" w:rsidRDefault="00766B19" w:rsidP="00F65907">
            <w:pPr>
              <w:keepNext/>
              <w:keepLines/>
              <w:rPr>
                <w:sz w:val="16"/>
                <w:szCs w:val="16"/>
              </w:rPr>
            </w:pPr>
            <w:r w:rsidRPr="00704343">
              <w:rPr>
                <w:noProof/>
                <w:sz w:val="16"/>
                <w:szCs w:val="16"/>
              </w:rPr>
              <w:t>1.00</w:t>
            </w:r>
          </w:p>
        </w:tc>
        <w:tc>
          <w:tcPr>
            <w:tcW w:w="1110" w:type="dxa"/>
            <w:shd w:val="clear" w:color="auto" w:fill="DDD9C3"/>
            <w:vAlign w:val="center"/>
          </w:tcPr>
          <w:p w14:paraId="05F87DA1"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M_FCONT_F12)/sum(A_FTOTL_F12, B_FTOTL_F12, L_FTOTL_F12, M_FTOTL_F12)</w:instrText>
            </w:r>
            <w:r>
              <w:rPr>
                <w:sz w:val="16"/>
                <w:szCs w:val="16"/>
              </w:rPr>
              <w:instrText xml:space="preserve"> </w:instrText>
            </w:r>
            <w:r>
              <w:rPr>
                <w:sz w:val="16"/>
                <w:szCs w:val="16"/>
              </w:rPr>
              <w:fldChar w:fldCharType="separate"/>
            </w:r>
            <w:r>
              <w:rPr>
                <w:noProof/>
                <w:sz w:val="16"/>
                <w:szCs w:val="16"/>
              </w:rPr>
              <w:t>0.6429</w:t>
            </w:r>
            <w:r>
              <w:rPr>
                <w:sz w:val="16"/>
                <w:szCs w:val="16"/>
              </w:rPr>
              <w:fldChar w:fldCharType="end"/>
            </w:r>
          </w:p>
        </w:tc>
      </w:tr>
      <w:tr w:rsidR="00766B19" w:rsidRPr="00CD40E7" w14:paraId="735E8082" w14:textId="77777777" w:rsidTr="00466FF4">
        <w:trPr>
          <w:trHeight w:val="292"/>
          <w:tblCellSpacing w:w="20" w:type="dxa"/>
        </w:trPr>
        <w:tc>
          <w:tcPr>
            <w:tcW w:w="3793" w:type="dxa"/>
            <w:shd w:val="clear" w:color="auto" w:fill="DDD9C3"/>
            <w:vAlign w:val="center"/>
          </w:tcPr>
          <w:p w14:paraId="55226E98"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220" w:type="dxa"/>
            <w:shd w:val="clear" w:color="auto" w:fill="DDD9C3"/>
            <w:vAlign w:val="center"/>
          </w:tcPr>
          <w:p w14:paraId="24F994F6"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15D46FBF"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11CFA5B7"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66152137" w14:textId="77777777" w:rsidR="00766B19" w:rsidRPr="00CD40E7" w:rsidRDefault="00766B19" w:rsidP="00F65907">
            <w:pPr>
              <w:keepNext/>
              <w:keepLines/>
              <w:rPr>
                <w:sz w:val="16"/>
                <w:szCs w:val="16"/>
              </w:rPr>
            </w:pPr>
            <w:r w:rsidRPr="00704343">
              <w:rPr>
                <w:noProof/>
                <w:sz w:val="16"/>
                <w:szCs w:val="16"/>
              </w:rPr>
              <w:t>1.00</w:t>
            </w:r>
          </w:p>
        </w:tc>
        <w:tc>
          <w:tcPr>
            <w:tcW w:w="1110" w:type="dxa"/>
            <w:shd w:val="clear" w:color="auto" w:fill="DDD9C3"/>
            <w:vAlign w:val="center"/>
          </w:tcPr>
          <w:p w14:paraId="53A81C9C"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M_FCONT_F13)/sum(A_FTOTL_F13, B_FTOTL_F13, L_FTOTL_F13, M_FTOTL_F13)</w:instrText>
            </w:r>
            <w:r>
              <w:rPr>
                <w:sz w:val="16"/>
                <w:szCs w:val="16"/>
              </w:rPr>
              <w:instrText xml:space="preserve"> </w:instrText>
            </w:r>
            <w:r>
              <w:rPr>
                <w:sz w:val="16"/>
                <w:szCs w:val="16"/>
              </w:rPr>
              <w:fldChar w:fldCharType="separate"/>
            </w:r>
            <w:r>
              <w:rPr>
                <w:noProof/>
                <w:sz w:val="16"/>
                <w:szCs w:val="16"/>
              </w:rPr>
              <w:t>0.697</w:t>
            </w:r>
            <w:r>
              <w:rPr>
                <w:sz w:val="16"/>
                <w:szCs w:val="16"/>
              </w:rPr>
              <w:fldChar w:fldCharType="end"/>
            </w:r>
          </w:p>
        </w:tc>
      </w:tr>
    </w:tbl>
    <w:p w14:paraId="0B74F464" w14:textId="77777777" w:rsidR="00766B19" w:rsidRDefault="00766B19" w:rsidP="00CD40E7">
      <w:pPr>
        <w:pStyle w:val="FieldText"/>
      </w:pPr>
    </w:p>
    <w:p w14:paraId="20D048DE" w14:textId="77777777" w:rsidR="00766B19" w:rsidRPr="00F65907" w:rsidRDefault="00766B19" w:rsidP="00484828">
      <w:pPr>
        <w:ind w:left="-270"/>
        <w:jc w:val="center"/>
      </w:pPr>
      <w:r w:rsidRPr="00F65907">
        <w:rPr>
          <w:b/>
        </w:rPr>
        <w:t>Peralta Community College District</w:t>
      </w:r>
    </w:p>
    <w:p w14:paraId="71882A63" w14:textId="77777777" w:rsidR="00766B19" w:rsidRPr="00F65907" w:rsidRDefault="00766B19" w:rsidP="00484828">
      <w:pPr>
        <w:pStyle w:val="Heading2"/>
        <w:jc w:val="center"/>
      </w:pPr>
      <w:r w:rsidRPr="00F65907">
        <w:t>Annual Program Update Template 201</w:t>
      </w:r>
      <w:r>
        <w:t>4</w:t>
      </w:r>
      <w:r w:rsidRPr="00F65907">
        <w:t>-201</w:t>
      </w:r>
      <w:r>
        <w:t>5</w:t>
      </w:r>
    </w:p>
    <w:p w14:paraId="0FCF0B95" w14:textId="77777777" w:rsidR="00766B19" w:rsidRPr="00F65907" w:rsidRDefault="00766B19" w:rsidP="00484828">
      <w:pPr>
        <w:pStyle w:val="Heading2"/>
        <w:jc w:val="center"/>
      </w:pPr>
      <w:r w:rsidRPr="00F65907">
        <w:t>DISTRICT-WIDE DATA</w:t>
      </w:r>
      <w:r>
        <w:t xml:space="preserve"> by Subject/Discipline Fall Semesters</w:t>
      </w:r>
    </w:p>
    <w:p w14:paraId="14FC1119" w14:textId="77777777" w:rsidR="00766B19" w:rsidRPr="00484828" w:rsidRDefault="00766B19" w:rsidP="00484828"/>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766B19" w:rsidRPr="00D6188C" w14:paraId="23BD1445" w14:textId="77777777" w:rsidTr="00DD2D36">
        <w:trPr>
          <w:trHeight w:val="288"/>
          <w:tblCellSpacing w:w="20" w:type="dxa"/>
        </w:trPr>
        <w:tc>
          <w:tcPr>
            <w:tcW w:w="9841" w:type="dxa"/>
            <w:gridSpan w:val="4"/>
            <w:shd w:val="clear" w:color="auto" w:fill="FFFFFF"/>
          </w:tcPr>
          <w:p w14:paraId="2528A7E0" w14:textId="77777777" w:rsidR="00766B19" w:rsidRPr="008A15B5" w:rsidRDefault="00766B19" w:rsidP="009C29C7">
            <w:pPr>
              <w:pStyle w:val="Heading3"/>
              <w:keepNext/>
              <w:keepLines/>
              <w:jc w:val="left"/>
              <w:rPr>
                <w:color w:val="auto"/>
              </w:rPr>
            </w:pPr>
            <w:r>
              <w:rPr>
                <w:color w:val="auto"/>
              </w:rPr>
              <w:t xml:space="preserve">I. </w:t>
            </w:r>
            <w:r w:rsidRPr="008A15B5">
              <w:rPr>
                <w:color w:val="auto"/>
              </w:rPr>
              <w:t>Overview</w:t>
            </w:r>
          </w:p>
        </w:tc>
      </w:tr>
      <w:tr w:rsidR="00766B19" w:rsidRPr="00833861" w14:paraId="05BEDE1A" w14:textId="77777777" w:rsidTr="00DD2D36">
        <w:trPr>
          <w:cantSplit/>
          <w:trHeight w:val="288"/>
          <w:tblCellSpacing w:w="20" w:type="dxa"/>
        </w:trPr>
        <w:tc>
          <w:tcPr>
            <w:tcW w:w="2263" w:type="dxa"/>
            <w:shd w:val="clear" w:color="auto" w:fill="FFFFFF"/>
          </w:tcPr>
          <w:p w14:paraId="27BF5104" w14:textId="77777777" w:rsidR="00766B19" w:rsidRDefault="00766B19" w:rsidP="00E42037">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shd w:val="clear" w:color="auto" w:fill="FFFFFF"/>
          </w:tcPr>
          <w:p w14:paraId="7193D7E6" w14:textId="77777777" w:rsidR="00766B19" w:rsidRPr="008A15B5" w:rsidRDefault="00766B19" w:rsidP="00724837">
            <w:pPr>
              <w:keepNext/>
              <w:keepLines/>
              <w:rPr>
                <w:sz w:val="20"/>
                <w:szCs w:val="20"/>
              </w:rPr>
            </w:pPr>
            <w:r w:rsidRPr="00704343">
              <w:rPr>
                <w:noProof/>
                <w:sz w:val="20"/>
                <w:szCs w:val="20"/>
              </w:rPr>
              <w:t>10/24/2014</w:t>
            </w:r>
          </w:p>
        </w:tc>
        <w:tc>
          <w:tcPr>
            <w:tcW w:w="1468" w:type="dxa"/>
            <w:shd w:val="clear" w:color="auto" w:fill="FFFFFF"/>
          </w:tcPr>
          <w:p w14:paraId="4FCE7D67" w14:textId="77777777" w:rsidR="00766B19" w:rsidRPr="008A15B5" w:rsidRDefault="00766B19" w:rsidP="00E42037">
            <w:pPr>
              <w:keepNext/>
              <w:keepLines/>
              <w:rPr>
                <w:sz w:val="20"/>
                <w:szCs w:val="20"/>
              </w:rPr>
            </w:pPr>
            <w:r w:rsidRPr="008A15B5">
              <w:rPr>
                <w:sz w:val="20"/>
                <w:szCs w:val="20"/>
              </w:rPr>
              <w:t>Dept. Chair:</w:t>
            </w:r>
          </w:p>
        </w:tc>
        <w:tc>
          <w:tcPr>
            <w:tcW w:w="2977" w:type="dxa"/>
            <w:shd w:val="clear" w:color="auto" w:fill="FFFFFF"/>
          </w:tcPr>
          <w:p w14:paraId="3FADB328" w14:textId="77777777" w:rsidR="00766B19" w:rsidRDefault="00766B19" w:rsidP="00E42037">
            <w:pPr>
              <w:keepNext/>
              <w:keepLines/>
              <w:rPr>
                <w:rFonts w:cs="Arial"/>
                <w:sz w:val="20"/>
                <w:szCs w:val="20"/>
              </w:rPr>
            </w:pPr>
            <w:r>
              <w:rPr>
                <w:rFonts w:cs="Arial"/>
                <w:noProof/>
                <w:sz w:val="20"/>
                <w:szCs w:val="20"/>
              </w:rPr>
              <w:t xml:space="preserve">     </w:t>
            </w:r>
            <w:r>
              <w:rPr>
                <w:noProof/>
                <w:sz w:val="20"/>
                <w:szCs w:val="20"/>
              </w:rPr>
              <w:t xml:space="preserve"> </w:t>
            </w:r>
          </w:p>
        </w:tc>
      </w:tr>
      <w:tr w:rsidR="00766B19" w:rsidRPr="00833861" w14:paraId="7DE4F269" w14:textId="77777777" w:rsidTr="00DD2D36">
        <w:trPr>
          <w:cantSplit/>
          <w:trHeight w:val="288"/>
          <w:tblCellSpacing w:w="20" w:type="dxa"/>
        </w:trPr>
        <w:tc>
          <w:tcPr>
            <w:tcW w:w="2263" w:type="dxa"/>
            <w:shd w:val="clear" w:color="auto" w:fill="FFFFFF"/>
          </w:tcPr>
          <w:p w14:paraId="065B3363" w14:textId="77777777" w:rsidR="00766B19" w:rsidRPr="008A15B5" w:rsidRDefault="00766B19" w:rsidP="00E42037">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shd w:val="clear" w:color="auto" w:fill="FFFFFF"/>
          </w:tcPr>
          <w:p w14:paraId="73CF0952" w14:textId="77777777" w:rsidR="00766B19" w:rsidRPr="008A15B5" w:rsidRDefault="00766B19" w:rsidP="00E42037">
            <w:pPr>
              <w:keepNext/>
              <w:keepLines/>
              <w:rPr>
                <w:sz w:val="20"/>
                <w:szCs w:val="20"/>
              </w:rPr>
            </w:pPr>
            <w:r w:rsidRPr="00704343">
              <w:rPr>
                <w:noProof/>
                <w:sz w:val="20"/>
                <w:szCs w:val="20"/>
              </w:rPr>
              <w:t>HIST</w:t>
            </w:r>
          </w:p>
        </w:tc>
        <w:tc>
          <w:tcPr>
            <w:tcW w:w="1468" w:type="dxa"/>
            <w:shd w:val="clear" w:color="auto" w:fill="FFFFFF"/>
          </w:tcPr>
          <w:p w14:paraId="68A57D02" w14:textId="77777777" w:rsidR="00766B19" w:rsidRPr="008A15B5" w:rsidRDefault="00766B19" w:rsidP="00E42037">
            <w:pPr>
              <w:keepNext/>
              <w:keepLines/>
              <w:rPr>
                <w:sz w:val="20"/>
                <w:szCs w:val="20"/>
              </w:rPr>
            </w:pPr>
            <w:r>
              <w:rPr>
                <w:sz w:val="20"/>
                <w:szCs w:val="20"/>
              </w:rPr>
              <w:t>Dean:</w:t>
            </w:r>
          </w:p>
        </w:tc>
        <w:tc>
          <w:tcPr>
            <w:tcW w:w="2977" w:type="dxa"/>
            <w:shd w:val="clear" w:color="auto" w:fill="FFFFFF"/>
            <w:vAlign w:val="center"/>
          </w:tcPr>
          <w:p w14:paraId="2FB9970F"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290CDBD9" w14:textId="77777777" w:rsidTr="00DD2D36">
        <w:trPr>
          <w:cantSplit/>
          <w:trHeight w:val="288"/>
          <w:tblCellSpacing w:w="20" w:type="dxa"/>
        </w:trPr>
        <w:tc>
          <w:tcPr>
            <w:tcW w:w="2263" w:type="dxa"/>
            <w:shd w:val="clear" w:color="auto" w:fill="FFFFFF"/>
          </w:tcPr>
          <w:p w14:paraId="5334AFC9" w14:textId="77777777" w:rsidR="00766B19" w:rsidRPr="008A15B5" w:rsidRDefault="00766B19" w:rsidP="00E42037">
            <w:pPr>
              <w:pStyle w:val="EvaluationCriteria"/>
              <w:keepNext/>
              <w:keepLines/>
              <w:ind w:left="360"/>
              <w:rPr>
                <w:b w:val="0"/>
                <w:sz w:val="20"/>
                <w:szCs w:val="20"/>
              </w:rPr>
            </w:pPr>
            <w:r>
              <w:rPr>
                <w:b w:val="0"/>
                <w:sz w:val="20"/>
                <w:szCs w:val="20"/>
              </w:rPr>
              <w:t>Campus:</w:t>
            </w:r>
          </w:p>
        </w:tc>
        <w:tc>
          <w:tcPr>
            <w:tcW w:w="7538" w:type="dxa"/>
            <w:gridSpan w:val="3"/>
            <w:shd w:val="clear" w:color="auto" w:fill="FFFFFF"/>
          </w:tcPr>
          <w:p w14:paraId="2748A5C9"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61B71721" w14:textId="77777777" w:rsidTr="00DD2D36">
        <w:trPr>
          <w:cantSplit/>
          <w:trHeight w:val="288"/>
          <w:tblCellSpacing w:w="20" w:type="dxa"/>
        </w:trPr>
        <w:tc>
          <w:tcPr>
            <w:tcW w:w="2263" w:type="dxa"/>
            <w:shd w:val="clear" w:color="auto" w:fill="FFFFFF"/>
          </w:tcPr>
          <w:p w14:paraId="6D5AE6C6" w14:textId="77777777" w:rsidR="00766B19" w:rsidRDefault="00766B19" w:rsidP="00572CBD">
            <w:pPr>
              <w:pStyle w:val="EvaluationCriteria"/>
              <w:keepNext/>
              <w:keepLines/>
              <w:ind w:left="360"/>
              <w:rPr>
                <w:b w:val="0"/>
                <w:sz w:val="20"/>
                <w:szCs w:val="20"/>
              </w:rPr>
            </w:pPr>
            <w:r>
              <w:rPr>
                <w:b w:val="0"/>
                <w:sz w:val="20"/>
                <w:szCs w:val="20"/>
              </w:rPr>
              <w:t>Mission Statement</w:t>
            </w:r>
          </w:p>
        </w:tc>
        <w:tc>
          <w:tcPr>
            <w:tcW w:w="7538" w:type="dxa"/>
            <w:gridSpan w:val="3"/>
            <w:shd w:val="clear" w:color="auto" w:fill="FFFFFF"/>
          </w:tcPr>
          <w:p w14:paraId="53543D0E" w14:textId="77777777" w:rsidR="00766B19" w:rsidRDefault="00766B19" w:rsidP="00572CBD">
            <w:pPr>
              <w:keepNext/>
              <w:keepLines/>
              <w:rPr>
                <w:noProof/>
                <w:sz w:val="20"/>
                <w:szCs w:val="20"/>
              </w:rPr>
            </w:pPr>
            <w:r>
              <w:rPr>
                <w:noProof/>
                <w:sz w:val="20"/>
                <w:szCs w:val="20"/>
              </w:rPr>
              <w:t xml:space="preserve">     </w:t>
            </w:r>
          </w:p>
        </w:tc>
      </w:tr>
    </w:tbl>
    <w:p w14:paraId="47FF2D0C" w14:textId="77777777" w:rsidR="00766B19" w:rsidRDefault="00766B19" w:rsidP="00411AE7"/>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CD40E7" w14:paraId="19D4E241" w14:textId="77777777" w:rsidTr="00EE607E">
        <w:trPr>
          <w:trHeight w:val="288"/>
          <w:tblCellSpacing w:w="20" w:type="dxa"/>
        </w:trPr>
        <w:tc>
          <w:tcPr>
            <w:tcW w:w="10253" w:type="dxa"/>
            <w:gridSpan w:val="6"/>
            <w:vAlign w:val="center"/>
          </w:tcPr>
          <w:p w14:paraId="236FF9F5" w14:textId="77777777" w:rsidR="00766B19" w:rsidRPr="00F65907" w:rsidRDefault="00766B19" w:rsidP="009C29C7">
            <w:pPr>
              <w:pStyle w:val="Heading3"/>
              <w:keepNext/>
              <w:keepLines/>
              <w:jc w:val="left"/>
              <w:rPr>
                <w:color w:val="auto"/>
                <w:sz w:val="20"/>
                <w:szCs w:val="20"/>
              </w:rPr>
            </w:pPr>
            <w:r>
              <w:rPr>
                <w:color w:val="auto"/>
                <w:sz w:val="20"/>
                <w:szCs w:val="20"/>
              </w:rPr>
              <w:t xml:space="preserve">II. </w:t>
            </w:r>
            <w:r w:rsidRPr="00F65907">
              <w:rPr>
                <w:color w:val="auto"/>
                <w:sz w:val="20"/>
                <w:szCs w:val="20"/>
              </w:rPr>
              <w:t>Enrollment</w:t>
            </w:r>
          </w:p>
        </w:tc>
      </w:tr>
      <w:tr w:rsidR="00766B19" w:rsidRPr="00CD40E7" w14:paraId="732175A6" w14:textId="77777777" w:rsidTr="00EE607E">
        <w:trPr>
          <w:trHeight w:val="102"/>
          <w:tblCellSpacing w:w="20" w:type="dxa"/>
        </w:trPr>
        <w:tc>
          <w:tcPr>
            <w:tcW w:w="3759" w:type="dxa"/>
            <w:shd w:val="clear" w:color="auto" w:fill="auto"/>
            <w:vAlign w:val="center"/>
          </w:tcPr>
          <w:p w14:paraId="16F89E93"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5AE82167"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16564882"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07285FC6"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32EED96A"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101790FA"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4B3968E3" w14:textId="77777777" w:rsidTr="00EE607E">
        <w:trPr>
          <w:trHeight w:val="288"/>
          <w:tblCellSpacing w:w="20" w:type="dxa"/>
        </w:trPr>
        <w:tc>
          <w:tcPr>
            <w:tcW w:w="3759" w:type="dxa"/>
            <w:shd w:val="clear" w:color="auto" w:fill="DDD9C3"/>
            <w:vAlign w:val="center"/>
          </w:tcPr>
          <w:p w14:paraId="65AB4F4C"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F11</w:t>
            </w:r>
          </w:p>
        </w:tc>
        <w:tc>
          <w:tcPr>
            <w:tcW w:w="1254" w:type="dxa"/>
            <w:shd w:val="clear" w:color="auto" w:fill="DDD9C3"/>
            <w:vAlign w:val="center"/>
          </w:tcPr>
          <w:p w14:paraId="780E0952" w14:textId="77777777" w:rsidR="00766B19" w:rsidRPr="00CD40E7" w:rsidRDefault="00766B19" w:rsidP="00BE3AA5">
            <w:pPr>
              <w:keepNext/>
              <w:keepLines/>
              <w:rPr>
                <w:sz w:val="16"/>
                <w:szCs w:val="16"/>
              </w:rPr>
            </w:pPr>
            <w:r w:rsidRPr="00704343">
              <w:rPr>
                <w:noProof/>
                <w:sz w:val="16"/>
                <w:szCs w:val="16"/>
              </w:rPr>
              <w:t>411</w:t>
            </w:r>
          </w:p>
        </w:tc>
        <w:tc>
          <w:tcPr>
            <w:tcW w:w="1220" w:type="dxa"/>
            <w:shd w:val="clear" w:color="auto" w:fill="DDD9C3"/>
            <w:vAlign w:val="center"/>
          </w:tcPr>
          <w:p w14:paraId="4D889283" w14:textId="77777777" w:rsidR="00766B19" w:rsidRPr="00CD40E7" w:rsidRDefault="00766B19" w:rsidP="00BE3AA5">
            <w:pPr>
              <w:keepNext/>
              <w:keepLines/>
              <w:rPr>
                <w:sz w:val="16"/>
                <w:szCs w:val="16"/>
              </w:rPr>
            </w:pPr>
            <w:r w:rsidRPr="00704343">
              <w:rPr>
                <w:noProof/>
                <w:sz w:val="16"/>
                <w:szCs w:val="16"/>
              </w:rPr>
              <w:t>459</w:t>
            </w:r>
          </w:p>
        </w:tc>
        <w:tc>
          <w:tcPr>
            <w:tcW w:w="1310" w:type="dxa"/>
            <w:shd w:val="clear" w:color="auto" w:fill="DDD9C3"/>
            <w:vAlign w:val="center"/>
          </w:tcPr>
          <w:p w14:paraId="0B699205" w14:textId="77777777" w:rsidR="00766B19" w:rsidRPr="00CD40E7" w:rsidRDefault="00766B19" w:rsidP="00BE3AA5">
            <w:pPr>
              <w:keepNext/>
              <w:keepLines/>
              <w:rPr>
                <w:sz w:val="16"/>
                <w:szCs w:val="16"/>
              </w:rPr>
            </w:pPr>
            <w:r w:rsidRPr="00704343">
              <w:rPr>
                <w:noProof/>
                <w:sz w:val="16"/>
                <w:szCs w:val="16"/>
              </w:rPr>
              <w:t>337</w:t>
            </w:r>
          </w:p>
        </w:tc>
        <w:tc>
          <w:tcPr>
            <w:tcW w:w="1310" w:type="dxa"/>
            <w:shd w:val="clear" w:color="auto" w:fill="DDD9C3"/>
            <w:vAlign w:val="center"/>
          </w:tcPr>
          <w:p w14:paraId="6C1388E7" w14:textId="77777777" w:rsidR="00766B19" w:rsidRPr="00CD40E7" w:rsidRDefault="00766B19" w:rsidP="00BE3AA5">
            <w:pPr>
              <w:keepNext/>
              <w:keepLines/>
              <w:rPr>
                <w:sz w:val="16"/>
                <w:szCs w:val="16"/>
              </w:rPr>
            </w:pPr>
            <w:r w:rsidRPr="00704343">
              <w:rPr>
                <w:noProof/>
                <w:sz w:val="16"/>
                <w:szCs w:val="16"/>
              </w:rPr>
              <w:t>72</w:t>
            </w:r>
          </w:p>
        </w:tc>
        <w:tc>
          <w:tcPr>
            <w:tcW w:w="1200" w:type="dxa"/>
            <w:shd w:val="clear" w:color="auto" w:fill="DDD9C3"/>
            <w:vAlign w:val="center"/>
          </w:tcPr>
          <w:p w14:paraId="447803DF" w14:textId="77777777" w:rsidR="00766B19" w:rsidRPr="00CD40E7" w:rsidRDefault="00766B19" w:rsidP="000B2F86">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A_CENSUS_F11, B_CENSUS_F11, L_CENSUS_F11, M_CENSUS_F11)</w:instrText>
            </w:r>
            <w:r>
              <w:rPr>
                <w:sz w:val="16"/>
                <w:szCs w:val="16"/>
              </w:rPr>
              <w:instrText xml:space="preserve"> </w:instrText>
            </w:r>
            <w:r>
              <w:rPr>
                <w:sz w:val="16"/>
                <w:szCs w:val="16"/>
              </w:rPr>
              <w:fldChar w:fldCharType="separate"/>
            </w:r>
            <w:r>
              <w:rPr>
                <w:noProof/>
                <w:sz w:val="16"/>
                <w:szCs w:val="16"/>
              </w:rPr>
              <w:t>1279</w:t>
            </w:r>
            <w:r>
              <w:rPr>
                <w:sz w:val="16"/>
                <w:szCs w:val="16"/>
              </w:rPr>
              <w:fldChar w:fldCharType="end"/>
            </w:r>
          </w:p>
        </w:tc>
      </w:tr>
      <w:tr w:rsidR="00766B19" w:rsidRPr="00CD40E7" w14:paraId="1E976C39" w14:textId="77777777" w:rsidTr="00EE607E">
        <w:trPr>
          <w:trHeight w:val="288"/>
          <w:tblCellSpacing w:w="20" w:type="dxa"/>
        </w:trPr>
        <w:tc>
          <w:tcPr>
            <w:tcW w:w="3759" w:type="dxa"/>
            <w:shd w:val="clear" w:color="auto" w:fill="DDD9C3"/>
            <w:vAlign w:val="center"/>
          </w:tcPr>
          <w:p w14:paraId="7479B55D"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F12</w:t>
            </w:r>
          </w:p>
        </w:tc>
        <w:tc>
          <w:tcPr>
            <w:tcW w:w="1254" w:type="dxa"/>
            <w:shd w:val="clear" w:color="auto" w:fill="DDD9C3"/>
            <w:vAlign w:val="center"/>
          </w:tcPr>
          <w:p w14:paraId="7C2F9603" w14:textId="77777777" w:rsidR="00766B19" w:rsidRPr="00CD40E7" w:rsidRDefault="00766B19" w:rsidP="00BE3AA5">
            <w:pPr>
              <w:keepNext/>
              <w:keepLines/>
              <w:rPr>
                <w:sz w:val="16"/>
                <w:szCs w:val="16"/>
              </w:rPr>
            </w:pPr>
            <w:r w:rsidRPr="00704343">
              <w:rPr>
                <w:noProof/>
                <w:sz w:val="16"/>
                <w:szCs w:val="16"/>
              </w:rPr>
              <w:t>425</w:t>
            </w:r>
          </w:p>
        </w:tc>
        <w:tc>
          <w:tcPr>
            <w:tcW w:w="1220" w:type="dxa"/>
            <w:shd w:val="clear" w:color="auto" w:fill="DDD9C3"/>
            <w:vAlign w:val="center"/>
          </w:tcPr>
          <w:p w14:paraId="489ADA37" w14:textId="77777777" w:rsidR="00766B19" w:rsidRPr="00CD40E7" w:rsidRDefault="00766B19" w:rsidP="00BE3AA5">
            <w:pPr>
              <w:keepNext/>
              <w:keepLines/>
              <w:rPr>
                <w:sz w:val="16"/>
                <w:szCs w:val="16"/>
              </w:rPr>
            </w:pPr>
            <w:r w:rsidRPr="00704343">
              <w:rPr>
                <w:noProof/>
                <w:sz w:val="16"/>
                <w:szCs w:val="16"/>
              </w:rPr>
              <w:t>543</w:t>
            </w:r>
          </w:p>
        </w:tc>
        <w:tc>
          <w:tcPr>
            <w:tcW w:w="1310" w:type="dxa"/>
            <w:shd w:val="clear" w:color="auto" w:fill="DDD9C3"/>
            <w:vAlign w:val="center"/>
          </w:tcPr>
          <w:p w14:paraId="77B243D2" w14:textId="77777777" w:rsidR="00766B19" w:rsidRPr="00CD40E7" w:rsidRDefault="00766B19" w:rsidP="00BE3AA5">
            <w:pPr>
              <w:keepNext/>
              <w:keepLines/>
              <w:rPr>
                <w:sz w:val="16"/>
                <w:szCs w:val="16"/>
              </w:rPr>
            </w:pPr>
            <w:r w:rsidRPr="00704343">
              <w:rPr>
                <w:noProof/>
                <w:sz w:val="16"/>
                <w:szCs w:val="16"/>
              </w:rPr>
              <w:t>304</w:t>
            </w:r>
          </w:p>
        </w:tc>
        <w:tc>
          <w:tcPr>
            <w:tcW w:w="1310" w:type="dxa"/>
            <w:shd w:val="clear" w:color="auto" w:fill="DDD9C3"/>
            <w:vAlign w:val="center"/>
          </w:tcPr>
          <w:p w14:paraId="0CE0D94F" w14:textId="77777777" w:rsidR="00766B19" w:rsidRPr="00CD40E7" w:rsidRDefault="00766B19" w:rsidP="00BE3AA5">
            <w:pPr>
              <w:keepNext/>
              <w:keepLines/>
              <w:rPr>
                <w:sz w:val="16"/>
                <w:szCs w:val="16"/>
              </w:rPr>
            </w:pPr>
            <w:r w:rsidRPr="00704343">
              <w:rPr>
                <w:noProof/>
                <w:sz w:val="16"/>
                <w:szCs w:val="16"/>
              </w:rPr>
              <w:t>77</w:t>
            </w:r>
          </w:p>
        </w:tc>
        <w:tc>
          <w:tcPr>
            <w:tcW w:w="1200" w:type="dxa"/>
            <w:shd w:val="clear" w:color="auto" w:fill="DDD9C3"/>
            <w:vAlign w:val="center"/>
          </w:tcPr>
          <w:p w14:paraId="28FD75A8"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A_CENSUS_F12</w:instrText>
            </w:r>
            <w:r>
              <w:rPr>
                <w:sz w:val="16"/>
                <w:szCs w:val="16"/>
              </w:rPr>
              <w:instrText>,</w:instrText>
            </w:r>
            <w:r>
              <w:rPr>
                <w:noProof/>
                <w:sz w:val="16"/>
                <w:szCs w:val="16"/>
              </w:rPr>
              <w:instrText xml:space="preserve"> B_CENSUS_F12, L_CENSUS_F12, M_CENSUS_F12</w:instrText>
            </w:r>
            <w:r>
              <w:rPr>
                <w:sz w:val="16"/>
                <w:szCs w:val="16"/>
              </w:rPr>
              <w:instrText xml:space="preserve">) </w:instrText>
            </w:r>
            <w:r>
              <w:rPr>
                <w:sz w:val="16"/>
                <w:szCs w:val="16"/>
              </w:rPr>
              <w:fldChar w:fldCharType="separate"/>
            </w:r>
            <w:r>
              <w:rPr>
                <w:noProof/>
                <w:sz w:val="16"/>
                <w:szCs w:val="16"/>
              </w:rPr>
              <w:t>1349</w:t>
            </w:r>
            <w:r>
              <w:rPr>
                <w:sz w:val="16"/>
                <w:szCs w:val="16"/>
              </w:rPr>
              <w:fldChar w:fldCharType="end"/>
            </w:r>
          </w:p>
        </w:tc>
      </w:tr>
      <w:tr w:rsidR="00766B19" w:rsidRPr="00CD40E7" w14:paraId="2FFB58EE" w14:textId="77777777" w:rsidTr="00EE607E">
        <w:trPr>
          <w:trHeight w:val="288"/>
          <w:tblCellSpacing w:w="20" w:type="dxa"/>
        </w:trPr>
        <w:tc>
          <w:tcPr>
            <w:tcW w:w="3759" w:type="dxa"/>
            <w:shd w:val="clear" w:color="auto" w:fill="DDD9C3"/>
            <w:vAlign w:val="center"/>
          </w:tcPr>
          <w:p w14:paraId="321F9768"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Census Enrollment  </w:t>
            </w:r>
            <w:r>
              <w:rPr>
                <w:b w:val="0"/>
                <w:sz w:val="16"/>
                <w:szCs w:val="16"/>
              </w:rPr>
              <w:t>F13</w:t>
            </w:r>
          </w:p>
        </w:tc>
        <w:tc>
          <w:tcPr>
            <w:tcW w:w="1254" w:type="dxa"/>
            <w:shd w:val="clear" w:color="auto" w:fill="DDD9C3"/>
            <w:vAlign w:val="center"/>
          </w:tcPr>
          <w:p w14:paraId="01003C50" w14:textId="77777777" w:rsidR="00766B19" w:rsidRPr="00CD40E7" w:rsidRDefault="00766B19" w:rsidP="00BE3AA5">
            <w:pPr>
              <w:keepNext/>
              <w:keepLines/>
              <w:rPr>
                <w:sz w:val="16"/>
                <w:szCs w:val="16"/>
              </w:rPr>
            </w:pPr>
            <w:r w:rsidRPr="00704343">
              <w:rPr>
                <w:noProof/>
                <w:sz w:val="16"/>
                <w:szCs w:val="16"/>
              </w:rPr>
              <w:t>424</w:t>
            </w:r>
          </w:p>
        </w:tc>
        <w:tc>
          <w:tcPr>
            <w:tcW w:w="1220" w:type="dxa"/>
            <w:shd w:val="clear" w:color="auto" w:fill="DDD9C3"/>
            <w:vAlign w:val="center"/>
          </w:tcPr>
          <w:p w14:paraId="01168024" w14:textId="77777777" w:rsidR="00766B19" w:rsidRPr="00CD40E7" w:rsidRDefault="00766B19" w:rsidP="00BE3AA5">
            <w:pPr>
              <w:keepNext/>
              <w:keepLines/>
              <w:rPr>
                <w:sz w:val="16"/>
                <w:szCs w:val="16"/>
              </w:rPr>
            </w:pPr>
            <w:r w:rsidRPr="00704343">
              <w:rPr>
                <w:noProof/>
                <w:sz w:val="16"/>
                <w:szCs w:val="16"/>
              </w:rPr>
              <w:t>541</w:t>
            </w:r>
          </w:p>
        </w:tc>
        <w:tc>
          <w:tcPr>
            <w:tcW w:w="1310" w:type="dxa"/>
            <w:shd w:val="clear" w:color="auto" w:fill="DDD9C3"/>
            <w:vAlign w:val="center"/>
          </w:tcPr>
          <w:p w14:paraId="573E8599" w14:textId="77777777" w:rsidR="00766B19" w:rsidRPr="00CD40E7" w:rsidRDefault="00766B19" w:rsidP="00BE3AA5">
            <w:pPr>
              <w:keepNext/>
              <w:keepLines/>
              <w:rPr>
                <w:sz w:val="16"/>
                <w:szCs w:val="16"/>
              </w:rPr>
            </w:pPr>
            <w:r w:rsidRPr="00704343">
              <w:rPr>
                <w:noProof/>
                <w:sz w:val="16"/>
                <w:szCs w:val="16"/>
              </w:rPr>
              <w:t>355</w:t>
            </w:r>
          </w:p>
        </w:tc>
        <w:tc>
          <w:tcPr>
            <w:tcW w:w="1310" w:type="dxa"/>
            <w:shd w:val="clear" w:color="auto" w:fill="DDD9C3"/>
            <w:vAlign w:val="center"/>
          </w:tcPr>
          <w:p w14:paraId="14981D7B" w14:textId="77777777" w:rsidR="00766B19" w:rsidRPr="00CD40E7" w:rsidRDefault="00766B19" w:rsidP="00BE3AA5">
            <w:pPr>
              <w:keepNext/>
              <w:keepLines/>
              <w:rPr>
                <w:sz w:val="16"/>
                <w:szCs w:val="16"/>
              </w:rPr>
            </w:pPr>
            <w:r w:rsidRPr="00704343">
              <w:rPr>
                <w:noProof/>
                <w:sz w:val="16"/>
                <w:szCs w:val="16"/>
              </w:rPr>
              <w:t>79</w:t>
            </w:r>
          </w:p>
        </w:tc>
        <w:tc>
          <w:tcPr>
            <w:tcW w:w="1200" w:type="dxa"/>
            <w:shd w:val="clear" w:color="auto" w:fill="DDD9C3"/>
            <w:vAlign w:val="center"/>
          </w:tcPr>
          <w:p w14:paraId="2AAFA936" w14:textId="77777777" w:rsidR="00766B19" w:rsidRPr="00CD40E7" w:rsidRDefault="00766B19" w:rsidP="00A76C7D">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A_CENSUS_F13, B_CENSUS_F13, L_CENSUS_F13, M_CENSUS_F13)</w:instrText>
            </w:r>
            <w:r>
              <w:rPr>
                <w:sz w:val="16"/>
                <w:szCs w:val="16"/>
              </w:rPr>
              <w:instrText xml:space="preserve"> </w:instrText>
            </w:r>
            <w:r>
              <w:rPr>
                <w:sz w:val="16"/>
                <w:szCs w:val="16"/>
              </w:rPr>
              <w:fldChar w:fldCharType="separate"/>
            </w:r>
            <w:r>
              <w:rPr>
                <w:noProof/>
                <w:sz w:val="16"/>
                <w:szCs w:val="16"/>
              </w:rPr>
              <w:t>1399</w:t>
            </w:r>
            <w:r>
              <w:rPr>
                <w:sz w:val="16"/>
                <w:szCs w:val="16"/>
              </w:rPr>
              <w:fldChar w:fldCharType="end"/>
            </w:r>
          </w:p>
        </w:tc>
      </w:tr>
      <w:tr w:rsidR="00766B19" w:rsidRPr="00CD40E7" w14:paraId="7DC1AA76" w14:textId="77777777" w:rsidTr="00EE607E">
        <w:trPr>
          <w:trHeight w:val="288"/>
          <w:tblCellSpacing w:w="20" w:type="dxa"/>
        </w:trPr>
        <w:tc>
          <w:tcPr>
            <w:tcW w:w="3759" w:type="dxa"/>
            <w:shd w:val="clear" w:color="auto" w:fill="auto"/>
            <w:vAlign w:val="center"/>
          </w:tcPr>
          <w:p w14:paraId="588F73E8"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254" w:type="dxa"/>
            <w:shd w:val="clear" w:color="auto" w:fill="auto"/>
            <w:vAlign w:val="center"/>
          </w:tcPr>
          <w:p w14:paraId="125E7622" w14:textId="77777777" w:rsidR="00766B19" w:rsidRPr="00CD40E7" w:rsidRDefault="00766B19" w:rsidP="00F65907">
            <w:pPr>
              <w:keepNext/>
              <w:keepLines/>
              <w:rPr>
                <w:sz w:val="16"/>
                <w:szCs w:val="16"/>
              </w:rPr>
            </w:pPr>
            <w:r w:rsidRPr="00704343">
              <w:rPr>
                <w:noProof/>
                <w:sz w:val="16"/>
                <w:szCs w:val="16"/>
              </w:rPr>
              <w:t>9</w:t>
            </w:r>
          </w:p>
        </w:tc>
        <w:tc>
          <w:tcPr>
            <w:tcW w:w="1220" w:type="dxa"/>
            <w:shd w:val="clear" w:color="auto" w:fill="auto"/>
            <w:vAlign w:val="center"/>
          </w:tcPr>
          <w:p w14:paraId="4CE6AA93" w14:textId="77777777" w:rsidR="00766B19" w:rsidRPr="00CD40E7" w:rsidRDefault="00766B19" w:rsidP="00F65907">
            <w:pPr>
              <w:keepNext/>
              <w:keepLines/>
              <w:rPr>
                <w:sz w:val="16"/>
                <w:szCs w:val="16"/>
              </w:rPr>
            </w:pPr>
            <w:r w:rsidRPr="00704343">
              <w:rPr>
                <w:noProof/>
                <w:sz w:val="16"/>
                <w:szCs w:val="16"/>
              </w:rPr>
              <w:t>11</w:t>
            </w:r>
          </w:p>
        </w:tc>
        <w:tc>
          <w:tcPr>
            <w:tcW w:w="1310" w:type="dxa"/>
            <w:shd w:val="clear" w:color="auto" w:fill="auto"/>
            <w:vAlign w:val="center"/>
          </w:tcPr>
          <w:p w14:paraId="482ABA65" w14:textId="77777777" w:rsidR="00766B19" w:rsidRPr="00CD40E7" w:rsidRDefault="00766B19" w:rsidP="00F65907">
            <w:pPr>
              <w:keepNext/>
              <w:keepLines/>
              <w:rPr>
                <w:sz w:val="16"/>
                <w:szCs w:val="16"/>
              </w:rPr>
            </w:pPr>
            <w:r w:rsidRPr="00704343">
              <w:rPr>
                <w:noProof/>
                <w:sz w:val="16"/>
                <w:szCs w:val="16"/>
              </w:rPr>
              <w:t>7</w:t>
            </w:r>
          </w:p>
        </w:tc>
        <w:tc>
          <w:tcPr>
            <w:tcW w:w="1310" w:type="dxa"/>
            <w:vAlign w:val="center"/>
          </w:tcPr>
          <w:p w14:paraId="2A3D8B3C" w14:textId="77777777" w:rsidR="00766B19" w:rsidRPr="00CD40E7" w:rsidRDefault="00766B19" w:rsidP="00F65907">
            <w:pPr>
              <w:keepNext/>
              <w:keepLines/>
              <w:rPr>
                <w:sz w:val="16"/>
                <w:szCs w:val="16"/>
              </w:rPr>
            </w:pPr>
            <w:r w:rsidRPr="00704343">
              <w:rPr>
                <w:noProof/>
                <w:sz w:val="16"/>
                <w:szCs w:val="16"/>
              </w:rPr>
              <w:t>2</w:t>
            </w:r>
          </w:p>
        </w:tc>
        <w:tc>
          <w:tcPr>
            <w:tcW w:w="1200" w:type="dxa"/>
            <w:vAlign w:val="center"/>
          </w:tcPr>
          <w:p w14:paraId="16134EC5"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A_SECTIONS_F11, B_SECTIONS_F11, L_SECTIONS_F11, M_SECTIONS_F11</w:instrText>
            </w:r>
            <w:r>
              <w:rPr>
                <w:sz w:val="16"/>
                <w:szCs w:val="16"/>
              </w:rPr>
              <w:instrText xml:space="preserve">) </w:instrText>
            </w:r>
            <w:r>
              <w:rPr>
                <w:sz w:val="16"/>
                <w:szCs w:val="16"/>
              </w:rPr>
              <w:fldChar w:fldCharType="separate"/>
            </w:r>
            <w:r>
              <w:rPr>
                <w:noProof/>
                <w:sz w:val="16"/>
                <w:szCs w:val="16"/>
              </w:rPr>
              <w:t>29</w:t>
            </w:r>
            <w:r>
              <w:rPr>
                <w:sz w:val="16"/>
                <w:szCs w:val="16"/>
              </w:rPr>
              <w:fldChar w:fldCharType="end"/>
            </w:r>
          </w:p>
        </w:tc>
      </w:tr>
      <w:tr w:rsidR="00766B19" w:rsidRPr="00CD40E7" w14:paraId="7EDE883C" w14:textId="77777777" w:rsidTr="00EE607E">
        <w:trPr>
          <w:trHeight w:val="288"/>
          <w:tblCellSpacing w:w="20" w:type="dxa"/>
        </w:trPr>
        <w:tc>
          <w:tcPr>
            <w:tcW w:w="3759" w:type="dxa"/>
            <w:shd w:val="clear" w:color="auto" w:fill="auto"/>
            <w:vAlign w:val="center"/>
          </w:tcPr>
          <w:p w14:paraId="09B57B57"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254" w:type="dxa"/>
            <w:shd w:val="clear" w:color="auto" w:fill="auto"/>
            <w:vAlign w:val="center"/>
          </w:tcPr>
          <w:p w14:paraId="12495F7F" w14:textId="77777777" w:rsidR="00766B19" w:rsidRPr="00CD40E7" w:rsidRDefault="00766B19" w:rsidP="00F65907">
            <w:pPr>
              <w:keepNext/>
              <w:keepLines/>
              <w:rPr>
                <w:sz w:val="16"/>
                <w:szCs w:val="16"/>
              </w:rPr>
            </w:pPr>
            <w:r w:rsidRPr="00704343">
              <w:rPr>
                <w:noProof/>
                <w:sz w:val="16"/>
                <w:szCs w:val="16"/>
              </w:rPr>
              <w:t>10</w:t>
            </w:r>
          </w:p>
        </w:tc>
        <w:tc>
          <w:tcPr>
            <w:tcW w:w="1220" w:type="dxa"/>
            <w:shd w:val="clear" w:color="auto" w:fill="auto"/>
            <w:vAlign w:val="center"/>
          </w:tcPr>
          <w:p w14:paraId="23E14908" w14:textId="77777777" w:rsidR="00766B19" w:rsidRPr="00CD40E7" w:rsidRDefault="00766B19" w:rsidP="00F65907">
            <w:pPr>
              <w:keepNext/>
              <w:keepLines/>
              <w:rPr>
                <w:sz w:val="16"/>
                <w:szCs w:val="16"/>
              </w:rPr>
            </w:pPr>
            <w:r w:rsidRPr="00704343">
              <w:rPr>
                <w:noProof/>
                <w:sz w:val="16"/>
                <w:szCs w:val="16"/>
              </w:rPr>
              <w:t>13</w:t>
            </w:r>
          </w:p>
        </w:tc>
        <w:tc>
          <w:tcPr>
            <w:tcW w:w="1310" w:type="dxa"/>
            <w:shd w:val="clear" w:color="auto" w:fill="auto"/>
            <w:vAlign w:val="center"/>
          </w:tcPr>
          <w:p w14:paraId="14BB6CBC" w14:textId="77777777" w:rsidR="00766B19" w:rsidRPr="00CD40E7" w:rsidRDefault="00766B19" w:rsidP="00F65907">
            <w:pPr>
              <w:keepNext/>
              <w:keepLines/>
              <w:rPr>
                <w:sz w:val="16"/>
                <w:szCs w:val="16"/>
              </w:rPr>
            </w:pPr>
            <w:r w:rsidRPr="00704343">
              <w:rPr>
                <w:noProof/>
                <w:sz w:val="16"/>
                <w:szCs w:val="16"/>
              </w:rPr>
              <w:t>7</w:t>
            </w:r>
          </w:p>
        </w:tc>
        <w:tc>
          <w:tcPr>
            <w:tcW w:w="1310" w:type="dxa"/>
            <w:vAlign w:val="center"/>
          </w:tcPr>
          <w:p w14:paraId="75471DF1" w14:textId="77777777" w:rsidR="00766B19" w:rsidRPr="00CD40E7" w:rsidRDefault="00766B19" w:rsidP="00F65907">
            <w:pPr>
              <w:keepNext/>
              <w:keepLines/>
              <w:rPr>
                <w:sz w:val="16"/>
                <w:szCs w:val="16"/>
              </w:rPr>
            </w:pPr>
            <w:r w:rsidRPr="00704343">
              <w:rPr>
                <w:noProof/>
                <w:sz w:val="16"/>
                <w:szCs w:val="16"/>
              </w:rPr>
              <w:t>2</w:t>
            </w:r>
          </w:p>
        </w:tc>
        <w:tc>
          <w:tcPr>
            <w:tcW w:w="1200" w:type="dxa"/>
            <w:vAlign w:val="center"/>
          </w:tcPr>
          <w:p w14:paraId="4454A8DA" w14:textId="77777777" w:rsidR="00766B19" w:rsidRPr="00CD40E7" w:rsidRDefault="00766B19" w:rsidP="005C2541">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A_SECTIONS_F12, B_SECTIONS_F12, L_SECTIONS_F12, M_SECTIONS_F12</w:instrText>
            </w:r>
            <w:r>
              <w:rPr>
                <w:sz w:val="16"/>
                <w:szCs w:val="16"/>
              </w:rPr>
              <w:instrText xml:space="preserve">) </w:instrText>
            </w:r>
            <w:r>
              <w:rPr>
                <w:sz w:val="16"/>
                <w:szCs w:val="16"/>
              </w:rPr>
              <w:fldChar w:fldCharType="separate"/>
            </w:r>
            <w:r>
              <w:rPr>
                <w:noProof/>
                <w:sz w:val="16"/>
                <w:szCs w:val="16"/>
              </w:rPr>
              <w:t>32</w:t>
            </w:r>
            <w:r>
              <w:rPr>
                <w:sz w:val="16"/>
                <w:szCs w:val="16"/>
              </w:rPr>
              <w:fldChar w:fldCharType="end"/>
            </w:r>
          </w:p>
        </w:tc>
      </w:tr>
      <w:tr w:rsidR="00766B19" w:rsidRPr="00CD40E7" w14:paraId="3218D0E1" w14:textId="77777777" w:rsidTr="00EE607E">
        <w:trPr>
          <w:trHeight w:val="288"/>
          <w:tblCellSpacing w:w="20" w:type="dxa"/>
        </w:trPr>
        <w:tc>
          <w:tcPr>
            <w:tcW w:w="3759" w:type="dxa"/>
            <w:shd w:val="clear" w:color="auto" w:fill="auto"/>
            <w:vAlign w:val="center"/>
          </w:tcPr>
          <w:p w14:paraId="3A1D6C38"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254" w:type="dxa"/>
            <w:shd w:val="clear" w:color="auto" w:fill="auto"/>
            <w:vAlign w:val="center"/>
          </w:tcPr>
          <w:p w14:paraId="15CD7517" w14:textId="77777777" w:rsidR="00766B19" w:rsidRPr="00CD40E7" w:rsidRDefault="00766B19" w:rsidP="00F65907">
            <w:pPr>
              <w:keepNext/>
              <w:keepLines/>
              <w:rPr>
                <w:sz w:val="16"/>
                <w:szCs w:val="16"/>
              </w:rPr>
            </w:pPr>
            <w:r w:rsidRPr="00704343">
              <w:rPr>
                <w:noProof/>
                <w:sz w:val="16"/>
                <w:szCs w:val="16"/>
              </w:rPr>
              <w:t>10</w:t>
            </w:r>
          </w:p>
        </w:tc>
        <w:tc>
          <w:tcPr>
            <w:tcW w:w="1220" w:type="dxa"/>
            <w:shd w:val="clear" w:color="auto" w:fill="auto"/>
            <w:vAlign w:val="center"/>
          </w:tcPr>
          <w:p w14:paraId="0611B78B" w14:textId="77777777" w:rsidR="00766B19" w:rsidRPr="00CD40E7" w:rsidRDefault="00766B19" w:rsidP="00F65907">
            <w:pPr>
              <w:keepNext/>
              <w:keepLines/>
              <w:rPr>
                <w:sz w:val="16"/>
                <w:szCs w:val="16"/>
              </w:rPr>
            </w:pPr>
            <w:r w:rsidRPr="00704343">
              <w:rPr>
                <w:noProof/>
                <w:sz w:val="16"/>
                <w:szCs w:val="16"/>
              </w:rPr>
              <w:t>14</w:t>
            </w:r>
          </w:p>
        </w:tc>
        <w:tc>
          <w:tcPr>
            <w:tcW w:w="1310" w:type="dxa"/>
            <w:shd w:val="clear" w:color="auto" w:fill="auto"/>
            <w:vAlign w:val="center"/>
          </w:tcPr>
          <w:p w14:paraId="70BB0E35" w14:textId="77777777" w:rsidR="00766B19" w:rsidRPr="00CD40E7" w:rsidRDefault="00766B19" w:rsidP="00F65907">
            <w:pPr>
              <w:keepNext/>
              <w:keepLines/>
              <w:rPr>
                <w:sz w:val="16"/>
                <w:szCs w:val="16"/>
              </w:rPr>
            </w:pPr>
            <w:r w:rsidRPr="00704343">
              <w:rPr>
                <w:noProof/>
                <w:sz w:val="16"/>
                <w:szCs w:val="16"/>
              </w:rPr>
              <w:t>8</w:t>
            </w:r>
          </w:p>
        </w:tc>
        <w:tc>
          <w:tcPr>
            <w:tcW w:w="1310" w:type="dxa"/>
            <w:vAlign w:val="center"/>
          </w:tcPr>
          <w:p w14:paraId="531D08BB" w14:textId="77777777" w:rsidR="00766B19" w:rsidRPr="00CD40E7" w:rsidRDefault="00766B19" w:rsidP="00F65907">
            <w:pPr>
              <w:keepNext/>
              <w:keepLines/>
              <w:rPr>
                <w:sz w:val="16"/>
                <w:szCs w:val="16"/>
              </w:rPr>
            </w:pPr>
            <w:r w:rsidRPr="00704343">
              <w:rPr>
                <w:noProof/>
                <w:sz w:val="16"/>
                <w:szCs w:val="16"/>
              </w:rPr>
              <w:t>2</w:t>
            </w:r>
          </w:p>
        </w:tc>
        <w:tc>
          <w:tcPr>
            <w:tcW w:w="1200" w:type="dxa"/>
            <w:vAlign w:val="center"/>
          </w:tcPr>
          <w:p w14:paraId="1BE4C2F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A_SECTIONS_F13, B_SECTIONS_F13, L_SECTIONS_F13, M_SECTIONS_F13</w:instrText>
            </w:r>
            <w:r>
              <w:rPr>
                <w:sz w:val="16"/>
                <w:szCs w:val="16"/>
              </w:rPr>
              <w:instrText xml:space="preserve">) </w:instrText>
            </w:r>
            <w:r>
              <w:rPr>
                <w:sz w:val="16"/>
                <w:szCs w:val="16"/>
              </w:rPr>
              <w:fldChar w:fldCharType="separate"/>
            </w:r>
            <w:r>
              <w:rPr>
                <w:noProof/>
                <w:sz w:val="16"/>
                <w:szCs w:val="16"/>
              </w:rPr>
              <w:t>34</w:t>
            </w:r>
            <w:r>
              <w:rPr>
                <w:sz w:val="16"/>
                <w:szCs w:val="16"/>
              </w:rPr>
              <w:fldChar w:fldCharType="end"/>
            </w:r>
          </w:p>
        </w:tc>
      </w:tr>
      <w:tr w:rsidR="00766B19" w:rsidRPr="00CD40E7" w14:paraId="581804E3" w14:textId="77777777" w:rsidTr="00AB67BF">
        <w:trPr>
          <w:trHeight w:val="307"/>
          <w:tblCellSpacing w:w="20" w:type="dxa"/>
        </w:trPr>
        <w:tc>
          <w:tcPr>
            <w:tcW w:w="3759" w:type="dxa"/>
            <w:shd w:val="clear" w:color="auto" w:fill="DDD9C3"/>
            <w:vAlign w:val="center"/>
          </w:tcPr>
          <w:p w14:paraId="7D121C54"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254" w:type="dxa"/>
            <w:shd w:val="clear" w:color="auto" w:fill="DDD9C3"/>
            <w:vAlign w:val="center"/>
          </w:tcPr>
          <w:p w14:paraId="3AD5C57E" w14:textId="77777777" w:rsidR="00766B19" w:rsidRPr="00CD40E7" w:rsidRDefault="00766B19" w:rsidP="00F65907">
            <w:pPr>
              <w:keepNext/>
              <w:keepLines/>
              <w:rPr>
                <w:sz w:val="16"/>
                <w:szCs w:val="16"/>
              </w:rPr>
            </w:pPr>
            <w:r w:rsidRPr="00704343">
              <w:rPr>
                <w:noProof/>
                <w:sz w:val="16"/>
                <w:szCs w:val="16"/>
              </w:rPr>
              <w:t>41.10</w:t>
            </w:r>
          </w:p>
        </w:tc>
        <w:tc>
          <w:tcPr>
            <w:tcW w:w="1220" w:type="dxa"/>
            <w:shd w:val="clear" w:color="auto" w:fill="DDD9C3"/>
            <w:vAlign w:val="center"/>
          </w:tcPr>
          <w:p w14:paraId="360639BB" w14:textId="77777777" w:rsidR="00766B19" w:rsidRPr="00CD40E7" w:rsidRDefault="00766B19" w:rsidP="00F65907">
            <w:pPr>
              <w:keepNext/>
              <w:keepLines/>
              <w:rPr>
                <w:sz w:val="16"/>
                <w:szCs w:val="16"/>
              </w:rPr>
            </w:pPr>
            <w:r w:rsidRPr="00704343">
              <w:rPr>
                <w:noProof/>
                <w:sz w:val="16"/>
                <w:szCs w:val="16"/>
              </w:rPr>
              <w:t>42.67</w:t>
            </w:r>
          </w:p>
        </w:tc>
        <w:tc>
          <w:tcPr>
            <w:tcW w:w="1310" w:type="dxa"/>
            <w:shd w:val="clear" w:color="auto" w:fill="DDD9C3"/>
            <w:vAlign w:val="center"/>
          </w:tcPr>
          <w:p w14:paraId="27E1954D" w14:textId="77777777" w:rsidR="00766B19" w:rsidRPr="00CD40E7" w:rsidRDefault="00766B19" w:rsidP="00F65907">
            <w:pPr>
              <w:keepNext/>
              <w:keepLines/>
              <w:rPr>
                <w:sz w:val="16"/>
                <w:szCs w:val="16"/>
              </w:rPr>
            </w:pPr>
            <w:r w:rsidRPr="00704343">
              <w:rPr>
                <w:noProof/>
                <w:sz w:val="16"/>
                <w:szCs w:val="16"/>
              </w:rPr>
              <w:t>33.70</w:t>
            </w:r>
          </w:p>
        </w:tc>
        <w:tc>
          <w:tcPr>
            <w:tcW w:w="1310" w:type="dxa"/>
            <w:shd w:val="clear" w:color="auto" w:fill="DDD9C3"/>
            <w:vAlign w:val="center"/>
          </w:tcPr>
          <w:p w14:paraId="142960B3" w14:textId="77777777" w:rsidR="00766B19" w:rsidRPr="00CD40E7" w:rsidRDefault="00766B19" w:rsidP="00F65907">
            <w:pPr>
              <w:keepNext/>
              <w:keepLines/>
              <w:rPr>
                <w:sz w:val="16"/>
                <w:szCs w:val="16"/>
              </w:rPr>
            </w:pPr>
            <w:r w:rsidRPr="00704343">
              <w:rPr>
                <w:noProof/>
                <w:sz w:val="16"/>
                <w:szCs w:val="16"/>
              </w:rPr>
              <w:t>7.20</w:t>
            </w:r>
          </w:p>
        </w:tc>
        <w:tc>
          <w:tcPr>
            <w:tcW w:w="1200" w:type="dxa"/>
            <w:shd w:val="clear" w:color="auto" w:fill="DDD9C3"/>
            <w:vAlign w:val="center"/>
          </w:tcPr>
          <w:p w14:paraId="126F6F93"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A_FTES_F11, B_FTES_F11, L_FTES_F11, M_FTES_F11)</w:instrText>
            </w:r>
            <w:r>
              <w:rPr>
                <w:sz w:val="16"/>
                <w:szCs w:val="16"/>
              </w:rPr>
              <w:instrText xml:space="preserve"> </w:instrText>
            </w:r>
            <w:r>
              <w:rPr>
                <w:sz w:val="16"/>
                <w:szCs w:val="16"/>
              </w:rPr>
              <w:fldChar w:fldCharType="separate"/>
            </w:r>
            <w:r>
              <w:rPr>
                <w:noProof/>
                <w:sz w:val="16"/>
                <w:szCs w:val="16"/>
              </w:rPr>
              <w:t>124.67</w:t>
            </w:r>
            <w:r>
              <w:rPr>
                <w:sz w:val="16"/>
                <w:szCs w:val="16"/>
              </w:rPr>
              <w:fldChar w:fldCharType="end"/>
            </w:r>
          </w:p>
        </w:tc>
      </w:tr>
      <w:tr w:rsidR="00766B19" w:rsidRPr="00CD40E7" w14:paraId="4A58B117" w14:textId="77777777" w:rsidTr="00EE607E">
        <w:trPr>
          <w:trHeight w:val="288"/>
          <w:tblCellSpacing w:w="20" w:type="dxa"/>
        </w:trPr>
        <w:tc>
          <w:tcPr>
            <w:tcW w:w="3759" w:type="dxa"/>
            <w:shd w:val="clear" w:color="auto" w:fill="DDD9C3"/>
            <w:vAlign w:val="center"/>
          </w:tcPr>
          <w:p w14:paraId="2C8051EE"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254" w:type="dxa"/>
            <w:shd w:val="clear" w:color="auto" w:fill="DDD9C3"/>
            <w:vAlign w:val="center"/>
          </w:tcPr>
          <w:p w14:paraId="51D3ECA7" w14:textId="77777777" w:rsidR="00766B19" w:rsidRPr="00CD40E7" w:rsidRDefault="00766B19" w:rsidP="00F65907">
            <w:pPr>
              <w:keepNext/>
              <w:keepLines/>
              <w:rPr>
                <w:sz w:val="16"/>
                <w:szCs w:val="16"/>
              </w:rPr>
            </w:pPr>
            <w:r w:rsidRPr="00704343">
              <w:rPr>
                <w:noProof/>
                <w:sz w:val="16"/>
                <w:szCs w:val="16"/>
              </w:rPr>
              <w:t>42.50</w:t>
            </w:r>
          </w:p>
        </w:tc>
        <w:tc>
          <w:tcPr>
            <w:tcW w:w="1220" w:type="dxa"/>
            <w:shd w:val="clear" w:color="auto" w:fill="DDD9C3"/>
            <w:vAlign w:val="center"/>
          </w:tcPr>
          <w:p w14:paraId="4A2AB0AA" w14:textId="77777777" w:rsidR="00766B19" w:rsidRPr="00CD40E7" w:rsidRDefault="00766B19" w:rsidP="00F65907">
            <w:pPr>
              <w:keepNext/>
              <w:keepLines/>
              <w:rPr>
                <w:sz w:val="16"/>
                <w:szCs w:val="16"/>
              </w:rPr>
            </w:pPr>
            <w:r w:rsidRPr="00704343">
              <w:rPr>
                <w:noProof/>
                <w:sz w:val="16"/>
                <w:szCs w:val="16"/>
              </w:rPr>
              <w:t>55.08</w:t>
            </w:r>
          </w:p>
        </w:tc>
        <w:tc>
          <w:tcPr>
            <w:tcW w:w="1310" w:type="dxa"/>
            <w:shd w:val="clear" w:color="auto" w:fill="DDD9C3"/>
            <w:vAlign w:val="center"/>
          </w:tcPr>
          <w:p w14:paraId="62C8361C" w14:textId="77777777" w:rsidR="00766B19" w:rsidRPr="00CD40E7" w:rsidRDefault="00766B19" w:rsidP="00F65907">
            <w:pPr>
              <w:keepNext/>
              <w:keepLines/>
              <w:rPr>
                <w:sz w:val="16"/>
                <w:szCs w:val="16"/>
              </w:rPr>
            </w:pPr>
            <w:r w:rsidRPr="00704343">
              <w:rPr>
                <w:noProof/>
                <w:sz w:val="16"/>
                <w:szCs w:val="16"/>
              </w:rPr>
              <w:t>30.40</w:t>
            </w:r>
          </w:p>
        </w:tc>
        <w:tc>
          <w:tcPr>
            <w:tcW w:w="1310" w:type="dxa"/>
            <w:shd w:val="clear" w:color="auto" w:fill="DDD9C3"/>
            <w:vAlign w:val="center"/>
          </w:tcPr>
          <w:p w14:paraId="35D0AD89" w14:textId="77777777" w:rsidR="00766B19" w:rsidRPr="00CD40E7" w:rsidRDefault="00766B19" w:rsidP="00F65907">
            <w:pPr>
              <w:keepNext/>
              <w:keepLines/>
              <w:rPr>
                <w:sz w:val="16"/>
                <w:szCs w:val="16"/>
              </w:rPr>
            </w:pPr>
            <w:r w:rsidRPr="00704343">
              <w:rPr>
                <w:noProof/>
                <w:sz w:val="16"/>
                <w:szCs w:val="16"/>
              </w:rPr>
              <w:t>7.70</w:t>
            </w:r>
          </w:p>
        </w:tc>
        <w:tc>
          <w:tcPr>
            <w:tcW w:w="1200" w:type="dxa"/>
            <w:shd w:val="clear" w:color="auto" w:fill="DDD9C3"/>
            <w:vAlign w:val="center"/>
          </w:tcPr>
          <w:p w14:paraId="219E20B0"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A_FTES_F12, B_FTES_F12, L_FTES_F12, M_FTES_F12)</w:instrText>
            </w:r>
            <w:r>
              <w:rPr>
                <w:sz w:val="16"/>
                <w:szCs w:val="16"/>
              </w:rPr>
              <w:instrText xml:space="preserve"> </w:instrText>
            </w:r>
            <w:r>
              <w:rPr>
                <w:sz w:val="16"/>
                <w:szCs w:val="16"/>
              </w:rPr>
              <w:fldChar w:fldCharType="separate"/>
            </w:r>
            <w:r>
              <w:rPr>
                <w:noProof/>
                <w:sz w:val="16"/>
                <w:szCs w:val="16"/>
              </w:rPr>
              <w:t>135.68</w:t>
            </w:r>
            <w:r>
              <w:rPr>
                <w:sz w:val="16"/>
                <w:szCs w:val="16"/>
              </w:rPr>
              <w:fldChar w:fldCharType="end"/>
            </w:r>
          </w:p>
        </w:tc>
      </w:tr>
      <w:tr w:rsidR="00766B19" w:rsidRPr="00CD40E7" w14:paraId="6AAEAAA2" w14:textId="77777777" w:rsidTr="00EE607E">
        <w:trPr>
          <w:trHeight w:val="288"/>
          <w:tblCellSpacing w:w="20" w:type="dxa"/>
        </w:trPr>
        <w:tc>
          <w:tcPr>
            <w:tcW w:w="3759" w:type="dxa"/>
            <w:shd w:val="clear" w:color="auto" w:fill="DDD9C3"/>
            <w:vAlign w:val="center"/>
          </w:tcPr>
          <w:p w14:paraId="478E9F30"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254" w:type="dxa"/>
            <w:shd w:val="clear" w:color="auto" w:fill="DDD9C3"/>
            <w:vAlign w:val="center"/>
          </w:tcPr>
          <w:p w14:paraId="457DDA7D" w14:textId="77777777" w:rsidR="00766B19" w:rsidRPr="00CD40E7" w:rsidRDefault="00766B19" w:rsidP="00223C48">
            <w:pPr>
              <w:keepNext/>
              <w:keepLines/>
              <w:rPr>
                <w:sz w:val="16"/>
                <w:szCs w:val="16"/>
              </w:rPr>
            </w:pPr>
            <w:r w:rsidRPr="00704343">
              <w:rPr>
                <w:noProof/>
                <w:sz w:val="16"/>
                <w:szCs w:val="16"/>
              </w:rPr>
              <w:t>42.40</w:t>
            </w:r>
          </w:p>
        </w:tc>
        <w:tc>
          <w:tcPr>
            <w:tcW w:w="1220" w:type="dxa"/>
            <w:shd w:val="clear" w:color="auto" w:fill="DDD9C3"/>
            <w:vAlign w:val="center"/>
          </w:tcPr>
          <w:p w14:paraId="0833D663" w14:textId="77777777" w:rsidR="00766B19" w:rsidRPr="00CD40E7" w:rsidRDefault="00766B19" w:rsidP="00F65907">
            <w:pPr>
              <w:keepNext/>
              <w:keepLines/>
              <w:rPr>
                <w:sz w:val="16"/>
                <w:szCs w:val="16"/>
              </w:rPr>
            </w:pPr>
            <w:r w:rsidRPr="00704343">
              <w:rPr>
                <w:noProof/>
                <w:sz w:val="16"/>
                <w:szCs w:val="16"/>
              </w:rPr>
              <w:t>52.67</w:t>
            </w:r>
          </w:p>
        </w:tc>
        <w:tc>
          <w:tcPr>
            <w:tcW w:w="1310" w:type="dxa"/>
            <w:shd w:val="clear" w:color="auto" w:fill="DDD9C3"/>
            <w:vAlign w:val="center"/>
          </w:tcPr>
          <w:p w14:paraId="47B459CC" w14:textId="77777777" w:rsidR="00766B19" w:rsidRPr="00CD40E7" w:rsidRDefault="00766B19" w:rsidP="00F65907">
            <w:pPr>
              <w:keepNext/>
              <w:keepLines/>
              <w:rPr>
                <w:sz w:val="16"/>
                <w:szCs w:val="16"/>
              </w:rPr>
            </w:pPr>
            <w:r w:rsidRPr="00704343">
              <w:rPr>
                <w:noProof/>
                <w:sz w:val="16"/>
                <w:szCs w:val="16"/>
              </w:rPr>
              <w:t>35.50</w:t>
            </w:r>
          </w:p>
        </w:tc>
        <w:tc>
          <w:tcPr>
            <w:tcW w:w="1310" w:type="dxa"/>
            <w:shd w:val="clear" w:color="auto" w:fill="DDD9C3"/>
            <w:vAlign w:val="center"/>
          </w:tcPr>
          <w:p w14:paraId="6CE5CC09" w14:textId="77777777" w:rsidR="00766B19" w:rsidRPr="00CD40E7" w:rsidRDefault="00766B19" w:rsidP="00F65907">
            <w:pPr>
              <w:keepNext/>
              <w:keepLines/>
              <w:rPr>
                <w:sz w:val="16"/>
                <w:szCs w:val="16"/>
              </w:rPr>
            </w:pPr>
            <w:r w:rsidRPr="00704343">
              <w:rPr>
                <w:noProof/>
                <w:sz w:val="16"/>
                <w:szCs w:val="16"/>
              </w:rPr>
              <w:t>7.90</w:t>
            </w:r>
          </w:p>
        </w:tc>
        <w:tc>
          <w:tcPr>
            <w:tcW w:w="1200" w:type="dxa"/>
            <w:shd w:val="clear" w:color="auto" w:fill="DDD9C3"/>
            <w:vAlign w:val="center"/>
          </w:tcPr>
          <w:p w14:paraId="46D168C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A_FTES_F13, B_FTES_F13, L_FTES_F13, M_FTES_F13</w:instrText>
            </w:r>
            <w:r>
              <w:rPr>
                <w:sz w:val="16"/>
                <w:szCs w:val="16"/>
              </w:rPr>
              <w:instrText xml:space="preserve">) </w:instrText>
            </w:r>
            <w:r>
              <w:rPr>
                <w:sz w:val="16"/>
                <w:szCs w:val="16"/>
              </w:rPr>
              <w:fldChar w:fldCharType="separate"/>
            </w:r>
            <w:r>
              <w:rPr>
                <w:noProof/>
                <w:sz w:val="16"/>
                <w:szCs w:val="16"/>
              </w:rPr>
              <w:t>138.47</w:t>
            </w:r>
            <w:r>
              <w:rPr>
                <w:sz w:val="16"/>
                <w:szCs w:val="16"/>
              </w:rPr>
              <w:fldChar w:fldCharType="end"/>
            </w:r>
          </w:p>
        </w:tc>
      </w:tr>
      <w:tr w:rsidR="00766B19" w:rsidRPr="00CD40E7" w14:paraId="31C06389" w14:textId="77777777" w:rsidTr="00EE607E">
        <w:trPr>
          <w:trHeight w:val="288"/>
          <w:tblCellSpacing w:w="20" w:type="dxa"/>
        </w:trPr>
        <w:tc>
          <w:tcPr>
            <w:tcW w:w="3759" w:type="dxa"/>
            <w:shd w:val="clear" w:color="auto" w:fill="auto"/>
            <w:vAlign w:val="center"/>
          </w:tcPr>
          <w:p w14:paraId="49D4F61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254" w:type="dxa"/>
            <w:shd w:val="clear" w:color="auto" w:fill="auto"/>
            <w:vAlign w:val="center"/>
          </w:tcPr>
          <w:p w14:paraId="09F1F07B" w14:textId="77777777" w:rsidR="00766B19" w:rsidRPr="00CD40E7" w:rsidRDefault="00766B19" w:rsidP="00F65907">
            <w:pPr>
              <w:keepNext/>
              <w:keepLines/>
              <w:rPr>
                <w:sz w:val="16"/>
                <w:szCs w:val="16"/>
              </w:rPr>
            </w:pPr>
            <w:r w:rsidRPr="00704343">
              <w:rPr>
                <w:noProof/>
                <w:sz w:val="16"/>
                <w:szCs w:val="16"/>
              </w:rPr>
              <w:t>1.80</w:t>
            </w:r>
          </w:p>
        </w:tc>
        <w:tc>
          <w:tcPr>
            <w:tcW w:w="1220" w:type="dxa"/>
            <w:shd w:val="clear" w:color="auto" w:fill="auto"/>
            <w:vAlign w:val="center"/>
          </w:tcPr>
          <w:p w14:paraId="21A35888" w14:textId="77777777" w:rsidR="00766B19" w:rsidRPr="00CD40E7" w:rsidRDefault="00766B19" w:rsidP="00F65907">
            <w:pPr>
              <w:keepNext/>
              <w:keepLines/>
              <w:rPr>
                <w:sz w:val="16"/>
                <w:szCs w:val="16"/>
              </w:rPr>
            </w:pPr>
            <w:r w:rsidRPr="00704343">
              <w:rPr>
                <w:noProof/>
                <w:sz w:val="16"/>
                <w:szCs w:val="16"/>
              </w:rPr>
              <w:t>2.20</w:t>
            </w:r>
          </w:p>
        </w:tc>
        <w:tc>
          <w:tcPr>
            <w:tcW w:w="1310" w:type="dxa"/>
            <w:shd w:val="clear" w:color="auto" w:fill="auto"/>
            <w:vAlign w:val="center"/>
          </w:tcPr>
          <w:p w14:paraId="12881594" w14:textId="77777777" w:rsidR="00766B19" w:rsidRPr="00CD40E7" w:rsidRDefault="00766B19" w:rsidP="00F65907">
            <w:pPr>
              <w:keepNext/>
              <w:keepLines/>
              <w:rPr>
                <w:sz w:val="16"/>
                <w:szCs w:val="16"/>
              </w:rPr>
            </w:pPr>
            <w:r w:rsidRPr="00704343">
              <w:rPr>
                <w:noProof/>
                <w:sz w:val="16"/>
                <w:szCs w:val="16"/>
              </w:rPr>
              <w:t>1.40</w:t>
            </w:r>
          </w:p>
        </w:tc>
        <w:tc>
          <w:tcPr>
            <w:tcW w:w="1310" w:type="dxa"/>
            <w:vAlign w:val="center"/>
          </w:tcPr>
          <w:p w14:paraId="09B07CC6" w14:textId="77777777" w:rsidR="00766B19" w:rsidRPr="00CD40E7" w:rsidRDefault="00766B19" w:rsidP="00F65907">
            <w:pPr>
              <w:keepNext/>
              <w:keepLines/>
              <w:rPr>
                <w:sz w:val="16"/>
                <w:szCs w:val="16"/>
              </w:rPr>
            </w:pPr>
            <w:r w:rsidRPr="00704343">
              <w:rPr>
                <w:noProof/>
                <w:sz w:val="16"/>
                <w:szCs w:val="16"/>
              </w:rPr>
              <w:t>0.40</w:t>
            </w:r>
          </w:p>
        </w:tc>
        <w:tc>
          <w:tcPr>
            <w:tcW w:w="1200" w:type="dxa"/>
            <w:vAlign w:val="center"/>
          </w:tcPr>
          <w:p w14:paraId="52AF7FA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A_FTEF_F11, B_FTEF_F11, L_FTEF_F11, M_FTEF_F11)</w:instrText>
            </w:r>
            <w:r>
              <w:rPr>
                <w:sz w:val="16"/>
                <w:szCs w:val="16"/>
              </w:rPr>
              <w:instrText xml:space="preserve"> </w:instrText>
            </w:r>
            <w:r>
              <w:rPr>
                <w:sz w:val="16"/>
                <w:szCs w:val="16"/>
              </w:rPr>
              <w:fldChar w:fldCharType="separate"/>
            </w:r>
            <w:r>
              <w:rPr>
                <w:noProof/>
                <w:sz w:val="16"/>
                <w:szCs w:val="16"/>
              </w:rPr>
              <w:t>5.8</w:t>
            </w:r>
            <w:r>
              <w:rPr>
                <w:sz w:val="16"/>
                <w:szCs w:val="16"/>
              </w:rPr>
              <w:fldChar w:fldCharType="end"/>
            </w:r>
          </w:p>
        </w:tc>
      </w:tr>
      <w:tr w:rsidR="00766B19" w:rsidRPr="00CD40E7" w14:paraId="121F79B6" w14:textId="77777777" w:rsidTr="00EE607E">
        <w:trPr>
          <w:trHeight w:val="288"/>
          <w:tblCellSpacing w:w="20" w:type="dxa"/>
        </w:trPr>
        <w:tc>
          <w:tcPr>
            <w:tcW w:w="3759" w:type="dxa"/>
            <w:shd w:val="clear" w:color="auto" w:fill="auto"/>
            <w:vAlign w:val="center"/>
          </w:tcPr>
          <w:p w14:paraId="3CB75802"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254" w:type="dxa"/>
            <w:shd w:val="clear" w:color="auto" w:fill="auto"/>
            <w:vAlign w:val="center"/>
          </w:tcPr>
          <w:p w14:paraId="60B82B60" w14:textId="77777777" w:rsidR="00766B19" w:rsidRPr="00CD40E7" w:rsidRDefault="00766B19" w:rsidP="00F65907">
            <w:pPr>
              <w:keepNext/>
              <w:keepLines/>
              <w:rPr>
                <w:sz w:val="16"/>
                <w:szCs w:val="16"/>
              </w:rPr>
            </w:pPr>
            <w:r w:rsidRPr="00704343">
              <w:rPr>
                <w:noProof/>
                <w:sz w:val="16"/>
                <w:szCs w:val="16"/>
              </w:rPr>
              <w:t>2.00</w:t>
            </w:r>
          </w:p>
        </w:tc>
        <w:tc>
          <w:tcPr>
            <w:tcW w:w="1220" w:type="dxa"/>
            <w:shd w:val="clear" w:color="auto" w:fill="auto"/>
            <w:vAlign w:val="center"/>
          </w:tcPr>
          <w:p w14:paraId="1464FC3C" w14:textId="77777777" w:rsidR="00766B19" w:rsidRPr="00CD40E7" w:rsidRDefault="00766B19" w:rsidP="00F65907">
            <w:pPr>
              <w:keepNext/>
              <w:keepLines/>
              <w:rPr>
                <w:sz w:val="16"/>
                <w:szCs w:val="16"/>
              </w:rPr>
            </w:pPr>
            <w:r w:rsidRPr="00704343">
              <w:rPr>
                <w:noProof/>
                <w:sz w:val="16"/>
                <w:szCs w:val="16"/>
              </w:rPr>
              <w:t>2.60</w:t>
            </w:r>
          </w:p>
        </w:tc>
        <w:tc>
          <w:tcPr>
            <w:tcW w:w="1310" w:type="dxa"/>
            <w:shd w:val="clear" w:color="auto" w:fill="auto"/>
            <w:vAlign w:val="center"/>
          </w:tcPr>
          <w:p w14:paraId="012D5507" w14:textId="77777777" w:rsidR="00766B19" w:rsidRPr="00CD40E7" w:rsidRDefault="00766B19" w:rsidP="00F65907">
            <w:pPr>
              <w:keepNext/>
              <w:keepLines/>
              <w:rPr>
                <w:sz w:val="16"/>
                <w:szCs w:val="16"/>
              </w:rPr>
            </w:pPr>
            <w:r w:rsidRPr="00704343">
              <w:rPr>
                <w:noProof/>
                <w:sz w:val="16"/>
                <w:szCs w:val="16"/>
              </w:rPr>
              <w:t>1.40</w:t>
            </w:r>
          </w:p>
        </w:tc>
        <w:tc>
          <w:tcPr>
            <w:tcW w:w="1310" w:type="dxa"/>
            <w:vAlign w:val="center"/>
          </w:tcPr>
          <w:p w14:paraId="4323AF1B" w14:textId="77777777" w:rsidR="00766B19" w:rsidRPr="00CD40E7" w:rsidRDefault="00766B19" w:rsidP="00F65907">
            <w:pPr>
              <w:keepNext/>
              <w:keepLines/>
              <w:rPr>
                <w:sz w:val="16"/>
                <w:szCs w:val="16"/>
              </w:rPr>
            </w:pPr>
            <w:r w:rsidRPr="00704343">
              <w:rPr>
                <w:noProof/>
                <w:sz w:val="16"/>
                <w:szCs w:val="16"/>
              </w:rPr>
              <w:t>0.40</w:t>
            </w:r>
          </w:p>
        </w:tc>
        <w:tc>
          <w:tcPr>
            <w:tcW w:w="1200" w:type="dxa"/>
            <w:vAlign w:val="center"/>
          </w:tcPr>
          <w:p w14:paraId="4B01762D" w14:textId="77777777" w:rsidR="00766B19" w:rsidRPr="00CD40E7" w:rsidRDefault="00766B19" w:rsidP="00B234B9">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A_FTEF_F12, B_FTEF_F12, L_FTEF_F12, M_FTEF_F12)</w:instrText>
            </w:r>
            <w:r>
              <w:rPr>
                <w:sz w:val="16"/>
                <w:szCs w:val="16"/>
              </w:rPr>
              <w:instrText xml:space="preserve"> </w:instrText>
            </w:r>
            <w:r>
              <w:rPr>
                <w:sz w:val="16"/>
                <w:szCs w:val="16"/>
              </w:rPr>
              <w:fldChar w:fldCharType="separate"/>
            </w:r>
            <w:r>
              <w:rPr>
                <w:noProof/>
                <w:sz w:val="16"/>
                <w:szCs w:val="16"/>
              </w:rPr>
              <w:t>6.4</w:t>
            </w:r>
            <w:r>
              <w:rPr>
                <w:sz w:val="16"/>
                <w:szCs w:val="16"/>
              </w:rPr>
              <w:fldChar w:fldCharType="end"/>
            </w:r>
          </w:p>
        </w:tc>
      </w:tr>
      <w:tr w:rsidR="00766B19" w:rsidRPr="00CD40E7" w14:paraId="1BDE6EBB" w14:textId="77777777" w:rsidTr="00EE607E">
        <w:trPr>
          <w:trHeight w:val="288"/>
          <w:tblCellSpacing w:w="20" w:type="dxa"/>
        </w:trPr>
        <w:tc>
          <w:tcPr>
            <w:tcW w:w="3759" w:type="dxa"/>
            <w:shd w:val="clear" w:color="auto" w:fill="auto"/>
            <w:vAlign w:val="center"/>
          </w:tcPr>
          <w:p w14:paraId="5C8CFB08"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254" w:type="dxa"/>
            <w:shd w:val="clear" w:color="auto" w:fill="auto"/>
            <w:vAlign w:val="center"/>
          </w:tcPr>
          <w:p w14:paraId="2787396D" w14:textId="77777777" w:rsidR="00766B19" w:rsidRPr="00CD40E7" w:rsidRDefault="00766B19" w:rsidP="00F65907">
            <w:pPr>
              <w:keepNext/>
              <w:keepLines/>
              <w:rPr>
                <w:sz w:val="16"/>
                <w:szCs w:val="16"/>
              </w:rPr>
            </w:pPr>
            <w:r w:rsidRPr="00704343">
              <w:rPr>
                <w:noProof/>
                <w:sz w:val="16"/>
                <w:szCs w:val="16"/>
              </w:rPr>
              <w:t>2.00</w:t>
            </w:r>
          </w:p>
        </w:tc>
        <w:tc>
          <w:tcPr>
            <w:tcW w:w="1220" w:type="dxa"/>
            <w:shd w:val="clear" w:color="auto" w:fill="auto"/>
            <w:vAlign w:val="center"/>
          </w:tcPr>
          <w:p w14:paraId="09B2C412" w14:textId="77777777" w:rsidR="00766B19" w:rsidRPr="00CD40E7" w:rsidRDefault="00766B19" w:rsidP="00F65907">
            <w:pPr>
              <w:keepNext/>
              <w:keepLines/>
              <w:rPr>
                <w:sz w:val="16"/>
                <w:szCs w:val="16"/>
              </w:rPr>
            </w:pPr>
            <w:r w:rsidRPr="00704343">
              <w:rPr>
                <w:noProof/>
                <w:sz w:val="16"/>
                <w:szCs w:val="16"/>
              </w:rPr>
              <w:t>2.80</w:t>
            </w:r>
          </w:p>
        </w:tc>
        <w:tc>
          <w:tcPr>
            <w:tcW w:w="1310" w:type="dxa"/>
            <w:shd w:val="clear" w:color="auto" w:fill="auto"/>
            <w:vAlign w:val="center"/>
          </w:tcPr>
          <w:p w14:paraId="2A18A63B" w14:textId="77777777" w:rsidR="00766B19" w:rsidRPr="00CD40E7" w:rsidRDefault="00766B19" w:rsidP="00F65907">
            <w:pPr>
              <w:keepNext/>
              <w:keepLines/>
              <w:rPr>
                <w:sz w:val="16"/>
                <w:szCs w:val="16"/>
              </w:rPr>
            </w:pPr>
            <w:r w:rsidRPr="00704343">
              <w:rPr>
                <w:noProof/>
                <w:sz w:val="16"/>
                <w:szCs w:val="16"/>
              </w:rPr>
              <w:t>1.60</w:t>
            </w:r>
          </w:p>
        </w:tc>
        <w:tc>
          <w:tcPr>
            <w:tcW w:w="1310" w:type="dxa"/>
            <w:vAlign w:val="center"/>
          </w:tcPr>
          <w:p w14:paraId="0EADE80C" w14:textId="77777777" w:rsidR="00766B19" w:rsidRPr="00CD40E7" w:rsidRDefault="00766B19" w:rsidP="00F65907">
            <w:pPr>
              <w:keepNext/>
              <w:keepLines/>
              <w:rPr>
                <w:sz w:val="16"/>
                <w:szCs w:val="16"/>
              </w:rPr>
            </w:pPr>
            <w:r w:rsidRPr="00704343">
              <w:rPr>
                <w:noProof/>
                <w:sz w:val="16"/>
                <w:szCs w:val="16"/>
              </w:rPr>
              <w:t>0.40</w:t>
            </w:r>
          </w:p>
        </w:tc>
        <w:tc>
          <w:tcPr>
            <w:tcW w:w="1200" w:type="dxa"/>
            <w:vAlign w:val="center"/>
          </w:tcPr>
          <w:p w14:paraId="40ABDA3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A_FTEF_F13, B_FTEF_F13, L_FTEF_F13, M_FTEF_F13)</w:instrText>
            </w:r>
            <w:r>
              <w:rPr>
                <w:sz w:val="16"/>
                <w:szCs w:val="16"/>
              </w:rPr>
              <w:instrText xml:space="preserve"> </w:instrText>
            </w:r>
            <w:r>
              <w:rPr>
                <w:sz w:val="16"/>
                <w:szCs w:val="16"/>
              </w:rPr>
              <w:fldChar w:fldCharType="separate"/>
            </w:r>
            <w:r>
              <w:rPr>
                <w:noProof/>
                <w:sz w:val="16"/>
                <w:szCs w:val="16"/>
              </w:rPr>
              <w:t>6.8</w:t>
            </w:r>
            <w:r>
              <w:rPr>
                <w:sz w:val="16"/>
                <w:szCs w:val="16"/>
              </w:rPr>
              <w:fldChar w:fldCharType="end"/>
            </w:r>
          </w:p>
        </w:tc>
      </w:tr>
      <w:tr w:rsidR="00766B19" w:rsidRPr="00CD40E7" w14:paraId="3EFDEE7B" w14:textId="77777777" w:rsidTr="00EE607E">
        <w:trPr>
          <w:trHeight w:val="288"/>
          <w:tblCellSpacing w:w="20" w:type="dxa"/>
        </w:trPr>
        <w:tc>
          <w:tcPr>
            <w:tcW w:w="3759" w:type="dxa"/>
            <w:shd w:val="clear" w:color="auto" w:fill="DDD9C3"/>
            <w:vAlign w:val="center"/>
          </w:tcPr>
          <w:p w14:paraId="3F4AC91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254" w:type="dxa"/>
            <w:shd w:val="clear" w:color="auto" w:fill="DDD9C3"/>
            <w:vAlign w:val="center"/>
          </w:tcPr>
          <w:p w14:paraId="33121475" w14:textId="77777777" w:rsidR="00766B19" w:rsidRPr="00CD40E7" w:rsidRDefault="00766B19" w:rsidP="00F65907">
            <w:pPr>
              <w:keepNext/>
              <w:keepLines/>
              <w:rPr>
                <w:sz w:val="16"/>
                <w:szCs w:val="16"/>
              </w:rPr>
            </w:pPr>
            <w:r w:rsidRPr="00704343">
              <w:rPr>
                <w:noProof/>
                <w:sz w:val="16"/>
                <w:szCs w:val="16"/>
              </w:rPr>
              <w:t>22.83</w:t>
            </w:r>
          </w:p>
        </w:tc>
        <w:tc>
          <w:tcPr>
            <w:tcW w:w="1220" w:type="dxa"/>
            <w:shd w:val="clear" w:color="auto" w:fill="DDD9C3"/>
            <w:vAlign w:val="center"/>
          </w:tcPr>
          <w:p w14:paraId="57A7ABD0" w14:textId="77777777" w:rsidR="00766B19" w:rsidRPr="00CD40E7" w:rsidRDefault="00766B19" w:rsidP="00F65907">
            <w:pPr>
              <w:keepNext/>
              <w:keepLines/>
              <w:rPr>
                <w:sz w:val="16"/>
                <w:szCs w:val="16"/>
              </w:rPr>
            </w:pPr>
            <w:r w:rsidRPr="00704343">
              <w:rPr>
                <w:noProof/>
                <w:sz w:val="16"/>
                <w:szCs w:val="16"/>
              </w:rPr>
              <w:t>19.40</w:t>
            </w:r>
          </w:p>
        </w:tc>
        <w:tc>
          <w:tcPr>
            <w:tcW w:w="1310" w:type="dxa"/>
            <w:shd w:val="clear" w:color="auto" w:fill="DDD9C3"/>
            <w:vAlign w:val="center"/>
          </w:tcPr>
          <w:p w14:paraId="56772633" w14:textId="77777777" w:rsidR="00766B19" w:rsidRPr="00CD40E7" w:rsidRDefault="00766B19" w:rsidP="00F65907">
            <w:pPr>
              <w:keepNext/>
              <w:keepLines/>
              <w:rPr>
                <w:sz w:val="16"/>
                <w:szCs w:val="16"/>
              </w:rPr>
            </w:pPr>
            <w:r w:rsidRPr="00704343">
              <w:rPr>
                <w:noProof/>
                <w:sz w:val="16"/>
                <w:szCs w:val="16"/>
              </w:rPr>
              <w:t>24.07</w:t>
            </w:r>
          </w:p>
        </w:tc>
        <w:tc>
          <w:tcPr>
            <w:tcW w:w="1310" w:type="dxa"/>
            <w:shd w:val="clear" w:color="auto" w:fill="DDD9C3"/>
            <w:vAlign w:val="center"/>
          </w:tcPr>
          <w:p w14:paraId="340151FD" w14:textId="77777777" w:rsidR="00766B19" w:rsidRPr="00CD40E7" w:rsidRDefault="00766B19" w:rsidP="00F65907">
            <w:pPr>
              <w:keepNext/>
              <w:keepLines/>
              <w:rPr>
                <w:sz w:val="16"/>
                <w:szCs w:val="16"/>
              </w:rPr>
            </w:pPr>
            <w:r w:rsidRPr="00704343">
              <w:rPr>
                <w:noProof/>
                <w:sz w:val="16"/>
                <w:szCs w:val="16"/>
              </w:rPr>
              <w:t>18.00</w:t>
            </w:r>
          </w:p>
        </w:tc>
        <w:tc>
          <w:tcPr>
            <w:tcW w:w="1200" w:type="dxa"/>
            <w:shd w:val="clear" w:color="auto" w:fill="DDD9C3"/>
            <w:vAlign w:val="center"/>
          </w:tcPr>
          <w:p w14:paraId="31B31A1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A_FTESFTEF_F11, B_FTESFTEF_F11, L_FTESFTEF_F11, M_FTESFTEF_F11)</w:instrText>
            </w:r>
            <w:r>
              <w:rPr>
                <w:sz w:val="16"/>
                <w:szCs w:val="16"/>
              </w:rPr>
              <w:instrText xml:space="preserve"> </w:instrText>
            </w:r>
            <w:r>
              <w:rPr>
                <w:sz w:val="16"/>
                <w:szCs w:val="16"/>
              </w:rPr>
              <w:fldChar w:fldCharType="separate"/>
            </w:r>
            <w:r>
              <w:rPr>
                <w:noProof/>
                <w:sz w:val="16"/>
                <w:szCs w:val="16"/>
              </w:rPr>
              <w:t>84.3</w:t>
            </w:r>
            <w:r>
              <w:rPr>
                <w:sz w:val="16"/>
                <w:szCs w:val="16"/>
              </w:rPr>
              <w:fldChar w:fldCharType="end"/>
            </w:r>
          </w:p>
        </w:tc>
      </w:tr>
      <w:tr w:rsidR="00766B19" w:rsidRPr="00CD40E7" w14:paraId="560A361A" w14:textId="77777777" w:rsidTr="00EE607E">
        <w:trPr>
          <w:trHeight w:val="288"/>
          <w:tblCellSpacing w:w="20" w:type="dxa"/>
        </w:trPr>
        <w:tc>
          <w:tcPr>
            <w:tcW w:w="3759" w:type="dxa"/>
            <w:shd w:val="clear" w:color="auto" w:fill="DDD9C3"/>
            <w:vAlign w:val="center"/>
          </w:tcPr>
          <w:p w14:paraId="2EB2A8A5"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254" w:type="dxa"/>
            <w:shd w:val="clear" w:color="auto" w:fill="DDD9C3"/>
            <w:vAlign w:val="center"/>
          </w:tcPr>
          <w:p w14:paraId="16FC921E" w14:textId="77777777" w:rsidR="00766B19" w:rsidRPr="00CD40E7" w:rsidRDefault="00766B19" w:rsidP="00F65907">
            <w:pPr>
              <w:keepNext/>
              <w:keepLines/>
              <w:rPr>
                <w:sz w:val="16"/>
                <w:szCs w:val="16"/>
              </w:rPr>
            </w:pPr>
            <w:r w:rsidRPr="00704343">
              <w:rPr>
                <w:noProof/>
                <w:sz w:val="16"/>
                <w:szCs w:val="16"/>
              </w:rPr>
              <w:t>21.25</w:t>
            </w:r>
          </w:p>
        </w:tc>
        <w:tc>
          <w:tcPr>
            <w:tcW w:w="1220" w:type="dxa"/>
            <w:shd w:val="clear" w:color="auto" w:fill="DDD9C3"/>
            <w:vAlign w:val="center"/>
          </w:tcPr>
          <w:p w14:paraId="727E4A02" w14:textId="77777777" w:rsidR="00766B19" w:rsidRPr="00CD40E7" w:rsidRDefault="00766B19" w:rsidP="00F65907">
            <w:pPr>
              <w:keepNext/>
              <w:keepLines/>
              <w:rPr>
                <w:sz w:val="16"/>
                <w:szCs w:val="16"/>
              </w:rPr>
            </w:pPr>
            <w:r w:rsidRPr="00704343">
              <w:rPr>
                <w:noProof/>
                <w:sz w:val="16"/>
                <w:szCs w:val="16"/>
              </w:rPr>
              <w:t>21.19</w:t>
            </w:r>
          </w:p>
        </w:tc>
        <w:tc>
          <w:tcPr>
            <w:tcW w:w="1310" w:type="dxa"/>
            <w:shd w:val="clear" w:color="auto" w:fill="DDD9C3"/>
            <w:vAlign w:val="center"/>
          </w:tcPr>
          <w:p w14:paraId="71EA2902" w14:textId="77777777" w:rsidR="00766B19" w:rsidRPr="00CD40E7" w:rsidRDefault="00766B19" w:rsidP="00F65907">
            <w:pPr>
              <w:keepNext/>
              <w:keepLines/>
              <w:rPr>
                <w:sz w:val="16"/>
                <w:szCs w:val="16"/>
              </w:rPr>
            </w:pPr>
            <w:r w:rsidRPr="00704343">
              <w:rPr>
                <w:noProof/>
                <w:sz w:val="16"/>
                <w:szCs w:val="16"/>
              </w:rPr>
              <w:t>21.71</w:t>
            </w:r>
          </w:p>
        </w:tc>
        <w:tc>
          <w:tcPr>
            <w:tcW w:w="1310" w:type="dxa"/>
            <w:shd w:val="clear" w:color="auto" w:fill="DDD9C3"/>
            <w:vAlign w:val="center"/>
          </w:tcPr>
          <w:p w14:paraId="3F341C5A" w14:textId="77777777" w:rsidR="00766B19" w:rsidRPr="00CD40E7" w:rsidRDefault="00766B19" w:rsidP="00F65907">
            <w:pPr>
              <w:keepNext/>
              <w:keepLines/>
              <w:rPr>
                <w:sz w:val="16"/>
                <w:szCs w:val="16"/>
              </w:rPr>
            </w:pPr>
            <w:r w:rsidRPr="00704343">
              <w:rPr>
                <w:noProof/>
                <w:sz w:val="16"/>
                <w:szCs w:val="16"/>
              </w:rPr>
              <w:t>19.25</w:t>
            </w:r>
          </w:p>
        </w:tc>
        <w:tc>
          <w:tcPr>
            <w:tcW w:w="1200" w:type="dxa"/>
            <w:shd w:val="clear" w:color="auto" w:fill="DDD9C3"/>
            <w:vAlign w:val="center"/>
          </w:tcPr>
          <w:p w14:paraId="4D306E7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A_FTESFTEF_F12, B_FTESFTEF_F12, L_FTESFTEF_F12, M_FTESFTEF_F12)</w:instrText>
            </w:r>
            <w:r>
              <w:rPr>
                <w:sz w:val="16"/>
                <w:szCs w:val="16"/>
              </w:rPr>
              <w:instrText xml:space="preserve"> </w:instrText>
            </w:r>
            <w:r>
              <w:rPr>
                <w:sz w:val="16"/>
                <w:szCs w:val="16"/>
              </w:rPr>
              <w:fldChar w:fldCharType="separate"/>
            </w:r>
            <w:r>
              <w:rPr>
                <w:noProof/>
                <w:sz w:val="16"/>
                <w:szCs w:val="16"/>
              </w:rPr>
              <w:t>83.4</w:t>
            </w:r>
            <w:r>
              <w:rPr>
                <w:sz w:val="16"/>
                <w:szCs w:val="16"/>
              </w:rPr>
              <w:fldChar w:fldCharType="end"/>
            </w:r>
          </w:p>
        </w:tc>
      </w:tr>
      <w:tr w:rsidR="00766B19" w:rsidRPr="00CD40E7" w14:paraId="5F10E2C4" w14:textId="77777777" w:rsidTr="00EE607E">
        <w:trPr>
          <w:trHeight w:val="288"/>
          <w:tblCellSpacing w:w="20" w:type="dxa"/>
        </w:trPr>
        <w:tc>
          <w:tcPr>
            <w:tcW w:w="3759" w:type="dxa"/>
            <w:shd w:val="clear" w:color="auto" w:fill="DDD9C3"/>
            <w:vAlign w:val="center"/>
          </w:tcPr>
          <w:p w14:paraId="60CA54B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254" w:type="dxa"/>
            <w:shd w:val="clear" w:color="auto" w:fill="DDD9C3"/>
            <w:vAlign w:val="center"/>
          </w:tcPr>
          <w:p w14:paraId="4D21D9EF" w14:textId="77777777" w:rsidR="00766B19" w:rsidRPr="00CD40E7" w:rsidRDefault="00766B19" w:rsidP="00F65907">
            <w:pPr>
              <w:keepNext/>
              <w:keepLines/>
              <w:rPr>
                <w:sz w:val="16"/>
                <w:szCs w:val="16"/>
              </w:rPr>
            </w:pPr>
            <w:r w:rsidRPr="00704343">
              <w:rPr>
                <w:noProof/>
                <w:sz w:val="16"/>
                <w:szCs w:val="16"/>
              </w:rPr>
              <w:t>21.20</w:t>
            </w:r>
          </w:p>
        </w:tc>
        <w:tc>
          <w:tcPr>
            <w:tcW w:w="1220" w:type="dxa"/>
            <w:shd w:val="clear" w:color="auto" w:fill="DDD9C3"/>
            <w:vAlign w:val="center"/>
          </w:tcPr>
          <w:p w14:paraId="26B288A8" w14:textId="77777777" w:rsidR="00766B19" w:rsidRPr="00CD40E7" w:rsidRDefault="00766B19" w:rsidP="00F65907">
            <w:pPr>
              <w:keepNext/>
              <w:keepLines/>
              <w:rPr>
                <w:sz w:val="16"/>
                <w:szCs w:val="16"/>
              </w:rPr>
            </w:pPr>
            <w:r w:rsidRPr="00704343">
              <w:rPr>
                <w:noProof/>
                <w:sz w:val="16"/>
                <w:szCs w:val="16"/>
              </w:rPr>
              <w:t>18.81</w:t>
            </w:r>
          </w:p>
        </w:tc>
        <w:tc>
          <w:tcPr>
            <w:tcW w:w="1310" w:type="dxa"/>
            <w:shd w:val="clear" w:color="auto" w:fill="DDD9C3"/>
            <w:vAlign w:val="center"/>
          </w:tcPr>
          <w:p w14:paraId="2A315EEA" w14:textId="77777777" w:rsidR="00766B19" w:rsidRPr="00CD40E7" w:rsidRDefault="00766B19" w:rsidP="00A31557">
            <w:pPr>
              <w:keepNext/>
              <w:keepLines/>
              <w:rPr>
                <w:sz w:val="16"/>
                <w:szCs w:val="16"/>
              </w:rPr>
            </w:pPr>
            <w:r w:rsidRPr="00704343">
              <w:rPr>
                <w:noProof/>
                <w:sz w:val="16"/>
                <w:szCs w:val="16"/>
              </w:rPr>
              <w:t>22.19</w:t>
            </w:r>
          </w:p>
        </w:tc>
        <w:tc>
          <w:tcPr>
            <w:tcW w:w="1310" w:type="dxa"/>
            <w:shd w:val="clear" w:color="auto" w:fill="DDD9C3"/>
            <w:vAlign w:val="center"/>
          </w:tcPr>
          <w:p w14:paraId="4312EE3B" w14:textId="77777777" w:rsidR="00766B19" w:rsidRPr="00CD40E7" w:rsidRDefault="00766B19" w:rsidP="004A1A61">
            <w:pPr>
              <w:keepNext/>
              <w:keepLines/>
              <w:ind w:right="-53"/>
              <w:rPr>
                <w:sz w:val="16"/>
                <w:szCs w:val="16"/>
              </w:rPr>
            </w:pPr>
            <w:r w:rsidRPr="00704343">
              <w:rPr>
                <w:noProof/>
                <w:sz w:val="16"/>
                <w:szCs w:val="16"/>
              </w:rPr>
              <w:t>19.75</w:t>
            </w:r>
          </w:p>
        </w:tc>
        <w:tc>
          <w:tcPr>
            <w:tcW w:w="1200" w:type="dxa"/>
            <w:shd w:val="clear" w:color="auto" w:fill="DDD9C3"/>
            <w:vAlign w:val="center"/>
          </w:tcPr>
          <w:p w14:paraId="484A224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A_FTESFTEF_F13, B_FTESFTEF_F13, L_FTESFTEF_F13, M_FTESFTEF_F13)</w:instrText>
            </w:r>
            <w:r>
              <w:rPr>
                <w:sz w:val="16"/>
                <w:szCs w:val="16"/>
              </w:rPr>
              <w:instrText xml:space="preserve"> </w:instrText>
            </w:r>
            <w:r>
              <w:rPr>
                <w:sz w:val="16"/>
                <w:szCs w:val="16"/>
              </w:rPr>
              <w:fldChar w:fldCharType="separate"/>
            </w:r>
            <w:r>
              <w:rPr>
                <w:noProof/>
                <w:sz w:val="16"/>
                <w:szCs w:val="16"/>
              </w:rPr>
              <w:t>81.95</w:t>
            </w:r>
            <w:r>
              <w:rPr>
                <w:sz w:val="16"/>
                <w:szCs w:val="16"/>
              </w:rPr>
              <w:fldChar w:fldCharType="end"/>
            </w:r>
          </w:p>
        </w:tc>
      </w:tr>
    </w:tbl>
    <w:p w14:paraId="25D85A2A" w14:textId="77777777" w:rsidR="00766B19" w:rsidRDefault="00766B19"/>
    <w:p w14:paraId="7807B261" w14:textId="77777777" w:rsidR="00766B19" w:rsidRPr="00967FF6" w:rsidRDefault="00766B19">
      <w:pPr>
        <w:rPr>
          <w:sz w:val="16"/>
          <w:szCs w:val="16"/>
        </w:rPr>
      </w:pPr>
      <w:r w:rsidRPr="00967FF6">
        <w:rPr>
          <w:sz w:val="16"/>
          <w:szCs w:val="16"/>
        </w:rPr>
        <w:t>Note: Attendance Method “X” classes are excluded from the calculations.</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D6188C" w14:paraId="43AA3614" w14:textId="77777777" w:rsidTr="00EE607E">
        <w:trPr>
          <w:trHeight w:val="288"/>
          <w:tblCellSpacing w:w="20" w:type="dxa"/>
        </w:trPr>
        <w:tc>
          <w:tcPr>
            <w:tcW w:w="10253" w:type="dxa"/>
            <w:gridSpan w:val="6"/>
            <w:vAlign w:val="center"/>
          </w:tcPr>
          <w:p w14:paraId="5A532B1F" w14:textId="77777777" w:rsidR="00766B19" w:rsidRPr="00F65907" w:rsidRDefault="00766B19" w:rsidP="009C29C7">
            <w:pPr>
              <w:pStyle w:val="Heading3"/>
              <w:keepNext/>
              <w:keepLines/>
              <w:jc w:val="left"/>
              <w:rPr>
                <w:color w:val="auto"/>
                <w:sz w:val="20"/>
                <w:szCs w:val="20"/>
              </w:rPr>
            </w:pPr>
            <w:r>
              <w:rPr>
                <w:color w:val="auto"/>
                <w:sz w:val="20"/>
                <w:szCs w:val="20"/>
              </w:rPr>
              <w:t xml:space="preserve">III. </w:t>
            </w:r>
            <w:r w:rsidRPr="00F65907">
              <w:rPr>
                <w:color w:val="auto"/>
                <w:sz w:val="20"/>
                <w:szCs w:val="20"/>
              </w:rPr>
              <w:t>Student Success</w:t>
            </w:r>
          </w:p>
        </w:tc>
      </w:tr>
      <w:tr w:rsidR="00766B19" w:rsidRPr="00833861" w14:paraId="7767AA73" w14:textId="77777777" w:rsidTr="00EE607E">
        <w:trPr>
          <w:trHeight w:val="343"/>
          <w:tblCellSpacing w:w="20" w:type="dxa"/>
        </w:trPr>
        <w:tc>
          <w:tcPr>
            <w:tcW w:w="3759" w:type="dxa"/>
            <w:shd w:val="clear" w:color="auto" w:fill="auto"/>
            <w:vAlign w:val="center"/>
          </w:tcPr>
          <w:p w14:paraId="73E973BB"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5E09BE4C"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36D66312"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59A36DDF"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6DBAF706"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38A39A6A"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833861" w14:paraId="635C5797" w14:textId="77777777" w:rsidTr="00EE607E">
        <w:trPr>
          <w:trHeight w:val="289"/>
          <w:tblCellSpacing w:w="20" w:type="dxa"/>
        </w:trPr>
        <w:tc>
          <w:tcPr>
            <w:tcW w:w="3759" w:type="dxa"/>
            <w:shd w:val="clear" w:color="auto" w:fill="DDD9C3"/>
            <w:vAlign w:val="center"/>
          </w:tcPr>
          <w:p w14:paraId="5F02E4B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F11</w:t>
            </w:r>
          </w:p>
        </w:tc>
        <w:tc>
          <w:tcPr>
            <w:tcW w:w="1254" w:type="dxa"/>
            <w:shd w:val="clear" w:color="auto" w:fill="DDD9C3"/>
            <w:vAlign w:val="center"/>
          </w:tcPr>
          <w:p w14:paraId="0D0DA397" w14:textId="77777777" w:rsidR="00766B19" w:rsidRPr="00CD40E7" w:rsidRDefault="00766B19" w:rsidP="00F65907">
            <w:pPr>
              <w:keepNext/>
              <w:keepLines/>
              <w:rPr>
                <w:sz w:val="16"/>
                <w:szCs w:val="16"/>
              </w:rPr>
            </w:pPr>
            <w:r w:rsidRPr="00704343">
              <w:rPr>
                <w:noProof/>
                <w:sz w:val="16"/>
                <w:szCs w:val="16"/>
              </w:rPr>
              <w:t>376</w:t>
            </w:r>
          </w:p>
        </w:tc>
        <w:tc>
          <w:tcPr>
            <w:tcW w:w="1220" w:type="dxa"/>
            <w:shd w:val="clear" w:color="auto" w:fill="DDD9C3"/>
            <w:vAlign w:val="center"/>
          </w:tcPr>
          <w:p w14:paraId="5F49A089" w14:textId="77777777" w:rsidR="00766B19" w:rsidRPr="00CD40E7" w:rsidRDefault="00766B19" w:rsidP="00F65907">
            <w:pPr>
              <w:keepNext/>
              <w:keepLines/>
              <w:rPr>
                <w:sz w:val="16"/>
                <w:szCs w:val="16"/>
              </w:rPr>
            </w:pPr>
            <w:r w:rsidRPr="00704343">
              <w:rPr>
                <w:noProof/>
                <w:sz w:val="16"/>
                <w:szCs w:val="16"/>
              </w:rPr>
              <w:t>441</w:t>
            </w:r>
          </w:p>
        </w:tc>
        <w:tc>
          <w:tcPr>
            <w:tcW w:w="1310" w:type="dxa"/>
            <w:shd w:val="clear" w:color="auto" w:fill="DDD9C3"/>
            <w:vAlign w:val="center"/>
          </w:tcPr>
          <w:p w14:paraId="26A088F4" w14:textId="77777777" w:rsidR="00766B19" w:rsidRPr="00CD40E7" w:rsidRDefault="00766B19" w:rsidP="00F65907">
            <w:pPr>
              <w:keepNext/>
              <w:keepLines/>
              <w:rPr>
                <w:sz w:val="16"/>
                <w:szCs w:val="16"/>
              </w:rPr>
            </w:pPr>
            <w:r w:rsidRPr="00704343">
              <w:rPr>
                <w:noProof/>
                <w:sz w:val="16"/>
                <w:szCs w:val="16"/>
              </w:rPr>
              <w:t>328</w:t>
            </w:r>
          </w:p>
        </w:tc>
        <w:tc>
          <w:tcPr>
            <w:tcW w:w="1310" w:type="dxa"/>
            <w:shd w:val="clear" w:color="auto" w:fill="DDD9C3"/>
            <w:vAlign w:val="center"/>
          </w:tcPr>
          <w:p w14:paraId="77B2C2AB" w14:textId="77777777" w:rsidR="00766B19" w:rsidRPr="00CD40E7" w:rsidRDefault="00766B19" w:rsidP="00F65907">
            <w:pPr>
              <w:keepNext/>
              <w:keepLines/>
              <w:rPr>
                <w:sz w:val="16"/>
                <w:szCs w:val="16"/>
              </w:rPr>
            </w:pPr>
            <w:r w:rsidRPr="00704343">
              <w:rPr>
                <w:noProof/>
                <w:sz w:val="16"/>
                <w:szCs w:val="16"/>
              </w:rPr>
              <w:t>65</w:t>
            </w:r>
          </w:p>
        </w:tc>
        <w:tc>
          <w:tcPr>
            <w:tcW w:w="1200" w:type="dxa"/>
            <w:shd w:val="clear" w:color="auto" w:fill="DDD9C3"/>
            <w:vAlign w:val="center"/>
          </w:tcPr>
          <w:p w14:paraId="1FE305A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1210</w:t>
            </w:r>
            <w:r>
              <w:rPr>
                <w:sz w:val="16"/>
                <w:szCs w:val="16"/>
              </w:rPr>
              <w:fldChar w:fldCharType="end"/>
            </w:r>
          </w:p>
        </w:tc>
      </w:tr>
      <w:tr w:rsidR="00766B19" w:rsidRPr="00833861" w14:paraId="54D74758" w14:textId="77777777" w:rsidTr="00EE607E">
        <w:trPr>
          <w:trHeight w:val="289"/>
          <w:tblCellSpacing w:w="20" w:type="dxa"/>
        </w:trPr>
        <w:tc>
          <w:tcPr>
            <w:tcW w:w="3759" w:type="dxa"/>
            <w:shd w:val="clear" w:color="auto" w:fill="DDD9C3"/>
            <w:vAlign w:val="center"/>
          </w:tcPr>
          <w:p w14:paraId="6899351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F12</w:t>
            </w:r>
          </w:p>
        </w:tc>
        <w:tc>
          <w:tcPr>
            <w:tcW w:w="1254" w:type="dxa"/>
            <w:shd w:val="clear" w:color="auto" w:fill="DDD9C3"/>
            <w:vAlign w:val="center"/>
          </w:tcPr>
          <w:p w14:paraId="58968926" w14:textId="77777777" w:rsidR="00766B19" w:rsidRPr="00CD40E7" w:rsidRDefault="00766B19" w:rsidP="00F65907">
            <w:pPr>
              <w:keepNext/>
              <w:keepLines/>
              <w:rPr>
                <w:sz w:val="16"/>
                <w:szCs w:val="16"/>
              </w:rPr>
            </w:pPr>
            <w:r w:rsidRPr="00704343">
              <w:rPr>
                <w:noProof/>
                <w:sz w:val="16"/>
                <w:szCs w:val="16"/>
              </w:rPr>
              <w:t>411</w:t>
            </w:r>
          </w:p>
        </w:tc>
        <w:tc>
          <w:tcPr>
            <w:tcW w:w="1220" w:type="dxa"/>
            <w:shd w:val="clear" w:color="auto" w:fill="DDD9C3"/>
            <w:vAlign w:val="center"/>
          </w:tcPr>
          <w:p w14:paraId="22184FD2" w14:textId="77777777" w:rsidR="00766B19" w:rsidRPr="00CD40E7" w:rsidRDefault="00766B19" w:rsidP="00F65907">
            <w:pPr>
              <w:keepNext/>
              <w:keepLines/>
              <w:rPr>
                <w:sz w:val="16"/>
                <w:szCs w:val="16"/>
              </w:rPr>
            </w:pPr>
            <w:r w:rsidRPr="00704343">
              <w:rPr>
                <w:noProof/>
                <w:sz w:val="16"/>
                <w:szCs w:val="16"/>
              </w:rPr>
              <w:t>526</w:t>
            </w:r>
          </w:p>
        </w:tc>
        <w:tc>
          <w:tcPr>
            <w:tcW w:w="1310" w:type="dxa"/>
            <w:shd w:val="clear" w:color="auto" w:fill="DDD9C3"/>
            <w:vAlign w:val="center"/>
          </w:tcPr>
          <w:p w14:paraId="19BAFD0A" w14:textId="77777777" w:rsidR="00766B19" w:rsidRPr="00CD40E7" w:rsidRDefault="00766B19" w:rsidP="00F65907">
            <w:pPr>
              <w:keepNext/>
              <w:keepLines/>
              <w:rPr>
                <w:sz w:val="16"/>
                <w:szCs w:val="16"/>
              </w:rPr>
            </w:pPr>
            <w:r w:rsidRPr="00704343">
              <w:rPr>
                <w:noProof/>
                <w:sz w:val="16"/>
                <w:szCs w:val="16"/>
              </w:rPr>
              <w:t>294</w:t>
            </w:r>
          </w:p>
        </w:tc>
        <w:tc>
          <w:tcPr>
            <w:tcW w:w="1310" w:type="dxa"/>
            <w:shd w:val="clear" w:color="auto" w:fill="DDD9C3"/>
            <w:vAlign w:val="center"/>
          </w:tcPr>
          <w:p w14:paraId="358A22A1" w14:textId="77777777" w:rsidR="00766B19" w:rsidRPr="00CD40E7" w:rsidRDefault="00766B19" w:rsidP="00F65907">
            <w:pPr>
              <w:keepNext/>
              <w:keepLines/>
              <w:rPr>
                <w:sz w:val="16"/>
                <w:szCs w:val="16"/>
              </w:rPr>
            </w:pPr>
            <w:r w:rsidRPr="00704343">
              <w:rPr>
                <w:noProof/>
                <w:sz w:val="16"/>
                <w:szCs w:val="16"/>
              </w:rPr>
              <w:t>76</w:t>
            </w:r>
          </w:p>
        </w:tc>
        <w:tc>
          <w:tcPr>
            <w:tcW w:w="1200" w:type="dxa"/>
            <w:shd w:val="clear" w:color="auto" w:fill="DDD9C3"/>
            <w:vAlign w:val="center"/>
          </w:tcPr>
          <w:p w14:paraId="0F5F449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1307</w:t>
            </w:r>
            <w:r>
              <w:rPr>
                <w:sz w:val="16"/>
                <w:szCs w:val="16"/>
              </w:rPr>
              <w:fldChar w:fldCharType="end"/>
            </w:r>
          </w:p>
        </w:tc>
      </w:tr>
      <w:tr w:rsidR="00766B19" w:rsidRPr="00833861" w14:paraId="09252BB6" w14:textId="77777777" w:rsidTr="00EE607E">
        <w:trPr>
          <w:trHeight w:val="289"/>
          <w:tblCellSpacing w:w="20" w:type="dxa"/>
        </w:trPr>
        <w:tc>
          <w:tcPr>
            <w:tcW w:w="3759" w:type="dxa"/>
            <w:shd w:val="clear" w:color="auto" w:fill="DDD9C3"/>
            <w:vAlign w:val="center"/>
          </w:tcPr>
          <w:p w14:paraId="61D8E9C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254" w:type="dxa"/>
            <w:shd w:val="clear" w:color="auto" w:fill="DDD9C3"/>
            <w:vAlign w:val="center"/>
          </w:tcPr>
          <w:p w14:paraId="598DB6A9" w14:textId="77777777" w:rsidR="00766B19" w:rsidRPr="00CD40E7" w:rsidRDefault="00766B19" w:rsidP="00F65907">
            <w:pPr>
              <w:keepNext/>
              <w:keepLines/>
              <w:rPr>
                <w:sz w:val="16"/>
                <w:szCs w:val="16"/>
              </w:rPr>
            </w:pPr>
            <w:r w:rsidRPr="00704343">
              <w:rPr>
                <w:noProof/>
                <w:sz w:val="16"/>
                <w:szCs w:val="16"/>
              </w:rPr>
              <w:t>435</w:t>
            </w:r>
          </w:p>
        </w:tc>
        <w:tc>
          <w:tcPr>
            <w:tcW w:w="1220" w:type="dxa"/>
            <w:shd w:val="clear" w:color="auto" w:fill="DDD9C3"/>
            <w:vAlign w:val="center"/>
          </w:tcPr>
          <w:p w14:paraId="2CA547CA" w14:textId="77777777" w:rsidR="00766B19" w:rsidRPr="00CD40E7" w:rsidRDefault="00766B19" w:rsidP="00F65907">
            <w:pPr>
              <w:keepNext/>
              <w:keepLines/>
              <w:rPr>
                <w:sz w:val="16"/>
                <w:szCs w:val="16"/>
              </w:rPr>
            </w:pPr>
            <w:r w:rsidRPr="00704343">
              <w:rPr>
                <w:noProof/>
                <w:sz w:val="16"/>
                <w:szCs w:val="16"/>
              </w:rPr>
              <w:t>545</w:t>
            </w:r>
          </w:p>
        </w:tc>
        <w:tc>
          <w:tcPr>
            <w:tcW w:w="1310" w:type="dxa"/>
            <w:shd w:val="clear" w:color="auto" w:fill="DDD9C3"/>
            <w:vAlign w:val="center"/>
          </w:tcPr>
          <w:p w14:paraId="5BBFD46B" w14:textId="77777777" w:rsidR="00766B19" w:rsidRPr="00CD40E7" w:rsidRDefault="00766B19" w:rsidP="00F65907">
            <w:pPr>
              <w:keepNext/>
              <w:keepLines/>
              <w:rPr>
                <w:sz w:val="16"/>
                <w:szCs w:val="16"/>
              </w:rPr>
            </w:pPr>
            <w:r w:rsidRPr="00704343">
              <w:rPr>
                <w:noProof/>
                <w:sz w:val="16"/>
                <w:szCs w:val="16"/>
              </w:rPr>
              <w:t>360</w:t>
            </w:r>
          </w:p>
        </w:tc>
        <w:tc>
          <w:tcPr>
            <w:tcW w:w="1310" w:type="dxa"/>
            <w:shd w:val="clear" w:color="auto" w:fill="DDD9C3"/>
            <w:vAlign w:val="center"/>
          </w:tcPr>
          <w:p w14:paraId="6944E403" w14:textId="77777777" w:rsidR="00766B19" w:rsidRPr="00CD40E7" w:rsidRDefault="00766B19" w:rsidP="00F65907">
            <w:pPr>
              <w:keepNext/>
              <w:keepLines/>
              <w:rPr>
                <w:sz w:val="16"/>
                <w:szCs w:val="16"/>
              </w:rPr>
            </w:pPr>
            <w:r w:rsidRPr="00704343">
              <w:rPr>
                <w:noProof/>
                <w:sz w:val="16"/>
                <w:szCs w:val="16"/>
              </w:rPr>
              <w:t>81</w:t>
            </w:r>
          </w:p>
        </w:tc>
        <w:tc>
          <w:tcPr>
            <w:tcW w:w="1200" w:type="dxa"/>
            <w:shd w:val="clear" w:color="auto" w:fill="DDD9C3"/>
            <w:vAlign w:val="center"/>
          </w:tcPr>
          <w:p w14:paraId="12EC2A73" w14:textId="77777777" w:rsidR="00766B19" w:rsidRPr="00CD40E7" w:rsidRDefault="00766B19" w:rsidP="00CA6A90">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1421</w:t>
            </w:r>
            <w:r>
              <w:rPr>
                <w:sz w:val="16"/>
                <w:szCs w:val="16"/>
              </w:rPr>
              <w:fldChar w:fldCharType="end"/>
            </w:r>
          </w:p>
        </w:tc>
      </w:tr>
      <w:tr w:rsidR="00766B19" w:rsidRPr="00833861" w14:paraId="71C921CB" w14:textId="77777777" w:rsidTr="00EE607E">
        <w:trPr>
          <w:trHeight w:val="288"/>
          <w:tblCellSpacing w:w="20" w:type="dxa"/>
        </w:trPr>
        <w:tc>
          <w:tcPr>
            <w:tcW w:w="3759" w:type="dxa"/>
            <w:shd w:val="clear" w:color="auto" w:fill="auto"/>
            <w:vAlign w:val="center"/>
          </w:tcPr>
          <w:p w14:paraId="720AA5D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254" w:type="dxa"/>
            <w:shd w:val="clear" w:color="auto" w:fill="auto"/>
            <w:vAlign w:val="center"/>
          </w:tcPr>
          <w:p w14:paraId="1D899A01" w14:textId="77777777" w:rsidR="00766B19" w:rsidRPr="00CD40E7" w:rsidRDefault="00766B19" w:rsidP="00F65907">
            <w:pPr>
              <w:keepNext/>
              <w:keepLines/>
              <w:rPr>
                <w:sz w:val="16"/>
                <w:szCs w:val="16"/>
              </w:rPr>
            </w:pPr>
            <w:r w:rsidRPr="00704343">
              <w:rPr>
                <w:noProof/>
                <w:sz w:val="16"/>
                <w:szCs w:val="16"/>
              </w:rPr>
              <w:t>264</w:t>
            </w:r>
          </w:p>
        </w:tc>
        <w:tc>
          <w:tcPr>
            <w:tcW w:w="1220" w:type="dxa"/>
            <w:shd w:val="clear" w:color="auto" w:fill="auto"/>
            <w:vAlign w:val="center"/>
          </w:tcPr>
          <w:p w14:paraId="42E5CAF1" w14:textId="77777777" w:rsidR="00766B19" w:rsidRPr="00CD40E7" w:rsidRDefault="00766B19" w:rsidP="00F65907">
            <w:pPr>
              <w:keepNext/>
              <w:keepLines/>
              <w:rPr>
                <w:sz w:val="16"/>
                <w:szCs w:val="16"/>
              </w:rPr>
            </w:pPr>
            <w:r w:rsidRPr="00704343">
              <w:rPr>
                <w:noProof/>
                <w:sz w:val="16"/>
                <w:szCs w:val="16"/>
              </w:rPr>
              <w:t>287</w:t>
            </w:r>
          </w:p>
        </w:tc>
        <w:tc>
          <w:tcPr>
            <w:tcW w:w="1310" w:type="dxa"/>
            <w:shd w:val="clear" w:color="auto" w:fill="auto"/>
            <w:vAlign w:val="center"/>
          </w:tcPr>
          <w:p w14:paraId="04A74A55" w14:textId="77777777" w:rsidR="00766B19" w:rsidRPr="00CD40E7" w:rsidRDefault="00766B19" w:rsidP="00F65907">
            <w:pPr>
              <w:keepNext/>
              <w:keepLines/>
              <w:rPr>
                <w:sz w:val="16"/>
                <w:szCs w:val="16"/>
              </w:rPr>
            </w:pPr>
            <w:r w:rsidRPr="00704343">
              <w:rPr>
                <w:noProof/>
                <w:sz w:val="16"/>
                <w:szCs w:val="16"/>
              </w:rPr>
              <w:t>161</w:t>
            </w:r>
          </w:p>
        </w:tc>
        <w:tc>
          <w:tcPr>
            <w:tcW w:w="1310" w:type="dxa"/>
            <w:vAlign w:val="center"/>
          </w:tcPr>
          <w:p w14:paraId="20DB5CFF" w14:textId="77777777" w:rsidR="00766B19" w:rsidRPr="00CD40E7" w:rsidRDefault="00766B19" w:rsidP="00F65907">
            <w:pPr>
              <w:keepNext/>
              <w:keepLines/>
              <w:rPr>
                <w:sz w:val="16"/>
                <w:szCs w:val="16"/>
              </w:rPr>
            </w:pPr>
            <w:r w:rsidRPr="00704343">
              <w:rPr>
                <w:noProof/>
                <w:sz w:val="16"/>
                <w:szCs w:val="16"/>
              </w:rPr>
              <w:t>41</w:t>
            </w:r>
          </w:p>
        </w:tc>
        <w:tc>
          <w:tcPr>
            <w:tcW w:w="1200" w:type="dxa"/>
            <w:vAlign w:val="center"/>
          </w:tcPr>
          <w:p w14:paraId="1A8B6C5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w:instrText>
            </w:r>
            <w:r>
              <w:rPr>
                <w:sz w:val="16"/>
                <w:szCs w:val="16"/>
              </w:rPr>
              <w:instrText xml:space="preserve"> </w:instrText>
            </w:r>
            <w:r>
              <w:rPr>
                <w:sz w:val="16"/>
                <w:szCs w:val="16"/>
              </w:rPr>
              <w:fldChar w:fldCharType="separate"/>
            </w:r>
            <w:r>
              <w:rPr>
                <w:noProof/>
                <w:sz w:val="16"/>
                <w:szCs w:val="16"/>
              </w:rPr>
              <w:t>753</w:t>
            </w:r>
            <w:r>
              <w:rPr>
                <w:sz w:val="16"/>
                <w:szCs w:val="16"/>
              </w:rPr>
              <w:fldChar w:fldCharType="end"/>
            </w:r>
          </w:p>
        </w:tc>
      </w:tr>
      <w:tr w:rsidR="00766B19" w:rsidRPr="00833861" w14:paraId="77FC846D" w14:textId="77777777" w:rsidTr="00EE607E">
        <w:trPr>
          <w:trHeight w:val="288"/>
          <w:tblCellSpacing w:w="20" w:type="dxa"/>
        </w:trPr>
        <w:tc>
          <w:tcPr>
            <w:tcW w:w="3759" w:type="dxa"/>
            <w:shd w:val="clear" w:color="auto" w:fill="auto"/>
            <w:vAlign w:val="center"/>
          </w:tcPr>
          <w:p w14:paraId="4C226C2B"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254" w:type="dxa"/>
            <w:shd w:val="clear" w:color="auto" w:fill="auto"/>
            <w:vAlign w:val="center"/>
          </w:tcPr>
          <w:p w14:paraId="5F9C9E89" w14:textId="77777777" w:rsidR="00766B19" w:rsidRPr="00CD40E7" w:rsidRDefault="00766B19" w:rsidP="00F65907">
            <w:pPr>
              <w:keepNext/>
              <w:keepLines/>
              <w:rPr>
                <w:sz w:val="16"/>
                <w:szCs w:val="16"/>
              </w:rPr>
            </w:pPr>
            <w:r w:rsidRPr="00704343">
              <w:rPr>
                <w:noProof/>
                <w:sz w:val="16"/>
                <w:szCs w:val="16"/>
              </w:rPr>
              <w:t>276</w:t>
            </w:r>
          </w:p>
        </w:tc>
        <w:tc>
          <w:tcPr>
            <w:tcW w:w="1220" w:type="dxa"/>
            <w:shd w:val="clear" w:color="auto" w:fill="auto"/>
            <w:vAlign w:val="center"/>
          </w:tcPr>
          <w:p w14:paraId="167AE3B6" w14:textId="77777777" w:rsidR="00766B19" w:rsidRPr="00CD40E7" w:rsidRDefault="00766B19" w:rsidP="00F65907">
            <w:pPr>
              <w:keepNext/>
              <w:keepLines/>
              <w:rPr>
                <w:sz w:val="16"/>
                <w:szCs w:val="16"/>
              </w:rPr>
            </w:pPr>
            <w:r w:rsidRPr="00704343">
              <w:rPr>
                <w:noProof/>
                <w:sz w:val="16"/>
                <w:szCs w:val="16"/>
              </w:rPr>
              <w:t>311</w:t>
            </w:r>
          </w:p>
        </w:tc>
        <w:tc>
          <w:tcPr>
            <w:tcW w:w="1310" w:type="dxa"/>
            <w:shd w:val="clear" w:color="auto" w:fill="auto"/>
            <w:vAlign w:val="center"/>
          </w:tcPr>
          <w:p w14:paraId="037E6CDA" w14:textId="77777777" w:rsidR="00766B19" w:rsidRPr="00CD40E7" w:rsidRDefault="00766B19" w:rsidP="00F65907">
            <w:pPr>
              <w:keepNext/>
              <w:keepLines/>
              <w:rPr>
                <w:sz w:val="16"/>
                <w:szCs w:val="16"/>
              </w:rPr>
            </w:pPr>
            <w:r w:rsidRPr="00704343">
              <w:rPr>
                <w:noProof/>
                <w:sz w:val="16"/>
                <w:szCs w:val="16"/>
              </w:rPr>
              <w:t>157</w:t>
            </w:r>
          </w:p>
        </w:tc>
        <w:tc>
          <w:tcPr>
            <w:tcW w:w="1310" w:type="dxa"/>
            <w:vAlign w:val="center"/>
          </w:tcPr>
          <w:p w14:paraId="24228F5C" w14:textId="77777777" w:rsidR="00766B19" w:rsidRPr="00CD40E7" w:rsidRDefault="00766B19" w:rsidP="00F65907">
            <w:pPr>
              <w:keepNext/>
              <w:keepLines/>
              <w:rPr>
                <w:sz w:val="16"/>
                <w:szCs w:val="16"/>
              </w:rPr>
            </w:pPr>
            <w:r w:rsidRPr="00704343">
              <w:rPr>
                <w:noProof/>
                <w:sz w:val="16"/>
                <w:szCs w:val="16"/>
              </w:rPr>
              <w:t>58</w:t>
            </w:r>
          </w:p>
        </w:tc>
        <w:tc>
          <w:tcPr>
            <w:tcW w:w="1200" w:type="dxa"/>
            <w:vAlign w:val="center"/>
          </w:tcPr>
          <w:p w14:paraId="5CE27DA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w:instrText>
            </w:r>
            <w:r>
              <w:rPr>
                <w:sz w:val="16"/>
                <w:szCs w:val="16"/>
              </w:rPr>
              <w:instrText xml:space="preserve"> </w:instrText>
            </w:r>
            <w:r>
              <w:rPr>
                <w:sz w:val="16"/>
                <w:szCs w:val="16"/>
              </w:rPr>
              <w:fldChar w:fldCharType="separate"/>
            </w:r>
            <w:r>
              <w:rPr>
                <w:noProof/>
                <w:sz w:val="16"/>
                <w:szCs w:val="16"/>
              </w:rPr>
              <w:t>802</w:t>
            </w:r>
            <w:r>
              <w:rPr>
                <w:sz w:val="16"/>
                <w:szCs w:val="16"/>
              </w:rPr>
              <w:fldChar w:fldCharType="end"/>
            </w:r>
          </w:p>
        </w:tc>
      </w:tr>
      <w:tr w:rsidR="00766B19" w:rsidRPr="00833861" w14:paraId="72FEA1C7" w14:textId="77777777" w:rsidTr="00EE607E">
        <w:trPr>
          <w:trHeight w:val="288"/>
          <w:tblCellSpacing w:w="20" w:type="dxa"/>
        </w:trPr>
        <w:tc>
          <w:tcPr>
            <w:tcW w:w="3759" w:type="dxa"/>
            <w:shd w:val="clear" w:color="auto" w:fill="auto"/>
            <w:vAlign w:val="center"/>
          </w:tcPr>
          <w:p w14:paraId="2D715258"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254" w:type="dxa"/>
            <w:shd w:val="clear" w:color="auto" w:fill="auto"/>
            <w:vAlign w:val="center"/>
          </w:tcPr>
          <w:p w14:paraId="6F70C079" w14:textId="77777777" w:rsidR="00766B19" w:rsidRPr="00CD40E7" w:rsidRDefault="00766B19" w:rsidP="00F65907">
            <w:pPr>
              <w:keepNext/>
              <w:keepLines/>
              <w:rPr>
                <w:sz w:val="16"/>
                <w:szCs w:val="16"/>
              </w:rPr>
            </w:pPr>
            <w:r w:rsidRPr="00704343">
              <w:rPr>
                <w:noProof/>
                <w:sz w:val="16"/>
                <w:szCs w:val="16"/>
              </w:rPr>
              <w:t>274</w:t>
            </w:r>
          </w:p>
        </w:tc>
        <w:tc>
          <w:tcPr>
            <w:tcW w:w="1220" w:type="dxa"/>
            <w:shd w:val="clear" w:color="auto" w:fill="auto"/>
            <w:vAlign w:val="center"/>
          </w:tcPr>
          <w:p w14:paraId="5394DF3C" w14:textId="77777777" w:rsidR="00766B19" w:rsidRPr="00CD40E7" w:rsidRDefault="00766B19" w:rsidP="004A1A61">
            <w:pPr>
              <w:keepNext/>
              <w:keepLines/>
              <w:rPr>
                <w:sz w:val="16"/>
                <w:szCs w:val="16"/>
              </w:rPr>
            </w:pPr>
            <w:r w:rsidRPr="00704343">
              <w:rPr>
                <w:noProof/>
                <w:sz w:val="16"/>
                <w:szCs w:val="16"/>
              </w:rPr>
              <w:t>330</w:t>
            </w:r>
          </w:p>
        </w:tc>
        <w:tc>
          <w:tcPr>
            <w:tcW w:w="1310" w:type="dxa"/>
            <w:shd w:val="clear" w:color="auto" w:fill="auto"/>
            <w:vAlign w:val="center"/>
          </w:tcPr>
          <w:p w14:paraId="1144F59D" w14:textId="77777777" w:rsidR="00766B19" w:rsidRPr="00CD40E7" w:rsidRDefault="00766B19" w:rsidP="00F65907">
            <w:pPr>
              <w:keepNext/>
              <w:keepLines/>
              <w:rPr>
                <w:sz w:val="16"/>
                <w:szCs w:val="16"/>
              </w:rPr>
            </w:pPr>
            <w:r w:rsidRPr="00704343">
              <w:rPr>
                <w:noProof/>
                <w:sz w:val="16"/>
                <w:szCs w:val="16"/>
              </w:rPr>
              <w:t>176</w:t>
            </w:r>
          </w:p>
        </w:tc>
        <w:tc>
          <w:tcPr>
            <w:tcW w:w="1310" w:type="dxa"/>
            <w:vAlign w:val="center"/>
          </w:tcPr>
          <w:p w14:paraId="1D8F4255" w14:textId="77777777" w:rsidR="00766B19" w:rsidRPr="00CD40E7" w:rsidRDefault="00766B19" w:rsidP="00F65907">
            <w:pPr>
              <w:keepNext/>
              <w:keepLines/>
              <w:rPr>
                <w:sz w:val="16"/>
                <w:szCs w:val="16"/>
              </w:rPr>
            </w:pPr>
            <w:r w:rsidRPr="00704343">
              <w:rPr>
                <w:noProof/>
                <w:sz w:val="16"/>
                <w:szCs w:val="16"/>
              </w:rPr>
              <w:t>59</w:t>
            </w:r>
          </w:p>
        </w:tc>
        <w:tc>
          <w:tcPr>
            <w:tcW w:w="1200" w:type="dxa"/>
            <w:vAlign w:val="center"/>
          </w:tcPr>
          <w:p w14:paraId="1BF0767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w:instrText>
            </w:r>
            <w:r>
              <w:rPr>
                <w:sz w:val="16"/>
                <w:szCs w:val="16"/>
              </w:rPr>
              <w:instrText xml:space="preserve"> </w:instrText>
            </w:r>
            <w:r>
              <w:rPr>
                <w:sz w:val="16"/>
                <w:szCs w:val="16"/>
              </w:rPr>
              <w:fldChar w:fldCharType="separate"/>
            </w:r>
            <w:r>
              <w:rPr>
                <w:noProof/>
                <w:sz w:val="16"/>
                <w:szCs w:val="16"/>
              </w:rPr>
              <w:t>839</w:t>
            </w:r>
            <w:r>
              <w:rPr>
                <w:sz w:val="16"/>
                <w:szCs w:val="16"/>
              </w:rPr>
              <w:fldChar w:fldCharType="end"/>
            </w:r>
          </w:p>
        </w:tc>
      </w:tr>
      <w:tr w:rsidR="00766B19" w:rsidRPr="00833861" w14:paraId="0BCD1DD0" w14:textId="77777777" w:rsidTr="00EE607E">
        <w:trPr>
          <w:trHeight w:val="288"/>
          <w:tblCellSpacing w:w="20" w:type="dxa"/>
        </w:trPr>
        <w:tc>
          <w:tcPr>
            <w:tcW w:w="3759" w:type="dxa"/>
            <w:shd w:val="clear" w:color="auto" w:fill="DDD9C3"/>
            <w:vAlign w:val="center"/>
          </w:tcPr>
          <w:p w14:paraId="2D913F9D"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254" w:type="dxa"/>
            <w:shd w:val="clear" w:color="auto" w:fill="DDD9C3"/>
            <w:vAlign w:val="center"/>
          </w:tcPr>
          <w:p w14:paraId="3842284D" w14:textId="77777777" w:rsidR="00766B19" w:rsidRPr="00CD40E7" w:rsidRDefault="00766B19" w:rsidP="003E2E8F">
            <w:pPr>
              <w:keepNext/>
              <w:keepLines/>
              <w:rPr>
                <w:sz w:val="16"/>
                <w:szCs w:val="16"/>
              </w:rPr>
            </w:pPr>
            <w:r w:rsidRPr="00704343">
              <w:rPr>
                <w:noProof/>
                <w:sz w:val="16"/>
                <w:szCs w:val="16"/>
              </w:rPr>
              <w:t>0.70</w:t>
            </w:r>
          </w:p>
        </w:tc>
        <w:tc>
          <w:tcPr>
            <w:tcW w:w="1220" w:type="dxa"/>
            <w:shd w:val="clear" w:color="auto" w:fill="DDD9C3"/>
            <w:vAlign w:val="center"/>
          </w:tcPr>
          <w:p w14:paraId="5D10E9A3" w14:textId="77777777" w:rsidR="00766B19" w:rsidRPr="00CD40E7" w:rsidRDefault="00766B19" w:rsidP="00F65907">
            <w:pPr>
              <w:keepNext/>
              <w:keepLines/>
              <w:rPr>
                <w:sz w:val="16"/>
                <w:szCs w:val="16"/>
              </w:rPr>
            </w:pPr>
            <w:r w:rsidRPr="00704343">
              <w:rPr>
                <w:noProof/>
                <w:sz w:val="16"/>
                <w:szCs w:val="16"/>
              </w:rPr>
              <w:t>0.65</w:t>
            </w:r>
          </w:p>
        </w:tc>
        <w:tc>
          <w:tcPr>
            <w:tcW w:w="1310" w:type="dxa"/>
            <w:shd w:val="clear" w:color="auto" w:fill="DDD9C3"/>
            <w:vAlign w:val="center"/>
          </w:tcPr>
          <w:p w14:paraId="6CDFFFFB" w14:textId="77777777" w:rsidR="00766B19" w:rsidRPr="00CD40E7" w:rsidRDefault="00766B19" w:rsidP="00F65907">
            <w:pPr>
              <w:keepNext/>
              <w:keepLines/>
              <w:rPr>
                <w:sz w:val="16"/>
                <w:szCs w:val="16"/>
              </w:rPr>
            </w:pPr>
            <w:r w:rsidRPr="00704343">
              <w:rPr>
                <w:noProof/>
                <w:sz w:val="16"/>
                <w:szCs w:val="16"/>
              </w:rPr>
              <w:t>0.49</w:t>
            </w:r>
          </w:p>
        </w:tc>
        <w:tc>
          <w:tcPr>
            <w:tcW w:w="1310" w:type="dxa"/>
            <w:shd w:val="clear" w:color="auto" w:fill="DDD9C3"/>
            <w:vAlign w:val="center"/>
          </w:tcPr>
          <w:p w14:paraId="686C445B" w14:textId="77777777" w:rsidR="00766B19" w:rsidRPr="00CD40E7" w:rsidRDefault="00766B19" w:rsidP="00F65907">
            <w:pPr>
              <w:keepNext/>
              <w:keepLines/>
              <w:rPr>
                <w:sz w:val="16"/>
                <w:szCs w:val="16"/>
              </w:rPr>
            </w:pPr>
            <w:r w:rsidRPr="00704343">
              <w:rPr>
                <w:noProof/>
                <w:sz w:val="16"/>
                <w:szCs w:val="16"/>
              </w:rPr>
              <w:t>0.63</w:t>
            </w:r>
          </w:p>
        </w:tc>
        <w:tc>
          <w:tcPr>
            <w:tcW w:w="1200" w:type="dxa"/>
            <w:shd w:val="clear" w:color="auto" w:fill="DDD9C3"/>
            <w:vAlign w:val="center"/>
          </w:tcPr>
          <w:p w14:paraId="1C8740C9"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M_SUCCESS_F11)/sum(</w:instrText>
            </w:r>
            <w:r w:rsidRPr="00967FF6">
              <w:rPr>
                <w:noProof/>
                <w:sz w:val="16"/>
                <w:szCs w:val="16"/>
              </w:rPr>
              <w:instrText>A_TOTAL_GRADED_F11</w:instrText>
            </w:r>
            <w:r>
              <w:rPr>
                <w:noProof/>
                <w:sz w:val="16"/>
                <w:szCs w:val="16"/>
              </w:rPr>
              <w:instrText>, B_TOTAL_GRADED_F11, L_TOTAL_GRADED_F11, M_TOTAL_GRADED_F11)</w:instrText>
            </w:r>
            <w:r>
              <w:rPr>
                <w:sz w:val="16"/>
                <w:szCs w:val="16"/>
              </w:rPr>
              <w:instrText xml:space="preserve"> </w:instrText>
            </w:r>
            <w:r>
              <w:rPr>
                <w:sz w:val="16"/>
                <w:szCs w:val="16"/>
              </w:rPr>
              <w:fldChar w:fldCharType="separate"/>
            </w:r>
            <w:r>
              <w:rPr>
                <w:noProof/>
                <w:sz w:val="16"/>
                <w:szCs w:val="16"/>
              </w:rPr>
              <w:t>0.62</w:t>
            </w:r>
            <w:r>
              <w:rPr>
                <w:sz w:val="16"/>
                <w:szCs w:val="16"/>
              </w:rPr>
              <w:fldChar w:fldCharType="end"/>
            </w:r>
          </w:p>
        </w:tc>
      </w:tr>
      <w:tr w:rsidR="00766B19" w:rsidRPr="00833861" w14:paraId="53C3B5FE" w14:textId="77777777" w:rsidTr="00EE607E">
        <w:trPr>
          <w:trHeight w:val="288"/>
          <w:tblCellSpacing w:w="20" w:type="dxa"/>
        </w:trPr>
        <w:tc>
          <w:tcPr>
            <w:tcW w:w="3759" w:type="dxa"/>
            <w:shd w:val="clear" w:color="auto" w:fill="DDD9C3"/>
            <w:vAlign w:val="center"/>
          </w:tcPr>
          <w:p w14:paraId="56FD7047"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254" w:type="dxa"/>
            <w:shd w:val="clear" w:color="auto" w:fill="DDD9C3"/>
            <w:vAlign w:val="center"/>
          </w:tcPr>
          <w:p w14:paraId="53C94B14" w14:textId="77777777" w:rsidR="00766B19" w:rsidRPr="00CD40E7" w:rsidRDefault="00766B19" w:rsidP="00F65907">
            <w:pPr>
              <w:keepNext/>
              <w:keepLines/>
              <w:rPr>
                <w:sz w:val="16"/>
                <w:szCs w:val="16"/>
              </w:rPr>
            </w:pPr>
            <w:r w:rsidRPr="00704343">
              <w:rPr>
                <w:noProof/>
                <w:sz w:val="16"/>
                <w:szCs w:val="16"/>
              </w:rPr>
              <w:t>0.67</w:t>
            </w:r>
          </w:p>
        </w:tc>
        <w:tc>
          <w:tcPr>
            <w:tcW w:w="1220" w:type="dxa"/>
            <w:shd w:val="clear" w:color="auto" w:fill="DDD9C3"/>
            <w:vAlign w:val="center"/>
          </w:tcPr>
          <w:p w14:paraId="6C521EB2" w14:textId="77777777" w:rsidR="00766B19" w:rsidRPr="00CD40E7" w:rsidRDefault="00766B19" w:rsidP="00F65907">
            <w:pPr>
              <w:keepNext/>
              <w:keepLines/>
              <w:rPr>
                <w:sz w:val="16"/>
                <w:szCs w:val="16"/>
              </w:rPr>
            </w:pPr>
            <w:r w:rsidRPr="00704343">
              <w:rPr>
                <w:noProof/>
                <w:sz w:val="16"/>
                <w:szCs w:val="16"/>
              </w:rPr>
              <w:t>0.59</w:t>
            </w:r>
          </w:p>
        </w:tc>
        <w:tc>
          <w:tcPr>
            <w:tcW w:w="1310" w:type="dxa"/>
            <w:shd w:val="clear" w:color="auto" w:fill="DDD9C3"/>
            <w:vAlign w:val="center"/>
          </w:tcPr>
          <w:p w14:paraId="25708A1A" w14:textId="77777777" w:rsidR="00766B19" w:rsidRPr="00CD40E7" w:rsidRDefault="00766B19" w:rsidP="00F65907">
            <w:pPr>
              <w:keepNext/>
              <w:keepLines/>
              <w:rPr>
                <w:sz w:val="16"/>
                <w:szCs w:val="16"/>
              </w:rPr>
            </w:pPr>
            <w:r w:rsidRPr="00704343">
              <w:rPr>
                <w:noProof/>
                <w:sz w:val="16"/>
                <w:szCs w:val="16"/>
              </w:rPr>
              <w:t>0.53</w:t>
            </w:r>
          </w:p>
        </w:tc>
        <w:tc>
          <w:tcPr>
            <w:tcW w:w="1310" w:type="dxa"/>
            <w:shd w:val="clear" w:color="auto" w:fill="DDD9C3"/>
            <w:vAlign w:val="center"/>
          </w:tcPr>
          <w:p w14:paraId="696ECF99" w14:textId="77777777" w:rsidR="00766B19" w:rsidRPr="00CD40E7" w:rsidRDefault="00766B19" w:rsidP="00F65907">
            <w:pPr>
              <w:keepNext/>
              <w:keepLines/>
              <w:rPr>
                <w:sz w:val="16"/>
                <w:szCs w:val="16"/>
              </w:rPr>
            </w:pPr>
            <w:r w:rsidRPr="00704343">
              <w:rPr>
                <w:noProof/>
                <w:sz w:val="16"/>
                <w:szCs w:val="16"/>
              </w:rPr>
              <w:t>0.76</w:t>
            </w:r>
          </w:p>
        </w:tc>
        <w:tc>
          <w:tcPr>
            <w:tcW w:w="1200" w:type="dxa"/>
            <w:shd w:val="clear" w:color="auto" w:fill="DDD9C3"/>
            <w:vAlign w:val="center"/>
          </w:tcPr>
          <w:p w14:paraId="5B1F1DB6"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M_SUCCESS_F12)/sum(</w:instrText>
            </w:r>
            <w:r w:rsidRPr="00967FF6">
              <w:rPr>
                <w:noProof/>
                <w:sz w:val="16"/>
                <w:szCs w:val="16"/>
              </w:rPr>
              <w:instrText>A_TOTAL_GRADED_F1</w:instrText>
            </w:r>
            <w:r>
              <w:rPr>
                <w:noProof/>
                <w:sz w:val="16"/>
                <w:szCs w:val="16"/>
              </w:rPr>
              <w:instrText>2, B_TOTAL_GRADED_F12, L_TOTAL_GRADED_F12, M_TOTAL_GRADED_F12)</w:instrText>
            </w:r>
            <w:r>
              <w:rPr>
                <w:sz w:val="16"/>
                <w:szCs w:val="16"/>
              </w:rPr>
              <w:instrText xml:space="preserve"> </w:instrText>
            </w:r>
            <w:r>
              <w:rPr>
                <w:sz w:val="16"/>
                <w:szCs w:val="16"/>
              </w:rPr>
              <w:fldChar w:fldCharType="separate"/>
            </w:r>
            <w:r>
              <w:rPr>
                <w:noProof/>
                <w:sz w:val="16"/>
                <w:szCs w:val="16"/>
              </w:rPr>
              <w:t>0.61</w:t>
            </w:r>
            <w:r>
              <w:rPr>
                <w:sz w:val="16"/>
                <w:szCs w:val="16"/>
              </w:rPr>
              <w:fldChar w:fldCharType="end"/>
            </w:r>
          </w:p>
        </w:tc>
      </w:tr>
      <w:tr w:rsidR="00766B19" w:rsidRPr="00833861" w14:paraId="56482D1F" w14:textId="77777777" w:rsidTr="00EE607E">
        <w:trPr>
          <w:trHeight w:val="288"/>
          <w:tblCellSpacing w:w="20" w:type="dxa"/>
        </w:trPr>
        <w:tc>
          <w:tcPr>
            <w:tcW w:w="3759" w:type="dxa"/>
            <w:shd w:val="clear" w:color="auto" w:fill="DDD9C3"/>
            <w:vAlign w:val="center"/>
          </w:tcPr>
          <w:p w14:paraId="1629BA2D"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254" w:type="dxa"/>
            <w:shd w:val="clear" w:color="auto" w:fill="DDD9C3"/>
            <w:vAlign w:val="center"/>
          </w:tcPr>
          <w:p w14:paraId="59D80F36" w14:textId="77777777" w:rsidR="00766B19" w:rsidRPr="00CD40E7" w:rsidRDefault="00766B19" w:rsidP="00F65907">
            <w:pPr>
              <w:keepNext/>
              <w:keepLines/>
              <w:rPr>
                <w:sz w:val="16"/>
                <w:szCs w:val="16"/>
              </w:rPr>
            </w:pPr>
            <w:r w:rsidRPr="00704343">
              <w:rPr>
                <w:noProof/>
                <w:sz w:val="16"/>
                <w:szCs w:val="16"/>
              </w:rPr>
              <w:t>0.63</w:t>
            </w:r>
          </w:p>
        </w:tc>
        <w:tc>
          <w:tcPr>
            <w:tcW w:w="1220" w:type="dxa"/>
            <w:shd w:val="clear" w:color="auto" w:fill="DDD9C3"/>
            <w:vAlign w:val="center"/>
          </w:tcPr>
          <w:p w14:paraId="50CC73AA" w14:textId="77777777" w:rsidR="00766B19" w:rsidRPr="00CD40E7" w:rsidRDefault="00766B19" w:rsidP="00F65907">
            <w:pPr>
              <w:keepNext/>
              <w:keepLines/>
              <w:rPr>
                <w:sz w:val="16"/>
                <w:szCs w:val="16"/>
              </w:rPr>
            </w:pPr>
            <w:r w:rsidRPr="00704343">
              <w:rPr>
                <w:noProof/>
                <w:sz w:val="16"/>
                <w:szCs w:val="16"/>
              </w:rPr>
              <w:t>0.61</w:t>
            </w:r>
          </w:p>
        </w:tc>
        <w:tc>
          <w:tcPr>
            <w:tcW w:w="1310" w:type="dxa"/>
            <w:shd w:val="clear" w:color="auto" w:fill="DDD9C3"/>
            <w:vAlign w:val="center"/>
          </w:tcPr>
          <w:p w14:paraId="4E7E33EC" w14:textId="77777777" w:rsidR="00766B19" w:rsidRPr="00CD40E7" w:rsidRDefault="00766B19" w:rsidP="00F65907">
            <w:pPr>
              <w:keepNext/>
              <w:keepLines/>
              <w:rPr>
                <w:sz w:val="16"/>
                <w:szCs w:val="16"/>
              </w:rPr>
            </w:pPr>
            <w:r w:rsidRPr="00704343">
              <w:rPr>
                <w:noProof/>
                <w:sz w:val="16"/>
                <w:szCs w:val="16"/>
              </w:rPr>
              <w:t>0.49</w:t>
            </w:r>
          </w:p>
        </w:tc>
        <w:tc>
          <w:tcPr>
            <w:tcW w:w="1310" w:type="dxa"/>
            <w:shd w:val="clear" w:color="auto" w:fill="DDD9C3"/>
            <w:vAlign w:val="center"/>
          </w:tcPr>
          <w:p w14:paraId="5A9AC58A" w14:textId="77777777" w:rsidR="00766B19" w:rsidRPr="00CD40E7" w:rsidRDefault="00766B19" w:rsidP="00F65907">
            <w:pPr>
              <w:keepNext/>
              <w:keepLines/>
              <w:rPr>
                <w:sz w:val="16"/>
                <w:szCs w:val="16"/>
              </w:rPr>
            </w:pPr>
            <w:r w:rsidRPr="00704343">
              <w:rPr>
                <w:noProof/>
                <w:sz w:val="16"/>
                <w:szCs w:val="16"/>
              </w:rPr>
              <w:t>0.73</w:t>
            </w:r>
          </w:p>
        </w:tc>
        <w:tc>
          <w:tcPr>
            <w:tcW w:w="1200" w:type="dxa"/>
            <w:shd w:val="clear" w:color="auto" w:fill="DDD9C3"/>
            <w:vAlign w:val="center"/>
          </w:tcPr>
          <w:p w14:paraId="7E99330B"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M_SUCCESS_F13)/sum(</w:instrText>
            </w:r>
            <w:r w:rsidRPr="00967FF6">
              <w:rPr>
                <w:noProof/>
                <w:sz w:val="16"/>
                <w:szCs w:val="16"/>
              </w:rPr>
              <w:instrText>A_TOTAL_GRADED_F1</w:instrText>
            </w:r>
            <w:r>
              <w:rPr>
                <w:noProof/>
                <w:sz w:val="16"/>
                <w:szCs w:val="16"/>
              </w:rPr>
              <w:instrText>3, B_TOTAL_GRADED_F13, L_TOTAL_GRADED_F13, M_TOTAL_GRADED_F13)</w:instrText>
            </w:r>
            <w:r>
              <w:rPr>
                <w:sz w:val="16"/>
                <w:szCs w:val="16"/>
              </w:rPr>
              <w:instrText xml:space="preserve"> </w:instrText>
            </w:r>
            <w:r>
              <w:rPr>
                <w:sz w:val="16"/>
                <w:szCs w:val="16"/>
              </w:rPr>
              <w:fldChar w:fldCharType="separate"/>
            </w:r>
            <w:r>
              <w:rPr>
                <w:noProof/>
                <w:sz w:val="16"/>
                <w:szCs w:val="16"/>
              </w:rPr>
              <w:t>0.59</w:t>
            </w:r>
            <w:r>
              <w:rPr>
                <w:sz w:val="16"/>
                <w:szCs w:val="16"/>
              </w:rPr>
              <w:fldChar w:fldCharType="end"/>
            </w:r>
          </w:p>
        </w:tc>
      </w:tr>
      <w:tr w:rsidR="00766B19" w:rsidRPr="00833861" w14:paraId="236872FA" w14:textId="77777777" w:rsidTr="00EE607E">
        <w:trPr>
          <w:trHeight w:val="288"/>
          <w:tblCellSpacing w:w="20" w:type="dxa"/>
        </w:trPr>
        <w:tc>
          <w:tcPr>
            <w:tcW w:w="3759" w:type="dxa"/>
            <w:shd w:val="clear" w:color="auto" w:fill="auto"/>
            <w:vAlign w:val="center"/>
          </w:tcPr>
          <w:p w14:paraId="29F7EF7B"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254" w:type="dxa"/>
            <w:shd w:val="clear" w:color="auto" w:fill="auto"/>
            <w:vAlign w:val="center"/>
          </w:tcPr>
          <w:p w14:paraId="27AB06C5" w14:textId="77777777" w:rsidR="00766B19" w:rsidRPr="00CD40E7" w:rsidRDefault="00766B19" w:rsidP="00F65907">
            <w:pPr>
              <w:keepNext/>
              <w:keepLines/>
              <w:rPr>
                <w:sz w:val="16"/>
                <w:szCs w:val="16"/>
              </w:rPr>
            </w:pPr>
            <w:r w:rsidRPr="00704343">
              <w:rPr>
                <w:noProof/>
                <w:sz w:val="16"/>
                <w:szCs w:val="16"/>
              </w:rPr>
              <w:t>43</w:t>
            </w:r>
          </w:p>
        </w:tc>
        <w:tc>
          <w:tcPr>
            <w:tcW w:w="1220" w:type="dxa"/>
            <w:shd w:val="clear" w:color="auto" w:fill="auto"/>
            <w:vAlign w:val="center"/>
          </w:tcPr>
          <w:p w14:paraId="672F792C" w14:textId="77777777" w:rsidR="00766B19" w:rsidRPr="00CD40E7" w:rsidRDefault="00766B19" w:rsidP="00F65907">
            <w:pPr>
              <w:keepNext/>
              <w:keepLines/>
              <w:rPr>
                <w:sz w:val="16"/>
                <w:szCs w:val="16"/>
              </w:rPr>
            </w:pPr>
            <w:r w:rsidRPr="00704343">
              <w:rPr>
                <w:noProof/>
                <w:sz w:val="16"/>
                <w:szCs w:val="16"/>
              </w:rPr>
              <w:t>80</w:t>
            </w:r>
          </w:p>
        </w:tc>
        <w:tc>
          <w:tcPr>
            <w:tcW w:w="1310" w:type="dxa"/>
            <w:shd w:val="clear" w:color="auto" w:fill="auto"/>
            <w:vAlign w:val="center"/>
          </w:tcPr>
          <w:p w14:paraId="23488360" w14:textId="77777777" w:rsidR="00766B19" w:rsidRPr="00CD40E7" w:rsidRDefault="00766B19" w:rsidP="00F65907">
            <w:pPr>
              <w:keepNext/>
              <w:keepLines/>
              <w:rPr>
                <w:sz w:val="16"/>
                <w:szCs w:val="16"/>
              </w:rPr>
            </w:pPr>
            <w:r w:rsidRPr="00704343">
              <w:rPr>
                <w:noProof/>
                <w:sz w:val="16"/>
                <w:szCs w:val="16"/>
              </w:rPr>
              <w:t>100</w:t>
            </w:r>
          </w:p>
        </w:tc>
        <w:tc>
          <w:tcPr>
            <w:tcW w:w="1310" w:type="dxa"/>
            <w:vAlign w:val="center"/>
          </w:tcPr>
          <w:p w14:paraId="2FE4AD0D" w14:textId="77777777" w:rsidR="00766B19" w:rsidRPr="00CD40E7" w:rsidRDefault="00766B19" w:rsidP="00F65907">
            <w:pPr>
              <w:keepNext/>
              <w:keepLines/>
              <w:rPr>
                <w:sz w:val="16"/>
                <w:szCs w:val="16"/>
              </w:rPr>
            </w:pPr>
            <w:r w:rsidRPr="00704343">
              <w:rPr>
                <w:noProof/>
                <w:sz w:val="16"/>
                <w:szCs w:val="16"/>
              </w:rPr>
              <w:t>24</w:t>
            </w:r>
          </w:p>
        </w:tc>
        <w:tc>
          <w:tcPr>
            <w:tcW w:w="1200" w:type="dxa"/>
            <w:vAlign w:val="center"/>
          </w:tcPr>
          <w:p w14:paraId="72CFA7E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w:instrText>
            </w:r>
            <w:r>
              <w:rPr>
                <w:sz w:val="16"/>
                <w:szCs w:val="16"/>
              </w:rPr>
              <w:instrText xml:space="preserve"> </w:instrText>
            </w:r>
            <w:r>
              <w:rPr>
                <w:sz w:val="16"/>
                <w:szCs w:val="16"/>
              </w:rPr>
              <w:fldChar w:fldCharType="separate"/>
            </w:r>
            <w:r>
              <w:rPr>
                <w:noProof/>
                <w:sz w:val="16"/>
                <w:szCs w:val="16"/>
              </w:rPr>
              <w:t>247</w:t>
            </w:r>
            <w:r>
              <w:rPr>
                <w:sz w:val="16"/>
                <w:szCs w:val="16"/>
              </w:rPr>
              <w:fldChar w:fldCharType="end"/>
            </w:r>
          </w:p>
        </w:tc>
      </w:tr>
      <w:tr w:rsidR="00766B19" w:rsidRPr="00833861" w14:paraId="43B7F7E0" w14:textId="77777777" w:rsidTr="00EE607E">
        <w:trPr>
          <w:trHeight w:val="288"/>
          <w:tblCellSpacing w:w="20" w:type="dxa"/>
        </w:trPr>
        <w:tc>
          <w:tcPr>
            <w:tcW w:w="3759" w:type="dxa"/>
            <w:shd w:val="clear" w:color="auto" w:fill="auto"/>
            <w:vAlign w:val="center"/>
          </w:tcPr>
          <w:p w14:paraId="790FAD9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254" w:type="dxa"/>
            <w:shd w:val="clear" w:color="auto" w:fill="auto"/>
            <w:vAlign w:val="center"/>
          </w:tcPr>
          <w:p w14:paraId="69848D91" w14:textId="77777777" w:rsidR="00766B19" w:rsidRPr="00CD40E7" w:rsidRDefault="00766B19" w:rsidP="00F65907">
            <w:pPr>
              <w:keepNext/>
              <w:keepLines/>
              <w:rPr>
                <w:sz w:val="16"/>
                <w:szCs w:val="16"/>
              </w:rPr>
            </w:pPr>
            <w:r w:rsidRPr="00704343">
              <w:rPr>
                <w:noProof/>
                <w:sz w:val="16"/>
                <w:szCs w:val="16"/>
              </w:rPr>
              <w:t>63</w:t>
            </w:r>
          </w:p>
        </w:tc>
        <w:tc>
          <w:tcPr>
            <w:tcW w:w="1220" w:type="dxa"/>
            <w:shd w:val="clear" w:color="auto" w:fill="auto"/>
            <w:vAlign w:val="center"/>
          </w:tcPr>
          <w:p w14:paraId="1D37E798" w14:textId="77777777" w:rsidR="00766B19" w:rsidRPr="00CD40E7" w:rsidRDefault="00766B19" w:rsidP="00F65907">
            <w:pPr>
              <w:keepNext/>
              <w:keepLines/>
              <w:rPr>
                <w:sz w:val="16"/>
                <w:szCs w:val="16"/>
              </w:rPr>
            </w:pPr>
            <w:r w:rsidRPr="00704343">
              <w:rPr>
                <w:noProof/>
                <w:sz w:val="16"/>
                <w:szCs w:val="16"/>
              </w:rPr>
              <w:t>105</w:t>
            </w:r>
          </w:p>
        </w:tc>
        <w:tc>
          <w:tcPr>
            <w:tcW w:w="1310" w:type="dxa"/>
            <w:shd w:val="clear" w:color="auto" w:fill="auto"/>
            <w:vAlign w:val="center"/>
          </w:tcPr>
          <w:p w14:paraId="04BC65A0" w14:textId="77777777" w:rsidR="00766B19" w:rsidRPr="00CD40E7" w:rsidRDefault="00766B19" w:rsidP="00F65907">
            <w:pPr>
              <w:keepNext/>
              <w:keepLines/>
              <w:rPr>
                <w:sz w:val="16"/>
                <w:szCs w:val="16"/>
              </w:rPr>
            </w:pPr>
            <w:r w:rsidRPr="00704343">
              <w:rPr>
                <w:noProof/>
                <w:sz w:val="16"/>
                <w:szCs w:val="16"/>
              </w:rPr>
              <w:t>38</w:t>
            </w:r>
          </w:p>
        </w:tc>
        <w:tc>
          <w:tcPr>
            <w:tcW w:w="1310" w:type="dxa"/>
            <w:vAlign w:val="center"/>
          </w:tcPr>
          <w:p w14:paraId="4A934F77" w14:textId="77777777" w:rsidR="00766B19" w:rsidRPr="00CD40E7" w:rsidRDefault="00766B19" w:rsidP="00F65907">
            <w:pPr>
              <w:keepNext/>
              <w:keepLines/>
              <w:rPr>
                <w:sz w:val="16"/>
                <w:szCs w:val="16"/>
              </w:rPr>
            </w:pPr>
            <w:r w:rsidRPr="00704343">
              <w:rPr>
                <w:noProof/>
                <w:sz w:val="16"/>
                <w:szCs w:val="16"/>
              </w:rPr>
              <w:t>12</w:t>
            </w:r>
          </w:p>
        </w:tc>
        <w:tc>
          <w:tcPr>
            <w:tcW w:w="1200" w:type="dxa"/>
            <w:vAlign w:val="center"/>
          </w:tcPr>
          <w:p w14:paraId="105C65B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w:instrText>
            </w:r>
            <w:r>
              <w:rPr>
                <w:sz w:val="16"/>
                <w:szCs w:val="16"/>
              </w:rPr>
              <w:instrText xml:space="preserve"> </w:instrText>
            </w:r>
            <w:r>
              <w:rPr>
                <w:sz w:val="16"/>
                <w:szCs w:val="16"/>
              </w:rPr>
              <w:fldChar w:fldCharType="separate"/>
            </w:r>
            <w:r>
              <w:rPr>
                <w:noProof/>
                <w:sz w:val="16"/>
                <w:szCs w:val="16"/>
              </w:rPr>
              <w:t>218</w:t>
            </w:r>
            <w:r>
              <w:rPr>
                <w:sz w:val="16"/>
                <w:szCs w:val="16"/>
              </w:rPr>
              <w:fldChar w:fldCharType="end"/>
            </w:r>
          </w:p>
        </w:tc>
      </w:tr>
      <w:tr w:rsidR="00766B19" w:rsidRPr="00833861" w14:paraId="1AF35D95" w14:textId="77777777" w:rsidTr="00EE607E">
        <w:trPr>
          <w:trHeight w:val="288"/>
          <w:tblCellSpacing w:w="20" w:type="dxa"/>
        </w:trPr>
        <w:tc>
          <w:tcPr>
            <w:tcW w:w="3759" w:type="dxa"/>
            <w:shd w:val="clear" w:color="auto" w:fill="auto"/>
            <w:vAlign w:val="center"/>
          </w:tcPr>
          <w:p w14:paraId="03AD1BA7"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254" w:type="dxa"/>
            <w:shd w:val="clear" w:color="auto" w:fill="auto"/>
            <w:vAlign w:val="center"/>
          </w:tcPr>
          <w:p w14:paraId="230A8FE4" w14:textId="77777777" w:rsidR="00766B19" w:rsidRPr="00CD40E7" w:rsidRDefault="00766B19" w:rsidP="00F65907">
            <w:pPr>
              <w:keepNext/>
              <w:keepLines/>
              <w:rPr>
                <w:sz w:val="16"/>
                <w:szCs w:val="16"/>
              </w:rPr>
            </w:pPr>
            <w:r w:rsidRPr="00704343">
              <w:rPr>
                <w:noProof/>
                <w:sz w:val="16"/>
                <w:szCs w:val="16"/>
              </w:rPr>
              <w:t>77</w:t>
            </w:r>
          </w:p>
        </w:tc>
        <w:tc>
          <w:tcPr>
            <w:tcW w:w="1220" w:type="dxa"/>
            <w:shd w:val="clear" w:color="auto" w:fill="auto"/>
            <w:vAlign w:val="center"/>
          </w:tcPr>
          <w:p w14:paraId="673ED679" w14:textId="77777777" w:rsidR="00766B19" w:rsidRPr="00CD40E7" w:rsidRDefault="00766B19" w:rsidP="00F65907">
            <w:pPr>
              <w:keepNext/>
              <w:keepLines/>
              <w:rPr>
                <w:sz w:val="16"/>
                <w:szCs w:val="16"/>
              </w:rPr>
            </w:pPr>
            <w:r w:rsidRPr="00704343">
              <w:rPr>
                <w:noProof/>
                <w:sz w:val="16"/>
                <w:szCs w:val="16"/>
              </w:rPr>
              <w:t>119</w:t>
            </w:r>
          </w:p>
        </w:tc>
        <w:tc>
          <w:tcPr>
            <w:tcW w:w="1310" w:type="dxa"/>
            <w:shd w:val="clear" w:color="auto" w:fill="auto"/>
            <w:vAlign w:val="center"/>
          </w:tcPr>
          <w:p w14:paraId="70B6C615" w14:textId="77777777" w:rsidR="00766B19" w:rsidRPr="00CD40E7" w:rsidRDefault="00766B19" w:rsidP="00F65907">
            <w:pPr>
              <w:keepNext/>
              <w:keepLines/>
              <w:rPr>
                <w:sz w:val="16"/>
                <w:szCs w:val="16"/>
              </w:rPr>
            </w:pPr>
            <w:r w:rsidRPr="00704343">
              <w:rPr>
                <w:noProof/>
                <w:sz w:val="16"/>
                <w:szCs w:val="16"/>
              </w:rPr>
              <w:t>109</w:t>
            </w:r>
          </w:p>
        </w:tc>
        <w:tc>
          <w:tcPr>
            <w:tcW w:w="1310" w:type="dxa"/>
            <w:vAlign w:val="center"/>
          </w:tcPr>
          <w:p w14:paraId="2EDA0393" w14:textId="77777777" w:rsidR="00766B19" w:rsidRPr="00CD40E7" w:rsidRDefault="00766B19" w:rsidP="00F65907">
            <w:pPr>
              <w:keepNext/>
              <w:keepLines/>
              <w:rPr>
                <w:sz w:val="16"/>
                <w:szCs w:val="16"/>
              </w:rPr>
            </w:pPr>
            <w:r w:rsidRPr="00704343">
              <w:rPr>
                <w:noProof/>
                <w:sz w:val="16"/>
                <w:szCs w:val="16"/>
              </w:rPr>
              <w:t>16</w:t>
            </w:r>
          </w:p>
        </w:tc>
        <w:tc>
          <w:tcPr>
            <w:tcW w:w="1200" w:type="dxa"/>
            <w:vAlign w:val="center"/>
          </w:tcPr>
          <w:p w14:paraId="7CC7E04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w:instrText>
            </w:r>
            <w:r>
              <w:rPr>
                <w:sz w:val="16"/>
                <w:szCs w:val="16"/>
              </w:rPr>
              <w:instrText xml:space="preserve"> </w:instrText>
            </w:r>
            <w:r>
              <w:rPr>
                <w:sz w:val="16"/>
                <w:szCs w:val="16"/>
              </w:rPr>
              <w:fldChar w:fldCharType="separate"/>
            </w:r>
            <w:r>
              <w:rPr>
                <w:noProof/>
                <w:sz w:val="16"/>
                <w:szCs w:val="16"/>
              </w:rPr>
              <w:t>321</w:t>
            </w:r>
            <w:r>
              <w:rPr>
                <w:sz w:val="16"/>
                <w:szCs w:val="16"/>
              </w:rPr>
              <w:fldChar w:fldCharType="end"/>
            </w:r>
          </w:p>
        </w:tc>
      </w:tr>
      <w:tr w:rsidR="00766B19" w:rsidRPr="00833861" w14:paraId="72DA746B" w14:textId="77777777" w:rsidTr="00EE607E">
        <w:trPr>
          <w:trHeight w:val="288"/>
          <w:tblCellSpacing w:w="20" w:type="dxa"/>
        </w:trPr>
        <w:tc>
          <w:tcPr>
            <w:tcW w:w="3759" w:type="dxa"/>
            <w:shd w:val="clear" w:color="auto" w:fill="DDD9C3"/>
            <w:vAlign w:val="center"/>
          </w:tcPr>
          <w:p w14:paraId="0559DEB2"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254" w:type="dxa"/>
            <w:shd w:val="clear" w:color="auto" w:fill="DDD9C3"/>
            <w:vAlign w:val="center"/>
          </w:tcPr>
          <w:p w14:paraId="63C103AA" w14:textId="77777777" w:rsidR="00766B19" w:rsidRPr="00CD40E7" w:rsidRDefault="00766B19" w:rsidP="00F65907">
            <w:pPr>
              <w:keepNext/>
              <w:keepLines/>
              <w:rPr>
                <w:sz w:val="16"/>
                <w:szCs w:val="16"/>
              </w:rPr>
            </w:pPr>
            <w:r w:rsidRPr="00704343">
              <w:rPr>
                <w:noProof/>
                <w:sz w:val="16"/>
                <w:szCs w:val="16"/>
              </w:rPr>
              <w:t>0.11</w:t>
            </w:r>
          </w:p>
        </w:tc>
        <w:tc>
          <w:tcPr>
            <w:tcW w:w="1220" w:type="dxa"/>
            <w:shd w:val="clear" w:color="auto" w:fill="DDD9C3"/>
            <w:vAlign w:val="center"/>
          </w:tcPr>
          <w:p w14:paraId="7EB68904" w14:textId="77777777" w:rsidR="00766B19" w:rsidRPr="00CD40E7" w:rsidRDefault="00766B19" w:rsidP="00F65907">
            <w:pPr>
              <w:keepNext/>
              <w:keepLines/>
              <w:rPr>
                <w:sz w:val="16"/>
                <w:szCs w:val="16"/>
              </w:rPr>
            </w:pPr>
            <w:r w:rsidRPr="00704343">
              <w:rPr>
                <w:noProof/>
                <w:sz w:val="16"/>
                <w:szCs w:val="16"/>
              </w:rPr>
              <w:t>0.18</w:t>
            </w:r>
          </w:p>
        </w:tc>
        <w:tc>
          <w:tcPr>
            <w:tcW w:w="1310" w:type="dxa"/>
            <w:shd w:val="clear" w:color="auto" w:fill="DDD9C3"/>
            <w:vAlign w:val="center"/>
          </w:tcPr>
          <w:p w14:paraId="3BB34CC0" w14:textId="77777777" w:rsidR="00766B19" w:rsidRPr="00CD40E7" w:rsidRDefault="00766B19" w:rsidP="00AB67BF">
            <w:pPr>
              <w:keepNext/>
              <w:keepLines/>
              <w:rPr>
                <w:sz w:val="16"/>
                <w:szCs w:val="16"/>
              </w:rPr>
            </w:pPr>
            <w:r w:rsidRPr="00704343">
              <w:rPr>
                <w:noProof/>
                <w:sz w:val="16"/>
                <w:szCs w:val="16"/>
              </w:rPr>
              <w:t>0.30</w:t>
            </w:r>
          </w:p>
        </w:tc>
        <w:tc>
          <w:tcPr>
            <w:tcW w:w="1310" w:type="dxa"/>
            <w:shd w:val="clear" w:color="auto" w:fill="DDD9C3"/>
            <w:vAlign w:val="center"/>
          </w:tcPr>
          <w:p w14:paraId="6894239C" w14:textId="77777777" w:rsidR="00766B19" w:rsidRPr="00CD40E7" w:rsidRDefault="00766B19" w:rsidP="00F65907">
            <w:pPr>
              <w:keepNext/>
              <w:keepLines/>
              <w:rPr>
                <w:sz w:val="16"/>
                <w:szCs w:val="16"/>
              </w:rPr>
            </w:pPr>
            <w:r w:rsidRPr="00704343">
              <w:rPr>
                <w:noProof/>
                <w:sz w:val="16"/>
                <w:szCs w:val="16"/>
              </w:rPr>
              <w:t>0.37</w:t>
            </w:r>
          </w:p>
        </w:tc>
        <w:tc>
          <w:tcPr>
            <w:tcW w:w="1200" w:type="dxa"/>
            <w:shd w:val="clear" w:color="auto" w:fill="DDD9C3"/>
            <w:vAlign w:val="center"/>
          </w:tcPr>
          <w:p w14:paraId="16270AEA"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M_WITHDRAW_F11)/sum(A_TOTAL_GRADED_F11,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r w:rsidR="00766B19" w:rsidRPr="00833861" w14:paraId="4EDE7D46" w14:textId="77777777" w:rsidTr="00EE607E">
        <w:trPr>
          <w:trHeight w:val="288"/>
          <w:tblCellSpacing w:w="20" w:type="dxa"/>
        </w:trPr>
        <w:tc>
          <w:tcPr>
            <w:tcW w:w="3759" w:type="dxa"/>
            <w:shd w:val="clear" w:color="auto" w:fill="DDD9C3"/>
            <w:vAlign w:val="center"/>
          </w:tcPr>
          <w:p w14:paraId="41B11CA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254" w:type="dxa"/>
            <w:shd w:val="clear" w:color="auto" w:fill="DDD9C3"/>
            <w:vAlign w:val="center"/>
          </w:tcPr>
          <w:p w14:paraId="42A57FE6" w14:textId="77777777" w:rsidR="00766B19" w:rsidRPr="00CD40E7" w:rsidRDefault="00766B19" w:rsidP="00F65907">
            <w:pPr>
              <w:keepNext/>
              <w:keepLines/>
              <w:rPr>
                <w:sz w:val="16"/>
                <w:szCs w:val="16"/>
              </w:rPr>
            </w:pPr>
            <w:r w:rsidRPr="00704343">
              <w:rPr>
                <w:noProof/>
                <w:sz w:val="16"/>
                <w:szCs w:val="16"/>
              </w:rPr>
              <w:t>0.15</w:t>
            </w:r>
          </w:p>
        </w:tc>
        <w:tc>
          <w:tcPr>
            <w:tcW w:w="1220" w:type="dxa"/>
            <w:shd w:val="clear" w:color="auto" w:fill="DDD9C3"/>
            <w:vAlign w:val="center"/>
          </w:tcPr>
          <w:p w14:paraId="622861BC"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DDD9C3"/>
            <w:vAlign w:val="center"/>
          </w:tcPr>
          <w:p w14:paraId="423A5891" w14:textId="77777777" w:rsidR="00766B19" w:rsidRPr="00CD40E7" w:rsidRDefault="00766B19" w:rsidP="00F65907">
            <w:pPr>
              <w:keepNext/>
              <w:keepLines/>
              <w:rPr>
                <w:sz w:val="16"/>
                <w:szCs w:val="16"/>
              </w:rPr>
            </w:pPr>
            <w:r w:rsidRPr="00704343">
              <w:rPr>
                <w:noProof/>
                <w:sz w:val="16"/>
                <w:szCs w:val="16"/>
              </w:rPr>
              <w:t>0.53</w:t>
            </w:r>
          </w:p>
        </w:tc>
        <w:tc>
          <w:tcPr>
            <w:tcW w:w="1310" w:type="dxa"/>
            <w:shd w:val="clear" w:color="auto" w:fill="DDD9C3"/>
            <w:vAlign w:val="center"/>
          </w:tcPr>
          <w:p w14:paraId="53648266" w14:textId="77777777" w:rsidR="00766B19" w:rsidRPr="00CD40E7" w:rsidRDefault="00766B19" w:rsidP="00F65907">
            <w:pPr>
              <w:keepNext/>
              <w:keepLines/>
              <w:rPr>
                <w:sz w:val="16"/>
                <w:szCs w:val="16"/>
              </w:rPr>
            </w:pPr>
            <w:r w:rsidRPr="00704343">
              <w:rPr>
                <w:noProof/>
                <w:sz w:val="16"/>
                <w:szCs w:val="16"/>
              </w:rPr>
              <w:t>0.16</w:t>
            </w:r>
          </w:p>
        </w:tc>
        <w:tc>
          <w:tcPr>
            <w:tcW w:w="1200" w:type="dxa"/>
            <w:shd w:val="clear" w:color="auto" w:fill="DDD9C3"/>
            <w:vAlign w:val="center"/>
          </w:tcPr>
          <w:p w14:paraId="51EB6715"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M_WITHDRAW_F12)/sum(A_TOTAL_GRADED_F12,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0.17</w:t>
            </w:r>
            <w:r>
              <w:rPr>
                <w:sz w:val="16"/>
                <w:szCs w:val="16"/>
              </w:rPr>
              <w:fldChar w:fldCharType="end"/>
            </w:r>
          </w:p>
        </w:tc>
      </w:tr>
      <w:tr w:rsidR="00766B19" w:rsidRPr="00833861" w14:paraId="01687CF4" w14:textId="77777777" w:rsidTr="00EE607E">
        <w:trPr>
          <w:trHeight w:val="288"/>
          <w:tblCellSpacing w:w="20" w:type="dxa"/>
        </w:trPr>
        <w:tc>
          <w:tcPr>
            <w:tcW w:w="3759" w:type="dxa"/>
            <w:shd w:val="clear" w:color="auto" w:fill="DDD9C3"/>
            <w:vAlign w:val="center"/>
          </w:tcPr>
          <w:p w14:paraId="4878CEC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254" w:type="dxa"/>
            <w:shd w:val="clear" w:color="auto" w:fill="DDD9C3"/>
            <w:vAlign w:val="center"/>
          </w:tcPr>
          <w:p w14:paraId="5DA28FA6" w14:textId="77777777" w:rsidR="00766B19" w:rsidRPr="00CD40E7" w:rsidRDefault="00766B19" w:rsidP="00F65907">
            <w:pPr>
              <w:keepNext/>
              <w:keepLines/>
              <w:rPr>
                <w:sz w:val="16"/>
                <w:szCs w:val="16"/>
              </w:rPr>
            </w:pPr>
            <w:r w:rsidRPr="00704343">
              <w:rPr>
                <w:noProof/>
                <w:sz w:val="16"/>
                <w:szCs w:val="16"/>
              </w:rPr>
              <w:t>0.18</w:t>
            </w:r>
          </w:p>
        </w:tc>
        <w:tc>
          <w:tcPr>
            <w:tcW w:w="1220" w:type="dxa"/>
            <w:shd w:val="clear" w:color="auto" w:fill="DDD9C3"/>
            <w:vAlign w:val="center"/>
          </w:tcPr>
          <w:p w14:paraId="406DB2D7" w14:textId="77777777" w:rsidR="00766B19" w:rsidRPr="00CD40E7" w:rsidRDefault="00766B19" w:rsidP="00D63181">
            <w:pPr>
              <w:keepNext/>
              <w:keepLines/>
              <w:rPr>
                <w:sz w:val="16"/>
                <w:szCs w:val="16"/>
              </w:rPr>
            </w:pPr>
            <w:r w:rsidRPr="00704343">
              <w:rPr>
                <w:noProof/>
                <w:sz w:val="16"/>
                <w:szCs w:val="16"/>
              </w:rPr>
              <w:t>0.22</w:t>
            </w:r>
          </w:p>
        </w:tc>
        <w:tc>
          <w:tcPr>
            <w:tcW w:w="1310" w:type="dxa"/>
            <w:shd w:val="clear" w:color="auto" w:fill="DDD9C3"/>
            <w:vAlign w:val="center"/>
          </w:tcPr>
          <w:p w14:paraId="4B72AC49" w14:textId="77777777" w:rsidR="00766B19" w:rsidRPr="00CD40E7" w:rsidRDefault="00766B19" w:rsidP="00F65907">
            <w:pPr>
              <w:keepNext/>
              <w:keepLines/>
              <w:rPr>
                <w:sz w:val="16"/>
                <w:szCs w:val="16"/>
              </w:rPr>
            </w:pPr>
            <w:r w:rsidRPr="00704343">
              <w:rPr>
                <w:noProof/>
                <w:sz w:val="16"/>
                <w:szCs w:val="16"/>
              </w:rPr>
              <w:t>0.30</w:t>
            </w:r>
          </w:p>
        </w:tc>
        <w:tc>
          <w:tcPr>
            <w:tcW w:w="1310" w:type="dxa"/>
            <w:shd w:val="clear" w:color="auto" w:fill="DDD9C3"/>
            <w:vAlign w:val="center"/>
          </w:tcPr>
          <w:p w14:paraId="09483F9E" w14:textId="77777777" w:rsidR="00766B19" w:rsidRPr="00CD40E7" w:rsidRDefault="00766B19" w:rsidP="00F65907">
            <w:pPr>
              <w:keepNext/>
              <w:keepLines/>
              <w:rPr>
                <w:sz w:val="16"/>
                <w:szCs w:val="16"/>
              </w:rPr>
            </w:pPr>
            <w:r w:rsidRPr="00704343">
              <w:rPr>
                <w:noProof/>
                <w:sz w:val="16"/>
                <w:szCs w:val="16"/>
              </w:rPr>
              <w:t>0.20</w:t>
            </w:r>
          </w:p>
        </w:tc>
        <w:tc>
          <w:tcPr>
            <w:tcW w:w="1200" w:type="dxa"/>
            <w:shd w:val="clear" w:color="auto" w:fill="DDD9C3"/>
            <w:vAlign w:val="center"/>
          </w:tcPr>
          <w:p w14:paraId="33BD54BC"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M_WITHDRAW_F13)/sum(A_TOTAL_GRADED_F13,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0.23</w:t>
            </w:r>
            <w:r>
              <w:rPr>
                <w:sz w:val="16"/>
                <w:szCs w:val="16"/>
              </w:rPr>
              <w:fldChar w:fldCharType="end"/>
            </w:r>
          </w:p>
        </w:tc>
      </w:tr>
    </w:tbl>
    <w:p w14:paraId="208E4926" w14:textId="77777777" w:rsidR="00766B19" w:rsidRDefault="00766B19" w:rsidP="00106000">
      <w:pPr>
        <w:pStyle w:val="FieldText"/>
      </w:pPr>
    </w:p>
    <w:p w14:paraId="0D990C9A" w14:textId="77777777" w:rsidR="00766B19" w:rsidRDefault="00766B19" w:rsidP="00106000">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260"/>
        <w:gridCol w:w="1350"/>
        <w:gridCol w:w="1260"/>
        <w:gridCol w:w="1350"/>
        <w:gridCol w:w="1170"/>
      </w:tblGrid>
      <w:tr w:rsidR="00766B19" w:rsidRPr="00CD40E7" w14:paraId="6746557A" w14:textId="77777777" w:rsidTr="00466FF4">
        <w:trPr>
          <w:trHeight w:val="292"/>
          <w:tblCellSpacing w:w="20" w:type="dxa"/>
        </w:trPr>
        <w:tc>
          <w:tcPr>
            <w:tcW w:w="10163" w:type="dxa"/>
            <w:gridSpan w:val="6"/>
            <w:shd w:val="clear" w:color="auto" w:fill="auto"/>
            <w:vAlign w:val="center"/>
          </w:tcPr>
          <w:p w14:paraId="43852E19" w14:textId="77777777" w:rsidR="00766B19" w:rsidRPr="00F65907" w:rsidRDefault="00766B19" w:rsidP="009C29C7">
            <w:pPr>
              <w:pStyle w:val="Heading3"/>
              <w:keepNext/>
              <w:keepLines/>
              <w:jc w:val="left"/>
              <w:rPr>
                <w:color w:val="auto"/>
                <w:sz w:val="20"/>
                <w:szCs w:val="20"/>
              </w:rPr>
            </w:pPr>
            <w:r>
              <w:rPr>
                <w:color w:val="auto"/>
                <w:sz w:val="20"/>
                <w:szCs w:val="20"/>
              </w:rPr>
              <w:t xml:space="preserve">IV. </w:t>
            </w:r>
            <w:r w:rsidRPr="00F65907">
              <w:rPr>
                <w:color w:val="auto"/>
                <w:sz w:val="20"/>
                <w:szCs w:val="20"/>
              </w:rPr>
              <w:t xml:space="preserve">Faculty </w:t>
            </w:r>
          </w:p>
        </w:tc>
      </w:tr>
      <w:tr w:rsidR="00766B19" w:rsidRPr="00CD40E7" w14:paraId="5ABBDF81" w14:textId="77777777" w:rsidTr="00466FF4">
        <w:trPr>
          <w:trHeight w:val="103"/>
          <w:tblCellSpacing w:w="20" w:type="dxa"/>
        </w:trPr>
        <w:tc>
          <w:tcPr>
            <w:tcW w:w="3793" w:type="dxa"/>
            <w:shd w:val="clear" w:color="auto" w:fill="auto"/>
            <w:vAlign w:val="center"/>
          </w:tcPr>
          <w:p w14:paraId="104A0A22" w14:textId="77777777" w:rsidR="00766B19" w:rsidRPr="00CD40E7" w:rsidRDefault="00766B19" w:rsidP="00F65907">
            <w:pPr>
              <w:pStyle w:val="EvaluationCriteria"/>
              <w:keepNext/>
              <w:keepLines/>
              <w:ind w:left="720"/>
              <w:rPr>
                <w:sz w:val="16"/>
                <w:szCs w:val="16"/>
              </w:rPr>
            </w:pPr>
          </w:p>
        </w:tc>
        <w:tc>
          <w:tcPr>
            <w:tcW w:w="1220" w:type="dxa"/>
            <w:shd w:val="clear" w:color="auto" w:fill="auto"/>
            <w:vAlign w:val="center"/>
          </w:tcPr>
          <w:p w14:paraId="0373618B" w14:textId="77777777" w:rsidR="00766B19" w:rsidRPr="00CD40E7" w:rsidRDefault="00766B19" w:rsidP="00F65907">
            <w:pPr>
              <w:pStyle w:val="EvaluationCriteria"/>
              <w:keepNext/>
              <w:keepLines/>
              <w:rPr>
                <w:sz w:val="16"/>
                <w:szCs w:val="16"/>
              </w:rPr>
            </w:pPr>
            <w:r w:rsidRPr="00CD40E7">
              <w:rPr>
                <w:sz w:val="16"/>
                <w:szCs w:val="16"/>
              </w:rPr>
              <w:t>Alameda</w:t>
            </w:r>
          </w:p>
        </w:tc>
        <w:tc>
          <w:tcPr>
            <w:tcW w:w="1310" w:type="dxa"/>
            <w:shd w:val="clear" w:color="auto" w:fill="auto"/>
            <w:vAlign w:val="center"/>
          </w:tcPr>
          <w:p w14:paraId="7C71C4E5" w14:textId="77777777" w:rsidR="00766B19" w:rsidRPr="00CD40E7" w:rsidRDefault="00766B19" w:rsidP="00F65907">
            <w:pPr>
              <w:pStyle w:val="EvaluationCriteria"/>
              <w:keepNext/>
              <w:keepLines/>
              <w:rPr>
                <w:sz w:val="16"/>
                <w:szCs w:val="16"/>
              </w:rPr>
            </w:pPr>
            <w:r w:rsidRPr="00CD40E7">
              <w:rPr>
                <w:sz w:val="16"/>
                <w:szCs w:val="16"/>
              </w:rPr>
              <w:t>Berkeley</w:t>
            </w:r>
          </w:p>
        </w:tc>
        <w:tc>
          <w:tcPr>
            <w:tcW w:w="1220" w:type="dxa"/>
            <w:shd w:val="clear" w:color="auto" w:fill="auto"/>
            <w:vAlign w:val="center"/>
          </w:tcPr>
          <w:p w14:paraId="339B7642"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shd w:val="clear" w:color="auto" w:fill="auto"/>
            <w:vAlign w:val="center"/>
          </w:tcPr>
          <w:p w14:paraId="6E149F8F" w14:textId="77777777" w:rsidR="00766B19" w:rsidRPr="00CD40E7" w:rsidRDefault="00766B19" w:rsidP="00F65907">
            <w:pPr>
              <w:pStyle w:val="EvaluationCriteria"/>
              <w:keepNext/>
              <w:keepLines/>
              <w:rPr>
                <w:sz w:val="16"/>
                <w:szCs w:val="16"/>
              </w:rPr>
            </w:pPr>
            <w:r w:rsidRPr="00CD40E7">
              <w:rPr>
                <w:sz w:val="16"/>
                <w:szCs w:val="16"/>
              </w:rPr>
              <w:t>Merritt</w:t>
            </w:r>
          </w:p>
        </w:tc>
        <w:tc>
          <w:tcPr>
            <w:tcW w:w="1110" w:type="dxa"/>
            <w:vAlign w:val="center"/>
          </w:tcPr>
          <w:p w14:paraId="283A2C22"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49FC48DE" w14:textId="77777777" w:rsidTr="00466FF4">
        <w:trPr>
          <w:trHeight w:val="292"/>
          <w:tblCellSpacing w:w="20" w:type="dxa"/>
        </w:trPr>
        <w:tc>
          <w:tcPr>
            <w:tcW w:w="3793" w:type="dxa"/>
            <w:shd w:val="clear" w:color="auto" w:fill="DDD9C3"/>
            <w:vAlign w:val="center"/>
          </w:tcPr>
          <w:p w14:paraId="747A38D1"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220" w:type="dxa"/>
            <w:shd w:val="clear" w:color="auto" w:fill="DDD9C3"/>
            <w:vAlign w:val="center"/>
          </w:tcPr>
          <w:p w14:paraId="0FE2ABC8" w14:textId="77777777" w:rsidR="00766B19" w:rsidRPr="00CD40E7" w:rsidRDefault="00766B19" w:rsidP="00F65907">
            <w:pPr>
              <w:keepNext/>
              <w:keepLines/>
              <w:rPr>
                <w:sz w:val="16"/>
                <w:szCs w:val="16"/>
              </w:rPr>
            </w:pPr>
            <w:r w:rsidRPr="00704343">
              <w:rPr>
                <w:noProof/>
                <w:sz w:val="16"/>
                <w:szCs w:val="16"/>
              </w:rPr>
              <w:t>0.90</w:t>
            </w:r>
          </w:p>
        </w:tc>
        <w:tc>
          <w:tcPr>
            <w:tcW w:w="1310" w:type="dxa"/>
            <w:shd w:val="clear" w:color="auto" w:fill="DDD9C3"/>
            <w:vAlign w:val="center"/>
          </w:tcPr>
          <w:p w14:paraId="05E4C2E5" w14:textId="77777777" w:rsidR="00766B19" w:rsidRPr="00CD40E7" w:rsidRDefault="00766B19" w:rsidP="00F65907">
            <w:pPr>
              <w:keepNext/>
              <w:keepLines/>
              <w:rPr>
                <w:sz w:val="16"/>
                <w:szCs w:val="16"/>
              </w:rPr>
            </w:pPr>
            <w:r w:rsidRPr="00704343">
              <w:rPr>
                <w:noProof/>
                <w:sz w:val="16"/>
                <w:szCs w:val="16"/>
              </w:rPr>
              <w:t>0.60</w:t>
            </w:r>
          </w:p>
        </w:tc>
        <w:tc>
          <w:tcPr>
            <w:tcW w:w="1220" w:type="dxa"/>
            <w:shd w:val="clear" w:color="auto" w:fill="DDD9C3"/>
            <w:vAlign w:val="center"/>
          </w:tcPr>
          <w:p w14:paraId="34157740" w14:textId="77777777" w:rsidR="00766B19" w:rsidRPr="00CD40E7" w:rsidRDefault="00766B19" w:rsidP="00EC7D59">
            <w:pPr>
              <w:keepNext/>
              <w:keepLines/>
              <w:rPr>
                <w:sz w:val="16"/>
                <w:szCs w:val="16"/>
              </w:rPr>
            </w:pPr>
            <w:r w:rsidRPr="00704343">
              <w:rPr>
                <w:noProof/>
                <w:sz w:val="16"/>
                <w:szCs w:val="16"/>
              </w:rPr>
              <w:t>0.70</w:t>
            </w:r>
          </w:p>
        </w:tc>
        <w:tc>
          <w:tcPr>
            <w:tcW w:w="1310" w:type="dxa"/>
            <w:shd w:val="clear" w:color="auto" w:fill="DDD9C3"/>
            <w:vAlign w:val="center"/>
          </w:tcPr>
          <w:p w14:paraId="368CA499" w14:textId="77777777" w:rsidR="00766B19" w:rsidRPr="00CD40E7" w:rsidRDefault="00766B19" w:rsidP="00F65907">
            <w:pPr>
              <w:keepNext/>
              <w:keepLines/>
              <w:rPr>
                <w:sz w:val="16"/>
                <w:szCs w:val="16"/>
              </w:rPr>
            </w:pPr>
            <w:r w:rsidRPr="00704343">
              <w:rPr>
                <w:noProof/>
                <w:sz w:val="16"/>
                <w:szCs w:val="16"/>
              </w:rPr>
              <w:t>0.40</w:t>
            </w:r>
          </w:p>
        </w:tc>
        <w:tc>
          <w:tcPr>
            <w:tcW w:w="1110" w:type="dxa"/>
            <w:shd w:val="clear" w:color="auto" w:fill="DDD9C3"/>
            <w:vAlign w:val="center"/>
          </w:tcPr>
          <w:p w14:paraId="4C934CF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w:instrText>
            </w:r>
            <w:r>
              <w:rPr>
                <w:sz w:val="16"/>
                <w:szCs w:val="16"/>
              </w:rPr>
              <w:instrText xml:space="preserve"> </w:instrText>
            </w:r>
            <w:r>
              <w:rPr>
                <w:sz w:val="16"/>
                <w:szCs w:val="16"/>
              </w:rPr>
              <w:fldChar w:fldCharType="separate"/>
            </w:r>
            <w:r>
              <w:rPr>
                <w:noProof/>
                <w:sz w:val="16"/>
                <w:szCs w:val="16"/>
              </w:rPr>
              <w:t>2.6</w:t>
            </w:r>
            <w:r>
              <w:rPr>
                <w:sz w:val="16"/>
                <w:szCs w:val="16"/>
              </w:rPr>
              <w:fldChar w:fldCharType="end"/>
            </w:r>
          </w:p>
        </w:tc>
      </w:tr>
      <w:tr w:rsidR="00766B19" w:rsidRPr="00CD40E7" w14:paraId="7100DB9A" w14:textId="77777777" w:rsidTr="00466FF4">
        <w:trPr>
          <w:trHeight w:val="292"/>
          <w:tblCellSpacing w:w="20" w:type="dxa"/>
        </w:trPr>
        <w:tc>
          <w:tcPr>
            <w:tcW w:w="3793" w:type="dxa"/>
            <w:shd w:val="clear" w:color="auto" w:fill="DDD9C3"/>
            <w:vAlign w:val="center"/>
          </w:tcPr>
          <w:p w14:paraId="6E843BC5"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220" w:type="dxa"/>
            <w:shd w:val="clear" w:color="auto" w:fill="DDD9C3"/>
            <w:vAlign w:val="center"/>
          </w:tcPr>
          <w:p w14:paraId="61F5ED93" w14:textId="77777777" w:rsidR="00766B19" w:rsidRPr="00CD40E7" w:rsidRDefault="00766B19" w:rsidP="00F65907">
            <w:pPr>
              <w:keepNext/>
              <w:keepLines/>
              <w:rPr>
                <w:sz w:val="16"/>
                <w:szCs w:val="16"/>
              </w:rPr>
            </w:pPr>
            <w:r w:rsidRPr="00704343">
              <w:rPr>
                <w:noProof/>
                <w:sz w:val="16"/>
                <w:szCs w:val="16"/>
              </w:rPr>
              <w:t>0.80</w:t>
            </w:r>
          </w:p>
        </w:tc>
        <w:tc>
          <w:tcPr>
            <w:tcW w:w="1310" w:type="dxa"/>
            <w:shd w:val="clear" w:color="auto" w:fill="DDD9C3"/>
            <w:vAlign w:val="center"/>
          </w:tcPr>
          <w:p w14:paraId="32A807BB" w14:textId="77777777" w:rsidR="00766B19" w:rsidRPr="00CD40E7" w:rsidRDefault="00766B19" w:rsidP="00F65907">
            <w:pPr>
              <w:keepNext/>
              <w:keepLines/>
              <w:rPr>
                <w:sz w:val="16"/>
                <w:szCs w:val="16"/>
              </w:rPr>
            </w:pPr>
            <w:r w:rsidRPr="00704343">
              <w:rPr>
                <w:noProof/>
                <w:sz w:val="16"/>
                <w:szCs w:val="16"/>
              </w:rPr>
              <w:t>1.40</w:t>
            </w:r>
          </w:p>
        </w:tc>
        <w:tc>
          <w:tcPr>
            <w:tcW w:w="1220" w:type="dxa"/>
            <w:shd w:val="clear" w:color="auto" w:fill="DDD9C3"/>
            <w:vAlign w:val="center"/>
          </w:tcPr>
          <w:p w14:paraId="733D56EA"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133C41E0" w14:textId="77777777" w:rsidR="00766B19" w:rsidRPr="00CD40E7" w:rsidRDefault="00766B19" w:rsidP="00F65907">
            <w:pPr>
              <w:keepNext/>
              <w:keepLines/>
              <w:rPr>
                <w:sz w:val="16"/>
                <w:szCs w:val="16"/>
              </w:rPr>
            </w:pPr>
            <w:r w:rsidRPr="00704343">
              <w:rPr>
                <w:noProof/>
                <w:sz w:val="16"/>
                <w:szCs w:val="16"/>
              </w:rPr>
              <w:t>0.40</w:t>
            </w:r>
          </w:p>
        </w:tc>
        <w:tc>
          <w:tcPr>
            <w:tcW w:w="1110" w:type="dxa"/>
            <w:shd w:val="clear" w:color="auto" w:fill="DDD9C3"/>
            <w:vAlign w:val="center"/>
          </w:tcPr>
          <w:p w14:paraId="09B7F36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w:instrText>
            </w:r>
            <w:r>
              <w:rPr>
                <w:sz w:val="16"/>
                <w:szCs w:val="16"/>
              </w:rPr>
              <w:instrText xml:space="preserve"> </w:instrText>
            </w:r>
            <w:r>
              <w:rPr>
                <w:sz w:val="16"/>
                <w:szCs w:val="16"/>
              </w:rPr>
              <w:fldChar w:fldCharType="separate"/>
            </w:r>
            <w:r>
              <w:rPr>
                <w:noProof/>
                <w:sz w:val="16"/>
                <w:szCs w:val="16"/>
              </w:rPr>
              <w:t>2.6</w:t>
            </w:r>
            <w:r>
              <w:rPr>
                <w:sz w:val="16"/>
                <w:szCs w:val="16"/>
              </w:rPr>
              <w:fldChar w:fldCharType="end"/>
            </w:r>
          </w:p>
        </w:tc>
      </w:tr>
      <w:tr w:rsidR="00766B19" w:rsidRPr="00CD40E7" w14:paraId="295A0E20" w14:textId="77777777" w:rsidTr="00466FF4">
        <w:trPr>
          <w:trHeight w:val="292"/>
          <w:tblCellSpacing w:w="20" w:type="dxa"/>
        </w:trPr>
        <w:tc>
          <w:tcPr>
            <w:tcW w:w="3793" w:type="dxa"/>
            <w:shd w:val="clear" w:color="auto" w:fill="DDD9C3"/>
            <w:vAlign w:val="center"/>
          </w:tcPr>
          <w:p w14:paraId="48F59D74"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220" w:type="dxa"/>
            <w:shd w:val="clear" w:color="auto" w:fill="DDD9C3"/>
            <w:vAlign w:val="center"/>
          </w:tcPr>
          <w:p w14:paraId="11A64462" w14:textId="77777777" w:rsidR="00766B19" w:rsidRPr="00CD40E7" w:rsidRDefault="00766B19" w:rsidP="00F65907">
            <w:pPr>
              <w:keepNext/>
              <w:keepLines/>
              <w:rPr>
                <w:sz w:val="16"/>
                <w:szCs w:val="16"/>
              </w:rPr>
            </w:pPr>
            <w:r w:rsidRPr="00704343">
              <w:rPr>
                <w:noProof/>
                <w:sz w:val="16"/>
                <w:szCs w:val="16"/>
              </w:rPr>
              <w:t>0.80</w:t>
            </w:r>
          </w:p>
        </w:tc>
        <w:tc>
          <w:tcPr>
            <w:tcW w:w="1310" w:type="dxa"/>
            <w:shd w:val="clear" w:color="auto" w:fill="DDD9C3"/>
            <w:vAlign w:val="center"/>
          </w:tcPr>
          <w:p w14:paraId="329A23E4" w14:textId="77777777" w:rsidR="00766B19" w:rsidRPr="00CD40E7" w:rsidRDefault="00766B19" w:rsidP="00F65907">
            <w:pPr>
              <w:keepNext/>
              <w:keepLines/>
              <w:rPr>
                <w:sz w:val="16"/>
                <w:szCs w:val="16"/>
              </w:rPr>
            </w:pPr>
            <w:r w:rsidRPr="00704343">
              <w:rPr>
                <w:noProof/>
                <w:sz w:val="16"/>
                <w:szCs w:val="16"/>
              </w:rPr>
              <w:t>1.80</w:t>
            </w:r>
          </w:p>
        </w:tc>
        <w:tc>
          <w:tcPr>
            <w:tcW w:w="1220" w:type="dxa"/>
            <w:shd w:val="clear" w:color="auto" w:fill="DDD9C3"/>
            <w:vAlign w:val="center"/>
          </w:tcPr>
          <w:p w14:paraId="5E5FB5D2"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18CF2AE2" w14:textId="77777777" w:rsidR="00766B19" w:rsidRPr="00CD40E7" w:rsidRDefault="00766B19" w:rsidP="00F65907">
            <w:pPr>
              <w:keepNext/>
              <w:keepLines/>
              <w:rPr>
                <w:sz w:val="16"/>
                <w:szCs w:val="16"/>
              </w:rPr>
            </w:pPr>
            <w:r w:rsidRPr="00704343">
              <w:rPr>
                <w:noProof/>
                <w:sz w:val="16"/>
                <w:szCs w:val="16"/>
              </w:rPr>
              <w:t>0.40</w:t>
            </w:r>
          </w:p>
        </w:tc>
        <w:tc>
          <w:tcPr>
            <w:tcW w:w="1110" w:type="dxa"/>
            <w:shd w:val="clear" w:color="auto" w:fill="DDD9C3"/>
            <w:vAlign w:val="center"/>
          </w:tcPr>
          <w:p w14:paraId="5EACE1A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w:instrText>
            </w:r>
            <w:r>
              <w:rPr>
                <w:sz w:val="16"/>
                <w:szCs w:val="16"/>
              </w:rPr>
              <w:instrText xml:space="preserve"> </w:instrText>
            </w:r>
            <w:r>
              <w:rPr>
                <w:sz w:val="16"/>
                <w:szCs w:val="16"/>
              </w:rPr>
              <w:fldChar w:fldCharType="separate"/>
            </w:r>
            <w:r>
              <w:rPr>
                <w:noProof/>
                <w:sz w:val="16"/>
                <w:szCs w:val="16"/>
              </w:rPr>
              <w:t>3</w:t>
            </w:r>
            <w:r>
              <w:rPr>
                <w:sz w:val="16"/>
                <w:szCs w:val="16"/>
              </w:rPr>
              <w:fldChar w:fldCharType="end"/>
            </w:r>
          </w:p>
        </w:tc>
      </w:tr>
      <w:tr w:rsidR="00766B19" w:rsidRPr="00CD40E7" w14:paraId="1B831076" w14:textId="77777777" w:rsidTr="00466FF4">
        <w:trPr>
          <w:trHeight w:val="292"/>
          <w:tblCellSpacing w:w="20" w:type="dxa"/>
        </w:trPr>
        <w:tc>
          <w:tcPr>
            <w:tcW w:w="3793" w:type="dxa"/>
            <w:shd w:val="clear" w:color="auto" w:fill="auto"/>
            <w:vAlign w:val="center"/>
          </w:tcPr>
          <w:p w14:paraId="7EDCB385"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220" w:type="dxa"/>
            <w:shd w:val="clear" w:color="auto" w:fill="auto"/>
            <w:vAlign w:val="center"/>
          </w:tcPr>
          <w:p w14:paraId="73DFE39C" w14:textId="77777777" w:rsidR="00766B19" w:rsidRPr="00CD40E7" w:rsidRDefault="00766B19" w:rsidP="00F65907">
            <w:pPr>
              <w:keepNext/>
              <w:keepLines/>
              <w:rPr>
                <w:sz w:val="16"/>
                <w:szCs w:val="16"/>
              </w:rPr>
            </w:pPr>
            <w:r w:rsidRPr="00704343">
              <w:rPr>
                <w:noProof/>
                <w:sz w:val="16"/>
                <w:szCs w:val="16"/>
              </w:rPr>
              <w:t>0.80</w:t>
            </w:r>
          </w:p>
        </w:tc>
        <w:tc>
          <w:tcPr>
            <w:tcW w:w="1310" w:type="dxa"/>
            <w:shd w:val="clear" w:color="auto" w:fill="auto"/>
            <w:vAlign w:val="center"/>
          </w:tcPr>
          <w:p w14:paraId="6F2BBFE5" w14:textId="77777777" w:rsidR="00766B19" w:rsidRPr="00CD40E7" w:rsidRDefault="00766B19" w:rsidP="00F65907">
            <w:pPr>
              <w:keepNext/>
              <w:keepLines/>
              <w:rPr>
                <w:sz w:val="16"/>
                <w:szCs w:val="16"/>
              </w:rPr>
            </w:pPr>
            <w:r w:rsidRPr="00704343">
              <w:rPr>
                <w:noProof/>
                <w:sz w:val="16"/>
                <w:szCs w:val="16"/>
              </w:rPr>
              <w:t>1.60</w:t>
            </w:r>
          </w:p>
        </w:tc>
        <w:tc>
          <w:tcPr>
            <w:tcW w:w="1220" w:type="dxa"/>
            <w:shd w:val="clear" w:color="auto" w:fill="auto"/>
            <w:vAlign w:val="center"/>
          </w:tcPr>
          <w:p w14:paraId="7C6DA781" w14:textId="77777777" w:rsidR="00766B19" w:rsidRPr="00CD40E7" w:rsidRDefault="00766B19" w:rsidP="00F65907">
            <w:pPr>
              <w:keepNext/>
              <w:keepLines/>
              <w:rPr>
                <w:sz w:val="16"/>
                <w:szCs w:val="16"/>
              </w:rPr>
            </w:pPr>
            <w:r w:rsidRPr="00704343">
              <w:rPr>
                <w:noProof/>
                <w:sz w:val="16"/>
                <w:szCs w:val="16"/>
              </w:rPr>
              <w:t>0.60</w:t>
            </w:r>
          </w:p>
        </w:tc>
        <w:tc>
          <w:tcPr>
            <w:tcW w:w="1310" w:type="dxa"/>
            <w:shd w:val="clear" w:color="auto" w:fill="auto"/>
            <w:vAlign w:val="center"/>
          </w:tcPr>
          <w:p w14:paraId="15BFEEAF"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7F347BE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A_FTEMP_F11, B_FTEMP_F11, L_FTEMP_F11, M_FTEMP_F11)</w:instrText>
            </w:r>
            <w:r>
              <w:rPr>
                <w:sz w:val="16"/>
                <w:szCs w:val="16"/>
              </w:rPr>
              <w:instrText xml:space="preserve"> </w:instrText>
            </w:r>
            <w:r>
              <w:rPr>
                <w:sz w:val="16"/>
                <w:szCs w:val="16"/>
              </w:rPr>
              <w:fldChar w:fldCharType="separate"/>
            </w:r>
            <w:r>
              <w:rPr>
                <w:noProof/>
                <w:sz w:val="16"/>
                <w:szCs w:val="16"/>
              </w:rPr>
              <w:t>3</w:t>
            </w:r>
            <w:r>
              <w:rPr>
                <w:sz w:val="16"/>
                <w:szCs w:val="16"/>
              </w:rPr>
              <w:fldChar w:fldCharType="end"/>
            </w:r>
          </w:p>
        </w:tc>
      </w:tr>
      <w:tr w:rsidR="00766B19" w:rsidRPr="00CD40E7" w14:paraId="32B88CCA" w14:textId="77777777" w:rsidTr="00466FF4">
        <w:trPr>
          <w:trHeight w:val="292"/>
          <w:tblCellSpacing w:w="20" w:type="dxa"/>
        </w:trPr>
        <w:tc>
          <w:tcPr>
            <w:tcW w:w="3793" w:type="dxa"/>
            <w:shd w:val="clear" w:color="auto" w:fill="auto"/>
            <w:vAlign w:val="center"/>
          </w:tcPr>
          <w:p w14:paraId="0E1B3EEF"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220" w:type="dxa"/>
            <w:shd w:val="clear" w:color="auto" w:fill="auto"/>
            <w:vAlign w:val="center"/>
          </w:tcPr>
          <w:p w14:paraId="464A15EA" w14:textId="77777777" w:rsidR="00766B19" w:rsidRPr="00CD40E7" w:rsidRDefault="00766B19" w:rsidP="00F65907">
            <w:pPr>
              <w:keepNext/>
              <w:keepLines/>
              <w:rPr>
                <w:sz w:val="16"/>
                <w:szCs w:val="16"/>
              </w:rPr>
            </w:pPr>
            <w:r w:rsidRPr="00704343">
              <w:rPr>
                <w:noProof/>
                <w:sz w:val="16"/>
                <w:szCs w:val="16"/>
              </w:rPr>
              <w:t>0.80</w:t>
            </w:r>
          </w:p>
        </w:tc>
        <w:tc>
          <w:tcPr>
            <w:tcW w:w="1310" w:type="dxa"/>
            <w:shd w:val="clear" w:color="auto" w:fill="auto"/>
            <w:vAlign w:val="center"/>
          </w:tcPr>
          <w:p w14:paraId="2337899A" w14:textId="77777777" w:rsidR="00766B19" w:rsidRPr="00CD40E7" w:rsidRDefault="00766B19" w:rsidP="00F65907">
            <w:pPr>
              <w:keepNext/>
              <w:keepLines/>
              <w:rPr>
                <w:sz w:val="16"/>
                <w:szCs w:val="16"/>
              </w:rPr>
            </w:pPr>
            <w:r w:rsidRPr="00704343">
              <w:rPr>
                <w:noProof/>
                <w:sz w:val="16"/>
                <w:szCs w:val="16"/>
              </w:rPr>
              <w:t>1.20</w:t>
            </w:r>
          </w:p>
        </w:tc>
        <w:tc>
          <w:tcPr>
            <w:tcW w:w="1220" w:type="dxa"/>
            <w:shd w:val="clear" w:color="auto" w:fill="auto"/>
            <w:vAlign w:val="center"/>
          </w:tcPr>
          <w:p w14:paraId="24A69963" w14:textId="77777777" w:rsidR="00766B19" w:rsidRPr="00CD40E7" w:rsidRDefault="00766B19" w:rsidP="00F65907">
            <w:pPr>
              <w:keepNext/>
              <w:keepLines/>
              <w:rPr>
                <w:sz w:val="16"/>
                <w:szCs w:val="16"/>
              </w:rPr>
            </w:pPr>
            <w:r w:rsidRPr="00704343">
              <w:rPr>
                <w:noProof/>
                <w:sz w:val="16"/>
                <w:szCs w:val="16"/>
              </w:rPr>
              <w:t>1.40</w:t>
            </w:r>
          </w:p>
        </w:tc>
        <w:tc>
          <w:tcPr>
            <w:tcW w:w="1310" w:type="dxa"/>
            <w:shd w:val="clear" w:color="auto" w:fill="auto"/>
            <w:vAlign w:val="center"/>
          </w:tcPr>
          <w:p w14:paraId="26572689"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786E18C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A_FTEMP_F12, B_FTEMP_F12, L_FTEMP_F12, M_FTEMP_F12)</w:instrText>
            </w:r>
            <w:r>
              <w:rPr>
                <w:sz w:val="16"/>
                <w:szCs w:val="16"/>
              </w:rPr>
              <w:instrText xml:space="preserve"> </w:instrText>
            </w:r>
            <w:r>
              <w:rPr>
                <w:sz w:val="16"/>
                <w:szCs w:val="16"/>
              </w:rPr>
              <w:fldChar w:fldCharType="separate"/>
            </w:r>
            <w:r>
              <w:rPr>
                <w:noProof/>
                <w:sz w:val="16"/>
                <w:szCs w:val="16"/>
              </w:rPr>
              <w:t>3.4</w:t>
            </w:r>
            <w:r>
              <w:rPr>
                <w:sz w:val="16"/>
                <w:szCs w:val="16"/>
              </w:rPr>
              <w:fldChar w:fldCharType="end"/>
            </w:r>
          </w:p>
        </w:tc>
      </w:tr>
      <w:tr w:rsidR="00766B19" w:rsidRPr="00CD40E7" w14:paraId="09282D3A" w14:textId="77777777" w:rsidTr="00466FF4">
        <w:trPr>
          <w:trHeight w:val="292"/>
          <w:tblCellSpacing w:w="20" w:type="dxa"/>
        </w:trPr>
        <w:tc>
          <w:tcPr>
            <w:tcW w:w="3793" w:type="dxa"/>
            <w:shd w:val="clear" w:color="auto" w:fill="auto"/>
            <w:vAlign w:val="center"/>
          </w:tcPr>
          <w:p w14:paraId="6CFDF1C7"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220" w:type="dxa"/>
            <w:shd w:val="clear" w:color="auto" w:fill="auto"/>
            <w:vAlign w:val="center"/>
          </w:tcPr>
          <w:p w14:paraId="65315BAC" w14:textId="77777777" w:rsidR="00766B19" w:rsidRPr="00CD40E7" w:rsidRDefault="00766B19" w:rsidP="00F65907">
            <w:pPr>
              <w:keepNext/>
              <w:keepLines/>
              <w:rPr>
                <w:sz w:val="16"/>
                <w:szCs w:val="16"/>
              </w:rPr>
            </w:pPr>
            <w:r w:rsidRPr="00704343">
              <w:rPr>
                <w:noProof/>
                <w:sz w:val="16"/>
                <w:szCs w:val="16"/>
              </w:rPr>
              <w:t>0.80</w:t>
            </w:r>
          </w:p>
        </w:tc>
        <w:tc>
          <w:tcPr>
            <w:tcW w:w="1310" w:type="dxa"/>
            <w:shd w:val="clear" w:color="auto" w:fill="auto"/>
            <w:vAlign w:val="center"/>
          </w:tcPr>
          <w:p w14:paraId="3196C368" w14:textId="77777777" w:rsidR="00766B19" w:rsidRPr="00CD40E7" w:rsidRDefault="00766B19" w:rsidP="00F65907">
            <w:pPr>
              <w:keepNext/>
              <w:keepLines/>
              <w:rPr>
                <w:sz w:val="16"/>
                <w:szCs w:val="16"/>
              </w:rPr>
            </w:pPr>
            <w:r w:rsidRPr="00704343">
              <w:rPr>
                <w:noProof/>
                <w:sz w:val="16"/>
                <w:szCs w:val="16"/>
              </w:rPr>
              <w:t>1.00</w:t>
            </w:r>
          </w:p>
        </w:tc>
        <w:tc>
          <w:tcPr>
            <w:tcW w:w="1220" w:type="dxa"/>
            <w:shd w:val="clear" w:color="auto" w:fill="auto"/>
            <w:vAlign w:val="center"/>
          </w:tcPr>
          <w:p w14:paraId="7FD33229" w14:textId="77777777" w:rsidR="00766B19" w:rsidRPr="00CD40E7" w:rsidRDefault="00766B19" w:rsidP="00F65907">
            <w:pPr>
              <w:keepNext/>
              <w:keepLines/>
              <w:rPr>
                <w:sz w:val="16"/>
                <w:szCs w:val="16"/>
              </w:rPr>
            </w:pPr>
            <w:r w:rsidRPr="00704343">
              <w:rPr>
                <w:noProof/>
                <w:sz w:val="16"/>
                <w:szCs w:val="16"/>
              </w:rPr>
              <w:t>1.60</w:t>
            </w:r>
          </w:p>
        </w:tc>
        <w:tc>
          <w:tcPr>
            <w:tcW w:w="1310" w:type="dxa"/>
            <w:shd w:val="clear" w:color="auto" w:fill="auto"/>
            <w:vAlign w:val="center"/>
          </w:tcPr>
          <w:p w14:paraId="643856BD"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606476A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A_FTEMP_F13, B_FTEMP_F13, L_FTEMP_F13, M_FTEMP_F13)</w:instrText>
            </w:r>
            <w:r>
              <w:rPr>
                <w:sz w:val="16"/>
                <w:szCs w:val="16"/>
              </w:rPr>
              <w:instrText xml:space="preserve"> </w:instrText>
            </w:r>
            <w:r>
              <w:rPr>
                <w:sz w:val="16"/>
                <w:szCs w:val="16"/>
              </w:rPr>
              <w:fldChar w:fldCharType="separate"/>
            </w:r>
            <w:r>
              <w:rPr>
                <w:noProof/>
                <w:sz w:val="16"/>
                <w:szCs w:val="16"/>
              </w:rPr>
              <w:t>3.4</w:t>
            </w:r>
            <w:r>
              <w:rPr>
                <w:sz w:val="16"/>
                <w:szCs w:val="16"/>
              </w:rPr>
              <w:fldChar w:fldCharType="end"/>
            </w:r>
          </w:p>
        </w:tc>
      </w:tr>
      <w:tr w:rsidR="00766B19" w:rsidRPr="00CD40E7" w14:paraId="38572A2C" w14:textId="77777777" w:rsidTr="00466FF4">
        <w:trPr>
          <w:trHeight w:val="292"/>
          <w:tblCellSpacing w:w="20" w:type="dxa"/>
        </w:trPr>
        <w:tc>
          <w:tcPr>
            <w:tcW w:w="3793" w:type="dxa"/>
            <w:shd w:val="clear" w:color="auto" w:fill="DDD9C3"/>
            <w:vAlign w:val="center"/>
          </w:tcPr>
          <w:p w14:paraId="655BADA9"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220" w:type="dxa"/>
            <w:shd w:val="clear" w:color="auto" w:fill="DDD9C3"/>
            <w:vAlign w:val="center"/>
          </w:tcPr>
          <w:p w14:paraId="092210F4" w14:textId="77777777" w:rsidR="00766B19" w:rsidRPr="00CD40E7" w:rsidRDefault="00766B19" w:rsidP="00F65907">
            <w:pPr>
              <w:keepNext/>
              <w:keepLines/>
              <w:rPr>
                <w:sz w:val="16"/>
                <w:szCs w:val="16"/>
              </w:rPr>
            </w:pPr>
            <w:r w:rsidRPr="00704343">
              <w:rPr>
                <w:noProof/>
                <w:sz w:val="16"/>
                <w:szCs w:val="16"/>
              </w:rPr>
              <w:t>0.10</w:t>
            </w:r>
          </w:p>
        </w:tc>
        <w:tc>
          <w:tcPr>
            <w:tcW w:w="1310" w:type="dxa"/>
            <w:shd w:val="clear" w:color="auto" w:fill="DDD9C3"/>
            <w:vAlign w:val="center"/>
          </w:tcPr>
          <w:p w14:paraId="7AF10AF9"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0C3EE45A" w14:textId="77777777" w:rsidR="00766B19" w:rsidRPr="00CD40E7" w:rsidRDefault="00766B19" w:rsidP="00F65907">
            <w:pPr>
              <w:keepNext/>
              <w:keepLines/>
              <w:rPr>
                <w:sz w:val="16"/>
                <w:szCs w:val="16"/>
              </w:rPr>
            </w:pPr>
            <w:r w:rsidRPr="00704343">
              <w:rPr>
                <w:noProof/>
                <w:sz w:val="16"/>
                <w:szCs w:val="16"/>
              </w:rPr>
              <w:t>0.10</w:t>
            </w:r>
          </w:p>
        </w:tc>
        <w:tc>
          <w:tcPr>
            <w:tcW w:w="1310" w:type="dxa"/>
            <w:shd w:val="clear" w:color="auto" w:fill="DDD9C3"/>
            <w:vAlign w:val="center"/>
          </w:tcPr>
          <w:p w14:paraId="63CB07C4"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7EF5D77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A_FEXSV_F11, B_FEXSV_F11, L_FEXSV_F11, M_FEXSV_F11)</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r w:rsidR="00766B19" w:rsidRPr="00CD40E7" w14:paraId="366CC376" w14:textId="77777777" w:rsidTr="00466FF4">
        <w:trPr>
          <w:trHeight w:val="292"/>
          <w:tblCellSpacing w:w="20" w:type="dxa"/>
        </w:trPr>
        <w:tc>
          <w:tcPr>
            <w:tcW w:w="3793" w:type="dxa"/>
            <w:shd w:val="clear" w:color="auto" w:fill="DDD9C3"/>
            <w:vAlign w:val="center"/>
          </w:tcPr>
          <w:p w14:paraId="02F9BA45"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220" w:type="dxa"/>
            <w:shd w:val="clear" w:color="auto" w:fill="DDD9C3"/>
            <w:vAlign w:val="center"/>
          </w:tcPr>
          <w:p w14:paraId="416BAC34" w14:textId="77777777" w:rsidR="00766B19" w:rsidRPr="00CD40E7" w:rsidRDefault="00766B19" w:rsidP="00F65907">
            <w:pPr>
              <w:keepNext/>
              <w:keepLines/>
              <w:rPr>
                <w:sz w:val="16"/>
                <w:szCs w:val="16"/>
              </w:rPr>
            </w:pPr>
            <w:r w:rsidRPr="00704343">
              <w:rPr>
                <w:noProof/>
                <w:sz w:val="16"/>
                <w:szCs w:val="16"/>
              </w:rPr>
              <w:t>0.40</w:t>
            </w:r>
          </w:p>
        </w:tc>
        <w:tc>
          <w:tcPr>
            <w:tcW w:w="1310" w:type="dxa"/>
            <w:shd w:val="clear" w:color="auto" w:fill="DDD9C3"/>
            <w:vAlign w:val="center"/>
          </w:tcPr>
          <w:p w14:paraId="5ABA1724"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30169F2A"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6EE4D4FD" w14:textId="77777777" w:rsidR="00766B19" w:rsidRPr="009052AE"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5BCBD9B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A_FEXSV_F12, B_FEXSV_F12, L_FEXSV_F12, M_FEXSV_F12)</w:instrText>
            </w:r>
            <w:r>
              <w:rPr>
                <w:sz w:val="16"/>
                <w:szCs w:val="16"/>
              </w:rPr>
              <w:instrText xml:space="preserve"> </w:instrText>
            </w:r>
            <w:r>
              <w:rPr>
                <w:sz w:val="16"/>
                <w:szCs w:val="16"/>
              </w:rPr>
              <w:fldChar w:fldCharType="separate"/>
            </w:r>
            <w:r>
              <w:rPr>
                <w:noProof/>
                <w:sz w:val="16"/>
                <w:szCs w:val="16"/>
              </w:rPr>
              <w:t>0.4</w:t>
            </w:r>
            <w:r>
              <w:rPr>
                <w:sz w:val="16"/>
                <w:szCs w:val="16"/>
              </w:rPr>
              <w:fldChar w:fldCharType="end"/>
            </w:r>
          </w:p>
        </w:tc>
      </w:tr>
      <w:tr w:rsidR="00766B19" w:rsidRPr="00CD40E7" w14:paraId="6DA48093" w14:textId="77777777" w:rsidTr="00466FF4">
        <w:trPr>
          <w:trHeight w:val="292"/>
          <w:tblCellSpacing w:w="20" w:type="dxa"/>
        </w:trPr>
        <w:tc>
          <w:tcPr>
            <w:tcW w:w="3793" w:type="dxa"/>
            <w:shd w:val="clear" w:color="auto" w:fill="DDD9C3"/>
            <w:vAlign w:val="center"/>
          </w:tcPr>
          <w:p w14:paraId="05934842"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220" w:type="dxa"/>
            <w:shd w:val="clear" w:color="auto" w:fill="DDD9C3"/>
            <w:vAlign w:val="center"/>
          </w:tcPr>
          <w:p w14:paraId="7E47BCE7" w14:textId="77777777" w:rsidR="00766B19" w:rsidRPr="00CD40E7" w:rsidRDefault="00766B19" w:rsidP="00F65907">
            <w:pPr>
              <w:keepNext/>
              <w:keepLines/>
              <w:rPr>
                <w:sz w:val="16"/>
                <w:szCs w:val="16"/>
              </w:rPr>
            </w:pPr>
            <w:r w:rsidRPr="00704343">
              <w:rPr>
                <w:noProof/>
                <w:sz w:val="16"/>
                <w:szCs w:val="16"/>
              </w:rPr>
              <w:t>0.40</w:t>
            </w:r>
          </w:p>
        </w:tc>
        <w:tc>
          <w:tcPr>
            <w:tcW w:w="1310" w:type="dxa"/>
            <w:shd w:val="clear" w:color="auto" w:fill="DDD9C3"/>
            <w:vAlign w:val="center"/>
          </w:tcPr>
          <w:p w14:paraId="2126DB36"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6AB472AB"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79FF1F9"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3E12ADD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A_FEXSV_F13, B_FEXSV_F13, L_FEXSV_F13, M_FEXSV_F13)</w:instrText>
            </w:r>
            <w:r>
              <w:rPr>
                <w:sz w:val="16"/>
                <w:szCs w:val="16"/>
              </w:rPr>
              <w:instrText xml:space="preserve"> </w:instrText>
            </w:r>
            <w:r>
              <w:rPr>
                <w:sz w:val="16"/>
                <w:szCs w:val="16"/>
              </w:rPr>
              <w:fldChar w:fldCharType="separate"/>
            </w:r>
            <w:r>
              <w:rPr>
                <w:noProof/>
                <w:sz w:val="16"/>
                <w:szCs w:val="16"/>
              </w:rPr>
              <w:t>0.4</w:t>
            </w:r>
            <w:r>
              <w:rPr>
                <w:sz w:val="16"/>
                <w:szCs w:val="16"/>
              </w:rPr>
              <w:fldChar w:fldCharType="end"/>
            </w:r>
          </w:p>
        </w:tc>
      </w:tr>
      <w:tr w:rsidR="00766B19" w:rsidRPr="00CD40E7" w14:paraId="7A915399" w14:textId="77777777" w:rsidTr="00466FF4">
        <w:trPr>
          <w:trHeight w:val="292"/>
          <w:tblCellSpacing w:w="20" w:type="dxa"/>
        </w:trPr>
        <w:tc>
          <w:tcPr>
            <w:tcW w:w="3793" w:type="dxa"/>
            <w:shd w:val="clear" w:color="auto" w:fill="auto"/>
            <w:vAlign w:val="center"/>
          </w:tcPr>
          <w:p w14:paraId="5AE57552"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220" w:type="dxa"/>
            <w:shd w:val="clear" w:color="auto" w:fill="auto"/>
            <w:vAlign w:val="center"/>
          </w:tcPr>
          <w:p w14:paraId="2FD2B69D" w14:textId="77777777" w:rsidR="00766B19" w:rsidRPr="00CD40E7" w:rsidRDefault="00766B19" w:rsidP="00F65907">
            <w:pPr>
              <w:keepNext/>
              <w:keepLines/>
              <w:rPr>
                <w:sz w:val="16"/>
                <w:szCs w:val="16"/>
              </w:rPr>
            </w:pPr>
            <w:r w:rsidRPr="00704343">
              <w:rPr>
                <w:noProof/>
                <w:sz w:val="16"/>
                <w:szCs w:val="16"/>
              </w:rPr>
              <w:t>1.80</w:t>
            </w:r>
          </w:p>
        </w:tc>
        <w:tc>
          <w:tcPr>
            <w:tcW w:w="1310" w:type="dxa"/>
            <w:shd w:val="clear" w:color="auto" w:fill="auto"/>
            <w:vAlign w:val="center"/>
          </w:tcPr>
          <w:p w14:paraId="41B4671F" w14:textId="77777777" w:rsidR="00766B19" w:rsidRPr="00CD40E7" w:rsidRDefault="00766B19" w:rsidP="00F65907">
            <w:pPr>
              <w:keepNext/>
              <w:keepLines/>
              <w:rPr>
                <w:sz w:val="16"/>
                <w:szCs w:val="16"/>
              </w:rPr>
            </w:pPr>
            <w:r w:rsidRPr="00704343">
              <w:rPr>
                <w:noProof/>
                <w:sz w:val="16"/>
                <w:szCs w:val="16"/>
              </w:rPr>
              <w:t>2.20</w:t>
            </w:r>
          </w:p>
        </w:tc>
        <w:tc>
          <w:tcPr>
            <w:tcW w:w="1220" w:type="dxa"/>
            <w:shd w:val="clear" w:color="auto" w:fill="auto"/>
            <w:vAlign w:val="center"/>
          </w:tcPr>
          <w:p w14:paraId="40E4F20B" w14:textId="77777777" w:rsidR="00766B19" w:rsidRPr="00CD40E7" w:rsidRDefault="00766B19" w:rsidP="00F65907">
            <w:pPr>
              <w:keepNext/>
              <w:keepLines/>
              <w:rPr>
                <w:sz w:val="16"/>
                <w:szCs w:val="16"/>
              </w:rPr>
            </w:pPr>
            <w:r w:rsidRPr="00704343">
              <w:rPr>
                <w:noProof/>
                <w:sz w:val="16"/>
                <w:szCs w:val="16"/>
              </w:rPr>
              <w:t>1.40</w:t>
            </w:r>
          </w:p>
        </w:tc>
        <w:tc>
          <w:tcPr>
            <w:tcW w:w="1310" w:type="dxa"/>
            <w:shd w:val="clear" w:color="auto" w:fill="auto"/>
            <w:vAlign w:val="center"/>
          </w:tcPr>
          <w:p w14:paraId="2A266B69" w14:textId="77777777" w:rsidR="00766B19" w:rsidRPr="00CD40E7" w:rsidRDefault="00766B19" w:rsidP="00F65907">
            <w:pPr>
              <w:keepNext/>
              <w:keepLines/>
              <w:rPr>
                <w:sz w:val="16"/>
                <w:szCs w:val="16"/>
              </w:rPr>
            </w:pPr>
            <w:r w:rsidRPr="00704343">
              <w:rPr>
                <w:noProof/>
                <w:sz w:val="16"/>
                <w:szCs w:val="16"/>
              </w:rPr>
              <w:t>0.40</w:t>
            </w:r>
          </w:p>
        </w:tc>
        <w:tc>
          <w:tcPr>
            <w:tcW w:w="1110" w:type="dxa"/>
            <w:vAlign w:val="center"/>
          </w:tcPr>
          <w:p w14:paraId="1EF365B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A_FTOTL_F11, B_FTOTL_F11, L_FTOTL_F11, M_FTOTL_F11)</w:instrText>
            </w:r>
            <w:r>
              <w:rPr>
                <w:sz w:val="16"/>
                <w:szCs w:val="16"/>
              </w:rPr>
              <w:instrText xml:space="preserve"> </w:instrText>
            </w:r>
            <w:r>
              <w:rPr>
                <w:sz w:val="16"/>
                <w:szCs w:val="16"/>
              </w:rPr>
              <w:fldChar w:fldCharType="separate"/>
            </w:r>
            <w:r>
              <w:rPr>
                <w:noProof/>
                <w:sz w:val="16"/>
                <w:szCs w:val="16"/>
              </w:rPr>
              <w:t>5.8</w:t>
            </w:r>
            <w:r>
              <w:rPr>
                <w:sz w:val="16"/>
                <w:szCs w:val="16"/>
              </w:rPr>
              <w:fldChar w:fldCharType="end"/>
            </w:r>
          </w:p>
        </w:tc>
      </w:tr>
      <w:tr w:rsidR="00766B19" w:rsidRPr="00CD40E7" w14:paraId="5DD71B0E" w14:textId="77777777" w:rsidTr="00466FF4">
        <w:trPr>
          <w:trHeight w:val="292"/>
          <w:tblCellSpacing w:w="20" w:type="dxa"/>
        </w:trPr>
        <w:tc>
          <w:tcPr>
            <w:tcW w:w="3793" w:type="dxa"/>
            <w:shd w:val="clear" w:color="auto" w:fill="auto"/>
            <w:vAlign w:val="center"/>
          </w:tcPr>
          <w:p w14:paraId="3441110A"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220" w:type="dxa"/>
            <w:shd w:val="clear" w:color="auto" w:fill="auto"/>
            <w:vAlign w:val="center"/>
          </w:tcPr>
          <w:p w14:paraId="3F377B3C" w14:textId="77777777" w:rsidR="00766B19" w:rsidRPr="00CD40E7" w:rsidRDefault="00766B19" w:rsidP="00F65907">
            <w:pPr>
              <w:keepNext/>
              <w:keepLines/>
              <w:rPr>
                <w:sz w:val="16"/>
                <w:szCs w:val="16"/>
              </w:rPr>
            </w:pPr>
            <w:r w:rsidRPr="00704343">
              <w:rPr>
                <w:noProof/>
                <w:sz w:val="16"/>
                <w:szCs w:val="16"/>
              </w:rPr>
              <w:t>2.00</w:t>
            </w:r>
          </w:p>
        </w:tc>
        <w:tc>
          <w:tcPr>
            <w:tcW w:w="1310" w:type="dxa"/>
            <w:shd w:val="clear" w:color="auto" w:fill="auto"/>
            <w:vAlign w:val="center"/>
          </w:tcPr>
          <w:p w14:paraId="4E7F7507" w14:textId="77777777" w:rsidR="00766B19" w:rsidRPr="00CD40E7" w:rsidRDefault="00766B19" w:rsidP="00F65907">
            <w:pPr>
              <w:keepNext/>
              <w:keepLines/>
              <w:rPr>
                <w:sz w:val="16"/>
                <w:szCs w:val="16"/>
              </w:rPr>
            </w:pPr>
            <w:r w:rsidRPr="00704343">
              <w:rPr>
                <w:noProof/>
                <w:sz w:val="16"/>
                <w:szCs w:val="16"/>
              </w:rPr>
              <w:t>2.60</w:t>
            </w:r>
          </w:p>
        </w:tc>
        <w:tc>
          <w:tcPr>
            <w:tcW w:w="1220" w:type="dxa"/>
            <w:shd w:val="clear" w:color="auto" w:fill="auto"/>
            <w:vAlign w:val="center"/>
          </w:tcPr>
          <w:p w14:paraId="0AB96B48" w14:textId="77777777" w:rsidR="00766B19" w:rsidRPr="00CD40E7" w:rsidRDefault="00766B19" w:rsidP="00F65907">
            <w:pPr>
              <w:keepNext/>
              <w:keepLines/>
              <w:rPr>
                <w:sz w:val="16"/>
                <w:szCs w:val="16"/>
              </w:rPr>
            </w:pPr>
            <w:r w:rsidRPr="00704343">
              <w:rPr>
                <w:noProof/>
                <w:sz w:val="16"/>
                <w:szCs w:val="16"/>
              </w:rPr>
              <w:t>1.40</w:t>
            </w:r>
          </w:p>
        </w:tc>
        <w:tc>
          <w:tcPr>
            <w:tcW w:w="1310" w:type="dxa"/>
            <w:shd w:val="clear" w:color="auto" w:fill="auto"/>
            <w:vAlign w:val="center"/>
          </w:tcPr>
          <w:p w14:paraId="0655658D" w14:textId="77777777" w:rsidR="00766B19" w:rsidRPr="00CD40E7" w:rsidRDefault="00766B19" w:rsidP="00F65907">
            <w:pPr>
              <w:keepNext/>
              <w:keepLines/>
              <w:rPr>
                <w:sz w:val="16"/>
                <w:szCs w:val="16"/>
              </w:rPr>
            </w:pPr>
            <w:r w:rsidRPr="00704343">
              <w:rPr>
                <w:noProof/>
                <w:sz w:val="16"/>
                <w:szCs w:val="16"/>
              </w:rPr>
              <w:t>0.40</w:t>
            </w:r>
          </w:p>
        </w:tc>
        <w:tc>
          <w:tcPr>
            <w:tcW w:w="1110" w:type="dxa"/>
            <w:vAlign w:val="center"/>
          </w:tcPr>
          <w:p w14:paraId="1525952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A_FTOTL_F12, B_FTOTL_F12, L_FTOTL_F12, M_FTOTL_F12)</w:instrText>
            </w:r>
            <w:r>
              <w:rPr>
                <w:sz w:val="16"/>
                <w:szCs w:val="16"/>
              </w:rPr>
              <w:instrText xml:space="preserve"> </w:instrText>
            </w:r>
            <w:r>
              <w:rPr>
                <w:sz w:val="16"/>
                <w:szCs w:val="16"/>
              </w:rPr>
              <w:fldChar w:fldCharType="separate"/>
            </w:r>
            <w:r>
              <w:rPr>
                <w:noProof/>
                <w:sz w:val="16"/>
                <w:szCs w:val="16"/>
              </w:rPr>
              <w:t>6.4</w:t>
            </w:r>
            <w:r>
              <w:rPr>
                <w:sz w:val="16"/>
                <w:szCs w:val="16"/>
              </w:rPr>
              <w:fldChar w:fldCharType="end"/>
            </w:r>
          </w:p>
        </w:tc>
      </w:tr>
      <w:tr w:rsidR="00766B19" w:rsidRPr="00CD40E7" w14:paraId="266ECC5A" w14:textId="77777777" w:rsidTr="00466FF4">
        <w:trPr>
          <w:trHeight w:val="292"/>
          <w:tblCellSpacing w:w="20" w:type="dxa"/>
        </w:trPr>
        <w:tc>
          <w:tcPr>
            <w:tcW w:w="3793" w:type="dxa"/>
            <w:shd w:val="clear" w:color="auto" w:fill="auto"/>
            <w:vAlign w:val="center"/>
          </w:tcPr>
          <w:p w14:paraId="2035E2E5"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220" w:type="dxa"/>
            <w:shd w:val="clear" w:color="auto" w:fill="auto"/>
            <w:vAlign w:val="center"/>
          </w:tcPr>
          <w:p w14:paraId="4E4E39DE" w14:textId="77777777" w:rsidR="00766B19" w:rsidRPr="00CD40E7" w:rsidRDefault="00766B19" w:rsidP="00F65907">
            <w:pPr>
              <w:keepNext/>
              <w:keepLines/>
              <w:rPr>
                <w:sz w:val="16"/>
                <w:szCs w:val="16"/>
              </w:rPr>
            </w:pPr>
            <w:r w:rsidRPr="00704343">
              <w:rPr>
                <w:noProof/>
                <w:sz w:val="16"/>
                <w:szCs w:val="16"/>
              </w:rPr>
              <w:t>2.00</w:t>
            </w:r>
          </w:p>
        </w:tc>
        <w:tc>
          <w:tcPr>
            <w:tcW w:w="1310" w:type="dxa"/>
            <w:shd w:val="clear" w:color="auto" w:fill="auto"/>
            <w:vAlign w:val="center"/>
          </w:tcPr>
          <w:p w14:paraId="2A0EC8D9" w14:textId="77777777" w:rsidR="00766B19" w:rsidRPr="00CD40E7" w:rsidRDefault="00766B19" w:rsidP="00F65907">
            <w:pPr>
              <w:keepNext/>
              <w:keepLines/>
              <w:rPr>
                <w:sz w:val="16"/>
                <w:szCs w:val="16"/>
              </w:rPr>
            </w:pPr>
            <w:r w:rsidRPr="00704343">
              <w:rPr>
                <w:noProof/>
                <w:sz w:val="16"/>
                <w:szCs w:val="16"/>
              </w:rPr>
              <w:t>2.80</w:t>
            </w:r>
          </w:p>
        </w:tc>
        <w:tc>
          <w:tcPr>
            <w:tcW w:w="1220" w:type="dxa"/>
            <w:shd w:val="clear" w:color="auto" w:fill="auto"/>
            <w:vAlign w:val="center"/>
          </w:tcPr>
          <w:p w14:paraId="143C0673" w14:textId="77777777" w:rsidR="00766B19" w:rsidRPr="00CD40E7" w:rsidRDefault="00766B19" w:rsidP="00F65907">
            <w:pPr>
              <w:keepNext/>
              <w:keepLines/>
              <w:rPr>
                <w:sz w:val="16"/>
                <w:szCs w:val="16"/>
              </w:rPr>
            </w:pPr>
            <w:r w:rsidRPr="00704343">
              <w:rPr>
                <w:noProof/>
                <w:sz w:val="16"/>
                <w:szCs w:val="16"/>
              </w:rPr>
              <w:t>1.60</w:t>
            </w:r>
          </w:p>
        </w:tc>
        <w:tc>
          <w:tcPr>
            <w:tcW w:w="1310" w:type="dxa"/>
            <w:shd w:val="clear" w:color="auto" w:fill="auto"/>
            <w:vAlign w:val="center"/>
          </w:tcPr>
          <w:p w14:paraId="5DD0268B" w14:textId="77777777" w:rsidR="00766B19" w:rsidRPr="00CD40E7" w:rsidRDefault="00766B19" w:rsidP="00F65907">
            <w:pPr>
              <w:keepNext/>
              <w:keepLines/>
              <w:rPr>
                <w:sz w:val="16"/>
                <w:szCs w:val="16"/>
              </w:rPr>
            </w:pPr>
            <w:r w:rsidRPr="00704343">
              <w:rPr>
                <w:noProof/>
                <w:sz w:val="16"/>
                <w:szCs w:val="16"/>
              </w:rPr>
              <w:t>0.40</w:t>
            </w:r>
          </w:p>
        </w:tc>
        <w:tc>
          <w:tcPr>
            <w:tcW w:w="1110" w:type="dxa"/>
            <w:vAlign w:val="center"/>
          </w:tcPr>
          <w:p w14:paraId="1563884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A_FTOTL_F13, B_FTOTL_F13, L_FTOTL_F13, M_FTOTL_F13)</w:instrText>
            </w:r>
            <w:r>
              <w:rPr>
                <w:sz w:val="16"/>
                <w:szCs w:val="16"/>
              </w:rPr>
              <w:instrText xml:space="preserve"> </w:instrText>
            </w:r>
            <w:r>
              <w:rPr>
                <w:sz w:val="16"/>
                <w:szCs w:val="16"/>
              </w:rPr>
              <w:fldChar w:fldCharType="separate"/>
            </w:r>
            <w:r>
              <w:rPr>
                <w:noProof/>
                <w:sz w:val="16"/>
                <w:szCs w:val="16"/>
              </w:rPr>
              <w:t>6.8</w:t>
            </w:r>
            <w:r>
              <w:rPr>
                <w:sz w:val="16"/>
                <w:szCs w:val="16"/>
              </w:rPr>
              <w:fldChar w:fldCharType="end"/>
            </w:r>
          </w:p>
        </w:tc>
      </w:tr>
      <w:tr w:rsidR="00766B19" w:rsidRPr="00CD40E7" w14:paraId="19D67C84" w14:textId="77777777" w:rsidTr="00466FF4">
        <w:trPr>
          <w:trHeight w:val="292"/>
          <w:tblCellSpacing w:w="20" w:type="dxa"/>
        </w:trPr>
        <w:tc>
          <w:tcPr>
            <w:tcW w:w="3793" w:type="dxa"/>
            <w:shd w:val="clear" w:color="auto" w:fill="DDD9C3"/>
            <w:vAlign w:val="center"/>
          </w:tcPr>
          <w:p w14:paraId="03A26F04"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220" w:type="dxa"/>
            <w:shd w:val="clear" w:color="auto" w:fill="DDD9C3"/>
            <w:vAlign w:val="center"/>
          </w:tcPr>
          <w:p w14:paraId="0989A986" w14:textId="77777777" w:rsidR="00766B19" w:rsidRPr="00CD40E7" w:rsidRDefault="00766B19" w:rsidP="00F65907">
            <w:pPr>
              <w:keepNext/>
              <w:keepLines/>
              <w:rPr>
                <w:sz w:val="16"/>
                <w:szCs w:val="16"/>
              </w:rPr>
            </w:pPr>
            <w:r w:rsidRPr="00704343">
              <w:rPr>
                <w:noProof/>
                <w:sz w:val="16"/>
                <w:szCs w:val="16"/>
              </w:rPr>
              <w:t>0.50</w:t>
            </w:r>
          </w:p>
        </w:tc>
        <w:tc>
          <w:tcPr>
            <w:tcW w:w="1310" w:type="dxa"/>
            <w:shd w:val="clear" w:color="auto" w:fill="DDD9C3"/>
            <w:vAlign w:val="center"/>
          </w:tcPr>
          <w:p w14:paraId="01392E95" w14:textId="77777777" w:rsidR="00766B19" w:rsidRPr="00CD40E7" w:rsidRDefault="00766B19" w:rsidP="00F65907">
            <w:pPr>
              <w:keepNext/>
              <w:keepLines/>
              <w:rPr>
                <w:sz w:val="16"/>
                <w:szCs w:val="16"/>
              </w:rPr>
            </w:pPr>
            <w:r w:rsidRPr="00704343">
              <w:rPr>
                <w:noProof/>
                <w:sz w:val="16"/>
                <w:szCs w:val="16"/>
              </w:rPr>
              <w:t>0.27</w:t>
            </w:r>
          </w:p>
        </w:tc>
        <w:tc>
          <w:tcPr>
            <w:tcW w:w="1220" w:type="dxa"/>
            <w:shd w:val="clear" w:color="auto" w:fill="DDD9C3"/>
            <w:vAlign w:val="center"/>
          </w:tcPr>
          <w:p w14:paraId="09BCC6C0" w14:textId="77777777" w:rsidR="00766B19" w:rsidRPr="00CD40E7" w:rsidRDefault="00766B19" w:rsidP="00F65907">
            <w:pPr>
              <w:keepNext/>
              <w:keepLines/>
              <w:rPr>
                <w:sz w:val="16"/>
                <w:szCs w:val="16"/>
              </w:rPr>
            </w:pPr>
            <w:r w:rsidRPr="00704343">
              <w:rPr>
                <w:noProof/>
                <w:sz w:val="16"/>
                <w:szCs w:val="16"/>
              </w:rPr>
              <w:t>0.50</w:t>
            </w:r>
          </w:p>
        </w:tc>
        <w:tc>
          <w:tcPr>
            <w:tcW w:w="1310" w:type="dxa"/>
            <w:shd w:val="clear" w:color="auto" w:fill="DDD9C3"/>
            <w:vAlign w:val="center"/>
          </w:tcPr>
          <w:p w14:paraId="2A216535" w14:textId="77777777" w:rsidR="00766B19" w:rsidRPr="00CD40E7" w:rsidRDefault="00766B19" w:rsidP="00F65907">
            <w:pPr>
              <w:keepNext/>
              <w:keepLines/>
              <w:rPr>
                <w:sz w:val="16"/>
                <w:szCs w:val="16"/>
              </w:rPr>
            </w:pPr>
            <w:r w:rsidRPr="00704343">
              <w:rPr>
                <w:noProof/>
                <w:sz w:val="16"/>
                <w:szCs w:val="16"/>
              </w:rPr>
              <w:t>1.00</w:t>
            </w:r>
          </w:p>
        </w:tc>
        <w:tc>
          <w:tcPr>
            <w:tcW w:w="1110" w:type="dxa"/>
            <w:shd w:val="clear" w:color="auto" w:fill="DDD9C3"/>
            <w:vAlign w:val="center"/>
          </w:tcPr>
          <w:p w14:paraId="5E345CB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M_FCONT_F11)/sum(A_FTOTL_F11, B_FTOTL_F11, L_FTOTL_F11, M_FTOTL_F11)</w:instrText>
            </w:r>
            <w:r>
              <w:rPr>
                <w:sz w:val="16"/>
                <w:szCs w:val="16"/>
              </w:rPr>
              <w:instrText xml:space="preserve"> </w:instrText>
            </w:r>
            <w:r>
              <w:rPr>
                <w:sz w:val="16"/>
                <w:szCs w:val="16"/>
              </w:rPr>
              <w:fldChar w:fldCharType="separate"/>
            </w:r>
            <w:r>
              <w:rPr>
                <w:noProof/>
                <w:sz w:val="16"/>
                <w:szCs w:val="16"/>
              </w:rPr>
              <w:t>0.4483</w:t>
            </w:r>
            <w:r>
              <w:rPr>
                <w:sz w:val="16"/>
                <w:szCs w:val="16"/>
              </w:rPr>
              <w:fldChar w:fldCharType="end"/>
            </w:r>
          </w:p>
        </w:tc>
      </w:tr>
      <w:tr w:rsidR="00766B19" w:rsidRPr="00CD40E7" w14:paraId="70B6C4CA" w14:textId="77777777" w:rsidTr="00466FF4">
        <w:trPr>
          <w:trHeight w:val="292"/>
          <w:tblCellSpacing w:w="20" w:type="dxa"/>
        </w:trPr>
        <w:tc>
          <w:tcPr>
            <w:tcW w:w="3793" w:type="dxa"/>
            <w:shd w:val="clear" w:color="auto" w:fill="DDD9C3"/>
            <w:vAlign w:val="center"/>
          </w:tcPr>
          <w:p w14:paraId="54739870"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220" w:type="dxa"/>
            <w:shd w:val="clear" w:color="auto" w:fill="DDD9C3"/>
            <w:vAlign w:val="center"/>
          </w:tcPr>
          <w:p w14:paraId="71ABDB46" w14:textId="77777777" w:rsidR="00766B19" w:rsidRPr="00CD40E7" w:rsidRDefault="00766B19" w:rsidP="00F65907">
            <w:pPr>
              <w:keepNext/>
              <w:keepLines/>
              <w:rPr>
                <w:sz w:val="16"/>
                <w:szCs w:val="16"/>
              </w:rPr>
            </w:pPr>
            <w:r w:rsidRPr="00704343">
              <w:rPr>
                <w:noProof/>
                <w:sz w:val="16"/>
                <w:szCs w:val="16"/>
              </w:rPr>
              <w:t>0.40</w:t>
            </w:r>
          </w:p>
        </w:tc>
        <w:tc>
          <w:tcPr>
            <w:tcW w:w="1310" w:type="dxa"/>
            <w:shd w:val="clear" w:color="auto" w:fill="DDD9C3"/>
            <w:vAlign w:val="center"/>
          </w:tcPr>
          <w:p w14:paraId="6907FD6B" w14:textId="77777777" w:rsidR="00766B19" w:rsidRPr="00CD40E7" w:rsidRDefault="00766B19" w:rsidP="00F65907">
            <w:pPr>
              <w:keepNext/>
              <w:keepLines/>
              <w:rPr>
                <w:sz w:val="16"/>
                <w:szCs w:val="16"/>
              </w:rPr>
            </w:pPr>
            <w:r w:rsidRPr="00704343">
              <w:rPr>
                <w:noProof/>
                <w:sz w:val="16"/>
                <w:szCs w:val="16"/>
              </w:rPr>
              <w:t>0.54</w:t>
            </w:r>
          </w:p>
        </w:tc>
        <w:tc>
          <w:tcPr>
            <w:tcW w:w="1220" w:type="dxa"/>
            <w:shd w:val="clear" w:color="auto" w:fill="DDD9C3"/>
            <w:vAlign w:val="center"/>
          </w:tcPr>
          <w:p w14:paraId="7291EEC6"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63821A43" w14:textId="77777777" w:rsidR="00766B19" w:rsidRPr="00CD40E7" w:rsidRDefault="00766B19" w:rsidP="00F65907">
            <w:pPr>
              <w:keepNext/>
              <w:keepLines/>
              <w:rPr>
                <w:sz w:val="16"/>
                <w:szCs w:val="16"/>
              </w:rPr>
            </w:pPr>
            <w:r w:rsidRPr="00704343">
              <w:rPr>
                <w:noProof/>
                <w:sz w:val="16"/>
                <w:szCs w:val="16"/>
              </w:rPr>
              <w:t>1.00</w:t>
            </w:r>
          </w:p>
        </w:tc>
        <w:tc>
          <w:tcPr>
            <w:tcW w:w="1110" w:type="dxa"/>
            <w:shd w:val="clear" w:color="auto" w:fill="DDD9C3"/>
            <w:vAlign w:val="center"/>
          </w:tcPr>
          <w:p w14:paraId="113671C1"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M_FCONT_F12)/sum(A_FTOTL_F12, B_FTOTL_F12, L_FTOTL_F12, M_FTOTL_F12)</w:instrText>
            </w:r>
            <w:r>
              <w:rPr>
                <w:sz w:val="16"/>
                <w:szCs w:val="16"/>
              </w:rPr>
              <w:instrText xml:space="preserve"> </w:instrText>
            </w:r>
            <w:r>
              <w:rPr>
                <w:sz w:val="16"/>
                <w:szCs w:val="16"/>
              </w:rPr>
              <w:fldChar w:fldCharType="separate"/>
            </w:r>
            <w:r>
              <w:rPr>
                <w:noProof/>
                <w:sz w:val="16"/>
                <w:szCs w:val="16"/>
              </w:rPr>
              <w:t>0.4063</w:t>
            </w:r>
            <w:r>
              <w:rPr>
                <w:sz w:val="16"/>
                <w:szCs w:val="16"/>
              </w:rPr>
              <w:fldChar w:fldCharType="end"/>
            </w:r>
          </w:p>
        </w:tc>
      </w:tr>
      <w:tr w:rsidR="00766B19" w:rsidRPr="00CD40E7" w14:paraId="6FE21F9A" w14:textId="77777777" w:rsidTr="00466FF4">
        <w:trPr>
          <w:trHeight w:val="292"/>
          <w:tblCellSpacing w:w="20" w:type="dxa"/>
        </w:trPr>
        <w:tc>
          <w:tcPr>
            <w:tcW w:w="3793" w:type="dxa"/>
            <w:shd w:val="clear" w:color="auto" w:fill="DDD9C3"/>
            <w:vAlign w:val="center"/>
          </w:tcPr>
          <w:p w14:paraId="2EA864C2"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220" w:type="dxa"/>
            <w:shd w:val="clear" w:color="auto" w:fill="DDD9C3"/>
            <w:vAlign w:val="center"/>
          </w:tcPr>
          <w:p w14:paraId="0D2E2532" w14:textId="77777777" w:rsidR="00766B19" w:rsidRPr="00CD40E7" w:rsidRDefault="00766B19" w:rsidP="00F65907">
            <w:pPr>
              <w:keepNext/>
              <w:keepLines/>
              <w:rPr>
                <w:sz w:val="16"/>
                <w:szCs w:val="16"/>
              </w:rPr>
            </w:pPr>
            <w:r w:rsidRPr="00704343">
              <w:rPr>
                <w:noProof/>
                <w:sz w:val="16"/>
                <w:szCs w:val="16"/>
              </w:rPr>
              <w:t>0.40</w:t>
            </w:r>
          </w:p>
        </w:tc>
        <w:tc>
          <w:tcPr>
            <w:tcW w:w="1310" w:type="dxa"/>
            <w:shd w:val="clear" w:color="auto" w:fill="DDD9C3"/>
            <w:vAlign w:val="center"/>
          </w:tcPr>
          <w:p w14:paraId="3E55A3EA" w14:textId="77777777" w:rsidR="00766B19" w:rsidRPr="00CD40E7" w:rsidRDefault="00766B19" w:rsidP="00F65907">
            <w:pPr>
              <w:keepNext/>
              <w:keepLines/>
              <w:rPr>
                <w:sz w:val="16"/>
                <w:szCs w:val="16"/>
              </w:rPr>
            </w:pPr>
            <w:r w:rsidRPr="00704343">
              <w:rPr>
                <w:noProof/>
                <w:sz w:val="16"/>
                <w:szCs w:val="16"/>
              </w:rPr>
              <w:t>0.64</w:t>
            </w:r>
          </w:p>
        </w:tc>
        <w:tc>
          <w:tcPr>
            <w:tcW w:w="1220" w:type="dxa"/>
            <w:shd w:val="clear" w:color="auto" w:fill="DDD9C3"/>
            <w:vAlign w:val="center"/>
          </w:tcPr>
          <w:p w14:paraId="767E1D0C"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F2D5BC7" w14:textId="77777777" w:rsidR="00766B19" w:rsidRPr="00CD40E7" w:rsidRDefault="00766B19" w:rsidP="00F65907">
            <w:pPr>
              <w:keepNext/>
              <w:keepLines/>
              <w:rPr>
                <w:sz w:val="16"/>
                <w:szCs w:val="16"/>
              </w:rPr>
            </w:pPr>
            <w:r w:rsidRPr="00704343">
              <w:rPr>
                <w:noProof/>
                <w:sz w:val="16"/>
                <w:szCs w:val="16"/>
              </w:rPr>
              <w:t>1.00</w:t>
            </w:r>
          </w:p>
        </w:tc>
        <w:tc>
          <w:tcPr>
            <w:tcW w:w="1110" w:type="dxa"/>
            <w:shd w:val="clear" w:color="auto" w:fill="DDD9C3"/>
            <w:vAlign w:val="center"/>
          </w:tcPr>
          <w:p w14:paraId="6A26DC66"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M_FCONT_F13)/sum(A_FTOTL_F13, B_FTOTL_F13, L_FTOTL_F13, M_FTOTL_F13)</w:instrText>
            </w:r>
            <w:r>
              <w:rPr>
                <w:sz w:val="16"/>
                <w:szCs w:val="16"/>
              </w:rPr>
              <w:instrText xml:space="preserve"> </w:instrText>
            </w:r>
            <w:r>
              <w:rPr>
                <w:sz w:val="16"/>
                <w:szCs w:val="16"/>
              </w:rPr>
              <w:fldChar w:fldCharType="separate"/>
            </w:r>
            <w:r>
              <w:rPr>
                <w:noProof/>
                <w:sz w:val="16"/>
                <w:szCs w:val="16"/>
              </w:rPr>
              <w:t>0.4412</w:t>
            </w:r>
            <w:r>
              <w:rPr>
                <w:sz w:val="16"/>
                <w:szCs w:val="16"/>
              </w:rPr>
              <w:fldChar w:fldCharType="end"/>
            </w:r>
          </w:p>
        </w:tc>
      </w:tr>
    </w:tbl>
    <w:p w14:paraId="50E33C06" w14:textId="77777777" w:rsidR="00766B19" w:rsidRDefault="00766B19" w:rsidP="00CD40E7">
      <w:pPr>
        <w:pStyle w:val="FieldText"/>
      </w:pPr>
    </w:p>
    <w:p w14:paraId="38828D5E" w14:textId="77777777" w:rsidR="00766B19" w:rsidRDefault="00766B19" w:rsidP="009B77D4">
      <w:pPr>
        <w:pStyle w:val="FieldText"/>
        <w:sectPr w:rsidR="00766B19" w:rsidSect="00766B19">
          <w:footerReference w:type="default" r:id="rId24"/>
          <w:pgSz w:w="12240" w:h="15840"/>
          <w:pgMar w:top="1440" w:right="1080" w:bottom="1080" w:left="1080" w:header="720" w:footer="720" w:gutter="0"/>
          <w:pgNumType w:start="1"/>
          <w:cols w:space="720"/>
          <w:docGrid w:linePitch="360"/>
        </w:sectPr>
      </w:pPr>
    </w:p>
    <w:p w14:paraId="03762B2A" w14:textId="77777777" w:rsidR="00766B19" w:rsidRPr="00F65907" w:rsidRDefault="00766B19" w:rsidP="00484828">
      <w:pPr>
        <w:ind w:left="-270"/>
        <w:jc w:val="center"/>
      </w:pPr>
      <w:r w:rsidRPr="00F65907">
        <w:rPr>
          <w:b/>
        </w:rPr>
        <w:t>Peralta Community College District</w:t>
      </w:r>
    </w:p>
    <w:p w14:paraId="67629FD4" w14:textId="77777777" w:rsidR="00766B19" w:rsidRPr="00F65907" w:rsidRDefault="00766B19" w:rsidP="00484828">
      <w:pPr>
        <w:pStyle w:val="Heading2"/>
        <w:jc w:val="center"/>
      </w:pPr>
      <w:r w:rsidRPr="00F65907">
        <w:t>Annual Program Update Template 201</w:t>
      </w:r>
      <w:r>
        <w:t>4</w:t>
      </w:r>
      <w:r w:rsidRPr="00F65907">
        <w:t>-201</w:t>
      </w:r>
      <w:r>
        <w:t>5</w:t>
      </w:r>
    </w:p>
    <w:p w14:paraId="4D9A8359" w14:textId="77777777" w:rsidR="00766B19" w:rsidRPr="00F65907" w:rsidRDefault="00766B19" w:rsidP="00484828">
      <w:pPr>
        <w:pStyle w:val="Heading2"/>
        <w:jc w:val="center"/>
      </w:pPr>
      <w:r w:rsidRPr="00F65907">
        <w:t>DISTRICT-WIDE DATA</w:t>
      </w:r>
      <w:r>
        <w:t xml:space="preserve"> by Subject/Discipline Fall Semesters</w:t>
      </w:r>
    </w:p>
    <w:p w14:paraId="3BADC66C" w14:textId="77777777" w:rsidR="00766B19" w:rsidRPr="00484828" w:rsidRDefault="00766B19" w:rsidP="00484828"/>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766B19" w:rsidRPr="00D6188C" w14:paraId="24654784" w14:textId="77777777" w:rsidTr="00DD2D36">
        <w:trPr>
          <w:trHeight w:val="288"/>
          <w:tblCellSpacing w:w="20" w:type="dxa"/>
        </w:trPr>
        <w:tc>
          <w:tcPr>
            <w:tcW w:w="9841" w:type="dxa"/>
            <w:gridSpan w:val="4"/>
            <w:shd w:val="clear" w:color="auto" w:fill="FFFFFF"/>
          </w:tcPr>
          <w:p w14:paraId="14A1F5F4" w14:textId="77777777" w:rsidR="00766B19" w:rsidRPr="008A15B5" w:rsidRDefault="00766B19" w:rsidP="009C29C7">
            <w:pPr>
              <w:pStyle w:val="Heading3"/>
              <w:keepNext/>
              <w:keepLines/>
              <w:jc w:val="left"/>
              <w:rPr>
                <w:color w:val="auto"/>
              </w:rPr>
            </w:pPr>
            <w:r>
              <w:rPr>
                <w:color w:val="auto"/>
              </w:rPr>
              <w:t xml:space="preserve">I. </w:t>
            </w:r>
            <w:r w:rsidRPr="008A15B5">
              <w:rPr>
                <w:color w:val="auto"/>
              </w:rPr>
              <w:t>Overview</w:t>
            </w:r>
          </w:p>
        </w:tc>
      </w:tr>
      <w:tr w:rsidR="00766B19" w:rsidRPr="00833861" w14:paraId="130B56DD" w14:textId="77777777" w:rsidTr="00DD2D36">
        <w:trPr>
          <w:cantSplit/>
          <w:trHeight w:val="288"/>
          <w:tblCellSpacing w:w="20" w:type="dxa"/>
        </w:trPr>
        <w:tc>
          <w:tcPr>
            <w:tcW w:w="2263" w:type="dxa"/>
            <w:shd w:val="clear" w:color="auto" w:fill="FFFFFF"/>
          </w:tcPr>
          <w:p w14:paraId="5C755D6E" w14:textId="77777777" w:rsidR="00766B19" w:rsidRDefault="00766B19" w:rsidP="00E42037">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shd w:val="clear" w:color="auto" w:fill="FFFFFF"/>
          </w:tcPr>
          <w:p w14:paraId="1D8E33EF" w14:textId="77777777" w:rsidR="00766B19" w:rsidRPr="008A15B5" w:rsidRDefault="00766B19" w:rsidP="00724837">
            <w:pPr>
              <w:keepNext/>
              <w:keepLines/>
              <w:rPr>
                <w:sz w:val="20"/>
                <w:szCs w:val="20"/>
              </w:rPr>
            </w:pPr>
            <w:r w:rsidRPr="00704343">
              <w:rPr>
                <w:noProof/>
                <w:sz w:val="20"/>
                <w:szCs w:val="20"/>
              </w:rPr>
              <w:t>10/24/2014</w:t>
            </w:r>
          </w:p>
        </w:tc>
        <w:tc>
          <w:tcPr>
            <w:tcW w:w="1468" w:type="dxa"/>
            <w:shd w:val="clear" w:color="auto" w:fill="FFFFFF"/>
          </w:tcPr>
          <w:p w14:paraId="736B0BAC" w14:textId="77777777" w:rsidR="00766B19" w:rsidRPr="008A15B5" w:rsidRDefault="00766B19" w:rsidP="00E42037">
            <w:pPr>
              <w:keepNext/>
              <w:keepLines/>
              <w:rPr>
                <w:sz w:val="20"/>
                <w:szCs w:val="20"/>
              </w:rPr>
            </w:pPr>
            <w:r w:rsidRPr="008A15B5">
              <w:rPr>
                <w:sz w:val="20"/>
                <w:szCs w:val="20"/>
              </w:rPr>
              <w:t>Dept. Chair:</w:t>
            </w:r>
          </w:p>
        </w:tc>
        <w:tc>
          <w:tcPr>
            <w:tcW w:w="2977" w:type="dxa"/>
            <w:shd w:val="clear" w:color="auto" w:fill="FFFFFF"/>
          </w:tcPr>
          <w:p w14:paraId="6CABB9FF" w14:textId="77777777" w:rsidR="00766B19" w:rsidRDefault="00766B19" w:rsidP="00E42037">
            <w:pPr>
              <w:keepNext/>
              <w:keepLines/>
              <w:rPr>
                <w:rFonts w:cs="Arial"/>
                <w:sz w:val="20"/>
                <w:szCs w:val="20"/>
              </w:rPr>
            </w:pPr>
            <w:r>
              <w:rPr>
                <w:rFonts w:cs="Arial"/>
                <w:noProof/>
                <w:sz w:val="20"/>
                <w:szCs w:val="20"/>
              </w:rPr>
              <w:t xml:space="preserve">     </w:t>
            </w:r>
            <w:r>
              <w:rPr>
                <w:noProof/>
                <w:sz w:val="20"/>
                <w:szCs w:val="20"/>
              </w:rPr>
              <w:t xml:space="preserve"> </w:t>
            </w:r>
          </w:p>
        </w:tc>
      </w:tr>
      <w:tr w:rsidR="00766B19" w:rsidRPr="00833861" w14:paraId="1C0A589E" w14:textId="77777777" w:rsidTr="00DD2D36">
        <w:trPr>
          <w:cantSplit/>
          <w:trHeight w:val="288"/>
          <w:tblCellSpacing w:w="20" w:type="dxa"/>
        </w:trPr>
        <w:tc>
          <w:tcPr>
            <w:tcW w:w="2263" w:type="dxa"/>
            <w:shd w:val="clear" w:color="auto" w:fill="FFFFFF"/>
          </w:tcPr>
          <w:p w14:paraId="35100D11" w14:textId="77777777" w:rsidR="00766B19" w:rsidRPr="008A15B5" w:rsidRDefault="00766B19" w:rsidP="00E42037">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shd w:val="clear" w:color="auto" w:fill="FFFFFF"/>
          </w:tcPr>
          <w:p w14:paraId="43D2022B" w14:textId="77777777" w:rsidR="00766B19" w:rsidRPr="008A15B5" w:rsidRDefault="00766B19" w:rsidP="00E42037">
            <w:pPr>
              <w:keepNext/>
              <w:keepLines/>
              <w:rPr>
                <w:sz w:val="20"/>
                <w:szCs w:val="20"/>
              </w:rPr>
            </w:pPr>
            <w:r w:rsidRPr="00704343">
              <w:rPr>
                <w:noProof/>
                <w:sz w:val="20"/>
                <w:szCs w:val="20"/>
              </w:rPr>
              <w:t>HLTED</w:t>
            </w:r>
          </w:p>
        </w:tc>
        <w:tc>
          <w:tcPr>
            <w:tcW w:w="1468" w:type="dxa"/>
            <w:shd w:val="clear" w:color="auto" w:fill="FFFFFF"/>
          </w:tcPr>
          <w:p w14:paraId="6AA9FFEA" w14:textId="77777777" w:rsidR="00766B19" w:rsidRPr="008A15B5" w:rsidRDefault="00766B19" w:rsidP="00E42037">
            <w:pPr>
              <w:keepNext/>
              <w:keepLines/>
              <w:rPr>
                <w:sz w:val="20"/>
                <w:szCs w:val="20"/>
              </w:rPr>
            </w:pPr>
            <w:r>
              <w:rPr>
                <w:sz w:val="20"/>
                <w:szCs w:val="20"/>
              </w:rPr>
              <w:t>Dean:</w:t>
            </w:r>
          </w:p>
        </w:tc>
        <w:tc>
          <w:tcPr>
            <w:tcW w:w="2977" w:type="dxa"/>
            <w:shd w:val="clear" w:color="auto" w:fill="FFFFFF"/>
            <w:vAlign w:val="center"/>
          </w:tcPr>
          <w:p w14:paraId="16CB9B1D"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376A542C" w14:textId="77777777" w:rsidTr="00DD2D36">
        <w:trPr>
          <w:cantSplit/>
          <w:trHeight w:val="288"/>
          <w:tblCellSpacing w:w="20" w:type="dxa"/>
        </w:trPr>
        <w:tc>
          <w:tcPr>
            <w:tcW w:w="2263" w:type="dxa"/>
            <w:shd w:val="clear" w:color="auto" w:fill="FFFFFF"/>
          </w:tcPr>
          <w:p w14:paraId="53F657E6" w14:textId="77777777" w:rsidR="00766B19" w:rsidRPr="008A15B5" w:rsidRDefault="00766B19" w:rsidP="00E42037">
            <w:pPr>
              <w:pStyle w:val="EvaluationCriteria"/>
              <w:keepNext/>
              <w:keepLines/>
              <w:ind w:left="360"/>
              <w:rPr>
                <w:b w:val="0"/>
                <w:sz w:val="20"/>
                <w:szCs w:val="20"/>
              </w:rPr>
            </w:pPr>
            <w:r>
              <w:rPr>
                <w:b w:val="0"/>
                <w:sz w:val="20"/>
                <w:szCs w:val="20"/>
              </w:rPr>
              <w:t>Campus:</w:t>
            </w:r>
          </w:p>
        </w:tc>
        <w:tc>
          <w:tcPr>
            <w:tcW w:w="7538" w:type="dxa"/>
            <w:gridSpan w:val="3"/>
            <w:shd w:val="clear" w:color="auto" w:fill="FFFFFF"/>
          </w:tcPr>
          <w:p w14:paraId="2C96FCBB"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1CBF5699" w14:textId="77777777" w:rsidTr="00DD2D36">
        <w:trPr>
          <w:cantSplit/>
          <w:trHeight w:val="288"/>
          <w:tblCellSpacing w:w="20" w:type="dxa"/>
        </w:trPr>
        <w:tc>
          <w:tcPr>
            <w:tcW w:w="2263" w:type="dxa"/>
            <w:shd w:val="clear" w:color="auto" w:fill="FFFFFF"/>
          </w:tcPr>
          <w:p w14:paraId="052BE558" w14:textId="77777777" w:rsidR="00766B19" w:rsidRDefault="00766B19" w:rsidP="00572CBD">
            <w:pPr>
              <w:pStyle w:val="EvaluationCriteria"/>
              <w:keepNext/>
              <w:keepLines/>
              <w:ind w:left="360"/>
              <w:rPr>
                <w:b w:val="0"/>
                <w:sz w:val="20"/>
                <w:szCs w:val="20"/>
              </w:rPr>
            </w:pPr>
            <w:r>
              <w:rPr>
                <w:b w:val="0"/>
                <w:sz w:val="20"/>
                <w:szCs w:val="20"/>
              </w:rPr>
              <w:t>Mission Statement</w:t>
            </w:r>
          </w:p>
        </w:tc>
        <w:tc>
          <w:tcPr>
            <w:tcW w:w="7538" w:type="dxa"/>
            <w:gridSpan w:val="3"/>
            <w:shd w:val="clear" w:color="auto" w:fill="FFFFFF"/>
          </w:tcPr>
          <w:p w14:paraId="000A0DC8" w14:textId="77777777" w:rsidR="00766B19" w:rsidRDefault="00766B19" w:rsidP="00572CBD">
            <w:pPr>
              <w:keepNext/>
              <w:keepLines/>
              <w:rPr>
                <w:noProof/>
                <w:sz w:val="20"/>
                <w:szCs w:val="20"/>
              </w:rPr>
            </w:pPr>
            <w:r>
              <w:rPr>
                <w:noProof/>
                <w:sz w:val="20"/>
                <w:szCs w:val="20"/>
              </w:rPr>
              <w:t xml:space="preserve">     </w:t>
            </w:r>
          </w:p>
        </w:tc>
      </w:tr>
    </w:tbl>
    <w:p w14:paraId="7369F41C" w14:textId="77777777" w:rsidR="00766B19" w:rsidRDefault="00766B19" w:rsidP="00411AE7"/>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CD40E7" w14:paraId="62292677" w14:textId="77777777" w:rsidTr="00EE607E">
        <w:trPr>
          <w:trHeight w:val="288"/>
          <w:tblCellSpacing w:w="20" w:type="dxa"/>
        </w:trPr>
        <w:tc>
          <w:tcPr>
            <w:tcW w:w="10253" w:type="dxa"/>
            <w:gridSpan w:val="6"/>
            <w:vAlign w:val="center"/>
          </w:tcPr>
          <w:p w14:paraId="42C6DD6B" w14:textId="77777777" w:rsidR="00766B19" w:rsidRPr="00F65907" w:rsidRDefault="00766B19" w:rsidP="009C29C7">
            <w:pPr>
              <w:pStyle w:val="Heading3"/>
              <w:keepNext/>
              <w:keepLines/>
              <w:jc w:val="left"/>
              <w:rPr>
                <w:color w:val="auto"/>
                <w:sz w:val="20"/>
                <w:szCs w:val="20"/>
              </w:rPr>
            </w:pPr>
            <w:r>
              <w:rPr>
                <w:color w:val="auto"/>
                <w:sz w:val="20"/>
                <w:szCs w:val="20"/>
              </w:rPr>
              <w:t xml:space="preserve">II. </w:t>
            </w:r>
            <w:r w:rsidRPr="00F65907">
              <w:rPr>
                <w:color w:val="auto"/>
                <w:sz w:val="20"/>
                <w:szCs w:val="20"/>
              </w:rPr>
              <w:t>Enrollment</w:t>
            </w:r>
          </w:p>
        </w:tc>
      </w:tr>
      <w:tr w:rsidR="00766B19" w:rsidRPr="00CD40E7" w14:paraId="1684A4B9" w14:textId="77777777" w:rsidTr="00EE607E">
        <w:trPr>
          <w:trHeight w:val="102"/>
          <w:tblCellSpacing w:w="20" w:type="dxa"/>
        </w:trPr>
        <w:tc>
          <w:tcPr>
            <w:tcW w:w="3759" w:type="dxa"/>
            <w:shd w:val="clear" w:color="auto" w:fill="auto"/>
            <w:vAlign w:val="center"/>
          </w:tcPr>
          <w:p w14:paraId="5FB57FD7"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50F6486D"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134557F7"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664C5474"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1950C90C"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4B3DA235"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11C20FF7" w14:textId="77777777" w:rsidTr="00EE607E">
        <w:trPr>
          <w:trHeight w:val="288"/>
          <w:tblCellSpacing w:w="20" w:type="dxa"/>
        </w:trPr>
        <w:tc>
          <w:tcPr>
            <w:tcW w:w="3759" w:type="dxa"/>
            <w:shd w:val="clear" w:color="auto" w:fill="DDD9C3"/>
            <w:vAlign w:val="center"/>
          </w:tcPr>
          <w:p w14:paraId="79AFFC09"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F11</w:t>
            </w:r>
          </w:p>
        </w:tc>
        <w:tc>
          <w:tcPr>
            <w:tcW w:w="1254" w:type="dxa"/>
            <w:shd w:val="clear" w:color="auto" w:fill="DDD9C3"/>
            <w:vAlign w:val="center"/>
          </w:tcPr>
          <w:p w14:paraId="6F64D343" w14:textId="77777777" w:rsidR="00766B19" w:rsidRPr="00CD40E7" w:rsidRDefault="00766B19" w:rsidP="00BE3AA5">
            <w:pPr>
              <w:keepNext/>
              <w:keepLines/>
              <w:rPr>
                <w:sz w:val="16"/>
                <w:szCs w:val="16"/>
              </w:rPr>
            </w:pPr>
            <w:r w:rsidRPr="00704343">
              <w:rPr>
                <w:noProof/>
                <w:sz w:val="16"/>
                <w:szCs w:val="16"/>
              </w:rPr>
              <w:t>52</w:t>
            </w:r>
          </w:p>
        </w:tc>
        <w:tc>
          <w:tcPr>
            <w:tcW w:w="1220" w:type="dxa"/>
            <w:shd w:val="clear" w:color="auto" w:fill="DDD9C3"/>
            <w:vAlign w:val="center"/>
          </w:tcPr>
          <w:p w14:paraId="0A09A40F" w14:textId="77777777" w:rsidR="00766B19" w:rsidRPr="00CD40E7" w:rsidRDefault="00766B19" w:rsidP="00BE3AA5">
            <w:pPr>
              <w:keepNext/>
              <w:keepLines/>
              <w:rPr>
                <w:sz w:val="16"/>
                <w:szCs w:val="16"/>
              </w:rPr>
            </w:pPr>
            <w:r w:rsidRPr="00704343">
              <w:rPr>
                <w:noProof/>
                <w:sz w:val="16"/>
                <w:szCs w:val="16"/>
              </w:rPr>
              <w:t>75</w:t>
            </w:r>
          </w:p>
        </w:tc>
        <w:tc>
          <w:tcPr>
            <w:tcW w:w="1310" w:type="dxa"/>
            <w:shd w:val="clear" w:color="auto" w:fill="DDD9C3"/>
            <w:vAlign w:val="center"/>
          </w:tcPr>
          <w:p w14:paraId="2EE78A86" w14:textId="77777777" w:rsidR="00766B19" w:rsidRPr="00CD40E7" w:rsidRDefault="00766B19" w:rsidP="00BE3AA5">
            <w:pPr>
              <w:keepNext/>
              <w:keepLines/>
              <w:rPr>
                <w:sz w:val="16"/>
                <w:szCs w:val="16"/>
              </w:rPr>
            </w:pPr>
            <w:r w:rsidRPr="00704343">
              <w:rPr>
                <w:noProof/>
                <w:sz w:val="16"/>
                <w:szCs w:val="16"/>
              </w:rPr>
              <w:t>280</w:t>
            </w:r>
          </w:p>
        </w:tc>
        <w:tc>
          <w:tcPr>
            <w:tcW w:w="1310" w:type="dxa"/>
            <w:shd w:val="clear" w:color="auto" w:fill="DDD9C3"/>
            <w:vAlign w:val="center"/>
          </w:tcPr>
          <w:p w14:paraId="03B9FD91" w14:textId="77777777" w:rsidR="00766B19" w:rsidRPr="00CD40E7" w:rsidRDefault="00766B19" w:rsidP="00BE3AA5">
            <w:pPr>
              <w:keepNext/>
              <w:keepLines/>
              <w:rPr>
                <w:sz w:val="16"/>
                <w:szCs w:val="16"/>
              </w:rPr>
            </w:pPr>
            <w:r w:rsidRPr="00704343">
              <w:rPr>
                <w:noProof/>
                <w:sz w:val="16"/>
                <w:szCs w:val="16"/>
              </w:rPr>
              <w:t>51</w:t>
            </w:r>
          </w:p>
        </w:tc>
        <w:tc>
          <w:tcPr>
            <w:tcW w:w="1200" w:type="dxa"/>
            <w:shd w:val="clear" w:color="auto" w:fill="DDD9C3"/>
            <w:vAlign w:val="center"/>
          </w:tcPr>
          <w:p w14:paraId="114150B6" w14:textId="77777777" w:rsidR="00766B19" w:rsidRPr="00CD40E7" w:rsidRDefault="00766B19" w:rsidP="000B2F86">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A_CENSUS_F11, B_CENSUS_F11, L_CENSUS_F11, M_CENSUS_F11)</w:instrText>
            </w:r>
            <w:r>
              <w:rPr>
                <w:sz w:val="16"/>
                <w:szCs w:val="16"/>
              </w:rPr>
              <w:instrText xml:space="preserve"> </w:instrText>
            </w:r>
            <w:r>
              <w:rPr>
                <w:sz w:val="16"/>
                <w:szCs w:val="16"/>
              </w:rPr>
              <w:fldChar w:fldCharType="separate"/>
            </w:r>
            <w:r>
              <w:rPr>
                <w:noProof/>
                <w:sz w:val="16"/>
                <w:szCs w:val="16"/>
              </w:rPr>
              <w:t>458</w:t>
            </w:r>
            <w:r>
              <w:rPr>
                <w:sz w:val="16"/>
                <w:szCs w:val="16"/>
              </w:rPr>
              <w:fldChar w:fldCharType="end"/>
            </w:r>
          </w:p>
        </w:tc>
      </w:tr>
      <w:tr w:rsidR="00766B19" w:rsidRPr="00CD40E7" w14:paraId="4005497D" w14:textId="77777777" w:rsidTr="00EE607E">
        <w:trPr>
          <w:trHeight w:val="288"/>
          <w:tblCellSpacing w:w="20" w:type="dxa"/>
        </w:trPr>
        <w:tc>
          <w:tcPr>
            <w:tcW w:w="3759" w:type="dxa"/>
            <w:shd w:val="clear" w:color="auto" w:fill="DDD9C3"/>
            <w:vAlign w:val="center"/>
          </w:tcPr>
          <w:p w14:paraId="5CEB32E5"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F12</w:t>
            </w:r>
          </w:p>
        </w:tc>
        <w:tc>
          <w:tcPr>
            <w:tcW w:w="1254" w:type="dxa"/>
            <w:shd w:val="clear" w:color="auto" w:fill="DDD9C3"/>
            <w:vAlign w:val="center"/>
          </w:tcPr>
          <w:p w14:paraId="460C75ED" w14:textId="77777777" w:rsidR="00766B19" w:rsidRPr="00CD40E7" w:rsidRDefault="00766B19" w:rsidP="00BE3AA5">
            <w:pPr>
              <w:keepNext/>
              <w:keepLines/>
              <w:rPr>
                <w:sz w:val="16"/>
                <w:szCs w:val="16"/>
              </w:rPr>
            </w:pPr>
            <w:r w:rsidRPr="00704343">
              <w:rPr>
                <w:noProof/>
                <w:sz w:val="16"/>
                <w:szCs w:val="16"/>
              </w:rPr>
              <w:t>62</w:t>
            </w:r>
          </w:p>
        </w:tc>
        <w:tc>
          <w:tcPr>
            <w:tcW w:w="1220" w:type="dxa"/>
            <w:shd w:val="clear" w:color="auto" w:fill="DDD9C3"/>
            <w:vAlign w:val="center"/>
          </w:tcPr>
          <w:p w14:paraId="6714CCCD" w14:textId="77777777" w:rsidR="00766B19" w:rsidRPr="00CD40E7" w:rsidRDefault="00766B19" w:rsidP="00BE3AA5">
            <w:pPr>
              <w:keepNext/>
              <w:keepLines/>
              <w:rPr>
                <w:sz w:val="16"/>
                <w:szCs w:val="16"/>
              </w:rPr>
            </w:pPr>
            <w:r w:rsidRPr="00704343">
              <w:rPr>
                <w:noProof/>
                <w:sz w:val="16"/>
                <w:szCs w:val="16"/>
              </w:rPr>
              <w:t>66</w:t>
            </w:r>
          </w:p>
        </w:tc>
        <w:tc>
          <w:tcPr>
            <w:tcW w:w="1310" w:type="dxa"/>
            <w:shd w:val="clear" w:color="auto" w:fill="DDD9C3"/>
            <w:vAlign w:val="center"/>
          </w:tcPr>
          <w:p w14:paraId="2401CE29" w14:textId="77777777" w:rsidR="00766B19" w:rsidRPr="00CD40E7" w:rsidRDefault="00766B19" w:rsidP="00BE3AA5">
            <w:pPr>
              <w:keepNext/>
              <w:keepLines/>
              <w:rPr>
                <w:sz w:val="16"/>
                <w:szCs w:val="16"/>
              </w:rPr>
            </w:pPr>
            <w:r w:rsidRPr="00704343">
              <w:rPr>
                <w:noProof/>
                <w:sz w:val="16"/>
                <w:szCs w:val="16"/>
              </w:rPr>
              <w:t>187</w:t>
            </w:r>
          </w:p>
        </w:tc>
        <w:tc>
          <w:tcPr>
            <w:tcW w:w="1310" w:type="dxa"/>
            <w:shd w:val="clear" w:color="auto" w:fill="DDD9C3"/>
            <w:vAlign w:val="center"/>
          </w:tcPr>
          <w:p w14:paraId="744EADC5" w14:textId="77777777" w:rsidR="00766B19" w:rsidRPr="00CD40E7" w:rsidRDefault="00766B19" w:rsidP="00BE3AA5">
            <w:pPr>
              <w:keepNext/>
              <w:keepLines/>
              <w:rPr>
                <w:sz w:val="16"/>
                <w:szCs w:val="16"/>
              </w:rPr>
            </w:pPr>
            <w:r w:rsidRPr="00704343">
              <w:rPr>
                <w:noProof/>
                <w:sz w:val="16"/>
                <w:szCs w:val="16"/>
              </w:rPr>
              <w:t>46</w:t>
            </w:r>
          </w:p>
        </w:tc>
        <w:tc>
          <w:tcPr>
            <w:tcW w:w="1200" w:type="dxa"/>
            <w:shd w:val="clear" w:color="auto" w:fill="DDD9C3"/>
            <w:vAlign w:val="center"/>
          </w:tcPr>
          <w:p w14:paraId="096D4539"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A_CENSUS_F12</w:instrText>
            </w:r>
            <w:r>
              <w:rPr>
                <w:sz w:val="16"/>
                <w:szCs w:val="16"/>
              </w:rPr>
              <w:instrText>,</w:instrText>
            </w:r>
            <w:r>
              <w:rPr>
                <w:noProof/>
                <w:sz w:val="16"/>
                <w:szCs w:val="16"/>
              </w:rPr>
              <w:instrText xml:space="preserve"> B_CENSUS_F12, L_CENSUS_F12, M_CENSUS_F12</w:instrText>
            </w:r>
            <w:r>
              <w:rPr>
                <w:sz w:val="16"/>
                <w:szCs w:val="16"/>
              </w:rPr>
              <w:instrText xml:space="preserve">) </w:instrText>
            </w:r>
            <w:r>
              <w:rPr>
                <w:sz w:val="16"/>
                <w:szCs w:val="16"/>
              </w:rPr>
              <w:fldChar w:fldCharType="separate"/>
            </w:r>
            <w:r>
              <w:rPr>
                <w:noProof/>
                <w:sz w:val="16"/>
                <w:szCs w:val="16"/>
              </w:rPr>
              <w:t>361</w:t>
            </w:r>
            <w:r>
              <w:rPr>
                <w:sz w:val="16"/>
                <w:szCs w:val="16"/>
              </w:rPr>
              <w:fldChar w:fldCharType="end"/>
            </w:r>
          </w:p>
        </w:tc>
      </w:tr>
      <w:tr w:rsidR="00766B19" w:rsidRPr="00CD40E7" w14:paraId="13AD96DA" w14:textId="77777777" w:rsidTr="00EE607E">
        <w:trPr>
          <w:trHeight w:val="288"/>
          <w:tblCellSpacing w:w="20" w:type="dxa"/>
        </w:trPr>
        <w:tc>
          <w:tcPr>
            <w:tcW w:w="3759" w:type="dxa"/>
            <w:shd w:val="clear" w:color="auto" w:fill="DDD9C3"/>
            <w:vAlign w:val="center"/>
          </w:tcPr>
          <w:p w14:paraId="25E11994"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Census Enrollment  </w:t>
            </w:r>
            <w:r>
              <w:rPr>
                <w:b w:val="0"/>
                <w:sz w:val="16"/>
                <w:szCs w:val="16"/>
              </w:rPr>
              <w:t>F13</w:t>
            </w:r>
          </w:p>
        </w:tc>
        <w:tc>
          <w:tcPr>
            <w:tcW w:w="1254" w:type="dxa"/>
            <w:shd w:val="clear" w:color="auto" w:fill="DDD9C3"/>
            <w:vAlign w:val="center"/>
          </w:tcPr>
          <w:p w14:paraId="479EFC16" w14:textId="77777777" w:rsidR="00766B19" w:rsidRPr="00CD40E7" w:rsidRDefault="00766B19" w:rsidP="00BE3AA5">
            <w:pPr>
              <w:keepNext/>
              <w:keepLines/>
              <w:rPr>
                <w:sz w:val="16"/>
                <w:szCs w:val="16"/>
              </w:rPr>
            </w:pPr>
            <w:r w:rsidRPr="00704343">
              <w:rPr>
                <w:noProof/>
                <w:sz w:val="16"/>
                <w:szCs w:val="16"/>
              </w:rPr>
              <w:t>42</w:t>
            </w:r>
          </w:p>
        </w:tc>
        <w:tc>
          <w:tcPr>
            <w:tcW w:w="1220" w:type="dxa"/>
            <w:shd w:val="clear" w:color="auto" w:fill="DDD9C3"/>
            <w:vAlign w:val="center"/>
          </w:tcPr>
          <w:p w14:paraId="3939B01C" w14:textId="77777777" w:rsidR="00766B19" w:rsidRPr="00CD40E7" w:rsidRDefault="00766B19" w:rsidP="00BE3AA5">
            <w:pPr>
              <w:keepNext/>
              <w:keepLines/>
              <w:rPr>
                <w:sz w:val="16"/>
                <w:szCs w:val="16"/>
              </w:rPr>
            </w:pPr>
            <w:r w:rsidRPr="00704343">
              <w:rPr>
                <w:noProof/>
                <w:sz w:val="16"/>
                <w:szCs w:val="16"/>
              </w:rPr>
              <w:t>60</w:t>
            </w:r>
          </w:p>
        </w:tc>
        <w:tc>
          <w:tcPr>
            <w:tcW w:w="1310" w:type="dxa"/>
            <w:shd w:val="clear" w:color="auto" w:fill="DDD9C3"/>
            <w:vAlign w:val="center"/>
          </w:tcPr>
          <w:p w14:paraId="7525ED06" w14:textId="77777777" w:rsidR="00766B19" w:rsidRPr="00CD40E7" w:rsidRDefault="00766B19" w:rsidP="00BE3AA5">
            <w:pPr>
              <w:keepNext/>
              <w:keepLines/>
              <w:rPr>
                <w:sz w:val="16"/>
                <w:szCs w:val="16"/>
              </w:rPr>
            </w:pPr>
            <w:r w:rsidRPr="00704343">
              <w:rPr>
                <w:noProof/>
                <w:sz w:val="16"/>
                <w:szCs w:val="16"/>
              </w:rPr>
              <w:t>159</w:t>
            </w:r>
          </w:p>
        </w:tc>
        <w:tc>
          <w:tcPr>
            <w:tcW w:w="1310" w:type="dxa"/>
            <w:shd w:val="clear" w:color="auto" w:fill="DDD9C3"/>
            <w:vAlign w:val="center"/>
          </w:tcPr>
          <w:p w14:paraId="4B02EAA0" w14:textId="77777777" w:rsidR="00766B19" w:rsidRPr="00CD40E7" w:rsidRDefault="00766B19" w:rsidP="00BE3AA5">
            <w:pPr>
              <w:keepNext/>
              <w:keepLines/>
              <w:rPr>
                <w:sz w:val="16"/>
                <w:szCs w:val="16"/>
              </w:rPr>
            </w:pPr>
            <w:r w:rsidRPr="00704343">
              <w:rPr>
                <w:noProof/>
                <w:sz w:val="16"/>
                <w:szCs w:val="16"/>
              </w:rPr>
              <w:t>144</w:t>
            </w:r>
          </w:p>
        </w:tc>
        <w:tc>
          <w:tcPr>
            <w:tcW w:w="1200" w:type="dxa"/>
            <w:shd w:val="clear" w:color="auto" w:fill="DDD9C3"/>
            <w:vAlign w:val="center"/>
          </w:tcPr>
          <w:p w14:paraId="49EFE83F" w14:textId="77777777" w:rsidR="00766B19" w:rsidRPr="00CD40E7" w:rsidRDefault="00766B19" w:rsidP="00A76C7D">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A_CENSUS_F13, B_CENSUS_F13, L_CENSUS_F13, M_CENSUS_F13)</w:instrText>
            </w:r>
            <w:r>
              <w:rPr>
                <w:sz w:val="16"/>
                <w:szCs w:val="16"/>
              </w:rPr>
              <w:instrText xml:space="preserve"> </w:instrText>
            </w:r>
            <w:r>
              <w:rPr>
                <w:sz w:val="16"/>
                <w:szCs w:val="16"/>
              </w:rPr>
              <w:fldChar w:fldCharType="separate"/>
            </w:r>
            <w:r>
              <w:rPr>
                <w:noProof/>
                <w:sz w:val="16"/>
                <w:szCs w:val="16"/>
              </w:rPr>
              <w:t>405</w:t>
            </w:r>
            <w:r>
              <w:rPr>
                <w:sz w:val="16"/>
                <w:szCs w:val="16"/>
              </w:rPr>
              <w:fldChar w:fldCharType="end"/>
            </w:r>
          </w:p>
        </w:tc>
      </w:tr>
      <w:tr w:rsidR="00766B19" w:rsidRPr="00CD40E7" w14:paraId="4ED2C36F" w14:textId="77777777" w:rsidTr="00EE607E">
        <w:trPr>
          <w:trHeight w:val="288"/>
          <w:tblCellSpacing w:w="20" w:type="dxa"/>
        </w:trPr>
        <w:tc>
          <w:tcPr>
            <w:tcW w:w="3759" w:type="dxa"/>
            <w:shd w:val="clear" w:color="auto" w:fill="auto"/>
            <w:vAlign w:val="center"/>
          </w:tcPr>
          <w:p w14:paraId="0580D422"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254" w:type="dxa"/>
            <w:shd w:val="clear" w:color="auto" w:fill="auto"/>
            <w:vAlign w:val="center"/>
          </w:tcPr>
          <w:p w14:paraId="3A56D2E6" w14:textId="77777777" w:rsidR="00766B19" w:rsidRPr="00CD40E7" w:rsidRDefault="00766B19" w:rsidP="00F65907">
            <w:pPr>
              <w:keepNext/>
              <w:keepLines/>
              <w:rPr>
                <w:sz w:val="16"/>
                <w:szCs w:val="16"/>
              </w:rPr>
            </w:pPr>
            <w:r w:rsidRPr="00704343">
              <w:rPr>
                <w:noProof/>
                <w:sz w:val="16"/>
                <w:szCs w:val="16"/>
              </w:rPr>
              <w:t>1</w:t>
            </w:r>
          </w:p>
        </w:tc>
        <w:tc>
          <w:tcPr>
            <w:tcW w:w="1220" w:type="dxa"/>
            <w:shd w:val="clear" w:color="auto" w:fill="auto"/>
            <w:vAlign w:val="center"/>
          </w:tcPr>
          <w:p w14:paraId="2FE5A463" w14:textId="77777777" w:rsidR="00766B19" w:rsidRPr="00CD40E7" w:rsidRDefault="00766B19" w:rsidP="00F65907">
            <w:pPr>
              <w:keepNext/>
              <w:keepLines/>
              <w:rPr>
                <w:sz w:val="16"/>
                <w:szCs w:val="16"/>
              </w:rPr>
            </w:pPr>
            <w:r w:rsidRPr="00704343">
              <w:rPr>
                <w:noProof/>
                <w:sz w:val="16"/>
                <w:szCs w:val="16"/>
              </w:rPr>
              <w:t>1</w:t>
            </w:r>
          </w:p>
        </w:tc>
        <w:tc>
          <w:tcPr>
            <w:tcW w:w="1310" w:type="dxa"/>
            <w:shd w:val="clear" w:color="auto" w:fill="auto"/>
            <w:vAlign w:val="center"/>
          </w:tcPr>
          <w:p w14:paraId="17E033D9" w14:textId="77777777" w:rsidR="00766B19" w:rsidRPr="00CD40E7" w:rsidRDefault="00766B19" w:rsidP="00F65907">
            <w:pPr>
              <w:keepNext/>
              <w:keepLines/>
              <w:rPr>
                <w:sz w:val="16"/>
                <w:szCs w:val="16"/>
              </w:rPr>
            </w:pPr>
            <w:r w:rsidRPr="00704343">
              <w:rPr>
                <w:noProof/>
                <w:sz w:val="16"/>
                <w:szCs w:val="16"/>
              </w:rPr>
              <w:t>5</w:t>
            </w:r>
          </w:p>
        </w:tc>
        <w:tc>
          <w:tcPr>
            <w:tcW w:w="1310" w:type="dxa"/>
            <w:vAlign w:val="center"/>
          </w:tcPr>
          <w:p w14:paraId="0F31C30F" w14:textId="77777777" w:rsidR="00766B19" w:rsidRPr="00CD40E7" w:rsidRDefault="00766B19" w:rsidP="00F65907">
            <w:pPr>
              <w:keepNext/>
              <w:keepLines/>
              <w:rPr>
                <w:sz w:val="16"/>
                <w:szCs w:val="16"/>
              </w:rPr>
            </w:pPr>
            <w:r w:rsidRPr="00704343">
              <w:rPr>
                <w:noProof/>
                <w:sz w:val="16"/>
                <w:szCs w:val="16"/>
              </w:rPr>
              <w:t>1</w:t>
            </w:r>
          </w:p>
        </w:tc>
        <w:tc>
          <w:tcPr>
            <w:tcW w:w="1200" w:type="dxa"/>
            <w:vAlign w:val="center"/>
          </w:tcPr>
          <w:p w14:paraId="0314C4E9"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A_SECTIONS_F11, B_SECTIONS_F11, L_SECTIONS_F11, M_SECTIONS_F11</w:instrText>
            </w:r>
            <w:r>
              <w:rPr>
                <w:sz w:val="16"/>
                <w:szCs w:val="16"/>
              </w:rPr>
              <w:instrText xml:space="preserve">) </w:instrText>
            </w:r>
            <w:r>
              <w:rPr>
                <w:sz w:val="16"/>
                <w:szCs w:val="16"/>
              </w:rPr>
              <w:fldChar w:fldCharType="separate"/>
            </w:r>
            <w:r>
              <w:rPr>
                <w:noProof/>
                <w:sz w:val="16"/>
                <w:szCs w:val="16"/>
              </w:rPr>
              <w:t>8</w:t>
            </w:r>
            <w:r>
              <w:rPr>
                <w:sz w:val="16"/>
                <w:szCs w:val="16"/>
              </w:rPr>
              <w:fldChar w:fldCharType="end"/>
            </w:r>
          </w:p>
        </w:tc>
      </w:tr>
      <w:tr w:rsidR="00766B19" w:rsidRPr="00CD40E7" w14:paraId="4134D24C" w14:textId="77777777" w:rsidTr="00EE607E">
        <w:trPr>
          <w:trHeight w:val="288"/>
          <w:tblCellSpacing w:w="20" w:type="dxa"/>
        </w:trPr>
        <w:tc>
          <w:tcPr>
            <w:tcW w:w="3759" w:type="dxa"/>
            <w:shd w:val="clear" w:color="auto" w:fill="auto"/>
            <w:vAlign w:val="center"/>
          </w:tcPr>
          <w:p w14:paraId="06A05A4A"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254" w:type="dxa"/>
            <w:shd w:val="clear" w:color="auto" w:fill="auto"/>
            <w:vAlign w:val="center"/>
          </w:tcPr>
          <w:p w14:paraId="50B46EA5" w14:textId="77777777" w:rsidR="00766B19" w:rsidRPr="00CD40E7" w:rsidRDefault="00766B19" w:rsidP="00F65907">
            <w:pPr>
              <w:keepNext/>
              <w:keepLines/>
              <w:rPr>
                <w:sz w:val="16"/>
                <w:szCs w:val="16"/>
              </w:rPr>
            </w:pPr>
            <w:r w:rsidRPr="00704343">
              <w:rPr>
                <w:noProof/>
                <w:sz w:val="16"/>
                <w:szCs w:val="16"/>
              </w:rPr>
              <w:t>2</w:t>
            </w:r>
          </w:p>
        </w:tc>
        <w:tc>
          <w:tcPr>
            <w:tcW w:w="1220" w:type="dxa"/>
            <w:shd w:val="clear" w:color="auto" w:fill="auto"/>
            <w:vAlign w:val="center"/>
          </w:tcPr>
          <w:p w14:paraId="35059EC3" w14:textId="77777777" w:rsidR="00766B19" w:rsidRPr="00CD40E7" w:rsidRDefault="00766B19" w:rsidP="00F65907">
            <w:pPr>
              <w:keepNext/>
              <w:keepLines/>
              <w:rPr>
                <w:sz w:val="16"/>
                <w:szCs w:val="16"/>
              </w:rPr>
            </w:pPr>
            <w:r w:rsidRPr="00704343">
              <w:rPr>
                <w:noProof/>
                <w:sz w:val="16"/>
                <w:szCs w:val="16"/>
              </w:rPr>
              <w:t>1</w:t>
            </w:r>
          </w:p>
        </w:tc>
        <w:tc>
          <w:tcPr>
            <w:tcW w:w="1310" w:type="dxa"/>
            <w:shd w:val="clear" w:color="auto" w:fill="auto"/>
            <w:vAlign w:val="center"/>
          </w:tcPr>
          <w:p w14:paraId="33A86B1E" w14:textId="77777777" w:rsidR="00766B19" w:rsidRPr="00CD40E7" w:rsidRDefault="00766B19" w:rsidP="00F65907">
            <w:pPr>
              <w:keepNext/>
              <w:keepLines/>
              <w:rPr>
                <w:sz w:val="16"/>
                <w:szCs w:val="16"/>
              </w:rPr>
            </w:pPr>
            <w:r w:rsidRPr="00704343">
              <w:rPr>
                <w:noProof/>
                <w:sz w:val="16"/>
                <w:szCs w:val="16"/>
              </w:rPr>
              <w:t>4</w:t>
            </w:r>
          </w:p>
        </w:tc>
        <w:tc>
          <w:tcPr>
            <w:tcW w:w="1310" w:type="dxa"/>
            <w:vAlign w:val="center"/>
          </w:tcPr>
          <w:p w14:paraId="5F22344A" w14:textId="77777777" w:rsidR="00766B19" w:rsidRPr="00CD40E7" w:rsidRDefault="00766B19" w:rsidP="00F65907">
            <w:pPr>
              <w:keepNext/>
              <w:keepLines/>
              <w:rPr>
                <w:sz w:val="16"/>
                <w:szCs w:val="16"/>
              </w:rPr>
            </w:pPr>
            <w:r w:rsidRPr="00704343">
              <w:rPr>
                <w:noProof/>
                <w:sz w:val="16"/>
                <w:szCs w:val="16"/>
              </w:rPr>
              <w:t>1</w:t>
            </w:r>
          </w:p>
        </w:tc>
        <w:tc>
          <w:tcPr>
            <w:tcW w:w="1200" w:type="dxa"/>
            <w:vAlign w:val="center"/>
          </w:tcPr>
          <w:p w14:paraId="3E3CE548" w14:textId="77777777" w:rsidR="00766B19" w:rsidRPr="00CD40E7" w:rsidRDefault="00766B19" w:rsidP="005C2541">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A_SECTIONS_F12, B_SECTIONS_F12, L_SECTIONS_F12, M_SECTIONS_F12</w:instrText>
            </w:r>
            <w:r>
              <w:rPr>
                <w:sz w:val="16"/>
                <w:szCs w:val="16"/>
              </w:rPr>
              <w:instrText xml:space="preserve">) </w:instrText>
            </w:r>
            <w:r>
              <w:rPr>
                <w:sz w:val="16"/>
                <w:szCs w:val="16"/>
              </w:rPr>
              <w:fldChar w:fldCharType="separate"/>
            </w:r>
            <w:r>
              <w:rPr>
                <w:noProof/>
                <w:sz w:val="16"/>
                <w:szCs w:val="16"/>
              </w:rPr>
              <w:t>8</w:t>
            </w:r>
            <w:r>
              <w:rPr>
                <w:sz w:val="16"/>
                <w:szCs w:val="16"/>
              </w:rPr>
              <w:fldChar w:fldCharType="end"/>
            </w:r>
          </w:p>
        </w:tc>
      </w:tr>
      <w:tr w:rsidR="00766B19" w:rsidRPr="00CD40E7" w14:paraId="37926FFC" w14:textId="77777777" w:rsidTr="00EE607E">
        <w:trPr>
          <w:trHeight w:val="288"/>
          <w:tblCellSpacing w:w="20" w:type="dxa"/>
        </w:trPr>
        <w:tc>
          <w:tcPr>
            <w:tcW w:w="3759" w:type="dxa"/>
            <w:shd w:val="clear" w:color="auto" w:fill="auto"/>
            <w:vAlign w:val="center"/>
          </w:tcPr>
          <w:p w14:paraId="227490F7"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254" w:type="dxa"/>
            <w:shd w:val="clear" w:color="auto" w:fill="auto"/>
            <w:vAlign w:val="center"/>
          </w:tcPr>
          <w:p w14:paraId="6CEA2806" w14:textId="77777777" w:rsidR="00766B19" w:rsidRPr="00CD40E7" w:rsidRDefault="00766B19" w:rsidP="00F65907">
            <w:pPr>
              <w:keepNext/>
              <w:keepLines/>
              <w:rPr>
                <w:sz w:val="16"/>
                <w:szCs w:val="16"/>
              </w:rPr>
            </w:pPr>
            <w:r w:rsidRPr="00704343">
              <w:rPr>
                <w:noProof/>
                <w:sz w:val="16"/>
                <w:szCs w:val="16"/>
              </w:rPr>
              <w:t>1</w:t>
            </w:r>
          </w:p>
        </w:tc>
        <w:tc>
          <w:tcPr>
            <w:tcW w:w="1220" w:type="dxa"/>
            <w:shd w:val="clear" w:color="auto" w:fill="auto"/>
            <w:vAlign w:val="center"/>
          </w:tcPr>
          <w:p w14:paraId="6E0E5547" w14:textId="77777777" w:rsidR="00766B19" w:rsidRPr="00CD40E7" w:rsidRDefault="00766B19" w:rsidP="00F65907">
            <w:pPr>
              <w:keepNext/>
              <w:keepLines/>
              <w:rPr>
                <w:sz w:val="16"/>
                <w:szCs w:val="16"/>
              </w:rPr>
            </w:pPr>
            <w:r w:rsidRPr="00704343">
              <w:rPr>
                <w:noProof/>
                <w:sz w:val="16"/>
                <w:szCs w:val="16"/>
              </w:rPr>
              <w:t>1</w:t>
            </w:r>
          </w:p>
        </w:tc>
        <w:tc>
          <w:tcPr>
            <w:tcW w:w="1310" w:type="dxa"/>
            <w:shd w:val="clear" w:color="auto" w:fill="auto"/>
            <w:vAlign w:val="center"/>
          </w:tcPr>
          <w:p w14:paraId="36EA8299" w14:textId="77777777" w:rsidR="00766B19" w:rsidRPr="00CD40E7" w:rsidRDefault="00766B19" w:rsidP="00F65907">
            <w:pPr>
              <w:keepNext/>
              <w:keepLines/>
              <w:rPr>
                <w:sz w:val="16"/>
                <w:szCs w:val="16"/>
              </w:rPr>
            </w:pPr>
            <w:r w:rsidRPr="00704343">
              <w:rPr>
                <w:noProof/>
                <w:sz w:val="16"/>
                <w:szCs w:val="16"/>
              </w:rPr>
              <w:t>4</w:t>
            </w:r>
          </w:p>
        </w:tc>
        <w:tc>
          <w:tcPr>
            <w:tcW w:w="1310" w:type="dxa"/>
            <w:vAlign w:val="center"/>
          </w:tcPr>
          <w:p w14:paraId="5DA10085" w14:textId="77777777" w:rsidR="00766B19" w:rsidRPr="00CD40E7" w:rsidRDefault="00766B19" w:rsidP="00F65907">
            <w:pPr>
              <w:keepNext/>
              <w:keepLines/>
              <w:rPr>
                <w:sz w:val="16"/>
                <w:szCs w:val="16"/>
              </w:rPr>
            </w:pPr>
            <w:r w:rsidRPr="00704343">
              <w:rPr>
                <w:noProof/>
                <w:sz w:val="16"/>
                <w:szCs w:val="16"/>
              </w:rPr>
              <w:t>4</w:t>
            </w:r>
          </w:p>
        </w:tc>
        <w:tc>
          <w:tcPr>
            <w:tcW w:w="1200" w:type="dxa"/>
            <w:vAlign w:val="center"/>
          </w:tcPr>
          <w:p w14:paraId="049DDF7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A_SECTIONS_F13, B_SECTIONS_F13, L_SECTIONS_F13, M_SECTIONS_F13</w:instrText>
            </w:r>
            <w:r>
              <w:rPr>
                <w:sz w:val="16"/>
                <w:szCs w:val="16"/>
              </w:rPr>
              <w:instrText xml:space="preserve">) </w:instrText>
            </w:r>
            <w:r>
              <w:rPr>
                <w:sz w:val="16"/>
                <w:szCs w:val="16"/>
              </w:rPr>
              <w:fldChar w:fldCharType="separate"/>
            </w:r>
            <w:r>
              <w:rPr>
                <w:noProof/>
                <w:sz w:val="16"/>
                <w:szCs w:val="16"/>
              </w:rPr>
              <w:t>10</w:t>
            </w:r>
            <w:r>
              <w:rPr>
                <w:sz w:val="16"/>
                <w:szCs w:val="16"/>
              </w:rPr>
              <w:fldChar w:fldCharType="end"/>
            </w:r>
          </w:p>
        </w:tc>
      </w:tr>
      <w:tr w:rsidR="00766B19" w:rsidRPr="00CD40E7" w14:paraId="7CEA90B4" w14:textId="77777777" w:rsidTr="00AB67BF">
        <w:trPr>
          <w:trHeight w:val="307"/>
          <w:tblCellSpacing w:w="20" w:type="dxa"/>
        </w:trPr>
        <w:tc>
          <w:tcPr>
            <w:tcW w:w="3759" w:type="dxa"/>
            <w:shd w:val="clear" w:color="auto" w:fill="DDD9C3"/>
            <w:vAlign w:val="center"/>
          </w:tcPr>
          <w:p w14:paraId="07DEE048"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254" w:type="dxa"/>
            <w:shd w:val="clear" w:color="auto" w:fill="DDD9C3"/>
            <w:vAlign w:val="center"/>
          </w:tcPr>
          <w:p w14:paraId="0C4ED372" w14:textId="77777777" w:rsidR="00766B19" w:rsidRPr="00CD40E7" w:rsidRDefault="00766B19" w:rsidP="00F65907">
            <w:pPr>
              <w:keepNext/>
              <w:keepLines/>
              <w:rPr>
                <w:sz w:val="16"/>
                <w:szCs w:val="16"/>
              </w:rPr>
            </w:pPr>
            <w:r w:rsidRPr="00704343">
              <w:rPr>
                <w:noProof/>
                <w:sz w:val="16"/>
                <w:szCs w:val="16"/>
              </w:rPr>
              <w:t>3.47</w:t>
            </w:r>
          </w:p>
        </w:tc>
        <w:tc>
          <w:tcPr>
            <w:tcW w:w="1220" w:type="dxa"/>
            <w:shd w:val="clear" w:color="auto" w:fill="DDD9C3"/>
            <w:vAlign w:val="center"/>
          </w:tcPr>
          <w:p w14:paraId="4712731D" w14:textId="77777777" w:rsidR="00766B19" w:rsidRPr="00CD40E7" w:rsidRDefault="00766B19" w:rsidP="00F65907">
            <w:pPr>
              <w:keepNext/>
              <w:keepLines/>
              <w:rPr>
                <w:sz w:val="16"/>
                <w:szCs w:val="16"/>
              </w:rPr>
            </w:pPr>
            <w:r w:rsidRPr="00704343">
              <w:rPr>
                <w:noProof/>
                <w:sz w:val="16"/>
                <w:szCs w:val="16"/>
              </w:rPr>
              <w:t>7.50</w:t>
            </w:r>
          </w:p>
        </w:tc>
        <w:tc>
          <w:tcPr>
            <w:tcW w:w="1310" w:type="dxa"/>
            <w:shd w:val="clear" w:color="auto" w:fill="DDD9C3"/>
            <w:vAlign w:val="center"/>
          </w:tcPr>
          <w:p w14:paraId="29D6E9F1" w14:textId="77777777" w:rsidR="00766B19" w:rsidRPr="00CD40E7" w:rsidRDefault="00766B19" w:rsidP="00F65907">
            <w:pPr>
              <w:keepNext/>
              <w:keepLines/>
              <w:rPr>
                <w:sz w:val="16"/>
                <w:szCs w:val="16"/>
              </w:rPr>
            </w:pPr>
            <w:r w:rsidRPr="00704343">
              <w:rPr>
                <w:noProof/>
                <w:sz w:val="16"/>
                <w:szCs w:val="16"/>
              </w:rPr>
              <w:t>25.40</w:t>
            </w:r>
          </w:p>
        </w:tc>
        <w:tc>
          <w:tcPr>
            <w:tcW w:w="1310" w:type="dxa"/>
            <w:shd w:val="clear" w:color="auto" w:fill="DDD9C3"/>
            <w:vAlign w:val="center"/>
          </w:tcPr>
          <w:p w14:paraId="34D98430" w14:textId="77777777" w:rsidR="00766B19" w:rsidRPr="00CD40E7" w:rsidRDefault="00766B19" w:rsidP="00F65907">
            <w:pPr>
              <w:keepNext/>
              <w:keepLines/>
              <w:rPr>
                <w:sz w:val="16"/>
                <w:szCs w:val="16"/>
              </w:rPr>
            </w:pPr>
            <w:r w:rsidRPr="00704343">
              <w:rPr>
                <w:noProof/>
                <w:sz w:val="16"/>
                <w:szCs w:val="16"/>
              </w:rPr>
              <w:t>5.10</w:t>
            </w:r>
          </w:p>
        </w:tc>
        <w:tc>
          <w:tcPr>
            <w:tcW w:w="1200" w:type="dxa"/>
            <w:shd w:val="clear" w:color="auto" w:fill="DDD9C3"/>
            <w:vAlign w:val="center"/>
          </w:tcPr>
          <w:p w14:paraId="17B103C6"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A_FTES_F11, B_FTES_F11, L_FTES_F11, M_FTES_F11)</w:instrText>
            </w:r>
            <w:r>
              <w:rPr>
                <w:sz w:val="16"/>
                <w:szCs w:val="16"/>
              </w:rPr>
              <w:instrText xml:space="preserve"> </w:instrText>
            </w:r>
            <w:r>
              <w:rPr>
                <w:sz w:val="16"/>
                <w:szCs w:val="16"/>
              </w:rPr>
              <w:fldChar w:fldCharType="separate"/>
            </w:r>
            <w:r>
              <w:rPr>
                <w:noProof/>
                <w:sz w:val="16"/>
                <w:szCs w:val="16"/>
              </w:rPr>
              <w:t>41.47</w:t>
            </w:r>
            <w:r>
              <w:rPr>
                <w:sz w:val="16"/>
                <w:szCs w:val="16"/>
              </w:rPr>
              <w:fldChar w:fldCharType="end"/>
            </w:r>
          </w:p>
        </w:tc>
      </w:tr>
      <w:tr w:rsidR="00766B19" w:rsidRPr="00CD40E7" w14:paraId="70E0C0BE" w14:textId="77777777" w:rsidTr="00EE607E">
        <w:trPr>
          <w:trHeight w:val="288"/>
          <w:tblCellSpacing w:w="20" w:type="dxa"/>
        </w:trPr>
        <w:tc>
          <w:tcPr>
            <w:tcW w:w="3759" w:type="dxa"/>
            <w:shd w:val="clear" w:color="auto" w:fill="DDD9C3"/>
            <w:vAlign w:val="center"/>
          </w:tcPr>
          <w:p w14:paraId="4DBE380F"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254" w:type="dxa"/>
            <w:shd w:val="clear" w:color="auto" w:fill="DDD9C3"/>
            <w:vAlign w:val="center"/>
          </w:tcPr>
          <w:p w14:paraId="15797C3B" w14:textId="77777777" w:rsidR="00766B19" w:rsidRPr="00CD40E7" w:rsidRDefault="00766B19" w:rsidP="00F65907">
            <w:pPr>
              <w:keepNext/>
              <w:keepLines/>
              <w:rPr>
                <w:sz w:val="16"/>
                <w:szCs w:val="16"/>
              </w:rPr>
            </w:pPr>
            <w:r w:rsidRPr="00704343">
              <w:rPr>
                <w:noProof/>
                <w:sz w:val="16"/>
                <w:szCs w:val="16"/>
              </w:rPr>
              <w:t>3.09</w:t>
            </w:r>
          </w:p>
        </w:tc>
        <w:tc>
          <w:tcPr>
            <w:tcW w:w="1220" w:type="dxa"/>
            <w:shd w:val="clear" w:color="auto" w:fill="DDD9C3"/>
            <w:vAlign w:val="center"/>
          </w:tcPr>
          <w:p w14:paraId="709FA2AC" w14:textId="77777777" w:rsidR="00766B19" w:rsidRPr="00CD40E7" w:rsidRDefault="00766B19" w:rsidP="00F65907">
            <w:pPr>
              <w:keepNext/>
              <w:keepLines/>
              <w:rPr>
                <w:sz w:val="16"/>
                <w:szCs w:val="16"/>
              </w:rPr>
            </w:pPr>
            <w:r w:rsidRPr="00704343">
              <w:rPr>
                <w:noProof/>
                <w:sz w:val="16"/>
                <w:szCs w:val="16"/>
              </w:rPr>
              <w:t>6.60</w:t>
            </w:r>
          </w:p>
        </w:tc>
        <w:tc>
          <w:tcPr>
            <w:tcW w:w="1310" w:type="dxa"/>
            <w:shd w:val="clear" w:color="auto" w:fill="DDD9C3"/>
            <w:vAlign w:val="center"/>
          </w:tcPr>
          <w:p w14:paraId="37308603" w14:textId="77777777" w:rsidR="00766B19" w:rsidRPr="00CD40E7" w:rsidRDefault="00766B19" w:rsidP="00F65907">
            <w:pPr>
              <w:keepNext/>
              <w:keepLines/>
              <w:rPr>
                <w:sz w:val="16"/>
                <w:szCs w:val="16"/>
              </w:rPr>
            </w:pPr>
            <w:r w:rsidRPr="00704343">
              <w:rPr>
                <w:noProof/>
                <w:sz w:val="16"/>
                <w:szCs w:val="16"/>
              </w:rPr>
              <w:t>16.90</w:t>
            </w:r>
          </w:p>
        </w:tc>
        <w:tc>
          <w:tcPr>
            <w:tcW w:w="1310" w:type="dxa"/>
            <w:shd w:val="clear" w:color="auto" w:fill="DDD9C3"/>
            <w:vAlign w:val="center"/>
          </w:tcPr>
          <w:p w14:paraId="5B91FFB9" w14:textId="77777777" w:rsidR="00766B19" w:rsidRPr="00CD40E7" w:rsidRDefault="00766B19" w:rsidP="00F65907">
            <w:pPr>
              <w:keepNext/>
              <w:keepLines/>
              <w:rPr>
                <w:sz w:val="16"/>
                <w:szCs w:val="16"/>
              </w:rPr>
            </w:pPr>
            <w:r w:rsidRPr="00704343">
              <w:rPr>
                <w:noProof/>
                <w:sz w:val="16"/>
                <w:szCs w:val="16"/>
              </w:rPr>
              <w:t>4.60</w:t>
            </w:r>
          </w:p>
        </w:tc>
        <w:tc>
          <w:tcPr>
            <w:tcW w:w="1200" w:type="dxa"/>
            <w:shd w:val="clear" w:color="auto" w:fill="DDD9C3"/>
            <w:vAlign w:val="center"/>
          </w:tcPr>
          <w:p w14:paraId="0B0C45DC"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A_FTES_F12, B_FTES_F12, L_FTES_F12, M_FTES_F12)</w:instrText>
            </w:r>
            <w:r>
              <w:rPr>
                <w:sz w:val="16"/>
                <w:szCs w:val="16"/>
              </w:rPr>
              <w:instrText xml:space="preserve"> </w:instrText>
            </w:r>
            <w:r>
              <w:rPr>
                <w:sz w:val="16"/>
                <w:szCs w:val="16"/>
              </w:rPr>
              <w:fldChar w:fldCharType="separate"/>
            </w:r>
            <w:r>
              <w:rPr>
                <w:noProof/>
                <w:sz w:val="16"/>
                <w:szCs w:val="16"/>
              </w:rPr>
              <w:t>31.19</w:t>
            </w:r>
            <w:r>
              <w:rPr>
                <w:sz w:val="16"/>
                <w:szCs w:val="16"/>
              </w:rPr>
              <w:fldChar w:fldCharType="end"/>
            </w:r>
          </w:p>
        </w:tc>
      </w:tr>
      <w:tr w:rsidR="00766B19" w:rsidRPr="00CD40E7" w14:paraId="7943DAC6" w14:textId="77777777" w:rsidTr="00EE607E">
        <w:trPr>
          <w:trHeight w:val="288"/>
          <w:tblCellSpacing w:w="20" w:type="dxa"/>
        </w:trPr>
        <w:tc>
          <w:tcPr>
            <w:tcW w:w="3759" w:type="dxa"/>
            <w:shd w:val="clear" w:color="auto" w:fill="DDD9C3"/>
            <w:vAlign w:val="center"/>
          </w:tcPr>
          <w:p w14:paraId="794F1F39"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254" w:type="dxa"/>
            <w:shd w:val="clear" w:color="auto" w:fill="DDD9C3"/>
            <w:vAlign w:val="center"/>
          </w:tcPr>
          <w:p w14:paraId="6B6DC49E" w14:textId="77777777" w:rsidR="00766B19" w:rsidRPr="00CD40E7" w:rsidRDefault="00766B19" w:rsidP="00223C48">
            <w:pPr>
              <w:keepNext/>
              <w:keepLines/>
              <w:rPr>
                <w:sz w:val="16"/>
                <w:szCs w:val="16"/>
              </w:rPr>
            </w:pPr>
            <w:r w:rsidRPr="00704343">
              <w:rPr>
                <w:noProof/>
                <w:sz w:val="16"/>
                <w:szCs w:val="16"/>
              </w:rPr>
              <w:t>2.80</w:t>
            </w:r>
          </w:p>
        </w:tc>
        <w:tc>
          <w:tcPr>
            <w:tcW w:w="1220" w:type="dxa"/>
            <w:shd w:val="clear" w:color="auto" w:fill="DDD9C3"/>
            <w:vAlign w:val="center"/>
          </w:tcPr>
          <w:p w14:paraId="6D1CC56D" w14:textId="77777777" w:rsidR="00766B19" w:rsidRPr="00CD40E7" w:rsidRDefault="00766B19" w:rsidP="00F65907">
            <w:pPr>
              <w:keepNext/>
              <w:keepLines/>
              <w:rPr>
                <w:sz w:val="16"/>
                <w:szCs w:val="16"/>
              </w:rPr>
            </w:pPr>
            <w:r w:rsidRPr="00704343">
              <w:rPr>
                <w:noProof/>
                <w:sz w:val="16"/>
                <w:szCs w:val="16"/>
              </w:rPr>
              <w:t>5.97</w:t>
            </w:r>
          </w:p>
        </w:tc>
        <w:tc>
          <w:tcPr>
            <w:tcW w:w="1310" w:type="dxa"/>
            <w:shd w:val="clear" w:color="auto" w:fill="DDD9C3"/>
            <w:vAlign w:val="center"/>
          </w:tcPr>
          <w:p w14:paraId="03CED353" w14:textId="77777777" w:rsidR="00766B19" w:rsidRPr="00CD40E7" w:rsidRDefault="00766B19" w:rsidP="00F65907">
            <w:pPr>
              <w:keepNext/>
              <w:keepLines/>
              <w:rPr>
                <w:sz w:val="16"/>
                <w:szCs w:val="16"/>
              </w:rPr>
            </w:pPr>
            <w:r w:rsidRPr="00704343">
              <w:rPr>
                <w:noProof/>
                <w:sz w:val="16"/>
                <w:szCs w:val="16"/>
              </w:rPr>
              <w:t>14.43</w:t>
            </w:r>
          </w:p>
        </w:tc>
        <w:tc>
          <w:tcPr>
            <w:tcW w:w="1310" w:type="dxa"/>
            <w:shd w:val="clear" w:color="auto" w:fill="DDD9C3"/>
            <w:vAlign w:val="center"/>
          </w:tcPr>
          <w:p w14:paraId="308DB9D8" w14:textId="77777777" w:rsidR="00766B19" w:rsidRPr="00CD40E7" w:rsidRDefault="00766B19" w:rsidP="00F65907">
            <w:pPr>
              <w:keepNext/>
              <w:keepLines/>
              <w:rPr>
                <w:sz w:val="16"/>
                <w:szCs w:val="16"/>
              </w:rPr>
            </w:pPr>
            <w:r w:rsidRPr="00704343">
              <w:rPr>
                <w:noProof/>
                <w:sz w:val="16"/>
                <w:szCs w:val="16"/>
              </w:rPr>
              <w:t>10.24</w:t>
            </w:r>
          </w:p>
        </w:tc>
        <w:tc>
          <w:tcPr>
            <w:tcW w:w="1200" w:type="dxa"/>
            <w:shd w:val="clear" w:color="auto" w:fill="DDD9C3"/>
            <w:vAlign w:val="center"/>
          </w:tcPr>
          <w:p w14:paraId="481F712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A_FTES_F13, B_FTES_F13, L_FTES_F13, M_FTES_F13</w:instrText>
            </w:r>
            <w:r>
              <w:rPr>
                <w:sz w:val="16"/>
                <w:szCs w:val="16"/>
              </w:rPr>
              <w:instrText xml:space="preserve">) </w:instrText>
            </w:r>
            <w:r>
              <w:rPr>
                <w:sz w:val="16"/>
                <w:szCs w:val="16"/>
              </w:rPr>
              <w:fldChar w:fldCharType="separate"/>
            </w:r>
            <w:r>
              <w:rPr>
                <w:noProof/>
                <w:sz w:val="16"/>
                <w:szCs w:val="16"/>
              </w:rPr>
              <w:t>33.44</w:t>
            </w:r>
            <w:r>
              <w:rPr>
                <w:sz w:val="16"/>
                <w:szCs w:val="16"/>
              </w:rPr>
              <w:fldChar w:fldCharType="end"/>
            </w:r>
          </w:p>
        </w:tc>
      </w:tr>
      <w:tr w:rsidR="00766B19" w:rsidRPr="00CD40E7" w14:paraId="3A01F2CD" w14:textId="77777777" w:rsidTr="00EE607E">
        <w:trPr>
          <w:trHeight w:val="288"/>
          <w:tblCellSpacing w:w="20" w:type="dxa"/>
        </w:trPr>
        <w:tc>
          <w:tcPr>
            <w:tcW w:w="3759" w:type="dxa"/>
            <w:shd w:val="clear" w:color="auto" w:fill="auto"/>
            <w:vAlign w:val="center"/>
          </w:tcPr>
          <w:p w14:paraId="3B2CCB5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254" w:type="dxa"/>
            <w:shd w:val="clear" w:color="auto" w:fill="auto"/>
            <w:vAlign w:val="center"/>
          </w:tcPr>
          <w:p w14:paraId="4081107C" w14:textId="77777777" w:rsidR="00766B19" w:rsidRPr="00CD40E7" w:rsidRDefault="00766B19" w:rsidP="00F65907">
            <w:pPr>
              <w:keepNext/>
              <w:keepLines/>
              <w:rPr>
                <w:sz w:val="16"/>
                <w:szCs w:val="16"/>
              </w:rPr>
            </w:pPr>
            <w:r w:rsidRPr="00704343">
              <w:rPr>
                <w:noProof/>
                <w:sz w:val="16"/>
                <w:szCs w:val="16"/>
              </w:rPr>
              <w:t>0.13</w:t>
            </w:r>
          </w:p>
        </w:tc>
        <w:tc>
          <w:tcPr>
            <w:tcW w:w="1220" w:type="dxa"/>
            <w:shd w:val="clear" w:color="auto" w:fill="auto"/>
            <w:vAlign w:val="center"/>
          </w:tcPr>
          <w:p w14:paraId="32623D04"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14:paraId="7DCB7F5E" w14:textId="77777777" w:rsidR="00766B19" w:rsidRPr="00CD40E7" w:rsidRDefault="00766B19" w:rsidP="00F65907">
            <w:pPr>
              <w:keepNext/>
              <w:keepLines/>
              <w:rPr>
                <w:sz w:val="16"/>
                <w:szCs w:val="16"/>
              </w:rPr>
            </w:pPr>
            <w:r w:rsidRPr="00704343">
              <w:rPr>
                <w:noProof/>
                <w:sz w:val="16"/>
                <w:szCs w:val="16"/>
              </w:rPr>
              <w:t>0.87</w:t>
            </w:r>
          </w:p>
        </w:tc>
        <w:tc>
          <w:tcPr>
            <w:tcW w:w="1310" w:type="dxa"/>
            <w:vAlign w:val="center"/>
          </w:tcPr>
          <w:p w14:paraId="02E22CD7" w14:textId="77777777" w:rsidR="00766B19" w:rsidRPr="00CD40E7" w:rsidRDefault="00766B19" w:rsidP="00F65907">
            <w:pPr>
              <w:keepNext/>
              <w:keepLines/>
              <w:rPr>
                <w:sz w:val="16"/>
                <w:szCs w:val="16"/>
              </w:rPr>
            </w:pPr>
            <w:r w:rsidRPr="00704343">
              <w:rPr>
                <w:noProof/>
                <w:sz w:val="16"/>
                <w:szCs w:val="16"/>
              </w:rPr>
              <w:t>0.20</w:t>
            </w:r>
          </w:p>
        </w:tc>
        <w:tc>
          <w:tcPr>
            <w:tcW w:w="1200" w:type="dxa"/>
            <w:vAlign w:val="center"/>
          </w:tcPr>
          <w:p w14:paraId="39DEF8F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A_FTEF_F11, B_FTEF_F11, L_FTEF_F11, M_FTEF_F11)</w:instrText>
            </w:r>
            <w:r>
              <w:rPr>
                <w:sz w:val="16"/>
                <w:szCs w:val="16"/>
              </w:rPr>
              <w:instrText xml:space="preserve"> </w:instrText>
            </w:r>
            <w:r>
              <w:rPr>
                <w:sz w:val="16"/>
                <w:szCs w:val="16"/>
              </w:rPr>
              <w:fldChar w:fldCharType="separate"/>
            </w:r>
            <w:r>
              <w:rPr>
                <w:noProof/>
                <w:sz w:val="16"/>
                <w:szCs w:val="16"/>
              </w:rPr>
              <w:t>1.4</w:t>
            </w:r>
            <w:r>
              <w:rPr>
                <w:sz w:val="16"/>
                <w:szCs w:val="16"/>
              </w:rPr>
              <w:fldChar w:fldCharType="end"/>
            </w:r>
          </w:p>
        </w:tc>
      </w:tr>
      <w:tr w:rsidR="00766B19" w:rsidRPr="00CD40E7" w14:paraId="2C72B8F6" w14:textId="77777777" w:rsidTr="00EE607E">
        <w:trPr>
          <w:trHeight w:val="288"/>
          <w:tblCellSpacing w:w="20" w:type="dxa"/>
        </w:trPr>
        <w:tc>
          <w:tcPr>
            <w:tcW w:w="3759" w:type="dxa"/>
            <w:shd w:val="clear" w:color="auto" w:fill="auto"/>
            <w:vAlign w:val="center"/>
          </w:tcPr>
          <w:p w14:paraId="77CC6F7F"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254" w:type="dxa"/>
            <w:shd w:val="clear" w:color="auto" w:fill="auto"/>
            <w:vAlign w:val="center"/>
          </w:tcPr>
          <w:p w14:paraId="78DE50D9" w14:textId="77777777" w:rsidR="00766B19" w:rsidRPr="00CD40E7" w:rsidRDefault="00766B19" w:rsidP="00F65907">
            <w:pPr>
              <w:keepNext/>
              <w:keepLines/>
              <w:rPr>
                <w:sz w:val="16"/>
                <w:szCs w:val="16"/>
              </w:rPr>
            </w:pPr>
            <w:r w:rsidRPr="00704343">
              <w:rPr>
                <w:noProof/>
                <w:sz w:val="16"/>
                <w:szCs w:val="16"/>
              </w:rPr>
              <w:t>0.17</w:t>
            </w:r>
          </w:p>
        </w:tc>
        <w:tc>
          <w:tcPr>
            <w:tcW w:w="1220" w:type="dxa"/>
            <w:shd w:val="clear" w:color="auto" w:fill="auto"/>
            <w:vAlign w:val="center"/>
          </w:tcPr>
          <w:p w14:paraId="03D07C76"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14:paraId="7043766F" w14:textId="77777777" w:rsidR="00766B19" w:rsidRPr="00CD40E7" w:rsidRDefault="00766B19" w:rsidP="00F65907">
            <w:pPr>
              <w:keepNext/>
              <w:keepLines/>
              <w:rPr>
                <w:sz w:val="16"/>
                <w:szCs w:val="16"/>
              </w:rPr>
            </w:pPr>
            <w:r w:rsidRPr="00704343">
              <w:rPr>
                <w:noProof/>
                <w:sz w:val="16"/>
                <w:szCs w:val="16"/>
              </w:rPr>
              <w:t>0.67</w:t>
            </w:r>
          </w:p>
        </w:tc>
        <w:tc>
          <w:tcPr>
            <w:tcW w:w="1310" w:type="dxa"/>
            <w:vAlign w:val="center"/>
          </w:tcPr>
          <w:p w14:paraId="672369AC" w14:textId="77777777" w:rsidR="00766B19" w:rsidRPr="00CD40E7" w:rsidRDefault="00766B19" w:rsidP="00F65907">
            <w:pPr>
              <w:keepNext/>
              <w:keepLines/>
              <w:rPr>
                <w:sz w:val="16"/>
                <w:szCs w:val="16"/>
              </w:rPr>
            </w:pPr>
            <w:r w:rsidRPr="00704343">
              <w:rPr>
                <w:noProof/>
                <w:sz w:val="16"/>
                <w:szCs w:val="16"/>
              </w:rPr>
              <w:t>0.20</w:t>
            </w:r>
          </w:p>
        </w:tc>
        <w:tc>
          <w:tcPr>
            <w:tcW w:w="1200" w:type="dxa"/>
            <w:vAlign w:val="center"/>
          </w:tcPr>
          <w:p w14:paraId="5499D44F" w14:textId="77777777" w:rsidR="00766B19" w:rsidRPr="00CD40E7" w:rsidRDefault="00766B19" w:rsidP="00B234B9">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A_FTEF_F12, B_FTEF_F12, L_FTEF_F12, M_FTEF_F12)</w:instrText>
            </w:r>
            <w:r>
              <w:rPr>
                <w:sz w:val="16"/>
                <w:szCs w:val="16"/>
              </w:rPr>
              <w:instrText xml:space="preserve"> </w:instrText>
            </w:r>
            <w:r>
              <w:rPr>
                <w:sz w:val="16"/>
                <w:szCs w:val="16"/>
              </w:rPr>
              <w:fldChar w:fldCharType="separate"/>
            </w:r>
            <w:r>
              <w:rPr>
                <w:noProof/>
                <w:sz w:val="16"/>
                <w:szCs w:val="16"/>
              </w:rPr>
              <w:t>1.24</w:t>
            </w:r>
            <w:r>
              <w:rPr>
                <w:sz w:val="16"/>
                <w:szCs w:val="16"/>
              </w:rPr>
              <w:fldChar w:fldCharType="end"/>
            </w:r>
          </w:p>
        </w:tc>
      </w:tr>
      <w:tr w:rsidR="00766B19" w:rsidRPr="00CD40E7" w14:paraId="10AC6D31" w14:textId="77777777" w:rsidTr="00EE607E">
        <w:trPr>
          <w:trHeight w:val="288"/>
          <w:tblCellSpacing w:w="20" w:type="dxa"/>
        </w:trPr>
        <w:tc>
          <w:tcPr>
            <w:tcW w:w="3759" w:type="dxa"/>
            <w:shd w:val="clear" w:color="auto" w:fill="auto"/>
            <w:vAlign w:val="center"/>
          </w:tcPr>
          <w:p w14:paraId="482E7C2D"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254" w:type="dxa"/>
            <w:shd w:val="clear" w:color="auto" w:fill="auto"/>
            <w:vAlign w:val="center"/>
          </w:tcPr>
          <w:p w14:paraId="3A5E96C6" w14:textId="77777777" w:rsidR="00766B19" w:rsidRPr="00CD40E7" w:rsidRDefault="00766B19" w:rsidP="00F65907">
            <w:pPr>
              <w:keepNext/>
              <w:keepLines/>
              <w:rPr>
                <w:sz w:val="16"/>
                <w:szCs w:val="16"/>
              </w:rPr>
            </w:pPr>
            <w:r w:rsidRPr="00704343">
              <w:rPr>
                <w:noProof/>
                <w:sz w:val="16"/>
                <w:szCs w:val="16"/>
              </w:rPr>
              <w:t>0.13</w:t>
            </w:r>
          </w:p>
        </w:tc>
        <w:tc>
          <w:tcPr>
            <w:tcW w:w="1220" w:type="dxa"/>
            <w:shd w:val="clear" w:color="auto" w:fill="auto"/>
            <w:vAlign w:val="center"/>
          </w:tcPr>
          <w:p w14:paraId="59CB0E42"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14:paraId="5DEEDC22" w14:textId="77777777" w:rsidR="00766B19" w:rsidRPr="00CD40E7" w:rsidRDefault="00766B19" w:rsidP="00F65907">
            <w:pPr>
              <w:keepNext/>
              <w:keepLines/>
              <w:rPr>
                <w:sz w:val="16"/>
                <w:szCs w:val="16"/>
              </w:rPr>
            </w:pPr>
            <w:r w:rsidRPr="00704343">
              <w:rPr>
                <w:noProof/>
                <w:sz w:val="16"/>
                <w:szCs w:val="16"/>
              </w:rPr>
              <w:t>0.67</w:t>
            </w:r>
          </w:p>
        </w:tc>
        <w:tc>
          <w:tcPr>
            <w:tcW w:w="1310" w:type="dxa"/>
            <w:vAlign w:val="center"/>
          </w:tcPr>
          <w:p w14:paraId="2F7FDC3E" w14:textId="77777777" w:rsidR="00766B19" w:rsidRPr="00CD40E7" w:rsidRDefault="00766B19" w:rsidP="00F65907">
            <w:pPr>
              <w:keepNext/>
              <w:keepLines/>
              <w:rPr>
                <w:sz w:val="16"/>
                <w:szCs w:val="16"/>
              </w:rPr>
            </w:pPr>
            <w:r w:rsidRPr="00704343">
              <w:rPr>
                <w:noProof/>
                <w:sz w:val="16"/>
                <w:szCs w:val="16"/>
              </w:rPr>
              <w:t>0.47</w:t>
            </w:r>
          </w:p>
        </w:tc>
        <w:tc>
          <w:tcPr>
            <w:tcW w:w="1200" w:type="dxa"/>
            <w:vAlign w:val="center"/>
          </w:tcPr>
          <w:p w14:paraId="573112D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A_FTEF_F13, B_FTEF_F13, L_FTEF_F13, M_FTEF_F13)</w:instrText>
            </w:r>
            <w:r>
              <w:rPr>
                <w:sz w:val="16"/>
                <w:szCs w:val="16"/>
              </w:rPr>
              <w:instrText xml:space="preserve"> </w:instrText>
            </w:r>
            <w:r>
              <w:rPr>
                <w:sz w:val="16"/>
                <w:szCs w:val="16"/>
              </w:rPr>
              <w:fldChar w:fldCharType="separate"/>
            </w:r>
            <w:r>
              <w:rPr>
                <w:noProof/>
                <w:sz w:val="16"/>
                <w:szCs w:val="16"/>
              </w:rPr>
              <w:t>1.47</w:t>
            </w:r>
            <w:r>
              <w:rPr>
                <w:sz w:val="16"/>
                <w:szCs w:val="16"/>
              </w:rPr>
              <w:fldChar w:fldCharType="end"/>
            </w:r>
          </w:p>
        </w:tc>
      </w:tr>
      <w:tr w:rsidR="00766B19" w:rsidRPr="00CD40E7" w14:paraId="4103263E" w14:textId="77777777" w:rsidTr="00EE607E">
        <w:trPr>
          <w:trHeight w:val="288"/>
          <w:tblCellSpacing w:w="20" w:type="dxa"/>
        </w:trPr>
        <w:tc>
          <w:tcPr>
            <w:tcW w:w="3759" w:type="dxa"/>
            <w:shd w:val="clear" w:color="auto" w:fill="DDD9C3"/>
            <w:vAlign w:val="center"/>
          </w:tcPr>
          <w:p w14:paraId="41E5B54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254" w:type="dxa"/>
            <w:shd w:val="clear" w:color="auto" w:fill="DDD9C3"/>
            <w:vAlign w:val="center"/>
          </w:tcPr>
          <w:p w14:paraId="24688C1C" w14:textId="77777777" w:rsidR="00766B19" w:rsidRPr="00CD40E7" w:rsidRDefault="00766B19" w:rsidP="00F65907">
            <w:pPr>
              <w:keepNext/>
              <w:keepLines/>
              <w:rPr>
                <w:sz w:val="16"/>
                <w:szCs w:val="16"/>
              </w:rPr>
            </w:pPr>
            <w:r w:rsidRPr="00704343">
              <w:rPr>
                <w:noProof/>
                <w:sz w:val="16"/>
                <w:szCs w:val="16"/>
              </w:rPr>
              <w:t>26.01</w:t>
            </w:r>
          </w:p>
        </w:tc>
        <w:tc>
          <w:tcPr>
            <w:tcW w:w="1220" w:type="dxa"/>
            <w:shd w:val="clear" w:color="auto" w:fill="DDD9C3"/>
            <w:vAlign w:val="center"/>
          </w:tcPr>
          <w:p w14:paraId="59D3D8CD" w14:textId="77777777" w:rsidR="00766B19" w:rsidRPr="00CD40E7" w:rsidRDefault="00766B19" w:rsidP="00F65907">
            <w:pPr>
              <w:keepNext/>
              <w:keepLines/>
              <w:rPr>
                <w:sz w:val="16"/>
                <w:szCs w:val="16"/>
              </w:rPr>
            </w:pPr>
            <w:r w:rsidRPr="00704343">
              <w:rPr>
                <w:noProof/>
                <w:sz w:val="16"/>
                <w:szCs w:val="16"/>
              </w:rPr>
              <w:t>37.50</w:t>
            </w:r>
          </w:p>
        </w:tc>
        <w:tc>
          <w:tcPr>
            <w:tcW w:w="1310" w:type="dxa"/>
            <w:shd w:val="clear" w:color="auto" w:fill="DDD9C3"/>
            <w:vAlign w:val="center"/>
          </w:tcPr>
          <w:p w14:paraId="2F310704" w14:textId="77777777" w:rsidR="00766B19" w:rsidRPr="00CD40E7" w:rsidRDefault="00766B19" w:rsidP="00F65907">
            <w:pPr>
              <w:keepNext/>
              <w:keepLines/>
              <w:rPr>
                <w:sz w:val="16"/>
                <w:szCs w:val="16"/>
              </w:rPr>
            </w:pPr>
            <w:r w:rsidRPr="00704343">
              <w:rPr>
                <w:noProof/>
                <w:sz w:val="16"/>
                <w:szCs w:val="16"/>
              </w:rPr>
              <w:t>29.31</w:t>
            </w:r>
          </w:p>
        </w:tc>
        <w:tc>
          <w:tcPr>
            <w:tcW w:w="1310" w:type="dxa"/>
            <w:shd w:val="clear" w:color="auto" w:fill="DDD9C3"/>
            <w:vAlign w:val="center"/>
          </w:tcPr>
          <w:p w14:paraId="06E6F66E" w14:textId="77777777" w:rsidR="00766B19" w:rsidRPr="00CD40E7" w:rsidRDefault="00766B19" w:rsidP="00F65907">
            <w:pPr>
              <w:keepNext/>
              <w:keepLines/>
              <w:rPr>
                <w:sz w:val="16"/>
                <w:szCs w:val="16"/>
              </w:rPr>
            </w:pPr>
            <w:r w:rsidRPr="00704343">
              <w:rPr>
                <w:noProof/>
                <w:sz w:val="16"/>
                <w:szCs w:val="16"/>
              </w:rPr>
              <w:t>25.50</w:t>
            </w:r>
          </w:p>
        </w:tc>
        <w:tc>
          <w:tcPr>
            <w:tcW w:w="1200" w:type="dxa"/>
            <w:shd w:val="clear" w:color="auto" w:fill="DDD9C3"/>
            <w:vAlign w:val="center"/>
          </w:tcPr>
          <w:p w14:paraId="6588827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A_FTESFTEF_F11, B_FTESFTEF_F11, L_FTESFTEF_F11, M_FTESFTEF_F11)</w:instrText>
            </w:r>
            <w:r>
              <w:rPr>
                <w:sz w:val="16"/>
                <w:szCs w:val="16"/>
              </w:rPr>
              <w:instrText xml:space="preserve"> </w:instrText>
            </w:r>
            <w:r>
              <w:rPr>
                <w:sz w:val="16"/>
                <w:szCs w:val="16"/>
              </w:rPr>
              <w:fldChar w:fldCharType="separate"/>
            </w:r>
            <w:r>
              <w:rPr>
                <w:noProof/>
                <w:sz w:val="16"/>
                <w:szCs w:val="16"/>
              </w:rPr>
              <w:t>118.32</w:t>
            </w:r>
            <w:r>
              <w:rPr>
                <w:sz w:val="16"/>
                <w:szCs w:val="16"/>
              </w:rPr>
              <w:fldChar w:fldCharType="end"/>
            </w:r>
          </w:p>
        </w:tc>
      </w:tr>
      <w:tr w:rsidR="00766B19" w:rsidRPr="00CD40E7" w14:paraId="5A837995" w14:textId="77777777" w:rsidTr="00EE607E">
        <w:trPr>
          <w:trHeight w:val="288"/>
          <w:tblCellSpacing w:w="20" w:type="dxa"/>
        </w:trPr>
        <w:tc>
          <w:tcPr>
            <w:tcW w:w="3759" w:type="dxa"/>
            <w:shd w:val="clear" w:color="auto" w:fill="DDD9C3"/>
            <w:vAlign w:val="center"/>
          </w:tcPr>
          <w:p w14:paraId="30DEE5C7"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254" w:type="dxa"/>
            <w:shd w:val="clear" w:color="auto" w:fill="DDD9C3"/>
            <w:vAlign w:val="center"/>
          </w:tcPr>
          <w:p w14:paraId="7221C12E" w14:textId="77777777" w:rsidR="00766B19" w:rsidRPr="00CD40E7" w:rsidRDefault="00766B19" w:rsidP="00F65907">
            <w:pPr>
              <w:keepNext/>
              <w:keepLines/>
              <w:rPr>
                <w:sz w:val="16"/>
                <w:szCs w:val="16"/>
              </w:rPr>
            </w:pPr>
            <w:r w:rsidRPr="00704343">
              <w:rPr>
                <w:noProof/>
                <w:sz w:val="16"/>
                <w:szCs w:val="16"/>
              </w:rPr>
              <w:t>18.46</w:t>
            </w:r>
          </w:p>
        </w:tc>
        <w:tc>
          <w:tcPr>
            <w:tcW w:w="1220" w:type="dxa"/>
            <w:shd w:val="clear" w:color="auto" w:fill="DDD9C3"/>
            <w:vAlign w:val="center"/>
          </w:tcPr>
          <w:p w14:paraId="13FD0344" w14:textId="77777777" w:rsidR="00766B19" w:rsidRPr="00CD40E7" w:rsidRDefault="00766B19" w:rsidP="00F65907">
            <w:pPr>
              <w:keepNext/>
              <w:keepLines/>
              <w:rPr>
                <w:sz w:val="16"/>
                <w:szCs w:val="16"/>
              </w:rPr>
            </w:pPr>
            <w:r w:rsidRPr="00704343">
              <w:rPr>
                <w:noProof/>
                <w:sz w:val="16"/>
                <w:szCs w:val="16"/>
              </w:rPr>
              <w:t>33.00</w:t>
            </w:r>
          </w:p>
        </w:tc>
        <w:tc>
          <w:tcPr>
            <w:tcW w:w="1310" w:type="dxa"/>
            <w:shd w:val="clear" w:color="auto" w:fill="DDD9C3"/>
            <w:vAlign w:val="center"/>
          </w:tcPr>
          <w:p w14:paraId="6C72FD6D" w14:textId="77777777" w:rsidR="00766B19" w:rsidRPr="00CD40E7" w:rsidRDefault="00766B19" w:rsidP="00F65907">
            <w:pPr>
              <w:keepNext/>
              <w:keepLines/>
              <w:rPr>
                <w:sz w:val="16"/>
                <w:szCs w:val="16"/>
              </w:rPr>
            </w:pPr>
            <w:r w:rsidRPr="00704343">
              <w:rPr>
                <w:noProof/>
                <w:sz w:val="16"/>
                <w:szCs w:val="16"/>
              </w:rPr>
              <w:t>25.35</w:t>
            </w:r>
          </w:p>
        </w:tc>
        <w:tc>
          <w:tcPr>
            <w:tcW w:w="1310" w:type="dxa"/>
            <w:shd w:val="clear" w:color="auto" w:fill="DDD9C3"/>
            <w:vAlign w:val="center"/>
          </w:tcPr>
          <w:p w14:paraId="12712182" w14:textId="77777777" w:rsidR="00766B19" w:rsidRPr="00CD40E7" w:rsidRDefault="00766B19" w:rsidP="00F65907">
            <w:pPr>
              <w:keepNext/>
              <w:keepLines/>
              <w:rPr>
                <w:sz w:val="16"/>
                <w:szCs w:val="16"/>
              </w:rPr>
            </w:pPr>
            <w:r w:rsidRPr="00704343">
              <w:rPr>
                <w:noProof/>
                <w:sz w:val="16"/>
                <w:szCs w:val="16"/>
              </w:rPr>
              <w:t>23.00</w:t>
            </w:r>
          </w:p>
        </w:tc>
        <w:tc>
          <w:tcPr>
            <w:tcW w:w="1200" w:type="dxa"/>
            <w:shd w:val="clear" w:color="auto" w:fill="DDD9C3"/>
            <w:vAlign w:val="center"/>
          </w:tcPr>
          <w:p w14:paraId="191F22B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A_FTESFTEF_F12, B_FTESFTEF_F12, L_FTESFTEF_F12, M_FTESFTEF_F12)</w:instrText>
            </w:r>
            <w:r>
              <w:rPr>
                <w:sz w:val="16"/>
                <w:szCs w:val="16"/>
              </w:rPr>
              <w:instrText xml:space="preserve"> </w:instrText>
            </w:r>
            <w:r>
              <w:rPr>
                <w:sz w:val="16"/>
                <w:szCs w:val="16"/>
              </w:rPr>
              <w:fldChar w:fldCharType="separate"/>
            </w:r>
            <w:r>
              <w:rPr>
                <w:noProof/>
                <w:sz w:val="16"/>
                <w:szCs w:val="16"/>
              </w:rPr>
              <w:t>99.81</w:t>
            </w:r>
            <w:r>
              <w:rPr>
                <w:sz w:val="16"/>
                <w:szCs w:val="16"/>
              </w:rPr>
              <w:fldChar w:fldCharType="end"/>
            </w:r>
          </w:p>
        </w:tc>
      </w:tr>
      <w:tr w:rsidR="00766B19" w:rsidRPr="00CD40E7" w14:paraId="1CAC4B12" w14:textId="77777777" w:rsidTr="00EE607E">
        <w:trPr>
          <w:trHeight w:val="288"/>
          <w:tblCellSpacing w:w="20" w:type="dxa"/>
        </w:trPr>
        <w:tc>
          <w:tcPr>
            <w:tcW w:w="3759" w:type="dxa"/>
            <w:shd w:val="clear" w:color="auto" w:fill="DDD9C3"/>
            <w:vAlign w:val="center"/>
          </w:tcPr>
          <w:p w14:paraId="00DC1E54"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254" w:type="dxa"/>
            <w:shd w:val="clear" w:color="auto" w:fill="DDD9C3"/>
            <w:vAlign w:val="center"/>
          </w:tcPr>
          <w:p w14:paraId="17841DC9" w14:textId="77777777" w:rsidR="00766B19" w:rsidRPr="00CD40E7" w:rsidRDefault="00766B19" w:rsidP="00F65907">
            <w:pPr>
              <w:keepNext/>
              <w:keepLines/>
              <w:rPr>
                <w:sz w:val="16"/>
                <w:szCs w:val="16"/>
              </w:rPr>
            </w:pPr>
            <w:r w:rsidRPr="00704343">
              <w:rPr>
                <w:noProof/>
                <w:sz w:val="16"/>
                <w:szCs w:val="16"/>
              </w:rPr>
              <w:t>21.01</w:t>
            </w:r>
          </w:p>
        </w:tc>
        <w:tc>
          <w:tcPr>
            <w:tcW w:w="1220" w:type="dxa"/>
            <w:shd w:val="clear" w:color="auto" w:fill="DDD9C3"/>
            <w:vAlign w:val="center"/>
          </w:tcPr>
          <w:p w14:paraId="4277745F" w14:textId="77777777" w:rsidR="00766B19" w:rsidRPr="00CD40E7" w:rsidRDefault="00766B19" w:rsidP="00F65907">
            <w:pPr>
              <w:keepNext/>
              <w:keepLines/>
              <w:rPr>
                <w:sz w:val="16"/>
                <w:szCs w:val="16"/>
              </w:rPr>
            </w:pPr>
            <w:r w:rsidRPr="00704343">
              <w:rPr>
                <w:noProof/>
                <w:sz w:val="16"/>
                <w:szCs w:val="16"/>
              </w:rPr>
              <w:t>29.83</w:t>
            </w:r>
          </w:p>
        </w:tc>
        <w:tc>
          <w:tcPr>
            <w:tcW w:w="1310" w:type="dxa"/>
            <w:shd w:val="clear" w:color="auto" w:fill="DDD9C3"/>
            <w:vAlign w:val="center"/>
          </w:tcPr>
          <w:p w14:paraId="7BB8495F" w14:textId="77777777" w:rsidR="00766B19" w:rsidRPr="00CD40E7" w:rsidRDefault="00766B19" w:rsidP="00A31557">
            <w:pPr>
              <w:keepNext/>
              <w:keepLines/>
              <w:rPr>
                <w:sz w:val="16"/>
                <w:szCs w:val="16"/>
              </w:rPr>
            </w:pPr>
            <w:r w:rsidRPr="00704343">
              <w:rPr>
                <w:noProof/>
                <w:sz w:val="16"/>
                <w:szCs w:val="16"/>
              </w:rPr>
              <w:t>21.65</w:t>
            </w:r>
          </w:p>
        </w:tc>
        <w:tc>
          <w:tcPr>
            <w:tcW w:w="1310" w:type="dxa"/>
            <w:shd w:val="clear" w:color="auto" w:fill="DDD9C3"/>
            <w:vAlign w:val="center"/>
          </w:tcPr>
          <w:p w14:paraId="67E3B666" w14:textId="77777777" w:rsidR="00766B19" w:rsidRPr="00CD40E7" w:rsidRDefault="00766B19" w:rsidP="004A1A61">
            <w:pPr>
              <w:keepNext/>
              <w:keepLines/>
              <w:ind w:right="-53"/>
              <w:rPr>
                <w:sz w:val="16"/>
                <w:szCs w:val="16"/>
              </w:rPr>
            </w:pPr>
            <w:r w:rsidRPr="00704343">
              <w:rPr>
                <w:noProof/>
                <w:sz w:val="16"/>
                <w:szCs w:val="16"/>
              </w:rPr>
              <w:t>21.95</w:t>
            </w:r>
          </w:p>
        </w:tc>
        <w:tc>
          <w:tcPr>
            <w:tcW w:w="1200" w:type="dxa"/>
            <w:shd w:val="clear" w:color="auto" w:fill="DDD9C3"/>
            <w:vAlign w:val="center"/>
          </w:tcPr>
          <w:p w14:paraId="25D94EA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A_FTESFTEF_F13, B_FTESFTEF_F13, L_FTESFTEF_F13, M_FTESFTEF_F13)</w:instrText>
            </w:r>
            <w:r>
              <w:rPr>
                <w:sz w:val="16"/>
                <w:szCs w:val="16"/>
              </w:rPr>
              <w:instrText xml:space="preserve"> </w:instrText>
            </w:r>
            <w:r>
              <w:rPr>
                <w:sz w:val="16"/>
                <w:szCs w:val="16"/>
              </w:rPr>
              <w:fldChar w:fldCharType="separate"/>
            </w:r>
            <w:r>
              <w:rPr>
                <w:noProof/>
                <w:sz w:val="16"/>
                <w:szCs w:val="16"/>
              </w:rPr>
              <w:t>94.44</w:t>
            </w:r>
            <w:r>
              <w:rPr>
                <w:sz w:val="16"/>
                <w:szCs w:val="16"/>
              </w:rPr>
              <w:fldChar w:fldCharType="end"/>
            </w:r>
          </w:p>
        </w:tc>
      </w:tr>
    </w:tbl>
    <w:p w14:paraId="18C8AD8F" w14:textId="77777777" w:rsidR="00766B19" w:rsidRDefault="00766B19"/>
    <w:p w14:paraId="65B70D61" w14:textId="77777777" w:rsidR="00766B19" w:rsidRPr="00967FF6" w:rsidRDefault="00766B19">
      <w:pPr>
        <w:rPr>
          <w:sz w:val="16"/>
          <w:szCs w:val="16"/>
        </w:rPr>
      </w:pPr>
      <w:r w:rsidRPr="00967FF6">
        <w:rPr>
          <w:sz w:val="16"/>
          <w:szCs w:val="16"/>
        </w:rPr>
        <w:t>Note: Attendance Method “X” classes are excluded from the calculations.</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D6188C" w14:paraId="3D4B4BCB" w14:textId="77777777" w:rsidTr="00EE607E">
        <w:trPr>
          <w:trHeight w:val="288"/>
          <w:tblCellSpacing w:w="20" w:type="dxa"/>
        </w:trPr>
        <w:tc>
          <w:tcPr>
            <w:tcW w:w="10253" w:type="dxa"/>
            <w:gridSpan w:val="6"/>
            <w:vAlign w:val="center"/>
          </w:tcPr>
          <w:p w14:paraId="3A89388D" w14:textId="77777777" w:rsidR="00766B19" w:rsidRPr="00F65907" w:rsidRDefault="00766B19" w:rsidP="009C29C7">
            <w:pPr>
              <w:pStyle w:val="Heading3"/>
              <w:keepNext/>
              <w:keepLines/>
              <w:jc w:val="left"/>
              <w:rPr>
                <w:color w:val="auto"/>
                <w:sz w:val="20"/>
                <w:szCs w:val="20"/>
              </w:rPr>
            </w:pPr>
            <w:r>
              <w:rPr>
                <w:color w:val="auto"/>
                <w:sz w:val="20"/>
                <w:szCs w:val="20"/>
              </w:rPr>
              <w:t xml:space="preserve">III. </w:t>
            </w:r>
            <w:r w:rsidRPr="00F65907">
              <w:rPr>
                <w:color w:val="auto"/>
                <w:sz w:val="20"/>
                <w:szCs w:val="20"/>
              </w:rPr>
              <w:t>Student Success</w:t>
            </w:r>
          </w:p>
        </w:tc>
      </w:tr>
      <w:tr w:rsidR="00766B19" w:rsidRPr="00833861" w14:paraId="46CF682E" w14:textId="77777777" w:rsidTr="00EE607E">
        <w:trPr>
          <w:trHeight w:val="343"/>
          <w:tblCellSpacing w:w="20" w:type="dxa"/>
        </w:trPr>
        <w:tc>
          <w:tcPr>
            <w:tcW w:w="3759" w:type="dxa"/>
            <w:shd w:val="clear" w:color="auto" w:fill="auto"/>
            <w:vAlign w:val="center"/>
          </w:tcPr>
          <w:p w14:paraId="0CA78B08"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128D750C"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57CFF73E"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604CF3F7"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033840E5"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201E55D4"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833861" w14:paraId="24733B17" w14:textId="77777777" w:rsidTr="00EE607E">
        <w:trPr>
          <w:trHeight w:val="289"/>
          <w:tblCellSpacing w:w="20" w:type="dxa"/>
        </w:trPr>
        <w:tc>
          <w:tcPr>
            <w:tcW w:w="3759" w:type="dxa"/>
            <w:shd w:val="clear" w:color="auto" w:fill="DDD9C3"/>
            <w:vAlign w:val="center"/>
          </w:tcPr>
          <w:p w14:paraId="1DDC861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F11</w:t>
            </w:r>
          </w:p>
        </w:tc>
        <w:tc>
          <w:tcPr>
            <w:tcW w:w="1254" w:type="dxa"/>
            <w:shd w:val="clear" w:color="auto" w:fill="DDD9C3"/>
            <w:vAlign w:val="center"/>
          </w:tcPr>
          <w:p w14:paraId="301161AC" w14:textId="77777777" w:rsidR="00766B19" w:rsidRPr="00CD40E7" w:rsidRDefault="00766B19" w:rsidP="00F65907">
            <w:pPr>
              <w:keepNext/>
              <w:keepLines/>
              <w:rPr>
                <w:sz w:val="16"/>
                <w:szCs w:val="16"/>
              </w:rPr>
            </w:pPr>
            <w:r w:rsidRPr="00704343">
              <w:rPr>
                <w:noProof/>
                <w:sz w:val="16"/>
                <w:szCs w:val="16"/>
              </w:rPr>
              <w:t>49</w:t>
            </w:r>
          </w:p>
        </w:tc>
        <w:tc>
          <w:tcPr>
            <w:tcW w:w="1220" w:type="dxa"/>
            <w:shd w:val="clear" w:color="auto" w:fill="DDD9C3"/>
            <w:vAlign w:val="center"/>
          </w:tcPr>
          <w:p w14:paraId="25DCCF3D" w14:textId="77777777" w:rsidR="00766B19" w:rsidRPr="00CD40E7" w:rsidRDefault="00766B19" w:rsidP="00F65907">
            <w:pPr>
              <w:keepNext/>
              <w:keepLines/>
              <w:rPr>
                <w:sz w:val="16"/>
                <w:szCs w:val="16"/>
              </w:rPr>
            </w:pPr>
            <w:r w:rsidRPr="00704343">
              <w:rPr>
                <w:noProof/>
                <w:sz w:val="16"/>
                <w:szCs w:val="16"/>
              </w:rPr>
              <w:t>73</w:t>
            </w:r>
          </w:p>
        </w:tc>
        <w:tc>
          <w:tcPr>
            <w:tcW w:w="1310" w:type="dxa"/>
            <w:shd w:val="clear" w:color="auto" w:fill="DDD9C3"/>
            <w:vAlign w:val="center"/>
          </w:tcPr>
          <w:p w14:paraId="23072324" w14:textId="77777777" w:rsidR="00766B19" w:rsidRPr="00CD40E7" w:rsidRDefault="00766B19" w:rsidP="00F65907">
            <w:pPr>
              <w:keepNext/>
              <w:keepLines/>
              <w:rPr>
                <w:sz w:val="16"/>
                <w:szCs w:val="16"/>
              </w:rPr>
            </w:pPr>
            <w:r w:rsidRPr="00704343">
              <w:rPr>
                <w:noProof/>
                <w:sz w:val="16"/>
                <w:szCs w:val="16"/>
              </w:rPr>
              <w:t>265</w:t>
            </w:r>
          </w:p>
        </w:tc>
        <w:tc>
          <w:tcPr>
            <w:tcW w:w="1310" w:type="dxa"/>
            <w:shd w:val="clear" w:color="auto" w:fill="DDD9C3"/>
            <w:vAlign w:val="center"/>
          </w:tcPr>
          <w:p w14:paraId="63DBD698" w14:textId="77777777" w:rsidR="00766B19" w:rsidRPr="00CD40E7" w:rsidRDefault="00766B19" w:rsidP="00F65907">
            <w:pPr>
              <w:keepNext/>
              <w:keepLines/>
              <w:rPr>
                <w:sz w:val="16"/>
                <w:szCs w:val="16"/>
              </w:rPr>
            </w:pPr>
            <w:r w:rsidRPr="00704343">
              <w:rPr>
                <w:noProof/>
                <w:sz w:val="16"/>
                <w:szCs w:val="16"/>
              </w:rPr>
              <w:t>51</w:t>
            </w:r>
          </w:p>
        </w:tc>
        <w:tc>
          <w:tcPr>
            <w:tcW w:w="1200" w:type="dxa"/>
            <w:shd w:val="clear" w:color="auto" w:fill="DDD9C3"/>
            <w:vAlign w:val="center"/>
          </w:tcPr>
          <w:p w14:paraId="03C4801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438</w:t>
            </w:r>
            <w:r>
              <w:rPr>
                <w:sz w:val="16"/>
                <w:szCs w:val="16"/>
              </w:rPr>
              <w:fldChar w:fldCharType="end"/>
            </w:r>
          </w:p>
        </w:tc>
      </w:tr>
      <w:tr w:rsidR="00766B19" w:rsidRPr="00833861" w14:paraId="589EE911" w14:textId="77777777" w:rsidTr="00EE607E">
        <w:trPr>
          <w:trHeight w:val="289"/>
          <w:tblCellSpacing w:w="20" w:type="dxa"/>
        </w:trPr>
        <w:tc>
          <w:tcPr>
            <w:tcW w:w="3759" w:type="dxa"/>
            <w:shd w:val="clear" w:color="auto" w:fill="DDD9C3"/>
            <w:vAlign w:val="center"/>
          </w:tcPr>
          <w:p w14:paraId="73AEAC6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F12</w:t>
            </w:r>
          </w:p>
        </w:tc>
        <w:tc>
          <w:tcPr>
            <w:tcW w:w="1254" w:type="dxa"/>
            <w:shd w:val="clear" w:color="auto" w:fill="DDD9C3"/>
            <w:vAlign w:val="center"/>
          </w:tcPr>
          <w:p w14:paraId="0F19F851" w14:textId="77777777" w:rsidR="00766B19" w:rsidRPr="00CD40E7" w:rsidRDefault="00766B19" w:rsidP="00F65907">
            <w:pPr>
              <w:keepNext/>
              <w:keepLines/>
              <w:rPr>
                <w:sz w:val="16"/>
                <w:szCs w:val="16"/>
              </w:rPr>
            </w:pPr>
            <w:r w:rsidRPr="00704343">
              <w:rPr>
                <w:noProof/>
                <w:sz w:val="16"/>
                <w:szCs w:val="16"/>
              </w:rPr>
              <w:t>55</w:t>
            </w:r>
          </w:p>
        </w:tc>
        <w:tc>
          <w:tcPr>
            <w:tcW w:w="1220" w:type="dxa"/>
            <w:shd w:val="clear" w:color="auto" w:fill="DDD9C3"/>
            <w:vAlign w:val="center"/>
          </w:tcPr>
          <w:p w14:paraId="7257F4BE" w14:textId="77777777" w:rsidR="00766B19" w:rsidRPr="00CD40E7" w:rsidRDefault="00766B19" w:rsidP="00F65907">
            <w:pPr>
              <w:keepNext/>
              <w:keepLines/>
              <w:rPr>
                <w:sz w:val="16"/>
                <w:szCs w:val="16"/>
              </w:rPr>
            </w:pPr>
            <w:r w:rsidRPr="00704343">
              <w:rPr>
                <w:noProof/>
                <w:sz w:val="16"/>
                <w:szCs w:val="16"/>
              </w:rPr>
              <w:t>65</w:t>
            </w:r>
          </w:p>
        </w:tc>
        <w:tc>
          <w:tcPr>
            <w:tcW w:w="1310" w:type="dxa"/>
            <w:shd w:val="clear" w:color="auto" w:fill="DDD9C3"/>
            <w:vAlign w:val="center"/>
          </w:tcPr>
          <w:p w14:paraId="33551B81" w14:textId="77777777" w:rsidR="00766B19" w:rsidRPr="00CD40E7" w:rsidRDefault="00766B19" w:rsidP="00F65907">
            <w:pPr>
              <w:keepNext/>
              <w:keepLines/>
              <w:rPr>
                <w:sz w:val="16"/>
                <w:szCs w:val="16"/>
              </w:rPr>
            </w:pPr>
            <w:r w:rsidRPr="00704343">
              <w:rPr>
                <w:noProof/>
                <w:sz w:val="16"/>
                <w:szCs w:val="16"/>
              </w:rPr>
              <w:t>176</w:t>
            </w:r>
          </w:p>
        </w:tc>
        <w:tc>
          <w:tcPr>
            <w:tcW w:w="1310" w:type="dxa"/>
            <w:shd w:val="clear" w:color="auto" w:fill="DDD9C3"/>
            <w:vAlign w:val="center"/>
          </w:tcPr>
          <w:p w14:paraId="630CEEB7" w14:textId="77777777" w:rsidR="00766B19" w:rsidRPr="00CD40E7" w:rsidRDefault="00766B19" w:rsidP="00F65907">
            <w:pPr>
              <w:keepNext/>
              <w:keepLines/>
              <w:rPr>
                <w:sz w:val="16"/>
                <w:szCs w:val="16"/>
              </w:rPr>
            </w:pPr>
            <w:r w:rsidRPr="00704343">
              <w:rPr>
                <w:noProof/>
                <w:sz w:val="16"/>
                <w:szCs w:val="16"/>
              </w:rPr>
              <w:t>45</w:t>
            </w:r>
          </w:p>
        </w:tc>
        <w:tc>
          <w:tcPr>
            <w:tcW w:w="1200" w:type="dxa"/>
            <w:shd w:val="clear" w:color="auto" w:fill="DDD9C3"/>
            <w:vAlign w:val="center"/>
          </w:tcPr>
          <w:p w14:paraId="022ECDE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341</w:t>
            </w:r>
            <w:r>
              <w:rPr>
                <w:sz w:val="16"/>
                <w:szCs w:val="16"/>
              </w:rPr>
              <w:fldChar w:fldCharType="end"/>
            </w:r>
          </w:p>
        </w:tc>
      </w:tr>
      <w:tr w:rsidR="00766B19" w:rsidRPr="00833861" w14:paraId="560BE30A" w14:textId="77777777" w:rsidTr="00EE607E">
        <w:trPr>
          <w:trHeight w:val="289"/>
          <w:tblCellSpacing w:w="20" w:type="dxa"/>
        </w:trPr>
        <w:tc>
          <w:tcPr>
            <w:tcW w:w="3759" w:type="dxa"/>
            <w:shd w:val="clear" w:color="auto" w:fill="DDD9C3"/>
            <w:vAlign w:val="center"/>
          </w:tcPr>
          <w:p w14:paraId="63602790"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254" w:type="dxa"/>
            <w:shd w:val="clear" w:color="auto" w:fill="DDD9C3"/>
            <w:vAlign w:val="center"/>
          </w:tcPr>
          <w:p w14:paraId="7ADAAFDA" w14:textId="77777777" w:rsidR="00766B19" w:rsidRPr="00CD40E7" w:rsidRDefault="00766B19" w:rsidP="00F65907">
            <w:pPr>
              <w:keepNext/>
              <w:keepLines/>
              <w:rPr>
                <w:sz w:val="16"/>
                <w:szCs w:val="16"/>
              </w:rPr>
            </w:pPr>
            <w:r w:rsidRPr="00704343">
              <w:rPr>
                <w:noProof/>
                <w:sz w:val="16"/>
                <w:szCs w:val="16"/>
              </w:rPr>
              <w:t>42</w:t>
            </w:r>
          </w:p>
        </w:tc>
        <w:tc>
          <w:tcPr>
            <w:tcW w:w="1220" w:type="dxa"/>
            <w:shd w:val="clear" w:color="auto" w:fill="DDD9C3"/>
            <w:vAlign w:val="center"/>
          </w:tcPr>
          <w:p w14:paraId="329937A8" w14:textId="77777777" w:rsidR="00766B19" w:rsidRPr="00CD40E7" w:rsidRDefault="00766B19" w:rsidP="00F65907">
            <w:pPr>
              <w:keepNext/>
              <w:keepLines/>
              <w:rPr>
                <w:sz w:val="16"/>
                <w:szCs w:val="16"/>
              </w:rPr>
            </w:pPr>
            <w:r w:rsidRPr="00704343">
              <w:rPr>
                <w:noProof/>
                <w:sz w:val="16"/>
                <w:szCs w:val="16"/>
              </w:rPr>
              <w:t>60</w:t>
            </w:r>
          </w:p>
        </w:tc>
        <w:tc>
          <w:tcPr>
            <w:tcW w:w="1310" w:type="dxa"/>
            <w:shd w:val="clear" w:color="auto" w:fill="DDD9C3"/>
            <w:vAlign w:val="center"/>
          </w:tcPr>
          <w:p w14:paraId="3AF8EC71" w14:textId="77777777" w:rsidR="00766B19" w:rsidRPr="00CD40E7" w:rsidRDefault="00766B19" w:rsidP="00F65907">
            <w:pPr>
              <w:keepNext/>
              <w:keepLines/>
              <w:rPr>
                <w:sz w:val="16"/>
                <w:szCs w:val="16"/>
              </w:rPr>
            </w:pPr>
            <w:r w:rsidRPr="00704343">
              <w:rPr>
                <w:noProof/>
                <w:sz w:val="16"/>
                <w:szCs w:val="16"/>
              </w:rPr>
              <w:t>169</w:t>
            </w:r>
          </w:p>
        </w:tc>
        <w:tc>
          <w:tcPr>
            <w:tcW w:w="1310" w:type="dxa"/>
            <w:shd w:val="clear" w:color="auto" w:fill="DDD9C3"/>
            <w:vAlign w:val="center"/>
          </w:tcPr>
          <w:p w14:paraId="7A937EAB" w14:textId="77777777" w:rsidR="00766B19" w:rsidRPr="00CD40E7" w:rsidRDefault="00766B19" w:rsidP="00F65907">
            <w:pPr>
              <w:keepNext/>
              <w:keepLines/>
              <w:rPr>
                <w:sz w:val="16"/>
                <w:szCs w:val="16"/>
              </w:rPr>
            </w:pPr>
            <w:r w:rsidRPr="00704343">
              <w:rPr>
                <w:noProof/>
                <w:sz w:val="16"/>
                <w:szCs w:val="16"/>
              </w:rPr>
              <w:t>140</w:t>
            </w:r>
          </w:p>
        </w:tc>
        <w:tc>
          <w:tcPr>
            <w:tcW w:w="1200" w:type="dxa"/>
            <w:shd w:val="clear" w:color="auto" w:fill="DDD9C3"/>
            <w:vAlign w:val="center"/>
          </w:tcPr>
          <w:p w14:paraId="076F5B3D" w14:textId="77777777" w:rsidR="00766B19" w:rsidRPr="00CD40E7" w:rsidRDefault="00766B19" w:rsidP="00CA6A90">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411</w:t>
            </w:r>
            <w:r>
              <w:rPr>
                <w:sz w:val="16"/>
                <w:szCs w:val="16"/>
              </w:rPr>
              <w:fldChar w:fldCharType="end"/>
            </w:r>
          </w:p>
        </w:tc>
      </w:tr>
      <w:tr w:rsidR="00766B19" w:rsidRPr="00833861" w14:paraId="5CEC635B" w14:textId="77777777" w:rsidTr="00EE607E">
        <w:trPr>
          <w:trHeight w:val="288"/>
          <w:tblCellSpacing w:w="20" w:type="dxa"/>
        </w:trPr>
        <w:tc>
          <w:tcPr>
            <w:tcW w:w="3759" w:type="dxa"/>
            <w:shd w:val="clear" w:color="auto" w:fill="auto"/>
            <w:vAlign w:val="center"/>
          </w:tcPr>
          <w:p w14:paraId="2111D31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254" w:type="dxa"/>
            <w:shd w:val="clear" w:color="auto" w:fill="auto"/>
            <w:vAlign w:val="center"/>
          </w:tcPr>
          <w:p w14:paraId="43DC1F1A" w14:textId="77777777" w:rsidR="00766B19" w:rsidRPr="00CD40E7" w:rsidRDefault="00766B19" w:rsidP="00F65907">
            <w:pPr>
              <w:keepNext/>
              <w:keepLines/>
              <w:rPr>
                <w:sz w:val="16"/>
                <w:szCs w:val="16"/>
              </w:rPr>
            </w:pPr>
            <w:r w:rsidRPr="00704343">
              <w:rPr>
                <w:noProof/>
                <w:sz w:val="16"/>
                <w:szCs w:val="16"/>
              </w:rPr>
              <w:t>32</w:t>
            </w:r>
          </w:p>
        </w:tc>
        <w:tc>
          <w:tcPr>
            <w:tcW w:w="1220" w:type="dxa"/>
            <w:shd w:val="clear" w:color="auto" w:fill="auto"/>
            <w:vAlign w:val="center"/>
          </w:tcPr>
          <w:p w14:paraId="6EA20B0C" w14:textId="77777777" w:rsidR="00766B19" w:rsidRPr="00CD40E7" w:rsidRDefault="00766B19" w:rsidP="00F65907">
            <w:pPr>
              <w:keepNext/>
              <w:keepLines/>
              <w:rPr>
                <w:sz w:val="16"/>
                <w:szCs w:val="16"/>
              </w:rPr>
            </w:pPr>
            <w:r w:rsidRPr="00704343">
              <w:rPr>
                <w:noProof/>
                <w:sz w:val="16"/>
                <w:szCs w:val="16"/>
              </w:rPr>
              <w:t>47</w:t>
            </w:r>
          </w:p>
        </w:tc>
        <w:tc>
          <w:tcPr>
            <w:tcW w:w="1310" w:type="dxa"/>
            <w:shd w:val="clear" w:color="auto" w:fill="auto"/>
            <w:vAlign w:val="center"/>
          </w:tcPr>
          <w:p w14:paraId="598ECD0F" w14:textId="77777777" w:rsidR="00766B19" w:rsidRPr="00CD40E7" w:rsidRDefault="00766B19" w:rsidP="00F65907">
            <w:pPr>
              <w:keepNext/>
              <w:keepLines/>
              <w:rPr>
                <w:sz w:val="16"/>
                <w:szCs w:val="16"/>
              </w:rPr>
            </w:pPr>
            <w:r w:rsidRPr="00704343">
              <w:rPr>
                <w:noProof/>
                <w:sz w:val="16"/>
                <w:szCs w:val="16"/>
              </w:rPr>
              <w:t>153</w:t>
            </w:r>
          </w:p>
        </w:tc>
        <w:tc>
          <w:tcPr>
            <w:tcW w:w="1310" w:type="dxa"/>
            <w:vAlign w:val="center"/>
          </w:tcPr>
          <w:p w14:paraId="565DA279" w14:textId="77777777" w:rsidR="00766B19" w:rsidRPr="00CD40E7" w:rsidRDefault="00766B19" w:rsidP="00F65907">
            <w:pPr>
              <w:keepNext/>
              <w:keepLines/>
              <w:rPr>
                <w:sz w:val="16"/>
                <w:szCs w:val="16"/>
              </w:rPr>
            </w:pPr>
            <w:r w:rsidRPr="00704343">
              <w:rPr>
                <w:noProof/>
                <w:sz w:val="16"/>
                <w:szCs w:val="16"/>
              </w:rPr>
              <w:t>41</w:t>
            </w:r>
          </w:p>
        </w:tc>
        <w:tc>
          <w:tcPr>
            <w:tcW w:w="1200" w:type="dxa"/>
            <w:vAlign w:val="center"/>
          </w:tcPr>
          <w:p w14:paraId="612ED69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w:instrText>
            </w:r>
            <w:r>
              <w:rPr>
                <w:sz w:val="16"/>
                <w:szCs w:val="16"/>
              </w:rPr>
              <w:instrText xml:space="preserve"> </w:instrText>
            </w:r>
            <w:r>
              <w:rPr>
                <w:sz w:val="16"/>
                <w:szCs w:val="16"/>
              </w:rPr>
              <w:fldChar w:fldCharType="separate"/>
            </w:r>
            <w:r>
              <w:rPr>
                <w:noProof/>
                <w:sz w:val="16"/>
                <w:szCs w:val="16"/>
              </w:rPr>
              <w:t>273</w:t>
            </w:r>
            <w:r>
              <w:rPr>
                <w:sz w:val="16"/>
                <w:szCs w:val="16"/>
              </w:rPr>
              <w:fldChar w:fldCharType="end"/>
            </w:r>
          </w:p>
        </w:tc>
      </w:tr>
      <w:tr w:rsidR="00766B19" w:rsidRPr="00833861" w14:paraId="2B70F0BD" w14:textId="77777777" w:rsidTr="00EE607E">
        <w:trPr>
          <w:trHeight w:val="288"/>
          <w:tblCellSpacing w:w="20" w:type="dxa"/>
        </w:trPr>
        <w:tc>
          <w:tcPr>
            <w:tcW w:w="3759" w:type="dxa"/>
            <w:shd w:val="clear" w:color="auto" w:fill="auto"/>
            <w:vAlign w:val="center"/>
          </w:tcPr>
          <w:p w14:paraId="73AC92D7"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254" w:type="dxa"/>
            <w:shd w:val="clear" w:color="auto" w:fill="auto"/>
            <w:vAlign w:val="center"/>
          </w:tcPr>
          <w:p w14:paraId="3E8A3AD1" w14:textId="77777777" w:rsidR="00766B19" w:rsidRPr="00CD40E7" w:rsidRDefault="00766B19" w:rsidP="00F65907">
            <w:pPr>
              <w:keepNext/>
              <w:keepLines/>
              <w:rPr>
                <w:sz w:val="16"/>
                <w:szCs w:val="16"/>
              </w:rPr>
            </w:pPr>
            <w:r w:rsidRPr="00704343">
              <w:rPr>
                <w:noProof/>
                <w:sz w:val="16"/>
                <w:szCs w:val="16"/>
              </w:rPr>
              <w:t>38</w:t>
            </w:r>
          </w:p>
        </w:tc>
        <w:tc>
          <w:tcPr>
            <w:tcW w:w="1220" w:type="dxa"/>
            <w:shd w:val="clear" w:color="auto" w:fill="auto"/>
            <w:vAlign w:val="center"/>
          </w:tcPr>
          <w:p w14:paraId="57FF2F61" w14:textId="77777777" w:rsidR="00766B19" w:rsidRPr="00CD40E7" w:rsidRDefault="00766B19" w:rsidP="00F65907">
            <w:pPr>
              <w:keepNext/>
              <w:keepLines/>
              <w:rPr>
                <w:sz w:val="16"/>
                <w:szCs w:val="16"/>
              </w:rPr>
            </w:pPr>
            <w:r w:rsidRPr="00704343">
              <w:rPr>
                <w:noProof/>
                <w:sz w:val="16"/>
                <w:szCs w:val="16"/>
              </w:rPr>
              <w:t>42</w:t>
            </w:r>
          </w:p>
        </w:tc>
        <w:tc>
          <w:tcPr>
            <w:tcW w:w="1310" w:type="dxa"/>
            <w:shd w:val="clear" w:color="auto" w:fill="auto"/>
            <w:vAlign w:val="center"/>
          </w:tcPr>
          <w:p w14:paraId="73C972B4" w14:textId="77777777" w:rsidR="00766B19" w:rsidRPr="00CD40E7" w:rsidRDefault="00766B19" w:rsidP="00F65907">
            <w:pPr>
              <w:keepNext/>
              <w:keepLines/>
              <w:rPr>
                <w:sz w:val="16"/>
                <w:szCs w:val="16"/>
              </w:rPr>
            </w:pPr>
            <w:r w:rsidRPr="00704343">
              <w:rPr>
                <w:noProof/>
                <w:sz w:val="16"/>
                <w:szCs w:val="16"/>
              </w:rPr>
              <w:t>113</w:t>
            </w:r>
          </w:p>
        </w:tc>
        <w:tc>
          <w:tcPr>
            <w:tcW w:w="1310" w:type="dxa"/>
            <w:vAlign w:val="center"/>
          </w:tcPr>
          <w:p w14:paraId="124254C3" w14:textId="77777777" w:rsidR="00766B19" w:rsidRPr="00CD40E7" w:rsidRDefault="00766B19" w:rsidP="00F65907">
            <w:pPr>
              <w:keepNext/>
              <w:keepLines/>
              <w:rPr>
                <w:sz w:val="16"/>
                <w:szCs w:val="16"/>
              </w:rPr>
            </w:pPr>
            <w:r w:rsidRPr="00704343">
              <w:rPr>
                <w:noProof/>
                <w:sz w:val="16"/>
                <w:szCs w:val="16"/>
              </w:rPr>
              <w:t>37</w:t>
            </w:r>
          </w:p>
        </w:tc>
        <w:tc>
          <w:tcPr>
            <w:tcW w:w="1200" w:type="dxa"/>
            <w:vAlign w:val="center"/>
          </w:tcPr>
          <w:p w14:paraId="15BA699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w:instrText>
            </w:r>
            <w:r>
              <w:rPr>
                <w:sz w:val="16"/>
                <w:szCs w:val="16"/>
              </w:rPr>
              <w:instrText xml:space="preserve"> </w:instrText>
            </w:r>
            <w:r>
              <w:rPr>
                <w:sz w:val="16"/>
                <w:szCs w:val="16"/>
              </w:rPr>
              <w:fldChar w:fldCharType="separate"/>
            </w:r>
            <w:r>
              <w:rPr>
                <w:noProof/>
                <w:sz w:val="16"/>
                <w:szCs w:val="16"/>
              </w:rPr>
              <w:t>230</w:t>
            </w:r>
            <w:r>
              <w:rPr>
                <w:sz w:val="16"/>
                <w:szCs w:val="16"/>
              </w:rPr>
              <w:fldChar w:fldCharType="end"/>
            </w:r>
          </w:p>
        </w:tc>
      </w:tr>
      <w:tr w:rsidR="00766B19" w:rsidRPr="00833861" w14:paraId="318FF590" w14:textId="77777777" w:rsidTr="00EE607E">
        <w:trPr>
          <w:trHeight w:val="288"/>
          <w:tblCellSpacing w:w="20" w:type="dxa"/>
        </w:trPr>
        <w:tc>
          <w:tcPr>
            <w:tcW w:w="3759" w:type="dxa"/>
            <w:shd w:val="clear" w:color="auto" w:fill="auto"/>
            <w:vAlign w:val="center"/>
          </w:tcPr>
          <w:p w14:paraId="26D04F50"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254" w:type="dxa"/>
            <w:shd w:val="clear" w:color="auto" w:fill="auto"/>
            <w:vAlign w:val="center"/>
          </w:tcPr>
          <w:p w14:paraId="207F82EF" w14:textId="77777777" w:rsidR="00766B19" w:rsidRPr="00CD40E7" w:rsidRDefault="00766B19" w:rsidP="00F65907">
            <w:pPr>
              <w:keepNext/>
              <w:keepLines/>
              <w:rPr>
                <w:sz w:val="16"/>
                <w:szCs w:val="16"/>
              </w:rPr>
            </w:pPr>
            <w:r w:rsidRPr="00704343">
              <w:rPr>
                <w:noProof/>
                <w:sz w:val="16"/>
                <w:szCs w:val="16"/>
              </w:rPr>
              <w:t>34</w:t>
            </w:r>
          </w:p>
        </w:tc>
        <w:tc>
          <w:tcPr>
            <w:tcW w:w="1220" w:type="dxa"/>
            <w:shd w:val="clear" w:color="auto" w:fill="auto"/>
            <w:vAlign w:val="center"/>
          </w:tcPr>
          <w:p w14:paraId="56CEE09E" w14:textId="77777777" w:rsidR="00766B19" w:rsidRPr="00CD40E7" w:rsidRDefault="00766B19" w:rsidP="004A1A61">
            <w:pPr>
              <w:keepNext/>
              <w:keepLines/>
              <w:rPr>
                <w:sz w:val="16"/>
                <w:szCs w:val="16"/>
              </w:rPr>
            </w:pPr>
            <w:r w:rsidRPr="00704343">
              <w:rPr>
                <w:noProof/>
                <w:sz w:val="16"/>
                <w:szCs w:val="16"/>
              </w:rPr>
              <w:t>40</w:t>
            </w:r>
          </w:p>
        </w:tc>
        <w:tc>
          <w:tcPr>
            <w:tcW w:w="1310" w:type="dxa"/>
            <w:shd w:val="clear" w:color="auto" w:fill="auto"/>
            <w:vAlign w:val="center"/>
          </w:tcPr>
          <w:p w14:paraId="598BE669" w14:textId="77777777" w:rsidR="00766B19" w:rsidRPr="00CD40E7" w:rsidRDefault="00766B19" w:rsidP="00F65907">
            <w:pPr>
              <w:keepNext/>
              <w:keepLines/>
              <w:rPr>
                <w:sz w:val="16"/>
                <w:szCs w:val="16"/>
              </w:rPr>
            </w:pPr>
            <w:r w:rsidRPr="00704343">
              <w:rPr>
                <w:noProof/>
                <w:sz w:val="16"/>
                <w:szCs w:val="16"/>
              </w:rPr>
              <w:t>105</w:t>
            </w:r>
          </w:p>
        </w:tc>
        <w:tc>
          <w:tcPr>
            <w:tcW w:w="1310" w:type="dxa"/>
            <w:vAlign w:val="center"/>
          </w:tcPr>
          <w:p w14:paraId="67134241" w14:textId="77777777" w:rsidR="00766B19" w:rsidRPr="00CD40E7" w:rsidRDefault="00766B19" w:rsidP="00F65907">
            <w:pPr>
              <w:keepNext/>
              <w:keepLines/>
              <w:rPr>
                <w:sz w:val="16"/>
                <w:szCs w:val="16"/>
              </w:rPr>
            </w:pPr>
            <w:r w:rsidRPr="00704343">
              <w:rPr>
                <w:noProof/>
                <w:sz w:val="16"/>
                <w:szCs w:val="16"/>
              </w:rPr>
              <w:t>101</w:t>
            </w:r>
          </w:p>
        </w:tc>
        <w:tc>
          <w:tcPr>
            <w:tcW w:w="1200" w:type="dxa"/>
            <w:vAlign w:val="center"/>
          </w:tcPr>
          <w:p w14:paraId="68E197F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w:instrText>
            </w:r>
            <w:r>
              <w:rPr>
                <w:sz w:val="16"/>
                <w:szCs w:val="16"/>
              </w:rPr>
              <w:instrText xml:space="preserve"> </w:instrText>
            </w:r>
            <w:r>
              <w:rPr>
                <w:sz w:val="16"/>
                <w:szCs w:val="16"/>
              </w:rPr>
              <w:fldChar w:fldCharType="separate"/>
            </w:r>
            <w:r>
              <w:rPr>
                <w:noProof/>
                <w:sz w:val="16"/>
                <w:szCs w:val="16"/>
              </w:rPr>
              <w:t>280</w:t>
            </w:r>
            <w:r>
              <w:rPr>
                <w:sz w:val="16"/>
                <w:szCs w:val="16"/>
              </w:rPr>
              <w:fldChar w:fldCharType="end"/>
            </w:r>
          </w:p>
        </w:tc>
      </w:tr>
      <w:tr w:rsidR="00766B19" w:rsidRPr="00833861" w14:paraId="22280E29" w14:textId="77777777" w:rsidTr="00EE607E">
        <w:trPr>
          <w:trHeight w:val="288"/>
          <w:tblCellSpacing w:w="20" w:type="dxa"/>
        </w:trPr>
        <w:tc>
          <w:tcPr>
            <w:tcW w:w="3759" w:type="dxa"/>
            <w:shd w:val="clear" w:color="auto" w:fill="DDD9C3"/>
            <w:vAlign w:val="center"/>
          </w:tcPr>
          <w:p w14:paraId="7ACC6170"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254" w:type="dxa"/>
            <w:shd w:val="clear" w:color="auto" w:fill="DDD9C3"/>
            <w:vAlign w:val="center"/>
          </w:tcPr>
          <w:p w14:paraId="0DC2F483" w14:textId="77777777" w:rsidR="00766B19" w:rsidRPr="00CD40E7" w:rsidRDefault="00766B19" w:rsidP="003E2E8F">
            <w:pPr>
              <w:keepNext/>
              <w:keepLines/>
              <w:rPr>
                <w:sz w:val="16"/>
                <w:szCs w:val="16"/>
              </w:rPr>
            </w:pPr>
            <w:r w:rsidRPr="00704343">
              <w:rPr>
                <w:noProof/>
                <w:sz w:val="16"/>
                <w:szCs w:val="16"/>
              </w:rPr>
              <w:t>0.65</w:t>
            </w:r>
          </w:p>
        </w:tc>
        <w:tc>
          <w:tcPr>
            <w:tcW w:w="1220" w:type="dxa"/>
            <w:shd w:val="clear" w:color="auto" w:fill="DDD9C3"/>
            <w:vAlign w:val="center"/>
          </w:tcPr>
          <w:p w14:paraId="0B2AEB95" w14:textId="77777777" w:rsidR="00766B19" w:rsidRPr="00CD40E7" w:rsidRDefault="00766B19" w:rsidP="00F65907">
            <w:pPr>
              <w:keepNext/>
              <w:keepLines/>
              <w:rPr>
                <w:sz w:val="16"/>
                <w:szCs w:val="16"/>
              </w:rPr>
            </w:pPr>
            <w:r w:rsidRPr="00704343">
              <w:rPr>
                <w:noProof/>
                <w:sz w:val="16"/>
                <w:szCs w:val="16"/>
              </w:rPr>
              <w:t>0.64</w:t>
            </w:r>
          </w:p>
        </w:tc>
        <w:tc>
          <w:tcPr>
            <w:tcW w:w="1310" w:type="dxa"/>
            <w:shd w:val="clear" w:color="auto" w:fill="DDD9C3"/>
            <w:vAlign w:val="center"/>
          </w:tcPr>
          <w:p w14:paraId="089C6A21" w14:textId="77777777" w:rsidR="00766B19" w:rsidRPr="00CD40E7" w:rsidRDefault="00766B19" w:rsidP="00F65907">
            <w:pPr>
              <w:keepNext/>
              <w:keepLines/>
              <w:rPr>
                <w:sz w:val="16"/>
                <w:szCs w:val="16"/>
              </w:rPr>
            </w:pPr>
            <w:r w:rsidRPr="00704343">
              <w:rPr>
                <w:noProof/>
                <w:sz w:val="16"/>
                <w:szCs w:val="16"/>
              </w:rPr>
              <w:t>0.58</w:t>
            </w:r>
          </w:p>
        </w:tc>
        <w:tc>
          <w:tcPr>
            <w:tcW w:w="1310" w:type="dxa"/>
            <w:shd w:val="clear" w:color="auto" w:fill="DDD9C3"/>
            <w:vAlign w:val="center"/>
          </w:tcPr>
          <w:p w14:paraId="73A033E6" w14:textId="77777777" w:rsidR="00766B19" w:rsidRPr="00CD40E7" w:rsidRDefault="00766B19" w:rsidP="00F65907">
            <w:pPr>
              <w:keepNext/>
              <w:keepLines/>
              <w:rPr>
                <w:sz w:val="16"/>
                <w:szCs w:val="16"/>
              </w:rPr>
            </w:pPr>
            <w:r w:rsidRPr="00704343">
              <w:rPr>
                <w:noProof/>
                <w:sz w:val="16"/>
                <w:szCs w:val="16"/>
              </w:rPr>
              <w:t>0.80</w:t>
            </w:r>
          </w:p>
        </w:tc>
        <w:tc>
          <w:tcPr>
            <w:tcW w:w="1200" w:type="dxa"/>
            <w:shd w:val="clear" w:color="auto" w:fill="DDD9C3"/>
            <w:vAlign w:val="center"/>
          </w:tcPr>
          <w:p w14:paraId="63F3FC6F"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M_SUCCESS_F11)/sum(</w:instrText>
            </w:r>
            <w:r w:rsidRPr="00967FF6">
              <w:rPr>
                <w:noProof/>
                <w:sz w:val="16"/>
                <w:szCs w:val="16"/>
              </w:rPr>
              <w:instrText>A_TOTAL_GRADED_F11</w:instrText>
            </w:r>
            <w:r>
              <w:rPr>
                <w:noProof/>
                <w:sz w:val="16"/>
                <w:szCs w:val="16"/>
              </w:rPr>
              <w:instrText>, B_TOTAL_GRADED_F11, L_TOTAL_GRADED_F11, M_TOTAL_GRADED_F11)</w:instrText>
            </w:r>
            <w:r>
              <w:rPr>
                <w:sz w:val="16"/>
                <w:szCs w:val="16"/>
              </w:rPr>
              <w:instrText xml:space="preserve"> </w:instrText>
            </w:r>
            <w:r>
              <w:rPr>
                <w:sz w:val="16"/>
                <w:szCs w:val="16"/>
              </w:rPr>
              <w:fldChar w:fldCharType="separate"/>
            </w:r>
            <w:r>
              <w:rPr>
                <w:noProof/>
                <w:sz w:val="16"/>
                <w:szCs w:val="16"/>
              </w:rPr>
              <w:t>0.62</w:t>
            </w:r>
            <w:r>
              <w:rPr>
                <w:sz w:val="16"/>
                <w:szCs w:val="16"/>
              </w:rPr>
              <w:fldChar w:fldCharType="end"/>
            </w:r>
          </w:p>
        </w:tc>
      </w:tr>
      <w:tr w:rsidR="00766B19" w:rsidRPr="00833861" w14:paraId="4FB7285D" w14:textId="77777777" w:rsidTr="00EE607E">
        <w:trPr>
          <w:trHeight w:val="288"/>
          <w:tblCellSpacing w:w="20" w:type="dxa"/>
        </w:trPr>
        <w:tc>
          <w:tcPr>
            <w:tcW w:w="3759" w:type="dxa"/>
            <w:shd w:val="clear" w:color="auto" w:fill="DDD9C3"/>
            <w:vAlign w:val="center"/>
          </w:tcPr>
          <w:p w14:paraId="75B3FA95"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254" w:type="dxa"/>
            <w:shd w:val="clear" w:color="auto" w:fill="DDD9C3"/>
            <w:vAlign w:val="center"/>
          </w:tcPr>
          <w:p w14:paraId="14A10F1B" w14:textId="77777777" w:rsidR="00766B19" w:rsidRPr="00CD40E7" w:rsidRDefault="00766B19" w:rsidP="00F65907">
            <w:pPr>
              <w:keepNext/>
              <w:keepLines/>
              <w:rPr>
                <w:sz w:val="16"/>
                <w:szCs w:val="16"/>
              </w:rPr>
            </w:pPr>
            <w:r w:rsidRPr="00704343">
              <w:rPr>
                <w:noProof/>
                <w:sz w:val="16"/>
                <w:szCs w:val="16"/>
              </w:rPr>
              <w:t>0.69</w:t>
            </w:r>
          </w:p>
        </w:tc>
        <w:tc>
          <w:tcPr>
            <w:tcW w:w="1220" w:type="dxa"/>
            <w:shd w:val="clear" w:color="auto" w:fill="DDD9C3"/>
            <w:vAlign w:val="center"/>
          </w:tcPr>
          <w:p w14:paraId="01CD44B9" w14:textId="77777777" w:rsidR="00766B19" w:rsidRPr="00CD40E7" w:rsidRDefault="00766B19" w:rsidP="00F65907">
            <w:pPr>
              <w:keepNext/>
              <w:keepLines/>
              <w:rPr>
                <w:sz w:val="16"/>
                <w:szCs w:val="16"/>
              </w:rPr>
            </w:pPr>
            <w:r w:rsidRPr="00704343">
              <w:rPr>
                <w:noProof/>
                <w:sz w:val="16"/>
                <w:szCs w:val="16"/>
              </w:rPr>
              <w:t>0.65</w:t>
            </w:r>
          </w:p>
        </w:tc>
        <w:tc>
          <w:tcPr>
            <w:tcW w:w="1310" w:type="dxa"/>
            <w:shd w:val="clear" w:color="auto" w:fill="DDD9C3"/>
            <w:vAlign w:val="center"/>
          </w:tcPr>
          <w:p w14:paraId="3AD20C61" w14:textId="77777777" w:rsidR="00766B19" w:rsidRPr="00CD40E7" w:rsidRDefault="00766B19" w:rsidP="00F65907">
            <w:pPr>
              <w:keepNext/>
              <w:keepLines/>
              <w:rPr>
                <w:sz w:val="16"/>
                <w:szCs w:val="16"/>
              </w:rPr>
            </w:pPr>
            <w:r w:rsidRPr="00704343">
              <w:rPr>
                <w:noProof/>
                <w:sz w:val="16"/>
                <w:szCs w:val="16"/>
              </w:rPr>
              <w:t>0.64</w:t>
            </w:r>
          </w:p>
        </w:tc>
        <w:tc>
          <w:tcPr>
            <w:tcW w:w="1310" w:type="dxa"/>
            <w:shd w:val="clear" w:color="auto" w:fill="DDD9C3"/>
            <w:vAlign w:val="center"/>
          </w:tcPr>
          <w:p w14:paraId="2731AE4C" w14:textId="77777777" w:rsidR="00766B19" w:rsidRPr="00CD40E7" w:rsidRDefault="00766B19" w:rsidP="00F65907">
            <w:pPr>
              <w:keepNext/>
              <w:keepLines/>
              <w:rPr>
                <w:sz w:val="16"/>
                <w:szCs w:val="16"/>
              </w:rPr>
            </w:pPr>
            <w:r w:rsidRPr="00704343">
              <w:rPr>
                <w:noProof/>
                <w:sz w:val="16"/>
                <w:szCs w:val="16"/>
              </w:rPr>
              <w:t>0.82</w:t>
            </w:r>
          </w:p>
        </w:tc>
        <w:tc>
          <w:tcPr>
            <w:tcW w:w="1200" w:type="dxa"/>
            <w:shd w:val="clear" w:color="auto" w:fill="DDD9C3"/>
            <w:vAlign w:val="center"/>
          </w:tcPr>
          <w:p w14:paraId="37F867E9"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M_SUCCESS_F12)/sum(</w:instrText>
            </w:r>
            <w:r w:rsidRPr="00967FF6">
              <w:rPr>
                <w:noProof/>
                <w:sz w:val="16"/>
                <w:szCs w:val="16"/>
              </w:rPr>
              <w:instrText>A_TOTAL_GRADED_F1</w:instrText>
            </w:r>
            <w:r>
              <w:rPr>
                <w:noProof/>
                <w:sz w:val="16"/>
                <w:szCs w:val="16"/>
              </w:rPr>
              <w:instrText>2, B_TOTAL_GRADED_F12, L_TOTAL_GRADED_F12, M_TOTAL_GRADED_F12)</w:instrText>
            </w:r>
            <w:r>
              <w:rPr>
                <w:sz w:val="16"/>
                <w:szCs w:val="16"/>
              </w:rPr>
              <w:instrText xml:space="preserve"> </w:instrText>
            </w:r>
            <w:r>
              <w:rPr>
                <w:sz w:val="16"/>
                <w:szCs w:val="16"/>
              </w:rPr>
              <w:fldChar w:fldCharType="separate"/>
            </w:r>
            <w:r>
              <w:rPr>
                <w:noProof/>
                <w:sz w:val="16"/>
                <w:szCs w:val="16"/>
              </w:rPr>
              <w:t>0.67</w:t>
            </w:r>
            <w:r>
              <w:rPr>
                <w:sz w:val="16"/>
                <w:szCs w:val="16"/>
              </w:rPr>
              <w:fldChar w:fldCharType="end"/>
            </w:r>
          </w:p>
        </w:tc>
      </w:tr>
      <w:tr w:rsidR="00766B19" w:rsidRPr="00833861" w14:paraId="2ACD2AE2" w14:textId="77777777" w:rsidTr="00EE607E">
        <w:trPr>
          <w:trHeight w:val="288"/>
          <w:tblCellSpacing w:w="20" w:type="dxa"/>
        </w:trPr>
        <w:tc>
          <w:tcPr>
            <w:tcW w:w="3759" w:type="dxa"/>
            <w:shd w:val="clear" w:color="auto" w:fill="DDD9C3"/>
            <w:vAlign w:val="center"/>
          </w:tcPr>
          <w:p w14:paraId="4094660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254" w:type="dxa"/>
            <w:shd w:val="clear" w:color="auto" w:fill="DDD9C3"/>
            <w:vAlign w:val="center"/>
          </w:tcPr>
          <w:p w14:paraId="181A159F" w14:textId="77777777" w:rsidR="00766B19" w:rsidRPr="00CD40E7" w:rsidRDefault="00766B19" w:rsidP="00F65907">
            <w:pPr>
              <w:keepNext/>
              <w:keepLines/>
              <w:rPr>
                <w:sz w:val="16"/>
                <w:szCs w:val="16"/>
              </w:rPr>
            </w:pPr>
            <w:r w:rsidRPr="00704343">
              <w:rPr>
                <w:noProof/>
                <w:sz w:val="16"/>
                <w:szCs w:val="16"/>
              </w:rPr>
              <w:t>0.81</w:t>
            </w:r>
          </w:p>
        </w:tc>
        <w:tc>
          <w:tcPr>
            <w:tcW w:w="1220" w:type="dxa"/>
            <w:shd w:val="clear" w:color="auto" w:fill="DDD9C3"/>
            <w:vAlign w:val="center"/>
          </w:tcPr>
          <w:p w14:paraId="3BBC45C3" w14:textId="77777777" w:rsidR="00766B19" w:rsidRPr="00CD40E7" w:rsidRDefault="00766B19" w:rsidP="00F65907">
            <w:pPr>
              <w:keepNext/>
              <w:keepLines/>
              <w:rPr>
                <w:sz w:val="16"/>
                <w:szCs w:val="16"/>
              </w:rPr>
            </w:pPr>
            <w:r w:rsidRPr="00704343">
              <w:rPr>
                <w:noProof/>
                <w:sz w:val="16"/>
                <w:szCs w:val="16"/>
              </w:rPr>
              <w:t>0.67</w:t>
            </w:r>
          </w:p>
        </w:tc>
        <w:tc>
          <w:tcPr>
            <w:tcW w:w="1310" w:type="dxa"/>
            <w:shd w:val="clear" w:color="auto" w:fill="DDD9C3"/>
            <w:vAlign w:val="center"/>
          </w:tcPr>
          <w:p w14:paraId="40CD0AE1" w14:textId="77777777" w:rsidR="00766B19" w:rsidRPr="00CD40E7" w:rsidRDefault="00766B19" w:rsidP="00F65907">
            <w:pPr>
              <w:keepNext/>
              <w:keepLines/>
              <w:rPr>
                <w:sz w:val="16"/>
                <w:szCs w:val="16"/>
              </w:rPr>
            </w:pPr>
            <w:r w:rsidRPr="00704343">
              <w:rPr>
                <w:noProof/>
                <w:sz w:val="16"/>
                <w:szCs w:val="16"/>
              </w:rPr>
              <w:t>0.62</w:t>
            </w:r>
          </w:p>
        </w:tc>
        <w:tc>
          <w:tcPr>
            <w:tcW w:w="1310" w:type="dxa"/>
            <w:shd w:val="clear" w:color="auto" w:fill="DDD9C3"/>
            <w:vAlign w:val="center"/>
          </w:tcPr>
          <w:p w14:paraId="152726B1" w14:textId="77777777" w:rsidR="00766B19" w:rsidRPr="00CD40E7" w:rsidRDefault="00766B19" w:rsidP="00F65907">
            <w:pPr>
              <w:keepNext/>
              <w:keepLines/>
              <w:rPr>
                <w:sz w:val="16"/>
                <w:szCs w:val="16"/>
              </w:rPr>
            </w:pPr>
            <w:r w:rsidRPr="00704343">
              <w:rPr>
                <w:noProof/>
                <w:sz w:val="16"/>
                <w:szCs w:val="16"/>
              </w:rPr>
              <w:t>0.72</w:t>
            </w:r>
          </w:p>
        </w:tc>
        <w:tc>
          <w:tcPr>
            <w:tcW w:w="1200" w:type="dxa"/>
            <w:shd w:val="clear" w:color="auto" w:fill="DDD9C3"/>
            <w:vAlign w:val="center"/>
          </w:tcPr>
          <w:p w14:paraId="1A041CAF"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M_SUCCESS_F13)/sum(</w:instrText>
            </w:r>
            <w:r w:rsidRPr="00967FF6">
              <w:rPr>
                <w:noProof/>
                <w:sz w:val="16"/>
                <w:szCs w:val="16"/>
              </w:rPr>
              <w:instrText>A_TOTAL_GRADED_F1</w:instrText>
            </w:r>
            <w:r>
              <w:rPr>
                <w:noProof/>
                <w:sz w:val="16"/>
                <w:szCs w:val="16"/>
              </w:rPr>
              <w:instrText>3, B_TOTAL_GRADED_F13, L_TOTAL_GRADED_F13, M_TOTAL_GRADED_F13)</w:instrText>
            </w:r>
            <w:r>
              <w:rPr>
                <w:sz w:val="16"/>
                <w:szCs w:val="16"/>
              </w:rPr>
              <w:instrText xml:space="preserve"> </w:instrText>
            </w:r>
            <w:r>
              <w:rPr>
                <w:sz w:val="16"/>
                <w:szCs w:val="16"/>
              </w:rPr>
              <w:fldChar w:fldCharType="separate"/>
            </w:r>
            <w:r>
              <w:rPr>
                <w:noProof/>
                <w:sz w:val="16"/>
                <w:szCs w:val="16"/>
              </w:rPr>
              <w:t>0.68</w:t>
            </w:r>
            <w:r>
              <w:rPr>
                <w:sz w:val="16"/>
                <w:szCs w:val="16"/>
              </w:rPr>
              <w:fldChar w:fldCharType="end"/>
            </w:r>
          </w:p>
        </w:tc>
      </w:tr>
      <w:tr w:rsidR="00766B19" w:rsidRPr="00833861" w14:paraId="0B91022D" w14:textId="77777777" w:rsidTr="00EE607E">
        <w:trPr>
          <w:trHeight w:val="288"/>
          <w:tblCellSpacing w:w="20" w:type="dxa"/>
        </w:trPr>
        <w:tc>
          <w:tcPr>
            <w:tcW w:w="3759" w:type="dxa"/>
            <w:shd w:val="clear" w:color="auto" w:fill="auto"/>
            <w:vAlign w:val="center"/>
          </w:tcPr>
          <w:p w14:paraId="1BF2FA9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254" w:type="dxa"/>
            <w:shd w:val="clear" w:color="auto" w:fill="auto"/>
            <w:vAlign w:val="center"/>
          </w:tcPr>
          <w:p w14:paraId="5385430F" w14:textId="77777777" w:rsidR="00766B19" w:rsidRPr="00CD40E7" w:rsidRDefault="00766B19" w:rsidP="00F65907">
            <w:pPr>
              <w:keepNext/>
              <w:keepLines/>
              <w:rPr>
                <w:sz w:val="16"/>
                <w:szCs w:val="16"/>
              </w:rPr>
            </w:pPr>
            <w:r w:rsidRPr="00704343">
              <w:rPr>
                <w:noProof/>
                <w:sz w:val="16"/>
                <w:szCs w:val="16"/>
              </w:rPr>
              <w:t>3</w:t>
            </w:r>
          </w:p>
        </w:tc>
        <w:tc>
          <w:tcPr>
            <w:tcW w:w="1220" w:type="dxa"/>
            <w:shd w:val="clear" w:color="auto" w:fill="auto"/>
            <w:vAlign w:val="center"/>
          </w:tcPr>
          <w:p w14:paraId="3A6A711D" w14:textId="77777777" w:rsidR="00766B19" w:rsidRPr="00CD40E7" w:rsidRDefault="00766B19" w:rsidP="00F65907">
            <w:pPr>
              <w:keepNext/>
              <w:keepLines/>
              <w:rPr>
                <w:sz w:val="16"/>
                <w:szCs w:val="16"/>
              </w:rPr>
            </w:pPr>
            <w:r w:rsidRPr="00704343">
              <w:rPr>
                <w:noProof/>
                <w:sz w:val="16"/>
                <w:szCs w:val="16"/>
              </w:rPr>
              <w:t>10</w:t>
            </w:r>
          </w:p>
        </w:tc>
        <w:tc>
          <w:tcPr>
            <w:tcW w:w="1310" w:type="dxa"/>
            <w:shd w:val="clear" w:color="auto" w:fill="auto"/>
            <w:vAlign w:val="center"/>
          </w:tcPr>
          <w:p w14:paraId="20823722" w14:textId="77777777" w:rsidR="00766B19" w:rsidRPr="00CD40E7" w:rsidRDefault="00766B19" w:rsidP="00F65907">
            <w:pPr>
              <w:keepNext/>
              <w:keepLines/>
              <w:rPr>
                <w:sz w:val="16"/>
                <w:szCs w:val="16"/>
              </w:rPr>
            </w:pPr>
            <w:r w:rsidRPr="00704343">
              <w:rPr>
                <w:noProof/>
                <w:sz w:val="16"/>
                <w:szCs w:val="16"/>
              </w:rPr>
              <w:t>54</w:t>
            </w:r>
          </w:p>
        </w:tc>
        <w:tc>
          <w:tcPr>
            <w:tcW w:w="1310" w:type="dxa"/>
            <w:vAlign w:val="center"/>
          </w:tcPr>
          <w:p w14:paraId="3E89E5C6" w14:textId="77777777" w:rsidR="00766B19" w:rsidRPr="00CD40E7" w:rsidRDefault="00766B19" w:rsidP="00F65907">
            <w:pPr>
              <w:keepNext/>
              <w:keepLines/>
              <w:rPr>
                <w:sz w:val="16"/>
                <w:szCs w:val="16"/>
              </w:rPr>
            </w:pPr>
            <w:r w:rsidRPr="00704343">
              <w:rPr>
                <w:noProof/>
                <w:sz w:val="16"/>
                <w:szCs w:val="16"/>
              </w:rPr>
              <w:t>7</w:t>
            </w:r>
          </w:p>
        </w:tc>
        <w:tc>
          <w:tcPr>
            <w:tcW w:w="1200" w:type="dxa"/>
            <w:vAlign w:val="center"/>
          </w:tcPr>
          <w:p w14:paraId="4B40AF4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w:instrText>
            </w:r>
            <w:r>
              <w:rPr>
                <w:sz w:val="16"/>
                <w:szCs w:val="16"/>
              </w:rPr>
              <w:instrText xml:space="preserve"> </w:instrText>
            </w:r>
            <w:r>
              <w:rPr>
                <w:sz w:val="16"/>
                <w:szCs w:val="16"/>
              </w:rPr>
              <w:fldChar w:fldCharType="separate"/>
            </w:r>
            <w:r>
              <w:rPr>
                <w:noProof/>
                <w:sz w:val="16"/>
                <w:szCs w:val="16"/>
              </w:rPr>
              <w:t>74</w:t>
            </w:r>
            <w:r>
              <w:rPr>
                <w:sz w:val="16"/>
                <w:szCs w:val="16"/>
              </w:rPr>
              <w:fldChar w:fldCharType="end"/>
            </w:r>
          </w:p>
        </w:tc>
      </w:tr>
      <w:tr w:rsidR="00766B19" w:rsidRPr="00833861" w14:paraId="40737AD0" w14:textId="77777777" w:rsidTr="00EE607E">
        <w:trPr>
          <w:trHeight w:val="288"/>
          <w:tblCellSpacing w:w="20" w:type="dxa"/>
        </w:trPr>
        <w:tc>
          <w:tcPr>
            <w:tcW w:w="3759" w:type="dxa"/>
            <w:shd w:val="clear" w:color="auto" w:fill="auto"/>
            <w:vAlign w:val="center"/>
          </w:tcPr>
          <w:p w14:paraId="550D217B"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254" w:type="dxa"/>
            <w:shd w:val="clear" w:color="auto" w:fill="auto"/>
            <w:vAlign w:val="center"/>
          </w:tcPr>
          <w:p w14:paraId="73CA612B" w14:textId="77777777" w:rsidR="00766B19" w:rsidRPr="00CD40E7" w:rsidRDefault="00766B19" w:rsidP="00F65907">
            <w:pPr>
              <w:keepNext/>
              <w:keepLines/>
              <w:rPr>
                <w:sz w:val="16"/>
                <w:szCs w:val="16"/>
              </w:rPr>
            </w:pPr>
            <w:r w:rsidRPr="00704343">
              <w:rPr>
                <w:noProof/>
                <w:sz w:val="16"/>
                <w:szCs w:val="16"/>
              </w:rPr>
              <w:t>2</w:t>
            </w:r>
          </w:p>
        </w:tc>
        <w:tc>
          <w:tcPr>
            <w:tcW w:w="1220" w:type="dxa"/>
            <w:shd w:val="clear" w:color="auto" w:fill="auto"/>
            <w:vAlign w:val="center"/>
          </w:tcPr>
          <w:p w14:paraId="35FEA7A2" w14:textId="77777777" w:rsidR="00766B19" w:rsidRPr="00CD40E7" w:rsidRDefault="00766B19" w:rsidP="00F65907">
            <w:pPr>
              <w:keepNext/>
              <w:keepLines/>
              <w:rPr>
                <w:sz w:val="16"/>
                <w:szCs w:val="16"/>
              </w:rPr>
            </w:pPr>
            <w:r w:rsidRPr="00704343">
              <w:rPr>
                <w:noProof/>
                <w:sz w:val="16"/>
                <w:szCs w:val="16"/>
              </w:rPr>
              <w:t>11</w:t>
            </w:r>
          </w:p>
        </w:tc>
        <w:tc>
          <w:tcPr>
            <w:tcW w:w="1310" w:type="dxa"/>
            <w:shd w:val="clear" w:color="auto" w:fill="auto"/>
            <w:vAlign w:val="center"/>
          </w:tcPr>
          <w:p w14:paraId="0571B2D1" w14:textId="77777777" w:rsidR="00766B19" w:rsidRPr="00CD40E7" w:rsidRDefault="00766B19" w:rsidP="00F65907">
            <w:pPr>
              <w:keepNext/>
              <w:keepLines/>
              <w:rPr>
                <w:sz w:val="16"/>
                <w:szCs w:val="16"/>
              </w:rPr>
            </w:pPr>
            <w:r w:rsidRPr="00704343">
              <w:rPr>
                <w:noProof/>
                <w:sz w:val="16"/>
                <w:szCs w:val="16"/>
              </w:rPr>
              <w:t>22</w:t>
            </w:r>
          </w:p>
        </w:tc>
        <w:tc>
          <w:tcPr>
            <w:tcW w:w="1310" w:type="dxa"/>
            <w:vAlign w:val="center"/>
          </w:tcPr>
          <w:p w14:paraId="75E5C1E8" w14:textId="77777777" w:rsidR="00766B19" w:rsidRPr="00CD40E7" w:rsidRDefault="00766B19" w:rsidP="00F65907">
            <w:pPr>
              <w:keepNext/>
              <w:keepLines/>
              <w:rPr>
                <w:sz w:val="16"/>
                <w:szCs w:val="16"/>
              </w:rPr>
            </w:pPr>
            <w:r w:rsidRPr="00704343">
              <w:rPr>
                <w:noProof/>
                <w:sz w:val="16"/>
                <w:szCs w:val="16"/>
              </w:rPr>
              <w:t>7</w:t>
            </w:r>
          </w:p>
        </w:tc>
        <w:tc>
          <w:tcPr>
            <w:tcW w:w="1200" w:type="dxa"/>
            <w:vAlign w:val="center"/>
          </w:tcPr>
          <w:p w14:paraId="0A4CD42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w:instrText>
            </w:r>
            <w:r>
              <w:rPr>
                <w:sz w:val="16"/>
                <w:szCs w:val="16"/>
              </w:rPr>
              <w:instrText xml:space="preserve"> </w:instrText>
            </w:r>
            <w:r>
              <w:rPr>
                <w:sz w:val="16"/>
                <w:szCs w:val="16"/>
              </w:rPr>
              <w:fldChar w:fldCharType="separate"/>
            </w:r>
            <w:r>
              <w:rPr>
                <w:noProof/>
                <w:sz w:val="16"/>
                <w:szCs w:val="16"/>
              </w:rPr>
              <w:t>42</w:t>
            </w:r>
            <w:r>
              <w:rPr>
                <w:sz w:val="16"/>
                <w:szCs w:val="16"/>
              </w:rPr>
              <w:fldChar w:fldCharType="end"/>
            </w:r>
          </w:p>
        </w:tc>
      </w:tr>
      <w:tr w:rsidR="00766B19" w:rsidRPr="00833861" w14:paraId="777F8235" w14:textId="77777777" w:rsidTr="00EE607E">
        <w:trPr>
          <w:trHeight w:val="288"/>
          <w:tblCellSpacing w:w="20" w:type="dxa"/>
        </w:trPr>
        <w:tc>
          <w:tcPr>
            <w:tcW w:w="3759" w:type="dxa"/>
            <w:shd w:val="clear" w:color="auto" w:fill="auto"/>
            <w:vAlign w:val="center"/>
          </w:tcPr>
          <w:p w14:paraId="293B629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254" w:type="dxa"/>
            <w:shd w:val="clear" w:color="auto" w:fill="auto"/>
            <w:vAlign w:val="center"/>
          </w:tcPr>
          <w:p w14:paraId="664128D1" w14:textId="77777777" w:rsidR="00766B19" w:rsidRPr="00CD40E7" w:rsidRDefault="00766B19" w:rsidP="00F65907">
            <w:pPr>
              <w:keepNext/>
              <w:keepLines/>
              <w:rPr>
                <w:sz w:val="16"/>
                <w:szCs w:val="16"/>
              </w:rPr>
            </w:pPr>
            <w:r w:rsidRPr="00704343">
              <w:rPr>
                <w:noProof/>
                <w:sz w:val="16"/>
                <w:szCs w:val="16"/>
              </w:rPr>
              <w:t>3</w:t>
            </w:r>
          </w:p>
        </w:tc>
        <w:tc>
          <w:tcPr>
            <w:tcW w:w="1220" w:type="dxa"/>
            <w:shd w:val="clear" w:color="auto" w:fill="auto"/>
            <w:vAlign w:val="center"/>
          </w:tcPr>
          <w:p w14:paraId="6CC7D974" w14:textId="77777777" w:rsidR="00766B19" w:rsidRPr="00CD40E7" w:rsidRDefault="00766B19" w:rsidP="00F65907">
            <w:pPr>
              <w:keepNext/>
              <w:keepLines/>
              <w:rPr>
                <w:sz w:val="16"/>
                <w:szCs w:val="16"/>
              </w:rPr>
            </w:pPr>
            <w:r w:rsidRPr="00704343">
              <w:rPr>
                <w:noProof/>
                <w:sz w:val="16"/>
                <w:szCs w:val="16"/>
              </w:rPr>
              <w:t>11</w:t>
            </w:r>
          </w:p>
        </w:tc>
        <w:tc>
          <w:tcPr>
            <w:tcW w:w="1310" w:type="dxa"/>
            <w:shd w:val="clear" w:color="auto" w:fill="auto"/>
            <w:vAlign w:val="center"/>
          </w:tcPr>
          <w:p w14:paraId="49EE16D3" w14:textId="77777777" w:rsidR="00766B19" w:rsidRPr="00CD40E7" w:rsidRDefault="00766B19" w:rsidP="00F65907">
            <w:pPr>
              <w:keepNext/>
              <w:keepLines/>
              <w:rPr>
                <w:sz w:val="16"/>
                <w:szCs w:val="16"/>
              </w:rPr>
            </w:pPr>
            <w:r w:rsidRPr="00704343">
              <w:rPr>
                <w:noProof/>
                <w:sz w:val="16"/>
                <w:szCs w:val="16"/>
              </w:rPr>
              <w:t>47</w:t>
            </w:r>
          </w:p>
        </w:tc>
        <w:tc>
          <w:tcPr>
            <w:tcW w:w="1310" w:type="dxa"/>
            <w:vAlign w:val="center"/>
          </w:tcPr>
          <w:p w14:paraId="4DEE74D8" w14:textId="77777777" w:rsidR="00766B19" w:rsidRPr="00CD40E7" w:rsidRDefault="00766B19" w:rsidP="00F65907">
            <w:pPr>
              <w:keepNext/>
              <w:keepLines/>
              <w:rPr>
                <w:sz w:val="16"/>
                <w:szCs w:val="16"/>
              </w:rPr>
            </w:pPr>
            <w:r w:rsidRPr="00704343">
              <w:rPr>
                <w:noProof/>
                <w:sz w:val="16"/>
                <w:szCs w:val="16"/>
              </w:rPr>
              <w:t>26</w:t>
            </w:r>
          </w:p>
        </w:tc>
        <w:tc>
          <w:tcPr>
            <w:tcW w:w="1200" w:type="dxa"/>
            <w:vAlign w:val="center"/>
          </w:tcPr>
          <w:p w14:paraId="5005544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w:instrText>
            </w:r>
            <w:r>
              <w:rPr>
                <w:sz w:val="16"/>
                <w:szCs w:val="16"/>
              </w:rPr>
              <w:instrText xml:space="preserve"> </w:instrText>
            </w:r>
            <w:r>
              <w:rPr>
                <w:sz w:val="16"/>
                <w:szCs w:val="16"/>
              </w:rPr>
              <w:fldChar w:fldCharType="separate"/>
            </w:r>
            <w:r>
              <w:rPr>
                <w:noProof/>
                <w:sz w:val="16"/>
                <w:szCs w:val="16"/>
              </w:rPr>
              <w:t>87</w:t>
            </w:r>
            <w:r>
              <w:rPr>
                <w:sz w:val="16"/>
                <w:szCs w:val="16"/>
              </w:rPr>
              <w:fldChar w:fldCharType="end"/>
            </w:r>
          </w:p>
        </w:tc>
      </w:tr>
      <w:tr w:rsidR="00766B19" w:rsidRPr="00833861" w14:paraId="49EF8504" w14:textId="77777777" w:rsidTr="00EE607E">
        <w:trPr>
          <w:trHeight w:val="288"/>
          <w:tblCellSpacing w:w="20" w:type="dxa"/>
        </w:trPr>
        <w:tc>
          <w:tcPr>
            <w:tcW w:w="3759" w:type="dxa"/>
            <w:shd w:val="clear" w:color="auto" w:fill="DDD9C3"/>
            <w:vAlign w:val="center"/>
          </w:tcPr>
          <w:p w14:paraId="71B3179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254" w:type="dxa"/>
            <w:shd w:val="clear" w:color="auto" w:fill="DDD9C3"/>
            <w:vAlign w:val="center"/>
          </w:tcPr>
          <w:p w14:paraId="7E9D3B98" w14:textId="77777777" w:rsidR="00766B19" w:rsidRPr="00CD40E7" w:rsidRDefault="00766B19" w:rsidP="00F65907">
            <w:pPr>
              <w:keepNext/>
              <w:keepLines/>
              <w:rPr>
                <w:sz w:val="16"/>
                <w:szCs w:val="16"/>
              </w:rPr>
            </w:pPr>
            <w:r w:rsidRPr="00704343">
              <w:rPr>
                <w:noProof/>
                <w:sz w:val="16"/>
                <w:szCs w:val="16"/>
              </w:rPr>
              <w:t>0.06</w:t>
            </w:r>
          </w:p>
        </w:tc>
        <w:tc>
          <w:tcPr>
            <w:tcW w:w="1220" w:type="dxa"/>
            <w:shd w:val="clear" w:color="auto" w:fill="DDD9C3"/>
            <w:vAlign w:val="center"/>
          </w:tcPr>
          <w:p w14:paraId="71042F86" w14:textId="77777777" w:rsidR="00766B19" w:rsidRPr="00CD40E7" w:rsidRDefault="00766B19" w:rsidP="00F65907">
            <w:pPr>
              <w:keepNext/>
              <w:keepLines/>
              <w:rPr>
                <w:sz w:val="16"/>
                <w:szCs w:val="16"/>
              </w:rPr>
            </w:pPr>
            <w:r w:rsidRPr="00704343">
              <w:rPr>
                <w:noProof/>
                <w:sz w:val="16"/>
                <w:szCs w:val="16"/>
              </w:rPr>
              <w:t>0.14</w:t>
            </w:r>
          </w:p>
        </w:tc>
        <w:tc>
          <w:tcPr>
            <w:tcW w:w="1310" w:type="dxa"/>
            <w:shd w:val="clear" w:color="auto" w:fill="DDD9C3"/>
            <w:vAlign w:val="center"/>
          </w:tcPr>
          <w:p w14:paraId="48A02AE1" w14:textId="77777777" w:rsidR="00766B19" w:rsidRPr="00CD40E7" w:rsidRDefault="00766B19" w:rsidP="00AB67BF">
            <w:pPr>
              <w:keepNext/>
              <w:keepLines/>
              <w:rPr>
                <w:sz w:val="16"/>
                <w:szCs w:val="16"/>
              </w:rPr>
            </w:pPr>
            <w:r w:rsidRPr="00704343">
              <w:rPr>
                <w:noProof/>
                <w:sz w:val="16"/>
                <w:szCs w:val="16"/>
              </w:rPr>
              <w:t>0.20</w:t>
            </w:r>
          </w:p>
        </w:tc>
        <w:tc>
          <w:tcPr>
            <w:tcW w:w="1310" w:type="dxa"/>
            <w:shd w:val="clear" w:color="auto" w:fill="DDD9C3"/>
            <w:vAlign w:val="center"/>
          </w:tcPr>
          <w:p w14:paraId="4399D5AD" w14:textId="77777777" w:rsidR="00766B19" w:rsidRPr="00CD40E7" w:rsidRDefault="00766B19" w:rsidP="00F65907">
            <w:pPr>
              <w:keepNext/>
              <w:keepLines/>
              <w:rPr>
                <w:sz w:val="16"/>
                <w:szCs w:val="16"/>
              </w:rPr>
            </w:pPr>
            <w:r w:rsidRPr="00704343">
              <w:rPr>
                <w:noProof/>
                <w:sz w:val="16"/>
                <w:szCs w:val="16"/>
              </w:rPr>
              <w:t>0.14</w:t>
            </w:r>
          </w:p>
        </w:tc>
        <w:tc>
          <w:tcPr>
            <w:tcW w:w="1200" w:type="dxa"/>
            <w:shd w:val="clear" w:color="auto" w:fill="DDD9C3"/>
            <w:vAlign w:val="center"/>
          </w:tcPr>
          <w:p w14:paraId="7FA722D0"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M_WITHDRAW_F11)/sum(A_TOTAL_GRADED_F11,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0.17</w:t>
            </w:r>
            <w:r>
              <w:rPr>
                <w:sz w:val="16"/>
                <w:szCs w:val="16"/>
              </w:rPr>
              <w:fldChar w:fldCharType="end"/>
            </w:r>
          </w:p>
        </w:tc>
      </w:tr>
      <w:tr w:rsidR="00766B19" w:rsidRPr="00833861" w14:paraId="2755A169" w14:textId="77777777" w:rsidTr="00EE607E">
        <w:trPr>
          <w:trHeight w:val="288"/>
          <w:tblCellSpacing w:w="20" w:type="dxa"/>
        </w:trPr>
        <w:tc>
          <w:tcPr>
            <w:tcW w:w="3759" w:type="dxa"/>
            <w:shd w:val="clear" w:color="auto" w:fill="DDD9C3"/>
            <w:vAlign w:val="center"/>
          </w:tcPr>
          <w:p w14:paraId="04CEC33F"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254" w:type="dxa"/>
            <w:shd w:val="clear" w:color="auto" w:fill="DDD9C3"/>
            <w:vAlign w:val="center"/>
          </w:tcPr>
          <w:p w14:paraId="0B2504BB" w14:textId="77777777" w:rsidR="00766B19" w:rsidRPr="00CD40E7" w:rsidRDefault="00766B19" w:rsidP="00F65907">
            <w:pPr>
              <w:keepNext/>
              <w:keepLines/>
              <w:rPr>
                <w:sz w:val="16"/>
                <w:szCs w:val="16"/>
              </w:rPr>
            </w:pPr>
            <w:r w:rsidRPr="00704343">
              <w:rPr>
                <w:noProof/>
                <w:sz w:val="16"/>
                <w:szCs w:val="16"/>
              </w:rPr>
              <w:t>0.04</w:t>
            </w:r>
          </w:p>
        </w:tc>
        <w:tc>
          <w:tcPr>
            <w:tcW w:w="1220" w:type="dxa"/>
            <w:shd w:val="clear" w:color="auto" w:fill="DDD9C3"/>
            <w:vAlign w:val="center"/>
          </w:tcPr>
          <w:p w14:paraId="2633404B" w14:textId="77777777" w:rsidR="00766B19" w:rsidRPr="00CD40E7" w:rsidRDefault="00766B19" w:rsidP="00F65907">
            <w:pPr>
              <w:keepNext/>
              <w:keepLines/>
              <w:rPr>
                <w:sz w:val="16"/>
                <w:szCs w:val="16"/>
              </w:rPr>
            </w:pPr>
            <w:r w:rsidRPr="00704343">
              <w:rPr>
                <w:noProof/>
                <w:sz w:val="16"/>
                <w:szCs w:val="16"/>
              </w:rPr>
              <w:t>0.17</w:t>
            </w:r>
          </w:p>
        </w:tc>
        <w:tc>
          <w:tcPr>
            <w:tcW w:w="1310" w:type="dxa"/>
            <w:shd w:val="clear" w:color="auto" w:fill="DDD9C3"/>
            <w:vAlign w:val="center"/>
          </w:tcPr>
          <w:p w14:paraId="1736463B" w14:textId="77777777" w:rsidR="00766B19" w:rsidRPr="00CD40E7" w:rsidRDefault="00766B19" w:rsidP="00F65907">
            <w:pPr>
              <w:keepNext/>
              <w:keepLines/>
              <w:rPr>
                <w:sz w:val="16"/>
                <w:szCs w:val="16"/>
              </w:rPr>
            </w:pPr>
            <w:r w:rsidRPr="00704343">
              <w:rPr>
                <w:noProof/>
                <w:sz w:val="16"/>
                <w:szCs w:val="16"/>
              </w:rPr>
              <w:t>0.64</w:t>
            </w:r>
          </w:p>
        </w:tc>
        <w:tc>
          <w:tcPr>
            <w:tcW w:w="1310" w:type="dxa"/>
            <w:shd w:val="clear" w:color="auto" w:fill="DDD9C3"/>
            <w:vAlign w:val="center"/>
          </w:tcPr>
          <w:p w14:paraId="1830F5C4" w14:textId="77777777" w:rsidR="00766B19" w:rsidRPr="00CD40E7" w:rsidRDefault="00766B19" w:rsidP="00F65907">
            <w:pPr>
              <w:keepNext/>
              <w:keepLines/>
              <w:rPr>
                <w:sz w:val="16"/>
                <w:szCs w:val="16"/>
              </w:rPr>
            </w:pPr>
            <w:r w:rsidRPr="00704343">
              <w:rPr>
                <w:noProof/>
                <w:sz w:val="16"/>
                <w:szCs w:val="16"/>
              </w:rPr>
              <w:t>0.16</w:t>
            </w:r>
          </w:p>
        </w:tc>
        <w:tc>
          <w:tcPr>
            <w:tcW w:w="1200" w:type="dxa"/>
            <w:shd w:val="clear" w:color="auto" w:fill="DDD9C3"/>
            <w:vAlign w:val="center"/>
          </w:tcPr>
          <w:p w14:paraId="295119C0"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M_WITHDRAW_F12)/sum(A_TOTAL_GRADED_F12,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0.12</w:t>
            </w:r>
            <w:r>
              <w:rPr>
                <w:sz w:val="16"/>
                <w:szCs w:val="16"/>
              </w:rPr>
              <w:fldChar w:fldCharType="end"/>
            </w:r>
          </w:p>
        </w:tc>
      </w:tr>
      <w:tr w:rsidR="00766B19" w:rsidRPr="00833861" w14:paraId="7185AA7A" w14:textId="77777777" w:rsidTr="00EE607E">
        <w:trPr>
          <w:trHeight w:val="288"/>
          <w:tblCellSpacing w:w="20" w:type="dxa"/>
        </w:trPr>
        <w:tc>
          <w:tcPr>
            <w:tcW w:w="3759" w:type="dxa"/>
            <w:shd w:val="clear" w:color="auto" w:fill="DDD9C3"/>
            <w:vAlign w:val="center"/>
          </w:tcPr>
          <w:p w14:paraId="1B1DF7A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254" w:type="dxa"/>
            <w:shd w:val="clear" w:color="auto" w:fill="DDD9C3"/>
            <w:vAlign w:val="center"/>
          </w:tcPr>
          <w:p w14:paraId="67B1EE6C" w14:textId="77777777" w:rsidR="00766B19" w:rsidRPr="00CD40E7" w:rsidRDefault="00766B19" w:rsidP="00F65907">
            <w:pPr>
              <w:keepNext/>
              <w:keepLines/>
              <w:rPr>
                <w:sz w:val="16"/>
                <w:szCs w:val="16"/>
              </w:rPr>
            </w:pPr>
            <w:r w:rsidRPr="00704343">
              <w:rPr>
                <w:noProof/>
                <w:sz w:val="16"/>
                <w:szCs w:val="16"/>
              </w:rPr>
              <w:t>0.07</w:t>
            </w:r>
          </w:p>
        </w:tc>
        <w:tc>
          <w:tcPr>
            <w:tcW w:w="1220" w:type="dxa"/>
            <w:shd w:val="clear" w:color="auto" w:fill="DDD9C3"/>
            <w:vAlign w:val="center"/>
          </w:tcPr>
          <w:p w14:paraId="301486A4" w14:textId="77777777" w:rsidR="00766B19" w:rsidRPr="00CD40E7" w:rsidRDefault="00766B19" w:rsidP="00D63181">
            <w:pPr>
              <w:keepNext/>
              <w:keepLines/>
              <w:rPr>
                <w:sz w:val="16"/>
                <w:szCs w:val="16"/>
              </w:rPr>
            </w:pPr>
            <w:r w:rsidRPr="00704343">
              <w:rPr>
                <w:noProof/>
                <w:sz w:val="16"/>
                <w:szCs w:val="16"/>
              </w:rPr>
              <w:t>0.18</w:t>
            </w:r>
          </w:p>
        </w:tc>
        <w:tc>
          <w:tcPr>
            <w:tcW w:w="1310" w:type="dxa"/>
            <w:shd w:val="clear" w:color="auto" w:fill="DDD9C3"/>
            <w:vAlign w:val="center"/>
          </w:tcPr>
          <w:p w14:paraId="1E7E2084" w14:textId="77777777" w:rsidR="00766B19" w:rsidRPr="00CD40E7" w:rsidRDefault="00766B19" w:rsidP="00F65907">
            <w:pPr>
              <w:keepNext/>
              <w:keepLines/>
              <w:rPr>
                <w:sz w:val="16"/>
                <w:szCs w:val="16"/>
              </w:rPr>
            </w:pPr>
            <w:r w:rsidRPr="00704343">
              <w:rPr>
                <w:noProof/>
                <w:sz w:val="16"/>
                <w:szCs w:val="16"/>
              </w:rPr>
              <w:t>0.28</w:t>
            </w:r>
          </w:p>
        </w:tc>
        <w:tc>
          <w:tcPr>
            <w:tcW w:w="1310" w:type="dxa"/>
            <w:shd w:val="clear" w:color="auto" w:fill="DDD9C3"/>
            <w:vAlign w:val="center"/>
          </w:tcPr>
          <w:p w14:paraId="67B220BF" w14:textId="77777777" w:rsidR="00766B19" w:rsidRPr="00CD40E7" w:rsidRDefault="00766B19" w:rsidP="00F65907">
            <w:pPr>
              <w:keepNext/>
              <w:keepLines/>
              <w:rPr>
                <w:sz w:val="16"/>
                <w:szCs w:val="16"/>
              </w:rPr>
            </w:pPr>
            <w:r w:rsidRPr="00704343">
              <w:rPr>
                <w:noProof/>
                <w:sz w:val="16"/>
                <w:szCs w:val="16"/>
              </w:rPr>
              <w:t>0.19</w:t>
            </w:r>
          </w:p>
        </w:tc>
        <w:tc>
          <w:tcPr>
            <w:tcW w:w="1200" w:type="dxa"/>
            <w:shd w:val="clear" w:color="auto" w:fill="DDD9C3"/>
            <w:vAlign w:val="center"/>
          </w:tcPr>
          <w:p w14:paraId="379F3374"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M_WITHDRAW_F13)/sum(A_TOTAL_GRADED_F13,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0.21</w:t>
            </w:r>
            <w:r>
              <w:rPr>
                <w:sz w:val="16"/>
                <w:szCs w:val="16"/>
              </w:rPr>
              <w:fldChar w:fldCharType="end"/>
            </w:r>
          </w:p>
        </w:tc>
      </w:tr>
    </w:tbl>
    <w:p w14:paraId="2FE9F325" w14:textId="77777777" w:rsidR="00766B19" w:rsidRDefault="00766B19" w:rsidP="00106000">
      <w:pPr>
        <w:pStyle w:val="FieldText"/>
      </w:pPr>
    </w:p>
    <w:p w14:paraId="3D21B0C7" w14:textId="77777777" w:rsidR="00766B19" w:rsidRDefault="00766B19" w:rsidP="00106000">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260"/>
        <w:gridCol w:w="1350"/>
        <w:gridCol w:w="1260"/>
        <w:gridCol w:w="1350"/>
        <w:gridCol w:w="1170"/>
      </w:tblGrid>
      <w:tr w:rsidR="00766B19" w:rsidRPr="00CD40E7" w14:paraId="7BAECAD7" w14:textId="77777777" w:rsidTr="00466FF4">
        <w:trPr>
          <w:trHeight w:val="292"/>
          <w:tblCellSpacing w:w="20" w:type="dxa"/>
        </w:trPr>
        <w:tc>
          <w:tcPr>
            <w:tcW w:w="10163" w:type="dxa"/>
            <w:gridSpan w:val="6"/>
            <w:shd w:val="clear" w:color="auto" w:fill="auto"/>
            <w:vAlign w:val="center"/>
          </w:tcPr>
          <w:p w14:paraId="50879011" w14:textId="77777777" w:rsidR="00766B19" w:rsidRPr="00F65907" w:rsidRDefault="00766B19" w:rsidP="009C29C7">
            <w:pPr>
              <w:pStyle w:val="Heading3"/>
              <w:keepNext/>
              <w:keepLines/>
              <w:jc w:val="left"/>
              <w:rPr>
                <w:color w:val="auto"/>
                <w:sz w:val="20"/>
                <w:szCs w:val="20"/>
              </w:rPr>
            </w:pPr>
            <w:r>
              <w:rPr>
                <w:color w:val="auto"/>
                <w:sz w:val="20"/>
                <w:szCs w:val="20"/>
              </w:rPr>
              <w:t xml:space="preserve">IV. </w:t>
            </w:r>
            <w:r w:rsidRPr="00F65907">
              <w:rPr>
                <w:color w:val="auto"/>
                <w:sz w:val="20"/>
                <w:szCs w:val="20"/>
              </w:rPr>
              <w:t xml:space="preserve">Faculty </w:t>
            </w:r>
          </w:p>
        </w:tc>
      </w:tr>
      <w:tr w:rsidR="00766B19" w:rsidRPr="00CD40E7" w14:paraId="1916F7BA" w14:textId="77777777" w:rsidTr="00466FF4">
        <w:trPr>
          <w:trHeight w:val="103"/>
          <w:tblCellSpacing w:w="20" w:type="dxa"/>
        </w:trPr>
        <w:tc>
          <w:tcPr>
            <w:tcW w:w="3793" w:type="dxa"/>
            <w:shd w:val="clear" w:color="auto" w:fill="auto"/>
            <w:vAlign w:val="center"/>
          </w:tcPr>
          <w:p w14:paraId="7BA8A52B" w14:textId="77777777" w:rsidR="00766B19" w:rsidRPr="00CD40E7" w:rsidRDefault="00766B19" w:rsidP="00F65907">
            <w:pPr>
              <w:pStyle w:val="EvaluationCriteria"/>
              <w:keepNext/>
              <w:keepLines/>
              <w:ind w:left="720"/>
              <w:rPr>
                <w:sz w:val="16"/>
                <w:szCs w:val="16"/>
              </w:rPr>
            </w:pPr>
          </w:p>
        </w:tc>
        <w:tc>
          <w:tcPr>
            <w:tcW w:w="1220" w:type="dxa"/>
            <w:shd w:val="clear" w:color="auto" w:fill="auto"/>
            <w:vAlign w:val="center"/>
          </w:tcPr>
          <w:p w14:paraId="0FD5679F" w14:textId="77777777" w:rsidR="00766B19" w:rsidRPr="00CD40E7" w:rsidRDefault="00766B19" w:rsidP="00F65907">
            <w:pPr>
              <w:pStyle w:val="EvaluationCriteria"/>
              <w:keepNext/>
              <w:keepLines/>
              <w:rPr>
                <w:sz w:val="16"/>
                <w:szCs w:val="16"/>
              </w:rPr>
            </w:pPr>
            <w:r w:rsidRPr="00CD40E7">
              <w:rPr>
                <w:sz w:val="16"/>
                <w:szCs w:val="16"/>
              </w:rPr>
              <w:t>Alameda</w:t>
            </w:r>
          </w:p>
        </w:tc>
        <w:tc>
          <w:tcPr>
            <w:tcW w:w="1310" w:type="dxa"/>
            <w:shd w:val="clear" w:color="auto" w:fill="auto"/>
            <w:vAlign w:val="center"/>
          </w:tcPr>
          <w:p w14:paraId="08F50220" w14:textId="77777777" w:rsidR="00766B19" w:rsidRPr="00CD40E7" w:rsidRDefault="00766B19" w:rsidP="00F65907">
            <w:pPr>
              <w:pStyle w:val="EvaluationCriteria"/>
              <w:keepNext/>
              <w:keepLines/>
              <w:rPr>
                <w:sz w:val="16"/>
                <w:szCs w:val="16"/>
              </w:rPr>
            </w:pPr>
            <w:r w:rsidRPr="00CD40E7">
              <w:rPr>
                <w:sz w:val="16"/>
                <w:szCs w:val="16"/>
              </w:rPr>
              <w:t>Berkeley</w:t>
            </w:r>
          </w:p>
        </w:tc>
        <w:tc>
          <w:tcPr>
            <w:tcW w:w="1220" w:type="dxa"/>
            <w:shd w:val="clear" w:color="auto" w:fill="auto"/>
            <w:vAlign w:val="center"/>
          </w:tcPr>
          <w:p w14:paraId="3A5F446A"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shd w:val="clear" w:color="auto" w:fill="auto"/>
            <w:vAlign w:val="center"/>
          </w:tcPr>
          <w:p w14:paraId="73D07896" w14:textId="77777777" w:rsidR="00766B19" w:rsidRPr="00CD40E7" w:rsidRDefault="00766B19" w:rsidP="00F65907">
            <w:pPr>
              <w:pStyle w:val="EvaluationCriteria"/>
              <w:keepNext/>
              <w:keepLines/>
              <w:rPr>
                <w:sz w:val="16"/>
                <w:szCs w:val="16"/>
              </w:rPr>
            </w:pPr>
            <w:r w:rsidRPr="00CD40E7">
              <w:rPr>
                <w:sz w:val="16"/>
                <w:szCs w:val="16"/>
              </w:rPr>
              <w:t>Merritt</w:t>
            </w:r>
          </w:p>
        </w:tc>
        <w:tc>
          <w:tcPr>
            <w:tcW w:w="1110" w:type="dxa"/>
            <w:vAlign w:val="center"/>
          </w:tcPr>
          <w:p w14:paraId="1FAF09C8"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4D9EE46D" w14:textId="77777777" w:rsidTr="00466FF4">
        <w:trPr>
          <w:trHeight w:val="292"/>
          <w:tblCellSpacing w:w="20" w:type="dxa"/>
        </w:trPr>
        <w:tc>
          <w:tcPr>
            <w:tcW w:w="3793" w:type="dxa"/>
            <w:shd w:val="clear" w:color="auto" w:fill="DDD9C3"/>
            <w:vAlign w:val="center"/>
          </w:tcPr>
          <w:p w14:paraId="212A6BA5"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220" w:type="dxa"/>
            <w:shd w:val="clear" w:color="auto" w:fill="DDD9C3"/>
            <w:vAlign w:val="center"/>
          </w:tcPr>
          <w:p w14:paraId="737060F2"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944131C"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039DE1EE" w14:textId="77777777" w:rsidR="00766B19" w:rsidRPr="00CD40E7" w:rsidRDefault="00766B19" w:rsidP="00EC7D59">
            <w:pPr>
              <w:keepNext/>
              <w:keepLines/>
              <w:rPr>
                <w:sz w:val="16"/>
                <w:szCs w:val="16"/>
              </w:rPr>
            </w:pPr>
            <w:r w:rsidRPr="00704343">
              <w:rPr>
                <w:noProof/>
                <w:sz w:val="16"/>
                <w:szCs w:val="16"/>
              </w:rPr>
              <w:t>0.01</w:t>
            </w:r>
          </w:p>
        </w:tc>
        <w:tc>
          <w:tcPr>
            <w:tcW w:w="1310" w:type="dxa"/>
            <w:shd w:val="clear" w:color="auto" w:fill="DDD9C3"/>
            <w:vAlign w:val="center"/>
          </w:tcPr>
          <w:p w14:paraId="5AF1293F" w14:textId="77777777" w:rsidR="00766B19" w:rsidRPr="00CD40E7" w:rsidRDefault="00766B19" w:rsidP="00F65907">
            <w:pPr>
              <w:keepNext/>
              <w:keepLines/>
              <w:rPr>
                <w:sz w:val="16"/>
                <w:szCs w:val="16"/>
              </w:rPr>
            </w:pPr>
            <w:r w:rsidRPr="00704343">
              <w:rPr>
                <w:noProof/>
                <w:sz w:val="16"/>
                <w:szCs w:val="16"/>
              </w:rPr>
              <w:t>0.20</w:t>
            </w:r>
          </w:p>
        </w:tc>
        <w:tc>
          <w:tcPr>
            <w:tcW w:w="1110" w:type="dxa"/>
            <w:shd w:val="clear" w:color="auto" w:fill="DDD9C3"/>
            <w:vAlign w:val="center"/>
          </w:tcPr>
          <w:p w14:paraId="70C8422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w:instrText>
            </w:r>
            <w:r>
              <w:rPr>
                <w:sz w:val="16"/>
                <w:szCs w:val="16"/>
              </w:rPr>
              <w:instrText xml:space="preserve"> </w:instrText>
            </w:r>
            <w:r>
              <w:rPr>
                <w:sz w:val="16"/>
                <w:szCs w:val="16"/>
              </w:rPr>
              <w:fldChar w:fldCharType="separate"/>
            </w:r>
            <w:r>
              <w:rPr>
                <w:noProof/>
                <w:sz w:val="16"/>
                <w:szCs w:val="16"/>
              </w:rPr>
              <w:t>0.21</w:t>
            </w:r>
            <w:r>
              <w:rPr>
                <w:sz w:val="16"/>
                <w:szCs w:val="16"/>
              </w:rPr>
              <w:fldChar w:fldCharType="end"/>
            </w:r>
          </w:p>
        </w:tc>
      </w:tr>
      <w:tr w:rsidR="00766B19" w:rsidRPr="00CD40E7" w14:paraId="4B248AAB" w14:textId="77777777" w:rsidTr="00466FF4">
        <w:trPr>
          <w:trHeight w:val="292"/>
          <w:tblCellSpacing w:w="20" w:type="dxa"/>
        </w:trPr>
        <w:tc>
          <w:tcPr>
            <w:tcW w:w="3793" w:type="dxa"/>
            <w:shd w:val="clear" w:color="auto" w:fill="DDD9C3"/>
            <w:vAlign w:val="center"/>
          </w:tcPr>
          <w:p w14:paraId="63AE1904"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220" w:type="dxa"/>
            <w:shd w:val="clear" w:color="auto" w:fill="DDD9C3"/>
            <w:vAlign w:val="center"/>
          </w:tcPr>
          <w:p w14:paraId="29028C1D"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61C61052"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066D0730" w14:textId="77777777" w:rsidR="00766B19" w:rsidRPr="00CD40E7" w:rsidRDefault="00766B19" w:rsidP="00F65907">
            <w:pPr>
              <w:keepNext/>
              <w:keepLines/>
              <w:rPr>
                <w:sz w:val="16"/>
                <w:szCs w:val="16"/>
              </w:rPr>
            </w:pPr>
            <w:r w:rsidRPr="00704343">
              <w:rPr>
                <w:noProof/>
                <w:sz w:val="16"/>
                <w:szCs w:val="16"/>
              </w:rPr>
              <w:t>0.01</w:t>
            </w:r>
          </w:p>
        </w:tc>
        <w:tc>
          <w:tcPr>
            <w:tcW w:w="1310" w:type="dxa"/>
            <w:shd w:val="clear" w:color="auto" w:fill="DDD9C3"/>
            <w:vAlign w:val="center"/>
          </w:tcPr>
          <w:p w14:paraId="1FB97769" w14:textId="77777777" w:rsidR="00766B19" w:rsidRPr="00CD40E7" w:rsidRDefault="00766B19" w:rsidP="00F65907">
            <w:pPr>
              <w:keepNext/>
              <w:keepLines/>
              <w:rPr>
                <w:sz w:val="16"/>
                <w:szCs w:val="16"/>
              </w:rPr>
            </w:pPr>
            <w:r w:rsidRPr="00704343">
              <w:rPr>
                <w:noProof/>
                <w:sz w:val="16"/>
                <w:szCs w:val="16"/>
              </w:rPr>
              <w:t>0.20</w:t>
            </w:r>
          </w:p>
        </w:tc>
        <w:tc>
          <w:tcPr>
            <w:tcW w:w="1110" w:type="dxa"/>
            <w:shd w:val="clear" w:color="auto" w:fill="DDD9C3"/>
            <w:vAlign w:val="center"/>
          </w:tcPr>
          <w:p w14:paraId="2926A8C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w:instrText>
            </w:r>
            <w:r>
              <w:rPr>
                <w:sz w:val="16"/>
                <w:szCs w:val="16"/>
              </w:rPr>
              <w:instrText xml:space="preserve"> </w:instrText>
            </w:r>
            <w:r>
              <w:rPr>
                <w:sz w:val="16"/>
                <w:szCs w:val="16"/>
              </w:rPr>
              <w:fldChar w:fldCharType="separate"/>
            </w:r>
            <w:r>
              <w:rPr>
                <w:noProof/>
                <w:sz w:val="16"/>
                <w:szCs w:val="16"/>
              </w:rPr>
              <w:t>0.21</w:t>
            </w:r>
            <w:r>
              <w:rPr>
                <w:sz w:val="16"/>
                <w:szCs w:val="16"/>
              </w:rPr>
              <w:fldChar w:fldCharType="end"/>
            </w:r>
          </w:p>
        </w:tc>
      </w:tr>
      <w:tr w:rsidR="00766B19" w:rsidRPr="00CD40E7" w14:paraId="2086C98D" w14:textId="77777777" w:rsidTr="00466FF4">
        <w:trPr>
          <w:trHeight w:val="292"/>
          <w:tblCellSpacing w:w="20" w:type="dxa"/>
        </w:trPr>
        <w:tc>
          <w:tcPr>
            <w:tcW w:w="3793" w:type="dxa"/>
            <w:shd w:val="clear" w:color="auto" w:fill="DDD9C3"/>
            <w:vAlign w:val="center"/>
          </w:tcPr>
          <w:p w14:paraId="53E88F72"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220" w:type="dxa"/>
            <w:shd w:val="clear" w:color="auto" w:fill="DDD9C3"/>
            <w:vAlign w:val="center"/>
          </w:tcPr>
          <w:p w14:paraId="1BD3F3A4"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D368B48"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208A258C" w14:textId="77777777" w:rsidR="00766B19" w:rsidRPr="00CD40E7" w:rsidRDefault="00766B19" w:rsidP="00F65907">
            <w:pPr>
              <w:keepNext/>
              <w:keepLines/>
              <w:rPr>
                <w:sz w:val="16"/>
                <w:szCs w:val="16"/>
              </w:rPr>
            </w:pPr>
            <w:r w:rsidRPr="00704343">
              <w:rPr>
                <w:noProof/>
                <w:sz w:val="16"/>
                <w:szCs w:val="16"/>
              </w:rPr>
              <w:t>0.15</w:t>
            </w:r>
          </w:p>
        </w:tc>
        <w:tc>
          <w:tcPr>
            <w:tcW w:w="1310" w:type="dxa"/>
            <w:shd w:val="clear" w:color="auto" w:fill="DDD9C3"/>
            <w:vAlign w:val="center"/>
          </w:tcPr>
          <w:p w14:paraId="6ECF1DE9" w14:textId="77777777" w:rsidR="00766B19" w:rsidRPr="00CD40E7" w:rsidRDefault="00766B19" w:rsidP="00F65907">
            <w:pPr>
              <w:keepNext/>
              <w:keepLines/>
              <w:rPr>
                <w:sz w:val="16"/>
                <w:szCs w:val="16"/>
              </w:rPr>
            </w:pPr>
            <w:r w:rsidRPr="00704343">
              <w:rPr>
                <w:noProof/>
                <w:sz w:val="16"/>
                <w:szCs w:val="16"/>
              </w:rPr>
              <w:t>0.45</w:t>
            </w:r>
          </w:p>
        </w:tc>
        <w:tc>
          <w:tcPr>
            <w:tcW w:w="1110" w:type="dxa"/>
            <w:shd w:val="clear" w:color="auto" w:fill="DDD9C3"/>
            <w:vAlign w:val="center"/>
          </w:tcPr>
          <w:p w14:paraId="1ABB5A6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w:instrText>
            </w:r>
            <w:r>
              <w:rPr>
                <w:sz w:val="16"/>
                <w:szCs w:val="16"/>
              </w:rPr>
              <w:instrText xml:space="preserve"> </w:instrText>
            </w:r>
            <w:r>
              <w:rPr>
                <w:sz w:val="16"/>
                <w:szCs w:val="16"/>
              </w:rPr>
              <w:fldChar w:fldCharType="separate"/>
            </w:r>
            <w:r>
              <w:rPr>
                <w:noProof/>
                <w:sz w:val="16"/>
                <w:szCs w:val="16"/>
              </w:rPr>
              <w:t>0.6</w:t>
            </w:r>
            <w:r>
              <w:rPr>
                <w:sz w:val="16"/>
                <w:szCs w:val="16"/>
              </w:rPr>
              <w:fldChar w:fldCharType="end"/>
            </w:r>
          </w:p>
        </w:tc>
      </w:tr>
      <w:tr w:rsidR="00766B19" w:rsidRPr="00CD40E7" w14:paraId="29E4C52E" w14:textId="77777777" w:rsidTr="00466FF4">
        <w:trPr>
          <w:trHeight w:val="292"/>
          <w:tblCellSpacing w:w="20" w:type="dxa"/>
        </w:trPr>
        <w:tc>
          <w:tcPr>
            <w:tcW w:w="3793" w:type="dxa"/>
            <w:shd w:val="clear" w:color="auto" w:fill="auto"/>
            <w:vAlign w:val="center"/>
          </w:tcPr>
          <w:p w14:paraId="6DEEF44C"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220" w:type="dxa"/>
            <w:shd w:val="clear" w:color="auto" w:fill="auto"/>
            <w:vAlign w:val="center"/>
          </w:tcPr>
          <w:p w14:paraId="031EEBCB" w14:textId="77777777" w:rsidR="00766B19" w:rsidRPr="00CD40E7" w:rsidRDefault="00766B19" w:rsidP="00F65907">
            <w:pPr>
              <w:keepNext/>
              <w:keepLines/>
              <w:rPr>
                <w:sz w:val="16"/>
                <w:szCs w:val="16"/>
              </w:rPr>
            </w:pPr>
            <w:r w:rsidRPr="00704343">
              <w:rPr>
                <w:noProof/>
                <w:sz w:val="16"/>
                <w:szCs w:val="16"/>
              </w:rPr>
              <w:t>0.13</w:t>
            </w:r>
          </w:p>
        </w:tc>
        <w:tc>
          <w:tcPr>
            <w:tcW w:w="1310" w:type="dxa"/>
            <w:shd w:val="clear" w:color="auto" w:fill="auto"/>
            <w:vAlign w:val="center"/>
          </w:tcPr>
          <w:p w14:paraId="544878AD"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14:paraId="7B4A6BF3" w14:textId="77777777" w:rsidR="00766B19" w:rsidRPr="00CD40E7" w:rsidRDefault="00766B19" w:rsidP="00F65907">
            <w:pPr>
              <w:keepNext/>
              <w:keepLines/>
              <w:rPr>
                <w:sz w:val="16"/>
                <w:szCs w:val="16"/>
              </w:rPr>
            </w:pPr>
            <w:r w:rsidRPr="00704343">
              <w:rPr>
                <w:noProof/>
                <w:sz w:val="16"/>
                <w:szCs w:val="16"/>
              </w:rPr>
              <w:t>0.40</w:t>
            </w:r>
          </w:p>
        </w:tc>
        <w:tc>
          <w:tcPr>
            <w:tcW w:w="1310" w:type="dxa"/>
            <w:shd w:val="clear" w:color="auto" w:fill="auto"/>
            <w:vAlign w:val="center"/>
          </w:tcPr>
          <w:p w14:paraId="711C37B8"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6292842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A_FTEMP_F11, B_FTEMP_F11, L_FTEMP_F11, M_FTEMP_F11)</w:instrText>
            </w:r>
            <w:r>
              <w:rPr>
                <w:sz w:val="16"/>
                <w:szCs w:val="16"/>
              </w:rPr>
              <w:instrText xml:space="preserve"> </w:instrText>
            </w:r>
            <w:r>
              <w:rPr>
                <w:sz w:val="16"/>
                <w:szCs w:val="16"/>
              </w:rPr>
              <w:fldChar w:fldCharType="separate"/>
            </w:r>
            <w:r>
              <w:rPr>
                <w:noProof/>
                <w:sz w:val="16"/>
                <w:szCs w:val="16"/>
              </w:rPr>
              <w:t>0.73</w:t>
            </w:r>
            <w:r>
              <w:rPr>
                <w:sz w:val="16"/>
                <w:szCs w:val="16"/>
              </w:rPr>
              <w:fldChar w:fldCharType="end"/>
            </w:r>
          </w:p>
        </w:tc>
      </w:tr>
      <w:tr w:rsidR="00766B19" w:rsidRPr="00CD40E7" w14:paraId="25656995" w14:textId="77777777" w:rsidTr="00466FF4">
        <w:trPr>
          <w:trHeight w:val="292"/>
          <w:tblCellSpacing w:w="20" w:type="dxa"/>
        </w:trPr>
        <w:tc>
          <w:tcPr>
            <w:tcW w:w="3793" w:type="dxa"/>
            <w:shd w:val="clear" w:color="auto" w:fill="auto"/>
            <w:vAlign w:val="center"/>
          </w:tcPr>
          <w:p w14:paraId="486D3699"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220" w:type="dxa"/>
            <w:shd w:val="clear" w:color="auto" w:fill="auto"/>
            <w:vAlign w:val="center"/>
          </w:tcPr>
          <w:p w14:paraId="20D470F6" w14:textId="77777777" w:rsidR="00766B19" w:rsidRPr="00CD40E7" w:rsidRDefault="00766B19" w:rsidP="00F65907">
            <w:pPr>
              <w:keepNext/>
              <w:keepLines/>
              <w:rPr>
                <w:sz w:val="16"/>
                <w:szCs w:val="16"/>
              </w:rPr>
            </w:pPr>
            <w:r w:rsidRPr="00704343">
              <w:rPr>
                <w:noProof/>
                <w:sz w:val="16"/>
                <w:szCs w:val="16"/>
              </w:rPr>
              <w:t>0.17</w:t>
            </w:r>
          </w:p>
        </w:tc>
        <w:tc>
          <w:tcPr>
            <w:tcW w:w="1310" w:type="dxa"/>
            <w:shd w:val="clear" w:color="auto" w:fill="auto"/>
            <w:vAlign w:val="center"/>
          </w:tcPr>
          <w:p w14:paraId="10FE5DFE"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14:paraId="09689DD6"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14:paraId="0D7BD5F0"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62CB1EB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A_FTEMP_F12, B_FTEMP_F12, L_FTEMP_F12, M_FTEMP_F12)</w:instrText>
            </w:r>
            <w:r>
              <w:rPr>
                <w:sz w:val="16"/>
                <w:szCs w:val="16"/>
              </w:rPr>
              <w:instrText xml:space="preserve"> </w:instrText>
            </w:r>
            <w:r>
              <w:rPr>
                <w:sz w:val="16"/>
                <w:szCs w:val="16"/>
              </w:rPr>
              <w:fldChar w:fldCharType="separate"/>
            </w:r>
            <w:r>
              <w:rPr>
                <w:noProof/>
                <w:sz w:val="16"/>
                <w:szCs w:val="16"/>
              </w:rPr>
              <w:t>0.57</w:t>
            </w:r>
            <w:r>
              <w:rPr>
                <w:sz w:val="16"/>
                <w:szCs w:val="16"/>
              </w:rPr>
              <w:fldChar w:fldCharType="end"/>
            </w:r>
          </w:p>
        </w:tc>
      </w:tr>
      <w:tr w:rsidR="00766B19" w:rsidRPr="00CD40E7" w14:paraId="31DA8B23" w14:textId="77777777" w:rsidTr="00466FF4">
        <w:trPr>
          <w:trHeight w:val="292"/>
          <w:tblCellSpacing w:w="20" w:type="dxa"/>
        </w:trPr>
        <w:tc>
          <w:tcPr>
            <w:tcW w:w="3793" w:type="dxa"/>
            <w:shd w:val="clear" w:color="auto" w:fill="auto"/>
            <w:vAlign w:val="center"/>
          </w:tcPr>
          <w:p w14:paraId="3E904794"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220" w:type="dxa"/>
            <w:shd w:val="clear" w:color="auto" w:fill="auto"/>
            <w:vAlign w:val="center"/>
          </w:tcPr>
          <w:p w14:paraId="4016D96C" w14:textId="77777777" w:rsidR="00766B19" w:rsidRPr="00CD40E7" w:rsidRDefault="00766B19" w:rsidP="00F65907">
            <w:pPr>
              <w:keepNext/>
              <w:keepLines/>
              <w:rPr>
                <w:sz w:val="16"/>
                <w:szCs w:val="16"/>
              </w:rPr>
            </w:pPr>
            <w:r w:rsidRPr="00704343">
              <w:rPr>
                <w:noProof/>
                <w:sz w:val="16"/>
                <w:szCs w:val="16"/>
              </w:rPr>
              <w:t>0.13</w:t>
            </w:r>
          </w:p>
        </w:tc>
        <w:tc>
          <w:tcPr>
            <w:tcW w:w="1310" w:type="dxa"/>
            <w:shd w:val="clear" w:color="auto" w:fill="auto"/>
            <w:vAlign w:val="center"/>
          </w:tcPr>
          <w:p w14:paraId="479FEA36"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14:paraId="5CE8FB9F"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14:paraId="7109F314"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25BF2AD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A_FTEMP_F13, B_FTEMP_F13, L_FTEMP_F13, M_FTEMP_F13)</w:instrText>
            </w:r>
            <w:r>
              <w:rPr>
                <w:sz w:val="16"/>
                <w:szCs w:val="16"/>
              </w:rPr>
              <w:instrText xml:space="preserve"> </w:instrText>
            </w:r>
            <w:r>
              <w:rPr>
                <w:sz w:val="16"/>
                <w:szCs w:val="16"/>
              </w:rPr>
              <w:fldChar w:fldCharType="separate"/>
            </w:r>
            <w:r>
              <w:rPr>
                <w:noProof/>
                <w:sz w:val="16"/>
                <w:szCs w:val="16"/>
              </w:rPr>
              <w:t>0.53</w:t>
            </w:r>
            <w:r>
              <w:rPr>
                <w:sz w:val="16"/>
                <w:szCs w:val="16"/>
              </w:rPr>
              <w:fldChar w:fldCharType="end"/>
            </w:r>
          </w:p>
        </w:tc>
      </w:tr>
      <w:tr w:rsidR="00766B19" w:rsidRPr="00CD40E7" w14:paraId="0EBB7458" w14:textId="77777777" w:rsidTr="00466FF4">
        <w:trPr>
          <w:trHeight w:val="292"/>
          <w:tblCellSpacing w:w="20" w:type="dxa"/>
        </w:trPr>
        <w:tc>
          <w:tcPr>
            <w:tcW w:w="3793" w:type="dxa"/>
            <w:shd w:val="clear" w:color="auto" w:fill="DDD9C3"/>
            <w:vAlign w:val="center"/>
          </w:tcPr>
          <w:p w14:paraId="2818972E"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220" w:type="dxa"/>
            <w:shd w:val="clear" w:color="auto" w:fill="DDD9C3"/>
            <w:vAlign w:val="center"/>
          </w:tcPr>
          <w:p w14:paraId="526C94E7"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A994FEA"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569B905C" w14:textId="77777777" w:rsidR="00766B19" w:rsidRPr="00CD40E7" w:rsidRDefault="00766B19" w:rsidP="00F65907">
            <w:pPr>
              <w:keepNext/>
              <w:keepLines/>
              <w:rPr>
                <w:sz w:val="16"/>
                <w:szCs w:val="16"/>
              </w:rPr>
            </w:pPr>
            <w:r w:rsidRPr="00704343">
              <w:rPr>
                <w:noProof/>
                <w:sz w:val="16"/>
                <w:szCs w:val="16"/>
              </w:rPr>
              <w:t>0.45</w:t>
            </w:r>
          </w:p>
        </w:tc>
        <w:tc>
          <w:tcPr>
            <w:tcW w:w="1310" w:type="dxa"/>
            <w:shd w:val="clear" w:color="auto" w:fill="DDD9C3"/>
            <w:vAlign w:val="center"/>
          </w:tcPr>
          <w:p w14:paraId="28FDF6C9"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31F13CE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A_FEXSV_F11, B_FEXSV_F11, L_FEXSV_F11, M_FEXSV_F11)</w:instrText>
            </w:r>
            <w:r>
              <w:rPr>
                <w:sz w:val="16"/>
                <w:szCs w:val="16"/>
              </w:rPr>
              <w:instrText xml:space="preserve"> </w:instrText>
            </w:r>
            <w:r>
              <w:rPr>
                <w:sz w:val="16"/>
                <w:szCs w:val="16"/>
              </w:rPr>
              <w:fldChar w:fldCharType="separate"/>
            </w:r>
            <w:r>
              <w:rPr>
                <w:noProof/>
                <w:sz w:val="16"/>
                <w:szCs w:val="16"/>
              </w:rPr>
              <w:t>0.45</w:t>
            </w:r>
            <w:r>
              <w:rPr>
                <w:sz w:val="16"/>
                <w:szCs w:val="16"/>
              </w:rPr>
              <w:fldChar w:fldCharType="end"/>
            </w:r>
          </w:p>
        </w:tc>
      </w:tr>
      <w:tr w:rsidR="00766B19" w:rsidRPr="00CD40E7" w14:paraId="61096EBC" w14:textId="77777777" w:rsidTr="00466FF4">
        <w:trPr>
          <w:trHeight w:val="292"/>
          <w:tblCellSpacing w:w="20" w:type="dxa"/>
        </w:trPr>
        <w:tc>
          <w:tcPr>
            <w:tcW w:w="3793" w:type="dxa"/>
            <w:shd w:val="clear" w:color="auto" w:fill="DDD9C3"/>
            <w:vAlign w:val="center"/>
          </w:tcPr>
          <w:p w14:paraId="486B0D70"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220" w:type="dxa"/>
            <w:shd w:val="clear" w:color="auto" w:fill="DDD9C3"/>
            <w:vAlign w:val="center"/>
          </w:tcPr>
          <w:p w14:paraId="4DEF67BD"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46BA6A2"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60E4810C" w14:textId="77777777" w:rsidR="00766B19" w:rsidRPr="00CD40E7" w:rsidRDefault="00766B19" w:rsidP="00F65907">
            <w:pPr>
              <w:keepNext/>
              <w:keepLines/>
              <w:rPr>
                <w:sz w:val="16"/>
                <w:szCs w:val="16"/>
              </w:rPr>
            </w:pPr>
            <w:r w:rsidRPr="00704343">
              <w:rPr>
                <w:noProof/>
                <w:sz w:val="16"/>
                <w:szCs w:val="16"/>
              </w:rPr>
              <w:t>0.45</w:t>
            </w:r>
          </w:p>
        </w:tc>
        <w:tc>
          <w:tcPr>
            <w:tcW w:w="1310" w:type="dxa"/>
            <w:shd w:val="clear" w:color="auto" w:fill="DDD9C3"/>
            <w:vAlign w:val="center"/>
          </w:tcPr>
          <w:p w14:paraId="39378E4A" w14:textId="77777777" w:rsidR="00766B19" w:rsidRPr="009052AE"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235A7A1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A_FEXSV_F12, B_FEXSV_F12, L_FEXSV_F12, M_FEXSV_F12)</w:instrText>
            </w:r>
            <w:r>
              <w:rPr>
                <w:sz w:val="16"/>
                <w:szCs w:val="16"/>
              </w:rPr>
              <w:instrText xml:space="preserve"> </w:instrText>
            </w:r>
            <w:r>
              <w:rPr>
                <w:sz w:val="16"/>
                <w:szCs w:val="16"/>
              </w:rPr>
              <w:fldChar w:fldCharType="separate"/>
            </w:r>
            <w:r>
              <w:rPr>
                <w:noProof/>
                <w:sz w:val="16"/>
                <w:szCs w:val="16"/>
              </w:rPr>
              <w:t>0.45</w:t>
            </w:r>
            <w:r>
              <w:rPr>
                <w:sz w:val="16"/>
                <w:szCs w:val="16"/>
              </w:rPr>
              <w:fldChar w:fldCharType="end"/>
            </w:r>
          </w:p>
        </w:tc>
      </w:tr>
      <w:tr w:rsidR="00766B19" w:rsidRPr="00CD40E7" w14:paraId="33A2E2F1" w14:textId="77777777" w:rsidTr="00466FF4">
        <w:trPr>
          <w:trHeight w:val="292"/>
          <w:tblCellSpacing w:w="20" w:type="dxa"/>
        </w:trPr>
        <w:tc>
          <w:tcPr>
            <w:tcW w:w="3793" w:type="dxa"/>
            <w:shd w:val="clear" w:color="auto" w:fill="DDD9C3"/>
            <w:vAlign w:val="center"/>
          </w:tcPr>
          <w:p w14:paraId="41EA019B"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220" w:type="dxa"/>
            <w:shd w:val="clear" w:color="auto" w:fill="DDD9C3"/>
            <w:vAlign w:val="center"/>
          </w:tcPr>
          <w:p w14:paraId="494C72F2"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14E28D60"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52565F16" w14:textId="77777777" w:rsidR="00766B19" w:rsidRPr="00CD40E7" w:rsidRDefault="00766B19" w:rsidP="00F65907">
            <w:pPr>
              <w:keepNext/>
              <w:keepLines/>
              <w:rPr>
                <w:sz w:val="16"/>
                <w:szCs w:val="16"/>
              </w:rPr>
            </w:pPr>
            <w:r w:rsidRPr="00704343">
              <w:rPr>
                <w:noProof/>
                <w:sz w:val="16"/>
                <w:szCs w:val="16"/>
              </w:rPr>
              <w:t>0.32</w:t>
            </w:r>
          </w:p>
        </w:tc>
        <w:tc>
          <w:tcPr>
            <w:tcW w:w="1310" w:type="dxa"/>
            <w:shd w:val="clear" w:color="auto" w:fill="DDD9C3"/>
            <w:vAlign w:val="center"/>
          </w:tcPr>
          <w:p w14:paraId="568AA635" w14:textId="77777777" w:rsidR="00766B19" w:rsidRPr="00CD40E7" w:rsidRDefault="00766B19" w:rsidP="00F65907">
            <w:pPr>
              <w:keepNext/>
              <w:keepLines/>
              <w:rPr>
                <w:sz w:val="16"/>
                <w:szCs w:val="16"/>
              </w:rPr>
            </w:pPr>
            <w:r w:rsidRPr="00704343">
              <w:rPr>
                <w:noProof/>
                <w:sz w:val="16"/>
                <w:szCs w:val="16"/>
              </w:rPr>
              <w:t>0.01</w:t>
            </w:r>
          </w:p>
        </w:tc>
        <w:tc>
          <w:tcPr>
            <w:tcW w:w="1110" w:type="dxa"/>
            <w:shd w:val="clear" w:color="auto" w:fill="DDD9C3"/>
            <w:vAlign w:val="center"/>
          </w:tcPr>
          <w:p w14:paraId="2017299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A_FEXSV_F13, B_FEXSV_F13, L_FEXSV_F13, M_FEXSV_F13)</w:instrText>
            </w:r>
            <w:r>
              <w:rPr>
                <w:sz w:val="16"/>
                <w:szCs w:val="16"/>
              </w:rPr>
              <w:instrText xml:space="preserve"> </w:instrText>
            </w:r>
            <w:r>
              <w:rPr>
                <w:sz w:val="16"/>
                <w:szCs w:val="16"/>
              </w:rPr>
              <w:fldChar w:fldCharType="separate"/>
            </w:r>
            <w:r>
              <w:rPr>
                <w:noProof/>
                <w:sz w:val="16"/>
                <w:szCs w:val="16"/>
              </w:rPr>
              <w:t>0.33</w:t>
            </w:r>
            <w:r>
              <w:rPr>
                <w:sz w:val="16"/>
                <w:szCs w:val="16"/>
              </w:rPr>
              <w:fldChar w:fldCharType="end"/>
            </w:r>
          </w:p>
        </w:tc>
      </w:tr>
      <w:tr w:rsidR="00766B19" w:rsidRPr="00CD40E7" w14:paraId="2AEB480B" w14:textId="77777777" w:rsidTr="00466FF4">
        <w:trPr>
          <w:trHeight w:val="292"/>
          <w:tblCellSpacing w:w="20" w:type="dxa"/>
        </w:trPr>
        <w:tc>
          <w:tcPr>
            <w:tcW w:w="3793" w:type="dxa"/>
            <w:shd w:val="clear" w:color="auto" w:fill="auto"/>
            <w:vAlign w:val="center"/>
          </w:tcPr>
          <w:p w14:paraId="0AE8F8AB"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220" w:type="dxa"/>
            <w:shd w:val="clear" w:color="auto" w:fill="auto"/>
            <w:vAlign w:val="center"/>
          </w:tcPr>
          <w:p w14:paraId="269865AE" w14:textId="77777777" w:rsidR="00766B19" w:rsidRPr="00CD40E7" w:rsidRDefault="00766B19" w:rsidP="00F65907">
            <w:pPr>
              <w:keepNext/>
              <w:keepLines/>
              <w:rPr>
                <w:sz w:val="16"/>
                <w:szCs w:val="16"/>
              </w:rPr>
            </w:pPr>
            <w:r w:rsidRPr="00704343">
              <w:rPr>
                <w:noProof/>
                <w:sz w:val="16"/>
                <w:szCs w:val="16"/>
              </w:rPr>
              <w:t>0.13</w:t>
            </w:r>
          </w:p>
        </w:tc>
        <w:tc>
          <w:tcPr>
            <w:tcW w:w="1310" w:type="dxa"/>
            <w:shd w:val="clear" w:color="auto" w:fill="auto"/>
            <w:vAlign w:val="center"/>
          </w:tcPr>
          <w:p w14:paraId="3F818879"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14:paraId="675D4FA3" w14:textId="77777777" w:rsidR="00766B19" w:rsidRPr="00CD40E7" w:rsidRDefault="00766B19" w:rsidP="00F65907">
            <w:pPr>
              <w:keepNext/>
              <w:keepLines/>
              <w:rPr>
                <w:sz w:val="16"/>
                <w:szCs w:val="16"/>
              </w:rPr>
            </w:pPr>
            <w:r w:rsidRPr="00704343">
              <w:rPr>
                <w:noProof/>
                <w:sz w:val="16"/>
                <w:szCs w:val="16"/>
              </w:rPr>
              <w:t>0.87</w:t>
            </w:r>
          </w:p>
        </w:tc>
        <w:tc>
          <w:tcPr>
            <w:tcW w:w="1310" w:type="dxa"/>
            <w:shd w:val="clear" w:color="auto" w:fill="auto"/>
            <w:vAlign w:val="center"/>
          </w:tcPr>
          <w:p w14:paraId="01C51D93" w14:textId="77777777" w:rsidR="00766B19" w:rsidRPr="00CD40E7" w:rsidRDefault="00766B19" w:rsidP="00F65907">
            <w:pPr>
              <w:keepNext/>
              <w:keepLines/>
              <w:rPr>
                <w:sz w:val="16"/>
                <w:szCs w:val="16"/>
              </w:rPr>
            </w:pPr>
            <w:r w:rsidRPr="00704343">
              <w:rPr>
                <w:noProof/>
                <w:sz w:val="16"/>
                <w:szCs w:val="16"/>
              </w:rPr>
              <w:t>0.20</w:t>
            </w:r>
          </w:p>
        </w:tc>
        <w:tc>
          <w:tcPr>
            <w:tcW w:w="1110" w:type="dxa"/>
            <w:vAlign w:val="center"/>
          </w:tcPr>
          <w:p w14:paraId="020C3F7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A_FTOTL_F11, B_FTOTL_F11, L_FTOTL_F11, M_FTOTL_F11)</w:instrText>
            </w:r>
            <w:r>
              <w:rPr>
                <w:sz w:val="16"/>
                <w:szCs w:val="16"/>
              </w:rPr>
              <w:instrText xml:space="preserve"> </w:instrText>
            </w:r>
            <w:r>
              <w:rPr>
                <w:sz w:val="16"/>
                <w:szCs w:val="16"/>
              </w:rPr>
              <w:fldChar w:fldCharType="separate"/>
            </w:r>
            <w:r>
              <w:rPr>
                <w:noProof/>
                <w:sz w:val="16"/>
                <w:szCs w:val="16"/>
              </w:rPr>
              <w:t>1.4</w:t>
            </w:r>
            <w:r>
              <w:rPr>
                <w:sz w:val="16"/>
                <w:szCs w:val="16"/>
              </w:rPr>
              <w:fldChar w:fldCharType="end"/>
            </w:r>
          </w:p>
        </w:tc>
      </w:tr>
      <w:tr w:rsidR="00766B19" w:rsidRPr="00CD40E7" w14:paraId="40754DB8" w14:textId="77777777" w:rsidTr="00466FF4">
        <w:trPr>
          <w:trHeight w:val="292"/>
          <w:tblCellSpacing w:w="20" w:type="dxa"/>
        </w:trPr>
        <w:tc>
          <w:tcPr>
            <w:tcW w:w="3793" w:type="dxa"/>
            <w:shd w:val="clear" w:color="auto" w:fill="auto"/>
            <w:vAlign w:val="center"/>
          </w:tcPr>
          <w:p w14:paraId="1F37A4FC"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220" w:type="dxa"/>
            <w:shd w:val="clear" w:color="auto" w:fill="auto"/>
            <w:vAlign w:val="center"/>
          </w:tcPr>
          <w:p w14:paraId="34C12553" w14:textId="77777777" w:rsidR="00766B19" w:rsidRPr="00CD40E7" w:rsidRDefault="00766B19" w:rsidP="00F65907">
            <w:pPr>
              <w:keepNext/>
              <w:keepLines/>
              <w:rPr>
                <w:sz w:val="16"/>
                <w:szCs w:val="16"/>
              </w:rPr>
            </w:pPr>
            <w:r w:rsidRPr="00704343">
              <w:rPr>
                <w:noProof/>
                <w:sz w:val="16"/>
                <w:szCs w:val="16"/>
              </w:rPr>
              <w:t>0.17</w:t>
            </w:r>
          </w:p>
        </w:tc>
        <w:tc>
          <w:tcPr>
            <w:tcW w:w="1310" w:type="dxa"/>
            <w:shd w:val="clear" w:color="auto" w:fill="auto"/>
            <w:vAlign w:val="center"/>
          </w:tcPr>
          <w:p w14:paraId="70C1A975"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14:paraId="508ED235" w14:textId="77777777" w:rsidR="00766B19" w:rsidRPr="00CD40E7" w:rsidRDefault="00766B19" w:rsidP="00F65907">
            <w:pPr>
              <w:keepNext/>
              <w:keepLines/>
              <w:rPr>
                <w:sz w:val="16"/>
                <w:szCs w:val="16"/>
              </w:rPr>
            </w:pPr>
            <w:r w:rsidRPr="00704343">
              <w:rPr>
                <w:noProof/>
                <w:sz w:val="16"/>
                <w:szCs w:val="16"/>
              </w:rPr>
              <w:t>0.67</w:t>
            </w:r>
          </w:p>
        </w:tc>
        <w:tc>
          <w:tcPr>
            <w:tcW w:w="1310" w:type="dxa"/>
            <w:shd w:val="clear" w:color="auto" w:fill="auto"/>
            <w:vAlign w:val="center"/>
          </w:tcPr>
          <w:p w14:paraId="122319E4" w14:textId="77777777" w:rsidR="00766B19" w:rsidRPr="00CD40E7" w:rsidRDefault="00766B19" w:rsidP="00F65907">
            <w:pPr>
              <w:keepNext/>
              <w:keepLines/>
              <w:rPr>
                <w:sz w:val="16"/>
                <w:szCs w:val="16"/>
              </w:rPr>
            </w:pPr>
            <w:r w:rsidRPr="00704343">
              <w:rPr>
                <w:noProof/>
                <w:sz w:val="16"/>
                <w:szCs w:val="16"/>
              </w:rPr>
              <w:t>0.20</w:t>
            </w:r>
          </w:p>
        </w:tc>
        <w:tc>
          <w:tcPr>
            <w:tcW w:w="1110" w:type="dxa"/>
            <w:vAlign w:val="center"/>
          </w:tcPr>
          <w:p w14:paraId="67A5031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A_FTOTL_F12, B_FTOTL_F12, L_FTOTL_F12, M_FTOTL_F12)</w:instrText>
            </w:r>
            <w:r>
              <w:rPr>
                <w:sz w:val="16"/>
                <w:szCs w:val="16"/>
              </w:rPr>
              <w:instrText xml:space="preserve"> </w:instrText>
            </w:r>
            <w:r>
              <w:rPr>
                <w:sz w:val="16"/>
                <w:szCs w:val="16"/>
              </w:rPr>
              <w:fldChar w:fldCharType="separate"/>
            </w:r>
            <w:r>
              <w:rPr>
                <w:noProof/>
                <w:sz w:val="16"/>
                <w:szCs w:val="16"/>
              </w:rPr>
              <w:t>1.24</w:t>
            </w:r>
            <w:r>
              <w:rPr>
                <w:sz w:val="16"/>
                <w:szCs w:val="16"/>
              </w:rPr>
              <w:fldChar w:fldCharType="end"/>
            </w:r>
          </w:p>
        </w:tc>
      </w:tr>
      <w:tr w:rsidR="00766B19" w:rsidRPr="00CD40E7" w14:paraId="49EEAAF9" w14:textId="77777777" w:rsidTr="00466FF4">
        <w:trPr>
          <w:trHeight w:val="292"/>
          <w:tblCellSpacing w:w="20" w:type="dxa"/>
        </w:trPr>
        <w:tc>
          <w:tcPr>
            <w:tcW w:w="3793" w:type="dxa"/>
            <w:shd w:val="clear" w:color="auto" w:fill="auto"/>
            <w:vAlign w:val="center"/>
          </w:tcPr>
          <w:p w14:paraId="6F33720B"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220" w:type="dxa"/>
            <w:shd w:val="clear" w:color="auto" w:fill="auto"/>
            <w:vAlign w:val="center"/>
          </w:tcPr>
          <w:p w14:paraId="23AB06E9" w14:textId="77777777" w:rsidR="00766B19" w:rsidRPr="00CD40E7" w:rsidRDefault="00766B19" w:rsidP="00F65907">
            <w:pPr>
              <w:keepNext/>
              <w:keepLines/>
              <w:rPr>
                <w:sz w:val="16"/>
                <w:szCs w:val="16"/>
              </w:rPr>
            </w:pPr>
            <w:r w:rsidRPr="00704343">
              <w:rPr>
                <w:noProof/>
                <w:sz w:val="16"/>
                <w:szCs w:val="16"/>
              </w:rPr>
              <w:t>0.13</w:t>
            </w:r>
          </w:p>
        </w:tc>
        <w:tc>
          <w:tcPr>
            <w:tcW w:w="1310" w:type="dxa"/>
            <w:shd w:val="clear" w:color="auto" w:fill="auto"/>
            <w:vAlign w:val="center"/>
          </w:tcPr>
          <w:p w14:paraId="7334D64F"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14:paraId="4D0E8158" w14:textId="77777777" w:rsidR="00766B19" w:rsidRPr="00CD40E7" w:rsidRDefault="00766B19" w:rsidP="00F65907">
            <w:pPr>
              <w:keepNext/>
              <w:keepLines/>
              <w:rPr>
                <w:sz w:val="16"/>
                <w:szCs w:val="16"/>
              </w:rPr>
            </w:pPr>
            <w:r w:rsidRPr="00704343">
              <w:rPr>
                <w:noProof/>
                <w:sz w:val="16"/>
                <w:szCs w:val="16"/>
              </w:rPr>
              <w:t>0.67</w:t>
            </w:r>
          </w:p>
        </w:tc>
        <w:tc>
          <w:tcPr>
            <w:tcW w:w="1310" w:type="dxa"/>
            <w:shd w:val="clear" w:color="auto" w:fill="auto"/>
            <w:vAlign w:val="center"/>
          </w:tcPr>
          <w:p w14:paraId="4084F57E" w14:textId="77777777" w:rsidR="00766B19" w:rsidRPr="00CD40E7" w:rsidRDefault="00766B19" w:rsidP="00F65907">
            <w:pPr>
              <w:keepNext/>
              <w:keepLines/>
              <w:rPr>
                <w:sz w:val="16"/>
                <w:szCs w:val="16"/>
              </w:rPr>
            </w:pPr>
            <w:r w:rsidRPr="00704343">
              <w:rPr>
                <w:noProof/>
                <w:sz w:val="16"/>
                <w:szCs w:val="16"/>
              </w:rPr>
              <w:t>0.47</w:t>
            </w:r>
          </w:p>
        </w:tc>
        <w:tc>
          <w:tcPr>
            <w:tcW w:w="1110" w:type="dxa"/>
            <w:vAlign w:val="center"/>
          </w:tcPr>
          <w:p w14:paraId="47CACB8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A_FTOTL_F13, B_FTOTL_F13, L_FTOTL_F13, M_FTOTL_F13)</w:instrText>
            </w:r>
            <w:r>
              <w:rPr>
                <w:sz w:val="16"/>
                <w:szCs w:val="16"/>
              </w:rPr>
              <w:instrText xml:space="preserve"> </w:instrText>
            </w:r>
            <w:r>
              <w:rPr>
                <w:sz w:val="16"/>
                <w:szCs w:val="16"/>
              </w:rPr>
              <w:fldChar w:fldCharType="separate"/>
            </w:r>
            <w:r>
              <w:rPr>
                <w:noProof/>
                <w:sz w:val="16"/>
                <w:szCs w:val="16"/>
              </w:rPr>
              <w:t>1.47</w:t>
            </w:r>
            <w:r>
              <w:rPr>
                <w:sz w:val="16"/>
                <w:szCs w:val="16"/>
              </w:rPr>
              <w:fldChar w:fldCharType="end"/>
            </w:r>
          </w:p>
        </w:tc>
      </w:tr>
      <w:tr w:rsidR="00766B19" w:rsidRPr="00CD40E7" w14:paraId="67EC795D" w14:textId="77777777" w:rsidTr="00466FF4">
        <w:trPr>
          <w:trHeight w:val="292"/>
          <w:tblCellSpacing w:w="20" w:type="dxa"/>
        </w:trPr>
        <w:tc>
          <w:tcPr>
            <w:tcW w:w="3793" w:type="dxa"/>
            <w:shd w:val="clear" w:color="auto" w:fill="DDD9C3"/>
            <w:vAlign w:val="center"/>
          </w:tcPr>
          <w:p w14:paraId="6421DD62"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220" w:type="dxa"/>
            <w:shd w:val="clear" w:color="auto" w:fill="DDD9C3"/>
            <w:vAlign w:val="center"/>
          </w:tcPr>
          <w:p w14:paraId="0236EB05"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0FE2E04F"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0DC3E0BD" w14:textId="77777777" w:rsidR="00766B19" w:rsidRPr="00CD40E7" w:rsidRDefault="00766B19" w:rsidP="00F65907">
            <w:pPr>
              <w:keepNext/>
              <w:keepLines/>
              <w:rPr>
                <w:sz w:val="16"/>
                <w:szCs w:val="16"/>
              </w:rPr>
            </w:pPr>
            <w:r w:rsidRPr="00704343">
              <w:rPr>
                <w:noProof/>
                <w:sz w:val="16"/>
                <w:szCs w:val="16"/>
              </w:rPr>
              <w:t>0.01</w:t>
            </w:r>
          </w:p>
        </w:tc>
        <w:tc>
          <w:tcPr>
            <w:tcW w:w="1310" w:type="dxa"/>
            <w:shd w:val="clear" w:color="auto" w:fill="DDD9C3"/>
            <w:vAlign w:val="center"/>
          </w:tcPr>
          <w:p w14:paraId="2E917952" w14:textId="77777777" w:rsidR="00766B19" w:rsidRPr="00CD40E7" w:rsidRDefault="00766B19" w:rsidP="00F65907">
            <w:pPr>
              <w:keepNext/>
              <w:keepLines/>
              <w:rPr>
                <w:sz w:val="16"/>
                <w:szCs w:val="16"/>
              </w:rPr>
            </w:pPr>
            <w:r w:rsidRPr="00704343">
              <w:rPr>
                <w:noProof/>
                <w:sz w:val="16"/>
                <w:szCs w:val="16"/>
              </w:rPr>
              <w:t>1.00</w:t>
            </w:r>
          </w:p>
        </w:tc>
        <w:tc>
          <w:tcPr>
            <w:tcW w:w="1110" w:type="dxa"/>
            <w:shd w:val="clear" w:color="auto" w:fill="DDD9C3"/>
            <w:vAlign w:val="center"/>
          </w:tcPr>
          <w:p w14:paraId="1DE7FD4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M_FCONT_F11)/sum(A_FTOTL_F11, B_FTOTL_F11, L_FTOTL_F11, M_FTOTL_F11)</w:instrText>
            </w:r>
            <w:r>
              <w:rPr>
                <w:sz w:val="16"/>
                <w:szCs w:val="16"/>
              </w:rPr>
              <w:instrText xml:space="preserve"> </w:instrText>
            </w:r>
            <w:r>
              <w:rPr>
                <w:sz w:val="16"/>
                <w:szCs w:val="16"/>
              </w:rPr>
              <w:fldChar w:fldCharType="separate"/>
            </w:r>
            <w:r>
              <w:rPr>
                <w:noProof/>
                <w:sz w:val="16"/>
                <w:szCs w:val="16"/>
              </w:rPr>
              <w:t>0.15</w:t>
            </w:r>
            <w:r>
              <w:rPr>
                <w:sz w:val="16"/>
                <w:szCs w:val="16"/>
              </w:rPr>
              <w:fldChar w:fldCharType="end"/>
            </w:r>
          </w:p>
        </w:tc>
      </w:tr>
      <w:tr w:rsidR="00766B19" w:rsidRPr="00CD40E7" w14:paraId="477D209F" w14:textId="77777777" w:rsidTr="00466FF4">
        <w:trPr>
          <w:trHeight w:val="292"/>
          <w:tblCellSpacing w:w="20" w:type="dxa"/>
        </w:trPr>
        <w:tc>
          <w:tcPr>
            <w:tcW w:w="3793" w:type="dxa"/>
            <w:shd w:val="clear" w:color="auto" w:fill="DDD9C3"/>
            <w:vAlign w:val="center"/>
          </w:tcPr>
          <w:p w14:paraId="75F8C630"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220" w:type="dxa"/>
            <w:shd w:val="clear" w:color="auto" w:fill="DDD9C3"/>
            <w:vAlign w:val="center"/>
          </w:tcPr>
          <w:p w14:paraId="63D824BC"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6061F87"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63F47913" w14:textId="77777777" w:rsidR="00766B19" w:rsidRPr="00CD40E7" w:rsidRDefault="00766B19" w:rsidP="00F65907">
            <w:pPr>
              <w:keepNext/>
              <w:keepLines/>
              <w:rPr>
                <w:sz w:val="16"/>
                <w:szCs w:val="16"/>
              </w:rPr>
            </w:pPr>
            <w:r w:rsidRPr="00704343">
              <w:rPr>
                <w:noProof/>
                <w:sz w:val="16"/>
                <w:szCs w:val="16"/>
              </w:rPr>
              <w:t>0.02</w:t>
            </w:r>
          </w:p>
        </w:tc>
        <w:tc>
          <w:tcPr>
            <w:tcW w:w="1310" w:type="dxa"/>
            <w:shd w:val="clear" w:color="auto" w:fill="DDD9C3"/>
            <w:vAlign w:val="center"/>
          </w:tcPr>
          <w:p w14:paraId="34D5B1A2" w14:textId="77777777" w:rsidR="00766B19" w:rsidRPr="00CD40E7" w:rsidRDefault="00766B19" w:rsidP="00F65907">
            <w:pPr>
              <w:keepNext/>
              <w:keepLines/>
              <w:rPr>
                <w:sz w:val="16"/>
                <w:szCs w:val="16"/>
              </w:rPr>
            </w:pPr>
            <w:r w:rsidRPr="00704343">
              <w:rPr>
                <w:noProof/>
                <w:sz w:val="16"/>
                <w:szCs w:val="16"/>
              </w:rPr>
              <w:t>1.00</w:t>
            </w:r>
          </w:p>
        </w:tc>
        <w:tc>
          <w:tcPr>
            <w:tcW w:w="1110" w:type="dxa"/>
            <w:shd w:val="clear" w:color="auto" w:fill="DDD9C3"/>
            <w:vAlign w:val="center"/>
          </w:tcPr>
          <w:p w14:paraId="050C64A1"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M_FCONT_F12)/sum(A_FTOTL_F12, B_FTOTL_F12, L_FTOTL_F12, M_FTOTL_F12)</w:instrText>
            </w:r>
            <w:r>
              <w:rPr>
                <w:sz w:val="16"/>
                <w:szCs w:val="16"/>
              </w:rPr>
              <w:instrText xml:space="preserve"> </w:instrText>
            </w:r>
            <w:r>
              <w:rPr>
                <w:sz w:val="16"/>
                <w:szCs w:val="16"/>
              </w:rPr>
              <w:fldChar w:fldCharType="separate"/>
            </w:r>
            <w:r>
              <w:rPr>
                <w:noProof/>
                <w:sz w:val="16"/>
                <w:szCs w:val="16"/>
              </w:rPr>
              <w:t>0.1694</w:t>
            </w:r>
            <w:r>
              <w:rPr>
                <w:sz w:val="16"/>
                <w:szCs w:val="16"/>
              </w:rPr>
              <w:fldChar w:fldCharType="end"/>
            </w:r>
          </w:p>
        </w:tc>
      </w:tr>
      <w:tr w:rsidR="00766B19" w:rsidRPr="00CD40E7" w14:paraId="25097B35" w14:textId="77777777" w:rsidTr="00466FF4">
        <w:trPr>
          <w:trHeight w:val="292"/>
          <w:tblCellSpacing w:w="20" w:type="dxa"/>
        </w:trPr>
        <w:tc>
          <w:tcPr>
            <w:tcW w:w="3793" w:type="dxa"/>
            <w:shd w:val="clear" w:color="auto" w:fill="DDD9C3"/>
            <w:vAlign w:val="center"/>
          </w:tcPr>
          <w:p w14:paraId="26594D14"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220" w:type="dxa"/>
            <w:shd w:val="clear" w:color="auto" w:fill="DDD9C3"/>
            <w:vAlign w:val="center"/>
          </w:tcPr>
          <w:p w14:paraId="4AEEBF86"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4436478E"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7163DE30" w14:textId="77777777" w:rsidR="00766B19" w:rsidRPr="00CD40E7" w:rsidRDefault="00766B19" w:rsidP="00F65907">
            <w:pPr>
              <w:keepNext/>
              <w:keepLines/>
              <w:rPr>
                <w:sz w:val="16"/>
                <w:szCs w:val="16"/>
              </w:rPr>
            </w:pPr>
            <w:r w:rsidRPr="00704343">
              <w:rPr>
                <w:noProof/>
                <w:sz w:val="16"/>
                <w:szCs w:val="16"/>
              </w:rPr>
              <w:t>0.22</w:t>
            </w:r>
          </w:p>
        </w:tc>
        <w:tc>
          <w:tcPr>
            <w:tcW w:w="1310" w:type="dxa"/>
            <w:shd w:val="clear" w:color="auto" w:fill="DDD9C3"/>
            <w:vAlign w:val="center"/>
          </w:tcPr>
          <w:p w14:paraId="1F4FBBD8" w14:textId="77777777" w:rsidR="00766B19" w:rsidRPr="00CD40E7" w:rsidRDefault="00766B19" w:rsidP="00F65907">
            <w:pPr>
              <w:keepNext/>
              <w:keepLines/>
              <w:rPr>
                <w:sz w:val="16"/>
                <w:szCs w:val="16"/>
              </w:rPr>
            </w:pPr>
            <w:r w:rsidRPr="00704343">
              <w:rPr>
                <w:noProof/>
                <w:sz w:val="16"/>
                <w:szCs w:val="16"/>
              </w:rPr>
              <w:t>0.97</w:t>
            </w:r>
          </w:p>
        </w:tc>
        <w:tc>
          <w:tcPr>
            <w:tcW w:w="1110" w:type="dxa"/>
            <w:shd w:val="clear" w:color="auto" w:fill="DDD9C3"/>
            <w:vAlign w:val="center"/>
          </w:tcPr>
          <w:p w14:paraId="50E6103B"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M_FCONT_F13)/sum(A_FTOTL_F13, B_FTOTL_F13, L_FTOTL_F13, M_FTOTL_F13)</w:instrText>
            </w:r>
            <w:r>
              <w:rPr>
                <w:sz w:val="16"/>
                <w:szCs w:val="16"/>
              </w:rPr>
              <w:instrText xml:space="preserve"> </w:instrText>
            </w:r>
            <w:r>
              <w:rPr>
                <w:sz w:val="16"/>
                <w:szCs w:val="16"/>
              </w:rPr>
              <w:fldChar w:fldCharType="separate"/>
            </w:r>
            <w:r>
              <w:rPr>
                <w:noProof/>
                <w:sz w:val="16"/>
                <w:szCs w:val="16"/>
              </w:rPr>
              <w:t>0.4082</w:t>
            </w:r>
            <w:r>
              <w:rPr>
                <w:sz w:val="16"/>
                <w:szCs w:val="16"/>
              </w:rPr>
              <w:fldChar w:fldCharType="end"/>
            </w:r>
          </w:p>
        </w:tc>
      </w:tr>
    </w:tbl>
    <w:p w14:paraId="77C85693" w14:textId="77777777" w:rsidR="00766B19" w:rsidRDefault="00766B19" w:rsidP="00CD40E7">
      <w:pPr>
        <w:pStyle w:val="FieldText"/>
      </w:pPr>
    </w:p>
    <w:p w14:paraId="5BAE39B1" w14:textId="77777777" w:rsidR="00766B19" w:rsidRDefault="00766B19">
      <w:pPr>
        <w:rPr>
          <w:b/>
          <w:sz w:val="19"/>
          <w:szCs w:val="19"/>
        </w:rPr>
      </w:pPr>
    </w:p>
    <w:p w14:paraId="45E8118B" w14:textId="77777777" w:rsidR="00766B19" w:rsidRDefault="00766B19" w:rsidP="009B77D4">
      <w:pPr>
        <w:pStyle w:val="FieldText"/>
        <w:sectPr w:rsidR="00766B19" w:rsidSect="00766B19">
          <w:footerReference w:type="default" r:id="rId25"/>
          <w:pgSz w:w="12240" w:h="15840"/>
          <w:pgMar w:top="1440" w:right="1080" w:bottom="1080" w:left="1080" w:header="720" w:footer="720" w:gutter="0"/>
          <w:pgNumType w:start="1"/>
          <w:cols w:space="720"/>
          <w:docGrid w:linePitch="360"/>
        </w:sectPr>
      </w:pPr>
    </w:p>
    <w:p w14:paraId="72F5DDF4" w14:textId="77777777" w:rsidR="00766B19" w:rsidRPr="00F65907" w:rsidRDefault="00766B19" w:rsidP="00484828">
      <w:pPr>
        <w:ind w:left="-270"/>
        <w:jc w:val="center"/>
      </w:pPr>
      <w:r w:rsidRPr="00F65907">
        <w:rPr>
          <w:b/>
        </w:rPr>
        <w:t>Peralta Community College District</w:t>
      </w:r>
    </w:p>
    <w:p w14:paraId="5D50DF63" w14:textId="77777777" w:rsidR="00766B19" w:rsidRPr="00F65907" w:rsidRDefault="00766B19" w:rsidP="00484828">
      <w:pPr>
        <w:pStyle w:val="Heading2"/>
        <w:jc w:val="center"/>
      </w:pPr>
      <w:r w:rsidRPr="00F65907">
        <w:t>Annual Program Update Template 201</w:t>
      </w:r>
      <w:r>
        <w:t>4</w:t>
      </w:r>
      <w:r w:rsidRPr="00F65907">
        <w:t>-201</w:t>
      </w:r>
      <w:r>
        <w:t>5</w:t>
      </w:r>
    </w:p>
    <w:p w14:paraId="0296BBA6" w14:textId="77777777" w:rsidR="00766B19" w:rsidRPr="00F65907" w:rsidRDefault="00766B19" w:rsidP="00484828">
      <w:pPr>
        <w:pStyle w:val="Heading2"/>
        <w:jc w:val="center"/>
      </w:pPr>
      <w:r w:rsidRPr="00F65907">
        <w:t>DISTRICT-WIDE DATA</w:t>
      </w:r>
      <w:r>
        <w:t xml:space="preserve"> by Subject/Discipline Fall Semesters</w:t>
      </w:r>
    </w:p>
    <w:p w14:paraId="6BA98B3F" w14:textId="77777777" w:rsidR="00766B19" w:rsidRPr="00484828" w:rsidRDefault="00766B19" w:rsidP="00484828"/>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766B19" w:rsidRPr="00D6188C" w14:paraId="2BC6B88E" w14:textId="77777777" w:rsidTr="00DD2D36">
        <w:trPr>
          <w:trHeight w:val="288"/>
          <w:tblCellSpacing w:w="20" w:type="dxa"/>
        </w:trPr>
        <w:tc>
          <w:tcPr>
            <w:tcW w:w="9841" w:type="dxa"/>
            <w:gridSpan w:val="4"/>
            <w:shd w:val="clear" w:color="auto" w:fill="FFFFFF"/>
          </w:tcPr>
          <w:p w14:paraId="624FD5B7" w14:textId="77777777" w:rsidR="00766B19" w:rsidRPr="008A15B5" w:rsidRDefault="00766B19" w:rsidP="009C29C7">
            <w:pPr>
              <w:pStyle w:val="Heading3"/>
              <w:keepNext/>
              <w:keepLines/>
              <w:jc w:val="left"/>
              <w:rPr>
                <w:color w:val="auto"/>
              </w:rPr>
            </w:pPr>
            <w:r>
              <w:rPr>
                <w:color w:val="auto"/>
              </w:rPr>
              <w:t xml:space="preserve">I. </w:t>
            </w:r>
            <w:r w:rsidRPr="008A15B5">
              <w:rPr>
                <w:color w:val="auto"/>
              </w:rPr>
              <w:t>Overview</w:t>
            </w:r>
          </w:p>
        </w:tc>
      </w:tr>
      <w:tr w:rsidR="00766B19" w:rsidRPr="00833861" w14:paraId="6078FC9D" w14:textId="77777777" w:rsidTr="00DD2D36">
        <w:trPr>
          <w:cantSplit/>
          <w:trHeight w:val="288"/>
          <w:tblCellSpacing w:w="20" w:type="dxa"/>
        </w:trPr>
        <w:tc>
          <w:tcPr>
            <w:tcW w:w="2263" w:type="dxa"/>
            <w:shd w:val="clear" w:color="auto" w:fill="FFFFFF"/>
          </w:tcPr>
          <w:p w14:paraId="01A2E8B8" w14:textId="77777777" w:rsidR="00766B19" w:rsidRDefault="00766B19" w:rsidP="00E42037">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shd w:val="clear" w:color="auto" w:fill="FFFFFF"/>
          </w:tcPr>
          <w:p w14:paraId="61C6991C" w14:textId="77777777" w:rsidR="00766B19" w:rsidRPr="008A15B5" w:rsidRDefault="00766B19" w:rsidP="00724837">
            <w:pPr>
              <w:keepNext/>
              <w:keepLines/>
              <w:rPr>
                <w:sz w:val="20"/>
                <w:szCs w:val="20"/>
              </w:rPr>
            </w:pPr>
            <w:r w:rsidRPr="00704343">
              <w:rPr>
                <w:noProof/>
                <w:sz w:val="20"/>
                <w:szCs w:val="20"/>
              </w:rPr>
              <w:t>10/24/2014</w:t>
            </w:r>
          </w:p>
        </w:tc>
        <w:tc>
          <w:tcPr>
            <w:tcW w:w="1468" w:type="dxa"/>
            <w:shd w:val="clear" w:color="auto" w:fill="FFFFFF"/>
          </w:tcPr>
          <w:p w14:paraId="1AEC9ED7" w14:textId="77777777" w:rsidR="00766B19" w:rsidRPr="008A15B5" w:rsidRDefault="00766B19" w:rsidP="00E42037">
            <w:pPr>
              <w:keepNext/>
              <w:keepLines/>
              <w:rPr>
                <w:sz w:val="20"/>
                <w:szCs w:val="20"/>
              </w:rPr>
            </w:pPr>
            <w:r w:rsidRPr="008A15B5">
              <w:rPr>
                <w:sz w:val="20"/>
                <w:szCs w:val="20"/>
              </w:rPr>
              <w:t>Dept. Chair:</w:t>
            </w:r>
          </w:p>
        </w:tc>
        <w:tc>
          <w:tcPr>
            <w:tcW w:w="2977" w:type="dxa"/>
            <w:shd w:val="clear" w:color="auto" w:fill="FFFFFF"/>
          </w:tcPr>
          <w:p w14:paraId="029670FB" w14:textId="77777777" w:rsidR="00766B19" w:rsidRDefault="00766B19" w:rsidP="00E42037">
            <w:pPr>
              <w:keepNext/>
              <w:keepLines/>
              <w:rPr>
                <w:rFonts w:cs="Arial"/>
                <w:sz w:val="20"/>
                <w:szCs w:val="20"/>
              </w:rPr>
            </w:pPr>
            <w:r>
              <w:rPr>
                <w:rFonts w:cs="Arial"/>
                <w:noProof/>
                <w:sz w:val="20"/>
                <w:szCs w:val="20"/>
              </w:rPr>
              <w:t xml:space="preserve">     </w:t>
            </w:r>
            <w:r>
              <w:rPr>
                <w:noProof/>
                <w:sz w:val="20"/>
                <w:szCs w:val="20"/>
              </w:rPr>
              <w:t xml:space="preserve"> </w:t>
            </w:r>
          </w:p>
        </w:tc>
      </w:tr>
      <w:tr w:rsidR="00766B19" w:rsidRPr="00833861" w14:paraId="14B09EA3" w14:textId="77777777" w:rsidTr="00DD2D36">
        <w:trPr>
          <w:cantSplit/>
          <w:trHeight w:val="288"/>
          <w:tblCellSpacing w:w="20" w:type="dxa"/>
        </w:trPr>
        <w:tc>
          <w:tcPr>
            <w:tcW w:w="2263" w:type="dxa"/>
            <w:shd w:val="clear" w:color="auto" w:fill="FFFFFF"/>
          </w:tcPr>
          <w:p w14:paraId="1C7FEC0E" w14:textId="77777777" w:rsidR="00766B19" w:rsidRPr="008A15B5" w:rsidRDefault="00766B19" w:rsidP="00E42037">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shd w:val="clear" w:color="auto" w:fill="FFFFFF"/>
          </w:tcPr>
          <w:p w14:paraId="728F9778" w14:textId="77777777" w:rsidR="00766B19" w:rsidRPr="008A15B5" w:rsidRDefault="00766B19" w:rsidP="00E42037">
            <w:pPr>
              <w:keepNext/>
              <w:keepLines/>
              <w:rPr>
                <w:sz w:val="20"/>
                <w:szCs w:val="20"/>
              </w:rPr>
            </w:pPr>
            <w:r w:rsidRPr="00704343">
              <w:rPr>
                <w:noProof/>
                <w:sz w:val="20"/>
                <w:szCs w:val="20"/>
              </w:rPr>
              <w:t>HLTOC</w:t>
            </w:r>
          </w:p>
        </w:tc>
        <w:tc>
          <w:tcPr>
            <w:tcW w:w="1468" w:type="dxa"/>
            <w:shd w:val="clear" w:color="auto" w:fill="FFFFFF"/>
          </w:tcPr>
          <w:p w14:paraId="09B2D441" w14:textId="77777777" w:rsidR="00766B19" w:rsidRPr="008A15B5" w:rsidRDefault="00766B19" w:rsidP="00E42037">
            <w:pPr>
              <w:keepNext/>
              <w:keepLines/>
              <w:rPr>
                <w:sz w:val="20"/>
                <w:szCs w:val="20"/>
              </w:rPr>
            </w:pPr>
            <w:r>
              <w:rPr>
                <w:sz w:val="20"/>
                <w:szCs w:val="20"/>
              </w:rPr>
              <w:t>Dean:</w:t>
            </w:r>
          </w:p>
        </w:tc>
        <w:tc>
          <w:tcPr>
            <w:tcW w:w="2977" w:type="dxa"/>
            <w:shd w:val="clear" w:color="auto" w:fill="FFFFFF"/>
            <w:vAlign w:val="center"/>
          </w:tcPr>
          <w:p w14:paraId="2C856641"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615E946A" w14:textId="77777777" w:rsidTr="00DD2D36">
        <w:trPr>
          <w:cantSplit/>
          <w:trHeight w:val="288"/>
          <w:tblCellSpacing w:w="20" w:type="dxa"/>
        </w:trPr>
        <w:tc>
          <w:tcPr>
            <w:tcW w:w="2263" w:type="dxa"/>
            <w:shd w:val="clear" w:color="auto" w:fill="FFFFFF"/>
          </w:tcPr>
          <w:p w14:paraId="56C29094" w14:textId="77777777" w:rsidR="00766B19" w:rsidRPr="008A15B5" w:rsidRDefault="00766B19" w:rsidP="00E42037">
            <w:pPr>
              <w:pStyle w:val="EvaluationCriteria"/>
              <w:keepNext/>
              <w:keepLines/>
              <w:ind w:left="360"/>
              <w:rPr>
                <w:b w:val="0"/>
                <w:sz w:val="20"/>
                <w:szCs w:val="20"/>
              </w:rPr>
            </w:pPr>
            <w:r>
              <w:rPr>
                <w:b w:val="0"/>
                <w:sz w:val="20"/>
                <w:szCs w:val="20"/>
              </w:rPr>
              <w:t>Campus:</w:t>
            </w:r>
          </w:p>
        </w:tc>
        <w:tc>
          <w:tcPr>
            <w:tcW w:w="7538" w:type="dxa"/>
            <w:gridSpan w:val="3"/>
            <w:shd w:val="clear" w:color="auto" w:fill="FFFFFF"/>
          </w:tcPr>
          <w:p w14:paraId="013174E8"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5E1CEEBB" w14:textId="77777777" w:rsidTr="00DD2D36">
        <w:trPr>
          <w:cantSplit/>
          <w:trHeight w:val="288"/>
          <w:tblCellSpacing w:w="20" w:type="dxa"/>
        </w:trPr>
        <w:tc>
          <w:tcPr>
            <w:tcW w:w="2263" w:type="dxa"/>
            <w:shd w:val="clear" w:color="auto" w:fill="FFFFFF"/>
          </w:tcPr>
          <w:p w14:paraId="04707FD4" w14:textId="77777777" w:rsidR="00766B19" w:rsidRDefault="00766B19" w:rsidP="00572CBD">
            <w:pPr>
              <w:pStyle w:val="EvaluationCriteria"/>
              <w:keepNext/>
              <w:keepLines/>
              <w:ind w:left="360"/>
              <w:rPr>
                <w:b w:val="0"/>
                <w:sz w:val="20"/>
                <w:szCs w:val="20"/>
              </w:rPr>
            </w:pPr>
            <w:r>
              <w:rPr>
                <w:b w:val="0"/>
                <w:sz w:val="20"/>
                <w:szCs w:val="20"/>
              </w:rPr>
              <w:t>Mission Statement</w:t>
            </w:r>
          </w:p>
        </w:tc>
        <w:tc>
          <w:tcPr>
            <w:tcW w:w="7538" w:type="dxa"/>
            <w:gridSpan w:val="3"/>
            <w:shd w:val="clear" w:color="auto" w:fill="FFFFFF"/>
          </w:tcPr>
          <w:p w14:paraId="6AE4945F" w14:textId="77777777" w:rsidR="00766B19" w:rsidRDefault="00766B19" w:rsidP="00572CBD">
            <w:pPr>
              <w:keepNext/>
              <w:keepLines/>
              <w:rPr>
                <w:noProof/>
                <w:sz w:val="20"/>
                <w:szCs w:val="20"/>
              </w:rPr>
            </w:pPr>
            <w:r>
              <w:rPr>
                <w:noProof/>
                <w:sz w:val="20"/>
                <w:szCs w:val="20"/>
              </w:rPr>
              <w:t xml:space="preserve">     </w:t>
            </w:r>
          </w:p>
        </w:tc>
      </w:tr>
    </w:tbl>
    <w:p w14:paraId="16FF5D45" w14:textId="77777777" w:rsidR="00766B19" w:rsidRDefault="00766B19" w:rsidP="00411AE7"/>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CD40E7" w14:paraId="56DD7066" w14:textId="77777777" w:rsidTr="00EE607E">
        <w:trPr>
          <w:trHeight w:val="288"/>
          <w:tblCellSpacing w:w="20" w:type="dxa"/>
        </w:trPr>
        <w:tc>
          <w:tcPr>
            <w:tcW w:w="10253" w:type="dxa"/>
            <w:gridSpan w:val="6"/>
            <w:vAlign w:val="center"/>
          </w:tcPr>
          <w:p w14:paraId="5DA9D1AB" w14:textId="77777777" w:rsidR="00766B19" w:rsidRPr="00F65907" w:rsidRDefault="00766B19" w:rsidP="009C29C7">
            <w:pPr>
              <w:pStyle w:val="Heading3"/>
              <w:keepNext/>
              <w:keepLines/>
              <w:jc w:val="left"/>
              <w:rPr>
                <w:color w:val="auto"/>
                <w:sz w:val="20"/>
                <w:szCs w:val="20"/>
              </w:rPr>
            </w:pPr>
            <w:r>
              <w:rPr>
                <w:color w:val="auto"/>
                <w:sz w:val="20"/>
                <w:szCs w:val="20"/>
              </w:rPr>
              <w:t xml:space="preserve">II. </w:t>
            </w:r>
            <w:r w:rsidRPr="00F65907">
              <w:rPr>
                <w:color w:val="auto"/>
                <w:sz w:val="20"/>
                <w:szCs w:val="20"/>
              </w:rPr>
              <w:t>Enrollment</w:t>
            </w:r>
          </w:p>
        </w:tc>
      </w:tr>
      <w:tr w:rsidR="00766B19" w:rsidRPr="00CD40E7" w14:paraId="1F96A5F9" w14:textId="77777777" w:rsidTr="00EE607E">
        <w:trPr>
          <w:trHeight w:val="102"/>
          <w:tblCellSpacing w:w="20" w:type="dxa"/>
        </w:trPr>
        <w:tc>
          <w:tcPr>
            <w:tcW w:w="3759" w:type="dxa"/>
            <w:shd w:val="clear" w:color="auto" w:fill="auto"/>
            <w:vAlign w:val="center"/>
          </w:tcPr>
          <w:p w14:paraId="082DECBF"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64E0203E"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0541E7F5"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4C6C5807"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7379DCF5"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251E89BC"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3EC351BC" w14:textId="77777777" w:rsidTr="00EE607E">
        <w:trPr>
          <w:trHeight w:val="288"/>
          <w:tblCellSpacing w:w="20" w:type="dxa"/>
        </w:trPr>
        <w:tc>
          <w:tcPr>
            <w:tcW w:w="3759" w:type="dxa"/>
            <w:shd w:val="clear" w:color="auto" w:fill="DDD9C3"/>
            <w:vAlign w:val="center"/>
          </w:tcPr>
          <w:p w14:paraId="716A0F88"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F11</w:t>
            </w:r>
          </w:p>
        </w:tc>
        <w:tc>
          <w:tcPr>
            <w:tcW w:w="1254" w:type="dxa"/>
            <w:shd w:val="clear" w:color="auto" w:fill="DDD9C3"/>
            <w:vAlign w:val="center"/>
          </w:tcPr>
          <w:p w14:paraId="0CE2B897" w14:textId="77777777" w:rsidR="00766B19" w:rsidRPr="00CD40E7" w:rsidRDefault="00766B19" w:rsidP="00BE3AA5">
            <w:pPr>
              <w:keepNext/>
              <w:keepLines/>
              <w:rPr>
                <w:sz w:val="16"/>
                <w:szCs w:val="16"/>
              </w:rPr>
            </w:pPr>
            <w:r w:rsidRPr="00704343">
              <w:rPr>
                <w:noProof/>
                <w:sz w:val="16"/>
                <w:szCs w:val="16"/>
              </w:rPr>
              <w:t>171</w:t>
            </w:r>
          </w:p>
        </w:tc>
        <w:tc>
          <w:tcPr>
            <w:tcW w:w="1220" w:type="dxa"/>
            <w:shd w:val="clear" w:color="auto" w:fill="DDD9C3"/>
            <w:vAlign w:val="center"/>
          </w:tcPr>
          <w:p w14:paraId="70D026C9" w14:textId="77777777" w:rsidR="00766B19" w:rsidRPr="00CD40E7" w:rsidRDefault="00766B19" w:rsidP="00BE3AA5">
            <w:pPr>
              <w:keepNext/>
              <w:keepLines/>
              <w:rPr>
                <w:sz w:val="16"/>
                <w:szCs w:val="16"/>
              </w:rPr>
            </w:pPr>
            <w:r w:rsidRPr="00704343">
              <w:rPr>
                <w:noProof/>
                <w:sz w:val="16"/>
                <w:szCs w:val="16"/>
              </w:rPr>
              <w:t>42</w:t>
            </w:r>
          </w:p>
        </w:tc>
        <w:tc>
          <w:tcPr>
            <w:tcW w:w="1310" w:type="dxa"/>
            <w:shd w:val="clear" w:color="auto" w:fill="DDD9C3"/>
            <w:vAlign w:val="center"/>
          </w:tcPr>
          <w:p w14:paraId="7C6CD41E" w14:textId="77777777" w:rsidR="00766B19" w:rsidRPr="00CD40E7" w:rsidRDefault="00766B19" w:rsidP="00BE3AA5">
            <w:pPr>
              <w:keepNext/>
              <w:keepLines/>
              <w:rPr>
                <w:sz w:val="16"/>
                <w:szCs w:val="16"/>
              </w:rPr>
            </w:pPr>
            <w:r w:rsidRPr="00704343">
              <w:rPr>
                <w:noProof/>
                <w:sz w:val="16"/>
                <w:szCs w:val="16"/>
              </w:rPr>
              <w:t>52</w:t>
            </w:r>
          </w:p>
        </w:tc>
        <w:tc>
          <w:tcPr>
            <w:tcW w:w="1310" w:type="dxa"/>
            <w:shd w:val="clear" w:color="auto" w:fill="DDD9C3"/>
            <w:vAlign w:val="center"/>
          </w:tcPr>
          <w:p w14:paraId="761280B3" w14:textId="77777777" w:rsidR="00766B19" w:rsidRPr="00CD40E7" w:rsidRDefault="00766B19" w:rsidP="00BE3AA5">
            <w:pPr>
              <w:keepNext/>
              <w:keepLines/>
              <w:rPr>
                <w:sz w:val="16"/>
                <w:szCs w:val="16"/>
              </w:rPr>
            </w:pPr>
            <w:r w:rsidRPr="00704343">
              <w:rPr>
                <w:noProof/>
                <w:sz w:val="16"/>
                <w:szCs w:val="16"/>
              </w:rPr>
              <w:t>42</w:t>
            </w:r>
          </w:p>
        </w:tc>
        <w:tc>
          <w:tcPr>
            <w:tcW w:w="1200" w:type="dxa"/>
            <w:shd w:val="clear" w:color="auto" w:fill="DDD9C3"/>
            <w:vAlign w:val="center"/>
          </w:tcPr>
          <w:p w14:paraId="3EE05255" w14:textId="77777777" w:rsidR="00766B19" w:rsidRPr="00CD40E7" w:rsidRDefault="00766B19" w:rsidP="000B2F86">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A_CENSUS_F11, B_CENSUS_F11, L_CENSUS_F11, M_CENSUS_F11)</w:instrText>
            </w:r>
            <w:r>
              <w:rPr>
                <w:sz w:val="16"/>
                <w:szCs w:val="16"/>
              </w:rPr>
              <w:instrText xml:space="preserve"> </w:instrText>
            </w:r>
            <w:r>
              <w:rPr>
                <w:sz w:val="16"/>
                <w:szCs w:val="16"/>
              </w:rPr>
              <w:fldChar w:fldCharType="separate"/>
            </w:r>
            <w:r>
              <w:rPr>
                <w:noProof/>
                <w:sz w:val="16"/>
                <w:szCs w:val="16"/>
              </w:rPr>
              <w:t>307</w:t>
            </w:r>
            <w:r>
              <w:rPr>
                <w:sz w:val="16"/>
                <w:szCs w:val="16"/>
              </w:rPr>
              <w:fldChar w:fldCharType="end"/>
            </w:r>
          </w:p>
        </w:tc>
      </w:tr>
      <w:tr w:rsidR="00766B19" w:rsidRPr="00CD40E7" w14:paraId="68DA15A3" w14:textId="77777777" w:rsidTr="00EE607E">
        <w:trPr>
          <w:trHeight w:val="288"/>
          <w:tblCellSpacing w:w="20" w:type="dxa"/>
        </w:trPr>
        <w:tc>
          <w:tcPr>
            <w:tcW w:w="3759" w:type="dxa"/>
            <w:shd w:val="clear" w:color="auto" w:fill="DDD9C3"/>
            <w:vAlign w:val="center"/>
          </w:tcPr>
          <w:p w14:paraId="66235E61"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F12</w:t>
            </w:r>
          </w:p>
        </w:tc>
        <w:tc>
          <w:tcPr>
            <w:tcW w:w="1254" w:type="dxa"/>
            <w:shd w:val="clear" w:color="auto" w:fill="DDD9C3"/>
            <w:vAlign w:val="center"/>
          </w:tcPr>
          <w:p w14:paraId="75E89B35" w14:textId="77777777" w:rsidR="00766B19" w:rsidRPr="00CD40E7" w:rsidRDefault="00766B19" w:rsidP="00BE3AA5">
            <w:pPr>
              <w:keepNext/>
              <w:keepLines/>
              <w:rPr>
                <w:sz w:val="16"/>
                <w:szCs w:val="16"/>
              </w:rPr>
            </w:pPr>
            <w:r w:rsidRPr="00704343">
              <w:rPr>
                <w:noProof/>
                <w:sz w:val="16"/>
                <w:szCs w:val="16"/>
              </w:rPr>
              <w:t>121</w:t>
            </w:r>
          </w:p>
        </w:tc>
        <w:tc>
          <w:tcPr>
            <w:tcW w:w="1220" w:type="dxa"/>
            <w:shd w:val="clear" w:color="auto" w:fill="DDD9C3"/>
            <w:vAlign w:val="center"/>
          </w:tcPr>
          <w:p w14:paraId="779736A3" w14:textId="77777777" w:rsidR="00766B19" w:rsidRPr="00CD40E7" w:rsidRDefault="00766B19" w:rsidP="00BE3AA5">
            <w:pPr>
              <w:keepNext/>
              <w:keepLines/>
              <w:rPr>
                <w:sz w:val="16"/>
                <w:szCs w:val="16"/>
              </w:rPr>
            </w:pPr>
            <w:r w:rsidRPr="00704343">
              <w:rPr>
                <w:noProof/>
                <w:sz w:val="16"/>
                <w:szCs w:val="16"/>
              </w:rPr>
              <w:t>39</w:t>
            </w:r>
          </w:p>
        </w:tc>
        <w:tc>
          <w:tcPr>
            <w:tcW w:w="1310" w:type="dxa"/>
            <w:shd w:val="clear" w:color="auto" w:fill="DDD9C3"/>
            <w:vAlign w:val="center"/>
          </w:tcPr>
          <w:p w14:paraId="7F180B1D" w14:textId="77777777" w:rsidR="00766B19" w:rsidRPr="00CD40E7" w:rsidRDefault="00766B19" w:rsidP="00BE3AA5">
            <w:pPr>
              <w:keepNext/>
              <w:keepLines/>
              <w:rPr>
                <w:sz w:val="16"/>
                <w:szCs w:val="16"/>
              </w:rPr>
            </w:pPr>
            <w:r w:rsidRPr="00704343">
              <w:rPr>
                <w:noProof/>
                <w:sz w:val="16"/>
                <w:szCs w:val="16"/>
              </w:rPr>
              <w:t>45</w:t>
            </w:r>
          </w:p>
        </w:tc>
        <w:tc>
          <w:tcPr>
            <w:tcW w:w="1310" w:type="dxa"/>
            <w:shd w:val="clear" w:color="auto" w:fill="DDD9C3"/>
            <w:vAlign w:val="center"/>
          </w:tcPr>
          <w:p w14:paraId="586F5A22" w14:textId="77777777" w:rsidR="00766B19" w:rsidRPr="00CD40E7" w:rsidRDefault="00766B19" w:rsidP="00BE3AA5">
            <w:pPr>
              <w:keepNext/>
              <w:keepLines/>
              <w:rPr>
                <w:sz w:val="16"/>
                <w:szCs w:val="16"/>
              </w:rPr>
            </w:pPr>
            <w:r w:rsidRPr="00704343">
              <w:rPr>
                <w:noProof/>
                <w:sz w:val="16"/>
                <w:szCs w:val="16"/>
              </w:rPr>
              <w:t>89</w:t>
            </w:r>
          </w:p>
        </w:tc>
        <w:tc>
          <w:tcPr>
            <w:tcW w:w="1200" w:type="dxa"/>
            <w:shd w:val="clear" w:color="auto" w:fill="DDD9C3"/>
            <w:vAlign w:val="center"/>
          </w:tcPr>
          <w:p w14:paraId="42E1BB45"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A_CENSUS_F12</w:instrText>
            </w:r>
            <w:r>
              <w:rPr>
                <w:sz w:val="16"/>
                <w:szCs w:val="16"/>
              </w:rPr>
              <w:instrText>,</w:instrText>
            </w:r>
            <w:r>
              <w:rPr>
                <w:noProof/>
                <w:sz w:val="16"/>
                <w:szCs w:val="16"/>
              </w:rPr>
              <w:instrText xml:space="preserve"> B_CENSUS_F12, L_CENSUS_F12, M_CENSUS_F12</w:instrText>
            </w:r>
            <w:r>
              <w:rPr>
                <w:sz w:val="16"/>
                <w:szCs w:val="16"/>
              </w:rPr>
              <w:instrText xml:space="preserve">) </w:instrText>
            </w:r>
            <w:r>
              <w:rPr>
                <w:sz w:val="16"/>
                <w:szCs w:val="16"/>
              </w:rPr>
              <w:fldChar w:fldCharType="separate"/>
            </w:r>
            <w:r>
              <w:rPr>
                <w:noProof/>
                <w:sz w:val="16"/>
                <w:szCs w:val="16"/>
              </w:rPr>
              <w:t>294</w:t>
            </w:r>
            <w:r>
              <w:rPr>
                <w:sz w:val="16"/>
                <w:szCs w:val="16"/>
              </w:rPr>
              <w:fldChar w:fldCharType="end"/>
            </w:r>
          </w:p>
        </w:tc>
      </w:tr>
      <w:tr w:rsidR="00766B19" w:rsidRPr="00CD40E7" w14:paraId="3449D8F9" w14:textId="77777777" w:rsidTr="00EE607E">
        <w:trPr>
          <w:trHeight w:val="288"/>
          <w:tblCellSpacing w:w="20" w:type="dxa"/>
        </w:trPr>
        <w:tc>
          <w:tcPr>
            <w:tcW w:w="3759" w:type="dxa"/>
            <w:shd w:val="clear" w:color="auto" w:fill="DDD9C3"/>
            <w:vAlign w:val="center"/>
          </w:tcPr>
          <w:p w14:paraId="117D0AAD"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Census Enrollment  </w:t>
            </w:r>
            <w:r>
              <w:rPr>
                <w:b w:val="0"/>
                <w:sz w:val="16"/>
                <w:szCs w:val="16"/>
              </w:rPr>
              <w:t>F13</w:t>
            </w:r>
          </w:p>
        </w:tc>
        <w:tc>
          <w:tcPr>
            <w:tcW w:w="1254" w:type="dxa"/>
            <w:shd w:val="clear" w:color="auto" w:fill="DDD9C3"/>
            <w:vAlign w:val="center"/>
          </w:tcPr>
          <w:p w14:paraId="050F3703" w14:textId="77777777" w:rsidR="00766B19" w:rsidRPr="00CD40E7" w:rsidRDefault="00766B19" w:rsidP="00BE3AA5">
            <w:pPr>
              <w:keepNext/>
              <w:keepLines/>
              <w:rPr>
                <w:sz w:val="16"/>
                <w:szCs w:val="16"/>
              </w:rPr>
            </w:pPr>
            <w:r w:rsidRPr="00704343">
              <w:rPr>
                <w:noProof/>
                <w:sz w:val="16"/>
                <w:szCs w:val="16"/>
              </w:rPr>
              <w:t>98</w:t>
            </w:r>
          </w:p>
        </w:tc>
        <w:tc>
          <w:tcPr>
            <w:tcW w:w="1220" w:type="dxa"/>
            <w:shd w:val="clear" w:color="auto" w:fill="DDD9C3"/>
            <w:vAlign w:val="center"/>
          </w:tcPr>
          <w:p w14:paraId="33BE2F5A" w14:textId="77777777" w:rsidR="00766B19" w:rsidRPr="00CD40E7" w:rsidRDefault="00766B19" w:rsidP="00BE3AA5">
            <w:pPr>
              <w:keepNext/>
              <w:keepLines/>
              <w:rPr>
                <w:sz w:val="16"/>
                <w:szCs w:val="16"/>
              </w:rPr>
            </w:pPr>
            <w:r w:rsidRPr="00704343">
              <w:rPr>
                <w:noProof/>
                <w:sz w:val="16"/>
                <w:szCs w:val="16"/>
              </w:rPr>
              <w:t>43</w:t>
            </w:r>
          </w:p>
        </w:tc>
        <w:tc>
          <w:tcPr>
            <w:tcW w:w="1310" w:type="dxa"/>
            <w:shd w:val="clear" w:color="auto" w:fill="DDD9C3"/>
            <w:vAlign w:val="center"/>
          </w:tcPr>
          <w:p w14:paraId="222B718E" w14:textId="77777777" w:rsidR="00766B19" w:rsidRPr="00CD40E7" w:rsidRDefault="00766B19" w:rsidP="00BE3AA5">
            <w:pPr>
              <w:keepNext/>
              <w:keepLines/>
              <w:rPr>
                <w:sz w:val="16"/>
                <w:szCs w:val="16"/>
              </w:rPr>
            </w:pPr>
            <w:r w:rsidRPr="00704343">
              <w:rPr>
                <w:noProof/>
                <w:sz w:val="16"/>
                <w:szCs w:val="16"/>
              </w:rPr>
              <w:t>51</w:t>
            </w:r>
          </w:p>
        </w:tc>
        <w:tc>
          <w:tcPr>
            <w:tcW w:w="1310" w:type="dxa"/>
            <w:shd w:val="clear" w:color="auto" w:fill="DDD9C3"/>
            <w:vAlign w:val="center"/>
          </w:tcPr>
          <w:p w14:paraId="77B0109A" w14:textId="77777777" w:rsidR="00766B19" w:rsidRPr="00CD40E7" w:rsidRDefault="00766B19" w:rsidP="00BE3AA5">
            <w:pPr>
              <w:keepNext/>
              <w:keepLines/>
              <w:rPr>
                <w:sz w:val="16"/>
                <w:szCs w:val="16"/>
              </w:rPr>
            </w:pPr>
            <w:r w:rsidRPr="00704343">
              <w:rPr>
                <w:noProof/>
                <w:sz w:val="16"/>
                <w:szCs w:val="16"/>
              </w:rPr>
              <w:t>67</w:t>
            </w:r>
          </w:p>
        </w:tc>
        <w:tc>
          <w:tcPr>
            <w:tcW w:w="1200" w:type="dxa"/>
            <w:shd w:val="clear" w:color="auto" w:fill="DDD9C3"/>
            <w:vAlign w:val="center"/>
          </w:tcPr>
          <w:p w14:paraId="3879D0BE" w14:textId="77777777" w:rsidR="00766B19" w:rsidRPr="00CD40E7" w:rsidRDefault="00766B19" w:rsidP="00A76C7D">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A_CENSUS_F13, B_CENSUS_F13, L_CENSUS_F13, M_CENSUS_F13)</w:instrText>
            </w:r>
            <w:r>
              <w:rPr>
                <w:sz w:val="16"/>
                <w:szCs w:val="16"/>
              </w:rPr>
              <w:instrText xml:space="preserve"> </w:instrText>
            </w:r>
            <w:r>
              <w:rPr>
                <w:sz w:val="16"/>
                <w:szCs w:val="16"/>
              </w:rPr>
              <w:fldChar w:fldCharType="separate"/>
            </w:r>
            <w:r>
              <w:rPr>
                <w:noProof/>
                <w:sz w:val="16"/>
                <w:szCs w:val="16"/>
              </w:rPr>
              <w:t>259</w:t>
            </w:r>
            <w:r>
              <w:rPr>
                <w:sz w:val="16"/>
                <w:szCs w:val="16"/>
              </w:rPr>
              <w:fldChar w:fldCharType="end"/>
            </w:r>
          </w:p>
        </w:tc>
      </w:tr>
      <w:tr w:rsidR="00766B19" w:rsidRPr="00CD40E7" w14:paraId="106CD2B1" w14:textId="77777777" w:rsidTr="00EE607E">
        <w:trPr>
          <w:trHeight w:val="288"/>
          <w:tblCellSpacing w:w="20" w:type="dxa"/>
        </w:trPr>
        <w:tc>
          <w:tcPr>
            <w:tcW w:w="3759" w:type="dxa"/>
            <w:shd w:val="clear" w:color="auto" w:fill="auto"/>
            <w:vAlign w:val="center"/>
          </w:tcPr>
          <w:p w14:paraId="10159B08"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254" w:type="dxa"/>
            <w:shd w:val="clear" w:color="auto" w:fill="auto"/>
            <w:vAlign w:val="center"/>
          </w:tcPr>
          <w:p w14:paraId="27E93BD4" w14:textId="77777777" w:rsidR="00766B19" w:rsidRPr="00CD40E7" w:rsidRDefault="00766B19" w:rsidP="00F65907">
            <w:pPr>
              <w:keepNext/>
              <w:keepLines/>
              <w:rPr>
                <w:sz w:val="16"/>
                <w:szCs w:val="16"/>
              </w:rPr>
            </w:pPr>
            <w:r w:rsidRPr="00704343">
              <w:rPr>
                <w:noProof/>
                <w:sz w:val="16"/>
                <w:szCs w:val="16"/>
              </w:rPr>
              <w:t>3</w:t>
            </w:r>
          </w:p>
        </w:tc>
        <w:tc>
          <w:tcPr>
            <w:tcW w:w="1220" w:type="dxa"/>
            <w:shd w:val="clear" w:color="auto" w:fill="auto"/>
            <w:vAlign w:val="center"/>
          </w:tcPr>
          <w:p w14:paraId="39A8F727" w14:textId="77777777" w:rsidR="00766B19" w:rsidRPr="00CD40E7" w:rsidRDefault="00766B19" w:rsidP="00F65907">
            <w:pPr>
              <w:keepNext/>
              <w:keepLines/>
              <w:rPr>
                <w:sz w:val="16"/>
                <w:szCs w:val="16"/>
              </w:rPr>
            </w:pPr>
            <w:r w:rsidRPr="00704343">
              <w:rPr>
                <w:noProof/>
                <w:sz w:val="16"/>
                <w:szCs w:val="16"/>
              </w:rPr>
              <w:t>1</w:t>
            </w:r>
          </w:p>
        </w:tc>
        <w:tc>
          <w:tcPr>
            <w:tcW w:w="1310" w:type="dxa"/>
            <w:shd w:val="clear" w:color="auto" w:fill="auto"/>
            <w:vAlign w:val="center"/>
          </w:tcPr>
          <w:p w14:paraId="221E636B" w14:textId="77777777" w:rsidR="00766B19" w:rsidRPr="00CD40E7" w:rsidRDefault="00766B19" w:rsidP="00F65907">
            <w:pPr>
              <w:keepNext/>
              <w:keepLines/>
              <w:rPr>
                <w:sz w:val="16"/>
                <w:szCs w:val="16"/>
              </w:rPr>
            </w:pPr>
            <w:r w:rsidRPr="00704343">
              <w:rPr>
                <w:noProof/>
                <w:sz w:val="16"/>
                <w:szCs w:val="16"/>
              </w:rPr>
              <w:t>1</w:t>
            </w:r>
          </w:p>
        </w:tc>
        <w:tc>
          <w:tcPr>
            <w:tcW w:w="1310" w:type="dxa"/>
            <w:vAlign w:val="center"/>
          </w:tcPr>
          <w:p w14:paraId="02D8C7F5" w14:textId="77777777" w:rsidR="00766B19" w:rsidRPr="00CD40E7" w:rsidRDefault="00766B19" w:rsidP="00F65907">
            <w:pPr>
              <w:keepNext/>
              <w:keepLines/>
              <w:rPr>
                <w:sz w:val="16"/>
                <w:szCs w:val="16"/>
              </w:rPr>
            </w:pPr>
            <w:r w:rsidRPr="00704343">
              <w:rPr>
                <w:noProof/>
                <w:sz w:val="16"/>
                <w:szCs w:val="16"/>
              </w:rPr>
              <w:t>1</w:t>
            </w:r>
          </w:p>
        </w:tc>
        <w:tc>
          <w:tcPr>
            <w:tcW w:w="1200" w:type="dxa"/>
            <w:vAlign w:val="center"/>
          </w:tcPr>
          <w:p w14:paraId="517BAB70"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A_SECTIONS_F11, B_SECTIONS_F11, L_SECTIONS_F11, M_SECTIONS_F11</w:instrText>
            </w:r>
            <w:r>
              <w:rPr>
                <w:sz w:val="16"/>
                <w:szCs w:val="16"/>
              </w:rPr>
              <w:instrText xml:space="preserve">) </w:instrText>
            </w:r>
            <w:r>
              <w:rPr>
                <w:sz w:val="16"/>
                <w:szCs w:val="16"/>
              </w:rPr>
              <w:fldChar w:fldCharType="separate"/>
            </w:r>
            <w:r>
              <w:rPr>
                <w:noProof/>
                <w:sz w:val="16"/>
                <w:szCs w:val="16"/>
              </w:rPr>
              <w:t>6</w:t>
            </w:r>
            <w:r>
              <w:rPr>
                <w:sz w:val="16"/>
                <w:szCs w:val="16"/>
              </w:rPr>
              <w:fldChar w:fldCharType="end"/>
            </w:r>
          </w:p>
        </w:tc>
      </w:tr>
      <w:tr w:rsidR="00766B19" w:rsidRPr="00CD40E7" w14:paraId="63FCD55D" w14:textId="77777777" w:rsidTr="00EE607E">
        <w:trPr>
          <w:trHeight w:val="288"/>
          <w:tblCellSpacing w:w="20" w:type="dxa"/>
        </w:trPr>
        <w:tc>
          <w:tcPr>
            <w:tcW w:w="3759" w:type="dxa"/>
            <w:shd w:val="clear" w:color="auto" w:fill="auto"/>
            <w:vAlign w:val="center"/>
          </w:tcPr>
          <w:p w14:paraId="39DB831A"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254" w:type="dxa"/>
            <w:shd w:val="clear" w:color="auto" w:fill="auto"/>
            <w:vAlign w:val="center"/>
          </w:tcPr>
          <w:p w14:paraId="35415C21" w14:textId="77777777" w:rsidR="00766B19" w:rsidRPr="00CD40E7" w:rsidRDefault="00766B19" w:rsidP="00F65907">
            <w:pPr>
              <w:keepNext/>
              <w:keepLines/>
              <w:rPr>
                <w:sz w:val="16"/>
                <w:szCs w:val="16"/>
              </w:rPr>
            </w:pPr>
            <w:r w:rsidRPr="00704343">
              <w:rPr>
                <w:noProof/>
                <w:sz w:val="16"/>
                <w:szCs w:val="16"/>
              </w:rPr>
              <w:t>3</w:t>
            </w:r>
          </w:p>
        </w:tc>
        <w:tc>
          <w:tcPr>
            <w:tcW w:w="1220" w:type="dxa"/>
            <w:shd w:val="clear" w:color="auto" w:fill="auto"/>
            <w:vAlign w:val="center"/>
          </w:tcPr>
          <w:p w14:paraId="2778361B" w14:textId="77777777" w:rsidR="00766B19" w:rsidRPr="00CD40E7" w:rsidRDefault="00766B19" w:rsidP="00F65907">
            <w:pPr>
              <w:keepNext/>
              <w:keepLines/>
              <w:rPr>
                <w:sz w:val="16"/>
                <w:szCs w:val="16"/>
              </w:rPr>
            </w:pPr>
            <w:r w:rsidRPr="00704343">
              <w:rPr>
                <w:noProof/>
                <w:sz w:val="16"/>
                <w:szCs w:val="16"/>
              </w:rPr>
              <w:t>1</w:t>
            </w:r>
          </w:p>
        </w:tc>
        <w:tc>
          <w:tcPr>
            <w:tcW w:w="1310" w:type="dxa"/>
            <w:shd w:val="clear" w:color="auto" w:fill="auto"/>
            <w:vAlign w:val="center"/>
          </w:tcPr>
          <w:p w14:paraId="49C074A9" w14:textId="77777777" w:rsidR="00766B19" w:rsidRPr="00CD40E7" w:rsidRDefault="00766B19" w:rsidP="00F65907">
            <w:pPr>
              <w:keepNext/>
              <w:keepLines/>
              <w:rPr>
                <w:sz w:val="16"/>
                <w:szCs w:val="16"/>
              </w:rPr>
            </w:pPr>
            <w:r w:rsidRPr="00704343">
              <w:rPr>
                <w:noProof/>
                <w:sz w:val="16"/>
                <w:szCs w:val="16"/>
              </w:rPr>
              <w:t>1</w:t>
            </w:r>
          </w:p>
        </w:tc>
        <w:tc>
          <w:tcPr>
            <w:tcW w:w="1310" w:type="dxa"/>
            <w:vAlign w:val="center"/>
          </w:tcPr>
          <w:p w14:paraId="774862D7" w14:textId="77777777" w:rsidR="00766B19" w:rsidRPr="00CD40E7" w:rsidRDefault="00766B19" w:rsidP="00F65907">
            <w:pPr>
              <w:keepNext/>
              <w:keepLines/>
              <w:rPr>
                <w:sz w:val="16"/>
                <w:szCs w:val="16"/>
              </w:rPr>
            </w:pPr>
            <w:r w:rsidRPr="00704343">
              <w:rPr>
                <w:noProof/>
                <w:sz w:val="16"/>
                <w:szCs w:val="16"/>
              </w:rPr>
              <w:t>3</w:t>
            </w:r>
          </w:p>
        </w:tc>
        <w:tc>
          <w:tcPr>
            <w:tcW w:w="1200" w:type="dxa"/>
            <w:vAlign w:val="center"/>
          </w:tcPr>
          <w:p w14:paraId="2F04BE14" w14:textId="77777777" w:rsidR="00766B19" w:rsidRPr="00CD40E7" w:rsidRDefault="00766B19" w:rsidP="005C2541">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A_SECTIONS_F12, B_SECTIONS_F12, L_SECTIONS_F12, M_SECTIONS_F12</w:instrText>
            </w:r>
            <w:r>
              <w:rPr>
                <w:sz w:val="16"/>
                <w:szCs w:val="16"/>
              </w:rPr>
              <w:instrText xml:space="preserve">) </w:instrText>
            </w:r>
            <w:r>
              <w:rPr>
                <w:sz w:val="16"/>
                <w:szCs w:val="16"/>
              </w:rPr>
              <w:fldChar w:fldCharType="separate"/>
            </w:r>
            <w:r>
              <w:rPr>
                <w:noProof/>
                <w:sz w:val="16"/>
                <w:szCs w:val="16"/>
              </w:rPr>
              <w:t>8</w:t>
            </w:r>
            <w:r>
              <w:rPr>
                <w:sz w:val="16"/>
                <w:szCs w:val="16"/>
              </w:rPr>
              <w:fldChar w:fldCharType="end"/>
            </w:r>
          </w:p>
        </w:tc>
      </w:tr>
      <w:tr w:rsidR="00766B19" w:rsidRPr="00CD40E7" w14:paraId="5FB2D6FC" w14:textId="77777777" w:rsidTr="00EE607E">
        <w:trPr>
          <w:trHeight w:val="288"/>
          <w:tblCellSpacing w:w="20" w:type="dxa"/>
        </w:trPr>
        <w:tc>
          <w:tcPr>
            <w:tcW w:w="3759" w:type="dxa"/>
            <w:shd w:val="clear" w:color="auto" w:fill="auto"/>
            <w:vAlign w:val="center"/>
          </w:tcPr>
          <w:p w14:paraId="7592314A"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254" w:type="dxa"/>
            <w:shd w:val="clear" w:color="auto" w:fill="auto"/>
            <w:vAlign w:val="center"/>
          </w:tcPr>
          <w:p w14:paraId="0479E24A" w14:textId="77777777" w:rsidR="00766B19" w:rsidRPr="00CD40E7" w:rsidRDefault="00766B19" w:rsidP="00F65907">
            <w:pPr>
              <w:keepNext/>
              <w:keepLines/>
              <w:rPr>
                <w:sz w:val="16"/>
                <w:szCs w:val="16"/>
              </w:rPr>
            </w:pPr>
            <w:r w:rsidRPr="00704343">
              <w:rPr>
                <w:noProof/>
                <w:sz w:val="16"/>
                <w:szCs w:val="16"/>
              </w:rPr>
              <w:t>3</w:t>
            </w:r>
          </w:p>
        </w:tc>
        <w:tc>
          <w:tcPr>
            <w:tcW w:w="1220" w:type="dxa"/>
            <w:shd w:val="clear" w:color="auto" w:fill="auto"/>
            <w:vAlign w:val="center"/>
          </w:tcPr>
          <w:p w14:paraId="52EAF4D8" w14:textId="77777777" w:rsidR="00766B19" w:rsidRPr="00CD40E7" w:rsidRDefault="00766B19" w:rsidP="00F65907">
            <w:pPr>
              <w:keepNext/>
              <w:keepLines/>
              <w:rPr>
                <w:sz w:val="16"/>
                <w:szCs w:val="16"/>
              </w:rPr>
            </w:pPr>
            <w:r w:rsidRPr="00704343">
              <w:rPr>
                <w:noProof/>
                <w:sz w:val="16"/>
                <w:szCs w:val="16"/>
              </w:rPr>
              <w:t>1</w:t>
            </w:r>
          </w:p>
        </w:tc>
        <w:tc>
          <w:tcPr>
            <w:tcW w:w="1310" w:type="dxa"/>
            <w:shd w:val="clear" w:color="auto" w:fill="auto"/>
            <w:vAlign w:val="center"/>
          </w:tcPr>
          <w:p w14:paraId="1ABFD2A5" w14:textId="77777777" w:rsidR="00766B19" w:rsidRPr="00CD40E7" w:rsidRDefault="00766B19" w:rsidP="00F65907">
            <w:pPr>
              <w:keepNext/>
              <w:keepLines/>
              <w:rPr>
                <w:sz w:val="16"/>
                <w:szCs w:val="16"/>
              </w:rPr>
            </w:pPr>
            <w:r w:rsidRPr="00704343">
              <w:rPr>
                <w:noProof/>
                <w:sz w:val="16"/>
                <w:szCs w:val="16"/>
              </w:rPr>
              <w:t>1</w:t>
            </w:r>
          </w:p>
        </w:tc>
        <w:tc>
          <w:tcPr>
            <w:tcW w:w="1310" w:type="dxa"/>
            <w:vAlign w:val="center"/>
          </w:tcPr>
          <w:p w14:paraId="4C00C50E" w14:textId="77777777" w:rsidR="00766B19" w:rsidRPr="00CD40E7" w:rsidRDefault="00766B19" w:rsidP="00F65907">
            <w:pPr>
              <w:keepNext/>
              <w:keepLines/>
              <w:rPr>
                <w:sz w:val="16"/>
                <w:szCs w:val="16"/>
              </w:rPr>
            </w:pPr>
            <w:r w:rsidRPr="00704343">
              <w:rPr>
                <w:noProof/>
                <w:sz w:val="16"/>
                <w:szCs w:val="16"/>
              </w:rPr>
              <w:t>2</w:t>
            </w:r>
          </w:p>
        </w:tc>
        <w:tc>
          <w:tcPr>
            <w:tcW w:w="1200" w:type="dxa"/>
            <w:vAlign w:val="center"/>
          </w:tcPr>
          <w:p w14:paraId="54947E0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A_SECTIONS_F13, B_SECTIONS_F13, L_SECTIONS_F13, M_SECTIONS_F13</w:instrText>
            </w:r>
            <w:r>
              <w:rPr>
                <w:sz w:val="16"/>
                <w:szCs w:val="16"/>
              </w:rPr>
              <w:instrText xml:space="preserve">) </w:instrText>
            </w:r>
            <w:r>
              <w:rPr>
                <w:sz w:val="16"/>
                <w:szCs w:val="16"/>
              </w:rPr>
              <w:fldChar w:fldCharType="separate"/>
            </w:r>
            <w:r>
              <w:rPr>
                <w:noProof/>
                <w:sz w:val="16"/>
                <w:szCs w:val="16"/>
              </w:rPr>
              <w:t>7</w:t>
            </w:r>
            <w:r>
              <w:rPr>
                <w:sz w:val="16"/>
                <w:szCs w:val="16"/>
              </w:rPr>
              <w:fldChar w:fldCharType="end"/>
            </w:r>
          </w:p>
        </w:tc>
      </w:tr>
      <w:tr w:rsidR="00766B19" w:rsidRPr="00CD40E7" w14:paraId="011CA1F8" w14:textId="77777777" w:rsidTr="00AB67BF">
        <w:trPr>
          <w:trHeight w:val="307"/>
          <w:tblCellSpacing w:w="20" w:type="dxa"/>
        </w:trPr>
        <w:tc>
          <w:tcPr>
            <w:tcW w:w="3759" w:type="dxa"/>
            <w:shd w:val="clear" w:color="auto" w:fill="DDD9C3"/>
            <w:vAlign w:val="center"/>
          </w:tcPr>
          <w:p w14:paraId="6AEE6D97"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254" w:type="dxa"/>
            <w:shd w:val="clear" w:color="auto" w:fill="DDD9C3"/>
            <w:vAlign w:val="center"/>
          </w:tcPr>
          <w:p w14:paraId="57EF3736" w14:textId="77777777" w:rsidR="00766B19" w:rsidRPr="00CD40E7" w:rsidRDefault="00766B19" w:rsidP="00F65907">
            <w:pPr>
              <w:keepNext/>
              <w:keepLines/>
              <w:rPr>
                <w:sz w:val="16"/>
                <w:szCs w:val="16"/>
              </w:rPr>
            </w:pPr>
            <w:r w:rsidRPr="00704343">
              <w:rPr>
                <w:noProof/>
                <w:sz w:val="16"/>
                <w:szCs w:val="16"/>
              </w:rPr>
              <w:t>15.13</w:t>
            </w:r>
          </w:p>
        </w:tc>
        <w:tc>
          <w:tcPr>
            <w:tcW w:w="1220" w:type="dxa"/>
            <w:shd w:val="clear" w:color="auto" w:fill="DDD9C3"/>
            <w:vAlign w:val="center"/>
          </w:tcPr>
          <w:p w14:paraId="0F25E81D" w14:textId="77777777" w:rsidR="00766B19" w:rsidRPr="00CD40E7" w:rsidRDefault="00766B19" w:rsidP="00F65907">
            <w:pPr>
              <w:keepNext/>
              <w:keepLines/>
              <w:rPr>
                <w:sz w:val="16"/>
                <w:szCs w:val="16"/>
              </w:rPr>
            </w:pPr>
            <w:r w:rsidRPr="00704343">
              <w:rPr>
                <w:noProof/>
                <w:sz w:val="16"/>
                <w:szCs w:val="16"/>
              </w:rPr>
              <w:t>2.80</w:t>
            </w:r>
          </w:p>
        </w:tc>
        <w:tc>
          <w:tcPr>
            <w:tcW w:w="1310" w:type="dxa"/>
            <w:shd w:val="clear" w:color="auto" w:fill="DDD9C3"/>
            <w:vAlign w:val="center"/>
          </w:tcPr>
          <w:p w14:paraId="3C465DAD" w14:textId="77777777" w:rsidR="00766B19" w:rsidRPr="00CD40E7" w:rsidRDefault="00766B19" w:rsidP="00F65907">
            <w:pPr>
              <w:keepNext/>
              <w:keepLines/>
              <w:rPr>
                <w:sz w:val="16"/>
                <w:szCs w:val="16"/>
              </w:rPr>
            </w:pPr>
            <w:r w:rsidRPr="00704343">
              <w:rPr>
                <w:noProof/>
                <w:sz w:val="16"/>
                <w:szCs w:val="16"/>
              </w:rPr>
              <w:t>3.47</w:t>
            </w:r>
          </w:p>
        </w:tc>
        <w:tc>
          <w:tcPr>
            <w:tcW w:w="1310" w:type="dxa"/>
            <w:shd w:val="clear" w:color="auto" w:fill="DDD9C3"/>
            <w:vAlign w:val="center"/>
          </w:tcPr>
          <w:p w14:paraId="72849813" w14:textId="77777777" w:rsidR="00766B19" w:rsidRPr="00CD40E7" w:rsidRDefault="00766B19" w:rsidP="00F65907">
            <w:pPr>
              <w:keepNext/>
              <w:keepLines/>
              <w:rPr>
                <w:sz w:val="16"/>
                <w:szCs w:val="16"/>
              </w:rPr>
            </w:pPr>
            <w:r w:rsidRPr="00704343">
              <w:rPr>
                <w:noProof/>
                <w:sz w:val="16"/>
                <w:szCs w:val="16"/>
              </w:rPr>
              <w:t>2.80</w:t>
            </w:r>
          </w:p>
        </w:tc>
        <w:tc>
          <w:tcPr>
            <w:tcW w:w="1200" w:type="dxa"/>
            <w:shd w:val="clear" w:color="auto" w:fill="DDD9C3"/>
            <w:vAlign w:val="center"/>
          </w:tcPr>
          <w:p w14:paraId="63CB161F"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A_FTES_F11, B_FTES_F11, L_FTES_F11, M_FTES_F11)</w:instrText>
            </w:r>
            <w:r>
              <w:rPr>
                <w:sz w:val="16"/>
                <w:szCs w:val="16"/>
              </w:rPr>
              <w:instrText xml:space="preserve"> </w:instrText>
            </w:r>
            <w:r>
              <w:rPr>
                <w:sz w:val="16"/>
                <w:szCs w:val="16"/>
              </w:rPr>
              <w:fldChar w:fldCharType="separate"/>
            </w:r>
            <w:r>
              <w:rPr>
                <w:noProof/>
                <w:sz w:val="16"/>
                <w:szCs w:val="16"/>
              </w:rPr>
              <w:t>24.2</w:t>
            </w:r>
            <w:r>
              <w:rPr>
                <w:sz w:val="16"/>
                <w:szCs w:val="16"/>
              </w:rPr>
              <w:fldChar w:fldCharType="end"/>
            </w:r>
          </w:p>
        </w:tc>
      </w:tr>
      <w:tr w:rsidR="00766B19" w:rsidRPr="00CD40E7" w14:paraId="2B228450" w14:textId="77777777" w:rsidTr="00EE607E">
        <w:trPr>
          <w:trHeight w:val="288"/>
          <w:tblCellSpacing w:w="20" w:type="dxa"/>
        </w:trPr>
        <w:tc>
          <w:tcPr>
            <w:tcW w:w="3759" w:type="dxa"/>
            <w:shd w:val="clear" w:color="auto" w:fill="DDD9C3"/>
            <w:vAlign w:val="center"/>
          </w:tcPr>
          <w:p w14:paraId="427E607D"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254" w:type="dxa"/>
            <w:shd w:val="clear" w:color="auto" w:fill="DDD9C3"/>
            <w:vAlign w:val="center"/>
          </w:tcPr>
          <w:p w14:paraId="05487A80" w14:textId="77777777" w:rsidR="00766B19" w:rsidRPr="00CD40E7" w:rsidRDefault="00766B19" w:rsidP="00F65907">
            <w:pPr>
              <w:keepNext/>
              <w:keepLines/>
              <w:rPr>
                <w:sz w:val="16"/>
                <w:szCs w:val="16"/>
              </w:rPr>
            </w:pPr>
            <w:r w:rsidRPr="00704343">
              <w:rPr>
                <w:noProof/>
                <w:sz w:val="16"/>
                <w:szCs w:val="16"/>
              </w:rPr>
              <w:t>10.80</w:t>
            </w:r>
          </w:p>
        </w:tc>
        <w:tc>
          <w:tcPr>
            <w:tcW w:w="1220" w:type="dxa"/>
            <w:shd w:val="clear" w:color="auto" w:fill="DDD9C3"/>
            <w:vAlign w:val="center"/>
          </w:tcPr>
          <w:p w14:paraId="48902C55" w14:textId="77777777" w:rsidR="00766B19" w:rsidRPr="00CD40E7" w:rsidRDefault="00766B19" w:rsidP="00F65907">
            <w:pPr>
              <w:keepNext/>
              <w:keepLines/>
              <w:rPr>
                <w:sz w:val="16"/>
                <w:szCs w:val="16"/>
              </w:rPr>
            </w:pPr>
            <w:r w:rsidRPr="00704343">
              <w:rPr>
                <w:noProof/>
                <w:sz w:val="16"/>
                <w:szCs w:val="16"/>
              </w:rPr>
              <w:t>2.60</w:t>
            </w:r>
          </w:p>
        </w:tc>
        <w:tc>
          <w:tcPr>
            <w:tcW w:w="1310" w:type="dxa"/>
            <w:shd w:val="clear" w:color="auto" w:fill="DDD9C3"/>
            <w:vAlign w:val="center"/>
          </w:tcPr>
          <w:p w14:paraId="5E019CAF" w14:textId="77777777" w:rsidR="00766B19" w:rsidRPr="00CD40E7" w:rsidRDefault="00766B19" w:rsidP="00F65907">
            <w:pPr>
              <w:keepNext/>
              <w:keepLines/>
              <w:rPr>
                <w:sz w:val="16"/>
                <w:szCs w:val="16"/>
              </w:rPr>
            </w:pPr>
            <w:r w:rsidRPr="00704343">
              <w:rPr>
                <w:noProof/>
                <w:sz w:val="16"/>
                <w:szCs w:val="16"/>
              </w:rPr>
              <w:t>3.00</w:t>
            </w:r>
          </w:p>
        </w:tc>
        <w:tc>
          <w:tcPr>
            <w:tcW w:w="1310" w:type="dxa"/>
            <w:shd w:val="clear" w:color="auto" w:fill="DDD9C3"/>
            <w:vAlign w:val="center"/>
          </w:tcPr>
          <w:p w14:paraId="7EE4BD50" w14:textId="77777777" w:rsidR="00766B19" w:rsidRPr="00CD40E7" w:rsidRDefault="00766B19" w:rsidP="00F65907">
            <w:pPr>
              <w:keepNext/>
              <w:keepLines/>
              <w:rPr>
                <w:sz w:val="16"/>
                <w:szCs w:val="16"/>
              </w:rPr>
            </w:pPr>
            <w:r w:rsidRPr="00704343">
              <w:rPr>
                <w:noProof/>
                <w:sz w:val="16"/>
                <w:szCs w:val="16"/>
              </w:rPr>
              <w:t>6.64</w:t>
            </w:r>
          </w:p>
        </w:tc>
        <w:tc>
          <w:tcPr>
            <w:tcW w:w="1200" w:type="dxa"/>
            <w:shd w:val="clear" w:color="auto" w:fill="DDD9C3"/>
            <w:vAlign w:val="center"/>
          </w:tcPr>
          <w:p w14:paraId="283F9ACD"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A_FTES_F12, B_FTES_F12, L_FTES_F12, M_FTES_F12)</w:instrText>
            </w:r>
            <w:r>
              <w:rPr>
                <w:sz w:val="16"/>
                <w:szCs w:val="16"/>
              </w:rPr>
              <w:instrText xml:space="preserve"> </w:instrText>
            </w:r>
            <w:r>
              <w:rPr>
                <w:sz w:val="16"/>
                <w:szCs w:val="16"/>
              </w:rPr>
              <w:fldChar w:fldCharType="separate"/>
            </w:r>
            <w:r>
              <w:rPr>
                <w:noProof/>
                <w:sz w:val="16"/>
                <w:szCs w:val="16"/>
              </w:rPr>
              <w:t>23.04</w:t>
            </w:r>
            <w:r>
              <w:rPr>
                <w:sz w:val="16"/>
                <w:szCs w:val="16"/>
              </w:rPr>
              <w:fldChar w:fldCharType="end"/>
            </w:r>
          </w:p>
        </w:tc>
      </w:tr>
      <w:tr w:rsidR="00766B19" w:rsidRPr="00CD40E7" w14:paraId="70E301BA" w14:textId="77777777" w:rsidTr="00EE607E">
        <w:trPr>
          <w:trHeight w:val="288"/>
          <w:tblCellSpacing w:w="20" w:type="dxa"/>
        </w:trPr>
        <w:tc>
          <w:tcPr>
            <w:tcW w:w="3759" w:type="dxa"/>
            <w:shd w:val="clear" w:color="auto" w:fill="DDD9C3"/>
            <w:vAlign w:val="center"/>
          </w:tcPr>
          <w:p w14:paraId="663AC2BB"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254" w:type="dxa"/>
            <w:shd w:val="clear" w:color="auto" w:fill="DDD9C3"/>
            <w:vAlign w:val="center"/>
          </w:tcPr>
          <w:p w14:paraId="774D7FAF" w14:textId="77777777" w:rsidR="00766B19" w:rsidRPr="00CD40E7" w:rsidRDefault="00766B19" w:rsidP="00223C48">
            <w:pPr>
              <w:keepNext/>
              <w:keepLines/>
              <w:rPr>
                <w:sz w:val="16"/>
                <w:szCs w:val="16"/>
              </w:rPr>
            </w:pPr>
            <w:r w:rsidRPr="00704343">
              <w:rPr>
                <w:noProof/>
                <w:sz w:val="16"/>
                <w:szCs w:val="16"/>
              </w:rPr>
              <w:t>8.20</w:t>
            </w:r>
          </w:p>
        </w:tc>
        <w:tc>
          <w:tcPr>
            <w:tcW w:w="1220" w:type="dxa"/>
            <w:shd w:val="clear" w:color="auto" w:fill="DDD9C3"/>
            <w:vAlign w:val="center"/>
          </w:tcPr>
          <w:p w14:paraId="73285129" w14:textId="77777777" w:rsidR="00766B19" w:rsidRPr="00CD40E7" w:rsidRDefault="00766B19" w:rsidP="00F65907">
            <w:pPr>
              <w:keepNext/>
              <w:keepLines/>
              <w:rPr>
                <w:sz w:val="16"/>
                <w:szCs w:val="16"/>
              </w:rPr>
            </w:pPr>
            <w:r w:rsidRPr="00704343">
              <w:rPr>
                <w:noProof/>
                <w:sz w:val="16"/>
                <w:szCs w:val="16"/>
              </w:rPr>
              <w:t>2.87</w:t>
            </w:r>
          </w:p>
        </w:tc>
        <w:tc>
          <w:tcPr>
            <w:tcW w:w="1310" w:type="dxa"/>
            <w:shd w:val="clear" w:color="auto" w:fill="DDD9C3"/>
            <w:vAlign w:val="center"/>
          </w:tcPr>
          <w:p w14:paraId="6CBE8402" w14:textId="77777777" w:rsidR="00766B19" w:rsidRPr="00CD40E7" w:rsidRDefault="00766B19" w:rsidP="00F65907">
            <w:pPr>
              <w:keepNext/>
              <w:keepLines/>
              <w:rPr>
                <w:sz w:val="16"/>
                <w:szCs w:val="16"/>
              </w:rPr>
            </w:pPr>
            <w:r w:rsidRPr="00704343">
              <w:rPr>
                <w:noProof/>
                <w:sz w:val="16"/>
                <w:szCs w:val="16"/>
              </w:rPr>
              <w:t>3.40</w:t>
            </w:r>
          </w:p>
        </w:tc>
        <w:tc>
          <w:tcPr>
            <w:tcW w:w="1310" w:type="dxa"/>
            <w:shd w:val="clear" w:color="auto" w:fill="DDD9C3"/>
            <w:vAlign w:val="center"/>
          </w:tcPr>
          <w:p w14:paraId="63DB3324" w14:textId="77777777" w:rsidR="00766B19" w:rsidRPr="00CD40E7" w:rsidRDefault="00766B19" w:rsidP="00F65907">
            <w:pPr>
              <w:keepNext/>
              <w:keepLines/>
              <w:rPr>
                <w:sz w:val="16"/>
                <w:szCs w:val="16"/>
              </w:rPr>
            </w:pPr>
            <w:r w:rsidRPr="00704343">
              <w:rPr>
                <w:noProof/>
                <w:sz w:val="16"/>
                <w:szCs w:val="16"/>
              </w:rPr>
              <w:t>4.47</w:t>
            </w:r>
          </w:p>
        </w:tc>
        <w:tc>
          <w:tcPr>
            <w:tcW w:w="1200" w:type="dxa"/>
            <w:shd w:val="clear" w:color="auto" w:fill="DDD9C3"/>
            <w:vAlign w:val="center"/>
          </w:tcPr>
          <w:p w14:paraId="6B45D40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A_FTES_F13, B_FTES_F13, L_FTES_F13, M_FTES_F13</w:instrText>
            </w:r>
            <w:r>
              <w:rPr>
                <w:sz w:val="16"/>
                <w:szCs w:val="16"/>
              </w:rPr>
              <w:instrText xml:space="preserve">) </w:instrText>
            </w:r>
            <w:r>
              <w:rPr>
                <w:sz w:val="16"/>
                <w:szCs w:val="16"/>
              </w:rPr>
              <w:fldChar w:fldCharType="separate"/>
            </w:r>
            <w:r>
              <w:rPr>
                <w:noProof/>
                <w:sz w:val="16"/>
                <w:szCs w:val="16"/>
              </w:rPr>
              <w:t>18.94</w:t>
            </w:r>
            <w:r>
              <w:rPr>
                <w:sz w:val="16"/>
                <w:szCs w:val="16"/>
              </w:rPr>
              <w:fldChar w:fldCharType="end"/>
            </w:r>
          </w:p>
        </w:tc>
      </w:tr>
      <w:tr w:rsidR="00766B19" w:rsidRPr="00CD40E7" w14:paraId="68D706DB" w14:textId="77777777" w:rsidTr="00EE607E">
        <w:trPr>
          <w:trHeight w:val="288"/>
          <w:tblCellSpacing w:w="20" w:type="dxa"/>
        </w:trPr>
        <w:tc>
          <w:tcPr>
            <w:tcW w:w="3759" w:type="dxa"/>
            <w:shd w:val="clear" w:color="auto" w:fill="auto"/>
            <w:vAlign w:val="center"/>
          </w:tcPr>
          <w:p w14:paraId="4FC634FB"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254" w:type="dxa"/>
            <w:shd w:val="clear" w:color="auto" w:fill="auto"/>
            <w:vAlign w:val="center"/>
          </w:tcPr>
          <w:p w14:paraId="01EB5721" w14:textId="77777777" w:rsidR="00766B19" w:rsidRPr="00CD40E7" w:rsidRDefault="00766B19" w:rsidP="00F65907">
            <w:pPr>
              <w:keepNext/>
              <w:keepLines/>
              <w:rPr>
                <w:sz w:val="16"/>
                <w:szCs w:val="16"/>
              </w:rPr>
            </w:pPr>
            <w:r w:rsidRPr="00704343">
              <w:rPr>
                <w:noProof/>
                <w:sz w:val="16"/>
                <w:szCs w:val="16"/>
              </w:rPr>
              <w:t>0.49</w:t>
            </w:r>
          </w:p>
        </w:tc>
        <w:tc>
          <w:tcPr>
            <w:tcW w:w="1220" w:type="dxa"/>
            <w:shd w:val="clear" w:color="auto" w:fill="auto"/>
            <w:vAlign w:val="center"/>
          </w:tcPr>
          <w:p w14:paraId="3C7A4D94" w14:textId="77777777" w:rsidR="00766B19" w:rsidRPr="00CD40E7" w:rsidRDefault="00766B19" w:rsidP="00F65907">
            <w:pPr>
              <w:keepNext/>
              <w:keepLines/>
              <w:rPr>
                <w:sz w:val="16"/>
                <w:szCs w:val="16"/>
              </w:rPr>
            </w:pPr>
            <w:r w:rsidRPr="00704343">
              <w:rPr>
                <w:noProof/>
                <w:sz w:val="16"/>
                <w:szCs w:val="16"/>
              </w:rPr>
              <w:t>0.13</w:t>
            </w:r>
          </w:p>
        </w:tc>
        <w:tc>
          <w:tcPr>
            <w:tcW w:w="1310" w:type="dxa"/>
            <w:shd w:val="clear" w:color="auto" w:fill="auto"/>
            <w:vAlign w:val="center"/>
          </w:tcPr>
          <w:p w14:paraId="3AFEF046" w14:textId="77777777" w:rsidR="00766B19" w:rsidRPr="00CD40E7" w:rsidRDefault="00766B19" w:rsidP="00F65907">
            <w:pPr>
              <w:keepNext/>
              <w:keepLines/>
              <w:rPr>
                <w:sz w:val="16"/>
                <w:szCs w:val="16"/>
              </w:rPr>
            </w:pPr>
            <w:r w:rsidRPr="00704343">
              <w:rPr>
                <w:noProof/>
                <w:sz w:val="16"/>
                <w:szCs w:val="16"/>
              </w:rPr>
              <w:t>0.13</w:t>
            </w:r>
          </w:p>
        </w:tc>
        <w:tc>
          <w:tcPr>
            <w:tcW w:w="1310" w:type="dxa"/>
            <w:vAlign w:val="center"/>
          </w:tcPr>
          <w:p w14:paraId="61547F2D" w14:textId="77777777" w:rsidR="00766B19" w:rsidRPr="00CD40E7" w:rsidRDefault="00766B19" w:rsidP="00F65907">
            <w:pPr>
              <w:keepNext/>
              <w:keepLines/>
              <w:rPr>
                <w:sz w:val="16"/>
                <w:szCs w:val="16"/>
              </w:rPr>
            </w:pPr>
            <w:r w:rsidRPr="00704343">
              <w:rPr>
                <w:noProof/>
                <w:sz w:val="16"/>
                <w:szCs w:val="16"/>
              </w:rPr>
              <w:t>0.13</w:t>
            </w:r>
          </w:p>
        </w:tc>
        <w:tc>
          <w:tcPr>
            <w:tcW w:w="1200" w:type="dxa"/>
            <w:vAlign w:val="center"/>
          </w:tcPr>
          <w:p w14:paraId="019FC1B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A_FTEF_F11, B_FTEF_F11, L_FTEF_F11, M_FTEF_F11)</w:instrText>
            </w:r>
            <w:r>
              <w:rPr>
                <w:sz w:val="16"/>
                <w:szCs w:val="16"/>
              </w:rPr>
              <w:instrText xml:space="preserve"> </w:instrText>
            </w:r>
            <w:r>
              <w:rPr>
                <w:sz w:val="16"/>
                <w:szCs w:val="16"/>
              </w:rPr>
              <w:fldChar w:fldCharType="separate"/>
            </w:r>
            <w:r>
              <w:rPr>
                <w:noProof/>
                <w:sz w:val="16"/>
                <w:szCs w:val="16"/>
              </w:rPr>
              <w:t>0.88</w:t>
            </w:r>
            <w:r>
              <w:rPr>
                <w:sz w:val="16"/>
                <w:szCs w:val="16"/>
              </w:rPr>
              <w:fldChar w:fldCharType="end"/>
            </w:r>
          </w:p>
        </w:tc>
      </w:tr>
      <w:tr w:rsidR="00766B19" w:rsidRPr="00CD40E7" w14:paraId="065CE67E" w14:textId="77777777" w:rsidTr="00EE607E">
        <w:trPr>
          <w:trHeight w:val="288"/>
          <w:tblCellSpacing w:w="20" w:type="dxa"/>
        </w:trPr>
        <w:tc>
          <w:tcPr>
            <w:tcW w:w="3759" w:type="dxa"/>
            <w:shd w:val="clear" w:color="auto" w:fill="auto"/>
            <w:vAlign w:val="center"/>
          </w:tcPr>
          <w:p w14:paraId="1C2EF20D"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254" w:type="dxa"/>
            <w:shd w:val="clear" w:color="auto" w:fill="auto"/>
            <w:vAlign w:val="center"/>
          </w:tcPr>
          <w:p w14:paraId="5008B0A4" w14:textId="77777777" w:rsidR="00766B19" w:rsidRPr="00CD40E7" w:rsidRDefault="00766B19" w:rsidP="00F65907">
            <w:pPr>
              <w:keepNext/>
              <w:keepLines/>
              <w:rPr>
                <w:sz w:val="16"/>
                <w:szCs w:val="16"/>
              </w:rPr>
            </w:pPr>
            <w:r w:rsidRPr="00704343">
              <w:rPr>
                <w:noProof/>
                <w:sz w:val="16"/>
                <w:szCs w:val="16"/>
              </w:rPr>
              <w:t>0.49</w:t>
            </w:r>
          </w:p>
        </w:tc>
        <w:tc>
          <w:tcPr>
            <w:tcW w:w="1220" w:type="dxa"/>
            <w:shd w:val="clear" w:color="auto" w:fill="auto"/>
            <w:vAlign w:val="center"/>
          </w:tcPr>
          <w:p w14:paraId="786D6E33" w14:textId="77777777" w:rsidR="00766B19" w:rsidRPr="00CD40E7" w:rsidRDefault="00766B19" w:rsidP="00F65907">
            <w:pPr>
              <w:keepNext/>
              <w:keepLines/>
              <w:rPr>
                <w:sz w:val="16"/>
                <w:szCs w:val="16"/>
              </w:rPr>
            </w:pPr>
            <w:r w:rsidRPr="00704343">
              <w:rPr>
                <w:noProof/>
                <w:sz w:val="16"/>
                <w:szCs w:val="16"/>
              </w:rPr>
              <w:t>0.13</w:t>
            </w:r>
          </w:p>
        </w:tc>
        <w:tc>
          <w:tcPr>
            <w:tcW w:w="1310" w:type="dxa"/>
            <w:shd w:val="clear" w:color="auto" w:fill="auto"/>
            <w:vAlign w:val="center"/>
          </w:tcPr>
          <w:p w14:paraId="19298694" w14:textId="77777777" w:rsidR="00766B19" w:rsidRPr="00CD40E7" w:rsidRDefault="00766B19" w:rsidP="00F65907">
            <w:pPr>
              <w:keepNext/>
              <w:keepLines/>
              <w:rPr>
                <w:sz w:val="16"/>
                <w:szCs w:val="16"/>
              </w:rPr>
            </w:pPr>
            <w:r w:rsidRPr="00704343">
              <w:rPr>
                <w:noProof/>
                <w:sz w:val="16"/>
                <w:szCs w:val="16"/>
              </w:rPr>
              <w:t>0.13</w:t>
            </w:r>
          </w:p>
        </w:tc>
        <w:tc>
          <w:tcPr>
            <w:tcW w:w="1310" w:type="dxa"/>
            <w:vAlign w:val="center"/>
          </w:tcPr>
          <w:p w14:paraId="691C8C8B" w14:textId="77777777" w:rsidR="00766B19" w:rsidRPr="00CD40E7" w:rsidRDefault="00766B19" w:rsidP="00F65907">
            <w:pPr>
              <w:keepNext/>
              <w:keepLines/>
              <w:rPr>
                <w:sz w:val="16"/>
                <w:szCs w:val="16"/>
              </w:rPr>
            </w:pPr>
            <w:r w:rsidRPr="00704343">
              <w:rPr>
                <w:noProof/>
                <w:sz w:val="16"/>
                <w:szCs w:val="16"/>
              </w:rPr>
              <w:t>0.27</w:t>
            </w:r>
          </w:p>
        </w:tc>
        <w:tc>
          <w:tcPr>
            <w:tcW w:w="1200" w:type="dxa"/>
            <w:vAlign w:val="center"/>
          </w:tcPr>
          <w:p w14:paraId="074893DB" w14:textId="77777777" w:rsidR="00766B19" w:rsidRPr="00CD40E7" w:rsidRDefault="00766B19" w:rsidP="00B234B9">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A_FTEF_F12, B_FTEF_F12, L_FTEF_F12, M_FTEF_F12)</w:instrText>
            </w:r>
            <w:r>
              <w:rPr>
                <w:sz w:val="16"/>
                <w:szCs w:val="16"/>
              </w:rPr>
              <w:instrText xml:space="preserve"> </w:instrText>
            </w:r>
            <w:r>
              <w:rPr>
                <w:sz w:val="16"/>
                <w:szCs w:val="16"/>
              </w:rPr>
              <w:fldChar w:fldCharType="separate"/>
            </w:r>
            <w:r>
              <w:rPr>
                <w:noProof/>
                <w:sz w:val="16"/>
                <w:szCs w:val="16"/>
              </w:rPr>
              <w:t>1.02</w:t>
            </w:r>
            <w:r>
              <w:rPr>
                <w:sz w:val="16"/>
                <w:szCs w:val="16"/>
              </w:rPr>
              <w:fldChar w:fldCharType="end"/>
            </w:r>
          </w:p>
        </w:tc>
      </w:tr>
      <w:tr w:rsidR="00766B19" w:rsidRPr="00CD40E7" w14:paraId="4F5E54D5" w14:textId="77777777" w:rsidTr="00EE607E">
        <w:trPr>
          <w:trHeight w:val="288"/>
          <w:tblCellSpacing w:w="20" w:type="dxa"/>
        </w:trPr>
        <w:tc>
          <w:tcPr>
            <w:tcW w:w="3759" w:type="dxa"/>
            <w:shd w:val="clear" w:color="auto" w:fill="auto"/>
            <w:vAlign w:val="center"/>
          </w:tcPr>
          <w:p w14:paraId="3503308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254" w:type="dxa"/>
            <w:shd w:val="clear" w:color="auto" w:fill="auto"/>
            <w:vAlign w:val="center"/>
          </w:tcPr>
          <w:p w14:paraId="5668E908" w14:textId="77777777" w:rsidR="00766B19" w:rsidRPr="00CD40E7" w:rsidRDefault="00766B19" w:rsidP="00F65907">
            <w:pPr>
              <w:keepNext/>
              <w:keepLines/>
              <w:rPr>
                <w:sz w:val="16"/>
                <w:szCs w:val="16"/>
              </w:rPr>
            </w:pPr>
            <w:r w:rsidRPr="00704343">
              <w:rPr>
                <w:noProof/>
                <w:sz w:val="16"/>
                <w:szCs w:val="16"/>
              </w:rPr>
              <w:t>0.49</w:t>
            </w:r>
          </w:p>
        </w:tc>
        <w:tc>
          <w:tcPr>
            <w:tcW w:w="1220" w:type="dxa"/>
            <w:shd w:val="clear" w:color="auto" w:fill="auto"/>
            <w:vAlign w:val="center"/>
          </w:tcPr>
          <w:p w14:paraId="11C0B0C6" w14:textId="77777777" w:rsidR="00766B19" w:rsidRPr="00CD40E7" w:rsidRDefault="00766B19" w:rsidP="00F65907">
            <w:pPr>
              <w:keepNext/>
              <w:keepLines/>
              <w:rPr>
                <w:sz w:val="16"/>
                <w:szCs w:val="16"/>
              </w:rPr>
            </w:pPr>
            <w:r w:rsidRPr="00704343">
              <w:rPr>
                <w:noProof/>
                <w:sz w:val="16"/>
                <w:szCs w:val="16"/>
              </w:rPr>
              <w:t>0.13</w:t>
            </w:r>
          </w:p>
        </w:tc>
        <w:tc>
          <w:tcPr>
            <w:tcW w:w="1310" w:type="dxa"/>
            <w:shd w:val="clear" w:color="auto" w:fill="auto"/>
            <w:vAlign w:val="center"/>
          </w:tcPr>
          <w:p w14:paraId="284A5FBE" w14:textId="77777777" w:rsidR="00766B19" w:rsidRPr="00CD40E7" w:rsidRDefault="00766B19" w:rsidP="00F65907">
            <w:pPr>
              <w:keepNext/>
              <w:keepLines/>
              <w:rPr>
                <w:sz w:val="16"/>
                <w:szCs w:val="16"/>
              </w:rPr>
            </w:pPr>
            <w:r w:rsidRPr="00704343">
              <w:rPr>
                <w:noProof/>
                <w:sz w:val="16"/>
                <w:szCs w:val="16"/>
              </w:rPr>
              <w:t>0.13</w:t>
            </w:r>
          </w:p>
        </w:tc>
        <w:tc>
          <w:tcPr>
            <w:tcW w:w="1310" w:type="dxa"/>
            <w:vAlign w:val="center"/>
          </w:tcPr>
          <w:p w14:paraId="4847BE43" w14:textId="77777777" w:rsidR="00766B19" w:rsidRPr="00CD40E7" w:rsidRDefault="00766B19" w:rsidP="00F65907">
            <w:pPr>
              <w:keepNext/>
              <w:keepLines/>
              <w:rPr>
                <w:sz w:val="16"/>
                <w:szCs w:val="16"/>
              </w:rPr>
            </w:pPr>
            <w:r w:rsidRPr="00704343">
              <w:rPr>
                <w:noProof/>
                <w:sz w:val="16"/>
                <w:szCs w:val="16"/>
              </w:rPr>
              <w:t>0.27</w:t>
            </w:r>
          </w:p>
        </w:tc>
        <w:tc>
          <w:tcPr>
            <w:tcW w:w="1200" w:type="dxa"/>
            <w:vAlign w:val="center"/>
          </w:tcPr>
          <w:p w14:paraId="035AD9B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A_FTEF_F13, B_FTEF_F13, L_FTEF_F13, M_FTEF_F13)</w:instrText>
            </w:r>
            <w:r>
              <w:rPr>
                <w:sz w:val="16"/>
                <w:szCs w:val="16"/>
              </w:rPr>
              <w:instrText xml:space="preserve"> </w:instrText>
            </w:r>
            <w:r>
              <w:rPr>
                <w:sz w:val="16"/>
                <w:szCs w:val="16"/>
              </w:rPr>
              <w:fldChar w:fldCharType="separate"/>
            </w:r>
            <w:r>
              <w:rPr>
                <w:noProof/>
                <w:sz w:val="16"/>
                <w:szCs w:val="16"/>
              </w:rPr>
              <w:t>1.02</w:t>
            </w:r>
            <w:r>
              <w:rPr>
                <w:sz w:val="16"/>
                <w:szCs w:val="16"/>
              </w:rPr>
              <w:fldChar w:fldCharType="end"/>
            </w:r>
          </w:p>
        </w:tc>
      </w:tr>
      <w:tr w:rsidR="00766B19" w:rsidRPr="00CD40E7" w14:paraId="2884339D" w14:textId="77777777" w:rsidTr="00EE607E">
        <w:trPr>
          <w:trHeight w:val="288"/>
          <w:tblCellSpacing w:w="20" w:type="dxa"/>
        </w:trPr>
        <w:tc>
          <w:tcPr>
            <w:tcW w:w="3759" w:type="dxa"/>
            <w:shd w:val="clear" w:color="auto" w:fill="DDD9C3"/>
            <w:vAlign w:val="center"/>
          </w:tcPr>
          <w:p w14:paraId="70E9610B"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254" w:type="dxa"/>
            <w:shd w:val="clear" w:color="auto" w:fill="DDD9C3"/>
            <w:vAlign w:val="center"/>
          </w:tcPr>
          <w:p w14:paraId="443CD1E4" w14:textId="77777777" w:rsidR="00766B19" w:rsidRPr="00CD40E7" w:rsidRDefault="00766B19" w:rsidP="00F65907">
            <w:pPr>
              <w:keepNext/>
              <w:keepLines/>
              <w:rPr>
                <w:sz w:val="16"/>
                <w:szCs w:val="16"/>
              </w:rPr>
            </w:pPr>
            <w:r w:rsidRPr="00704343">
              <w:rPr>
                <w:noProof/>
                <w:sz w:val="16"/>
                <w:szCs w:val="16"/>
              </w:rPr>
              <w:t>30.68</w:t>
            </w:r>
          </w:p>
        </w:tc>
        <w:tc>
          <w:tcPr>
            <w:tcW w:w="1220" w:type="dxa"/>
            <w:shd w:val="clear" w:color="auto" w:fill="DDD9C3"/>
            <w:vAlign w:val="center"/>
          </w:tcPr>
          <w:p w14:paraId="6C4CEB12" w14:textId="77777777" w:rsidR="00766B19" w:rsidRPr="00CD40E7" w:rsidRDefault="00766B19" w:rsidP="00F65907">
            <w:pPr>
              <w:keepNext/>
              <w:keepLines/>
              <w:rPr>
                <w:sz w:val="16"/>
                <w:szCs w:val="16"/>
              </w:rPr>
            </w:pPr>
            <w:r w:rsidRPr="00704343">
              <w:rPr>
                <w:noProof/>
                <w:sz w:val="16"/>
                <w:szCs w:val="16"/>
              </w:rPr>
              <w:t>21.01</w:t>
            </w:r>
          </w:p>
        </w:tc>
        <w:tc>
          <w:tcPr>
            <w:tcW w:w="1310" w:type="dxa"/>
            <w:shd w:val="clear" w:color="auto" w:fill="DDD9C3"/>
            <w:vAlign w:val="center"/>
          </w:tcPr>
          <w:p w14:paraId="5DE30A2C" w14:textId="77777777" w:rsidR="00766B19" w:rsidRPr="00CD40E7" w:rsidRDefault="00766B19" w:rsidP="00F65907">
            <w:pPr>
              <w:keepNext/>
              <w:keepLines/>
              <w:rPr>
                <w:sz w:val="16"/>
                <w:szCs w:val="16"/>
              </w:rPr>
            </w:pPr>
            <w:r w:rsidRPr="00704343">
              <w:rPr>
                <w:noProof/>
                <w:sz w:val="16"/>
                <w:szCs w:val="16"/>
              </w:rPr>
              <w:t>26.01</w:t>
            </w:r>
          </w:p>
        </w:tc>
        <w:tc>
          <w:tcPr>
            <w:tcW w:w="1310" w:type="dxa"/>
            <w:shd w:val="clear" w:color="auto" w:fill="DDD9C3"/>
            <w:vAlign w:val="center"/>
          </w:tcPr>
          <w:p w14:paraId="6A0A24E8" w14:textId="77777777" w:rsidR="00766B19" w:rsidRPr="00CD40E7" w:rsidRDefault="00766B19" w:rsidP="00F65907">
            <w:pPr>
              <w:keepNext/>
              <w:keepLines/>
              <w:rPr>
                <w:sz w:val="16"/>
                <w:szCs w:val="16"/>
              </w:rPr>
            </w:pPr>
            <w:r w:rsidRPr="00704343">
              <w:rPr>
                <w:noProof/>
                <w:sz w:val="16"/>
                <w:szCs w:val="16"/>
              </w:rPr>
              <w:t>21.01</w:t>
            </w:r>
          </w:p>
        </w:tc>
        <w:tc>
          <w:tcPr>
            <w:tcW w:w="1200" w:type="dxa"/>
            <w:shd w:val="clear" w:color="auto" w:fill="DDD9C3"/>
            <w:vAlign w:val="center"/>
          </w:tcPr>
          <w:p w14:paraId="2236B9D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A_FTESFTEF_F11, B_FTESFTEF_F11, L_FTESFTEF_F11, M_FTESFTEF_F11)</w:instrText>
            </w:r>
            <w:r>
              <w:rPr>
                <w:sz w:val="16"/>
                <w:szCs w:val="16"/>
              </w:rPr>
              <w:instrText xml:space="preserve"> </w:instrText>
            </w:r>
            <w:r>
              <w:rPr>
                <w:sz w:val="16"/>
                <w:szCs w:val="16"/>
              </w:rPr>
              <w:fldChar w:fldCharType="separate"/>
            </w:r>
            <w:r>
              <w:rPr>
                <w:noProof/>
                <w:sz w:val="16"/>
                <w:szCs w:val="16"/>
              </w:rPr>
              <w:t>98.71</w:t>
            </w:r>
            <w:r>
              <w:rPr>
                <w:sz w:val="16"/>
                <w:szCs w:val="16"/>
              </w:rPr>
              <w:fldChar w:fldCharType="end"/>
            </w:r>
          </w:p>
        </w:tc>
      </w:tr>
      <w:tr w:rsidR="00766B19" w:rsidRPr="00CD40E7" w14:paraId="7710123E" w14:textId="77777777" w:rsidTr="00EE607E">
        <w:trPr>
          <w:trHeight w:val="288"/>
          <w:tblCellSpacing w:w="20" w:type="dxa"/>
        </w:trPr>
        <w:tc>
          <w:tcPr>
            <w:tcW w:w="3759" w:type="dxa"/>
            <w:shd w:val="clear" w:color="auto" w:fill="DDD9C3"/>
            <w:vAlign w:val="center"/>
          </w:tcPr>
          <w:p w14:paraId="72BCE4F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254" w:type="dxa"/>
            <w:shd w:val="clear" w:color="auto" w:fill="DDD9C3"/>
            <w:vAlign w:val="center"/>
          </w:tcPr>
          <w:p w14:paraId="53A83317" w14:textId="77777777" w:rsidR="00766B19" w:rsidRPr="00CD40E7" w:rsidRDefault="00766B19" w:rsidP="00F65907">
            <w:pPr>
              <w:keepNext/>
              <w:keepLines/>
              <w:rPr>
                <w:sz w:val="16"/>
                <w:szCs w:val="16"/>
              </w:rPr>
            </w:pPr>
            <w:r w:rsidRPr="00704343">
              <w:rPr>
                <w:noProof/>
                <w:sz w:val="16"/>
                <w:szCs w:val="16"/>
              </w:rPr>
              <w:t>21.89</w:t>
            </w:r>
          </w:p>
        </w:tc>
        <w:tc>
          <w:tcPr>
            <w:tcW w:w="1220" w:type="dxa"/>
            <w:shd w:val="clear" w:color="auto" w:fill="DDD9C3"/>
            <w:vAlign w:val="center"/>
          </w:tcPr>
          <w:p w14:paraId="76BCDA16" w14:textId="77777777" w:rsidR="00766B19" w:rsidRPr="00CD40E7" w:rsidRDefault="00766B19" w:rsidP="00F65907">
            <w:pPr>
              <w:keepNext/>
              <w:keepLines/>
              <w:rPr>
                <w:sz w:val="16"/>
                <w:szCs w:val="16"/>
              </w:rPr>
            </w:pPr>
            <w:r w:rsidRPr="00704343">
              <w:rPr>
                <w:noProof/>
                <w:sz w:val="16"/>
                <w:szCs w:val="16"/>
              </w:rPr>
              <w:t>19.50</w:t>
            </w:r>
          </w:p>
        </w:tc>
        <w:tc>
          <w:tcPr>
            <w:tcW w:w="1310" w:type="dxa"/>
            <w:shd w:val="clear" w:color="auto" w:fill="DDD9C3"/>
            <w:vAlign w:val="center"/>
          </w:tcPr>
          <w:p w14:paraId="46076AF0" w14:textId="77777777" w:rsidR="00766B19" w:rsidRPr="00CD40E7" w:rsidRDefault="00766B19" w:rsidP="00F65907">
            <w:pPr>
              <w:keepNext/>
              <w:keepLines/>
              <w:rPr>
                <w:sz w:val="16"/>
                <w:szCs w:val="16"/>
              </w:rPr>
            </w:pPr>
            <w:r w:rsidRPr="00704343">
              <w:rPr>
                <w:noProof/>
                <w:sz w:val="16"/>
                <w:szCs w:val="16"/>
              </w:rPr>
              <w:t>22.51</w:t>
            </w:r>
          </w:p>
        </w:tc>
        <w:tc>
          <w:tcPr>
            <w:tcW w:w="1310" w:type="dxa"/>
            <w:shd w:val="clear" w:color="auto" w:fill="DDD9C3"/>
            <w:vAlign w:val="center"/>
          </w:tcPr>
          <w:p w14:paraId="259E5739" w14:textId="77777777" w:rsidR="00766B19" w:rsidRPr="00CD40E7" w:rsidRDefault="00766B19" w:rsidP="00F65907">
            <w:pPr>
              <w:keepNext/>
              <w:keepLines/>
              <w:rPr>
                <w:sz w:val="16"/>
                <w:szCs w:val="16"/>
              </w:rPr>
            </w:pPr>
            <w:r w:rsidRPr="00704343">
              <w:rPr>
                <w:noProof/>
                <w:sz w:val="16"/>
                <w:szCs w:val="16"/>
              </w:rPr>
              <w:t>24.92</w:t>
            </w:r>
          </w:p>
        </w:tc>
        <w:tc>
          <w:tcPr>
            <w:tcW w:w="1200" w:type="dxa"/>
            <w:shd w:val="clear" w:color="auto" w:fill="DDD9C3"/>
            <w:vAlign w:val="center"/>
          </w:tcPr>
          <w:p w14:paraId="4684FDF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A_FTESFTEF_F12, B_FTESFTEF_F12, L_FTESFTEF_F12, M_FTESFTEF_F12)</w:instrText>
            </w:r>
            <w:r>
              <w:rPr>
                <w:sz w:val="16"/>
                <w:szCs w:val="16"/>
              </w:rPr>
              <w:instrText xml:space="preserve"> </w:instrText>
            </w:r>
            <w:r>
              <w:rPr>
                <w:sz w:val="16"/>
                <w:szCs w:val="16"/>
              </w:rPr>
              <w:fldChar w:fldCharType="separate"/>
            </w:r>
            <w:r>
              <w:rPr>
                <w:noProof/>
                <w:sz w:val="16"/>
                <w:szCs w:val="16"/>
              </w:rPr>
              <w:t>88.82</w:t>
            </w:r>
            <w:r>
              <w:rPr>
                <w:sz w:val="16"/>
                <w:szCs w:val="16"/>
              </w:rPr>
              <w:fldChar w:fldCharType="end"/>
            </w:r>
          </w:p>
        </w:tc>
      </w:tr>
      <w:tr w:rsidR="00766B19" w:rsidRPr="00CD40E7" w14:paraId="4ECD3A03" w14:textId="77777777" w:rsidTr="00EE607E">
        <w:trPr>
          <w:trHeight w:val="288"/>
          <w:tblCellSpacing w:w="20" w:type="dxa"/>
        </w:trPr>
        <w:tc>
          <w:tcPr>
            <w:tcW w:w="3759" w:type="dxa"/>
            <w:shd w:val="clear" w:color="auto" w:fill="DDD9C3"/>
            <w:vAlign w:val="center"/>
          </w:tcPr>
          <w:p w14:paraId="3E98DE18"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254" w:type="dxa"/>
            <w:shd w:val="clear" w:color="auto" w:fill="DDD9C3"/>
            <w:vAlign w:val="center"/>
          </w:tcPr>
          <w:p w14:paraId="098D0514" w14:textId="77777777" w:rsidR="00766B19" w:rsidRPr="00CD40E7" w:rsidRDefault="00766B19" w:rsidP="00F65907">
            <w:pPr>
              <w:keepNext/>
              <w:keepLines/>
              <w:rPr>
                <w:sz w:val="16"/>
                <w:szCs w:val="16"/>
              </w:rPr>
            </w:pPr>
            <w:r w:rsidRPr="00704343">
              <w:rPr>
                <w:noProof/>
                <w:sz w:val="16"/>
                <w:szCs w:val="16"/>
              </w:rPr>
              <w:t>16.62</w:t>
            </w:r>
          </w:p>
        </w:tc>
        <w:tc>
          <w:tcPr>
            <w:tcW w:w="1220" w:type="dxa"/>
            <w:shd w:val="clear" w:color="auto" w:fill="DDD9C3"/>
            <w:vAlign w:val="center"/>
          </w:tcPr>
          <w:p w14:paraId="02089940" w14:textId="77777777" w:rsidR="00766B19" w:rsidRPr="00CD40E7" w:rsidRDefault="00766B19" w:rsidP="00F65907">
            <w:pPr>
              <w:keepNext/>
              <w:keepLines/>
              <w:rPr>
                <w:sz w:val="16"/>
                <w:szCs w:val="16"/>
              </w:rPr>
            </w:pPr>
            <w:r w:rsidRPr="00704343">
              <w:rPr>
                <w:noProof/>
                <w:sz w:val="16"/>
                <w:szCs w:val="16"/>
              </w:rPr>
              <w:t>21.51</w:t>
            </w:r>
          </w:p>
        </w:tc>
        <w:tc>
          <w:tcPr>
            <w:tcW w:w="1310" w:type="dxa"/>
            <w:shd w:val="clear" w:color="auto" w:fill="DDD9C3"/>
            <w:vAlign w:val="center"/>
          </w:tcPr>
          <w:p w14:paraId="1EEBDC95" w14:textId="77777777" w:rsidR="00766B19" w:rsidRPr="00CD40E7" w:rsidRDefault="00766B19" w:rsidP="00A31557">
            <w:pPr>
              <w:keepNext/>
              <w:keepLines/>
              <w:rPr>
                <w:sz w:val="16"/>
                <w:szCs w:val="16"/>
              </w:rPr>
            </w:pPr>
            <w:r w:rsidRPr="00704343">
              <w:rPr>
                <w:noProof/>
                <w:sz w:val="16"/>
                <w:szCs w:val="16"/>
              </w:rPr>
              <w:t>25.51</w:t>
            </w:r>
          </w:p>
        </w:tc>
        <w:tc>
          <w:tcPr>
            <w:tcW w:w="1310" w:type="dxa"/>
            <w:shd w:val="clear" w:color="auto" w:fill="DDD9C3"/>
            <w:vAlign w:val="center"/>
          </w:tcPr>
          <w:p w14:paraId="5979F9AD" w14:textId="77777777" w:rsidR="00766B19" w:rsidRPr="00CD40E7" w:rsidRDefault="00766B19" w:rsidP="004A1A61">
            <w:pPr>
              <w:keepNext/>
              <w:keepLines/>
              <w:ind w:right="-53"/>
              <w:rPr>
                <w:sz w:val="16"/>
                <w:szCs w:val="16"/>
              </w:rPr>
            </w:pPr>
            <w:r w:rsidRPr="00704343">
              <w:rPr>
                <w:noProof/>
                <w:sz w:val="16"/>
                <w:szCs w:val="16"/>
              </w:rPr>
              <w:t>16.75</w:t>
            </w:r>
          </w:p>
        </w:tc>
        <w:tc>
          <w:tcPr>
            <w:tcW w:w="1200" w:type="dxa"/>
            <w:shd w:val="clear" w:color="auto" w:fill="DDD9C3"/>
            <w:vAlign w:val="center"/>
          </w:tcPr>
          <w:p w14:paraId="376C3F8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A_FTESFTEF_F13, B_FTESFTEF_F13, L_FTESFTEF_F13, M_FTESFTEF_F13)</w:instrText>
            </w:r>
            <w:r>
              <w:rPr>
                <w:sz w:val="16"/>
                <w:szCs w:val="16"/>
              </w:rPr>
              <w:instrText xml:space="preserve"> </w:instrText>
            </w:r>
            <w:r>
              <w:rPr>
                <w:sz w:val="16"/>
                <w:szCs w:val="16"/>
              </w:rPr>
              <w:fldChar w:fldCharType="separate"/>
            </w:r>
            <w:r>
              <w:rPr>
                <w:noProof/>
                <w:sz w:val="16"/>
                <w:szCs w:val="16"/>
              </w:rPr>
              <w:t>80.39</w:t>
            </w:r>
            <w:r>
              <w:rPr>
                <w:sz w:val="16"/>
                <w:szCs w:val="16"/>
              </w:rPr>
              <w:fldChar w:fldCharType="end"/>
            </w:r>
          </w:p>
        </w:tc>
      </w:tr>
    </w:tbl>
    <w:p w14:paraId="3237727C" w14:textId="77777777" w:rsidR="00766B19" w:rsidRDefault="00766B19"/>
    <w:p w14:paraId="142FE062" w14:textId="77777777" w:rsidR="00766B19" w:rsidRPr="00967FF6" w:rsidRDefault="00766B19">
      <w:pPr>
        <w:rPr>
          <w:sz w:val="16"/>
          <w:szCs w:val="16"/>
        </w:rPr>
      </w:pPr>
      <w:r w:rsidRPr="00967FF6">
        <w:rPr>
          <w:sz w:val="16"/>
          <w:szCs w:val="16"/>
        </w:rPr>
        <w:t>Note: Attendance Method “X” classes are excluded from the calculations.</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D6188C" w14:paraId="5663CB2B" w14:textId="77777777" w:rsidTr="00EE607E">
        <w:trPr>
          <w:trHeight w:val="288"/>
          <w:tblCellSpacing w:w="20" w:type="dxa"/>
        </w:trPr>
        <w:tc>
          <w:tcPr>
            <w:tcW w:w="10253" w:type="dxa"/>
            <w:gridSpan w:val="6"/>
            <w:vAlign w:val="center"/>
          </w:tcPr>
          <w:p w14:paraId="0BBFC135" w14:textId="77777777" w:rsidR="00766B19" w:rsidRPr="00F65907" w:rsidRDefault="00766B19" w:rsidP="009C29C7">
            <w:pPr>
              <w:pStyle w:val="Heading3"/>
              <w:keepNext/>
              <w:keepLines/>
              <w:jc w:val="left"/>
              <w:rPr>
                <w:color w:val="auto"/>
                <w:sz w:val="20"/>
                <w:szCs w:val="20"/>
              </w:rPr>
            </w:pPr>
            <w:r>
              <w:rPr>
                <w:color w:val="auto"/>
                <w:sz w:val="20"/>
                <w:szCs w:val="20"/>
              </w:rPr>
              <w:t xml:space="preserve">III. </w:t>
            </w:r>
            <w:r w:rsidRPr="00F65907">
              <w:rPr>
                <w:color w:val="auto"/>
                <w:sz w:val="20"/>
                <w:szCs w:val="20"/>
              </w:rPr>
              <w:t>Student Success</w:t>
            </w:r>
          </w:p>
        </w:tc>
      </w:tr>
      <w:tr w:rsidR="00766B19" w:rsidRPr="00833861" w14:paraId="7B1EE30E" w14:textId="77777777" w:rsidTr="00EE607E">
        <w:trPr>
          <w:trHeight w:val="343"/>
          <w:tblCellSpacing w:w="20" w:type="dxa"/>
        </w:trPr>
        <w:tc>
          <w:tcPr>
            <w:tcW w:w="3759" w:type="dxa"/>
            <w:shd w:val="clear" w:color="auto" w:fill="auto"/>
            <w:vAlign w:val="center"/>
          </w:tcPr>
          <w:p w14:paraId="4D76244F"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485BD5EC"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062A95CE"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2AC1B5DC"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646A9156"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675676F8"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833861" w14:paraId="237329AE" w14:textId="77777777" w:rsidTr="00EE607E">
        <w:trPr>
          <w:trHeight w:val="289"/>
          <w:tblCellSpacing w:w="20" w:type="dxa"/>
        </w:trPr>
        <w:tc>
          <w:tcPr>
            <w:tcW w:w="3759" w:type="dxa"/>
            <w:shd w:val="clear" w:color="auto" w:fill="DDD9C3"/>
            <w:vAlign w:val="center"/>
          </w:tcPr>
          <w:p w14:paraId="6AF97D8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F11</w:t>
            </w:r>
          </w:p>
        </w:tc>
        <w:tc>
          <w:tcPr>
            <w:tcW w:w="1254" w:type="dxa"/>
            <w:shd w:val="clear" w:color="auto" w:fill="DDD9C3"/>
            <w:vAlign w:val="center"/>
          </w:tcPr>
          <w:p w14:paraId="005298F7" w14:textId="77777777" w:rsidR="00766B19" w:rsidRPr="00CD40E7" w:rsidRDefault="00766B19" w:rsidP="00F65907">
            <w:pPr>
              <w:keepNext/>
              <w:keepLines/>
              <w:rPr>
                <w:sz w:val="16"/>
                <w:szCs w:val="16"/>
              </w:rPr>
            </w:pPr>
            <w:r w:rsidRPr="00704343">
              <w:rPr>
                <w:noProof/>
                <w:sz w:val="16"/>
                <w:szCs w:val="16"/>
              </w:rPr>
              <w:t>157</w:t>
            </w:r>
          </w:p>
        </w:tc>
        <w:tc>
          <w:tcPr>
            <w:tcW w:w="1220" w:type="dxa"/>
            <w:shd w:val="clear" w:color="auto" w:fill="DDD9C3"/>
            <w:vAlign w:val="center"/>
          </w:tcPr>
          <w:p w14:paraId="7BC2F040" w14:textId="77777777" w:rsidR="00766B19" w:rsidRPr="00CD40E7" w:rsidRDefault="00766B19" w:rsidP="00F65907">
            <w:pPr>
              <w:keepNext/>
              <w:keepLines/>
              <w:rPr>
                <w:sz w:val="16"/>
                <w:szCs w:val="16"/>
              </w:rPr>
            </w:pPr>
            <w:r w:rsidRPr="00704343">
              <w:rPr>
                <w:noProof/>
                <w:sz w:val="16"/>
                <w:szCs w:val="16"/>
              </w:rPr>
              <w:t>41</w:t>
            </w:r>
          </w:p>
        </w:tc>
        <w:tc>
          <w:tcPr>
            <w:tcW w:w="1310" w:type="dxa"/>
            <w:shd w:val="clear" w:color="auto" w:fill="DDD9C3"/>
            <w:vAlign w:val="center"/>
          </w:tcPr>
          <w:p w14:paraId="0087D41F" w14:textId="77777777" w:rsidR="00766B19" w:rsidRPr="00CD40E7" w:rsidRDefault="00766B19" w:rsidP="00F65907">
            <w:pPr>
              <w:keepNext/>
              <w:keepLines/>
              <w:rPr>
                <w:sz w:val="16"/>
                <w:szCs w:val="16"/>
              </w:rPr>
            </w:pPr>
            <w:r w:rsidRPr="00704343">
              <w:rPr>
                <w:noProof/>
                <w:sz w:val="16"/>
                <w:szCs w:val="16"/>
              </w:rPr>
              <w:t>46</w:t>
            </w:r>
          </w:p>
        </w:tc>
        <w:tc>
          <w:tcPr>
            <w:tcW w:w="1310" w:type="dxa"/>
            <w:shd w:val="clear" w:color="auto" w:fill="DDD9C3"/>
            <w:vAlign w:val="center"/>
          </w:tcPr>
          <w:p w14:paraId="75E15757" w14:textId="77777777" w:rsidR="00766B19" w:rsidRPr="00CD40E7" w:rsidRDefault="00766B19" w:rsidP="00F65907">
            <w:pPr>
              <w:keepNext/>
              <w:keepLines/>
              <w:rPr>
                <w:sz w:val="16"/>
                <w:szCs w:val="16"/>
              </w:rPr>
            </w:pPr>
            <w:r w:rsidRPr="00704343">
              <w:rPr>
                <w:noProof/>
                <w:sz w:val="16"/>
                <w:szCs w:val="16"/>
              </w:rPr>
              <w:t>39</w:t>
            </w:r>
          </w:p>
        </w:tc>
        <w:tc>
          <w:tcPr>
            <w:tcW w:w="1200" w:type="dxa"/>
            <w:shd w:val="clear" w:color="auto" w:fill="DDD9C3"/>
            <w:vAlign w:val="center"/>
          </w:tcPr>
          <w:p w14:paraId="60E099A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283</w:t>
            </w:r>
            <w:r>
              <w:rPr>
                <w:sz w:val="16"/>
                <w:szCs w:val="16"/>
              </w:rPr>
              <w:fldChar w:fldCharType="end"/>
            </w:r>
          </w:p>
        </w:tc>
      </w:tr>
      <w:tr w:rsidR="00766B19" w:rsidRPr="00833861" w14:paraId="3CBA18A2" w14:textId="77777777" w:rsidTr="00EE607E">
        <w:trPr>
          <w:trHeight w:val="289"/>
          <w:tblCellSpacing w:w="20" w:type="dxa"/>
        </w:trPr>
        <w:tc>
          <w:tcPr>
            <w:tcW w:w="3759" w:type="dxa"/>
            <w:shd w:val="clear" w:color="auto" w:fill="DDD9C3"/>
            <w:vAlign w:val="center"/>
          </w:tcPr>
          <w:p w14:paraId="1412D0C7"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F12</w:t>
            </w:r>
          </w:p>
        </w:tc>
        <w:tc>
          <w:tcPr>
            <w:tcW w:w="1254" w:type="dxa"/>
            <w:shd w:val="clear" w:color="auto" w:fill="DDD9C3"/>
            <w:vAlign w:val="center"/>
          </w:tcPr>
          <w:p w14:paraId="30E03098" w14:textId="77777777" w:rsidR="00766B19" w:rsidRPr="00CD40E7" w:rsidRDefault="00766B19" w:rsidP="00F65907">
            <w:pPr>
              <w:keepNext/>
              <w:keepLines/>
              <w:rPr>
                <w:sz w:val="16"/>
                <w:szCs w:val="16"/>
              </w:rPr>
            </w:pPr>
            <w:r w:rsidRPr="00704343">
              <w:rPr>
                <w:noProof/>
                <w:sz w:val="16"/>
                <w:szCs w:val="16"/>
              </w:rPr>
              <w:t>119</w:t>
            </w:r>
          </w:p>
        </w:tc>
        <w:tc>
          <w:tcPr>
            <w:tcW w:w="1220" w:type="dxa"/>
            <w:shd w:val="clear" w:color="auto" w:fill="DDD9C3"/>
            <w:vAlign w:val="center"/>
          </w:tcPr>
          <w:p w14:paraId="23B509F1" w14:textId="77777777" w:rsidR="00766B19" w:rsidRPr="00CD40E7" w:rsidRDefault="00766B19" w:rsidP="00F65907">
            <w:pPr>
              <w:keepNext/>
              <w:keepLines/>
              <w:rPr>
                <w:sz w:val="16"/>
                <w:szCs w:val="16"/>
              </w:rPr>
            </w:pPr>
            <w:r w:rsidRPr="00704343">
              <w:rPr>
                <w:noProof/>
                <w:sz w:val="16"/>
                <w:szCs w:val="16"/>
              </w:rPr>
              <w:t>39</w:t>
            </w:r>
          </w:p>
        </w:tc>
        <w:tc>
          <w:tcPr>
            <w:tcW w:w="1310" w:type="dxa"/>
            <w:shd w:val="clear" w:color="auto" w:fill="DDD9C3"/>
            <w:vAlign w:val="center"/>
          </w:tcPr>
          <w:p w14:paraId="734B2A67" w14:textId="77777777" w:rsidR="00766B19" w:rsidRPr="00CD40E7" w:rsidRDefault="00766B19" w:rsidP="00F65907">
            <w:pPr>
              <w:keepNext/>
              <w:keepLines/>
              <w:rPr>
                <w:sz w:val="16"/>
                <w:szCs w:val="16"/>
              </w:rPr>
            </w:pPr>
            <w:r w:rsidRPr="00704343">
              <w:rPr>
                <w:noProof/>
                <w:sz w:val="16"/>
                <w:szCs w:val="16"/>
              </w:rPr>
              <w:t>43</w:t>
            </w:r>
          </w:p>
        </w:tc>
        <w:tc>
          <w:tcPr>
            <w:tcW w:w="1310" w:type="dxa"/>
            <w:shd w:val="clear" w:color="auto" w:fill="DDD9C3"/>
            <w:vAlign w:val="center"/>
          </w:tcPr>
          <w:p w14:paraId="25A6B90A" w14:textId="77777777" w:rsidR="00766B19" w:rsidRPr="00CD40E7" w:rsidRDefault="00766B19" w:rsidP="00F65907">
            <w:pPr>
              <w:keepNext/>
              <w:keepLines/>
              <w:rPr>
                <w:sz w:val="16"/>
                <w:szCs w:val="16"/>
              </w:rPr>
            </w:pPr>
            <w:r w:rsidRPr="00704343">
              <w:rPr>
                <w:noProof/>
                <w:sz w:val="16"/>
                <w:szCs w:val="16"/>
              </w:rPr>
              <w:t>88</w:t>
            </w:r>
          </w:p>
        </w:tc>
        <w:tc>
          <w:tcPr>
            <w:tcW w:w="1200" w:type="dxa"/>
            <w:shd w:val="clear" w:color="auto" w:fill="DDD9C3"/>
            <w:vAlign w:val="center"/>
          </w:tcPr>
          <w:p w14:paraId="081585C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289</w:t>
            </w:r>
            <w:r>
              <w:rPr>
                <w:sz w:val="16"/>
                <w:szCs w:val="16"/>
              </w:rPr>
              <w:fldChar w:fldCharType="end"/>
            </w:r>
          </w:p>
        </w:tc>
      </w:tr>
      <w:tr w:rsidR="00766B19" w:rsidRPr="00833861" w14:paraId="5C1A65EB" w14:textId="77777777" w:rsidTr="00EE607E">
        <w:trPr>
          <w:trHeight w:val="289"/>
          <w:tblCellSpacing w:w="20" w:type="dxa"/>
        </w:trPr>
        <w:tc>
          <w:tcPr>
            <w:tcW w:w="3759" w:type="dxa"/>
            <w:shd w:val="clear" w:color="auto" w:fill="DDD9C3"/>
            <w:vAlign w:val="center"/>
          </w:tcPr>
          <w:p w14:paraId="4A4FC38F"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254" w:type="dxa"/>
            <w:shd w:val="clear" w:color="auto" w:fill="DDD9C3"/>
            <w:vAlign w:val="center"/>
          </w:tcPr>
          <w:p w14:paraId="710E3471" w14:textId="77777777" w:rsidR="00766B19" w:rsidRPr="00CD40E7" w:rsidRDefault="00766B19" w:rsidP="00F65907">
            <w:pPr>
              <w:keepNext/>
              <w:keepLines/>
              <w:rPr>
                <w:sz w:val="16"/>
                <w:szCs w:val="16"/>
              </w:rPr>
            </w:pPr>
            <w:r w:rsidRPr="00704343">
              <w:rPr>
                <w:noProof/>
                <w:sz w:val="16"/>
                <w:szCs w:val="16"/>
              </w:rPr>
              <w:t>98</w:t>
            </w:r>
          </w:p>
        </w:tc>
        <w:tc>
          <w:tcPr>
            <w:tcW w:w="1220" w:type="dxa"/>
            <w:shd w:val="clear" w:color="auto" w:fill="DDD9C3"/>
            <w:vAlign w:val="center"/>
          </w:tcPr>
          <w:p w14:paraId="48FEB7AE" w14:textId="77777777" w:rsidR="00766B19" w:rsidRPr="00CD40E7" w:rsidRDefault="00766B19" w:rsidP="00F65907">
            <w:pPr>
              <w:keepNext/>
              <w:keepLines/>
              <w:rPr>
                <w:sz w:val="16"/>
                <w:szCs w:val="16"/>
              </w:rPr>
            </w:pPr>
            <w:r w:rsidRPr="00704343">
              <w:rPr>
                <w:noProof/>
                <w:sz w:val="16"/>
                <w:szCs w:val="16"/>
              </w:rPr>
              <w:t>43</w:t>
            </w:r>
          </w:p>
        </w:tc>
        <w:tc>
          <w:tcPr>
            <w:tcW w:w="1310" w:type="dxa"/>
            <w:shd w:val="clear" w:color="auto" w:fill="DDD9C3"/>
            <w:vAlign w:val="center"/>
          </w:tcPr>
          <w:p w14:paraId="6ED965F3" w14:textId="77777777" w:rsidR="00766B19" w:rsidRPr="00CD40E7" w:rsidRDefault="00766B19" w:rsidP="00F65907">
            <w:pPr>
              <w:keepNext/>
              <w:keepLines/>
              <w:rPr>
                <w:sz w:val="16"/>
                <w:szCs w:val="16"/>
              </w:rPr>
            </w:pPr>
            <w:r w:rsidRPr="00704343">
              <w:rPr>
                <w:noProof/>
                <w:sz w:val="16"/>
                <w:szCs w:val="16"/>
              </w:rPr>
              <w:t>53</w:t>
            </w:r>
          </w:p>
        </w:tc>
        <w:tc>
          <w:tcPr>
            <w:tcW w:w="1310" w:type="dxa"/>
            <w:shd w:val="clear" w:color="auto" w:fill="DDD9C3"/>
            <w:vAlign w:val="center"/>
          </w:tcPr>
          <w:p w14:paraId="25291005" w14:textId="77777777" w:rsidR="00766B19" w:rsidRPr="00CD40E7" w:rsidRDefault="00766B19" w:rsidP="00F65907">
            <w:pPr>
              <w:keepNext/>
              <w:keepLines/>
              <w:rPr>
                <w:sz w:val="16"/>
                <w:szCs w:val="16"/>
              </w:rPr>
            </w:pPr>
            <w:r w:rsidRPr="00704343">
              <w:rPr>
                <w:noProof/>
                <w:sz w:val="16"/>
                <w:szCs w:val="16"/>
              </w:rPr>
              <w:t>68</w:t>
            </w:r>
          </w:p>
        </w:tc>
        <w:tc>
          <w:tcPr>
            <w:tcW w:w="1200" w:type="dxa"/>
            <w:shd w:val="clear" w:color="auto" w:fill="DDD9C3"/>
            <w:vAlign w:val="center"/>
          </w:tcPr>
          <w:p w14:paraId="3358434B" w14:textId="77777777" w:rsidR="00766B19" w:rsidRPr="00CD40E7" w:rsidRDefault="00766B19" w:rsidP="00CA6A90">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262</w:t>
            </w:r>
            <w:r>
              <w:rPr>
                <w:sz w:val="16"/>
                <w:szCs w:val="16"/>
              </w:rPr>
              <w:fldChar w:fldCharType="end"/>
            </w:r>
          </w:p>
        </w:tc>
      </w:tr>
      <w:tr w:rsidR="00766B19" w:rsidRPr="00833861" w14:paraId="2B6A3E77" w14:textId="77777777" w:rsidTr="00EE607E">
        <w:trPr>
          <w:trHeight w:val="288"/>
          <w:tblCellSpacing w:w="20" w:type="dxa"/>
        </w:trPr>
        <w:tc>
          <w:tcPr>
            <w:tcW w:w="3759" w:type="dxa"/>
            <w:shd w:val="clear" w:color="auto" w:fill="auto"/>
            <w:vAlign w:val="center"/>
          </w:tcPr>
          <w:p w14:paraId="7BC4C1C2"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254" w:type="dxa"/>
            <w:shd w:val="clear" w:color="auto" w:fill="auto"/>
            <w:vAlign w:val="center"/>
          </w:tcPr>
          <w:p w14:paraId="464A2411" w14:textId="77777777" w:rsidR="00766B19" w:rsidRPr="00CD40E7" w:rsidRDefault="00766B19" w:rsidP="00F65907">
            <w:pPr>
              <w:keepNext/>
              <w:keepLines/>
              <w:rPr>
                <w:sz w:val="16"/>
                <w:szCs w:val="16"/>
              </w:rPr>
            </w:pPr>
            <w:r w:rsidRPr="00704343">
              <w:rPr>
                <w:noProof/>
                <w:sz w:val="16"/>
                <w:szCs w:val="16"/>
              </w:rPr>
              <w:t>130</w:t>
            </w:r>
          </w:p>
        </w:tc>
        <w:tc>
          <w:tcPr>
            <w:tcW w:w="1220" w:type="dxa"/>
            <w:shd w:val="clear" w:color="auto" w:fill="auto"/>
            <w:vAlign w:val="center"/>
          </w:tcPr>
          <w:p w14:paraId="25566BEE" w14:textId="77777777" w:rsidR="00766B19" w:rsidRPr="00CD40E7" w:rsidRDefault="00766B19" w:rsidP="00F65907">
            <w:pPr>
              <w:keepNext/>
              <w:keepLines/>
              <w:rPr>
                <w:sz w:val="16"/>
                <w:szCs w:val="16"/>
              </w:rPr>
            </w:pPr>
            <w:r w:rsidRPr="00704343">
              <w:rPr>
                <w:noProof/>
                <w:sz w:val="16"/>
                <w:szCs w:val="16"/>
              </w:rPr>
              <w:t>29</w:t>
            </w:r>
          </w:p>
        </w:tc>
        <w:tc>
          <w:tcPr>
            <w:tcW w:w="1310" w:type="dxa"/>
            <w:shd w:val="clear" w:color="auto" w:fill="auto"/>
            <w:vAlign w:val="center"/>
          </w:tcPr>
          <w:p w14:paraId="7F77556F" w14:textId="77777777" w:rsidR="00766B19" w:rsidRPr="00CD40E7" w:rsidRDefault="00766B19" w:rsidP="00F65907">
            <w:pPr>
              <w:keepNext/>
              <w:keepLines/>
              <w:rPr>
                <w:sz w:val="16"/>
                <w:szCs w:val="16"/>
              </w:rPr>
            </w:pPr>
            <w:r w:rsidRPr="00704343">
              <w:rPr>
                <w:noProof/>
                <w:sz w:val="16"/>
                <w:szCs w:val="16"/>
              </w:rPr>
              <w:t>34</w:t>
            </w:r>
          </w:p>
        </w:tc>
        <w:tc>
          <w:tcPr>
            <w:tcW w:w="1310" w:type="dxa"/>
            <w:vAlign w:val="center"/>
          </w:tcPr>
          <w:p w14:paraId="20158A92" w14:textId="77777777" w:rsidR="00766B19" w:rsidRPr="00CD40E7" w:rsidRDefault="00766B19" w:rsidP="00F65907">
            <w:pPr>
              <w:keepNext/>
              <w:keepLines/>
              <w:rPr>
                <w:sz w:val="16"/>
                <w:szCs w:val="16"/>
              </w:rPr>
            </w:pPr>
            <w:r w:rsidRPr="00704343">
              <w:rPr>
                <w:noProof/>
                <w:sz w:val="16"/>
                <w:szCs w:val="16"/>
              </w:rPr>
              <w:t>27</w:t>
            </w:r>
          </w:p>
        </w:tc>
        <w:tc>
          <w:tcPr>
            <w:tcW w:w="1200" w:type="dxa"/>
            <w:vAlign w:val="center"/>
          </w:tcPr>
          <w:p w14:paraId="7571D7A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w:instrText>
            </w:r>
            <w:r>
              <w:rPr>
                <w:sz w:val="16"/>
                <w:szCs w:val="16"/>
              </w:rPr>
              <w:instrText xml:space="preserve"> </w:instrText>
            </w:r>
            <w:r>
              <w:rPr>
                <w:sz w:val="16"/>
                <w:szCs w:val="16"/>
              </w:rPr>
              <w:fldChar w:fldCharType="separate"/>
            </w:r>
            <w:r>
              <w:rPr>
                <w:noProof/>
                <w:sz w:val="16"/>
                <w:szCs w:val="16"/>
              </w:rPr>
              <w:t>220</w:t>
            </w:r>
            <w:r>
              <w:rPr>
                <w:sz w:val="16"/>
                <w:szCs w:val="16"/>
              </w:rPr>
              <w:fldChar w:fldCharType="end"/>
            </w:r>
          </w:p>
        </w:tc>
      </w:tr>
      <w:tr w:rsidR="00766B19" w:rsidRPr="00833861" w14:paraId="3CD6B015" w14:textId="77777777" w:rsidTr="00EE607E">
        <w:trPr>
          <w:trHeight w:val="288"/>
          <w:tblCellSpacing w:w="20" w:type="dxa"/>
        </w:trPr>
        <w:tc>
          <w:tcPr>
            <w:tcW w:w="3759" w:type="dxa"/>
            <w:shd w:val="clear" w:color="auto" w:fill="auto"/>
            <w:vAlign w:val="center"/>
          </w:tcPr>
          <w:p w14:paraId="25EB223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254" w:type="dxa"/>
            <w:shd w:val="clear" w:color="auto" w:fill="auto"/>
            <w:vAlign w:val="center"/>
          </w:tcPr>
          <w:p w14:paraId="488B65CD" w14:textId="77777777" w:rsidR="00766B19" w:rsidRPr="00CD40E7" w:rsidRDefault="00766B19" w:rsidP="00F65907">
            <w:pPr>
              <w:keepNext/>
              <w:keepLines/>
              <w:rPr>
                <w:sz w:val="16"/>
                <w:szCs w:val="16"/>
              </w:rPr>
            </w:pPr>
            <w:r w:rsidRPr="00704343">
              <w:rPr>
                <w:noProof/>
                <w:sz w:val="16"/>
                <w:szCs w:val="16"/>
              </w:rPr>
              <w:t>97</w:t>
            </w:r>
          </w:p>
        </w:tc>
        <w:tc>
          <w:tcPr>
            <w:tcW w:w="1220" w:type="dxa"/>
            <w:shd w:val="clear" w:color="auto" w:fill="auto"/>
            <w:vAlign w:val="center"/>
          </w:tcPr>
          <w:p w14:paraId="26CD4590" w14:textId="77777777" w:rsidR="00766B19" w:rsidRPr="00CD40E7" w:rsidRDefault="00766B19" w:rsidP="00F65907">
            <w:pPr>
              <w:keepNext/>
              <w:keepLines/>
              <w:rPr>
                <w:sz w:val="16"/>
                <w:szCs w:val="16"/>
              </w:rPr>
            </w:pPr>
            <w:r w:rsidRPr="00704343">
              <w:rPr>
                <w:noProof/>
                <w:sz w:val="16"/>
                <w:szCs w:val="16"/>
              </w:rPr>
              <w:t>32</w:t>
            </w:r>
          </w:p>
        </w:tc>
        <w:tc>
          <w:tcPr>
            <w:tcW w:w="1310" w:type="dxa"/>
            <w:shd w:val="clear" w:color="auto" w:fill="auto"/>
            <w:vAlign w:val="center"/>
          </w:tcPr>
          <w:p w14:paraId="2BF261DB" w14:textId="77777777" w:rsidR="00766B19" w:rsidRPr="00CD40E7" w:rsidRDefault="00766B19" w:rsidP="00F65907">
            <w:pPr>
              <w:keepNext/>
              <w:keepLines/>
              <w:rPr>
                <w:sz w:val="16"/>
                <w:szCs w:val="16"/>
              </w:rPr>
            </w:pPr>
            <w:r w:rsidRPr="00704343">
              <w:rPr>
                <w:noProof/>
                <w:sz w:val="16"/>
                <w:szCs w:val="16"/>
              </w:rPr>
              <w:t>32</w:t>
            </w:r>
          </w:p>
        </w:tc>
        <w:tc>
          <w:tcPr>
            <w:tcW w:w="1310" w:type="dxa"/>
            <w:vAlign w:val="center"/>
          </w:tcPr>
          <w:p w14:paraId="0CA0DF69" w14:textId="77777777" w:rsidR="00766B19" w:rsidRPr="00CD40E7" w:rsidRDefault="00766B19" w:rsidP="00F65907">
            <w:pPr>
              <w:keepNext/>
              <w:keepLines/>
              <w:rPr>
                <w:sz w:val="16"/>
                <w:szCs w:val="16"/>
              </w:rPr>
            </w:pPr>
            <w:r w:rsidRPr="00704343">
              <w:rPr>
                <w:noProof/>
                <w:sz w:val="16"/>
                <w:szCs w:val="16"/>
              </w:rPr>
              <w:t>54</w:t>
            </w:r>
          </w:p>
        </w:tc>
        <w:tc>
          <w:tcPr>
            <w:tcW w:w="1200" w:type="dxa"/>
            <w:vAlign w:val="center"/>
          </w:tcPr>
          <w:p w14:paraId="12A7724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w:instrText>
            </w:r>
            <w:r>
              <w:rPr>
                <w:sz w:val="16"/>
                <w:szCs w:val="16"/>
              </w:rPr>
              <w:instrText xml:space="preserve"> </w:instrText>
            </w:r>
            <w:r>
              <w:rPr>
                <w:sz w:val="16"/>
                <w:szCs w:val="16"/>
              </w:rPr>
              <w:fldChar w:fldCharType="separate"/>
            </w:r>
            <w:r>
              <w:rPr>
                <w:noProof/>
                <w:sz w:val="16"/>
                <w:szCs w:val="16"/>
              </w:rPr>
              <w:t>215</w:t>
            </w:r>
            <w:r>
              <w:rPr>
                <w:sz w:val="16"/>
                <w:szCs w:val="16"/>
              </w:rPr>
              <w:fldChar w:fldCharType="end"/>
            </w:r>
          </w:p>
        </w:tc>
      </w:tr>
      <w:tr w:rsidR="00766B19" w:rsidRPr="00833861" w14:paraId="1286856F" w14:textId="77777777" w:rsidTr="00EE607E">
        <w:trPr>
          <w:trHeight w:val="288"/>
          <w:tblCellSpacing w:w="20" w:type="dxa"/>
        </w:trPr>
        <w:tc>
          <w:tcPr>
            <w:tcW w:w="3759" w:type="dxa"/>
            <w:shd w:val="clear" w:color="auto" w:fill="auto"/>
            <w:vAlign w:val="center"/>
          </w:tcPr>
          <w:p w14:paraId="132DDD4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254" w:type="dxa"/>
            <w:shd w:val="clear" w:color="auto" w:fill="auto"/>
            <w:vAlign w:val="center"/>
          </w:tcPr>
          <w:p w14:paraId="618E1FB1" w14:textId="77777777" w:rsidR="00766B19" w:rsidRPr="00CD40E7" w:rsidRDefault="00766B19" w:rsidP="00F65907">
            <w:pPr>
              <w:keepNext/>
              <w:keepLines/>
              <w:rPr>
                <w:sz w:val="16"/>
                <w:szCs w:val="16"/>
              </w:rPr>
            </w:pPr>
            <w:r w:rsidRPr="00704343">
              <w:rPr>
                <w:noProof/>
                <w:sz w:val="16"/>
                <w:szCs w:val="16"/>
              </w:rPr>
              <w:t>90</w:t>
            </w:r>
          </w:p>
        </w:tc>
        <w:tc>
          <w:tcPr>
            <w:tcW w:w="1220" w:type="dxa"/>
            <w:shd w:val="clear" w:color="auto" w:fill="auto"/>
            <w:vAlign w:val="center"/>
          </w:tcPr>
          <w:p w14:paraId="2462A6AA" w14:textId="77777777" w:rsidR="00766B19" w:rsidRPr="00CD40E7" w:rsidRDefault="00766B19" w:rsidP="004A1A61">
            <w:pPr>
              <w:keepNext/>
              <w:keepLines/>
              <w:rPr>
                <w:sz w:val="16"/>
                <w:szCs w:val="16"/>
              </w:rPr>
            </w:pPr>
            <w:r w:rsidRPr="00704343">
              <w:rPr>
                <w:noProof/>
                <w:sz w:val="16"/>
                <w:szCs w:val="16"/>
              </w:rPr>
              <w:t>31</w:t>
            </w:r>
          </w:p>
        </w:tc>
        <w:tc>
          <w:tcPr>
            <w:tcW w:w="1310" w:type="dxa"/>
            <w:shd w:val="clear" w:color="auto" w:fill="auto"/>
            <w:vAlign w:val="center"/>
          </w:tcPr>
          <w:p w14:paraId="77A087AB" w14:textId="77777777" w:rsidR="00766B19" w:rsidRPr="00CD40E7" w:rsidRDefault="00766B19" w:rsidP="00F65907">
            <w:pPr>
              <w:keepNext/>
              <w:keepLines/>
              <w:rPr>
                <w:sz w:val="16"/>
                <w:szCs w:val="16"/>
              </w:rPr>
            </w:pPr>
            <w:r w:rsidRPr="00704343">
              <w:rPr>
                <w:noProof/>
                <w:sz w:val="16"/>
                <w:szCs w:val="16"/>
              </w:rPr>
              <w:t>35</w:t>
            </w:r>
          </w:p>
        </w:tc>
        <w:tc>
          <w:tcPr>
            <w:tcW w:w="1310" w:type="dxa"/>
            <w:vAlign w:val="center"/>
          </w:tcPr>
          <w:p w14:paraId="6481A900" w14:textId="77777777" w:rsidR="00766B19" w:rsidRPr="00CD40E7" w:rsidRDefault="00766B19" w:rsidP="00F65907">
            <w:pPr>
              <w:keepNext/>
              <w:keepLines/>
              <w:rPr>
                <w:sz w:val="16"/>
                <w:szCs w:val="16"/>
              </w:rPr>
            </w:pPr>
            <w:r w:rsidRPr="00704343">
              <w:rPr>
                <w:noProof/>
                <w:sz w:val="16"/>
                <w:szCs w:val="16"/>
              </w:rPr>
              <w:t>46</w:t>
            </w:r>
          </w:p>
        </w:tc>
        <w:tc>
          <w:tcPr>
            <w:tcW w:w="1200" w:type="dxa"/>
            <w:vAlign w:val="center"/>
          </w:tcPr>
          <w:p w14:paraId="5D3D44D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w:instrText>
            </w:r>
            <w:r>
              <w:rPr>
                <w:sz w:val="16"/>
                <w:szCs w:val="16"/>
              </w:rPr>
              <w:instrText xml:space="preserve"> </w:instrText>
            </w:r>
            <w:r>
              <w:rPr>
                <w:sz w:val="16"/>
                <w:szCs w:val="16"/>
              </w:rPr>
              <w:fldChar w:fldCharType="separate"/>
            </w:r>
            <w:r>
              <w:rPr>
                <w:noProof/>
                <w:sz w:val="16"/>
                <w:szCs w:val="16"/>
              </w:rPr>
              <w:t>202</w:t>
            </w:r>
            <w:r>
              <w:rPr>
                <w:sz w:val="16"/>
                <w:szCs w:val="16"/>
              </w:rPr>
              <w:fldChar w:fldCharType="end"/>
            </w:r>
          </w:p>
        </w:tc>
      </w:tr>
      <w:tr w:rsidR="00766B19" w:rsidRPr="00833861" w14:paraId="3D5B8177" w14:textId="77777777" w:rsidTr="00EE607E">
        <w:trPr>
          <w:trHeight w:val="288"/>
          <w:tblCellSpacing w:w="20" w:type="dxa"/>
        </w:trPr>
        <w:tc>
          <w:tcPr>
            <w:tcW w:w="3759" w:type="dxa"/>
            <w:shd w:val="clear" w:color="auto" w:fill="DDD9C3"/>
            <w:vAlign w:val="center"/>
          </w:tcPr>
          <w:p w14:paraId="4DB9B5EF"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254" w:type="dxa"/>
            <w:shd w:val="clear" w:color="auto" w:fill="DDD9C3"/>
            <w:vAlign w:val="center"/>
          </w:tcPr>
          <w:p w14:paraId="68857E05" w14:textId="77777777" w:rsidR="00766B19" w:rsidRPr="00CD40E7" w:rsidRDefault="00766B19" w:rsidP="003E2E8F">
            <w:pPr>
              <w:keepNext/>
              <w:keepLines/>
              <w:rPr>
                <w:sz w:val="16"/>
                <w:szCs w:val="16"/>
              </w:rPr>
            </w:pPr>
            <w:r w:rsidRPr="00704343">
              <w:rPr>
                <w:noProof/>
                <w:sz w:val="16"/>
                <w:szCs w:val="16"/>
              </w:rPr>
              <w:t>0.83</w:t>
            </w:r>
          </w:p>
        </w:tc>
        <w:tc>
          <w:tcPr>
            <w:tcW w:w="1220" w:type="dxa"/>
            <w:shd w:val="clear" w:color="auto" w:fill="DDD9C3"/>
            <w:vAlign w:val="center"/>
          </w:tcPr>
          <w:p w14:paraId="64406ABE" w14:textId="77777777" w:rsidR="00766B19" w:rsidRPr="00CD40E7" w:rsidRDefault="00766B19" w:rsidP="00F65907">
            <w:pPr>
              <w:keepNext/>
              <w:keepLines/>
              <w:rPr>
                <w:sz w:val="16"/>
                <w:szCs w:val="16"/>
              </w:rPr>
            </w:pPr>
            <w:r w:rsidRPr="00704343">
              <w:rPr>
                <w:noProof/>
                <w:sz w:val="16"/>
                <w:szCs w:val="16"/>
              </w:rPr>
              <w:t>0.71</w:t>
            </w:r>
          </w:p>
        </w:tc>
        <w:tc>
          <w:tcPr>
            <w:tcW w:w="1310" w:type="dxa"/>
            <w:shd w:val="clear" w:color="auto" w:fill="DDD9C3"/>
            <w:vAlign w:val="center"/>
          </w:tcPr>
          <w:p w14:paraId="164BEE91" w14:textId="77777777" w:rsidR="00766B19" w:rsidRPr="00CD40E7" w:rsidRDefault="00766B19" w:rsidP="00F65907">
            <w:pPr>
              <w:keepNext/>
              <w:keepLines/>
              <w:rPr>
                <w:sz w:val="16"/>
                <w:szCs w:val="16"/>
              </w:rPr>
            </w:pPr>
            <w:r w:rsidRPr="00704343">
              <w:rPr>
                <w:noProof/>
                <w:sz w:val="16"/>
                <w:szCs w:val="16"/>
              </w:rPr>
              <w:t>0.74</w:t>
            </w:r>
          </w:p>
        </w:tc>
        <w:tc>
          <w:tcPr>
            <w:tcW w:w="1310" w:type="dxa"/>
            <w:shd w:val="clear" w:color="auto" w:fill="DDD9C3"/>
            <w:vAlign w:val="center"/>
          </w:tcPr>
          <w:p w14:paraId="7A0BE798" w14:textId="77777777" w:rsidR="00766B19" w:rsidRPr="00CD40E7" w:rsidRDefault="00766B19" w:rsidP="00F65907">
            <w:pPr>
              <w:keepNext/>
              <w:keepLines/>
              <w:rPr>
                <w:sz w:val="16"/>
                <w:szCs w:val="16"/>
              </w:rPr>
            </w:pPr>
            <w:r w:rsidRPr="00704343">
              <w:rPr>
                <w:noProof/>
                <w:sz w:val="16"/>
                <w:szCs w:val="16"/>
              </w:rPr>
              <w:t>0.69</w:t>
            </w:r>
          </w:p>
        </w:tc>
        <w:tc>
          <w:tcPr>
            <w:tcW w:w="1200" w:type="dxa"/>
            <w:shd w:val="clear" w:color="auto" w:fill="DDD9C3"/>
            <w:vAlign w:val="center"/>
          </w:tcPr>
          <w:p w14:paraId="35C0B7E4"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M_SUCCESS_F11)/sum(</w:instrText>
            </w:r>
            <w:r w:rsidRPr="00967FF6">
              <w:rPr>
                <w:noProof/>
                <w:sz w:val="16"/>
                <w:szCs w:val="16"/>
              </w:rPr>
              <w:instrText>A_TOTAL_GRADED_F11</w:instrText>
            </w:r>
            <w:r>
              <w:rPr>
                <w:noProof/>
                <w:sz w:val="16"/>
                <w:szCs w:val="16"/>
              </w:rPr>
              <w:instrText>, B_TOTAL_GRADED_F11, L_TOTAL_GRADED_F11, M_TOTAL_GRADED_F11)</w:instrText>
            </w:r>
            <w:r>
              <w:rPr>
                <w:sz w:val="16"/>
                <w:szCs w:val="16"/>
              </w:rPr>
              <w:instrText xml:space="preserve"> </w:instrText>
            </w:r>
            <w:r>
              <w:rPr>
                <w:sz w:val="16"/>
                <w:szCs w:val="16"/>
              </w:rPr>
              <w:fldChar w:fldCharType="separate"/>
            </w:r>
            <w:r>
              <w:rPr>
                <w:noProof/>
                <w:sz w:val="16"/>
                <w:szCs w:val="16"/>
              </w:rPr>
              <w:t>0.78</w:t>
            </w:r>
            <w:r>
              <w:rPr>
                <w:sz w:val="16"/>
                <w:szCs w:val="16"/>
              </w:rPr>
              <w:fldChar w:fldCharType="end"/>
            </w:r>
          </w:p>
        </w:tc>
      </w:tr>
      <w:tr w:rsidR="00766B19" w:rsidRPr="00833861" w14:paraId="6ABCC928" w14:textId="77777777" w:rsidTr="00EE607E">
        <w:trPr>
          <w:trHeight w:val="288"/>
          <w:tblCellSpacing w:w="20" w:type="dxa"/>
        </w:trPr>
        <w:tc>
          <w:tcPr>
            <w:tcW w:w="3759" w:type="dxa"/>
            <w:shd w:val="clear" w:color="auto" w:fill="DDD9C3"/>
            <w:vAlign w:val="center"/>
          </w:tcPr>
          <w:p w14:paraId="7A8291B0"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254" w:type="dxa"/>
            <w:shd w:val="clear" w:color="auto" w:fill="DDD9C3"/>
            <w:vAlign w:val="center"/>
          </w:tcPr>
          <w:p w14:paraId="7E1BF682" w14:textId="77777777" w:rsidR="00766B19" w:rsidRPr="00CD40E7" w:rsidRDefault="00766B19" w:rsidP="00F65907">
            <w:pPr>
              <w:keepNext/>
              <w:keepLines/>
              <w:rPr>
                <w:sz w:val="16"/>
                <w:szCs w:val="16"/>
              </w:rPr>
            </w:pPr>
            <w:r w:rsidRPr="00704343">
              <w:rPr>
                <w:noProof/>
                <w:sz w:val="16"/>
                <w:szCs w:val="16"/>
              </w:rPr>
              <w:t>0.82</w:t>
            </w:r>
          </w:p>
        </w:tc>
        <w:tc>
          <w:tcPr>
            <w:tcW w:w="1220" w:type="dxa"/>
            <w:shd w:val="clear" w:color="auto" w:fill="DDD9C3"/>
            <w:vAlign w:val="center"/>
          </w:tcPr>
          <w:p w14:paraId="11CCD6E2" w14:textId="77777777" w:rsidR="00766B19" w:rsidRPr="00CD40E7" w:rsidRDefault="00766B19" w:rsidP="00F65907">
            <w:pPr>
              <w:keepNext/>
              <w:keepLines/>
              <w:rPr>
                <w:sz w:val="16"/>
                <w:szCs w:val="16"/>
              </w:rPr>
            </w:pPr>
            <w:r w:rsidRPr="00704343">
              <w:rPr>
                <w:noProof/>
                <w:sz w:val="16"/>
                <w:szCs w:val="16"/>
              </w:rPr>
              <w:t>0.82</w:t>
            </w:r>
          </w:p>
        </w:tc>
        <w:tc>
          <w:tcPr>
            <w:tcW w:w="1310" w:type="dxa"/>
            <w:shd w:val="clear" w:color="auto" w:fill="DDD9C3"/>
            <w:vAlign w:val="center"/>
          </w:tcPr>
          <w:p w14:paraId="7A5C671A" w14:textId="77777777" w:rsidR="00766B19" w:rsidRPr="00CD40E7" w:rsidRDefault="00766B19" w:rsidP="00F65907">
            <w:pPr>
              <w:keepNext/>
              <w:keepLines/>
              <w:rPr>
                <w:sz w:val="16"/>
                <w:szCs w:val="16"/>
              </w:rPr>
            </w:pPr>
            <w:r w:rsidRPr="00704343">
              <w:rPr>
                <w:noProof/>
                <w:sz w:val="16"/>
                <w:szCs w:val="16"/>
              </w:rPr>
              <w:t>0.74</w:t>
            </w:r>
          </w:p>
        </w:tc>
        <w:tc>
          <w:tcPr>
            <w:tcW w:w="1310" w:type="dxa"/>
            <w:shd w:val="clear" w:color="auto" w:fill="DDD9C3"/>
            <w:vAlign w:val="center"/>
          </w:tcPr>
          <w:p w14:paraId="45EC49D4" w14:textId="77777777" w:rsidR="00766B19" w:rsidRPr="00CD40E7" w:rsidRDefault="00766B19" w:rsidP="00F65907">
            <w:pPr>
              <w:keepNext/>
              <w:keepLines/>
              <w:rPr>
                <w:sz w:val="16"/>
                <w:szCs w:val="16"/>
              </w:rPr>
            </w:pPr>
            <w:r w:rsidRPr="00704343">
              <w:rPr>
                <w:noProof/>
                <w:sz w:val="16"/>
                <w:szCs w:val="16"/>
              </w:rPr>
              <w:t>0.61</w:t>
            </w:r>
          </w:p>
        </w:tc>
        <w:tc>
          <w:tcPr>
            <w:tcW w:w="1200" w:type="dxa"/>
            <w:shd w:val="clear" w:color="auto" w:fill="DDD9C3"/>
            <w:vAlign w:val="center"/>
          </w:tcPr>
          <w:p w14:paraId="14D92DC0"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M_SUCCESS_F12)/sum(</w:instrText>
            </w:r>
            <w:r w:rsidRPr="00967FF6">
              <w:rPr>
                <w:noProof/>
                <w:sz w:val="16"/>
                <w:szCs w:val="16"/>
              </w:rPr>
              <w:instrText>A_TOTAL_GRADED_F1</w:instrText>
            </w:r>
            <w:r>
              <w:rPr>
                <w:noProof/>
                <w:sz w:val="16"/>
                <w:szCs w:val="16"/>
              </w:rPr>
              <w:instrText>2, B_TOTAL_GRADED_F12, L_TOTAL_GRADED_F12, M_TOTAL_GRADED_F12)</w:instrText>
            </w:r>
            <w:r>
              <w:rPr>
                <w:sz w:val="16"/>
                <w:szCs w:val="16"/>
              </w:rPr>
              <w:instrText xml:space="preserve"> </w:instrText>
            </w:r>
            <w:r>
              <w:rPr>
                <w:sz w:val="16"/>
                <w:szCs w:val="16"/>
              </w:rPr>
              <w:fldChar w:fldCharType="separate"/>
            </w:r>
            <w:r>
              <w:rPr>
                <w:noProof/>
                <w:sz w:val="16"/>
                <w:szCs w:val="16"/>
              </w:rPr>
              <w:t>0.74</w:t>
            </w:r>
            <w:r>
              <w:rPr>
                <w:sz w:val="16"/>
                <w:szCs w:val="16"/>
              </w:rPr>
              <w:fldChar w:fldCharType="end"/>
            </w:r>
          </w:p>
        </w:tc>
      </w:tr>
      <w:tr w:rsidR="00766B19" w:rsidRPr="00833861" w14:paraId="4CE77657" w14:textId="77777777" w:rsidTr="00EE607E">
        <w:trPr>
          <w:trHeight w:val="288"/>
          <w:tblCellSpacing w:w="20" w:type="dxa"/>
        </w:trPr>
        <w:tc>
          <w:tcPr>
            <w:tcW w:w="3759" w:type="dxa"/>
            <w:shd w:val="clear" w:color="auto" w:fill="DDD9C3"/>
            <w:vAlign w:val="center"/>
          </w:tcPr>
          <w:p w14:paraId="677DFC6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254" w:type="dxa"/>
            <w:shd w:val="clear" w:color="auto" w:fill="DDD9C3"/>
            <w:vAlign w:val="center"/>
          </w:tcPr>
          <w:p w14:paraId="674861A4" w14:textId="77777777" w:rsidR="00766B19" w:rsidRPr="00CD40E7" w:rsidRDefault="00766B19" w:rsidP="00F65907">
            <w:pPr>
              <w:keepNext/>
              <w:keepLines/>
              <w:rPr>
                <w:sz w:val="16"/>
                <w:szCs w:val="16"/>
              </w:rPr>
            </w:pPr>
            <w:r w:rsidRPr="00704343">
              <w:rPr>
                <w:noProof/>
                <w:sz w:val="16"/>
                <w:szCs w:val="16"/>
              </w:rPr>
              <w:t>0.92</w:t>
            </w:r>
          </w:p>
        </w:tc>
        <w:tc>
          <w:tcPr>
            <w:tcW w:w="1220" w:type="dxa"/>
            <w:shd w:val="clear" w:color="auto" w:fill="DDD9C3"/>
            <w:vAlign w:val="center"/>
          </w:tcPr>
          <w:p w14:paraId="5ED6BE32" w14:textId="77777777" w:rsidR="00766B19" w:rsidRPr="00CD40E7" w:rsidRDefault="00766B19" w:rsidP="00F65907">
            <w:pPr>
              <w:keepNext/>
              <w:keepLines/>
              <w:rPr>
                <w:sz w:val="16"/>
                <w:szCs w:val="16"/>
              </w:rPr>
            </w:pPr>
            <w:r w:rsidRPr="00704343">
              <w:rPr>
                <w:noProof/>
                <w:sz w:val="16"/>
                <w:szCs w:val="16"/>
              </w:rPr>
              <w:t>0.72</w:t>
            </w:r>
          </w:p>
        </w:tc>
        <w:tc>
          <w:tcPr>
            <w:tcW w:w="1310" w:type="dxa"/>
            <w:shd w:val="clear" w:color="auto" w:fill="DDD9C3"/>
            <w:vAlign w:val="center"/>
          </w:tcPr>
          <w:p w14:paraId="6F4B7A66" w14:textId="77777777" w:rsidR="00766B19" w:rsidRPr="00CD40E7" w:rsidRDefault="00766B19" w:rsidP="00F65907">
            <w:pPr>
              <w:keepNext/>
              <w:keepLines/>
              <w:rPr>
                <w:sz w:val="16"/>
                <w:szCs w:val="16"/>
              </w:rPr>
            </w:pPr>
            <w:r w:rsidRPr="00704343">
              <w:rPr>
                <w:noProof/>
                <w:sz w:val="16"/>
                <w:szCs w:val="16"/>
              </w:rPr>
              <w:t>0.66</w:t>
            </w:r>
          </w:p>
        </w:tc>
        <w:tc>
          <w:tcPr>
            <w:tcW w:w="1310" w:type="dxa"/>
            <w:shd w:val="clear" w:color="auto" w:fill="DDD9C3"/>
            <w:vAlign w:val="center"/>
          </w:tcPr>
          <w:p w14:paraId="3DA38D05" w14:textId="77777777" w:rsidR="00766B19" w:rsidRPr="00CD40E7" w:rsidRDefault="00766B19" w:rsidP="00F65907">
            <w:pPr>
              <w:keepNext/>
              <w:keepLines/>
              <w:rPr>
                <w:sz w:val="16"/>
                <w:szCs w:val="16"/>
              </w:rPr>
            </w:pPr>
            <w:r w:rsidRPr="00704343">
              <w:rPr>
                <w:noProof/>
                <w:sz w:val="16"/>
                <w:szCs w:val="16"/>
              </w:rPr>
              <w:t>0.68</w:t>
            </w:r>
          </w:p>
        </w:tc>
        <w:tc>
          <w:tcPr>
            <w:tcW w:w="1200" w:type="dxa"/>
            <w:shd w:val="clear" w:color="auto" w:fill="DDD9C3"/>
            <w:vAlign w:val="center"/>
          </w:tcPr>
          <w:p w14:paraId="4665DD4C"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M_SUCCESS_F13)/sum(</w:instrText>
            </w:r>
            <w:r w:rsidRPr="00967FF6">
              <w:rPr>
                <w:noProof/>
                <w:sz w:val="16"/>
                <w:szCs w:val="16"/>
              </w:rPr>
              <w:instrText>A_TOTAL_GRADED_F1</w:instrText>
            </w:r>
            <w:r>
              <w:rPr>
                <w:noProof/>
                <w:sz w:val="16"/>
                <w:szCs w:val="16"/>
              </w:rPr>
              <w:instrText>3, B_TOTAL_GRADED_F13, L_TOTAL_GRADED_F13, M_TOTAL_GRADED_F13)</w:instrText>
            </w:r>
            <w:r>
              <w:rPr>
                <w:sz w:val="16"/>
                <w:szCs w:val="16"/>
              </w:rPr>
              <w:instrText xml:space="preserve"> </w:instrText>
            </w:r>
            <w:r>
              <w:rPr>
                <w:sz w:val="16"/>
                <w:szCs w:val="16"/>
              </w:rPr>
              <w:fldChar w:fldCharType="separate"/>
            </w:r>
            <w:r>
              <w:rPr>
                <w:noProof/>
                <w:sz w:val="16"/>
                <w:szCs w:val="16"/>
              </w:rPr>
              <w:t>0.77</w:t>
            </w:r>
            <w:r>
              <w:rPr>
                <w:sz w:val="16"/>
                <w:szCs w:val="16"/>
              </w:rPr>
              <w:fldChar w:fldCharType="end"/>
            </w:r>
          </w:p>
        </w:tc>
      </w:tr>
      <w:tr w:rsidR="00766B19" w:rsidRPr="00833861" w14:paraId="35C17760" w14:textId="77777777" w:rsidTr="00EE607E">
        <w:trPr>
          <w:trHeight w:val="288"/>
          <w:tblCellSpacing w:w="20" w:type="dxa"/>
        </w:trPr>
        <w:tc>
          <w:tcPr>
            <w:tcW w:w="3759" w:type="dxa"/>
            <w:shd w:val="clear" w:color="auto" w:fill="auto"/>
            <w:vAlign w:val="center"/>
          </w:tcPr>
          <w:p w14:paraId="66B3B74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254" w:type="dxa"/>
            <w:shd w:val="clear" w:color="auto" w:fill="auto"/>
            <w:vAlign w:val="center"/>
          </w:tcPr>
          <w:p w14:paraId="178A15AD" w14:textId="77777777" w:rsidR="00766B19" w:rsidRPr="00CD40E7" w:rsidRDefault="00766B19" w:rsidP="00F65907">
            <w:pPr>
              <w:keepNext/>
              <w:keepLines/>
              <w:rPr>
                <w:sz w:val="16"/>
                <w:szCs w:val="16"/>
              </w:rPr>
            </w:pPr>
            <w:r w:rsidRPr="00704343">
              <w:rPr>
                <w:noProof/>
                <w:sz w:val="16"/>
                <w:szCs w:val="16"/>
              </w:rPr>
              <w:t>27</w:t>
            </w:r>
          </w:p>
        </w:tc>
        <w:tc>
          <w:tcPr>
            <w:tcW w:w="1220" w:type="dxa"/>
            <w:shd w:val="clear" w:color="auto" w:fill="auto"/>
            <w:vAlign w:val="center"/>
          </w:tcPr>
          <w:p w14:paraId="276E5841" w14:textId="77777777" w:rsidR="00766B19" w:rsidRPr="00CD40E7" w:rsidRDefault="00766B19" w:rsidP="00F65907">
            <w:pPr>
              <w:keepNext/>
              <w:keepLines/>
              <w:rPr>
                <w:sz w:val="16"/>
                <w:szCs w:val="16"/>
              </w:rPr>
            </w:pPr>
            <w:r w:rsidRPr="00704343">
              <w:rPr>
                <w:noProof/>
                <w:sz w:val="16"/>
                <w:szCs w:val="16"/>
              </w:rPr>
              <w:t>4</w:t>
            </w:r>
          </w:p>
        </w:tc>
        <w:tc>
          <w:tcPr>
            <w:tcW w:w="1310" w:type="dxa"/>
            <w:shd w:val="clear" w:color="auto" w:fill="auto"/>
            <w:vAlign w:val="center"/>
          </w:tcPr>
          <w:p w14:paraId="4F3C7740" w14:textId="77777777" w:rsidR="00766B19" w:rsidRPr="00CD40E7" w:rsidRDefault="00766B19" w:rsidP="00F65907">
            <w:pPr>
              <w:keepNext/>
              <w:keepLines/>
              <w:rPr>
                <w:sz w:val="16"/>
                <w:szCs w:val="16"/>
              </w:rPr>
            </w:pPr>
            <w:r w:rsidRPr="00704343">
              <w:rPr>
                <w:noProof/>
                <w:sz w:val="16"/>
                <w:szCs w:val="16"/>
              </w:rPr>
              <w:t>10</w:t>
            </w:r>
          </w:p>
        </w:tc>
        <w:tc>
          <w:tcPr>
            <w:tcW w:w="1310" w:type="dxa"/>
            <w:vAlign w:val="center"/>
          </w:tcPr>
          <w:p w14:paraId="5DB7B095" w14:textId="77777777" w:rsidR="00766B19" w:rsidRPr="00CD40E7" w:rsidRDefault="00766B19" w:rsidP="00F65907">
            <w:pPr>
              <w:keepNext/>
              <w:keepLines/>
              <w:rPr>
                <w:sz w:val="16"/>
                <w:szCs w:val="16"/>
              </w:rPr>
            </w:pPr>
            <w:r w:rsidRPr="00704343">
              <w:rPr>
                <w:noProof/>
                <w:sz w:val="16"/>
                <w:szCs w:val="16"/>
              </w:rPr>
              <w:t>6</w:t>
            </w:r>
          </w:p>
        </w:tc>
        <w:tc>
          <w:tcPr>
            <w:tcW w:w="1200" w:type="dxa"/>
            <w:vAlign w:val="center"/>
          </w:tcPr>
          <w:p w14:paraId="6AFE384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w:instrText>
            </w:r>
            <w:r>
              <w:rPr>
                <w:sz w:val="16"/>
                <w:szCs w:val="16"/>
              </w:rPr>
              <w:instrText xml:space="preserve"> </w:instrText>
            </w:r>
            <w:r>
              <w:rPr>
                <w:sz w:val="16"/>
                <w:szCs w:val="16"/>
              </w:rPr>
              <w:fldChar w:fldCharType="separate"/>
            </w:r>
            <w:r>
              <w:rPr>
                <w:noProof/>
                <w:sz w:val="16"/>
                <w:szCs w:val="16"/>
              </w:rPr>
              <w:t>47</w:t>
            </w:r>
            <w:r>
              <w:rPr>
                <w:sz w:val="16"/>
                <w:szCs w:val="16"/>
              </w:rPr>
              <w:fldChar w:fldCharType="end"/>
            </w:r>
          </w:p>
        </w:tc>
      </w:tr>
      <w:tr w:rsidR="00766B19" w:rsidRPr="00833861" w14:paraId="76D0B095" w14:textId="77777777" w:rsidTr="00EE607E">
        <w:trPr>
          <w:trHeight w:val="288"/>
          <w:tblCellSpacing w:w="20" w:type="dxa"/>
        </w:trPr>
        <w:tc>
          <w:tcPr>
            <w:tcW w:w="3759" w:type="dxa"/>
            <w:shd w:val="clear" w:color="auto" w:fill="auto"/>
            <w:vAlign w:val="center"/>
          </w:tcPr>
          <w:p w14:paraId="5A0D5C4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254" w:type="dxa"/>
            <w:shd w:val="clear" w:color="auto" w:fill="auto"/>
            <w:vAlign w:val="center"/>
          </w:tcPr>
          <w:p w14:paraId="4D9A687C" w14:textId="77777777" w:rsidR="00766B19" w:rsidRPr="00CD40E7" w:rsidRDefault="00766B19" w:rsidP="00F65907">
            <w:pPr>
              <w:keepNext/>
              <w:keepLines/>
              <w:rPr>
                <w:sz w:val="16"/>
                <w:szCs w:val="16"/>
              </w:rPr>
            </w:pPr>
            <w:r w:rsidRPr="00704343">
              <w:rPr>
                <w:noProof/>
                <w:sz w:val="16"/>
                <w:szCs w:val="16"/>
              </w:rPr>
              <w:t>22</w:t>
            </w:r>
          </w:p>
        </w:tc>
        <w:tc>
          <w:tcPr>
            <w:tcW w:w="1220" w:type="dxa"/>
            <w:shd w:val="clear" w:color="auto" w:fill="auto"/>
            <w:vAlign w:val="center"/>
          </w:tcPr>
          <w:p w14:paraId="37A74293" w14:textId="77777777" w:rsidR="00766B19" w:rsidRPr="00CD40E7" w:rsidRDefault="00766B19" w:rsidP="00F65907">
            <w:pPr>
              <w:keepNext/>
              <w:keepLines/>
              <w:rPr>
                <w:sz w:val="16"/>
                <w:szCs w:val="16"/>
              </w:rPr>
            </w:pPr>
            <w:r w:rsidRPr="00704343">
              <w:rPr>
                <w:noProof/>
                <w:sz w:val="16"/>
                <w:szCs w:val="16"/>
              </w:rPr>
              <w:t>4</w:t>
            </w:r>
          </w:p>
        </w:tc>
        <w:tc>
          <w:tcPr>
            <w:tcW w:w="1310" w:type="dxa"/>
            <w:shd w:val="clear" w:color="auto" w:fill="auto"/>
            <w:vAlign w:val="center"/>
          </w:tcPr>
          <w:p w14:paraId="26B1DFF7" w14:textId="77777777" w:rsidR="00766B19" w:rsidRPr="00CD40E7" w:rsidRDefault="00766B19" w:rsidP="00F65907">
            <w:pPr>
              <w:keepNext/>
              <w:keepLines/>
              <w:rPr>
                <w:sz w:val="16"/>
                <w:szCs w:val="16"/>
              </w:rPr>
            </w:pPr>
            <w:r w:rsidRPr="00704343">
              <w:rPr>
                <w:noProof/>
                <w:sz w:val="16"/>
                <w:szCs w:val="16"/>
              </w:rPr>
              <w:t>9</w:t>
            </w:r>
          </w:p>
        </w:tc>
        <w:tc>
          <w:tcPr>
            <w:tcW w:w="1310" w:type="dxa"/>
            <w:vAlign w:val="center"/>
          </w:tcPr>
          <w:p w14:paraId="10E9C30D" w14:textId="77777777" w:rsidR="00766B19" w:rsidRPr="00CD40E7" w:rsidRDefault="00766B19" w:rsidP="00F65907">
            <w:pPr>
              <w:keepNext/>
              <w:keepLines/>
              <w:rPr>
                <w:sz w:val="16"/>
                <w:szCs w:val="16"/>
              </w:rPr>
            </w:pPr>
            <w:r w:rsidRPr="00704343">
              <w:rPr>
                <w:noProof/>
                <w:sz w:val="16"/>
                <w:szCs w:val="16"/>
              </w:rPr>
              <w:t>23</w:t>
            </w:r>
          </w:p>
        </w:tc>
        <w:tc>
          <w:tcPr>
            <w:tcW w:w="1200" w:type="dxa"/>
            <w:vAlign w:val="center"/>
          </w:tcPr>
          <w:p w14:paraId="72EC85A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w:instrText>
            </w:r>
            <w:r>
              <w:rPr>
                <w:sz w:val="16"/>
                <w:szCs w:val="16"/>
              </w:rPr>
              <w:instrText xml:space="preserve"> </w:instrText>
            </w:r>
            <w:r>
              <w:rPr>
                <w:sz w:val="16"/>
                <w:szCs w:val="16"/>
              </w:rPr>
              <w:fldChar w:fldCharType="separate"/>
            </w:r>
            <w:r>
              <w:rPr>
                <w:noProof/>
                <w:sz w:val="16"/>
                <w:szCs w:val="16"/>
              </w:rPr>
              <w:t>58</w:t>
            </w:r>
            <w:r>
              <w:rPr>
                <w:sz w:val="16"/>
                <w:szCs w:val="16"/>
              </w:rPr>
              <w:fldChar w:fldCharType="end"/>
            </w:r>
          </w:p>
        </w:tc>
      </w:tr>
      <w:tr w:rsidR="00766B19" w:rsidRPr="00833861" w14:paraId="64E6659A" w14:textId="77777777" w:rsidTr="00EE607E">
        <w:trPr>
          <w:trHeight w:val="288"/>
          <w:tblCellSpacing w:w="20" w:type="dxa"/>
        </w:trPr>
        <w:tc>
          <w:tcPr>
            <w:tcW w:w="3759" w:type="dxa"/>
            <w:shd w:val="clear" w:color="auto" w:fill="auto"/>
            <w:vAlign w:val="center"/>
          </w:tcPr>
          <w:p w14:paraId="3F133EA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254" w:type="dxa"/>
            <w:shd w:val="clear" w:color="auto" w:fill="auto"/>
            <w:vAlign w:val="center"/>
          </w:tcPr>
          <w:p w14:paraId="6056CC74" w14:textId="77777777" w:rsidR="00766B19" w:rsidRPr="00CD40E7" w:rsidRDefault="00766B19" w:rsidP="00F65907">
            <w:pPr>
              <w:keepNext/>
              <w:keepLines/>
              <w:rPr>
                <w:sz w:val="16"/>
                <w:szCs w:val="16"/>
              </w:rPr>
            </w:pPr>
            <w:r w:rsidRPr="00704343">
              <w:rPr>
                <w:noProof/>
                <w:sz w:val="16"/>
                <w:szCs w:val="16"/>
              </w:rPr>
              <w:t>8</w:t>
            </w:r>
          </w:p>
        </w:tc>
        <w:tc>
          <w:tcPr>
            <w:tcW w:w="1220" w:type="dxa"/>
            <w:shd w:val="clear" w:color="auto" w:fill="auto"/>
            <w:vAlign w:val="center"/>
          </w:tcPr>
          <w:p w14:paraId="7CEE64CA" w14:textId="77777777" w:rsidR="00766B19" w:rsidRPr="00CD40E7" w:rsidRDefault="00766B19" w:rsidP="00F65907">
            <w:pPr>
              <w:keepNext/>
              <w:keepLines/>
              <w:rPr>
                <w:sz w:val="16"/>
                <w:szCs w:val="16"/>
              </w:rPr>
            </w:pPr>
            <w:r w:rsidRPr="00704343">
              <w:rPr>
                <w:noProof/>
                <w:sz w:val="16"/>
                <w:szCs w:val="16"/>
              </w:rPr>
              <w:t>12</w:t>
            </w:r>
          </w:p>
        </w:tc>
        <w:tc>
          <w:tcPr>
            <w:tcW w:w="1310" w:type="dxa"/>
            <w:shd w:val="clear" w:color="auto" w:fill="auto"/>
            <w:vAlign w:val="center"/>
          </w:tcPr>
          <w:p w14:paraId="609D93BD" w14:textId="77777777" w:rsidR="00766B19" w:rsidRPr="00CD40E7" w:rsidRDefault="00766B19" w:rsidP="00F65907">
            <w:pPr>
              <w:keepNext/>
              <w:keepLines/>
              <w:rPr>
                <w:sz w:val="16"/>
                <w:szCs w:val="16"/>
              </w:rPr>
            </w:pPr>
            <w:r w:rsidRPr="00704343">
              <w:rPr>
                <w:noProof/>
                <w:sz w:val="16"/>
                <w:szCs w:val="16"/>
              </w:rPr>
              <w:t>16</w:t>
            </w:r>
          </w:p>
        </w:tc>
        <w:tc>
          <w:tcPr>
            <w:tcW w:w="1310" w:type="dxa"/>
            <w:vAlign w:val="center"/>
          </w:tcPr>
          <w:p w14:paraId="1839AB54" w14:textId="77777777" w:rsidR="00766B19" w:rsidRPr="00CD40E7" w:rsidRDefault="00766B19" w:rsidP="00F65907">
            <w:pPr>
              <w:keepNext/>
              <w:keepLines/>
              <w:rPr>
                <w:sz w:val="16"/>
                <w:szCs w:val="16"/>
              </w:rPr>
            </w:pPr>
            <w:r w:rsidRPr="00704343">
              <w:rPr>
                <w:noProof/>
                <w:sz w:val="16"/>
                <w:szCs w:val="16"/>
              </w:rPr>
              <w:t>16</w:t>
            </w:r>
          </w:p>
        </w:tc>
        <w:tc>
          <w:tcPr>
            <w:tcW w:w="1200" w:type="dxa"/>
            <w:vAlign w:val="center"/>
          </w:tcPr>
          <w:p w14:paraId="776E7E0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w:instrText>
            </w:r>
            <w:r>
              <w:rPr>
                <w:sz w:val="16"/>
                <w:szCs w:val="16"/>
              </w:rPr>
              <w:instrText xml:space="preserve"> </w:instrText>
            </w:r>
            <w:r>
              <w:rPr>
                <w:sz w:val="16"/>
                <w:szCs w:val="16"/>
              </w:rPr>
              <w:fldChar w:fldCharType="separate"/>
            </w:r>
            <w:r>
              <w:rPr>
                <w:noProof/>
                <w:sz w:val="16"/>
                <w:szCs w:val="16"/>
              </w:rPr>
              <w:t>52</w:t>
            </w:r>
            <w:r>
              <w:rPr>
                <w:sz w:val="16"/>
                <w:szCs w:val="16"/>
              </w:rPr>
              <w:fldChar w:fldCharType="end"/>
            </w:r>
          </w:p>
        </w:tc>
      </w:tr>
      <w:tr w:rsidR="00766B19" w:rsidRPr="00833861" w14:paraId="3EFA1887" w14:textId="77777777" w:rsidTr="00EE607E">
        <w:trPr>
          <w:trHeight w:val="288"/>
          <w:tblCellSpacing w:w="20" w:type="dxa"/>
        </w:trPr>
        <w:tc>
          <w:tcPr>
            <w:tcW w:w="3759" w:type="dxa"/>
            <w:shd w:val="clear" w:color="auto" w:fill="DDD9C3"/>
            <w:vAlign w:val="center"/>
          </w:tcPr>
          <w:p w14:paraId="75D4BDA7"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254" w:type="dxa"/>
            <w:shd w:val="clear" w:color="auto" w:fill="DDD9C3"/>
            <w:vAlign w:val="center"/>
          </w:tcPr>
          <w:p w14:paraId="7D7CA168" w14:textId="77777777" w:rsidR="00766B19" w:rsidRPr="00CD40E7" w:rsidRDefault="00766B19" w:rsidP="00F65907">
            <w:pPr>
              <w:keepNext/>
              <w:keepLines/>
              <w:rPr>
                <w:sz w:val="16"/>
                <w:szCs w:val="16"/>
              </w:rPr>
            </w:pPr>
            <w:r w:rsidRPr="00704343">
              <w:rPr>
                <w:noProof/>
                <w:sz w:val="16"/>
                <w:szCs w:val="16"/>
              </w:rPr>
              <w:t>0.17</w:t>
            </w:r>
          </w:p>
        </w:tc>
        <w:tc>
          <w:tcPr>
            <w:tcW w:w="1220" w:type="dxa"/>
            <w:shd w:val="clear" w:color="auto" w:fill="DDD9C3"/>
            <w:vAlign w:val="center"/>
          </w:tcPr>
          <w:p w14:paraId="314908CB" w14:textId="77777777" w:rsidR="00766B19" w:rsidRPr="00CD40E7" w:rsidRDefault="00766B19" w:rsidP="00F65907">
            <w:pPr>
              <w:keepNext/>
              <w:keepLines/>
              <w:rPr>
                <w:sz w:val="16"/>
                <w:szCs w:val="16"/>
              </w:rPr>
            </w:pPr>
            <w:r w:rsidRPr="00704343">
              <w:rPr>
                <w:noProof/>
                <w:sz w:val="16"/>
                <w:szCs w:val="16"/>
              </w:rPr>
              <w:t>0.10</w:t>
            </w:r>
          </w:p>
        </w:tc>
        <w:tc>
          <w:tcPr>
            <w:tcW w:w="1310" w:type="dxa"/>
            <w:shd w:val="clear" w:color="auto" w:fill="DDD9C3"/>
            <w:vAlign w:val="center"/>
          </w:tcPr>
          <w:p w14:paraId="59E330E1" w14:textId="77777777" w:rsidR="00766B19" w:rsidRPr="00CD40E7" w:rsidRDefault="00766B19" w:rsidP="00AB67BF">
            <w:pPr>
              <w:keepNext/>
              <w:keepLines/>
              <w:rPr>
                <w:sz w:val="16"/>
                <w:szCs w:val="16"/>
              </w:rPr>
            </w:pPr>
            <w:r w:rsidRPr="00704343">
              <w:rPr>
                <w:noProof/>
                <w:sz w:val="16"/>
                <w:szCs w:val="16"/>
              </w:rPr>
              <w:t>0.22</w:t>
            </w:r>
          </w:p>
        </w:tc>
        <w:tc>
          <w:tcPr>
            <w:tcW w:w="1310" w:type="dxa"/>
            <w:shd w:val="clear" w:color="auto" w:fill="DDD9C3"/>
            <w:vAlign w:val="center"/>
          </w:tcPr>
          <w:p w14:paraId="7BD71F78" w14:textId="77777777" w:rsidR="00766B19" w:rsidRPr="00CD40E7" w:rsidRDefault="00766B19" w:rsidP="00F65907">
            <w:pPr>
              <w:keepNext/>
              <w:keepLines/>
              <w:rPr>
                <w:sz w:val="16"/>
                <w:szCs w:val="16"/>
              </w:rPr>
            </w:pPr>
            <w:r w:rsidRPr="00704343">
              <w:rPr>
                <w:noProof/>
                <w:sz w:val="16"/>
                <w:szCs w:val="16"/>
              </w:rPr>
              <w:t>0.15</w:t>
            </w:r>
          </w:p>
        </w:tc>
        <w:tc>
          <w:tcPr>
            <w:tcW w:w="1200" w:type="dxa"/>
            <w:shd w:val="clear" w:color="auto" w:fill="DDD9C3"/>
            <w:vAlign w:val="center"/>
          </w:tcPr>
          <w:p w14:paraId="06DF48D7"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M_WITHDRAW_F11)/sum(A_TOTAL_GRADED_F11,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0.17</w:t>
            </w:r>
            <w:r>
              <w:rPr>
                <w:sz w:val="16"/>
                <w:szCs w:val="16"/>
              </w:rPr>
              <w:fldChar w:fldCharType="end"/>
            </w:r>
          </w:p>
        </w:tc>
      </w:tr>
      <w:tr w:rsidR="00766B19" w:rsidRPr="00833861" w14:paraId="3209588E" w14:textId="77777777" w:rsidTr="00EE607E">
        <w:trPr>
          <w:trHeight w:val="288"/>
          <w:tblCellSpacing w:w="20" w:type="dxa"/>
        </w:trPr>
        <w:tc>
          <w:tcPr>
            <w:tcW w:w="3759" w:type="dxa"/>
            <w:shd w:val="clear" w:color="auto" w:fill="DDD9C3"/>
            <w:vAlign w:val="center"/>
          </w:tcPr>
          <w:p w14:paraId="1B8BC445"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254" w:type="dxa"/>
            <w:shd w:val="clear" w:color="auto" w:fill="DDD9C3"/>
            <w:vAlign w:val="center"/>
          </w:tcPr>
          <w:p w14:paraId="5BF53AA5" w14:textId="77777777" w:rsidR="00766B19" w:rsidRPr="00CD40E7" w:rsidRDefault="00766B19" w:rsidP="00F65907">
            <w:pPr>
              <w:keepNext/>
              <w:keepLines/>
              <w:rPr>
                <w:sz w:val="16"/>
                <w:szCs w:val="16"/>
              </w:rPr>
            </w:pPr>
            <w:r w:rsidRPr="00704343">
              <w:rPr>
                <w:noProof/>
                <w:sz w:val="16"/>
                <w:szCs w:val="16"/>
              </w:rPr>
              <w:t>0.18</w:t>
            </w:r>
          </w:p>
        </w:tc>
        <w:tc>
          <w:tcPr>
            <w:tcW w:w="1220" w:type="dxa"/>
            <w:shd w:val="clear" w:color="auto" w:fill="DDD9C3"/>
            <w:vAlign w:val="center"/>
          </w:tcPr>
          <w:p w14:paraId="69D7B2E4" w14:textId="77777777" w:rsidR="00766B19" w:rsidRPr="00CD40E7" w:rsidRDefault="00766B19" w:rsidP="00F65907">
            <w:pPr>
              <w:keepNext/>
              <w:keepLines/>
              <w:rPr>
                <w:sz w:val="16"/>
                <w:szCs w:val="16"/>
              </w:rPr>
            </w:pPr>
            <w:r w:rsidRPr="00704343">
              <w:rPr>
                <w:noProof/>
                <w:sz w:val="16"/>
                <w:szCs w:val="16"/>
              </w:rPr>
              <w:t>0.10</w:t>
            </w:r>
          </w:p>
        </w:tc>
        <w:tc>
          <w:tcPr>
            <w:tcW w:w="1310" w:type="dxa"/>
            <w:shd w:val="clear" w:color="auto" w:fill="DDD9C3"/>
            <w:vAlign w:val="center"/>
          </w:tcPr>
          <w:p w14:paraId="12F6C4B3" w14:textId="77777777" w:rsidR="00766B19" w:rsidRPr="00CD40E7" w:rsidRDefault="00766B19" w:rsidP="00F65907">
            <w:pPr>
              <w:keepNext/>
              <w:keepLines/>
              <w:rPr>
                <w:sz w:val="16"/>
                <w:szCs w:val="16"/>
              </w:rPr>
            </w:pPr>
            <w:r w:rsidRPr="00704343">
              <w:rPr>
                <w:noProof/>
                <w:sz w:val="16"/>
                <w:szCs w:val="16"/>
              </w:rPr>
              <w:t>0.74</w:t>
            </w:r>
          </w:p>
        </w:tc>
        <w:tc>
          <w:tcPr>
            <w:tcW w:w="1310" w:type="dxa"/>
            <w:shd w:val="clear" w:color="auto" w:fill="DDD9C3"/>
            <w:vAlign w:val="center"/>
          </w:tcPr>
          <w:p w14:paraId="1FE4C1C6" w14:textId="77777777" w:rsidR="00766B19" w:rsidRPr="00CD40E7" w:rsidRDefault="00766B19" w:rsidP="00F65907">
            <w:pPr>
              <w:keepNext/>
              <w:keepLines/>
              <w:rPr>
                <w:sz w:val="16"/>
                <w:szCs w:val="16"/>
              </w:rPr>
            </w:pPr>
            <w:r w:rsidRPr="00704343">
              <w:rPr>
                <w:noProof/>
                <w:sz w:val="16"/>
                <w:szCs w:val="16"/>
              </w:rPr>
              <w:t>0.26</w:t>
            </w:r>
          </w:p>
        </w:tc>
        <w:tc>
          <w:tcPr>
            <w:tcW w:w="1200" w:type="dxa"/>
            <w:shd w:val="clear" w:color="auto" w:fill="DDD9C3"/>
            <w:vAlign w:val="center"/>
          </w:tcPr>
          <w:p w14:paraId="25EA8BFE"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M_WITHDRAW_F12)/sum(A_TOTAL_GRADED_F12,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r w:rsidR="00766B19" w:rsidRPr="00833861" w14:paraId="432057A6" w14:textId="77777777" w:rsidTr="00EE607E">
        <w:trPr>
          <w:trHeight w:val="288"/>
          <w:tblCellSpacing w:w="20" w:type="dxa"/>
        </w:trPr>
        <w:tc>
          <w:tcPr>
            <w:tcW w:w="3759" w:type="dxa"/>
            <w:shd w:val="clear" w:color="auto" w:fill="DDD9C3"/>
            <w:vAlign w:val="center"/>
          </w:tcPr>
          <w:p w14:paraId="2B970BC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254" w:type="dxa"/>
            <w:shd w:val="clear" w:color="auto" w:fill="DDD9C3"/>
            <w:vAlign w:val="center"/>
          </w:tcPr>
          <w:p w14:paraId="5CAC13CE" w14:textId="77777777" w:rsidR="00766B19" w:rsidRPr="00CD40E7" w:rsidRDefault="00766B19" w:rsidP="00F65907">
            <w:pPr>
              <w:keepNext/>
              <w:keepLines/>
              <w:rPr>
                <w:sz w:val="16"/>
                <w:szCs w:val="16"/>
              </w:rPr>
            </w:pPr>
            <w:r w:rsidRPr="00704343">
              <w:rPr>
                <w:noProof/>
                <w:sz w:val="16"/>
                <w:szCs w:val="16"/>
              </w:rPr>
              <w:t>0.08</w:t>
            </w:r>
          </w:p>
        </w:tc>
        <w:tc>
          <w:tcPr>
            <w:tcW w:w="1220" w:type="dxa"/>
            <w:shd w:val="clear" w:color="auto" w:fill="DDD9C3"/>
            <w:vAlign w:val="center"/>
          </w:tcPr>
          <w:p w14:paraId="5080B45B" w14:textId="77777777" w:rsidR="00766B19" w:rsidRPr="00CD40E7" w:rsidRDefault="00766B19" w:rsidP="00D63181">
            <w:pPr>
              <w:keepNext/>
              <w:keepLines/>
              <w:rPr>
                <w:sz w:val="16"/>
                <w:szCs w:val="16"/>
              </w:rPr>
            </w:pPr>
            <w:r w:rsidRPr="00704343">
              <w:rPr>
                <w:noProof/>
                <w:sz w:val="16"/>
                <w:szCs w:val="16"/>
              </w:rPr>
              <w:t>0.28</w:t>
            </w:r>
          </w:p>
        </w:tc>
        <w:tc>
          <w:tcPr>
            <w:tcW w:w="1310" w:type="dxa"/>
            <w:shd w:val="clear" w:color="auto" w:fill="DDD9C3"/>
            <w:vAlign w:val="center"/>
          </w:tcPr>
          <w:p w14:paraId="7493DDD3" w14:textId="77777777" w:rsidR="00766B19" w:rsidRPr="00CD40E7" w:rsidRDefault="00766B19" w:rsidP="00F65907">
            <w:pPr>
              <w:keepNext/>
              <w:keepLines/>
              <w:rPr>
                <w:sz w:val="16"/>
                <w:szCs w:val="16"/>
              </w:rPr>
            </w:pPr>
            <w:r w:rsidRPr="00704343">
              <w:rPr>
                <w:noProof/>
                <w:sz w:val="16"/>
                <w:szCs w:val="16"/>
              </w:rPr>
              <w:t>0.30</w:t>
            </w:r>
          </w:p>
        </w:tc>
        <w:tc>
          <w:tcPr>
            <w:tcW w:w="1310" w:type="dxa"/>
            <w:shd w:val="clear" w:color="auto" w:fill="DDD9C3"/>
            <w:vAlign w:val="center"/>
          </w:tcPr>
          <w:p w14:paraId="67B1CE87" w14:textId="77777777" w:rsidR="00766B19" w:rsidRPr="00CD40E7" w:rsidRDefault="00766B19" w:rsidP="00F65907">
            <w:pPr>
              <w:keepNext/>
              <w:keepLines/>
              <w:rPr>
                <w:sz w:val="16"/>
                <w:szCs w:val="16"/>
              </w:rPr>
            </w:pPr>
            <w:r w:rsidRPr="00704343">
              <w:rPr>
                <w:noProof/>
                <w:sz w:val="16"/>
                <w:szCs w:val="16"/>
              </w:rPr>
              <w:t>0.24</w:t>
            </w:r>
          </w:p>
        </w:tc>
        <w:tc>
          <w:tcPr>
            <w:tcW w:w="1200" w:type="dxa"/>
            <w:shd w:val="clear" w:color="auto" w:fill="DDD9C3"/>
            <w:vAlign w:val="center"/>
          </w:tcPr>
          <w:p w14:paraId="2B4CFA05"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M_WITHDRAW_F13)/sum(A_TOTAL_GRADED_F13,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bl>
    <w:p w14:paraId="4ACF603C" w14:textId="77777777" w:rsidR="00766B19" w:rsidRDefault="00766B19" w:rsidP="00106000">
      <w:pPr>
        <w:pStyle w:val="FieldText"/>
      </w:pPr>
    </w:p>
    <w:p w14:paraId="10ABAAFA" w14:textId="77777777" w:rsidR="00766B19" w:rsidRDefault="00766B19" w:rsidP="00106000">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260"/>
        <w:gridCol w:w="1350"/>
        <w:gridCol w:w="1260"/>
        <w:gridCol w:w="1350"/>
        <w:gridCol w:w="1170"/>
      </w:tblGrid>
      <w:tr w:rsidR="00766B19" w:rsidRPr="00CD40E7" w14:paraId="185C2B56" w14:textId="77777777" w:rsidTr="00466FF4">
        <w:trPr>
          <w:trHeight w:val="292"/>
          <w:tblCellSpacing w:w="20" w:type="dxa"/>
        </w:trPr>
        <w:tc>
          <w:tcPr>
            <w:tcW w:w="10163" w:type="dxa"/>
            <w:gridSpan w:val="6"/>
            <w:shd w:val="clear" w:color="auto" w:fill="auto"/>
            <w:vAlign w:val="center"/>
          </w:tcPr>
          <w:p w14:paraId="24CAEFBF" w14:textId="77777777" w:rsidR="00766B19" w:rsidRPr="00F65907" w:rsidRDefault="00766B19" w:rsidP="009C29C7">
            <w:pPr>
              <w:pStyle w:val="Heading3"/>
              <w:keepNext/>
              <w:keepLines/>
              <w:jc w:val="left"/>
              <w:rPr>
                <w:color w:val="auto"/>
                <w:sz w:val="20"/>
                <w:szCs w:val="20"/>
              </w:rPr>
            </w:pPr>
            <w:r>
              <w:rPr>
                <w:color w:val="auto"/>
                <w:sz w:val="20"/>
                <w:szCs w:val="20"/>
              </w:rPr>
              <w:t xml:space="preserve">IV. </w:t>
            </w:r>
            <w:r w:rsidRPr="00F65907">
              <w:rPr>
                <w:color w:val="auto"/>
                <w:sz w:val="20"/>
                <w:szCs w:val="20"/>
              </w:rPr>
              <w:t xml:space="preserve">Faculty </w:t>
            </w:r>
          </w:p>
        </w:tc>
      </w:tr>
      <w:tr w:rsidR="00766B19" w:rsidRPr="00CD40E7" w14:paraId="6C3C1431" w14:textId="77777777" w:rsidTr="00466FF4">
        <w:trPr>
          <w:trHeight w:val="103"/>
          <w:tblCellSpacing w:w="20" w:type="dxa"/>
        </w:trPr>
        <w:tc>
          <w:tcPr>
            <w:tcW w:w="3793" w:type="dxa"/>
            <w:shd w:val="clear" w:color="auto" w:fill="auto"/>
            <w:vAlign w:val="center"/>
          </w:tcPr>
          <w:p w14:paraId="22F73785" w14:textId="77777777" w:rsidR="00766B19" w:rsidRPr="00CD40E7" w:rsidRDefault="00766B19" w:rsidP="00F65907">
            <w:pPr>
              <w:pStyle w:val="EvaluationCriteria"/>
              <w:keepNext/>
              <w:keepLines/>
              <w:ind w:left="720"/>
              <w:rPr>
                <w:sz w:val="16"/>
                <w:szCs w:val="16"/>
              </w:rPr>
            </w:pPr>
          </w:p>
        </w:tc>
        <w:tc>
          <w:tcPr>
            <w:tcW w:w="1220" w:type="dxa"/>
            <w:shd w:val="clear" w:color="auto" w:fill="auto"/>
            <w:vAlign w:val="center"/>
          </w:tcPr>
          <w:p w14:paraId="0119A26A" w14:textId="77777777" w:rsidR="00766B19" w:rsidRPr="00CD40E7" w:rsidRDefault="00766B19" w:rsidP="00F65907">
            <w:pPr>
              <w:pStyle w:val="EvaluationCriteria"/>
              <w:keepNext/>
              <w:keepLines/>
              <w:rPr>
                <w:sz w:val="16"/>
                <w:szCs w:val="16"/>
              </w:rPr>
            </w:pPr>
            <w:r w:rsidRPr="00CD40E7">
              <w:rPr>
                <w:sz w:val="16"/>
                <w:szCs w:val="16"/>
              </w:rPr>
              <w:t>Alameda</w:t>
            </w:r>
          </w:p>
        </w:tc>
        <w:tc>
          <w:tcPr>
            <w:tcW w:w="1310" w:type="dxa"/>
            <w:shd w:val="clear" w:color="auto" w:fill="auto"/>
            <w:vAlign w:val="center"/>
          </w:tcPr>
          <w:p w14:paraId="4F787FB8" w14:textId="77777777" w:rsidR="00766B19" w:rsidRPr="00CD40E7" w:rsidRDefault="00766B19" w:rsidP="00F65907">
            <w:pPr>
              <w:pStyle w:val="EvaluationCriteria"/>
              <w:keepNext/>
              <w:keepLines/>
              <w:rPr>
                <w:sz w:val="16"/>
                <w:szCs w:val="16"/>
              </w:rPr>
            </w:pPr>
            <w:r w:rsidRPr="00CD40E7">
              <w:rPr>
                <w:sz w:val="16"/>
                <w:szCs w:val="16"/>
              </w:rPr>
              <w:t>Berkeley</w:t>
            </w:r>
          </w:p>
        </w:tc>
        <w:tc>
          <w:tcPr>
            <w:tcW w:w="1220" w:type="dxa"/>
            <w:shd w:val="clear" w:color="auto" w:fill="auto"/>
            <w:vAlign w:val="center"/>
          </w:tcPr>
          <w:p w14:paraId="5CC88D0F"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shd w:val="clear" w:color="auto" w:fill="auto"/>
            <w:vAlign w:val="center"/>
          </w:tcPr>
          <w:p w14:paraId="14D86E3D" w14:textId="77777777" w:rsidR="00766B19" w:rsidRPr="00CD40E7" w:rsidRDefault="00766B19" w:rsidP="00F65907">
            <w:pPr>
              <w:pStyle w:val="EvaluationCriteria"/>
              <w:keepNext/>
              <w:keepLines/>
              <w:rPr>
                <w:sz w:val="16"/>
                <w:szCs w:val="16"/>
              </w:rPr>
            </w:pPr>
            <w:r w:rsidRPr="00CD40E7">
              <w:rPr>
                <w:sz w:val="16"/>
                <w:szCs w:val="16"/>
              </w:rPr>
              <w:t>Merritt</w:t>
            </w:r>
          </w:p>
        </w:tc>
        <w:tc>
          <w:tcPr>
            <w:tcW w:w="1110" w:type="dxa"/>
            <w:vAlign w:val="center"/>
          </w:tcPr>
          <w:p w14:paraId="4E09E251"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0EF562CA" w14:textId="77777777" w:rsidTr="00466FF4">
        <w:trPr>
          <w:trHeight w:val="292"/>
          <w:tblCellSpacing w:w="20" w:type="dxa"/>
        </w:trPr>
        <w:tc>
          <w:tcPr>
            <w:tcW w:w="3793" w:type="dxa"/>
            <w:shd w:val="clear" w:color="auto" w:fill="DDD9C3"/>
            <w:vAlign w:val="center"/>
          </w:tcPr>
          <w:p w14:paraId="57DF82AD"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220" w:type="dxa"/>
            <w:shd w:val="clear" w:color="auto" w:fill="DDD9C3"/>
            <w:vAlign w:val="center"/>
          </w:tcPr>
          <w:p w14:paraId="34A50FD3"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B5CD77C"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73C394F9" w14:textId="77777777" w:rsidR="00766B19" w:rsidRPr="00CD40E7" w:rsidRDefault="00766B19" w:rsidP="00EC7D59">
            <w:pPr>
              <w:keepNext/>
              <w:keepLines/>
              <w:rPr>
                <w:sz w:val="16"/>
                <w:szCs w:val="16"/>
              </w:rPr>
            </w:pPr>
            <w:r w:rsidRPr="00704343">
              <w:rPr>
                <w:noProof/>
                <w:sz w:val="16"/>
                <w:szCs w:val="16"/>
              </w:rPr>
              <w:t>0.00</w:t>
            </w:r>
          </w:p>
        </w:tc>
        <w:tc>
          <w:tcPr>
            <w:tcW w:w="1310" w:type="dxa"/>
            <w:shd w:val="clear" w:color="auto" w:fill="DDD9C3"/>
            <w:vAlign w:val="center"/>
          </w:tcPr>
          <w:p w14:paraId="313707FF" w14:textId="77777777" w:rsidR="00766B19" w:rsidRPr="00CD40E7" w:rsidRDefault="00766B19" w:rsidP="00F65907">
            <w:pPr>
              <w:keepNext/>
              <w:keepLines/>
              <w:rPr>
                <w:sz w:val="16"/>
                <w:szCs w:val="16"/>
              </w:rPr>
            </w:pPr>
            <w:r w:rsidRPr="00704343">
              <w:rPr>
                <w:noProof/>
                <w:sz w:val="16"/>
                <w:szCs w:val="16"/>
              </w:rPr>
              <w:t>0.13</w:t>
            </w:r>
          </w:p>
        </w:tc>
        <w:tc>
          <w:tcPr>
            <w:tcW w:w="1110" w:type="dxa"/>
            <w:shd w:val="clear" w:color="auto" w:fill="DDD9C3"/>
            <w:vAlign w:val="center"/>
          </w:tcPr>
          <w:p w14:paraId="273A9F1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w:instrText>
            </w:r>
            <w:r>
              <w:rPr>
                <w:sz w:val="16"/>
                <w:szCs w:val="16"/>
              </w:rPr>
              <w:instrText xml:space="preserve"> </w:instrText>
            </w:r>
            <w:r>
              <w:rPr>
                <w:sz w:val="16"/>
                <w:szCs w:val="16"/>
              </w:rPr>
              <w:fldChar w:fldCharType="separate"/>
            </w:r>
            <w:r>
              <w:rPr>
                <w:noProof/>
                <w:sz w:val="16"/>
                <w:szCs w:val="16"/>
              </w:rPr>
              <w:t>0.13</w:t>
            </w:r>
            <w:r>
              <w:rPr>
                <w:sz w:val="16"/>
                <w:szCs w:val="16"/>
              </w:rPr>
              <w:fldChar w:fldCharType="end"/>
            </w:r>
          </w:p>
        </w:tc>
      </w:tr>
      <w:tr w:rsidR="00766B19" w:rsidRPr="00CD40E7" w14:paraId="71ED7251" w14:textId="77777777" w:rsidTr="00466FF4">
        <w:trPr>
          <w:trHeight w:val="292"/>
          <w:tblCellSpacing w:w="20" w:type="dxa"/>
        </w:trPr>
        <w:tc>
          <w:tcPr>
            <w:tcW w:w="3793" w:type="dxa"/>
            <w:shd w:val="clear" w:color="auto" w:fill="DDD9C3"/>
            <w:vAlign w:val="center"/>
          </w:tcPr>
          <w:p w14:paraId="76DB8C69"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220" w:type="dxa"/>
            <w:shd w:val="clear" w:color="auto" w:fill="DDD9C3"/>
            <w:vAlign w:val="center"/>
          </w:tcPr>
          <w:p w14:paraId="5FA69EB7"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1623B504"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72E40875"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1255E93" w14:textId="77777777" w:rsidR="00766B19" w:rsidRPr="00CD40E7" w:rsidRDefault="00766B19" w:rsidP="00F65907">
            <w:pPr>
              <w:keepNext/>
              <w:keepLines/>
              <w:rPr>
                <w:sz w:val="16"/>
                <w:szCs w:val="16"/>
              </w:rPr>
            </w:pPr>
            <w:r w:rsidRPr="00704343">
              <w:rPr>
                <w:noProof/>
                <w:sz w:val="16"/>
                <w:szCs w:val="16"/>
              </w:rPr>
              <w:t>0.13</w:t>
            </w:r>
          </w:p>
        </w:tc>
        <w:tc>
          <w:tcPr>
            <w:tcW w:w="1110" w:type="dxa"/>
            <w:shd w:val="clear" w:color="auto" w:fill="DDD9C3"/>
            <w:vAlign w:val="center"/>
          </w:tcPr>
          <w:p w14:paraId="01AA00C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w:instrText>
            </w:r>
            <w:r>
              <w:rPr>
                <w:sz w:val="16"/>
                <w:szCs w:val="16"/>
              </w:rPr>
              <w:instrText xml:space="preserve"> </w:instrText>
            </w:r>
            <w:r>
              <w:rPr>
                <w:sz w:val="16"/>
                <w:szCs w:val="16"/>
              </w:rPr>
              <w:fldChar w:fldCharType="separate"/>
            </w:r>
            <w:r>
              <w:rPr>
                <w:noProof/>
                <w:sz w:val="16"/>
                <w:szCs w:val="16"/>
              </w:rPr>
              <w:t>0.13</w:t>
            </w:r>
            <w:r>
              <w:rPr>
                <w:sz w:val="16"/>
                <w:szCs w:val="16"/>
              </w:rPr>
              <w:fldChar w:fldCharType="end"/>
            </w:r>
          </w:p>
        </w:tc>
      </w:tr>
      <w:tr w:rsidR="00766B19" w:rsidRPr="00CD40E7" w14:paraId="1D58F24E" w14:textId="77777777" w:rsidTr="00466FF4">
        <w:trPr>
          <w:trHeight w:val="292"/>
          <w:tblCellSpacing w:w="20" w:type="dxa"/>
        </w:trPr>
        <w:tc>
          <w:tcPr>
            <w:tcW w:w="3793" w:type="dxa"/>
            <w:shd w:val="clear" w:color="auto" w:fill="DDD9C3"/>
            <w:vAlign w:val="center"/>
          </w:tcPr>
          <w:p w14:paraId="3D476FF5"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220" w:type="dxa"/>
            <w:shd w:val="clear" w:color="auto" w:fill="DDD9C3"/>
            <w:vAlign w:val="center"/>
          </w:tcPr>
          <w:p w14:paraId="789EE9FC"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03835C8A"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6181D480"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4CC21F72" w14:textId="77777777" w:rsidR="00766B19" w:rsidRPr="00CD40E7" w:rsidRDefault="00766B19" w:rsidP="00F65907">
            <w:pPr>
              <w:keepNext/>
              <w:keepLines/>
              <w:rPr>
                <w:sz w:val="16"/>
                <w:szCs w:val="16"/>
              </w:rPr>
            </w:pPr>
            <w:r w:rsidRPr="00704343">
              <w:rPr>
                <w:noProof/>
                <w:sz w:val="16"/>
                <w:szCs w:val="16"/>
              </w:rPr>
              <w:t>0.27</w:t>
            </w:r>
          </w:p>
        </w:tc>
        <w:tc>
          <w:tcPr>
            <w:tcW w:w="1110" w:type="dxa"/>
            <w:shd w:val="clear" w:color="auto" w:fill="DDD9C3"/>
            <w:vAlign w:val="center"/>
          </w:tcPr>
          <w:p w14:paraId="4E3D364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w:instrText>
            </w:r>
            <w:r>
              <w:rPr>
                <w:sz w:val="16"/>
                <w:szCs w:val="16"/>
              </w:rPr>
              <w:instrText xml:space="preserve"> </w:instrText>
            </w:r>
            <w:r>
              <w:rPr>
                <w:sz w:val="16"/>
                <w:szCs w:val="16"/>
              </w:rPr>
              <w:fldChar w:fldCharType="separate"/>
            </w:r>
            <w:r>
              <w:rPr>
                <w:noProof/>
                <w:sz w:val="16"/>
                <w:szCs w:val="16"/>
              </w:rPr>
              <w:t>0.27</w:t>
            </w:r>
            <w:r>
              <w:rPr>
                <w:sz w:val="16"/>
                <w:szCs w:val="16"/>
              </w:rPr>
              <w:fldChar w:fldCharType="end"/>
            </w:r>
          </w:p>
        </w:tc>
      </w:tr>
      <w:tr w:rsidR="00766B19" w:rsidRPr="00CD40E7" w14:paraId="4D615F20" w14:textId="77777777" w:rsidTr="00466FF4">
        <w:trPr>
          <w:trHeight w:val="292"/>
          <w:tblCellSpacing w:w="20" w:type="dxa"/>
        </w:trPr>
        <w:tc>
          <w:tcPr>
            <w:tcW w:w="3793" w:type="dxa"/>
            <w:shd w:val="clear" w:color="auto" w:fill="auto"/>
            <w:vAlign w:val="center"/>
          </w:tcPr>
          <w:p w14:paraId="78545500"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220" w:type="dxa"/>
            <w:shd w:val="clear" w:color="auto" w:fill="auto"/>
            <w:vAlign w:val="center"/>
          </w:tcPr>
          <w:p w14:paraId="564DE9D1" w14:textId="77777777" w:rsidR="00766B19" w:rsidRPr="00CD40E7" w:rsidRDefault="00766B19" w:rsidP="00F65907">
            <w:pPr>
              <w:keepNext/>
              <w:keepLines/>
              <w:rPr>
                <w:sz w:val="16"/>
                <w:szCs w:val="16"/>
              </w:rPr>
            </w:pPr>
            <w:r w:rsidRPr="00704343">
              <w:rPr>
                <w:noProof/>
                <w:sz w:val="16"/>
                <w:szCs w:val="16"/>
              </w:rPr>
              <w:t>0.49</w:t>
            </w:r>
          </w:p>
        </w:tc>
        <w:tc>
          <w:tcPr>
            <w:tcW w:w="1310" w:type="dxa"/>
            <w:shd w:val="clear" w:color="auto" w:fill="auto"/>
            <w:vAlign w:val="center"/>
          </w:tcPr>
          <w:p w14:paraId="060FEAD8" w14:textId="77777777" w:rsidR="00766B19" w:rsidRPr="00CD40E7" w:rsidRDefault="00766B19" w:rsidP="00F65907">
            <w:pPr>
              <w:keepNext/>
              <w:keepLines/>
              <w:rPr>
                <w:sz w:val="16"/>
                <w:szCs w:val="16"/>
              </w:rPr>
            </w:pPr>
            <w:r w:rsidRPr="00704343">
              <w:rPr>
                <w:noProof/>
                <w:sz w:val="16"/>
                <w:szCs w:val="16"/>
              </w:rPr>
              <w:t>0.13</w:t>
            </w:r>
          </w:p>
        </w:tc>
        <w:tc>
          <w:tcPr>
            <w:tcW w:w="1220" w:type="dxa"/>
            <w:shd w:val="clear" w:color="auto" w:fill="auto"/>
            <w:vAlign w:val="center"/>
          </w:tcPr>
          <w:p w14:paraId="2BB113DF" w14:textId="77777777" w:rsidR="00766B19" w:rsidRPr="00CD40E7" w:rsidRDefault="00766B19" w:rsidP="00F65907">
            <w:pPr>
              <w:keepNext/>
              <w:keepLines/>
              <w:rPr>
                <w:sz w:val="16"/>
                <w:szCs w:val="16"/>
              </w:rPr>
            </w:pPr>
            <w:r w:rsidRPr="00704343">
              <w:rPr>
                <w:noProof/>
                <w:sz w:val="16"/>
                <w:szCs w:val="16"/>
              </w:rPr>
              <w:t>0.13</w:t>
            </w:r>
          </w:p>
        </w:tc>
        <w:tc>
          <w:tcPr>
            <w:tcW w:w="1310" w:type="dxa"/>
            <w:shd w:val="clear" w:color="auto" w:fill="auto"/>
            <w:vAlign w:val="center"/>
          </w:tcPr>
          <w:p w14:paraId="43541CB7"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0CDE75F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A_FTEMP_F11, B_FTEMP_F11, L_FTEMP_F11, M_FTEMP_F11)</w:instrText>
            </w:r>
            <w:r>
              <w:rPr>
                <w:sz w:val="16"/>
                <w:szCs w:val="16"/>
              </w:rPr>
              <w:instrText xml:space="preserve"> </w:instrText>
            </w:r>
            <w:r>
              <w:rPr>
                <w:sz w:val="16"/>
                <w:szCs w:val="16"/>
              </w:rPr>
              <w:fldChar w:fldCharType="separate"/>
            </w:r>
            <w:r>
              <w:rPr>
                <w:noProof/>
                <w:sz w:val="16"/>
                <w:szCs w:val="16"/>
              </w:rPr>
              <w:t>0.75</w:t>
            </w:r>
            <w:r>
              <w:rPr>
                <w:sz w:val="16"/>
                <w:szCs w:val="16"/>
              </w:rPr>
              <w:fldChar w:fldCharType="end"/>
            </w:r>
          </w:p>
        </w:tc>
      </w:tr>
      <w:tr w:rsidR="00766B19" w:rsidRPr="00CD40E7" w14:paraId="0CAFD62B" w14:textId="77777777" w:rsidTr="00466FF4">
        <w:trPr>
          <w:trHeight w:val="292"/>
          <w:tblCellSpacing w:w="20" w:type="dxa"/>
        </w:trPr>
        <w:tc>
          <w:tcPr>
            <w:tcW w:w="3793" w:type="dxa"/>
            <w:shd w:val="clear" w:color="auto" w:fill="auto"/>
            <w:vAlign w:val="center"/>
          </w:tcPr>
          <w:p w14:paraId="2B8B1DE7"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220" w:type="dxa"/>
            <w:shd w:val="clear" w:color="auto" w:fill="auto"/>
            <w:vAlign w:val="center"/>
          </w:tcPr>
          <w:p w14:paraId="1306E124" w14:textId="77777777" w:rsidR="00766B19" w:rsidRPr="00CD40E7" w:rsidRDefault="00766B19" w:rsidP="00F65907">
            <w:pPr>
              <w:keepNext/>
              <w:keepLines/>
              <w:rPr>
                <w:sz w:val="16"/>
                <w:szCs w:val="16"/>
              </w:rPr>
            </w:pPr>
            <w:r w:rsidRPr="00704343">
              <w:rPr>
                <w:noProof/>
                <w:sz w:val="16"/>
                <w:szCs w:val="16"/>
              </w:rPr>
              <w:t>0.49</w:t>
            </w:r>
          </w:p>
        </w:tc>
        <w:tc>
          <w:tcPr>
            <w:tcW w:w="1310" w:type="dxa"/>
            <w:shd w:val="clear" w:color="auto" w:fill="auto"/>
            <w:vAlign w:val="center"/>
          </w:tcPr>
          <w:p w14:paraId="09F7DABA" w14:textId="77777777" w:rsidR="00766B19" w:rsidRPr="00CD40E7" w:rsidRDefault="00766B19" w:rsidP="00F65907">
            <w:pPr>
              <w:keepNext/>
              <w:keepLines/>
              <w:rPr>
                <w:sz w:val="16"/>
                <w:szCs w:val="16"/>
              </w:rPr>
            </w:pPr>
            <w:r w:rsidRPr="00704343">
              <w:rPr>
                <w:noProof/>
                <w:sz w:val="16"/>
                <w:szCs w:val="16"/>
              </w:rPr>
              <w:t>0.13</w:t>
            </w:r>
          </w:p>
        </w:tc>
        <w:tc>
          <w:tcPr>
            <w:tcW w:w="1220" w:type="dxa"/>
            <w:shd w:val="clear" w:color="auto" w:fill="auto"/>
            <w:vAlign w:val="center"/>
          </w:tcPr>
          <w:p w14:paraId="048ED157" w14:textId="77777777" w:rsidR="00766B19" w:rsidRPr="00CD40E7" w:rsidRDefault="00766B19" w:rsidP="00F65907">
            <w:pPr>
              <w:keepNext/>
              <w:keepLines/>
              <w:rPr>
                <w:sz w:val="16"/>
                <w:szCs w:val="16"/>
              </w:rPr>
            </w:pPr>
            <w:r w:rsidRPr="00704343">
              <w:rPr>
                <w:noProof/>
                <w:sz w:val="16"/>
                <w:szCs w:val="16"/>
              </w:rPr>
              <w:t>0.13</w:t>
            </w:r>
          </w:p>
        </w:tc>
        <w:tc>
          <w:tcPr>
            <w:tcW w:w="1310" w:type="dxa"/>
            <w:shd w:val="clear" w:color="auto" w:fill="auto"/>
            <w:vAlign w:val="center"/>
          </w:tcPr>
          <w:p w14:paraId="760199D2" w14:textId="77777777" w:rsidR="00766B19" w:rsidRPr="00CD40E7" w:rsidRDefault="00766B19" w:rsidP="00F65907">
            <w:pPr>
              <w:keepNext/>
              <w:keepLines/>
              <w:rPr>
                <w:sz w:val="16"/>
                <w:szCs w:val="16"/>
              </w:rPr>
            </w:pPr>
            <w:r w:rsidRPr="00704343">
              <w:rPr>
                <w:noProof/>
                <w:sz w:val="16"/>
                <w:szCs w:val="16"/>
              </w:rPr>
              <w:t>0.13</w:t>
            </w:r>
          </w:p>
        </w:tc>
        <w:tc>
          <w:tcPr>
            <w:tcW w:w="1110" w:type="dxa"/>
            <w:vAlign w:val="center"/>
          </w:tcPr>
          <w:p w14:paraId="3676F55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A_FTEMP_F12, B_FTEMP_F12, L_FTEMP_F12, M_FTEMP_F12)</w:instrText>
            </w:r>
            <w:r>
              <w:rPr>
                <w:sz w:val="16"/>
                <w:szCs w:val="16"/>
              </w:rPr>
              <w:instrText xml:space="preserve"> </w:instrText>
            </w:r>
            <w:r>
              <w:rPr>
                <w:sz w:val="16"/>
                <w:szCs w:val="16"/>
              </w:rPr>
              <w:fldChar w:fldCharType="separate"/>
            </w:r>
            <w:r>
              <w:rPr>
                <w:noProof/>
                <w:sz w:val="16"/>
                <w:szCs w:val="16"/>
              </w:rPr>
              <w:t>0.88</w:t>
            </w:r>
            <w:r>
              <w:rPr>
                <w:sz w:val="16"/>
                <w:szCs w:val="16"/>
              </w:rPr>
              <w:fldChar w:fldCharType="end"/>
            </w:r>
          </w:p>
        </w:tc>
      </w:tr>
      <w:tr w:rsidR="00766B19" w:rsidRPr="00CD40E7" w14:paraId="3B5132B0" w14:textId="77777777" w:rsidTr="00466FF4">
        <w:trPr>
          <w:trHeight w:val="292"/>
          <w:tblCellSpacing w:w="20" w:type="dxa"/>
        </w:trPr>
        <w:tc>
          <w:tcPr>
            <w:tcW w:w="3793" w:type="dxa"/>
            <w:shd w:val="clear" w:color="auto" w:fill="auto"/>
            <w:vAlign w:val="center"/>
          </w:tcPr>
          <w:p w14:paraId="50B7D9E1"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220" w:type="dxa"/>
            <w:shd w:val="clear" w:color="auto" w:fill="auto"/>
            <w:vAlign w:val="center"/>
          </w:tcPr>
          <w:p w14:paraId="382E77A9" w14:textId="77777777" w:rsidR="00766B19" w:rsidRPr="00CD40E7" w:rsidRDefault="00766B19" w:rsidP="00F65907">
            <w:pPr>
              <w:keepNext/>
              <w:keepLines/>
              <w:rPr>
                <w:sz w:val="16"/>
                <w:szCs w:val="16"/>
              </w:rPr>
            </w:pPr>
            <w:r w:rsidRPr="00704343">
              <w:rPr>
                <w:noProof/>
                <w:sz w:val="16"/>
                <w:szCs w:val="16"/>
              </w:rPr>
              <w:t>0.49</w:t>
            </w:r>
          </w:p>
        </w:tc>
        <w:tc>
          <w:tcPr>
            <w:tcW w:w="1310" w:type="dxa"/>
            <w:shd w:val="clear" w:color="auto" w:fill="auto"/>
            <w:vAlign w:val="center"/>
          </w:tcPr>
          <w:p w14:paraId="69B16FF3" w14:textId="77777777" w:rsidR="00766B19" w:rsidRPr="00CD40E7" w:rsidRDefault="00766B19" w:rsidP="00F65907">
            <w:pPr>
              <w:keepNext/>
              <w:keepLines/>
              <w:rPr>
                <w:sz w:val="16"/>
                <w:szCs w:val="16"/>
              </w:rPr>
            </w:pPr>
            <w:r w:rsidRPr="00704343">
              <w:rPr>
                <w:noProof/>
                <w:sz w:val="16"/>
                <w:szCs w:val="16"/>
              </w:rPr>
              <w:t>0.13</w:t>
            </w:r>
          </w:p>
        </w:tc>
        <w:tc>
          <w:tcPr>
            <w:tcW w:w="1220" w:type="dxa"/>
            <w:shd w:val="clear" w:color="auto" w:fill="auto"/>
            <w:vAlign w:val="center"/>
          </w:tcPr>
          <w:p w14:paraId="5720AA26" w14:textId="77777777" w:rsidR="00766B19" w:rsidRPr="00CD40E7" w:rsidRDefault="00766B19" w:rsidP="00F65907">
            <w:pPr>
              <w:keepNext/>
              <w:keepLines/>
              <w:rPr>
                <w:sz w:val="16"/>
                <w:szCs w:val="16"/>
              </w:rPr>
            </w:pPr>
            <w:r w:rsidRPr="00704343">
              <w:rPr>
                <w:noProof/>
                <w:sz w:val="16"/>
                <w:szCs w:val="16"/>
              </w:rPr>
              <w:t>0.13</w:t>
            </w:r>
          </w:p>
        </w:tc>
        <w:tc>
          <w:tcPr>
            <w:tcW w:w="1310" w:type="dxa"/>
            <w:shd w:val="clear" w:color="auto" w:fill="auto"/>
            <w:vAlign w:val="center"/>
          </w:tcPr>
          <w:p w14:paraId="1B2C4AB9"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0D3B69A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A_FTEMP_F13, B_FTEMP_F13, L_FTEMP_F13, M_FTEMP_F13)</w:instrText>
            </w:r>
            <w:r>
              <w:rPr>
                <w:sz w:val="16"/>
                <w:szCs w:val="16"/>
              </w:rPr>
              <w:instrText xml:space="preserve"> </w:instrText>
            </w:r>
            <w:r>
              <w:rPr>
                <w:sz w:val="16"/>
                <w:szCs w:val="16"/>
              </w:rPr>
              <w:fldChar w:fldCharType="separate"/>
            </w:r>
            <w:r>
              <w:rPr>
                <w:noProof/>
                <w:sz w:val="16"/>
                <w:szCs w:val="16"/>
              </w:rPr>
              <w:t>0.75</w:t>
            </w:r>
            <w:r>
              <w:rPr>
                <w:sz w:val="16"/>
                <w:szCs w:val="16"/>
              </w:rPr>
              <w:fldChar w:fldCharType="end"/>
            </w:r>
          </w:p>
        </w:tc>
      </w:tr>
      <w:tr w:rsidR="00766B19" w:rsidRPr="00CD40E7" w14:paraId="19350FB4" w14:textId="77777777" w:rsidTr="00466FF4">
        <w:trPr>
          <w:trHeight w:val="292"/>
          <w:tblCellSpacing w:w="20" w:type="dxa"/>
        </w:trPr>
        <w:tc>
          <w:tcPr>
            <w:tcW w:w="3793" w:type="dxa"/>
            <w:shd w:val="clear" w:color="auto" w:fill="DDD9C3"/>
            <w:vAlign w:val="center"/>
          </w:tcPr>
          <w:p w14:paraId="35126FEA"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220" w:type="dxa"/>
            <w:shd w:val="clear" w:color="auto" w:fill="DDD9C3"/>
            <w:vAlign w:val="center"/>
          </w:tcPr>
          <w:p w14:paraId="1F5C4604"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1F6D169"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64CC6755"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10A51EF1"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29A0CF1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A_FEXSV_F11, B_FEXSV_F11, L_FEXSV_F11, M_FEXSV_F11)</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3D76ECEE" w14:textId="77777777" w:rsidTr="00466FF4">
        <w:trPr>
          <w:trHeight w:val="292"/>
          <w:tblCellSpacing w:w="20" w:type="dxa"/>
        </w:trPr>
        <w:tc>
          <w:tcPr>
            <w:tcW w:w="3793" w:type="dxa"/>
            <w:shd w:val="clear" w:color="auto" w:fill="DDD9C3"/>
            <w:vAlign w:val="center"/>
          </w:tcPr>
          <w:p w14:paraId="23A83346"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220" w:type="dxa"/>
            <w:shd w:val="clear" w:color="auto" w:fill="DDD9C3"/>
            <w:vAlign w:val="center"/>
          </w:tcPr>
          <w:p w14:paraId="06C3D7D4"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23B99DD"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638A6F73"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0E28982" w14:textId="77777777" w:rsidR="00766B19" w:rsidRPr="009052AE"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1DC22E4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A_FEXSV_F12, B_FEXSV_F12, L_FEXSV_F12, M_FEXSV_F12)</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3BFEDE88" w14:textId="77777777" w:rsidTr="00466FF4">
        <w:trPr>
          <w:trHeight w:val="292"/>
          <w:tblCellSpacing w:w="20" w:type="dxa"/>
        </w:trPr>
        <w:tc>
          <w:tcPr>
            <w:tcW w:w="3793" w:type="dxa"/>
            <w:shd w:val="clear" w:color="auto" w:fill="DDD9C3"/>
            <w:vAlign w:val="center"/>
          </w:tcPr>
          <w:p w14:paraId="166C3FB4"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220" w:type="dxa"/>
            <w:shd w:val="clear" w:color="auto" w:fill="DDD9C3"/>
            <w:vAlign w:val="center"/>
          </w:tcPr>
          <w:p w14:paraId="51D49CAE"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648B9334"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599B237B"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FAD0D9C"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1CEFF10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A_FEXSV_F13, B_FEXSV_F13, L_FEXSV_F13, M_FEXSV_F13)</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77FAD28E" w14:textId="77777777" w:rsidTr="00466FF4">
        <w:trPr>
          <w:trHeight w:val="292"/>
          <w:tblCellSpacing w:w="20" w:type="dxa"/>
        </w:trPr>
        <w:tc>
          <w:tcPr>
            <w:tcW w:w="3793" w:type="dxa"/>
            <w:shd w:val="clear" w:color="auto" w:fill="auto"/>
            <w:vAlign w:val="center"/>
          </w:tcPr>
          <w:p w14:paraId="3BABCF57"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220" w:type="dxa"/>
            <w:shd w:val="clear" w:color="auto" w:fill="auto"/>
            <w:vAlign w:val="center"/>
          </w:tcPr>
          <w:p w14:paraId="493DFE78" w14:textId="77777777" w:rsidR="00766B19" w:rsidRPr="00CD40E7" w:rsidRDefault="00766B19" w:rsidP="00F65907">
            <w:pPr>
              <w:keepNext/>
              <w:keepLines/>
              <w:rPr>
                <w:sz w:val="16"/>
                <w:szCs w:val="16"/>
              </w:rPr>
            </w:pPr>
            <w:r w:rsidRPr="00704343">
              <w:rPr>
                <w:noProof/>
                <w:sz w:val="16"/>
                <w:szCs w:val="16"/>
              </w:rPr>
              <w:t>0.49</w:t>
            </w:r>
          </w:p>
        </w:tc>
        <w:tc>
          <w:tcPr>
            <w:tcW w:w="1310" w:type="dxa"/>
            <w:shd w:val="clear" w:color="auto" w:fill="auto"/>
            <w:vAlign w:val="center"/>
          </w:tcPr>
          <w:p w14:paraId="6A580E78" w14:textId="77777777" w:rsidR="00766B19" w:rsidRPr="00CD40E7" w:rsidRDefault="00766B19" w:rsidP="00F65907">
            <w:pPr>
              <w:keepNext/>
              <w:keepLines/>
              <w:rPr>
                <w:sz w:val="16"/>
                <w:szCs w:val="16"/>
              </w:rPr>
            </w:pPr>
            <w:r w:rsidRPr="00704343">
              <w:rPr>
                <w:noProof/>
                <w:sz w:val="16"/>
                <w:szCs w:val="16"/>
              </w:rPr>
              <w:t>0.13</w:t>
            </w:r>
          </w:p>
        </w:tc>
        <w:tc>
          <w:tcPr>
            <w:tcW w:w="1220" w:type="dxa"/>
            <w:shd w:val="clear" w:color="auto" w:fill="auto"/>
            <w:vAlign w:val="center"/>
          </w:tcPr>
          <w:p w14:paraId="4F2FF95E" w14:textId="77777777" w:rsidR="00766B19" w:rsidRPr="00CD40E7" w:rsidRDefault="00766B19" w:rsidP="00F65907">
            <w:pPr>
              <w:keepNext/>
              <w:keepLines/>
              <w:rPr>
                <w:sz w:val="16"/>
                <w:szCs w:val="16"/>
              </w:rPr>
            </w:pPr>
            <w:r w:rsidRPr="00704343">
              <w:rPr>
                <w:noProof/>
                <w:sz w:val="16"/>
                <w:szCs w:val="16"/>
              </w:rPr>
              <w:t>0.13</w:t>
            </w:r>
          </w:p>
        </w:tc>
        <w:tc>
          <w:tcPr>
            <w:tcW w:w="1310" w:type="dxa"/>
            <w:shd w:val="clear" w:color="auto" w:fill="auto"/>
            <w:vAlign w:val="center"/>
          </w:tcPr>
          <w:p w14:paraId="7E7E7AF0" w14:textId="77777777" w:rsidR="00766B19" w:rsidRPr="00CD40E7" w:rsidRDefault="00766B19" w:rsidP="00F65907">
            <w:pPr>
              <w:keepNext/>
              <w:keepLines/>
              <w:rPr>
                <w:sz w:val="16"/>
                <w:szCs w:val="16"/>
              </w:rPr>
            </w:pPr>
            <w:r w:rsidRPr="00704343">
              <w:rPr>
                <w:noProof/>
                <w:sz w:val="16"/>
                <w:szCs w:val="16"/>
              </w:rPr>
              <w:t>0.13</w:t>
            </w:r>
          </w:p>
        </w:tc>
        <w:tc>
          <w:tcPr>
            <w:tcW w:w="1110" w:type="dxa"/>
            <w:vAlign w:val="center"/>
          </w:tcPr>
          <w:p w14:paraId="553F49B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A_FTOTL_F11, B_FTOTL_F11, L_FTOTL_F11, M_FTOTL_F11)</w:instrText>
            </w:r>
            <w:r>
              <w:rPr>
                <w:sz w:val="16"/>
                <w:szCs w:val="16"/>
              </w:rPr>
              <w:instrText xml:space="preserve"> </w:instrText>
            </w:r>
            <w:r>
              <w:rPr>
                <w:sz w:val="16"/>
                <w:szCs w:val="16"/>
              </w:rPr>
              <w:fldChar w:fldCharType="separate"/>
            </w:r>
            <w:r>
              <w:rPr>
                <w:noProof/>
                <w:sz w:val="16"/>
                <w:szCs w:val="16"/>
              </w:rPr>
              <w:t>0.88</w:t>
            </w:r>
            <w:r>
              <w:rPr>
                <w:sz w:val="16"/>
                <w:szCs w:val="16"/>
              </w:rPr>
              <w:fldChar w:fldCharType="end"/>
            </w:r>
          </w:p>
        </w:tc>
      </w:tr>
      <w:tr w:rsidR="00766B19" w:rsidRPr="00CD40E7" w14:paraId="5478ED9C" w14:textId="77777777" w:rsidTr="00466FF4">
        <w:trPr>
          <w:trHeight w:val="292"/>
          <w:tblCellSpacing w:w="20" w:type="dxa"/>
        </w:trPr>
        <w:tc>
          <w:tcPr>
            <w:tcW w:w="3793" w:type="dxa"/>
            <w:shd w:val="clear" w:color="auto" w:fill="auto"/>
            <w:vAlign w:val="center"/>
          </w:tcPr>
          <w:p w14:paraId="6C6C87D2"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220" w:type="dxa"/>
            <w:shd w:val="clear" w:color="auto" w:fill="auto"/>
            <w:vAlign w:val="center"/>
          </w:tcPr>
          <w:p w14:paraId="1AA37568" w14:textId="77777777" w:rsidR="00766B19" w:rsidRPr="00CD40E7" w:rsidRDefault="00766B19" w:rsidP="00F65907">
            <w:pPr>
              <w:keepNext/>
              <w:keepLines/>
              <w:rPr>
                <w:sz w:val="16"/>
                <w:szCs w:val="16"/>
              </w:rPr>
            </w:pPr>
            <w:r w:rsidRPr="00704343">
              <w:rPr>
                <w:noProof/>
                <w:sz w:val="16"/>
                <w:szCs w:val="16"/>
              </w:rPr>
              <w:t>0.49</w:t>
            </w:r>
          </w:p>
        </w:tc>
        <w:tc>
          <w:tcPr>
            <w:tcW w:w="1310" w:type="dxa"/>
            <w:shd w:val="clear" w:color="auto" w:fill="auto"/>
            <w:vAlign w:val="center"/>
          </w:tcPr>
          <w:p w14:paraId="0BDBE2D6" w14:textId="77777777" w:rsidR="00766B19" w:rsidRPr="00CD40E7" w:rsidRDefault="00766B19" w:rsidP="00F65907">
            <w:pPr>
              <w:keepNext/>
              <w:keepLines/>
              <w:rPr>
                <w:sz w:val="16"/>
                <w:szCs w:val="16"/>
              </w:rPr>
            </w:pPr>
            <w:r w:rsidRPr="00704343">
              <w:rPr>
                <w:noProof/>
                <w:sz w:val="16"/>
                <w:szCs w:val="16"/>
              </w:rPr>
              <w:t>0.13</w:t>
            </w:r>
          </w:p>
        </w:tc>
        <w:tc>
          <w:tcPr>
            <w:tcW w:w="1220" w:type="dxa"/>
            <w:shd w:val="clear" w:color="auto" w:fill="auto"/>
            <w:vAlign w:val="center"/>
          </w:tcPr>
          <w:p w14:paraId="0D99ED3C" w14:textId="77777777" w:rsidR="00766B19" w:rsidRPr="00CD40E7" w:rsidRDefault="00766B19" w:rsidP="00F65907">
            <w:pPr>
              <w:keepNext/>
              <w:keepLines/>
              <w:rPr>
                <w:sz w:val="16"/>
                <w:szCs w:val="16"/>
              </w:rPr>
            </w:pPr>
            <w:r w:rsidRPr="00704343">
              <w:rPr>
                <w:noProof/>
                <w:sz w:val="16"/>
                <w:szCs w:val="16"/>
              </w:rPr>
              <w:t>0.13</w:t>
            </w:r>
          </w:p>
        </w:tc>
        <w:tc>
          <w:tcPr>
            <w:tcW w:w="1310" w:type="dxa"/>
            <w:shd w:val="clear" w:color="auto" w:fill="auto"/>
            <w:vAlign w:val="center"/>
          </w:tcPr>
          <w:p w14:paraId="652EC0D4" w14:textId="77777777" w:rsidR="00766B19" w:rsidRPr="00CD40E7" w:rsidRDefault="00766B19" w:rsidP="00F65907">
            <w:pPr>
              <w:keepNext/>
              <w:keepLines/>
              <w:rPr>
                <w:sz w:val="16"/>
                <w:szCs w:val="16"/>
              </w:rPr>
            </w:pPr>
            <w:r w:rsidRPr="00704343">
              <w:rPr>
                <w:noProof/>
                <w:sz w:val="16"/>
                <w:szCs w:val="16"/>
              </w:rPr>
              <w:t>0.27</w:t>
            </w:r>
          </w:p>
        </w:tc>
        <w:tc>
          <w:tcPr>
            <w:tcW w:w="1110" w:type="dxa"/>
            <w:vAlign w:val="center"/>
          </w:tcPr>
          <w:p w14:paraId="4DA8816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A_FTOTL_F12, B_FTOTL_F12, L_FTOTL_F12, M_FTOTL_F12)</w:instrText>
            </w:r>
            <w:r>
              <w:rPr>
                <w:sz w:val="16"/>
                <w:szCs w:val="16"/>
              </w:rPr>
              <w:instrText xml:space="preserve"> </w:instrText>
            </w:r>
            <w:r>
              <w:rPr>
                <w:sz w:val="16"/>
                <w:szCs w:val="16"/>
              </w:rPr>
              <w:fldChar w:fldCharType="separate"/>
            </w:r>
            <w:r>
              <w:rPr>
                <w:noProof/>
                <w:sz w:val="16"/>
                <w:szCs w:val="16"/>
              </w:rPr>
              <w:t>1.02</w:t>
            </w:r>
            <w:r>
              <w:rPr>
                <w:sz w:val="16"/>
                <w:szCs w:val="16"/>
              </w:rPr>
              <w:fldChar w:fldCharType="end"/>
            </w:r>
          </w:p>
        </w:tc>
      </w:tr>
      <w:tr w:rsidR="00766B19" w:rsidRPr="00CD40E7" w14:paraId="33640508" w14:textId="77777777" w:rsidTr="00466FF4">
        <w:trPr>
          <w:trHeight w:val="292"/>
          <w:tblCellSpacing w:w="20" w:type="dxa"/>
        </w:trPr>
        <w:tc>
          <w:tcPr>
            <w:tcW w:w="3793" w:type="dxa"/>
            <w:shd w:val="clear" w:color="auto" w:fill="auto"/>
            <w:vAlign w:val="center"/>
          </w:tcPr>
          <w:p w14:paraId="3E40656B"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220" w:type="dxa"/>
            <w:shd w:val="clear" w:color="auto" w:fill="auto"/>
            <w:vAlign w:val="center"/>
          </w:tcPr>
          <w:p w14:paraId="477F9B5A" w14:textId="77777777" w:rsidR="00766B19" w:rsidRPr="00CD40E7" w:rsidRDefault="00766B19" w:rsidP="00F65907">
            <w:pPr>
              <w:keepNext/>
              <w:keepLines/>
              <w:rPr>
                <w:sz w:val="16"/>
                <w:szCs w:val="16"/>
              </w:rPr>
            </w:pPr>
            <w:r w:rsidRPr="00704343">
              <w:rPr>
                <w:noProof/>
                <w:sz w:val="16"/>
                <w:szCs w:val="16"/>
              </w:rPr>
              <w:t>0.49</w:t>
            </w:r>
          </w:p>
        </w:tc>
        <w:tc>
          <w:tcPr>
            <w:tcW w:w="1310" w:type="dxa"/>
            <w:shd w:val="clear" w:color="auto" w:fill="auto"/>
            <w:vAlign w:val="center"/>
          </w:tcPr>
          <w:p w14:paraId="0577B19A" w14:textId="77777777" w:rsidR="00766B19" w:rsidRPr="00CD40E7" w:rsidRDefault="00766B19" w:rsidP="00F65907">
            <w:pPr>
              <w:keepNext/>
              <w:keepLines/>
              <w:rPr>
                <w:sz w:val="16"/>
                <w:szCs w:val="16"/>
              </w:rPr>
            </w:pPr>
            <w:r w:rsidRPr="00704343">
              <w:rPr>
                <w:noProof/>
                <w:sz w:val="16"/>
                <w:szCs w:val="16"/>
              </w:rPr>
              <w:t>0.13</w:t>
            </w:r>
          </w:p>
        </w:tc>
        <w:tc>
          <w:tcPr>
            <w:tcW w:w="1220" w:type="dxa"/>
            <w:shd w:val="clear" w:color="auto" w:fill="auto"/>
            <w:vAlign w:val="center"/>
          </w:tcPr>
          <w:p w14:paraId="5BE5159E" w14:textId="77777777" w:rsidR="00766B19" w:rsidRPr="00CD40E7" w:rsidRDefault="00766B19" w:rsidP="00F65907">
            <w:pPr>
              <w:keepNext/>
              <w:keepLines/>
              <w:rPr>
                <w:sz w:val="16"/>
                <w:szCs w:val="16"/>
              </w:rPr>
            </w:pPr>
            <w:r w:rsidRPr="00704343">
              <w:rPr>
                <w:noProof/>
                <w:sz w:val="16"/>
                <w:szCs w:val="16"/>
              </w:rPr>
              <w:t>0.13</w:t>
            </w:r>
          </w:p>
        </w:tc>
        <w:tc>
          <w:tcPr>
            <w:tcW w:w="1310" w:type="dxa"/>
            <w:shd w:val="clear" w:color="auto" w:fill="auto"/>
            <w:vAlign w:val="center"/>
          </w:tcPr>
          <w:p w14:paraId="7E7B42D5" w14:textId="77777777" w:rsidR="00766B19" w:rsidRPr="00CD40E7" w:rsidRDefault="00766B19" w:rsidP="00F65907">
            <w:pPr>
              <w:keepNext/>
              <w:keepLines/>
              <w:rPr>
                <w:sz w:val="16"/>
                <w:szCs w:val="16"/>
              </w:rPr>
            </w:pPr>
            <w:r w:rsidRPr="00704343">
              <w:rPr>
                <w:noProof/>
                <w:sz w:val="16"/>
                <w:szCs w:val="16"/>
              </w:rPr>
              <w:t>0.27</w:t>
            </w:r>
          </w:p>
        </w:tc>
        <w:tc>
          <w:tcPr>
            <w:tcW w:w="1110" w:type="dxa"/>
            <w:vAlign w:val="center"/>
          </w:tcPr>
          <w:p w14:paraId="59BFEFE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A_FTOTL_F13, B_FTOTL_F13, L_FTOTL_F13, M_FTOTL_F13)</w:instrText>
            </w:r>
            <w:r>
              <w:rPr>
                <w:sz w:val="16"/>
                <w:szCs w:val="16"/>
              </w:rPr>
              <w:instrText xml:space="preserve"> </w:instrText>
            </w:r>
            <w:r>
              <w:rPr>
                <w:sz w:val="16"/>
                <w:szCs w:val="16"/>
              </w:rPr>
              <w:fldChar w:fldCharType="separate"/>
            </w:r>
            <w:r>
              <w:rPr>
                <w:noProof/>
                <w:sz w:val="16"/>
                <w:szCs w:val="16"/>
              </w:rPr>
              <w:t>1.02</w:t>
            </w:r>
            <w:r>
              <w:rPr>
                <w:sz w:val="16"/>
                <w:szCs w:val="16"/>
              </w:rPr>
              <w:fldChar w:fldCharType="end"/>
            </w:r>
          </w:p>
        </w:tc>
      </w:tr>
      <w:tr w:rsidR="00766B19" w:rsidRPr="00CD40E7" w14:paraId="18F90CA3" w14:textId="77777777" w:rsidTr="00466FF4">
        <w:trPr>
          <w:trHeight w:val="292"/>
          <w:tblCellSpacing w:w="20" w:type="dxa"/>
        </w:trPr>
        <w:tc>
          <w:tcPr>
            <w:tcW w:w="3793" w:type="dxa"/>
            <w:shd w:val="clear" w:color="auto" w:fill="DDD9C3"/>
            <w:vAlign w:val="center"/>
          </w:tcPr>
          <w:p w14:paraId="1F21C4A6"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220" w:type="dxa"/>
            <w:shd w:val="clear" w:color="auto" w:fill="DDD9C3"/>
            <w:vAlign w:val="center"/>
          </w:tcPr>
          <w:p w14:paraId="6D81C561"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67E1978"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4EA3D48E"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E1E1BC1" w14:textId="77777777" w:rsidR="00766B19" w:rsidRPr="00CD40E7" w:rsidRDefault="00766B19" w:rsidP="00F65907">
            <w:pPr>
              <w:keepNext/>
              <w:keepLines/>
              <w:rPr>
                <w:sz w:val="16"/>
                <w:szCs w:val="16"/>
              </w:rPr>
            </w:pPr>
            <w:r w:rsidRPr="00704343">
              <w:rPr>
                <w:noProof/>
                <w:sz w:val="16"/>
                <w:szCs w:val="16"/>
              </w:rPr>
              <w:t>1.00</w:t>
            </w:r>
          </w:p>
        </w:tc>
        <w:tc>
          <w:tcPr>
            <w:tcW w:w="1110" w:type="dxa"/>
            <w:shd w:val="clear" w:color="auto" w:fill="DDD9C3"/>
            <w:vAlign w:val="center"/>
          </w:tcPr>
          <w:p w14:paraId="641BC8F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M_FCONT_F11)/sum(A_FTOTL_F11, B_FTOTL_F11, L_FTOTL_F11, M_FTOTL_F11)</w:instrText>
            </w:r>
            <w:r>
              <w:rPr>
                <w:sz w:val="16"/>
                <w:szCs w:val="16"/>
              </w:rPr>
              <w:instrText xml:space="preserve"> </w:instrText>
            </w:r>
            <w:r>
              <w:rPr>
                <w:sz w:val="16"/>
                <w:szCs w:val="16"/>
              </w:rPr>
              <w:fldChar w:fldCharType="separate"/>
            </w:r>
            <w:r>
              <w:rPr>
                <w:noProof/>
                <w:sz w:val="16"/>
                <w:szCs w:val="16"/>
              </w:rPr>
              <w:t>0.1477</w:t>
            </w:r>
            <w:r>
              <w:rPr>
                <w:sz w:val="16"/>
                <w:szCs w:val="16"/>
              </w:rPr>
              <w:fldChar w:fldCharType="end"/>
            </w:r>
          </w:p>
        </w:tc>
      </w:tr>
      <w:tr w:rsidR="00766B19" w:rsidRPr="00CD40E7" w14:paraId="5B6496E6" w14:textId="77777777" w:rsidTr="00466FF4">
        <w:trPr>
          <w:trHeight w:val="292"/>
          <w:tblCellSpacing w:w="20" w:type="dxa"/>
        </w:trPr>
        <w:tc>
          <w:tcPr>
            <w:tcW w:w="3793" w:type="dxa"/>
            <w:shd w:val="clear" w:color="auto" w:fill="DDD9C3"/>
            <w:vAlign w:val="center"/>
          </w:tcPr>
          <w:p w14:paraId="25669472"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220" w:type="dxa"/>
            <w:shd w:val="clear" w:color="auto" w:fill="DDD9C3"/>
            <w:vAlign w:val="center"/>
          </w:tcPr>
          <w:p w14:paraId="6B599AF9"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679B402F"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49FA437C"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0FBC1EB" w14:textId="77777777" w:rsidR="00766B19" w:rsidRPr="00CD40E7" w:rsidRDefault="00766B19" w:rsidP="00F65907">
            <w:pPr>
              <w:keepNext/>
              <w:keepLines/>
              <w:rPr>
                <w:sz w:val="16"/>
                <w:szCs w:val="16"/>
              </w:rPr>
            </w:pPr>
            <w:r w:rsidRPr="00704343">
              <w:rPr>
                <w:noProof/>
                <w:sz w:val="16"/>
                <w:szCs w:val="16"/>
              </w:rPr>
              <w:t>0.50</w:t>
            </w:r>
          </w:p>
        </w:tc>
        <w:tc>
          <w:tcPr>
            <w:tcW w:w="1110" w:type="dxa"/>
            <w:shd w:val="clear" w:color="auto" w:fill="DDD9C3"/>
            <w:vAlign w:val="center"/>
          </w:tcPr>
          <w:p w14:paraId="754B0DFD"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M_FCONT_F12)/sum(A_FTOTL_F12, B_FTOTL_F12, L_FTOTL_F12, M_FTOTL_F12)</w:instrText>
            </w:r>
            <w:r>
              <w:rPr>
                <w:sz w:val="16"/>
                <w:szCs w:val="16"/>
              </w:rPr>
              <w:instrText xml:space="preserve"> </w:instrText>
            </w:r>
            <w:r>
              <w:rPr>
                <w:sz w:val="16"/>
                <w:szCs w:val="16"/>
              </w:rPr>
              <w:fldChar w:fldCharType="separate"/>
            </w:r>
            <w:r>
              <w:rPr>
                <w:noProof/>
                <w:sz w:val="16"/>
                <w:szCs w:val="16"/>
              </w:rPr>
              <w:t>0.1275</w:t>
            </w:r>
            <w:r>
              <w:rPr>
                <w:sz w:val="16"/>
                <w:szCs w:val="16"/>
              </w:rPr>
              <w:fldChar w:fldCharType="end"/>
            </w:r>
          </w:p>
        </w:tc>
      </w:tr>
      <w:tr w:rsidR="00766B19" w:rsidRPr="00CD40E7" w14:paraId="419F216A" w14:textId="77777777" w:rsidTr="00466FF4">
        <w:trPr>
          <w:trHeight w:val="292"/>
          <w:tblCellSpacing w:w="20" w:type="dxa"/>
        </w:trPr>
        <w:tc>
          <w:tcPr>
            <w:tcW w:w="3793" w:type="dxa"/>
            <w:shd w:val="clear" w:color="auto" w:fill="DDD9C3"/>
            <w:vAlign w:val="center"/>
          </w:tcPr>
          <w:p w14:paraId="3CFDD64A"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220" w:type="dxa"/>
            <w:shd w:val="clear" w:color="auto" w:fill="DDD9C3"/>
            <w:vAlign w:val="center"/>
          </w:tcPr>
          <w:p w14:paraId="71129B76"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1E3021D"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2CD5034E"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02EC890D" w14:textId="77777777" w:rsidR="00766B19" w:rsidRPr="00CD40E7" w:rsidRDefault="00766B19" w:rsidP="00F65907">
            <w:pPr>
              <w:keepNext/>
              <w:keepLines/>
              <w:rPr>
                <w:sz w:val="16"/>
                <w:szCs w:val="16"/>
              </w:rPr>
            </w:pPr>
            <w:r w:rsidRPr="00704343">
              <w:rPr>
                <w:noProof/>
                <w:sz w:val="16"/>
                <w:szCs w:val="16"/>
              </w:rPr>
              <w:t>1.00</w:t>
            </w:r>
          </w:p>
        </w:tc>
        <w:tc>
          <w:tcPr>
            <w:tcW w:w="1110" w:type="dxa"/>
            <w:shd w:val="clear" w:color="auto" w:fill="DDD9C3"/>
            <w:vAlign w:val="center"/>
          </w:tcPr>
          <w:p w14:paraId="475276AA"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M_FCONT_F13)/sum(A_FTOTL_F13, B_FTOTL_F13, L_FTOTL_F13, M_FTOTL_F13)</w:instrText>
            </w:r>
            <w:r>
              <w:rPr>
                <w:sz w:val="16"/>
                <w:szCs w:val="16"/>
              </w:rPr>
              <w:instrText xml:space="preserve"> </w:instrText>
            </w:r>
            <w:r>
              <w:rPr>
                <w:sz w:val="16"/>
                <w:szCs w:val="16"/>
              </w:rPr>
              <w:fldChar w:fldCharType="separate"/>
            </w:r>
            <w:r>
              <w:rPr>
                <w:noProof/>
                <w:sz w:val="16"/>
                <w:szCs w:val="16"/>
              </w:rPr>
              <w:t>0.2647</w:t>
            </w:r>
            <w:r>
              <w:rPr>
                <w:sz w:val="16"/>
                <w:szCs w:val="16"/>
              </w:rPr>
              <w:fldChar w:fldCharType="end"/>
            </w:r>
          </w:p>
        </w:tc>
      </w:tr>
    </w:tbl>
    <w:p w14:paraId="10D1BF32" w14:textId="77777777" w:rsidR="00766B19" w:rsidRDefault="00766B19" w:rsidP="00CD40E7">
      <w:pPr>
        <w:pStyle w:val="FieldText"/>
      </w:pPr>
    </w:p>
    <w:p w14:paraId="59A092EA" w14:textId="77777777" w:rsidR="00766B19" w:rsidRPr="00F65907" w:rsidRDefault="00766B19" w:rsidP="00484828">
      <w:pPr>
        <w:ind w:left="-270"/>
        <w:jc w:val="center"/>
      </w:pPr>
      <w:r w:rsidRPr="00F65907">
        <w:rPr>
          <w:b/>
        </w:rPr>
        <w:t>Peralta Community College District</w:t>
      </w:r>
    </w:p>
    <w:p w14:paraId="00310C3B" w14:textId="77777777" w:rsidR="00766B19" w:rsidRPr="00F65907" w:rsidRDefault="00766B19" w:rsidP="00484828">
      <w:pPr>
        <w:pStyle w:val="Heading2"/>
        <w:jc w:val="center"/>
      </w:pPr>
      <w:r w:rsidRPr="00F65907">
        <w:t>Annual Program Update Template 201</w:t>
      </w:r>
      <w:r>
        <w:t>4</w:t>
      </w:r>
      <w:r w:rsidRPr="00F65907">
        <w:t>-201</w:t>
      </w:r>
      <w:r>
        <w:t>5</w:t>
      </w:r>
    </w:p>
    <w:p w14:paraId="74AED227" w14:textId="77777777" w:rsidR="00766B19" w:rsidRPr="00F65907" w:rsidRDefault="00766B19" w:rsidP="00484828">
      <w:pPr>
        <w:pStyle w:val="Heading2"/>
        <w:jc w:val="center"/>
      </w:pPr>
      <w:r w:rsidRPr="00F65907">
        <w:t>DISTRICT-WIDE DATA</w:t>
      </w:r>
      <w:r>
        <w:t xml:space="preserve"> by Subject/Discipline Fall Semesters</w:t>
      </w:r>
    </w:p>
    <w:p w14:paraId="71C10E23" w14:textId="77777777" w:rsidR="00766B19" w:rsidRPr="00484828" w:rsidRDefault="00766B19" w:rsidP="00484828"/>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766B19" w:rsidRPr="00D6188C" w14:paraId="70A0C519" w14:textId="77777777" w:rsidTr="00DD2D36">
        <w:trPr>
          <w:trHeight w:val="288"/>
          <w:tblCellSpacing w:w="20" w:type="dxa"/>
        </w:trPr>
        <w:tc>
          <w:tcPr>
            <w:tcW w:w="9841" w:type="dxa"/>
            <w:gridSpan w:val="4"/>
            <w:shd w:val="clear" w:color="auto" w:fill="FFFFFF"/>
          </w:tcPr>
          <w:p w14:paraId="16485991" w14:textId="77777777" w:rsidR="00766B19" w:rsidRPr="008A15B5" w:rsidRDefault="00766B19" w:rsidP="009C29C7">
            <w:pPr>
              <w:pStyle w:val="Heading3"/>
              <w:keepNext/>
              <w:keepLines/>
              <w:jc w:val="left"/>
              <w:rPr>
                <w:color w:val="auto"/>
              </w:rPr>
            </w:pPr>
            <w:r>
              <w:rPr>
                <w:color w:val="auto"/>
              </w:rPr>
              <w:t xml:space="preserve">I. </w:t>
            </w:r>
            <w:r w:rsidRPr="008A15B5">
              <w:rPr>
                <w:color w:val="auto"/>
              </w:rPr>
              <w:t>Overview</w:t>
            </w:r>
          </w:p>
        </w:tc>
      </w:tr>
      <w:tr w:rsidR="00766B19" w:rsidRPr="00833861" w14:paraId="17660FAE" w14:textId="77777777" w:rsidTr="00DD2D36">
        <w:trPr>
          <w:cantSplit/>
          <w:trHeight w:val="288"/>
          <w:tblCellSpacing w:w="20" w:type="dxa"/>
        </w:trPr>
        <w:tc>
          <w:tcPr>
            <w:tcW w:w="2263" w:type="dxa"/>
            <w:shd w:val="clear" w:color="auto" w:fill="FFFFFF"/>
          </w:tcPr>
          <w:p w14:paraId="62B63D7A" w14:textId="77777777" w:rsidR="00766B19" w:rsidRDefault="00766B19" w:rsidP="00E42037">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shd w:val="clear" w:color="auto" w:fill="FFFFFF"/>
          </w:tcPr>
          <w:p w14:paraId="046152A8" w14:textId="77777777" w:rsidR="00766B19" w:rsidRPr="008A15B5" w:rsidRDefault="00766B19" w:rsidP="00724837">
            <w:pPr>
              <w:keepNext/>
              <w:keepLines/>
              <w:rPr>
                <w:sz w:val="20"/>
                <w:szCs w:val="20"/>
              </w:rPr>
            </w:pPr>
            <w:r w:rsidRPr="00704343">
              <w:rPr>
                <w:noProof/>
                <w:sz w:val="20"/>
                <w:szCs w:val="20"/>
              </w:rPr>
              <w:t>10/24/2014</w:t>
            </w:r>
          </w:p>
        </w:tc>
        <w:tc>
          <w:tcPr>
            <w:tcW w:w="1468" w:type="dxa"/>
            <w:shd w:val="clear" w:color="auto" w:fill="FFFFFF"/>
          </w:tcPr>
          <w:p w14:paraId="24ACA8A3" w14:textId="77777777" w:rsidR="00766B19" w:rsidRPr="008A15B5" w:rsidRDefault="00766B19" w:rsidP="00E42037">
            <w:pPr>
              <w:keepNext/>
              <w:keepLines/>
              <w:rPr>
                <w:sz w:val="20"/>
                <w:szCs w:val="20"/>
              </w:rPr>
            </w:pPr>
            <w:r w:rsidRPr="008A15B5">
              <w:rPr>
                <w:sz w:val="20"/>
                <w:szCs w:val="20"/>
              </w:rPr>
              <w:t>Dept. Chair:</w:t>
            </w:r>
          </w:p>
        </w:tc>
        <w:tc>
          <w:tcPr>
            <w:tcW w:w="2977" w:type="dxa"/>
            <w:shd w:val="clear" w:color="auto" w:fill="FFFFFF"/>
          </w:tcPr>
          <w:p w14:paraId="0ECE3223" w14:textId="77777777" w:rsidR="00766B19" w:rsidRDefault="00766B19" w:rsidP="00E42037">
            <w:pPr>
              <w:keepNext/>
              <w:keepLines/>
              <w:rPr>
                <w:rFonts w:cs="Arial"/>
                <w:sz w:val="20"/>
                <w:szCs w:val="20"/>
              </w:rPr>
            </w:pPr>
            <w:r>
              <w:rPr>
                <w:rFonts w:cs="Arial"/>
                <w:noProof/>
                <w:sz w:val="20"/>
                <w:szCs w:val="20"/>
              </w:rPr>
              <w:t xml:space="preserve">     </w:t>
            </w:r>
            <w:r>
              <w:rPr>
                <w:noProof/>
                <w:sz w:val="20"/>
                <w:szCs w:val="20"/>
              </w:rPr>
              <w:t xml:space="preserve"> </w:t>
            </w:r>
          </w:p>
        </w:tc>
      </w:tr>
      <w:tr w:rsidR="00766B19" w:rsidRPr="00833861" w14:paraId="633064FE" w14:textId="77777777" w:rsidTr="00DD2D36">
        <w:trPr>
          <w:cantSplit/>
          <w:trHeight w:val="288"/>
          <w:tblCellSpacing w:w="20" w:type="dxa"/>
        </w:trPr>
        <w:tc>
          <w:tcPr>
            <w:tcW w:w="2263" w:type="dxa"/>
            <w:shd w:val="clear" w:color="auto" w:fill="FFFFFF"/>
          </w:tcPr>
          <w:p w14:paraId="41744B12" w14:textId="77777777" w:rsidR="00766B19" w:rsidRPr="008A15B5" w:rsidRDefault="00766B19" w:rsidP="00E42037">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shd w:val="clear" w:color="auto" w:fill="FFFFFF"/>
          </w:tcPr>
          <w:p w14:paraId="2570C89C" w14:textId="77777777" w:rsidR="00766B19" w:rsidRPr="008A15B5" w:rsidRDefault="00766B19" w:rsidP="00E42037">
            <w:pPr>
              <w:keepNext/>
              <w:keepLines/>
              <w:rPr>
                <w:sz w:val="20"/>
                <w:szCs w:val="20"/>
              </w:rPr>
            </w:pPr>
            <w:r w:rsidRPr="00704343">
              <w:rPr>
                <w:noProof/>
                <w:sz w:val="20"/>
                <w:szCs w:val="20"/>
              </w:rPr>
              <w:t>HUMAN</w:t>
            </w:r>
          </w:p>
        </w:tc>
        <w:tc>
          <w:tcPr>
            <w:tcW w:w="1468" w:type="dxa"/>
            <w:shd w:val="clear" w:color="auto" w:fill="FFFFFF"/>
          </w:tcPr>
          <w:p w14:paraId="72CCBEB1" w14:textId="77777777" w:rsidR="00766B19" w:rsidRPr="008A15B5" w:rsidRDefault="00766B19" w:rsidP="00E42037">
            <w:pPr>
              <w:keepNext/>
              <w:keepLines/>
              <w:rPr>
                <w:sz w:val="20"/>
                <w:szCs w:val="20"/>
              </w:rPr>
            </w:pPr>
            <w:r>
              <w:rPr>
                <w:sz w:val="20"/>
                <w:szCs w:val="20"/>
              </w:rPr>
              <w:t>Dean:</w:t>
            </w:r>
          </w:p>
        </w:tc>
        <w:tc>
          <w:tcPr>
            <w:tcW w:w="2977" w:type="dxa"/>
            <w:shd w:val="clear" w:color="auto" w:fill="FFFFFF"/>
            <w:vAlign w:val="center"/>
          </w:tcPr>
          <w:p w14:paraId="33BC8B15"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247AEF01" w14:textId="77777777" w:rsidTr="00DD2D36">
        <w:trPr>
          <w:cantSplit/>
          <w:trHeight w:val="288"/>
          <w:tblCellSpacing w:w="20" w:type="dxa"/>
        </w:trPr>
        <w:tc>
          <w:tcPr>
            <w:tcW w:w="2263" w:type="dxa"/>
            <w:shd w:val="clear" w:color="auto" w:fill="FFFFFF"/>
          </w:tcPr>
          <w:p w14:paraId="529F3F3C" w14:textId="77777777" w:rsidR="00766B19" w:rsidRPr="008A15B5" w:rsidRDefault="00766B19" w:rsidP="00E42037">
            <w:pPr>
              <w:pStyle w:val="EvaluationCriteria"/>
              <w:keepNext/>
              <w:keepLines/>
              <w:ind w:left="360"/>
              <w:rPr>
                <w:b w:val="0"/>
                <w:sz w:val="20"/>
                <w:szCs w:val="20"/>
              </w:rPr>
            </w:pPr>
            <w:r>
              <w:rPr>
                <w:b w:val="0"/>
                <w:sz w:val="20"/>
                <w:szCs w:val="20"/>
              </w:rPr>
              <w:t>Campus:</w:t>
            </w:r>
          </w:p>
        </w:tc>
        <w:tc>
          <w:tcPr>
            <w:tcW w:w="7538" w:type="dxa"/>
            <w:gridSpan w:val="3"/>
            <w:shd w:val="clear" w:color="auto" w:fill="FFFFFF"/>
          </w:tcPr>
          <w:p w14:paraId="4249CE44"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1F19AD74" w14:textId="77777777" w:rsidTr="00DD2D36">
        <w:trPr>
          <w:cantSplit/>
          <w:trHeight w:val="288"/>
          <w:tblCellSpacing w:w="20" w:type="dxa"/>
        </w:trPr>
        <w:tc>
          <w:tcPr>
            <w:tcW w:w="2263" w:type="dxa"/>
            <w:shd w:val="clear" w:color="auto" w:fill="FFFFFF"/>
          </w:tcPr>
          <w:p w14:paraId="1B2FCD36" w14:textId="77777777" w:rsidR="00766B19" w:rsidRDefault="00766B19" w:rsidP="00572CBD">
            <w:pPr>
              <w:pStyle w:val="EvaluationCriteria"/>
              <w:keepNext/>
              <w:keepLines/>
              <w:ind w:left="360"/>
              <w:rPr>
                <w:b w:val="0"/>
                <w:sz w:val="20"/>
                <w:szCs w:val="20"/>
              </w:rPr>
            </w:pPr>
            <w:r>
              <w:rPr>
                <w:b w:val="0"/>
                <w:sz w:val="20"/>
                <w:szCs w:val="20"/>
              </w:rPr>
              <w:t>Mission Statement</w:t>
            </w:r>
          </w:p>
        </w:tc>
        <w:tc>
          <w:tcPr>
            <w:tcW w:w="7538" w:type="dxa"/>
            <w:gridSpan w:val="3"/>
            <w:shd w:val="clear" w:color="auto" w:fill="FFFFFF"/>
          </w:tcPr>
          <w:p w14:paraId="13E04DE9" w14:textId="77777777" w:rsidR="00766B19" w:rsidRDefault="00766B19" w:rsidP="00572CBD">
            <w:pPr>
              <w:keepNext/>
              <w:keepLines/>
              <w:rPr>
                <w:noProof/>
                <w:sz w:val="20"/>
                <w:szCs w:val="20"/>
              </w:rPr>
            </w:pPr>
            <w:r>
              <w:rPr>
                <w:noProof/>
                <w:sz w:val="20"/>
                <w:szCs w:val="20"/>
              </w:rPr>
              <w:t xml:space="preserve">     </w:t>
            </w:r>
          </w:p>
        </w:tc>
      </w:tr>
    </w:tbl>
    <w:p w14:paraId="371FEB65" w14:textId="77777777" w:rsidR="00766B19" w:rsidRDefault="00766B19" w:rsidP="00411AE7"/>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CD40E7" w14:paraId="491FC3A1" w14:textId="77777777" w:rsidTr="00EE607E">
        <w:trPr>
          <w:trHeight w:val="288"/>
          <w:tblCellSpacing w:w="20" w:type="dxa"/>
        </w:trPr>
        <w:tc>
          <w:tcPr>
            <w:tcW w:w="10253" w:type="dxa"/>
            <w:gridSpan w:val="6"/>
            <w:vAlign w:val="center"/>
          </w:tcPr>
          <w:p w14:paraId="5E965AA1" w14:textId="77777777" w:rsidR="00766B19" w:rsidRPr="00F65907" w:rsidRDefault="00766B19" w:rsidP="009C29C7">
            <w:pPr>
              <w:pStyle w:val="Heading3"/>
              <w:keepNext/>
              <w:keepLines/>
              <w:jc w:val="left"/>
              <w:rPr>
                <w:color w:val="auto"/>
                <w:sz w:val="20"/>
                <w:szCs w:val="20"/>
              </w:rPr>
            </w:pPr>
            <w:r>
              <w:rPr>
                <w:color w:val="auto"/>
                <w:sz w:val="20"/>
                <w:szCs w:val="20"/>
              </w:rPr>
              <w:t xml:space="preserve">II. </w:t>
            </w:r>
            <w:r w:rsidRPr="00F65907">
              <w:rPr>
                <w:color w:val="auto"/>
                <w:sz w:val="20"/>
                <w:szCs w:val="20"/>
              </w:rPr>
              <w:t>Enrollment</w:t>
            </w:r>
          </w:p>
        </w:tc>
      </w:tr>
      <w:tr w:rsidR="00766B19" w:rsidRPr="00CD40E7" w14:paraId="4A4F232A" w14:textId="77777777" w:rsidTr="00EE607E">
        <w:trPr>
          <w:trHeight w:val="102"/>
          <w:tblCellSpacing w:w="20" w:type="dxa"/>
        </w:trPr>
        <w:tc>
          <w:tcPr>
            <w:tcW w:w="3759" w:type="dxa"/>
            <w:shd w:val="clear" w:color="auto" w:fill="auto"/>
            <w:vAlign w:val="center"/>
          </w:tcPr>
          <w:p w14:paraId="62A0DBF7"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502382D3"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7D5EA84C"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336B6F09"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3B8F76D3"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09CE4C3B"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6A270041" w14:textId="77777777" w:rsidTr="00EE607E">
        <w:trPr>
          <w:trHeight w:val="288"/>
          <w:tblCellSpacing w:w="20" w:type="dxa"/>
        </w:trPr>
        <w:tc>
          <w:tcPr>
            <w:tcW w:w="3759" w:type="dxa"/>
            <w:shd w:val="clear" w:color="auto" w:fill="DDD9C3"/>
            <w:vAlign w:val="center"/>
          </w:tcPr>
          <w:p w14:paraId="5904D0C8"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F11</w:t>
            </w:r>
          </w:p>
        </w:tc>
        <w:tc>
          <w:tcPr>
            <w:tcW w:w="1254" w:type="dxa"/>
            <w:shd w:val="clear" w:color="auto" w:fill="DDD9C3"/>
            <w:vAlign w:val="center"/>
          </w:tcPr>
          <w:p w14:paraId="28CA7049" w14:textId="77777777" w:rsidR="00766B19" w:rsidRPr="00CD40E7" w:rsidRDefault="00766B19" w:rsidP="00BE3AA5">
            <w:pPr>
              <w:keepNext/>
              <w:keepLines/>
              <w:rPr>
                <w:sz w:val="16"/>
                <w:szCs w:val="16"/>
              </w:rPr>
            </w:pPr>
            <w:r w:rsidRPr="00704343">
              <w:rPr>
                <w:noProof/>
                <w:sz w:val="16"/>
                <w:szCs w:val="16"/>
              </w:rPr>
              <w:t>258</w:t>
            </w:r>
          </w:p>
        </w:tc>
        <w:tc>
          <w:tcPr>
            <w:tcW w:w="1220" w:type="dxa"/>
            <w:shd w:val="clear" w:color="auto" w:fill="DDD9C3"/>
            <w:vAlign w:val="center"/>
          </w:tcPr>
          <w:p w14:paraId="79425C02" w14:textId="77777777" w:rsidR="00766B19" w:rsidRPr="00CD40E7" w:rsidRDefault="00766B19" w:rsidP="00BE3AA5">
            <w:pPr>
              <w:keepNext/>
              <w:keepLines/>
              <w:rPr>
                <w:sz w:val="16"/>
                <w:szCs w:val="16"/>
              </w:rPr>
            </w:pPr>
            <w:r w:rsidRPr="00704343">
              <w:rPr>
                <w:noProof/>
                <w:sz w:val="16"/>
                <w:szCs w:val="16"/>
              </w:rPr>
              <w:t>510</w:t>
            </w:r>
          </w:p>
        </w:tc>
        <w:tc>
          <w:tcPr>
            <w:tcW w:w="1310" w:type="dxa"/>
            <w:shd w:val="clear" w:color="auto" w:fill="DDD9C3"/>
            <w:vAlign w:val="center"/>
          </w:tcPr>
          <w:p w14:paraId="01D0C17A" w14:textId="77777777" w:rsidR="00766B19" w:rsidRPr="00CD40E7" w:rsidRDefault="00766B19" w:rsidP="00BE3AA5">
            <w:pPr>
              <w:keepNext/>
              <w:keepLines/>
              <w:rPr>
                <w:sz w:val="16"/>
                <w:szCs w:val="16"/>
              </w:rPr>
            </w:pPr>
            <w:r w:rsidRPr="00704343">
              <w:rPr>
                <w:noProof/>
                <w:sz w:val="16"/>
                <w:szCs w:val="16"/>
              </w:rPr>
              <w:t>174</w:t>
            </w:r>
          </w:p>
        </w:tc>
        <w:tc>
          <w:tcPr>
            <w:tcW w:w="1310" w:type="dxa"/>
            <w:shd w:val="clear" w:color="auto" w:fill="DDD9C3"/>
            <w:vAlign w:val="center"/>
          </w:tcPr>
          <w:p w14:paraId="409B0577" w14:textId="77777777" w:rsidR="00766B19" w:rsidRPr="00CD40E7" w:rsidRDefault="00766B19" w:rsidP="00BE3AA5">
            <w:pPr>
              <w:keepNext/>
              <w:keepLines/>
              <w:rPr>
                <w:sz w:val="16"/>
                <w:szCs w:val="16"/>
              </w:rPr>
            </w:pPr>
            <w:r w:rsidRPr="00704343">
              <w:rPr>
                <w:noProof/>
                <w:sz w:val="16"/>
                <w:szCs w:val="16"/>
              </w:rPr>
              <w:t>55</w:t>
            </w:r>
          </w:p>
        </w:tc>
        <w:tc>
          <w:tcPr>
            <w:tcW w:w="1200" w:type="dxa"/>
            <w:shd w:val="clear" w:color="auto" w:fill="DDD9C3"/>
            <w:vAlign w:val="center"/>
          </w:tcPr>
          <w:p w14:paraId="162D7D27" w14:textId="77777777" w:rsidR="00766B19" w:rsidRPr="00CD40E7" w:rsidRDefault="00766B19" w:rsidP="000B2F86">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A_CENSUS_F11, B_CENSUS_F11, L_CENSUS_F11, M_CENSUS_F11)</w:instrText>
            </w:r>
            <w:r>
              <w:rPr>
                <w:sz w:val="16"/>
                <w:szCs w:val="16"/>
              </w:rPr>
              <w:instrText xml:space="preserve"> </w:instrText>
            </w:r>
            <w:r>
              <w:rPr>
                <w:sz w:val="16"/>
                <w:szCs w:val="16"/>
              </w:rPr>
              <w:fldChar w:fldCharType="separate"/>
            </w:r>
            <w:r>
              <w:rPr>
                <w:noProof/>
                <w:sz w:val="16"/>
                <w:szCs w:val="16"/>
              </w:rPr>
              <w:t>997</w:t>
            </w:r>
            <w:r>
              <w:rPr>
                <w:sz w:val="16"/>
                <w:szCs w:val="16"/>
              </w:rPr>
              <w:fldChar w:fldCharType="end"/>
            </w:r>
          </w:p>
        </w:tc>
      </w:tr>
      <w:tr w:rsidR="00766B19" w:rsidRPr="00CD40E7" w14:paraId="49EB2D39" w14:textId="77777777" w:rsidTr="00EE607E">
        <w:trPr>
          <w:trHeight w:val="288"/>
          <w:tblCellSpacing w:w="20" w:type="dxa"/>
        </w:trPr>
        <w:tc>
          <w:tcPr>
            <w:tcW w:w="3759" w:type="dxa"/>
            <w:shd w:val="clear" w:color="auto" w:fill="DDD9C3"/>
            <w:vAlign w:val="center"/>
          </w:tcPr>
          <w:p w14:paraId="7541BB91"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F12</w:t>
            </w:r>
          </w:p>
        </w:tc>
        <w:tc>
          <w:tcPr>
            <w:tcW w:w="1254" w:type="dxa"/>
            <w:shd w:val="clear" w:color="auto" w:fill="DDD9C3"/>
            <w:vAlign w:val="center"/>
          </w:tcPr>
          <w:p w14:paraId="75C59079" w14:textId="77777777" w:rsidR="00766B19" w:rsidRPr="00CD40E7" w:rsidRDefault="00766B19" w:rsidP="00BE3AA5">
            <w:pPr>
              <w:keepNext/>
              <w:keepLines/>
              <w:rPr>
                <w:sz w:val="16"/>
                <w:szCs w:val="16"/>
              </w:rPr>
            </w:pPr>
            <w:r w:rsidRPr="00704343">
              <w:rPr>
                <w:noProof/>
                <w:sz w:val="16"/>
                <w:szCs w:val="16"/>
              </w:rPr>
              <w:t>192</w:t>
            </w:r>
          </w:p>
        </w:tc>
        <w:tc>
          <w:tcPr>
            <w:tcW w:w="1220" w:type="dxa"/>
            <w:shd w:val="clear" w:color="auto" w:fill="DDD9C3"/>
            <w:vAlign w:val="center"/>
          </w:tcPr>
          <w:p w14:paraId="37447A41" w14:textId="77777777" w:rsidR="00766B19" w:rsidRPr="00CD40E7" w:rsidRDefault="00766B19" w:rsidP="00BE3AA5">
            <w:pPr>
              <w:keepNext/>
              <w:keepLines/>
              <w:rPr>
                <w:sz w:val="16"/>
                <w:szCs w:val="16"/>
              </w:rPr>
            </w:pPr>
            <w:r w:rsidRPr="00704343">
              <w:rPr>
                <w:noProof/>
                <w:sz w:val="16"/>
                <w:szCs w:val="16"/>
              </w:rPr>
              <w:t>440</w:t>
            </w:r>
          </w:p>
        </w:tc>
        <w:tc>
          <w:tcPr>
            <w:tcW w:w="1310" w:type="dxa"/>
            <w:shd w:val="clear" w:color="auto" w:fill="DDD9C3"/>
            <w:vAlign w:val="center"/>
          </w:tcPr>
          <w:p w14:paraId="5912D2AC" w14:textId="77777777" w:rsidR="00766B19" w:rsidRPr="00CD40E7" w:rsidRDefault="00766B19" w:rsidP="00BE3AA5">
            <w:pPr>
              <w:keepNext/>
              <w:keepLines/>
              <w:rPr>
                <w:sz w:val="16"/>
                <w:szCs w:val="16"/>
              </w:rPr>
            </w:pPr>
            <w:r w:rsidRPr="00704343">
              <w:rPr>
                <w:noProof/>
                <w:sz w:val="16"/>
                <w:szCs w:val="16"/>
              </w:rPr>
              <w:t>135</w:t>
            </w:r>
          </w:p>
        </w:tc>
        <w:tc>
          <w:tcPr>
            <w:tcW w:w="1310" w:type="dxa"/>
            <w:shd w:val="clear" w:color="auto" w:fill="DDD9C3"/>
            <w:vAlign w:val="center"/>
          </w:tcPr>
          <w:p w14:paraId="42290021" w14:textId="77777777" w:rsidR="00766B19" w:rsidRPr="00CD40E7" w:rsidRDefault="00766B19" w:rsidP="00BE3AA5">
            <w:pPr>
              <w:keepNext/>
              <w:keepLines/>
              <w:rPr>
                <w:sz w:val="16"/>
                <w:szCs w:val="16"/>
              </w:rPr>
            </w:pPr>
            <w:r w:rsidRPr="00704343">
              <w:rPr>
                <w:noProof/>
                <w:sz w:val="16"/>
                <w:szCs w:val="16"/>
              </w:rPr>
              <w:t>43</w:t>
            </w:r>
          </w:p>
        </w:tc>
        <w:tc>
          <w:tcPr>
            <w:tcW w:w="1200" w:type="dxa"/>
            <w:shd w:val="clear" w:color="auto" w:fill="DDD9C3"/>
            <w:vAlign w:val="center"/>
          </w:tcPr>
          <w:p w14:paraId="39F6BE31"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A_CENSUS_F12</w:instrText>
            </w:r>
            <w:r>
              <w:rPr>
                <w:sz w:val="16"/>
                <w:szCs w:val="16"/>
              </w:rPr>
              <w:instrText>,</w:instrText>
            </w:r>
            <w:r>
              <w:rPr>
                <w:noProof/>
                <w:sz w:val="16"/>
                <w:szCs w:val="16"/>
              </w:rPr>
              <w:instrText xml:space="preserve"> B_CENSUS_F12, L_CENSUS_F12, M_CENSUS_F12</w:instrText>
            </w:r>
            <w:r>
              <w:rPr>
                <w:sz w:val="16"/>
                <w:szCs w:val="16"/>
              </w:rPr>
              <w:instrText xml:space="preserve">) </w:instrText>
            </w:r>
            <w:r>
              <w:rPr>
                <w:sz w:val="16"/>
                <w:szCs w:val="16"/>
              </w:rPr>
              <w:fldChar w:fldCharType="separate"/>
            </w:r>
            <w:r>
              <w:rPr>
                <w:noProof/>
                <w:sz w:val="16"/>
                <w:szCs w:val="16"/>
              </w:rPr>
              <w:t>810</w:t>
            </w:r>
            <w:r>
              <w:rPr>
                <w:sz w:val="16"/>
                <w:szCs w:val="16"/>
              </w:rPr>
              <w:fldChar w:fldCharType="end"/>
            </w:r>
          </w:p>
        </w:tc>
      </w:tr>
      <w:tr w:rsidR="00766B19" w:rsidRPr="00CD40E7" w14:paraId="54E4758C" w14:textId="77777777" w:rsidTr="00EE607E">
        <w:trPr>
          <w:trHeight w:val="288"/>
          <w:tblCellSpacing w:w="20" w:type="dxa"/>
        </w:trPr>
        <w:tc>
          <w:tcPr>
            <w:tcW w:w="3759" w:type="dxa"/>
            <w:shd w:val="clear" w:color="auto" w:fill="DDD9C3"/>
            <w:vAlign w:val="center"/>
          </w:tcPr>
          <w:p w14:paraId="5E32D23A"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Census Enrollment  </w:t>
            </w:r>
            <w:r>
              <w:rPr>
                <w:b w:val="0"/>
                <w:sz w:val="16"/>
                <w:szCs w:val="16"/>
              </w:rPr>
              <w:t>F13</w:t>
            </w:r>
          </w:p>
        </w:tc>
        <w:tc>
          <w:tcPr>
            <w:tcW w:w="1254" w:type="dxa"/>
            <w:shd w:val="clear" w:color="auto" w:fill="DDD9C3"/>
            <w:vAlign w:val="center"/>
          </w:tcPr>
          <w:p w14:paraId="5EB7D1D6" w14:textId="77777777" w:rsidR="00766B19" w:rsidRPr="00CD40E7" w:rsidRDefault="00766B19" w:rsidP="00BE3AA5">
            <w:pPr>
              <w:keepNext/>
              <w:keepLines/>
              <w:rPr>
                <w:sz w:val="16"/>
                <w:szCs w:val="16"/>
              </w:rPr>
            </w:pPr>
            <w:r w:rsidRPr="00704343">
              <w:rPr>
                <w:noProof/>
                <w:sz w:val="16"/>
                <w:szCs w:val="16"/>
              </w:rPr>
              <w:t>275</w:t>
            </w:r>
          </w:p>
        </w:tc>
        <w:tc>
          <w:tcPr>
            <w:tcW w:w="1220" w:type="dxa"/>
            <w:shd w:val="clear" w:color="auto" w:fill="DDD9C3"/>
            <w:vAlign w:val="center"/>
          </w:tcPr>
          <w:p w14:paraId="4CF9E59E" w14:textId="77777777" w:rsidR="00766B19" w:rsidRPr="00CD40E7" w:rsidRDefault="00766B19" w:rsidP="00BE3AA5">
            <w:pPr>
              <w:keepNext/>
              <w:keepLines/>
              <w:rPr>
                <w:sz w:val="16"/>
                <w:szCs w:val="16"/>
              </w:rPr>
            </w:pPr>
            <w:r w:rsidRPr="00704343">
              <w:rPr>
                <w:noProof/>
                <w:sz w:val="16"/>
                <w:szCs w:val="16"/>
              </w:rPr>
              <w:t>468</w:t>
            </w:r>
          </w:p>
        </w:tc>
        <w:tc>
          <w:tcPr>
            <w:tcW w:w="1310" w:type="dxa"/>
            <w:shd w:val="clear" w:color="auto" w:fill="DDD9C3"/>
            <w:vAlign w:val="center"/>
          </w:tcPr>
          <w:p w14:paraId="29EAC74D" w14:textId="77777777" w:rsidR="00766B19" w:rsidRPr="00CD40E7" w:rsidRDefault="00766B19" w:rsidP="00BE3AA5">
            <w:pPr>
              <w:keepNext/>
              <w:keepLines/>
              <w:rPr>
                <w:sz w:val="16"/>
                <w:szCs w:val="16"/>
              </w:rPr>
            </w:pPr>
            <w:r w:rsidRPr="00704343">
              <w:rPr>
                <w:noProof/>
                <w:sz w:val="16"/>
                <w:szCs w:val="16"/>
              </w:rPr>
              <w:t>301</w:t>
            </w:r>
          </w:p>
        </w:tc>
        <w:tc>
          <w:tcPr>
            <w:tcW w:w="1310" w:type="dxa"/>
            <w:shd w:val="clear" w:color="auto" w:fill="DDD9C3"/>
            <w:vAlign w:val="center"/>
          </w:tcPr>
          <w:p w14:paraId="2EEC93D7" w14:textId="77777777" w:rsidR="00766B19" w:rsidRPr="00CD40E7" w:rsidRDefault="00766B19" w:rsidP="00BE3AA5">
            <w:pPr>
              <w:keepNext/>
              <w:keepLines/>
              <w:rPr>
                <w:sz w:val="16"/>
                <w:szCs w:val="16"/>
              </w:rPr>
            </w:pPr>
            <w:r w:rsidRPr="00704343">
              <w:rPr>
                <w:noProof/>
                <w:sz w:val="16"/>
                <w:szCs w:val="16"/>
              </w:rPr>
              <w:t>42</w:t>
            </w:r>
          </w:p>
        </w:tc>
        <w:tc>
          <w:tcPr>
            <w:tcW w:w="1200" w:type="dxa"/>
            <w:shd w:val="clear" w:color="auto" w:fill="DDD9C3"/>
            <w:vAlign w:val="center"/>
          </w:tcPr>
          <w:p w14:paraId="44F061CB" w14:textId="77777777" w:rsidR="00766B19" w:rsidRPr="00CD40E7" w:rsidRDefault="00766B19" w:rsidP="00A76C7D">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A_CENSUS_F13, B_CENSUS_F13, L_CENSUS_F13, M_CENSUS_F13)</w:instrText>
            </w:r>
            <w:r>
              <w:rPr>
                <w:sz w:val="16"/>
                <w:szCs w:val="16"/>
              </w:rPr>
              <w:instrText xml:space="preserve"> </w:instrText>
            </w:r>
            <w:r>
              <w:rPr>
                <w:sz w:val="16"/>
                <w:szCs w:val="16"/>
              </w:rPr>
              <w:fldChar w:fldCharType="separate"/>
            </w:r>
            <w:r>
              <w:rPr>
                <w:noProof/>
                <w:sz w:val="16"/>
                <w:szCs w:val="16"/>
              </w:rPr>
              <w:t>1086</w:t>
            </w:r>
            <w:r>
              <w:rPr>
                <w:sz w:val="16"/>
                <w:szCs w:val="16"/>
              </w:rPr>
              <w:fldChar w:fldCharType="end"/>
            </w:r>
          </w:p>
        </w:tc>
      </w:tr>
      <w:tr w:rsidR="00766B19" w:rsidRPr="00CD40E7" w14:paraId="0F9A0EFC" w14:textId="77777777" w:rsidTr="00EE607E">
        <w:trPr>
          <w:trHeight w:val="288"/>
          <w:tblCellSpacing w:w="20" w:type="dxa"/>
        </w:trPr>
        <w:tc>
          <w:tcPr>
            <w:tcW w:w="3759" w:type="dxa"/>
            <w:shd w:val="clear" w:color="auto" w:fill="auto"/>
            <w:vAlign w:val="center"/>
          </w:tcPr>
          <w:p w14:paraId="5B7E5CAA"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254" w:type="dxa"/>
            <w:shd w:val="clear" w:color="auto" w:fill="auto"/>
            <w:vAlign w:val="center"/>
          </w:tcPr>
          <w:p w14:paraId="19B5D9AD" w14:textId="77777777" w:rsidR="00766B19" w:rsidRPr="00CD40E7" w:rsidRDefault="00766B19" w:rsidP="00F65907">
            <w:pPr>
              <w:keepNext/>
              <w:keepLines/>
              <w:rPr>
                <w:sz w:val="16"/>
                <w:szCs w:val="16"/>
              </w:rPr>
            </w:pPr>
            <w:r w:rsidRPr="00704343">
              <w:rPr>
                <w:noProof/>
                <w:sz w:val="16"/>
                <w:szCs w:val="16"/>
              </w:rPr>
              <w:t>6</w:t>
            </w:r>
          </w:p>
        </w:tc>
        <w:tc>
          <w:tcPr>
            <w:tcW w:w="1220" w:type="dxa"/>
            <w:shd w:val="clear" w:color="auto" w:fill="auto"/>
            <w:vAlign w:val="center"/>
          </w:tcPr>
          <w:p w14:paraId="706C753F" w14:textId="77777777" w:rsidR="00766B19" w:rsidRPr="00CD40E7" w:rsidRDefault="00766B19" w:rsidP="00F65907">
            <w:pPr>
              <w:keepNext/>
              <w:keepLines/>
              <w:rPr>
                <w:sz w:val="16"/>
                <w:szCs w:val="16"/>
              </w:rPr>
            </w:pPr>
            <w:r w:rsidRPr="00704343">
              <w:rPr>
                <w:noProof/>
                <w:sz w:val="16"/>
                <w:szCs w:val="16"/>
              </w:rPr>
              <w:t>12</w:t>
            </w:r>
          </w:p>
        </w:tc>
        <w:tc>
          <w:tcPr>
            <w:tcW w:w="1310" w:type="dxa"/>
            <w:shd w:val="clear" w:color="auto" w:fill="auto"/>
            <w:vAlign w:val="center"/>
          </w:tcPr>
          <w:p w14:paraId="0BDAE2F5" w14:textId="77777777" w:rsidR="00766B19" w:rsidRPr="00CD40E7" w:rsidRDefault="00766B19" w:rsidP="00F65907">
            <w:pPr>
              <w:keepNext/>
              <w:keepLines/>
              <w:rPr>
                <w:sz w:val="16"/>
                <w:szCs w:val="16"/>
              </w:rPr>
            </w:pPr>
            <w:r w:rsidRPr="00704343">
              <w:rPr>
                <w:noProof/>
                <w:sz w:val="16"/>
                <w:szCs w:val="16"/>
              </w:rPr>
              <w:t>4</w:t>
            </w:r>
          </w:p>
        </w:tc>
        <w:tc>
          <w:tcPr>
            <w:tcW w:w="1310" w:type="dxa"/>
            <w:vAlign w:val="center"/>
          </w:tcPr>
          <w:p w14:paraId="67418839" w14:textId="77777777" w:rsidR="00766B19" w:rsidRPr="00CD40E7" w:rsidRDefault="00766B19" w:rsidP="00F65907">
            <w:pPr>
              <w:keepNext/>
              <w:keepLines/>
              <w:rPr>
                <w:sz w:val="16"/>
                <w:szCs w:val="16"/>
              </w:rPr>
            </w:pPr>
            <w:r w:rsidRPr="00704343">
              <w:rPr>
                <w:noProof/>
                <w:sz w:val="16"/>
                <w:szCs w:val="16"/>
              </w:rPr>
              <w:t>1</w:t>
            </w:r>
          </w:p>
        </w:tc>
        <w:tc>
          <w:tcPr>
            <w:tcW w:w="1200" w:type="dxa"/>
            <w:vAlign w:val="center"/>
          </w:tcPr>
          <w:p w14:paraId="5813EDE3"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A_SECTIONS_F11, B_SECTIONS_F11, L_SECTIONS_F11, M_SECTIONS_F11</w:instrText>
            </w:r>
            <w:r>
              <w:rPr>
                <w:sz w:val="16"/>
                <w:szCs w:val="16"/>
              </w:rPr>
              <w:instrText xml:space="preserve">) </w:instrText>
            </w:r>
            <w:r>
              <w:rPr>
                <w:sz w:val="16"/>
                <w:szCs w:val="16"/>
              </w:rPr>
              <w:fldChar w:fldCharType="separate"/>
            </w:r>
            <w:r>
              <w:rPr>
                <w:noProof/>
                <w:sz w:val="16"/>
                <w:szCs w:val="16"/>
              </w:rPr>
              <w:t>23</w:t>
            </w:r>
            <w:r>
              <w:rPr>
                <w:sz w:val="16"/>
                <w:szCs w:val="16"/>
              </w:rPr>
              <w:fldChar w:fldCharType="end"/>
            </w:r>
          </w:p>
        </w:tc>
      </w:tr>
      <w:tr w:rsidR="00766B19" w:rsidRPr="00CD40E7" w14:paraId="5F826665" w14:textId="77777777" w:rsidTr="00EE607E">
        <w:trPr>
          <w:trHeight w:val="288"/>
          <w:tblCellSpacing w:w="20" w:type="dxa"/>
        </w:trPr>
        <w:tc>
          <w:tcPr>
            <w:tcW w:w="3759" w:type="dxa"/>
            <w:shd w:val="clear" w:color="auto" w:fill="auto"/>
            <w:vAlign w:val="center"/>
          </w:tcPr>
          <w:p w14:paraId="243D9425"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254" w:type="dxa"/>
            <w:shd w:val="clear" w:color="auto" w:fill="auto"/>
            <w:vAlign w:val="center"/>
          </w:tcPr>
          <w:p w14:paraId="69690490" w14:textId="77777777" w:rsidR="00766B19" w:rsidRPr="00CD40E7" w:rsidRDefault="00766B19" w:rsidP="00F65907">
            <w:pPr>
              <w:keepNext/>
              <w:keepLines/>
              <w:rPr>
                <w:sz w:val="16"/>
                <w:szCs w:val="16"/>
              </w:rPr>
            </w:pPr>
            <w:r w:rsidRPr="00704343">
              <w:rPr>
                <w:noProof/>
                <w:sz w:val="16"/>
                <w:szCs w:val="16"/>
              </w:rPr>
              <w:t>4</w:t>
            </w:r>
          </w:p>
        </w:tc>
        <w:tc>
          <w:tcPr>
            <w:tcW w:w="1220" w:type="dxa"/>
            <w:shd w:val="clear" w:color="auto" w:fill="auto"/>
            <w:vAlign w:val="center"/>
          </w:tcPr>
          <w:p w14:paraId="7CE10032" w14:textId="77777777" w:rsidR="00766B19" w:rsidRPr="00CD40E7" w:rsidRDefault="00766B19" w:rsidP="00F65907">
            <w:pPr>
              <w:keepNext/>
              <w:keepLines/>
              <w:rPr>
                <w:sz w:val="16"/>
                <w:szCs w:val="16"/>
              </w:rPr>
            </w:pPr>
            <w:r w:rsidRPr="00704343">
              <w:rPr>
                <w:noProof/>
                <w:sz w:val="16"/>
                <w:szCs w:val="16"/>
              </w:rPr>
              <w:t>11</w:t>
            </w:r>
          </w:p>
        </w:tc>
        <w:tc>
          <w:tcPr>
            <w:tcW w:w="1310" w:type="dxa"/>
            <w:shd w:val="clear" w:color="auto" w:fill="auto"/>
            <w:vAlign w:val="center"/>
          </w:tcPr>
          <w:p w14:paraId="5ED16FFB" w14:textId="77777777" w:rsidR="00766B19" w:rsidRPr="00CD40E7" w:rsidRDefault="00766B19" w:rsidP="00F65907">
            <w:pPr>
              <w:keepNext/>
              <w:keepLines/>
              <w:rPr>
                <w:sz w:val="16"/>
                <w:szCs w:val="16"/>
              </w:rPr>
            </w:pPr>
            <w:r w:rsidRPr="00704343">
              <w:rPr>
                <w:noProof/>
                <w:sz w:val="16"/>
                <w:szCs w:val="16"/>
              </w:rPr>
              <w:t>4</w:t>
            </w:r>
          </w:p>
        </w:tc>
        <w:tc>
          <w:tcPr>
            <w:tcW w:w="1310" w:type="dxa"/>
            <w:vAlign w:val="center"/>
          </w:tcPr>
          <w:p w14:paraId="23C1C6BA" w14:textId="77777777" w:rsidR="00766B19" w:rsidRPr="00CD40E7" w:rsidRDefault="00766B19" w:rsidP="00F65907">
            <w:pPr>
              <w:keepNext/>
              <w:keepLines/>
              <w:rPr>
                <w:sz w:val="16"/>
                <w:szCs w:val="16"/>
              </w:rPr>
            </w:pPr>
            <w:r w:rsidRPr="00704343">
              <w:rPr>
                <w:noProof/>
                <w:sz w:val="16"/>
                <w:szCs w:val="16"/>
              </w:rPr>
              <w:t>1</w:t>
            </w:r>
          </w:p>
        </w:tc>
        <w:tc>
          <w:tcPr>
            <w:tcW w:w="1200" w:type="dxa"/>
            <w:vAlign w:val="center"/>
          </w:tcPr>
          <w:p w14:paraId="5BF19F8A" w14:textId="77777777" w:rsidR="00766B19" w:rsidRPr="00CD40E7" w:rsidRDefault="00766B19" w:rsidP="005C2541">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A_SECTIONS_F12, B_SECTIONS_F12, L_SECTIONS_F12, M_SECTIONS_F12</w:instrText>
            </w:r>
            <w:r>
              <w:rPr>
                <w:sz w:val="16"/>
                <w:szCs w:val="16"/>
              </w:rPr>
              <w:instrText xml:space="preserve">) </w:instrText>
            </w:r>
            <w:r>
              <w:rPr>
                <w:sz w:val="16"/>
                <w:szCs w:val="16"/>
              </w:rPr>
              <w:fldChar w:fldCharType="separate"/>
            </w:r>
            <w:r>
              <w:rPr>
                <w:noProof/>
                <w:sz w:val="16"/>
                <w:szCs w:val="16"/>
              </w:rPr>
              <w:t>20</w:t>
            </w:r>
            <w:r>
              <w:rPr>
                <w:sz w:val="16"/>
                <w:szCs w:val="16"/>
              </w:rPr>
              <w:fldChar w:fldCharType="end"/>
            </w:r>
          </w:p>
        </w:tc>
      </w:tr>
      <w:tr w:rsidR="00766B19" w:rsidRPr="00CD40E7" w14:paraId="19450518" w14:textId="77777777" w:rsidTr="00EE607E">
        <w:trPr>
          <w:trHeight w:val="288"/>
          <w:tblCellSpacing w:w="20" w:type="dxa"/>
        </w:trPr>
        <w:tc>
          <w:tcPr>
            <w:tcW w:w="3759" w:type="dxa"/>
            <w:shd w:val="clear" w:color="auto" w:fill="auto"/>
            <w:vAlign w:val="center"/>
          </w:tcPr>
          <w:p w14:paraId="289F14CC"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254" w:type="dxa"/>
            <w:shd w:val="clear" w:color="auto" w:fill="auto"/>
            <w:vAlign w:val="center"/>
          </w:tcPr>
          <w:p w14:paraId="79EDA35B" w14:textId="77777777" w:rsidR="00766B19" w:rsidRPr="00CD40E7" w:rsidRDefault="00766B19" w:rsidP="00F65907">
            <w:pPr>
              <w:keepNext/>
              <w:keepLines/>
              <w:rPr>
                <w:sz w:val="16"/>
                <w:szCs w:val="16"/>
              </w:rPr>
            </w:pPr>
            <w:r w:rsidRPr="00704343">
              <w:rPr>
                <w:noProof/>
                <w:sz w:val="16"/>
                <w:szCs w:val="16"/>
              </w:rPr>
              <w:t>6</w:t>
            </w:r>
          </w:p>
        </w:tc>
        <w:tc>
          <w:tcPr>
            <w:tcW w:w="1220" w:type="dxa"/>
            <w:shd w:val="clear" w:color="auto" w:fill="auto"/>
            <w:vAlign w:val="center"/>
          </w:tcPr>
          <w:p w14:paraId="2CA0E4AD" w14:textId="77777777" w:rsidR="00766B19" w:rsidRPr="00CD40E7" w:rsidRDefault="00766B19" w:rsidP="00F65907">
            <w:pPr>
              <w:keepNext/>
              <w:keepLines/>
              <w:rPr>
                <w:sz w:val="16"/>
                <w:szCs w:val="16"/>
              </w:rPr>
            </w:pPr>
            <w:r w:rsidRPr="00704343">
              <w:rPr>
                <w:noProof/>
                <w:sz w:val="16"/>
                <w:szCs w:val="16"/>
              </w:rPr>
              <w:t>12</w:t>
            </w:r>
          </w:p>
        </w:tc>
        <w:tc>
          <w:tcPr>
            <w:tcW w:w="1310" w:type="dxa"/>
            <w:shd w:val="clear" w:color="auto" w:fill="auto"/>
            <w:vAlign w:val="center"/>
          </w:tcPr>
          <w:p w14:paraId="33719C30" w14:textId="77777777" w:rsidR="00766B19" w:rsidRPr="00CD40E7" w:rsidRDefault="00766B19" w:rsidP="00F65907">
            <w:pPr>
              <w:keepNext/>
              <w:keepLines/>
              <w:rPr>
                <w:sz w:val="16"/>
                <w:szCs w:val="16"/>
              </w:rPr>
            </w:pPr>
            <w:r w:rsidRPr="00704343">
              <w:rPr>
                <w:noProof/>
                <w:sz w:val="16"/>
                <w:szCs w:val="16"/>
              </w:rPr>
              <w:t>6</w:t>
            </w:r>
          </w:p>
        </w:tc>
        <w:tc>
          <w:tcPr>
            <w:tcW w:w="1310" w:type="dxa"/>
            <w:vAlign w:val="center"/>
          </w:tcPr>
          <w:p w14:paraId="2881A106" w14:textId="77777777" w:rsidR="00766B19" w:rsidRPr="00CD40E7" w:rsidRDefault="00766B19" w:rsidP="00F65907">
            <w:pPr>
              <w:keepNext/>
              <w:keepLines/>
              <w:rPr>
                <w:sz w:val="16"/>
                <w:szCs w:val="16"/>
              </w:rPr>
            </w:pPr>
            <w:r w:rsidRPr="00704343">
              <w:rPr>
                <w:noProof/>
                <w:sz w:val="16"/>
                <w:szCs w:val="16"/>
              </w:rPr>
              <w:t>1</w:t>
            </w:r>
          </w:p>
        </w:tc>
        <w:tc>
          <w:tcPr>
            <w:tcW w:w="1200" w:type="dxa"/>
            <w:vAlign w:val="center"/>
          </w:tcPr>
          <w:p w14:paraId="100B36E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A_SECTIONS_F13, B_SECTIONS_F13, L_SECTIONS_F13, M_SECTIONS_F13</w:instrText>
            </w:r>
            <w:r>
              <w:rPr>
                <w:sz w:val="16"/>
                <w:szCs w:val="16"/>
              </w:rPr>
              <w:instrText xml:space="preserve">) </w:instrText>
            </w:r>
            <w:r>
              <w:rPr>
                <w:sz w:val="16"/>
                <w:szCs w:val="16"/>
              </w:rPr>
              <w:fldChar w:fldCharType="separate"/>
            </w:r>
            <w:r>
              <w:rPr>
                <w:noProof/>
                <w:sz w:val="16"/>
                <w:szCs w:val="16"/>
              </w:rPr>
              <w:t>25</w:t>
            </w:r>
            <w:r>
              <w:rPr>
                <w:sz w:val="16"/>
                <w:szCs w:val="16"/>
              </w:rPr>
              <w:fldChar w:fldCharType="end"/>
            </w:r>
          </w:p>
        </w:tc>
      </w:tr>
      <w:tr w:rsidR="00766B19" w:rsidRPr="00CD40E7" w14:paraId="0493C127" w14:textId="77777777" w:rsidTr="00AB67BF">
        <w:trPr>
          <w:trHeight w:val="307"/>
          <w:tblCellSpacing w:w="20" w:type="dxa"/>
        </w:trPr>
        <w:tc>
          <w:tcPr>
            <w:tcW w:w="3759" w:type="dxa"/>
            <w:shd w:val="clear" w:color="auto" w:fill="DDD9C3"/>
            <w:vAlign w:val="center"/>
          </w:tcPr>
          <w:p w14:paraId="07E13BC5"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254" w:type="dxa"/>
            <w:shd w:val="clear" w:color="auto" w:fill="DDD9C3"/>
            <w:vAlign w:val="center"/>
          </w:tcPr>
          <w:p w14:paraId="66BEA412" w14:textId="77777777" w:rsidR="00766B19" w:rsidRPr="00CD40E7" w:rsidRDefault="00766B19" w:rsidP="00F65907">
            <w:pPr>
              <w:keepNext/>
              <w:keepLines/>
              <w:rPr>
                <w:sz w:val="16"/>
                <w:szCs w:val="16"/>
              </w:rPr>
            </w:pPr>
            <w:r w:rsidRPr="00704343">
              <w:rPr>
                <w:noProof/>
                <w:sz w:val="16"/>
                <w:szCs w:val="16"/>
              </w:rPr>
              <w:t>25.80</w:t>
            </w:r>
          </w:p>
        </w:tc>
        <w:tc>
          <w:tcPr>
            <w:tcW w:w="1220" w:type="dxa"/>
            <w:shd w:val="clear" w:color="auto" w:fill="DDD9C3"/>
            <w:vAlign w:val="center"/>
          </w:tcPr>
          <w:p w14:paraId="3AA92686" w14:textId="77777777" w:rsidR="00766B19" w:rsidRPr="00CD40E7" w:rsidRDefault="00766B19" w:rsidP="00F65907">
            <w:pPr>
              <w:keepNext/>
              <w:keepLines/>
              <w:rPr>
                <w:sz w:val="16"/>
                <w:szCs w:val="16"/>
              </w:rPr>
            </w:pPr>
            <w:r w:rsidRPr="00704343">
              <w:rPr>
                <w:noProof/>
                <w:sz w:val="16"/>
                <w:szCs w:val="16"/>
              </w:rPr>
              <w:t>53.70</w:t>
            </w:r>
          </w:p>
        </w:tc>
        <w:tc>
          <w:tcPr>
            <w:tcW w:w="1310" w:type="dxa"/>
            <w:shd w:val="clear" w:color="auto" w:fill="DDD9C3"/>
            <w:vAlign w:val="center"/>
          </w:tcPr>
          <w:p w14:paraId="0637B04F" w14:textId="77777777" w:rsidR="00766B19" w:rsidRPr="00CD40E7" w:rsidRDefault="00766B19" w:rsidP="00F65907">
            <w:pPr>
              <w:keepNext/>
              <w:keepLines/>
              <w:rPr>
                <w:sz w:val="16"/>
                <w:szCs w:val="16"/>
              </w:rPr>
            </w:pPr>
            <w:r w:rsidRPr="00704343">
              <w:rPr>
                <w:noProof/>
                <w:sz w:val="16"/>
                <w:szCs w:val="16"/>
              </w:rPr>
              <w:t>17.30</w:t>
            </w:r>
          </w:p>
        </w:tc>
        <w:tc>
          <w:tcPr>
            <w:tcW w:w="1310" w:type="dxa"/>
            <w:shd w:val="clear" w:color="auto" w:fill="DDD9C3"/>
            <w:vAlign w:val="center"/>
          </w:tcPr>
          <w:p w14:paraId="21738112" w14:textId="77777777" w:rsidR="00766B19" w:rsidRPr="00CD40E7" w:rsidRDefault="00766B19" w:rsidP="00F65907">
            <w:pPr>
              <w:keepNext/>
              <w:keepLines/>
              <w:rPr>
                <w:sz w:val="16"/>
                <w:szCs w:val="16"/>
              </w:rPr>
            </w:pPr>
            <w:r w:rsidRPr="00704343">
              <w:rPr>
                <w:noProof/>
                <w:sz w:val="16"/>
                <w:szCs w:val="16"/>
              </w:rPr>
              <w:t>5.50</w:t>
            </w:r>
          </w:p>
        </w:tc>
        <w:tc>
          <w:tcPr>
            <w:tcW w:w="1200" w:type="dxa"/>
            <w:shd w:val="clear" w:color="auto" w:fill="DDD9C3"/>
            <w:vAlign w:val="center"/>
          </w:tcPr>
          <w:p w14:paraId="672B561F"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A_FTES_F11, B_FTES_F11, L_FTES_F11, M_FTES_F11)</w:instrText>
            </w:r>
            <w:r>
              <w:rPr>
                <w:sz w:val="16"/>
                <w:szCs w:val="16"/>
              </w:rPr>
              <w:instrText xml:space="preserve"> </w:instrText>
            </w:r>
            <w:r>
              <w:rPr>
                <w:sz w:val="16"/>
                <w:szCs w:val="16"/>
              </w:rPr>
              <w:fldChar w:fldCharType="separate"/>
            </w:r>
            <w:r>
              <w:rPr>
                <w:noProof/>
                <w:sz w:val="16"/>
                <w:szCs w:val="16"/>
              </w:rPr>
              <w:t>102.3</w:t>
            </w:r>
            <w:r>
              <w:rPr>
                <w:sz w:val="16"/>
                <w:szCs w:val="16"/>
              </w:rPr>
              <w:fldChar w:fldCharType="end"/>
            </w:r>
          </w:p>
        </w:tc>
      </w:tr>
      <w:tr w:rsidR="00766B19" w:rsidRPr="00CD40E7" w14:paraId="5DB83063" w14:textId="77777777" w:rsidTr="00EE607E">
        <w:trPr>
          <w:trHeight w:val="288"/>
          <w:tblCellSpacing w:w="20" w:type="dxa"/>
        </w:trPr>
        <w:tc>
          <w:tcPr>
            <w:tcW w:w="3759" w:type="dxa"/>
            <w:shd w:val="clear" w:color="auto" w:fill="DDD9C3"/>
            <w:vAlign w:val="center"/>
          </w:tcPr>
          <w:p w14:paraId="33659922"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254" w:type="dxa"/>
            <w:shd w:val="clear" w:color="auto" w:fill="DDD9C3"/>
            <w:vAlign w:val="center"/>
          </w:tcPr>
          <w:p w14:paraId="5BB08E62" w14:textId="77777777" w:rsidR="00766B19" w:rsidRPr="00CD40E7" w:rsidRDefault="00766B19" w:rsidP="00F65907">
            <w:pPr>
              <w:keepNext/>
              <w:keepLines/>
              <w:rPr>
                <w:sz w:val="16"/>
                <w:szCs w:val="16"/>
              </w:rPr>
            </w:pPr>
            <w:r w:rsidRPr="00704343">
              <w:rPr>
                <w:noProof/>
                <w:sz w:val="16"/>
                <w:szCs w:val="16"/>
              </w:rPr>
              <w:t>19.20</w:t>
            </w:r>
          </w:p>
        </w:tc>
        <w:tc>
          <w:tcPr>
            <w:tcW w:w="1220" w:type="dxa"/>
            <w:shd w:val="clear" w:color="auto" w:fill="DDD9C3"/>
            <w:vAlign w:val="center"/>
          </w:tcPr>
          <w:p w14:paraId="1F53280F" w14:textId="77777777" w:rsidR="00766B19" w:rsidRPr="00CD40E7" w:rsidRDefault="00766B19" w:rsidP="00F65907">
            <w:pPr>
              <w:keepNext/>
              <w:keepLines/>
              <w:rPr>
                <w:sz w:val="16"/>
                <w:szCs w:val="16"/>
              </w:rPr>
            </w:pPr>
            <w:r w:rsidRPr="00704343">
              <w:rPr>
                <w:noProof/>
                <w:sz w:val="16"/>
                <w:szCs w:val="16"/>
              </w:rPr>
              <w:t>46.60</w:t>
            </w:r>
          </w:p>
        </w:tc>
        <w:tc>
          <w:tcPr>
            <w:tcW w:w="1310" w:type="dxa"/>
            <w:shd w:val="clear" w:color="auto" w:fill="DDD9C3"/>
            <w:vAlign w:val="center"/>
          </w:tcPr>
          <w:p w14:paraId="543494D9" w14:textId="77777777" w:rsidR="00766B19" w:rsidRPr="00CD40E7" w:rsidRDefault="00766B19" w:rsidP="00F65907">
            <w:pPr>
              <w:keepNext/>
              <w:keepLines/>
              <w:rPr>
                <w:sz w:val="16"/>
                <w:szCs w:val="16"/>
              </w:rPr>
            </w:pPr>
            <w:r w:rsidRPr="00704343">
              <w:rPr>
                <w:noProof/>
                <w:sz w:val="16"/>
                <w:szCs w:val="16"/>
              </w:rPr>
              <w:t>13.06</w:t>
            </w:r>
          </w:p>
        </w:tc>
        <w:tc>
          <w:tcPr>
            <w:tcW w:w="1310" w:type="dxa"/>
            <w:shd w:val="clear" w:color="auto" w:fill="DDD9C3"/>
            <w:vAlign w:val="center"/>
          </w:tcPr>
          <w:p w14:paraId="003F3B07" w14:textId="77777777" w:rsidR="00766B19" w:rsidRPr="00CD40E7" w:rsidRDefault="00766B19" w:rsidP="00F65907">
            <w:pPr>
              <w:keepNext/>
              <w:keepLines/>
              <w:rPr>
                <w:sz w:val="16"/>
                <w:szCs w:val="16"/>
              </w:rPr>
            </w:pPr>
            <w:r w:rsidRPr="00704343">
              <w:rPr>
                <w:noProof/>
                <w:sz w:val="16"/>
                <w:szCs w:val="16"/>
              </w:rPr>
              <w:t>4.30</w:t>
            </w:r>
          </w:p>
        </w:tc>
        <w:tc>
          <w:tcPr>
            <w:tcW w:w="1200" w:type="dxa"/>
            <w:shd w:val="clear" w:color="auto" w:fill="DDD9C3"/>
            <w:vAlign w:val="center"/>
          </w:tcPr>
          <w:p w14:paraId="14C82821"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A_FTES_F12, B_FTES_F12, L_FTES_F12, M_FTES_F12)</w:instrText>
            </w:r>
            <w:r>
              <w:rPr>
                <w:sz w:val="16"/>
                <w:szCs w:val="16"/>
              </w:rPr>
              <w:instrText xml:space="preserve"> </w:instrText>
            </w:r>
            <w:r>
              <w:rPr>
                <w:sz w:val="16"/>
                <w:szCs w:val="16"/>
              </w:rPr>
              <w:fldChar w:fldCharType="separate"/>
            </w:r>
            <w:r>
              <w:rPr>
                <w:noProof/>
                <w:sz w:val="16"/>
                <w:szCs w:val="16"/>
              </w:rPr>
              <w:t>83.16</w:t>
            </w:r>
            <w:r>
              <w:rPr>
                <w:sz w:val="16"/>
                <w:szCs w:val="16"/>
              </w:rPr>
              <w:fldChar w:fldCharType="end"/>
            </w:r>
          </w:p>
        </w:tc>
      </w:tr>
      <w:tr w:rsidR="00766B19" w:rsidRPr="00CD40E7" w14:paraId="26C89F16" w14:textId="77777777" w:rsidTr="00EE607E">
        <w:trPr>
          <w:trHeight w:val="288"/>
          <w:tblCellSpacing w:w="20" w:type="dxa"/>
        </w:trPr>
        <w:tc>
          <w:tcPr>
            <w:tcW w:w="3759" w:type="dxa"/>
            <w:shd w:val="clear" w:color="auto" w:fill="DDD9C3"/>
            <w:vAlign w:val="center"/>
          </w:tcPr>
          <w:p w14:paraId="7E252939"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254" w:type="dxa"/>
            <w:shd w:val="clear" w:color="auto" w:fill="DDD9C3"/>
            <w:vAlign w:val="center"/>
          </w:tcPr>
          <w:p w14:paraId="72AB6B43" w14:textId="77777777" w:rsidR="00766B19" w:rsidRPr="00CD40E7" w:rsidRDefault="00766B19" w:rsidP="00223C48">
            <w:pPr>
              <w:keepNext/>
              <w:keepLines/>
              <w:rPr>
                <w:sz w:val="16"/>
                <w:szCs w:val="16"/>
              </w:rPr>
            </w:pPr>
            <w:r w:rsidRPr="00704343">
              <w:rPr>
                <w:noProof/>
                <w:sz w:val="16"/>
                <w:szCs w:val="16"/>
              </w:rPr>
              <w:t>27.50</w:t>
            </w:r>
          </w:p>
        </w:tc>
        <w:tc>
          <w:tcPr>
            <w:tcW w:w="1220" w:type="dxa"/>
            <w:shd w:val="clear" w:color="auto" w:fill="DDD9C3"/>
            <w:vAlign w:val="center"/>
          </w:tcPr>
          <w:p w14:paraId="353ED769" w14:textId="77777777" w:rsidR="00766B19" w:rsidRPr="00CD40E7" w:rsidRDefault="00766B19" w:rsidP="00F65907">
            <w:pPr>
              <w:keepNext/>
              <w:keepLines/>
              <w:rPr>
                <w:sz w:val="16"/>
                <w:szCs w:val="16"/>
              </w:rPr>
            </w:pPr>
            <w:r w:rsidRPr="00704343">
              <w:rPr>
                <w:noProof/>
                <w:sz w:val="16"/>
                <w:szCs w:val="16"/>
              </w:rPr>
              <w:t>49.67</w:t>
            </w:r>
          </w:p>
        </w:tc>
        <w:tc>
          <w:tcPr>
            <w:tcW w:w="1310" w:type="dxa"/>
            <w:shd w:val="clear" w:color="auto" w:fill="DDD9C3"/>
            <w:vAlign w:val="center"/>
          </w:tcPr>
          <w:p w14:paraId="46DAAA8A" w14:textId="77777777" w:rsidR="00766B19" w:rsidRPr="00CD40E7" w:rsidRDefault="00766B19" w:rsidP="00F65907">
            <w:pPr>
              <w:keepNext/>
              <w:keepLines/>
              <w:rPr>
                <w:sz w:val="16"/>
                <w:szCs w:val="16"/>
              </w:rPr>
            </w:pPr>
            <w:r w:rsidRPr="00704343">
              <w:rPr>
                <w:noProof/>
                <w:sz w:val="16"/>
                <w:szCs w:val="16"/>
              </w:rPr>
              <w:t>24.00</w:t>
            </w:r>
          </w:p>
        </w:tc>
        <w:tc>
          <w:tcPr>
            <w:tcW w:w="1310" w:type="dxa"/>
            <w:shd w:val="clear" w:color="auto" w:fill="DDD9C3"/>
            <w:vAlign w:val="center"/>
          </w:tcPr>
          <w:p w14:paraId="4DCD5057" w14:textId="77777777" w:rsidR="00766B19" w:rsidRPr="00CD40E7" w:rsidRDefault="00766B19" w:rsidP="00F65907">
            <w:pPr>
              <w:keepNext/>
              <w:keepLines/>
              <w:rPr>
                <w:sz w:val="16"/>
                <w:szCs w:val="16"/>
              </w:rPr>
            </w:pPr>
            <w:r w:rsidRPr="00704343">
              <w:rPr>
                <w:noProof/>
                <w:sz w:val="16"/>
                <w:szCs w:val="16"/>
              </w:rPr>
              <w:t>4.20</w:t>
            </w:r>
          </w:p>
        </w:tc>
        <w:tc>
          <w:tcPr>
            <w:tcW w:w="1200" w:type="dxa"/>
            <w:shd w:val="clear" w:color="auto" w:fill="DDD9C3"/>
            <w:vAlign w:val="center"/>
          </w:tcPr>
          <w:p w14:paraId="588FFC2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A_FTES_F13, B_FTES_F13, L_FTES_F13, M_FTES_F13</w:instrText>
            </w:r>
            <w:r>
              <w:rPr>
                <w:sz w:val="16"/>
                <w:szCs w:val="16"/>
              </w:rPr>
              <w:instrText xml:space="preserve">) </w:instrText>
            </w:r>
            <w:r>
              <w:rPr>
                <w:sz w:val="16"/>
                <w:szCs w:val="16"/>
              </w:rPr>
              <w:fldChar w:fldCharType="separate"/>
            </w:r>
            <w:r>
              <w:rPr>
                <w:noProof/>
                <w:sz w:val="16"/>
                <w:szCs w:val="16"/>
              </w:rPr>
              <w:t>105.37</w:t>
            </w:r>
            <w:r>
              <w:rPr>
                <w:sz w:val="16"/>
                <w:szCs w:val="16"/>
              </w:rPr>
              <w:fldChar w:fldCharType="end"/>
            </w:r>
          </w:p>
        </w:tc>
      </w:tr>
      <w:tr w:rsidR="00766B19" w:rsidRPr="00CD40E7" w14:paraId="10B52FAC" w14:textId="77777777" w:rsidTr="00EE607E">
        <w:trPr>
          <w:trHeight w:val="288"/>
          <w:tblCellSpacing w:w="20" w:type="dxa"/>
        </w:trPr>
        <w:tc>
          <w:tcPr>
            <w:tcW w:w="3759" w:type="dxa"/>
            <w:shd w:val="clear" w:color="auto" w:fill="auto"/>
            <w:vAlign w:val="center"/>
          </w:tcPr>
          <w:p w14:paraId="798BD6B2"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254" w:type="dxa"/>
            <w:shd w:val="clear" w:color="auto" w:fill="auto"/>
            <w:vAlign w:val="center"/>
          </w:tcPr>
          <w:p w14:paraId="04B8645A" w14:textId="77777777" w:rsidR="00766B19" w:rsidRPr="00CD40E7" w:rsidRDefault="00766B19" w:rsidP="00F65907">
            <w:pPr>
              <w:keepNext/>
              <w:keepLines/>
              <w:rPr>
                <w:sz w:val="16"/>
                <w:szCs w:val="16"/>
              </w:rPr>
            </w:pPr>
            <w:r w:rsidRPr="00704343">
              <w:rPr>
                <w:noProof/>
                <w:sz w:val="16"/>
                <w:szCs w:val="16"/>
              </w:rPr>
              <w:t>1.20</w:t>
            </w:r>
          </w:p>
        </w:tc>
        <w:tc>
          <w:tcPr>
            <w:tcW w:w="1220" w:type="dxa"/>
            <w:shd w:val="clear" w:color="auto" w:fill="auto"/>
            <w:vAlign w:val="center"/>
          </w:tcPr>
          <w:p w14:paraId="30EE8393" w14:textId="77777777" w:rsidR="00766B19" w:rsidRPr="00CD40E7" w:rsidRDefault="00766B19" w:rsidP="00F65907">
            <w:pPr>
              <w:keepNext/>
              <w:keepLines/>
              <w:rPr>
                <w:sz w:val="16"/>
                <w:szCs w:val="16"/>
              </w:rPr>
            </w:pPr>
            <w:r w:rsidRPr="00704343">
              <w:rPr>
                <w:noProof/>
                <w:sz w:val="16"/>
                <w:szCs w:val="16"/>
              </w:rPr>
              <w:t>2.53</w:t>
            </w:r>
          </w:p>
        </w:tc>
        <w:tc>
          <w:tcPr>
            <w:tcW w:w="1310" w:type="dxa"/>
            <w:shd w:val="clear" w:color="auto" w:fill="auto"/>
            <w:vAlign w:val="center"/>
          </w:tcPr>
          <w:p w14:paraId="493A5EB1" w14:textId="77777777" w:rsidR="00766B19" w:rsidRPr="00CD40E7" w:rsidRDefault="00766B19" w:rsidP="00F65907">
            <w:pPr>
              <w:keepNext/>
              <w:keepLines/>
              <w:rPr>
                <w:sz w:val="16"/>
                <w:szCs w:val="16"/>
              </w:rPr>
            </w:pPr>
            <w:r w:rsidRPr="00704343">
              <w:rPr>
                <w:noProof/>
                <w:sz w:val="16"/>
                <w:szCs w:val="16"/>
              </w:rPr>
              <w:t>0.60</w:t>
            </w:r>
          </w:p>
        </w:tc>
        <w:tc>
          <w:tcPr>
            <w:tcW w:w="1310" w:type="dxa"/>
            <w:vAlign w:val="center"/>
          </w:tcPr>
          <w:p w14:paraId="5F4F804B" w14:textId="77777777" w:rsidR="00766B19" w:rsidRPr="00CD40E7" w:rsidRDefault="00766B19" w:rsidP="00F65907">
            <w:pPr>
              <w:keepNext/>
              <w:keepLines/>
              <w:rPr>
                <w:sz w:val="16"/>
                <w:szCs w:val="16"/>
              </w:rPr>
            </w:pPr>
            <w:r w:rsidRPr="00704343">
              <w:rPr>
                <w:noProof/>
                <w:sz w:val="16"/>
                <w:szCs w:val="16"/>
              </w:rPr>
              <w:t>0.20</w:t>
            </w:r>
          </w:p>
        </w:tc>
        <w:tc>
          <w:tcPr>
            <w:tcW w:w="1200" w:type="dxa"/>
            <w:vAlign w:val="center"/>
          </w:tcPr>
          <w:p w14:paraId="07F9AED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A_FTEF_F11, B_FTEF_F11, L_FTEF_F11, M_FTEF_F11)</w:instrText>
            </w:r>
            <w:r>
              <w:rPr>
                <w:sz w:val="16"/>
                <w:szCs w:val="16"/>
              </w:rPr>
              <w:instrText xml:space="preserve"> </w:instrText>
            </w:r>
            <w:r>
              <w:rPr>
                <w:sz w:val="16"/>
                <w:szCs w:val="16"/>
              </w:rPr>
              <w:fldChar w:fldCharType="separate"/>
            </w:r>
            <w:r>
              <w:rPr>
                <w:noProof/>
                <w:sz w:val="16"/>
                <w:szCs w:val="16"/>
              </w:rPr>
              <w:t>4.53</w:t>
            </w:r>
            <w:r>
              <w:rPr>
                <w:sz w:val="16"/>
                <w:szCs w:val="16"/>
              </w:rPr>
              <w:fldChar w:fldCharType="end"/>
            </w:r>
          </w:p>
        </w:tc>
      </w:tr>
      <w:tr w:rsidR="00766B19" w:rsidRPr="00CD40E7" w14:paraId="6531A6E9" w14:textId="77777777" w:rsidTr="00EE607E">
        <w:trPr>
          <w:trHeight w:val="288"/>
          <w:tblCellSpacing w:w="20" w:type="dxa"/>
        </w:trPr>
        <w:tc>
          <w:tcPr>
            <w:tcW w:w="3759" w:type="dxa"/>
            <w:shd w:val="clear" w:color="auto" w:fill="auto"/>
            <w:vAlign w:val="center"/>
          </w:tcPr>
          <w:p w14:paraId="11F28A7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254" w:type="dxa"/>
            <w:shd w:val="clear" w:color="auto" w:fill="auto"/>
            <w:vAlign w:val="center"/>
          </w:tcPr>
          <w:p w14:paraId="20B7AF4F" w14:textId="77777777" w:rsidR="00766B19" w:rsidRPr="00CD40E7" w:rsidRDefault="00766B19" w:rsidP="00F65907">
            <w:pPr>
              <w:keepNext/>
              <w:keepLines/>
              <w:rPr>
                <w:sz w:val="16"/>
                <w:szCs w:val="16"/>
              </w:rPr>
            </w:pPr>
            <w:r w:rsidRPr="00704343">
              <w:rPr>
                <w:noProof/>
                <w:sz w:val="16"/>
                <w:szCs w:val="16"/>
              </w:rPr>
              <w:t>0.80</w:t>
            </w:r>
          </w:p>
        </w:tc>
        <w:tc>
          <w:tcPr>
            <w:tcW w:w="1220" w:type="dxa"/>
            <w:shd w:val="clear" w:color="auto" w:fill="auto"/>
            <w:vAlign w:val="center"/>
          </w:tcPr>
          <w:p w14:paraId="41CD31A1" w14:textId="77777777" w:rsidR="00766B19" w:rsidRPr="00CD40E7" w:rsidRDefault="00766B19" w:rsidP="00F65907">
            <w:pPr>
              <w:keepNext/>
              <w:keepLines/>
              <w:rPr>
                <w:sz w:val="16"/>
                <w:szCs w:val="16"/>
              </w:rPr>
            </w:pPr>
            <w:r w:rsidRPr="00704343">
              <w:rPr>
                <w:noProof/>
                <w:sz w:val="16"/>
                <w:szCs w:val="16"/>
              </w:rPr>
              <w:t>3.20</w:t>
            </w:r>
          </w:p>
        </w:tc>
        <w:tc>
          <w:tcPr>
            <w:tcW w:w="1310" w:type="dxa"/>
            <w:shd w:val="clear" w:color="auto" w:fill="auto"/>
            <w:vAlign w:val="center"/>
          </w:tcPr>
          <w:p w14:paraId="77F5D5B6" w14:textId="77777777" w:rsidR="00766B19" w:rsidRPr="00CD40E7" w:rsidRDefault="00766B19" w:rsidP="00F65907">
            <w:pPr>
              <w:keepNext/>
              <w:keepLines/>
              <w:rPr>
                <w:sz w:val="16"/>
                <w:szCs w:val="16"/>
              </w:rPr>
            </w:pPr>
            <w:r w:rsidRPr="00704343">
              <w:rPr>
                <w:noProof/>
                <w:sz w:val="16"/>
                <w:szCs w:val="16"/>
              </w:rPr>
              <w:t>0.60</w:t>
            </w:r>
          </w:p>
        </w:tc>
        <w:tc>
          <w:tcPr>
            <w:tcW w:w="1310" w:type="dxa"/>
            <w:vAlign w:val="center"/>
          </w:tcPr>
          <w:p w14:paraId="2D149A5C" w14:textId="77777777" w:rsidR="00766B19" w:rsidRPr="00CD40E7" w:rsidRDefault="00766B19" w:rsidP="00F65907">
            <w:pPr>
              <w:keepNext/>
              <w:keepLines/>
              <w:rPr>
                <w:sz w:val="16"/>
                <w:szCs w:val="16"/>
              </w:rPr>
            </w:pPr>
            <w:r w:rsidRPr="00704343">
              <w:rPr>
                <w:noProof/>
                <w:sz w:val="16"/>
                <w:szCs w:val="16"/>
              </w:rPr>
              <w:t>0.20</w:t>
            </w:r>
          </w:p>
        </w:tc>
        <w:tc>
          <w:tcPr>
            <w:tcW w:w="1200" w:type="dxa"/>
            <w:vAlign w:val="center"/>
          </w:tcPr>
          <w:p w14:paraId="0A727CFD" w14:textId="77777777" w:rsidR="00766B19" w:rsidRPr="00CD40E7" w:rsidRDefault="00766B19" w:rsidP="00B234B9">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A_FTEF_F12, B_FTEF_F12, L_FTEF_F12, M_FTEF_F12)</w:instrText>
            </w:r>
            <w:r>
              <w:rPr>
                <w:sz w:val="16"/>
                <w:szCs w:val="16"/>
              </w:rPr>
              <w:instrText xml:space="preserve"> </w:instrText>
            </w:r>
            <w:r>
              <w:rPr>
                <w:sz w:val="16"/>
                <w:szCs w:val="16"/>
              </w:rPr>
              <w:fldChar w:fldCharType="separate"/>
            </w:r>
            <w:r>
              <w:rPr>
                <w:noProof/>
                <w:sz w:val="16"/>
                <w:szCs w:val="16"/>
              </w:rPr>
              <w:t>4.8</w:t>
            </w:r>
            <w:r>
              <w:rPr>
                <w:sz w:val="16"/>
                <w:szCs w:val="16"/>
              </w:rPr>
              <w:fldChar w:fldCharType="end"/>
            </w:r>
          </w:p>
        </w:tc>
      </w:tr>
      <w:tr w:rsidR="00766B19" w:rsidRPr="00CD40E7" w14:paraId="365028FF" w14:textId="77777777" w:rsidTr="00EE607E">
        <w:trPr>
          <w:trHeight w:val="288"/>
          <w:tblCellSpacing w:w="20" w:type="dxa"/>
        </w:trPr>
        <w:tc>
          <w:tcPr>
            <w:tcW w:w="3759" w:type="dxa"/>
            <w:shd w:val="clear" w:color="auto" w:fill="auto"/>
            <w:vAlign w:val="center"/>
          </w:tcPr>
          <w:p w14:paraId="3CDD30E8"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254" w:type="dxa"/>
            <w:shd w:val="clear" w:color="auto" w:fill="auto"/>
            <w:vAlign w:val="center"/>
          </w:tcPr>
          <w:p w14:paraId="0CA9FC37" w14:textId="77777777" w:rsidR="00766B19" w:rsidRPr="00CD40E7" w:rsidRDefault="00766B19" w:rsidP="00F65907">
            <w:pPr>
              <w:keepNext/>
              <w:keepLines/>
              <w:rPr>
                <w:sz w:val="16"/>
                <w:szCs w:val="16"/>
              </w:rPr>
            </w:pPr>
            <w:r w:rsidRPr="00704343">
              <w:rPr>
                <w:noProof/>
                <w:sz w:val="16"/>
                <w:szCs w:val="16"/>
              </w:rPr>
              <w:t>1.20</w:t>
            </w:r>
          </w:p>
        </w:tc>
        <w:tc>
          <w:tcPr>
            <w:tcW w:w="1220" w:type="dxa"/>
            <w:shd w:val="clear" w:color="auto" w:fill="auto"/>
            <w:vAlign w:val="center"/>
          </w:tcPr>
          <w:p w14:paraId="703D8BD7" w14:textId="77777777" w:rsidR="00766B19" w:rsidRPr="00CD40E7" w:rsidRDefault="00766B19" w:rsidP="00F65907">
            <w:pPr>
              <w:keepNext/>
              <w:keepLines/>
              <w:rPr>
                <w:sz w:val="16"/>
                <w:szCs w:val="16"/>
              </w:rPr>
            </w:pPr>
            <w:r w:rsidRPr="00704343">
              <w:rPr>
                <w:noProof/>
                <w:sz w:val="16"/>
                <w:szCs w:val="16"/>
              </w:rPr>
              <w:t>2.53</w:t>
            </w:r>
          </w:p>
        </w:tc>
        <w:tc>
          <w:tcPr>
            <w:tcW w:w="1310" w:type="dxa"/>
            <w:shd w:val="clear" w:color="auto" w:fill="auto"/>
            <w:vAlign w:val="center"/>
          </w:tcPr>
          <w:p w14:paraId="042AAA59" w14:textId="77777777" w:rsidR="00766B19" w:rsidRPr="00CD40E7" w:rsidRDefault="00766B19" w:rsidP="00F65907">
            <w:pPr>
              <w:keepNext/>
              <w:keepLines/>
              <w:rPr>
                <w:sz w:val="16"/>
                <w:szCs w:val="16"/>
              </w:rPr>
            </w:pPr>
            <w:r w:rsidRPr="00704343">
              <w:rPr>
                <w:noProof/>
                <w:sz w:val="16"/>
                <w:szCs w:val="16"/>
              </w:rPr>
              <w:t>1.20</w:t>
            </w:r>
          </w:p>
        </w:tc>
        <w:tc>
          <w:tcPr>
            <w:tcW w:w="1310" w:type="dxa"/>
            <w:vAlign w:val="center"/>
          </w:tcPr>
          <w:p w14:paraId="73D5D9E4" w14:textId="77777777" w:rsidR="00766B19" w:rsidRPr="00CD40E7" w:rsidRDefault="00766B19" w:rsidP="00F65907">
            <w:pPr>
              <w:keepNext/>
              <w:keepLines/>
              <w:rPr>
                <w:sz w:val="16"/>
                <w:szCs w:val="16"/>
              </w:rPr>
            </w:pPr>
            <w:r w:rsidRPr="00704343">
              <w:rPr>
                <w:noProof/>
                <w:sz w:val="16"/>
                <w:szCs w:val="16"/>
              </w:rPr>
              <w:t>0.20</w:t>
            </w:r>
          </w:p>
        </w:tc>
        <w:tc>
          <w:tcPr>
            <w:tcW w:w="1200" w:type="dxa"/>
            <w:vAlign w:val="center"/>
          </w:tcPr>
          <w:p w14:paraId="6E14FD8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A_FTEF_F13, B_FTEF_F13, L_FTEF_F13, M_FTEF_F13)</w:instrText>
            </w:r>
            <w:r>
              <w:rPr>
                <w:sz w:val="16"/>
                <w:szCs w:val="16"/>
              </w:rPr>
              <w:instrText xml:space="preserve"> </w:instrText>
            </w:r>
            <w:r>
              <w:rPr>
                <w:sz w:val="16"/>
                <w:szCs w:val="16"/>
              </w:rPr>
              <w:fldChar w:fldCharType="separate"/>
            </w:r>
            <w:r>
              <w:rPr>
                <w:noProof/>
                <w:sz w:val="16"/>
                <w:szCs w:val="16"/>
              </w:rPr>
              <w:t>5.13</w:t>
            </w:r>
            <w:r>
              <w:rPr>
                <w:sz w:val="16"/>
                <w:szCs w:val="16"/>
              </w:rPr>
              <w:fldChar w:fldCharType="end"/>
            </w:r>
          </w:p>
        </w:tc>
      </w:tr>
      <w:tr w:rsidR="00766B19" w:rsidRPr="00CD40E7" w14:paraId="494BE400" w14:textId="77777777" w:rsidTr="00EE607E">
        <w:trPr>
          <w:trHeight w:val="288"/>
          <w:tblCellSpacing w:w="20" w:type="dxa"/>
        </w:trPr>
        <w:tc>
          <w:tcPr>
            <w:tcW w:w="3759" w:type="dxa"/>
            <w:shd w:val="clear" w:color="auto" w:fill="DDD9C3"/>
            <w:vAlign w:val="center"/>
          </w:tcPr>
          <w:p w14:paraId="3C419494"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254" w:type="dxa"/>
            <w:shd w:val="clear" w:color="auto" w:fill="DDD9C3"/>
            <w:vAlign w:val="center"/>
          </w:tcPr>
          <w:p w14:paraId="3AEDD8B8" w14:textId="77777777" w:rsidR="00766B19" w:rsidRPr="00CD40E7" w:rsidRDefault="00766B19" w:rsidP="00F65907">
            <w:pPr>
              <w:keepNext/>
              <w:keepLines/>
              <w:rPr>
                <w:sz w:val="16"/>
                <w:szCs w:val="16"/>
              </w:rPr>
            </w:pPr>
            <w:r w:rsidRPr="00704343">
              <w:rPr>
                <w:noProof/>
                <w:sz w:val="16"/>
                <w:szCs w:val="16"/>
              </w:rPr>
              <w:t>21.50</w:t>
            </w:r>
          </w:p>
        </w:tc>
        <w:tc>
          <w:tcPr>
            <w:tcW w:w="1220" w:type="dxa"/>
            <w:shd w:val="clear" w:color="auto" w:fill="DDD9C3"/>
            <w:vAlign w:val="center"/>
          </w:tcPr>
          <w:p w14:paraId="519FD459" w14:textId="77777777" w:rsidR="00766B19" w:rsidRPr="00CD40E7" w:rsidRDefault="00766B19" w:rsidP="00F65907">
            <w:pPr>
              <w:keepNext/>
              <w:keepLines/>
              <w:rPr>
                <w:sz w:val="16"/>
                <w:szCs w:val="16"/>
              </w:rPr>
            </w:pPr>
            <w:r w:rsidRPr="00704343">
              <w:rPr>
                <w:noProof/>
                <w:sz w:val="16"/>
                <w:szCs w:val="16"/>
              </w:rPr>
              <w:t>21.20</w:t>
            </w:r>
          </w:p>
        </w:tc>
        <w:tc>
          <w:tcPr>
            <w:tcW w:w="1310" w:type="dxa"/>
            <w:shd w:val="clear" w:color="auto" w:fill="DDD9C3"/>
            <w:vAlign w:val="center"/>
          </w:tcPr>
          <w:p w14:paraId="7BA23B70" w14:textId="77777777" w:rsidR="00766B19" w:rsidRPr="00CD40E7" w:rsidRDefault="00766B19" w:rsidP="00F65907">
            <w:pPr>
              <w:keepNext/>
              <w:keepLines/>
              <w:rPr>
                <w:sz w:val="16"/>
                <w:szCs w:val="16"/>
              </w:rPr>
            </w:pPr>
            <w:r w:rsidRPr="00704343">
              <w:rPr>
                <w:noProof/>
                <w:sz w:val="16"/>
                <w:szCs w:val="16"/>
              </w:rPr>
              <w:t>28.83</w:t>
            </w:r>
          </w:p>
        </w:tc>
        <w:tc>
          <w:tcPr>
            <w:tcW w:w="1310" w:type="dxa"/>
            <w:shd w:val="clear" w:color="auto" w:fill="DDD9C3"/>
            <w:vAlign w:val="center"/>
          </w:tcPr>
          <w:p w14:paraId="19CF211D" w14:textId="77777777" w:rsidR="00766B19" w:rsidRPr="00CD40E7" w:rsidRDefault="00766B19" w:rsidP="00F65907">
            <w:pPr>
              <w:keepNext/>
              <w:keepLines/>
              <w:rPr>
                <w:sz w:val="16"/>
                <w:szCs w:val="16"/>
              </w:rPr>
            </w:pPr>
            <w:r w:rsidRPr="00704343">
              <w:rPr>
                <w:noProof/>
                <w:sz w:val="16"/>
                <w:szCs w:val="16"/>
              </w:rPr>
              <w:t>27.50</w:t>
            </w:r>
          </w:p>
        </w:tc>
        <w:tc>
          <w:tcPr>
            <w:tcW w:w="1200" w:type="dxa"/>
            <w:shd w:val="clear" w:color="auto" w:fill="DDD9C3"/>
            <w:vAlign w:val="center"/>
          </w:tcPr>
          <w:p w14:paraId="3A361EE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A_FTESFTEF_F11, B_FTESFTEF_F11, L_FTESFTEF_F11, M_FTESFTEF_F11)</w:instrText>
            </w:r>
            <w:r>
              <w:rPr>
                <w:sz w:val="16"/>
                <w:szCs w:val="16"/>
              </w:rPr>
              <w:instrText xml:space="preserve"> </w:instrText>
            </w:r>
            <w:r>
              <w:rPr>
                <w:sz w:val="16"/>
                <w:szCs w:val="16"/>
              </w:rPr>
              <w:fldChar w:fldCharType="separate"/>
            </w:r>
            <w:r>
              <w:rPr>
                <w:noProof/>
                <w:sz w:val="16"/>
                <w:szCs w:val="16"/>
              </w:rPr>
              <w:t>99.03</w:t>
            </w:r>
            <w:r>
              <w:rPr>
                <w:sz w:val="16"/>
                <w:szCs w:val="16"/>
              </w:rPr>
              <w:fldChar w:fldCharType="end"/>
            </w:r>
          </w:p>
        </w:tc>
      </w:tr>
      <w:tr w:rsidR="00766B19" w:rsidRPr="00CD40E7" w14:paraId="6AA21446" w14:textId="77777777" w:rsidTr="00EE607E">
        <w:trPr>
          <w:trHeight w:val="288"/>
          <w:tblCellSpacing w:w="20" w:type="dxa"/>
        </w:trPr>
        <w:tc>
          <w:tcPr>
            <w:tcW w:w="3759" w:type="dxa"/>
            <w:shd w:val="clear" w:color="auto" w:fill="DDD9C3"/>
            <w:vAlign w:val="center"/>
          </w:tcPr>
          <w:p w14:paraId="7F769F4D"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254" w:type="dxa"/>
            <w:shd w:val="clear" w:color="auto" w:fill="DDD9C3"/>
            <w:vAlign w:val="center"/>
          </w:tcPr>
          <w:p w14:paraId="04CA3BDF" w14:textId="77777777" w:rsidR="00766B19" w:rsidRPr="00CD40E7" w:rsidRDefault="00766B19" w:rsidP="00F65907">
            <w:pPr>
              <w:keepNext/>
              <w:keepLines/>
              <w:rPr>
                <w:sz w:val="16"/>
                <w:szCs w:val="16"/>
              </w:rPr>
            </w:pPr>
            <w:r w:rsidRPr="00704343">
              <w:rPr>
                <w:noProof/>
                <w:sz w:val="16"/>
                <w:szCs w:val="16"/>
              </w:rPr>
              <w:t>24.00</w:t>
            </w:r>
          </w:p>
        </w:tc>
        <w:tc>
          <w:tcPr>
            <w:tcW w:w="1220" w:type="dxa"/>
            <w:shd w:val="clear" w:color="auto" w:fill="DDD9C3"/>
            <w:vAlign w:val="center"/>
          </w:tcPr>
          <w:p w14:paraId="5D6786E4" w14:textId="77777777" w:rsidR="00766B19" w:rsidRPr="00CD40E7" w:rsidRDefault="00766B19" w:rsidP="00F65907">
            <w:pPr>
              <w:keepNext/>
              <w:keepLines/>
              <w:rPr>
                <w:sz w:val="16"/>
                <w:szCs w:val="16"/>
              </w:rPr>
            </w:pPr>
            <w:r w:rsidRPr="00704343">
              <w:rPr>
                <w:noProof/>
                <w:sz w:val="16"/>
                <w:szCs w:val="16"/>
              </w:rPr>
              <w:t>14.56</w:t>
            </w:r>
          </w:p>
        </w:tc>
        <w:tc>
          <w:tcPr>
            <w:tcW w:w="1310" w:type="dxa"/>
            <w:shd w:val="clear" w:color="auto" w:fill="DDD9C3"/>
            <w:vAlign w:val="center"/>
          </w:tcPr>
          <w:p w14:paraId="67AED176" w14:textId="77777777" w:rsidR="00766B19" w:rsidRPr="00CD40E7" w:rsidRDefault="00766B19" w:rsidP="00F65907">
            <w:pPr>
              <w:keepNext/>
              <w:keepLines/>
              <w:rPr>
                <w:sz w:val="16"/>
                <w:szCs w:val="16"/>
              </w:rPr>
            </w:pPr>
            <w:r w:rsidRPr="00704343">
              <w:rPr>
                <w:noProof/>
                <w:sz w:val="16"/>
                <w:szCs w:val="16"/>
              </w:rPr>
              <w:t>21.77</w:t>
            </w:r>
          </w:p>
        </w:tc>
        <w:tc>
          <w:tcPr>
            <w:tcW w:w="1310" w:type="dxa"/>
            <w:shd w:val="clear" w:color="auto" w:fill="DDD9C3"/>
            <w:vAlign w:val="center"/>
          </w:tcPr>
          <w:p w14:paraId="38A686A4" w14:textId="77777777" w:rsidR="00766B19" w:rsidRPr="00CD40E7" w:rsidRDefault="00766B19" w:rsidP="00F65907">
            <w:pPr>
              <w:keepNext/>
              <w:keepLines/>
              <w:rPr>
                <w:sz w:val="16"/>
                <w:szCs w:val="16"/>
              </w:rPr>
            </w:pPr>
            <w:r w:rsidRPr="00704343">
              <w:rPr>
                <w:noProof/>
                <w:sz w:val="16"/>
                <w:szCs w:val="16"/>
              </w:rPr>
              <w:t>21.50</w:t>
            </w:r>
          </w:p>
        </w:tc>
        <w:tc>
          <w:tcPr>
            <w:tcW w:w="1200" w:type="dxa"/>
            <w:shd w:val="clear" w:color="auto" w:fill="DDD9C3"/>
            <w:vAlign w:val="center"/>
          </w:tcPr>
          <w:p w14:paraId="6788153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A_FTESFTEF_F12, B_FTESFTEF_F12, L_FTESFTEF_F12, M_FTESFTEF_F12)</w:instrText>
            </w:r>
            <w:r>
              <w:rPr>
                <w:sz w:val="16"/>
                <w:szCs w:val="16"/>
              </w:rPr>
              <w:instrText xml:space="preserve"> </w:instrText>
            </w:r>
            <w:r>
              <w:rPr>
                <w:sz w:val="16"/>
                <w:szCs w:val="16"/>
              </w:rPr>
              <w:fldChar w:fldCharType="separate"/>
            </w:r>
            <w:r>
              <w:rPr>
                <w:noProof/>
                <w:sz w:val="16"/>
                <w:szCs w:val="16"/>
              </w:rPr>
              <w:t>81.83</w:t>
            </w:r>
            <w:r>
              <w:rPr>
                <w:sz w:val="16"/>
                <w:szCs w:val="16"/>
              </w:rPr>
              <w:fldChar w:fldCharType="end"/>
            </w:r>
          </w:p>
        </w:tc>
      </w:tr>
      <w:tr w:rsidR="00766B19" w:rsidRPr="00CD40E7" w14:paraId="67241355" w14:textId="77777777" w:rsidTr="00EE607E">
        <w:trPr>
          <w:trHeight w:val="288"/>
          <w:tblCellSpacing w:w="20" w:type="dxa"/>
        </w:trPr>
        <w:tc>
          <w:tcPr>
            <w:tcW w:w="3759" w:type="dxa"/>
            <w:shd w:val="clear" w:color="auto" w:fill="DDD9C3"/>
            <w:vAlign w:val="center"/>
          </w:tcPr>
          <w:p w14:paraId="66F0BDF5"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254" w:type="dxa"/>
            <w:shd w:val="clear" w:color="auto" w:fill="DDD9C3"/>
            <w:vAlign w:val="center"/>
          </w:tcPr>
          <w:p w14:paraId="3CB45BDC" w14:textId="77777777" w:rsidR="00766B19" w:rsidRPr="00CD40E7" w:rsidRDefault="00766B19" w:rsidP="00F65907">
            <w:pPr>
              <w:keepNext/>
              <w:keepLines/>
              <w:rPr>
                <w:sz w:val="16"/>
                <w:szCs w:val="16"/>
              </w:rPr>
            </w:pPr>
            <w:r w:rsidRPr="00704343">
              <w:rPr>
                <w:noProof/>
                <w:sz w:val="16"/>
                <w:szCs w:val="16"/>
              </w:rPr>
              <w:t>22.92</w:t>
            </w:r>
          </w:p>
        </w:tc>
        <w:tc>
          <w:tcPr>
            <w:tcW w:w="1220" w:type="dxa"/>
            <w:shd w:val="clear" w:color="auto" w:fill="DDD9C3"/>
            <w:vAlign w:val="center"/>
          </w:tcPr>
          <w:p w14:paraId="6E34EA6D" w14:textId="77777777" w:rsidR="00766B19" w:rsidRPr="00CD40E7" w:rsidRDefault="00766B19" w:rsidP="00F65907">
            <w:pPr>
              <w:keepNext/>
              <w:keepLines/>
              <w:rPr>
                <w:sz w:val="16"/>
                <w:szCs w:val="16"/>
              </w:rPr>
            </w:pPr>
            <w:r w:rsidRPr="00704343">
              <w:rPr>
                <w:noProof/>
                <w:sz w:val="16"/>
                <w:szCs w:val="16"/>
              </w:rPr>
              <w:t>19.60</w:t>
            </w:r>
          </w:p>
        </w:tc>
        <w:tc>
          <w:tcPr>
            <w:tcW w:w="1310" w:type="dxa"/>
            <w:shd w:val="clear" w:color="auto" w:fill="DDD9C3"/>
            <w:vAlign w:val="center"/>
          </w:tcPr>
          <w:p w14:paraId="7F1239D3" w14:textId="77777777" w:rsidR="00766B19" w:rsidRPr="00CD40E7" w:rsidRDefault="00766B19" w:rsidP="00A31557">
            <w:pPr>
              <w:keepNext/>
              <w:keepLines/>
              <w:rPr>
                <w:sz w:val="16"/>
                <w:szCs w:val="16"/>
              </w:rPr>
            </w:pPr>
            <w:r w:rsidRPr="00704343">
              <w:rPr>
                <w:noProof/>
                <w:sz w:val="16"/>
                <w:szCs w:val="16"/>
              </w:rPr>
              <w:t>20.00</w:t>
            </w:r>
          </w:p>
        </w:tc>
        <w:tc>
          <w:tcPr>
            <w:tcW w:w="1310" w:type="dxa"/>
            <w:shd w:val="clear" w:color="auto" w:fill="DDD9C3"/>
            <w:vAlign w:val="center"/>
          </w:tcPr>
          <w:p w14:paraId="794158F2" w14:textId="77777777" w:rsidR="00766B19" w:rsidRPr="00CD40E7" w:rsidRDefault="00766B19" w:rsidP="004A1A61">
            <w:pPr>
              <w:keepNext/>
              <w:keepLines/>
              <w:ind w:right="-53"/>
              <w:rPr>
                <w:sz w:val="16"/>
                <w:szCs w:val="16"/>
              </w:rPr>
            </w:pPr>
            <w:r w:rsidRPr="00704343">
              <w:rPr>
                <w:noProof/>
                <w:sz w:val="16"/>
                <w:szCs w:val="16"/>
              </w:rPr>
              <w:t>21.00</w:t>
            </w:r>
          </w:p>
        </w:tc>
        <w:tc>
          <w:tcPr>
            <w:tcW w:w="1200" w:type="dxa"/>
            <w:shd w:val="clear" w:color="auto" w:fill="DDD9C3"/>
            <w:vAlign w:val="center"/>
          </w:tcPr>
          <w:p w14:paraId="5AFE418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A_FTESFTEF_F13, B_FTESFTEF_F13, L_FTESFTEF_F13, M_FTESFTEF_F13)</w:instrText>
            </w:r>
            <w:r>
              <w:rPr>
                <w:sz w:val="16"/>
                <w:szCs w:val="16"/>
              </w:rPr>
              <w:instrText xml:space="preserve"> </w:instrText>
            </w:r>
            <w:r>
              <w:rPr>
                <w:sz w:val="16"/>
                <w:szCs w:val="16"/>
              </w:rPr>
              <w:fldChar w:fldCharType="separate"/>
            </w:r>
            <w:r>
              <w:rPr>
                <w:noProof/>
                <w:sz w:val="16"/>
                <w:szCs w:val="16"/>
              </w:rPr>
              <w:t>83.52</w:t>
            </w:r>
            <w:r>
              <w:rPr>
                <w:sz w:val="16"/>
                <w:szCs w:val="16"/>
              </w:rPr>
              <w:fldChar w:fldCharType="end"/>
            </w:r>
          </w:p>
        </w:tc>
      </w:tr>
    </w:tbl>
    <w:p w14:paraId="6E068E6D" w14:textId="77777777" w:rsidR="00766B19" w:rsidRDefault="00766B19"/>
    <w:p w14:paraId="0C92D0AE" w14:textId="77777777" w:rsidR="00766B19" w:rsidRPr="00967FF6" w:rsidRDefault="00766B19">
      <w:pPr>
        <w:rPr>
          <w:sz w:val="16"/>
          <w:szCs w:val="16"/>
        </w:rPr>
      </w:pPr>
      <w:r w:rsidRPr="00967FF6">
        <w:rPr>
          <w:sz w:val="16"/>
          <w:szCs w:val="16"/>
        </w:rPr>
        <w:t>Note: Attendance Method “X” classes are excluded from the calculations.</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D6188C" w14:paraId="2CAA2D48" w14:textId="77777777" w:rsidTr="00EE607E">
        <w:trPr>
          <w:trHeight w:val="288"/>
          <w:tblCellSpacing w:w="20" w:type="dxa"/>
        </w:trPr>
        <w:tc>
          <w:tcPr>
            <w:tcW w:w="10253" w:type="dxa"/>
            <w:gridSpan w:val="6"/>
            <w:vAlign w:val="center"/>
          </w:tcPr>
          <w:p w14:paraId="775C5808" w14:textId="77777777" w:rsidR="00766B19" w:rsidRPr="00F65907" w:rsidRDefault="00766B19" w:rsidP="009C29C7">
            <w:pPr>
              <w:pStyle w:val="Heading3"/>
              <w:keepNext/>
              <w:keepLines/>
              <w:jc w:val="left"/>
              <w:rPr>
                <w:color w:val="auto"/>
                <w:sz w:val="20"/>
                <w:szCs w:val="20"/>
              </w:rPr>
            </w:pPr>
            <w:r>
              <w:rPr>
                <w:color w:val="auto"/>
                <w:sz w:val="20"/>
                <w:szCs w:val="20"/>
              </w:rPr>
              <w:t xml:space="preserve">III. </w:t>
            </w:r>
            <w:r w:rsidRPr="00F65907">
              <w:rPr>
                <w:color w:val="auto"/>
                <w:sz w:val="20"/>
                <w:szCs w:val="20"/>
              </w:rPr>
              <w:t>Student Success</w:t>
            </w:r>
          </w:p>
        </w:tc>
      </w:tr>
      <w:tr w:rsidR="00766B19" w:rsidRPr="00833861" w14:paraId="11F9F17A" w14:textId="77777777" w:rsidTr="00EE607E">
        <w:trPr>
          <w:trHeight w:val="343"/>
          <w:tblCellSpacing w:w="20" w:type="dxa"/>
        </w:trPr>
        <w:tc>
          <w:tcPr>
            <w:tcW w:w="3759" w:type="dxa"/>
            <w:shd w:val="clear" w:color="auto" w:fill="auto"/>
            <w:vAlign w:val="center"/>
          </w:tcPr>
          <w:p w14:paraId="1797FF19"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3D2210B0"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5EE70907"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60522A42"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4B2C0237"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725DC275"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833861" w14:paraId="1B38A188" w14:textId="77777777" w:rsidTr="00EE607E">
        <w:trPr>
          <w:trHeight w:val="289"/>
          <w:tblCellSpacing w:w="20" w:type="dxa"/>
        </w:trPr>
        <w:tc>
          <w:tcPr>
            <w:tcW w:w="3759" w:type="dxa"/>
            <w:shd w:val="clear" w:color="auto" w:fill="DDD9C3"/>
            <w:vAlign w:val="center"/>
          </w:tcPr>
          <w:p w14:paraId="3CB1893F"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F11</w:t>
            </w:r>
          </w:p>
        </w:tc>
        <w:tc>
          <w:tcPr>
            <w:tcW w:w="1254" w:type="dxa"/>
            <w:shd w:val="clear" w:color="auto" w:fill="DDD9C3"/>
            <w:vAlign w:val="center"/>
          </w:tcPr>
          <w:p w14:paraId="01EB0B02" w14:textId="77777777" w:rsidR="00766B19" w:rsidRPr="00CD40E7" w:rsidRDefault="00766B19" w:rsidP="00F65907">
            <w:pPr>
              <w:keepNext/>
              <w:keepLines/>
              <w:rPr>
                <w:sz w:val="16"/>
                <w:szCs w:val="16"/>
              </w:rPr>
            </w:pPr>
            <w:r w:rsidRPr="00704343">
              <w:rPr>
                <w:noProof/>
                <w:sz w:val="16"/>
                <w:szCs w:val="16"/>
              </w:rPr>
              <w:t>242</w:t>
            </w:r>
          </w:p>
        </w:tc>
        <w:tc>
          <w:tcPr>
            <w:tcW w:w="1220" w:type="dxa"/>
            <w:shd w:val="clear" w:color="auto" w:fill="DDD9C3"/>
            <w:vAlign w:val="center"/>
          </w:tcPr>
          <w:p w14:paraId="31120C64" w14:textId="77777777" w:rsidR="00766B19" w:rsidRPr="00CD40E7" w:rsidRDefault="00766B19" w:rsidP="00F65907">
            <w:pPr>
              <w:keepNext/>
              <w:keepLines/>
              <w:rPr>
                <w:sz w:val="16"/>
                <w:szCs w:val="16"/>
              </w:rPr>
            </w:pPr>
            <w:r w:rsidRPr="00704343">
              <w:rPr>
                <w:noProof/>
                <w:sz w:val="16"/>
                <w:szCs w:val="16"/>
              </w:rPr>
              <w:t>493</w:t>
            </w:r>
          </w:p>
        </w:tc>
        <w:tc>
          <w:tcPr>
            <w:tcW w:w="1310" w:type="dxa"/>
            <w:shd w:val="clear" w:color="auto" w:fill="DDD9C3"/>
            <w:vAlign w:val="center"/>
          </w:tcPr>
          <w:p w14:paraId="1C7228CE" w14:textId="77777777" w:rsidR="00766B19" w:rsidRPr="00CD40E7" w:rsidRDefault="00766B19" w:rsidP="00F65907">
            <w:pPr>
              <w:keepNext/>
              <w:keepLines/>
              <w:rPr>
                <w:sz w:val="16"/>
                <w:szCs w:val="16"/>
              </w:rPr>
            </w:pPr>
            <w:r w:rsidRPr="00704343">
              <w:rPr>
                <w:noProof/>
                <w:sz w:val="16"/>
                <w:szCs w:val="16"/>
              </w:rPr>
              <w:t>169</w:t>
            </w:r>
          </w:p>
        </w:tc>
        <w:tc>
          <w:tcPr>
            <w:tcW w:w="1310" w:type="dxa"/>
            <w:shd w:val="clear" w:color="auto" w:fill="DDD9C3"/>
            <w:vAlign w:val="center"/>
          </w:tcPr>
          <w:p w14:paraId="62943476" w14:textId="77777777" w:rsidR="00766B19" w:rsidRPr="00CD40E7" w:rsidRDefault="00766B19" w:rsidP="00F65907">
            <w:pPr>
              <w:keepNext/>
              <w:keepLines/>
              <w:rPr>
                <w:sz w:val="16"/>
                <w:szCs w:val="16"/>
              </w:rPr>
            </w:pPr>
            <w:r w:rsidRPr="00704343">
              <w:rPr>
                <w:noProof/>
                <w:sz w:val="16"/>
                <w:szCs w:val="16"/>
              </w:rPr>
              <w:t>55</w:t>
            </w:r>
          </w:p>
        </w:tc>
        <w:tc>
          <w:tcPr>
            <w:tcW w:w="1200" w:type="dxa"/>
            <w:shd w:val="clear" w:color="auto" w:fill="DDD9C3"/>
            <w:vAlign w:val="center"/>
          </w:tcPr>
          <w:p w14:paraId="6AAD739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959</w:t>
            </w:r>
            <w:r>
              <w:rPr>
                <w:sz w:val="16"/>
                <w:szCs w:val="16"/>
              </w:rPr>
              <w:fldChar w:fldCharType="end"/>
            </w:r>
          </w:p>
        </w:tc>
      </w:tr>
      <w:tr w:rsidR="00766B19" w:rsidRPr="00833861" w14:paraId="50246FA8" w14:textId="77777777" w:rsidTr="00EE607E">
        <w:trPr>
          <w:trHeight w:val="289"/>
          <w:tblCellSpacing w:w="20" w:type="dxa"/>
        </w:trPr>
        <w:tc>
          <w:tcPr>
            <w:tcW w:w="3759" w:type="dxa"/>
            <w:shd w:val="clear" w:color="auto" w:fill="DDD9C3"/>
            <w:vAlign w:val="center"/>
          </w:tcPr>
          <w:p w14:paraId="669995ED"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F12</w:t>
            </w:r>
          </w:p>
        </w:tc>
        <w:tc>
          <w:tcPr>
            <w:tcW w:w="1254" w:type="dxa"/>
            <w:shd w:val="clear" w:color="auto" w:fill="DDD9C3"/>
            <w:vAlign w:val="center"/>
          </w:tcPr>
          <w:p w14:paraId="2D1995CB" w14:textId="77777777" w:rsidR="00766B19" w:rsidRPr="00CD40E7" w:rsidRDefault="00766B19" w:rsidP="00F65907">
            <w:pPr>
              <w:keepNext/>
              <w:keepLines/>
              <w:rPr>
                <w:sz w:val="16"/>
                <w:szCs w:val="16"/>
              </w:rPr>
            </w:pPr>
            <w:r w:rsidRPr="00704343">
              <w:rPr>
                <w:noProof/>
                <w:sz w:val="16"/>
                <w:szCs w:val="16"/>
              </w:rPr>
              <w:t>187</w:t>
            </w:r>
          </w:p>
        </w:tc>
        <w:tc>
          <w:tcPr>
            <w:tcW w:w="1220" w:type="dxa"/>
            <w:shd w:val="clear" w:color="auto" w:fill="DDD9C3"/>
            <w:vAlign w:val="center"/>
          </w:tcPr>
          <w:p w14:paraId="4994476A" w14:textId="77777777" w:rsidR="00766B19" w:rsidRPr="00CD40E7" w:rsidRDefault="00766B19" w:rsidP="00F65907">
            <w:pPr>
              <w:keepNext/>
              <w:keepLines/>
              <w:rPr>
                <w:sz w:val="16"/>
                <w:szCs w:val="16"/>
              </w:rPr>
            </w:pPr>
            <w:r w:rsidRPr="00704343">
              <w:rPr>
                <w:noProof/>
                <w:sz w:val="16"/>
                <w:szCs w:val="16"/>
              </w:rPr>
              <w:t>421</w:t>
            </w:r>
          </w:p>
        </w:tc>
        <w:tc>
          <w:tcPr>
            <w:tcW w:w="1310" w:type="dxa"/>
            <w:shd w:val="clear" w:color="auto" w:fill="DDD9C3"/>
            <w:vAlign w:val="center"/>
          </w:tcPr>
          <w:p w14:paraId="58848FF6" w14:textId="77777777" w:rsidR="00766B19" w:rsidRPr="00CD40E7" w:rsidRDefault="00766B19" w:rsidP="00F65907">
            <w:pPr>
              <w:keepNext/>
              <w:keepLines/>
              <w:rPr>
                <w:sz w:val="16"/>
                <w:szCs w:val="16"/>
              </w:rPr>
            </w:pPr>
            <w:r w:rsidRPr="00704343">
              <w:rPr>
                <w:noProof/>
                <w:sz w:val="16"/>
                <w:szCs w:val="16"/>
              </w:rPr>
              <w:t>128</w:t>
            </w:r>
          </w:p>
        </w:tc>
        <w:tc>
          <w:tcPr>
            <w:tcW w:w="1310" w:type="dxa"/>
            <w:shd w:val="clear" w:color="auto" w:fill="DDD9C3"/>
            <w:vAlign w:val="center"/>
          </w:tcPr>
          <w:p w14:paraId="7093C421" w14:textId="77777777" w:rsidR="00766B19" w:rsidRPr="00CD40E7" w:rsidRDefault="00766B19" w:rsidP="00F65907">
            <w:pPr>
              <w:keepNext/>
              <w:keepLines/>
              <w:rPr>
                <w:sz w:val="16"/>
                <w:szCs w:val="16"/>
              </w:rPr>
            </w:pPr>
            <w:r w:rsidRPr="00704343">
              <w:rPr>
                <w:noProof/>
                <w:sz w:val="16"/>
                <w:szCs w:val="16"/>
              </w:rPr>
              <w:t>43</w:t>
            </w:r>
          </w:p>
        </w:tc>
        <w:tc>
          <w:tcPr>
            <w:tcW w:w="1200" w:type="dxa"/>
            <w:shd w:val="clear" w:color="auto" w:fill="DDD9C3"/>
            <w:vAlign w:val="center"/>
          </w:tcPr>
          <w:p w14:paraId="6FD8182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779</w:t>
            </w:r>
            <w:r>
              <w:rPr>
                <w:sz w:val="16"/>
                <w:szCs w:val="16"/>
              </w:rPr>
              <w:fldChar w:fldCharType="end"/>
            </w:r>
          </w:p>
        </w:tc>
      </w:tr>
      <w:tr w:rsidR="00766B19" w:rsidRPr="00833861" w14:paraId="0A760534" w14:textId="77777777" w:rsidTr="00EE607E">
        <w:trPr>
          <w:trHeight w:val="289"/>
          <w:tblCellSpacing w:w="20" w:type="dxa"/>
        </w:trPr>
        <w:tc>
          <w:tcPr>
            <w:tcW w:w="3759" w:type="dxa"/>
            <w:shd w:val="clear" w:color="auto" w:fill="DDD9C3"/>
            <w:vAlign w:val="center"/>
          </w:tcPr>
          <w:p w14:paraId="20DC5CDF"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254" w:type="dxa"/>
            <w:shd w:val="clear" w:color="auto" w:fill="DDD9C3"/>
            <w:vAlign w:val="center"/>
          </w:tcPr>
          <w:p w14:paraId="40E38C83" w14:textId="77777777" w:rsidR="00766B19" w:rsidRPr="00CD40E7" w:rsidRDefault="00766B19" w:rsidP="00F65907">
            <w:pPr>
              <w:keepNext/>
              <w:keepLines/>
              <w:rPr>
                <w:sz w:val="16"/>
                <w:szCs w:val="16"/>
              </w:rPr>
            </w:pPr>
            <w:r w:rsidRPr="00704343">
              <w:rPr>
                <w:noProof/>
                <w:sz w:val="16"/>
                <w:szCs w:val="16"/>
              </w:rPr>
              <w:t>277</w:t>
            </w:r>
          </w:p>
        </w:tc>
        <w:tc>
          <w:tcPr>
            <w:tcW w:w="1220" w:type="dxa"/>
            <w:shd w:val="clear" w:color="auto" w:fill="DDD9C3"/>
            <w:vAlign w:val="center"/>
          </w:tcPr>
          <w:p w14:paraId="74924B96" w14:textId="77777777" w:rsidR="00766B19" w:rsidRPr="00CD40E7" w:rsidRDefault="00766B19" w:rsidP="00F65907">
            <w:pPr>
              <w:keepNext/>
              <w:keepLines/>
              <w:rPr>
                <w:sz w:val="16"/>
                <w:szCs w:val="16"/>
              </w:rPr>
            </w:pPr>
            <w:r w:rsidRPr="00704343">
              <w:rPr>
                <w:noProof/>
                <w:sz w:val="16"/>
                <w:szCs w:val="16"/>
              </w:rPr>
              <w:t>485</w:t>
            </w:r>
          </w:p>
        </w:tc>
        <w:tc>
          <w:tcPr>
            <w:tcW w:w="1310" w:type="dxa"/>
            <w:shd w:val="clear" w:color="auto" w:fill="DDD9C3"/>
            <w:vAlign w:val="center"/>
          </w:tcPr>
          <w:p w14:paraId="2B6ABD11" w14:textId="77777777" w:rsidR="00766B19" w:rsidRPr="00CD40E7" w:rsidRDefault="00766B19" w:rsidP="00F65907">
            <w:pPr>
              <w:keepNext/>
              <w:keepLines/>
              <w:rPr>
                <w:sz w:val="16"/>
                <w:szCs w:val="16"/>
              </w:rPr>
            </w:pPr>
            <w:r w:rsidRPr="00704343">
              <w:rPr>
                <w:noProof/>
                <w:sz w:val="16"/>
                <w:szCs w:val="16"/>
              </w:rPr>
              <w:t>270</w:t>
            </w:r>
          </w:p>
        </w:tc>
        <w:tc>
          <w:tcPr>
            <w:tcW w:w="1310" w:type="dxa"/>
            <w:shd w:val="clear" w:color="auto" w:fill="DDD9C3"/>
            <w:vAlign w:val="center"/>
          </w:tcPr>
          <w:p w14:paraId="38E40D84" w14:textId="77777777" w:rsidR="00766B19" w:rsidRPr="00CD40E7" w:rsidRDefault="00766B19" w:rsidP="00F65907">
            <w:pPr>
              <w:keepNext/>
              <w:keepLines/>
              <w:rPr>
                <w:sz w:val="16"/>
                <w:szCs w:val="16"/>
              </w:rPr>
            </w:pPr>
            <w:r w:rsidRPr="00704343">
              <w:rPr>
                <w:noProof/>
                <w:sz w:val="16"/>
                <w:szCs w:val="16"/>
              </w:rPr>
              <w:t>42</w:t>
            </w:r>
          </w:p>
        </w:tc>
        <w:tc>
          <w:tcPr>
            <w:tcW w:w="1200" w:type="dxa"/>
            <w:shd w:val="clear" w:color="auto" w:fill="DDD9C3"/>
            <w:vAlign w:val="center"/>
          </w:tcPr>
          <w:p w14:paraId="1FE760B7" w14:textId="77777777" w:rsidR="00766B19" w:rsidRPr="00CD40E7" w:rsidRDefault="00766B19" w:rsidP="00CA6A90">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1074</w:t>
            </w:r>
            <w:r>
              <w:rPr>
                <w:sz w:val="16"/>
                <w:szCs w:val="16"/>
              </w:rPr>
              <w:fldChar w:fldCharType="end"/>
            </w:r>
          </w:p>
        </w:tc>
      </w:tr>
      <w:tr w:rsidR="00766B19" w:rsidRPr="00833861" w14:paraId="6404E77D" w14:textId="77777777" w:rsidTr="00EE607E">
        <w:trPr>
          <w:trHeight w:val="288"/>
          <w:tblCellSpacing w:w="20" w:type="dxa"/>
        </w:trPr>
        <w:tc>
          <w:tcPr>
            <w:tcW w:w="3759" w:type="dxa"/>
            <w:shd w:val="clear" w:color="auto" w:fill="auto"/>
            <w:vAlign w:val="center"/>
          </w:tcPr>
          <w:p w14:paraId="6CB2629F"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254" w:type="dxa"/>
            <w:shd w:val="clear" w:color="auto" w:fill="auto"/>
            <w:vAlign w:val="center"/>
          </w:tcPr>
          <w:p w14:paraId="127E5996" w14:textId="77777777" w:rsidR="00766B19" w:rsidRPr="00CD40E7" w:rsidRDefault="00766B19" w:rsidP="00F65907">
            <w:pPr>
              <w:keepNext/>
              <w:keepLines/>
              <w:rPr>
                <w:sz w:val="16"/>
                <w:szCs w:val="16"/>
              </w:rPr>
            </w:pPr>
            <w:r w:rsidRPr="00704343">
              <w:rPr>
                <w:noProof/>
                <w:sz w:val="16"/>
                <w:szCs w:val="16"/>
              </w:rPr>
              <w:t>139</w:t>
            </w:r>
          </w:p>
        </w:tc>
        <w:tc>
          <w:tcPr>
            <w:tcW w:w="1220" w:type="dxa"/>
            <w:shd w:val="clear" w:color="auto" w:fill="auto"/>
            <w:vAlign w:val="center"/>
          </w:tcPr>
          <w:p w14:paraId="143F91A8" w14:textId="77777777" w:rsidR="00766B19" w:rsidRPr="00CD40E7" w:rsidRDefault="00766B19" w:rsidP="00F65907">
            <w:pPr>
              <w:keepNext/>
              <w:keepLines/>
              <w:rPr>
                <w:sz w:val="16"/>
                <w:szCs w:val="16"/>
              </w:rPr>
            </w:pPr>
            <w:r w:rsidRPr="00704343">
              <w:rPr>
                <w:noProof/>
                <w:sz w:val="16"/>
                <w:szCs w:val="16"/>
              </w:rPr>
              <w:t>323</w:t>
            </w:r>
          </w:p>
        </w:tc>
        <w:tc>
          <w:tcPr>
            <w:tcW w:w="1310" w:type="dxa"/>
            <w:shd w:val="clear" w:color="auto" w:fill="auto"/>
            <w:vAlign w:val="center"/>
          </w:tcPr>
          <w:p w14:paraId="65C39C6A" w14:textId="77777777" w:rsidR="00766B19" w:rsidRPr="00CD40E7" w:rsidRDefault="00766B19" w:rsidP="00F65907">
            <w:pPr>
              <w:keepNext/>
              <w:keepLines/>
              <w:rPr>
                <w:sz w:val="16"/>
                <w:szCs w:val="16"/>
              </w:rPr>
            </w:pPr>
            <w:r w:rsidRPr="00704343">
              <w:rPr>
                <w:noProof/>
                <w:sz w:val="16"/>
                <w:szCs w:val="16"/>
              </w:rPr>
              <w:t>80</w:t>
            </w:r>
          </w:p>
        </w:tc>
        <w:tc>
          <w:tcPr>
            <w:tcW w:w="1310" w:type="dxa"/>
            <w:vAlign w:val="center"/>
          </w:tcPr>
          <w:p w14:paraId="1C548C2A" w14:textId="77777777" w:rsidR="00766B19" w:rsidRPr="00CD40E7" w:rsidRDefault="00766B19" w:rsidP="00F65907">
            <w:pPr>
              <w:keepNext/>
              <w:keepLines/>
              <w:rPr>
                <w:sz w:val="16"/>
                <w:szCs w:val="16"/>
              </w:rPr>
            </w:pPr>
            <w:r w:rsidRPr="00704343">
              <w:rPr>
                <w:noProof/>
                <w:sz w:val="16"/>
                <w:szCs w:val="16"/>
              </w:rPr>
              <w:t>33</w:t>
            </w:r>
          </w:p>
        </w:tc>
        <w:tc>
          <w:tcPr>
            <w:tcW w:w="1200" w:type="dxa"/>
            <w:vAlign w:val="center"/>
          </w:tcPr>
          <w:p w14:paraId="7291F22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w:instrText>
            </w:r>
            <w:r>
              <w:rPr>
                <w:sz w:val="16"/>
                <w:szCs w:val="16"/>
              </w:rPr>
              <w:instrText xml:space="preserve"> </w:instrText>
            </w:r>
            <w:r>
              <w:rPr>
                <w:sz w:val="16"/>
                <w:szCs w:val="16"/>
              </w:rPr>
              <w:fldChar w:fldCharType="separate"/>
            </w:r>
            <w:r>
              <w:rPr>
                <w:noProof/>
                <w:sz w:val="16"/>
                <w:szCs w:val="16"/>
              </w:rPr>
              <w:t>575</w:t>
            </w:r>
            <w:r>
              <w:rPr>
                <w:sz w:val="16"/>
                <w:szCs w:val="16"/>
              </w:rPr>
              <w:fldChar w:fldCharType="end"/>
            </w:r>
          </w:p>
        </w:tc>
      </w:tr>
      <w:tr w:rsidR="00766B19" w:rsidRPr="00833861" w14:paraId="205C8B68" w14:textId="77777777" w:rsidTr="00EE607E">
        <w:trPr>
          <w:trHeight w:val="288"/>
          <w:tblCellSpacing w:w="20" w:type="dxa"/>
        </w:trPr>
        <w:tc>
          <w:tcPr>
            <w:tcW w:w="3759" w:type="dxa"/>
            <w:shd w:val="clear" w:color="auto" w:fill="auto"/>
            <w:vAlign w:val="center"/>
          </w:tcPr>
          <w:p w14:paraId="2B318E5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254" w:type="dxa"/>
            <w:shd w:val="clear" w:color="auto" w:fill="auto"/>
            <w:vAlign w:val="center"/>
          </w:tcPr>
          <w:p w14:paraId="272E509C" w14:textId="77777777" w:rsidR="00766B19" w:rsidRPr="00CD40E7" w:rsidRDefault="00766B19" w:rsidP="00F65907">
            <w:pPr>
              <w:keepNext/>
              <w:keepLines/>
              <w:rPr>
                <w:sz w:val="16"/>
                <w:szCs w:val="16"/>
              </w:rPr>
            </w:pPr>
            <w:r w:rsidRPr="00704343">
              <w:rPr>
                <w:noProof/>
                <w:sz w:val="16"/>
                <w:szCs w:val="16"/>
              </w:rPr>
              <w:t>99</w:t>
            </w:r>
          </w:p>
        </w:tc>
        <w:tc>
          <w:tcPr>
            <w:tcW w:w="1220" w:type="dxa"/>
            <w:shd w:val="clear" w:color="auto" w:fill="auto"/>
            <w:vAlign w:val="center"/>
          </w:tcPr>
          <w:p w14:paraId="36D74292" w14:textId="77777777" w:rsidR="00766B19" w:rsidRPr="00CD40E7" w:rsidRDefault="00766B19" w:rsidP="00F65907">
            <w:pPr>
              <w:keepNext/>
              <w:keepLines/>
              <w:rPr>
                <w:sz w:val="16"/>
                <w:szCs w:val="16"/>
              </w:rPr>
            </w:pPr>
            <w:r w:rsidRPr="00704343">
              <w:rPr>
                <w:noProof/>
                <w:sz w:val="16"/>
                <w:szCs w:val="16"/>
              </w:rPr>
              <w:t>280</w:t>
            </w:r>
          </w:p>
        </w:tc>
        <w:tc>
          <w:tcPr>
            <w:tcW w:w="1310" w:type="dxa"/>
            <w:shd w:val="clear" w:color="auto" w:fill="auto"/>
            <w:vAlign w:val="center"/>
          </w:tcPr>
          <w:p w14:paraId="7B21A2F8" w14:textId="77777777" w:rsidR="00766B19" w:rsidRPr="00CD40E7" w:rsidRDefault="00766B19" w:rsidP="00F65907">
            <w:pPr>
              <w:keepNext/>
              <w:keepLines/>
              <w:rPr>
                <w:sz w:val="16"/>
                <w:szCs w:val="16"/>
              </w:rPr>
            </w:pPr>
            <w:r w:rsidRPr="00704343">
              <w:rPr>
                <w:noProof/>
                <w:sz w:val="16"/>
                <w:szCs w:val="16"/>
              </w:rPr>
              <w:t>52</w:t>
            </w:r>
          </w:p>
        </w:tc>
        <w:tc>
          <w:tcPr>
            <w:tcW w:w="1310" w:type="dxa"/>
            <w:vAlign w:val="center"/>
          </w:tcPr>
          <w:p w14:paraId="5475EC51" w14:textId="77777777" w:rsidR="00766B19" w:rsidRPr="00CD40E7" w:rsidRDefault="00766B19" w:rsidP="00F65907">
            <w:pPr>
              <w:keepNext/>
              <w:keepLines/>
              <w:rPr>
                <w:sz w:val="16"/>
                <w:szCs w:val="16"/>
              </w:rPr>
            </w:pPr>
            <w:r w:rsidRPr="00704343">
              <w:rPr>
                <w:noProof/>
                <w:sz w:val="16"/>
                <w:szCs w:val="16"/>
              </w:rPr>
              <w:t>30</w:t>
            </w:r>
          </w:p>
        </w:tc>
        <w:tc>
          <w:tcPr>
            <w:tcW w:w="1200" w:type="dxa"/>
            <w:vAlign w:val="center"/>
          </w:tcPr>
          <w:p w14:paraId="4AF7D2B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w:instrText>
            </w:r>
            <w:r>
              <w:rPr>
                <w:sz w:val="16"/>
                <w:szCs w:val="16"/>
              </w:rPr>
              <w:instrText xml:space="preserve"> </w:instrText>
            </w:r>
            <w:r>
              <w:rPr>
                <w:sz w:val="16"/>
                <w:szCs w:val="16"/>
              </w:rPr>
              <w:fldChar w:fldCharType="separate"/>
            </w:r>
            <w:r>
              <w:rPr>
                <w:noProof/>
                <w:sz w:val="16"/>
                <w:szCs w:val="16"/>
              </w:rPr>
              <w:t>461</w:t>
            </w:r>
            <w:r>
              <w:rPr>
                <w:sz w:val="16"/>
                <w:szCs w:val="16"/>
              </w:rPr>
              <w:fldChar w:fldCharType="end"/>
            </w:r>
          </w:p>
        </w:tc>
      </w:tr>
      <w:tr w:rsidR="00766B19" w:rsidRPr="00833861" w14:paraId="74B9AF3B" w14:textId="77777777" w:rsidTr="00EE607E">
        <w:trPr>
          <w:trHeight w:val="288"/>
          <w:tblCellSpacing w:w="20" w:type="dxa"/>
        </w:trPr>
        <w:tc>
          <w:tcPr>
            <w:tcW w:w="3759" w:type="dxa"/>
            <w:shd w:val="clear" w:color="auto" w:fill="auto"/>
            <w:vAlign w:val="center"/>
          </w:tcPr>
          <w:p w14:paraId="195CDA18"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254" w:type="dxa"/>
            <w:shd w:val="clear" w:color="auto" w:fill="auto"/>
            <w:vAlign w:val="center"/>
          </w:tcPr>
          <w:p w14:paraId="1A277EDF" w14:textId="77777777" w:rsidR="00766B19" w:rsidRPr="00CD40E7" w:rsidRDefault="00766B19" w:rsidP="00F65907">
            <w:pPr>
              <w:keepNext/>
              <w:keepLines/>
              <w:rPr>
                <w:sz w:val="16"/>
                <w:szCs w:val="16"/>
              </w:rPr>
            </w:pPr>
            <w:r w:rsidRPr="00704343">
              <w:rPr>
                <w:noProof/>
                <w:sz w:val="16"/>
                <w:szCs w:val="16"/>
              </w:rPr>
              <w:t>142</w:t>
            </w:r>
          </w:p>
        </w:tc>
        <w:tc>
          <w:tcPr>
            <w:tcW w:w="1220" w:type="dxa"/>
            <w:shd w:val="clear" w:color="auto" w:fill="auto"/>
            <w:vAlign w:val="center"/>
          </w:tcPr>
          <w:p w14:paraId="783AF4AB" w14:textId="77777777" w:rsidR="00766B19" w:rsidRPr="00CD40E7" w:rsidRDefault="00766B19" w:rsidP="004A1A61">
            <w:pPr>
              <w:keepNext/>
              <w:keepLines/>
              <w:rPr>
                <w:sz w:val="16"/>
                <w:szCs w:val="16"/>
              </w:rPr>
            </w:pPr>
            <w:r w:rsidRPr="00704343">
              <w:rPr>
                <w:noProof/>
                <w:sz w:val="16"/>
                <w:szCs w:val="16"/>
              </w:rPr>
              <w:t>311</w:t>
            </w:r>
          </w:p>
        </w:tc>
        <w:tc>
          <w:tcPr>
            <w:tcW w:w="1310" w:type="dxa"/>
            <w:shd w:val="clear" w:color="auto" w:fill="auto"/>
            <w:vAlign w:val="center"/>
          </w:tcPr>
          <w:p w14:paraId="08C94527" w14:textId="77777777" w:rsidR="00766B19" w:rsidRPr="00CD40E7" w:rsidRDefault="00766B19" w:rsidP="00F65907">
            <w:pPr>
              <w:keepNext/>
              <w:keepLines/>
              <w:rPr>
                <w:sz w:val="16"/>
                <w:szCs w:val="16"/>
              </w:rPr>
            </w:pPr>
            <w:r w:rsidRPr="00704343">
              <w:rPr>
                <w:noProof/>
                <w:sz w:val="16"/>
                <w:szCs w:val="16"/>
              </w:rPr>
              <w:t>130</w:t>
            </w:r>
          </w:p>
        </w:tc>
        <w:tc>
          <w:tcPr>
            <w:tcW w:w="1310" w:type="dxa"/>
            <w:vAlign w:val="center"/>
          </w:tcPr>
          <w:p w14:paraId="2C6E948E" w14:textId="77777777" w:rsidR="00766B19" w:rsidRPr="00CD40E7" w:rsidRDefault="00766B19" w:rsidP="00F65907">
            <w:pPr>
              <w:keepNext/>
              <w:keepLines/>
              <w:rPr>
                <w:sz w:val="16"/>
                <w:szCs w:val="16"/>
              </w:rPr>
            </w:pPr>
            <w:r w:rsidRPr="00704343">
              <w:rPr>
                <w:noProof/>
                <w:sz w:val="16"/>
                <w:szCs w:val="16"/>
              </w:rPr>
              <w:t>29</w:t>
            </w:r>
          </w:p>
        </w:tc>
        <w:tc>
          <w:tcPr>
            <w:tcW w:w="1200" w:type="dxa"/>
            <w:vAlign w:val="center"/>
          </w:tcPr>
          <w:p w14:paraId="2945C59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w:instrText>
            </w:r>
            <w:r>
              <w:rPr>
                <w:sz w:val="16"/>
                <w:szCs w:val="16"/>
              </w:rPr>
              <w:instrText xml:space="preserve"> </w:instrText>
            </w:r>
            <w:r>
              <w:rPr>
                <w:sz w:val="16"/>
                <w:szCs w:val="16"/>
              </w:rPr>
              <w:fldChar w:fldCharType="separate"/>
            </w:r>
            <w:r>
              <w:rPr>
                <w:noProof/>
                <w:sz w:val="16"/>
                <w:szCs w:val="16"/>
              </w:rPr>
              <w:t>612</w:t>
            </w:r>
            <w:r>
              <w:rPr>
                <w:sz w:val="16"/>
                <w:szCs w:val="16"/>
              </w:rPr>
              <w:fldChar w:fldCharType="end"/>
            </w:r>
          </w:p>
        </w:tc>
      </w:tr>
      <w:tr w:rsidR="00766B19" w:rsidRPr="00833861" w14:paraId="66D8264D" w14:textId="77777777" w:rsidTr="00EE607E">
        <w:trPr>
          <w:trHeight w:val="288"/>
          <w:tblCellSpacing w:w="20" w:type="dxa"/>
        </w:trPr>
        <w:tc>
          <w:tcPr>
            <w:tcW w:w="3759" w:type="dxa"/>
            <w:shd w:val="clear" w:color="auto" w:fill="DDD9C3"/>
            <w:vAlign w:val="center"/>
          </w:tcPr>
          <w:p w14:paraId="12845CED"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254" w:type="dxa"/>
            <w:shd w:val="clear" w:color="auto" w:fill="DDD9C3"/>
            <w:vAlign w:val="center"/>
          </w:tcPr>
          <w:p w14:paraId="7AEDB88D" w14:textId="77777777" w:rsidR="00766B19" w:rsidRPr="00CD40E7" w:rsidRDefault="00766B19" w:rsidP="003E2E8F">
            <w:pPr>
              <w:keepNext/>
              <w:keepLines/>
              <w:rPr>
                <w:sz w:val="16"/>
                <w:szCs w:val="16"/>
              </w:rPr>
            </w:pPr>
            <w:r w:rsidRPr="00704343">
              <w:rPr>
                <w:noProof/>
                <w:sz w:val="16"/>
                <w:szCs w:val="16"/>
              </w:rPr>
              <w:t>0.57</w:t>
            </w:r>
          </w:p>
        </w:tc>
        <w:tc>
          <w:tcPr>
            <w:tcW w:w="1220" w:type="dxa"/>
            <w:shd w:val="clear" w:color="auto" w:fill="DDD9C3"/>
            <w:vAlign w:val="center"/>
          </w:tcPr>
          <w:p w14:paraId="0CCDEBDE" w14:textId="77777777" w:rsidR="00766B19" w:rsidRPr="00CD40E7" w:rsidRDefault="00766B19" w:rsidP="00F65907">
            <w:pPr>
              <w:keepNext/>
              <w:keepLines/>
              <w:rPr>
                <w:sz w:val="16"/>
                <w:szCs w:val="16"/>
              </w:rPr>
            </w:pPr>
            <w:r w:rsidRPr="00704343">
              <w:rPr>
                <w:noProof/>
                <w:sz w:val="16"/>
                <w:szCs w:val="16"/>
              </w:rPr>
              <w:t>0.66</w:t>
            </w:r>
          </w:p>
        </w:tc>
        <w:tc>
          <w:tcPr>
            <w:tcW w:w="1310" w:type="dxa"/>
            <w:shd w:val="clear" w:color="auto" w:fill="DDD9C3"/>
            <w:vAlign w:val="center"/>
          </w:tcPr>
          <w:p w14:paraId="52DE53D4" w14:textId="77777777" w:rsidR="00766B19" w:rsidRPr="00CD40E7" w:rsidRDefault="00766B19" w:rsidP="00F65907">
            <w:pPr>
              <w:keepNext/>
              <w:keepLines/>
              <w:rPr>
                <w:sz w:val="16"/>
                <w:szCs w:val="16"/>
              </w:rPr>
            </w:pPr>
            <w:r w:rsidRPr="00704343">
              <w:rPr>
                <w:noProof/>
                <w:sz w:val="16"/>
                <w:szCs w:val="16"/>
              </w:rPr>
              <w:t>0.47</w:t>
            </w:r>
          </w:p>
        </w:tc>
        <w:tc>
          <w:tcPr>
            <w:tcW w:w="1310" w:type="dxa"/>
            <w:shd w:val="clear" w:color="auto" w:fill="DDD9C3"/>
            <w:vAlign w:val="center"/>
          </w:tcPr>
          <w:p w14:paraId="3642BDFD" w14:textId="77777777" w:rsidR="00766B19" w:rsidRPr="00CD40E7" w:rsidRDefault="00766B19" w:rsidP="00F65907">
            <w:pPr>
              <w:keepNext/>
              <w:keepLines/>
              <w:rPr>
                <w:sz w:val="16"/>
                <w:szCs w:val="16"/>
              </w:rPr>
            </w:pPr>
            <w:r w:rsidRPr="00704343">
              <w:rPr>
                <w:noProof/>
                <w:sz w:val="16"/>
                <w:szCs w:val="16"/>
              </w:rPr>
              <w:t>0.60</w:t>
            </w:r>
          </w:p>
        </w:tc>
        <w:tc>
          <w:tcPr>
            <w:tcW w:w="1200" w:type="dxa"/>
            <w:shd w:val="clear" w:color="auto" w:fill="DDD9C3"/>
            <w:vAlign w:val="center"/>
          </w:tcPr>
          <w:p w14:paraId="397F61CF"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M_SUCCESS_F11)/sum(</w:instrText>
            </w:r>
            <w:r w:rsidRPr="00967FF6">
              <w:rPr>
                <w:noProof/>
                <w:sz w:val="16"/>
                <w:szCs w:val="16"/>
              </w:rPr>
              <w:instrText>A_TOTAL_GRADED_F11</w:instrText>
            </w:r>
            <w:r>
              <w:rPr>
                <w:noProof/>
                <w:sz w:val="16"/>
                <w:szCs w:val="16"/>
              </w:rPr>
              <w:instrText>, B_TOTAL_GRADED_F11, L_TOTAL_GRADED_F11, M_TOTAL_GRADED_F11)</w:instrText>
            </w:r>
            <w:r>
              <w:rPr>
                <w:sz w:val="16"/>
                <w:szCs w:val="16"/>
              </w:rPr>
              <w:instrText xml:space="preserve"> </w:instrText>
            </w:r>
            <w:r>
              <w:rPr>
                <w:sz w:val="16"/>
                <w:szCs w:val="16"/>
              </w:rPr>
              <w:fldChar w:fldCharType="separate"/>
            </w:r>
            <w:r>
              <w:rPr>
                <w:noProof/>
                <w:sz w:val="16"/>
                <w:szCs w:val="16"/>
              </w:rPr>
              <w:t>0.6</w:t>
            </w:r>
            <w:r>
              <w:rPr>
                <w:sz w:val="16"/>
                <w:szCs w:val="16"/>
              </w:rPr>
              <w:fldChar w:fldCharType="end"/>
            </w:r>
          </w:p>
        </w:tc>
      </w:tr>
      <w:tr w:rsidR="00766B19" w:rsidRPr="00833861" w14:paraId="44B51AB1" w14:textId="77777777" w:rsidTr="00EE607E">
        <w:trPr>
          <w:trHeight w:val="288"/>
          <w:tblCellSpacing w:w="20" w:type="dxa"/>
        </w:trPr>
        <w:tc>
          <w:tcPr>
            <w:tcW w:w="3759" w:type="dxa"/>
            <w:shd w:val="clear" w:color="auto" w:fill="DDD9C3"/>
            <w:vAlign w:val="center"/>
          </w:tcPr>
          <w:p w14:paraId="0D424B97"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254" w:type="dxa"/>
            <w:shd w:val="clear" w:color="auto" w:fill="DDD9C3"/>
            <w:vAlign w:val="center"/>
          </w:tcPr>
          <w:p w14:paraId="435A9DBF" w14:textId="77777777" w:rsidR="00766B19" w:rsidRPr="00CD40E7" w:rsidRDefault="00766B19" w:rsidP="00F65907">
            <w:pPr>
              <w:keepNext/>
              <w:keepLines/>
              <w:rPr>
                <w:sz w:val="16"/>
                <w:szCs w:val="16"/>
              </w:rPr>
            </w:pPr>
            <w:r w:rsidRPr="00704343">
              <w:rPr>
                <w:noProof/>
                <w:sz w:val="16"/>
                <w:szCs w:val="16"/>
              </w:rPr>
              <w:t>0.53</w:t>
            </w:r>
          </w:p>
        </w:tc>
        <w:tc>
          <w:tcPr>
            <w:tcW w:w="1220" w:type="dxa"/>
            <w:shd w:val="clear" w:color="auto" w:fill="DDD9C3"/>
            <w:vAlign w:val="center"/>
          </w:tcPr>
          <w:p w14:paraId="06628394" w14:textId="77777777" w:rsidR="00766B19" w:rsidRPr="00CD40E7" w:rsidRDefault="00766B19" w:rsidP="00F65907">
            <w:pPr>
              <w:keepNext/>
              <w:keepLines/>
              <w:rPr>
                <w:sz w:val="16"/>
                <w:szCs w:val="16"/>
              </w:rPr>
            </w:pPr>
            <w:r w:rsidRPr="00704343">
              <w:rPr>
                <w:noProof/>
                <w:sz w:val="16"/>
                <w:szCs w:val="16"/>
              </w:rPr>
              <w:t>0.67</w:t>
            </w:r>
          </w:p>
        </w:tc>
        <w:tc>
          <w:tcPr>
            <w:tcW w:w="1310" w:type="dxa"/>
            <w:shd w:val="clear" w:color="auto" w:fill="DDD9C3"/>
            <w:vAlign w:val="center"/>
          </w:tcPr>
          <w:p w14:paraId="0C5E7A6B" w14:textId="77777777" w:rsidR="00766B19" w:rsidRPr="00CD40E7" w:rsidRDefault="00766B19" w:rsidP="00F65907">
            <w:pPr>
              <w:keepNext/>
              <w:keepLines/>
              <w:rPr>
                <w:sz w:val="16"/>
                <w:szCs w:val="16"/>
              </w:rPr>
            </w:pPr>
            <w:r w:rsidRPr="00704343">
              <w:rPr>
                <w:noProof/>
                <w:sz w:val="16"/>
                <w:szCs w:val="16"/>
              </w:rPr>
              <w:t>0.41</w:t>
            </w:r>
          </w:p>
        </w:tc>
        <w:tc>
          <w:tcPr>
            <w:tcW w:w="1310" w:type="dxa"/>
            <w:shd w:val="clear" w:color="auto" w:fill="DDD9C3"/>
            <w:vAlign w:val="center"/>
          </w:tcPr>
          <w:p w14:paraId="1F8B1072" w14:textId="77777777" w:rsidR="00766B19" w:rsidRPr="00CD40E7" w:rsidRDefault="00766B19" w:rsidP="00F65907">
            <w:pPr>
              <w:keepNext/>
              <w:keepLines/>
              <w:rPr>
                <w:sz w:val="16"/>
                <w:szCs w:val="16"/>
              </w:rPr>
            </w:pPr>
            <w:r w:rsidRPr="00704343">
              <w:rPr>
                <w:noProof/>
                <w:sz w:val="16"/>
                <w:szCs w:val="16"/>
              </w:rPr>
              <w:t>0.70</w:t>
            </w:r>
          </w:p>
        </w:tc>
        <w:tc>
          <w:tcPr>
            <w:tcW w:w="1200" w:type="dxa"/>
            <w:shd w:val="clear" w:color="auto" w:fill="DDD9C3"/>
            <w:vAlign w:val="center"/>
          </w:tcPr>
          <w:p w14:paraId="3502BA62"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M_SUCCESS_F12)/sum(</w:instrText>
            </w:r>
            <w:r w:rsidRPr="00967FF6">
              <w:rPr>
                <w:noProof/>
                <w:sz w:val="16"/>
                <w:szCs w:val="16"/>
              </w:rPr>
              <w:instrText>A_TOTAL_GRADED_F1</w:instrText>
            </w:r>
            <w:r>
              <w:rPr>
                <w:noProof/>
                <w:sz w:val="16"/>
                <w:szCs w:val="16"/>
              </w:rPr>
              <w:instrText>2, B_TOTAL_GRADED_F12, L_TOTAL_GRADED_F12, M_TOTAL_GRADED_F12)</w:instrText>
            </w:r>
            <w:r>
              <w:rPr>
                <w:sz w:val="16"/>
                <w:szCs w:val="16"/>
              </w:rPr>
              <w:instrText xml:space="preserve"> </w:instrText>
            </w:r>
            <w:r>
              <w:rPr>
                <w:sz w:val="16"/>
                <w:szCs w:val="16"/>
              </w:rPr>
              <w:fldChar w:fldCharType="separate"/>
            </w:r>
            <w:r>
              <w:rPr>
                <w:noProof/>
                <w:sz w:val="16"/>
                <w:szCs w:val="16"/>
              </w:rPr>
              <w:t>0.59</w:t>
            </w:r>
            <w:r>
              <w:rPr>
                <w:sz w:val="16"/>
                <w:szCs w:val="16"/>
              </w:rPr>
              <w:fldChar w:fldCharType="end"/>
            </w:r>
          </w:p>
        </w:tc>
      </w:tr>
      <w:tr w:rsidR="00766B19" w:rsidRPr="00833861" w14:paraId="265436BF" w14:textId="77777777" w:rsidTr="00EE607E">
        <w:trPr>
          <w:trHeight w:val="288"/>
          <w:tblCellSpacing w:w="20" w:type="dxa"/>
        </w:trPr>
        <w:tc>
          <w:tcPr>
            <w:tcW w:w="3759" w:type="dxa"/>
            <w:shd w:val="clear" w:color="auto" w:fill="DDD9C3"/>
            <w:vAlign w:val="center"/>
          </w:tcPr>
          <w:p w14:paraId="72CDD10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254" w:type="dxa"/>
            <w:shd w:val="clear" w:color="auto" w:fill="DDD9C3"/>
            <w:vAlign w:val="center"/>
          </w:tcPr>
          <w:p w14:paraId="5CD862B0" w14:textId="77777777" w:rsidR="00766B19" w:rsidRPr="00CD40E7" w:rsidRDefault="00766B19" w:rsidP="00F65907">
            <w:pPr>
              <w:keepNext/>
              <w:keepLines/>
              <w:rPr>
                <w:sz w:val="16"/>
                <w:szCs w:val="16"/>
              </w:rPr>
            </w:pPr>
            <w:r w:rsidRPr="00704343">
              <w:rPr>
                <w:noProof/>
                <w:sz w:val="16"/>
                <w:szCs w:val="16"/>
              </w:rPr>
              <w:t>0.51</w:t>
            </w:r>
          </w:p>
        </w:tc>
        <w:tc>
          <w:tcPr>
            <w:tcW w:w="1220" w:type="dxa"/>
            <w:shd w:val="clear" w:color="auto" w:fill="DDD9C3"/>
            <w:vAlign w:val="center"/>
          </w:tcPr>
          <w:p w14:paraId="744EEADA" w14:textId="77777777" w:rsidR="00766B19" w:rsidRPr="00CD40E7" w:rsidRDefault="00766B19" w:rsidP="00F65907">
            <w:pPr>
              <w:keepNext/>
              <w:keepLines/>
              <w:rPr>
                <w:sz w:val="16"/>
                <w:szCs w:val="16"/>
              </w:rPr>
            </w:pPr>
            <w:r w:rsidRPr="00704343">
              <w:rPr>
                <w:noProof/>
                <w:sz w:val="16"/>
                <w:szCs w:val="16"/>
              </w:rPr>
              <w:t>0.64</w:t>
            </w:r>
          </w:p>
        </w:tc>
        <w:tc>
          <w:tcPr>
            <w:tcW w:w="1310" w:type="dxa"/>
            <w:shd w:val="clear" w:color="auto" w:fill="DDD9C3"/>
            <w:vAlign w:val="center"/>
          </w:tcPr>
          <w:p w14:paraId="1294A323" w14:textId="77777777" w:rsidR="00766B19" w:rsidRPr="00CD40E7" w:rsidRDefault="00766B19" w:rsidP="00F65907">
            <w:pPr>
              <w:keepNext/>
              <w:keepLines/>
              <w:rPr>
                <w:sz w:val="16"/>
                <w:szCs w:val="16"/>
              </w:rPr>
            </w:pPr>
            <w:r w:rsidRPr="00704343">
              <w:rPr>
                <w:noProof/>
                <w:sz w:val="16"/>
                <w:szCs w:val="16"/>
              </w:rPr>
              <w:t>0.48</w:t>
            </w:r>
          </w:p>
        </w:tc>
        <w:tc>
          <w:tcPr>
            <w:tcW w:w="1310" w:type="dxa"/>
            <w:shd w:val="clear" w:color="auto" w:fill="DDD9C3"/>
            <w:vAlign w:val="center"/>
          </w:tcPr>
          <w:p w14:paraId="6B432597" w14:textId="77777777" w:rsidR="00766B19" w:rsidRPr="00CD40E7" w:rsidRDefault="00766B19" w:rsidP="00F65907">
            <w:pPr>
              <w:keepNext/>
              <w:keepLines/>
              <w:rPr>
                <w:sz w:val="16"/>
                <w:szCs w:val="16"/>
              </w:rPr>
            </w:pPr>
            <w:r w:rsidRPr="00704343">
              <w:rPr>
                <w:noProof/>
                <w:sz w:val="16"/>
                <w:szCs w:val="16"/>
              </w:rPr>
              <w:t>0.69</w:t>
            </w:r>
          </w:p>
        </w:tc>
        <w:tc>
          <w:tcPr>
            <w:tcW w:w="1200" w:type="dxa"/>
            <w:shd w:val="clear" w:color="auto" w:fill="DDD9C3"/>
            <w:vAlign w:val="center"/>
          </w:tcPr>
          <w:p w14:paraId="0A0614AF"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M_SUCCESS_F13)/sum(</w:instrText>
            </w:r>
            <w:r w:rsidRPr="00967FF6">
              <w:rPr>
                <w:noProof/>
                <w:sz w:val="16"/>
                <w:szCs w:val="16"/>
              </w:rPr>
              <w:instrText>A_TOTAL_GRADED_F1</w:instrText>
            </w:r>
            <w:r>
              <w:rPr>
                <w:noProof/>
                <w:sz w:val="16"/>
                <w:szCs w:val="16"/>
              </w:rPr>
              <w:instrText>3, B_TOTAL_GRADED_F13, L_TOTAL_GRADED_F13, M_TOTAL_GRADED_F13)</w:instrText>
            </w:r>
            <w:r>
              <w:rPr>
                <w:sz w:val="16"/>
                <w:szCs w:val="16"/>
              </w:rPr>
              <w:instrText xml:space="preserve"> </w:instrText>
            </w:r>
            <w:r>
              <w:rPr>
                <w:sz w:val="16"/>
                <w:szCs w:val="16"/>
              </w:rPr>
              <w:fldChar w:fldCharType="separate"/>
            </w:r>
            <w:r>
              <w:rPr>
                <w:noProof/>
                <w:sz w:val="16"/>
                <w:szCs w:val="16"/>
              </w:rPr>
              <w:t>0.57</w:t>
            </w:r>
            <w:r>
              <w:rPr>
                <w:sz w:val="16"/>
                <w:szCs w:val="16"/>
              </w:rPr>
              <w:fldChar w:fldCharType="end"/>
            </w:r>
          </w:p>
        </w:tc>
      </w:tr>
      <w:tr w:rsidR="00766B19" w:rsidRPr="00833861" w14:paraId="5E228CA0" w14:textId="77777777" w:rsidTr="00EE607E">
        <w:trPr>
          <w:trHeight w:val="288"/>
          <w:tblCellSpacing w:w="20" w:type="dxa"/>
        </w:trPr>
        <w:tc>
          <w:tcPr>
            <w:tcW w:w="3759" w:type="dxa"/>
            <w:shd w:val="clear" w:color="auto" w:fill="auto"/>
            <w:vAlign w:val="center"/>
          </w:tcPr>
          <w:p w14:paraId="07C50792"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254" w:type="dxa"/>
            <w:shd w:val="clear" w:color="auto" w:fill="auto"/>
            <w:vAlign w:val="center"/>
          </w:tcPr>
          <w:p w14:paraId="2CC018C6" w14:textId="77777777" w:rsidR="00766B19" w:rsidRPr="00CD40E7" w:rsidRDefault="00766B19" w:rsidP="00F65907">
            <w:pPr>
              <w:keepNext/>
              <w:keepLines/>
              <w:rPr>
                <w:sz w:val="16"/>
                <w:szCs w:val="16"/>
              </w:rPr>
            </w:pPr>
            <w:r w:rsidRPr="00704343">
              <w:rPr>
                <w:noProof/>
                <w:sz w:val="16"/>
                <w:szCs w:val="16"/>
              </w:rPr>
              <w:t>58</w:t>
            </w:r>
          </w:p>
        </w:tc>
        <w:tc>
          <w:tcPr>
            <w:tcW w:w="1220" w:type="dxa"/>
            <w:shd w:val="clear" w:color="auto" w:fill="auto"/>
            <w:vAlign w:val="center"/>
          </w:tcPr>
          <w:p w14:paraId="60832843" w14:textId="77777777" w:rsidR="00766B19" w:rsidRPr="00CD40E7" w:rsidRDefault="00766B19" w:rsidP="00F65907">
            <w:pPr>
              <w:keepNext/>
              <w:keepLines/>
              <w:rPr>
                <w:sz w:val="16"/>
                <w:szCs w:val="16"/>
              </w:rPr>
            </w:pPr>
            <w:r w:rsidRPr="00704343">
              <w:rPr>
                <w:noProof/>
                <w:sz w:val="16"/>
                <w:szCs w:val="16"/>
              </w:rPr>
              <w:t>115</w:t>
            </w:r>
          </w:p>
        </w:tc>
        <w:tc>
          <w:tcPr>
            <w:tcW w:w="1310" w:type="dxa"/>
            <w:shd w:val="clear" w:color="auto" w:fill="auto"/>
            <w:vAlign w:val="center"/>
          </w:tcPr>
          <w:p w14:paraId="22AC855B" w14:textId="77777777" w:rsidR="00766B19" w:rsidRPr="00CD40E7" w:rsidRDefault="00766B19" w:rsidP="00F65907">
            <w:pPr>
              <w:keepNext/>
              <w:keepLines/>
              <w:rPr>
                <w:sz w:val="16"/>
                <w:szCs w:val="16"/>
              </w:rPr>
            </w:pPr>
            <w:r w:rsidRPr="00704343">
              <w:rPr>
                <w:noProof/>
                <w:sz w:val="16"/>
                <w:szCs w:val="16"/>
              </w:rPr>
              <w:t>43</w:t>
            </w:r>
          </w:p>
        </w:tc>
        <w:tc>
          <w:tcPr>
            <w:tcW w:w="1310" w:type="dxa"/>
            <w:vAlign w:val="center"/>
          </w:tcPr>
          <w:p w14:paraId="4F84C6EE" w14:textId="77777777" w:rsidR="00766B19" w:rsidRPr="00CD40E7" w:rsidRDefault="00766B19" w:rsidP="00F65907">
            <w:pPr>
              <w:keepNext/>
              <w:keepLines/>
              <w:rPr>
                <w:sz w:val="16"/>
                <w:szCs w:val="16"/>
              </w:rPr>
            </w:pPr>
            <w:r w:rsidRPr="00704343">
              <w:rPr>
                <w:noProof/>
                <w:sz w:val="16"/>
                <w:szCs w:val="16"/>
              </w:rPr>
              <w:t>5</w:t>
            </w:r>
          </w:p>
        </w:tc>
        <w:tc>
          <w:tcPr>
            <w:tcW w:w="1200" w:type="dxa"/>
            <w:vAlign w:val="center"/>
          </w:tcPr>
          <w:p w14:paraId="33D06E4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w:instrText>
            </w:r>
            <w:r>
              <w:rPr>
                <w:sz w:val="16"/>
                <w:szCs w:val="16"/>
              </w:rPr>
              <w:instrText xml:space="preserve"> </w:instrText>
            </w:r>
            <w:r>
              <w:rPr>
                <w:sz w:val="16"/>
                <w:szCs w:val="16"/>
              </w:rPr>
              <w:fldChar w:fldCharType="separate"/>
            </w:r>
            <w:r>
              <w:rPr>
                <w:noProof/>
                <w:sz w:val="16"/>
                <w:szCs w:val="16"/>
              </w:rPr>
              <w:t>221</w:t>
            </w:r>
            <w:r>
              <w:rPr>
                <w:sz w:val="16"/>
                <w:szCs w:val="16"/>
              </w:rPr>
              <w:fldChar w:fldCharType="end"/>
            </w:r>
          </w:p>
        </w:tc>
      </w:tr>
      <w:tr w:rsidR="00766B19" w:rsidRPr="00833861" w14:paraId="5E01D481" w14:textId="77777777" w:rsidTr="00EE607E">
        <w:trPr>
          <w:trHeight w:val="288"/>
          <w:tblCellSpacing w:w="20" w:type="dxa"/>
        </w:trPr>
        <w:tc>
          <w:tcPr>
            <w:tcW w:w="3759" w:type="dxa"/>
            <w:shd w:val="clear" w:color="auto" w:fill="auto"/>
            <w:vAlign w:val="center"/>
          </w:tcPr>
          <w:p w14:paraId="6E79CE3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254" w:type="dxa"/>
            <w:shd w:val="clear" w:color="auto" w:fill="auto"/>
            <w:vAlign w:val="center"/>
          </w:tcPr>
          <w:p w14:paraId="51E9B427" w14:textId="77777777" w:rsidR="00766B19" w:rsidRPr="00CD40E7" w:rsidRDefault="00766B19" w:rsidP="00F65907">
            <w:pPr>
              <w:keepNext/>
              <w:keepLines/>
              <w:rPr>
                <w:sz w:val="16"/>
                <w:szCs w:val="16"/>
              </w:rPr>
            </w:pPr>
            <w:r w:rsidRPr="00704343">
              <w:rPr>
                <w:noProof/>
                <w:sz w:val="16"/>
                <w:szCs w:val="16"/>
              </w:rPr>
              <w:t>52</w:t>
            </w:r>
          </w:p>
        </w:tc>
        <w:tc>
          <w:tcPr>
            <w:tcW w:w="1220" w:type="dxa"/>
            <w:shd w:val="clear" w:color="auto" w:fill="auto"/>
            <w:vAlign w:val="center"/>
          </w:tcPr>
          <w:p w14:paraId="0DB12CCA" w14:textId="77777777" w:rsidR="00766B19" w:rsidRPr="00CD40E7" w:rsidRDefault="00766B19" w:rsidP="00F65907">
            <w:pPr>
              <w:keepNext/>
              <w:keepLines/>
              <w:rPr>
                <w:sz w:val="16"/>
                <w:szCs w:val="16"/>
              </w:rPr>
            </w:pPr>
            <w:r w:rsidRPr="00704343">
              <w:rPr>
                <w:noProof/>
                <w:sz w:val="16"/>
                <w:szCs w:val="16"/>
              </w:rPr>
              <w:t>67</w:t>
            </w:r>
          </w:p>
        </w:tc>
        <w:tc>
          <w:tcPr>
            <w:tcW w:w="1310" w:type="dxa"/>
            <w:shd w:val="clear" w:color="auto" w:fill="auto"/>
            <w:vAlign w:val="center"/>
          </w:tcPr>
          <w:p w14:paraId="610FF515" w14:textId="77777777" w:rsidR="00766B19" w:rsidRPr="00CD40E7" w:rsidRDefault="00766B19" w:rsidP="00F65907">
            <w:pPr>
              <w:keepNext/>
              <w:keepLines/>
              <w:rPr>
                <w:sz w:val="16"/>
                <w:szCs w:val="16"/>
              </w:rPr>
            </w:pPr>
            <w:r w:rsidRPr="00704343">
              <w:rPr>
                <w:noProof/>
                <w:sz w:val="16"/>
                <w:szCs w:val="16"/>
              </w:rPr>
              <w:t>37</w:t>
            </w:r>
          </w:p>
        </w:tc>
        <w:tc>
          <w:tcPr>
            <w:tcW w:w="1310" w:type="dxa"/>
            <w:vAlign w:val="center"/>
          </w:tcPr>
          <w:p w14:paraId="3C3A0D35" w14:textId="77777777" w:rsidR="00766B19" w:rsidRPr="00CD40E7" w:rsidRDefault="00766B19" w:rsidP="00F65907">
            <w:pPr>
              <w:keepNext/>
              <w:keepLines/>
              <w:rPr>
                <w:sz w:val="16"/>
                <w:szCs w:val="16"/>
              </w:rPr>
            </w:pPr>
            <w:r w:rsidRPr="00704343">
              <w:rPr>
                <w:noProof/>
                <w:sz w:val="16"/>
                <w:szCs w:val="16"/>
              </w:rPr>
              <w:t>7</w:t>
            </w:r>
          </w:p>
        </w:tc>
        <w:tc>
          <w:tcPr>
            <w:tcW w:w="1200" w:type="dxa"/>
            <w:vAlign w:val="center"/>
          </w:tcPr>
          <w:p w14:paraId="1A19774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w:instrText>
            </w:r>
            <w:r>
              <w:rPr>
                <w:sz w:val="16"/>
                <w:szCs w:val="16"/>
              </w:rPr>
              <w:instrText xml:space="preserve"> </w:instrText>
            </w:r>
            <w:r>
              <w:rPr>
                <w:sz w:val="16"/>
                <w:szCs w:val="16"/>
              </w:rPr>
              <w:fldChar w:fldCharType="separate"/>
            </w:r>
            <w:r>
              <w:rPr>
                <w:noProof/>
                <w:sz w:val="16"/>
                <w:szCs w:val="16"/>
              </w:rPr>
              <w:t>163</w:t>
            </w:r>
            <w:r>
              <w:rPr>
                <w:sz w:val="16"/>
                <w:szCs w:val="16"/>
              </w:rPr>
              <w:fldChar w:fldCharType="end"/>
            </w:r>
          </w:p>
        </w:tc>
      </w:tr>
      <w:tr w:rsidR="00766B19" w:rsidRPr="00833861" w14:paraId="6DD59829" w14:textId="77777777" w:rsidTr="00EE607E">
        <w:trPr>
          <w:trHeight w:val="288"/>
          <w:tblCellSpacing w:w="20" w:type="dxa"/>
        </w:trPr>
        <w:tc>
          <w:tcPr>
            <w:tcW w:w="3759" w:type="dxa"/>
            <w:shd w:val="clear" w:color="auto" w:fill="auto"/>
            <w:vAlign w:val="center"/>
          </w:tcPr>
          <w:p w14:paraId="0742406B"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254" w:type="dxa"/>
            <w:shd w:val="clear" w:color="auto" w:fill="auto"/>
            <w:vAlign w:val="center"/>
          </w:tcPr>
          <w:p w14:paraId="13ADFD66" w14:textId="77777777" w:rsidR="00766B19" w:rsidRPr="00CD40E7" w:rsidRDefault="00766B19" w:rsidP="00F65907">
            <w:pPr>
              <w:keepNext/>
              <w:keepLines/>
              <w:rPr>
                <w:sz w:val="16"/>
                <w:szCs w:val="16"/>
              </w:rPr>
            </w:pPr>
            <w:r w:rsidRPr="00704343">
              <w:rPr>
                <w:noProof/>
                <w:sz w:val="16"/>
                <w:szCs w:val="16"/>
              </w:rPr>
              <w:t>87</w:t>
            </w:r>
          </w:p>
        </w:tc>
        <w:tc>
          <w:tcPr>
            <w:tcW w:w="1220" w:type="dxa"/>
            <w:shd w:val="clear" w:color="auto" w:fill="auto"/>
            <w:vAlign w:val="center"/>
          </w:tcPr>
          <w:p w14:paraId="14DEF232" w14:textId="77777777" w:rsidR="00766B19" w:rsidRPr="00CD40E7" w:rsidRDefault="00766B19" w:rsidP="00F65907">
            <w:pPr>
              <w:keepNext/>
              <w:keepLines/>
              <w:rPr>
                <w:sz w:val="16"/>
                <w:szCs w:val="16"/>
              </w:rPr>
            </w:pPr>
            <w:r w:rsidRPr="00704343">
              <w:rPr>
                <w:noProof/>
                <w:sz w:val="16"/>
                <w:szCs w:val="16"/>
              </w:rPr>
              <w:t>117</w:t>
            </w:r>
          </w:p>
        </w:tc>
        <w:tc>
          <w:tcPr>
            <w:tcW w:w="1310" w:type="dxa"/>
            <w:shd w:val="clear" w:color="auto" w:fill="auto"/>
            <w:vAlign w:val="center"/>
          </w:tcPr>
          <w:p w14:paraId="47FE2E39" w14:textId="77777777" w:rsidR="00766B19" w:rsidRPr="00CD40E7" w:rsidRDefault="00766B19" w:rsidP="00F65907">
            <w:pPr>
              <w:keepNext/>
              <w:keepLines/>
              <w:rPr>
                <w:sz w:val="16"/>
                <w:szCs w:val="16"/>
              </w:rPr>
            </w:pPr>
            <w:r w:rsidRPr="00704343">
              <w:rPr>
                <w:noProof/>
                <w:sz w:val="16"/>
                <w:szCs w:val="16"/>
              </w:rPr>
              <w:t>51</w:t>
            </w:r>
          </w:p>
        </w:tc>
        <w:tc>
          <w:tcPr>
            <w:tcW w:w="1310" w:type="dxa"/>
            <w:vAlign w:val="center"/>
          </w:tcPr>
          <w:p w14:paraId="7D40142C" w14:textId="77777777" w:rsidR="00766B19" w:rsidRPr="00CD40E7" w:rsidRDefault="00766B19" w:rsidP="00F65907">
            <w:pPr>
              <w:keepNext/>
              <w:keepLines/>
              <w:rPr>
                <w:sz w:val="16"/>
                <w:szCs w:val="16"/>
              </w:rPr>
            </w:pPr>
            <w:r w:rsidRPr="00704343">
              <w:rPr>
                <w:noProof/>
                <w:sz w:val="16"/>
                <w:szCs w:val="16"/>
              </w:rPr>
              <w:t>8</w:t>
            </w:r>
          </w:p>
        </w:tc>
        <w:tc>
          <w:tcPr>
            <w:tcW w:w="1200" w:type="dxa"/>
            <w:vAlign w:val="center"/>
          </w:tcPr>
          <w:p w14:paraId="1E52E98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w:instrText>
            </w:r>
            <w:r>
              <w:rPr>
                <w:sz w:val="16"/>
                <w:szCs w:val="16"/>
              </w:rPr>
              <w:instrText xml:space="preserve"> </w:instrText>
            </w:r>
            <w:r>
              <w:rPr>
                <w:sz w:val="16"/>
                <w:szCs w:val="16"/>
              </w:rPr>
              <w:fldChar w:fldCharType="separate"/>
            </w:r>
            <w:r>
              <w:rPr>
                <w:noProof/>
                <w:sz w:val="16"/>
                <w:szCs w:val="16"/>
              </w:rPr>
              <w:t>263</w:t>
            </w:r>
            <w:r>
              <w:rPr>
                <w:sz w:val="16"/>
                <w:szCs w:val="16"/>
              </w:rPr>
              <w:fldChar w:fldCharType="end"/>
            </w:r>
          </w:p>
        </w:tc>
      </w:tr>
      <w:tr w:rsidR="00766B19" w:rsidRPr="00833861" w14:paraId="708DABD3" w14:textId="77777777" w:rsidTr="00EE607E">
        <w:trPr>
          <w:trHeight w:val="288"/>
          <w:tblCellSpacing w:w="20" w:type="dxa"/>
        </w:trPr>
        <w:tc>
          <w:tcPr>
            <w:tcW w:w="3759" w:type="dxa"/>
            <w:shd w:val="clear" w:color="auto" w:fill="DDD9C3"/>
            <w:vAlign w:val="center"/>
          </w:tcPr>
          <w:p w14:paraId="363B5EF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254" w:type="dxa"/>
            <w:shd w:val="clear" w:color="auto" w:fill="DDD9C3"/>
            <w:vAlign w:val="center"/>
          </w:tcPr>
          <w:p w14:paraId="1EB73686" w14:textId="77777777" w:rsidR="00766B19" w:rsidRPr="00CD40E7" w:rsidRDefault="00766B19" w:rsidP="00F65907">
            <w:pPr>
              <w:keepNext/>
              <w:keepLines/>
              <w:rPr>
                <w:sz w:val="16"/>
                <w:szCs w:val="16"/>
              </w:rPr>
            </w:pPr>
            <w:r w:rsidRPr="00704343">
              <w:rPr>
                <w:noProof/>
                <w:sz w:val="16"/>
                <w:szCs w:val="16"/>
              </w:rPr>
              <w:t>0.24</w:t>
            </w:r>
          </w:p>
        </w:tc>
        <w:tc>
          <w:tcPr>
            <w:tcW w:w="1220" w:type="dxa"/>
            <w:shd w:val="clear" w:color="auto" w:fill="DDD9C3"/>
            <w:vAlign w:val="center"/>
          </w:tcPr>
          <w:p w14:paraId="75B371C4" w14:textId="77777777" w:rsidR="00766B19" w:rsidRPr="00CD40E7" w:rsidRDefault="00766B19" w:rsidP="00F65907">
            <w:pPr>
              <w:keepNext/>
              <w:keepLines/>
              <w:rPr>
                <w:sz w:val="16"/>
                <w:szCs w:val="16"/>
              </w:rPr>
            </w:pPr>
            <w:r w:rsidRPr="00704343">
              <w:rPr>
                <w:noProof/>
                <w:sz w:val="16"/>
                <w:szCs w:val="16"/>
              </w:rPr>
              <w:t>0.23</w:t>
            </w:r>
          </w:p>
        </w:tc>
        <w:tc>
          <w:tcPr>
            <w:tcW w:w="1310" w:type="dxa"/>
            <w:shd w:val="clear" w:color="auto" w:fill="DDD9C3"/>
            <w:vAlign w:val="center"/>
          </w:tcPr>
          <w:p w14:paraId="00206A29" w14:textId="77777777" w:rsidR="00766B19" w:rsidRPr="00CD40E7" w:rsidRDefault="00766B19" w:rsidP="00AB67BF">
            <w:pPr>
              <w:keepNext/>
              <w:keepLines/>
              <w:rPr>
                <w:sz w:val="16"/>
                <w:szCs w:val="16"/>
              </w:rPr>
            </w:pPr>
            <w:r w:rsidRPr="00704343">
              <w:rPr>
                <w:noProof/>
                <w:sz w:val="16"/>
                <w:szCs w:val="16"/>
              </w:rPr>
              <w:t>0.25</w:t>
            </w:r>
          </w:p>
        </w:tc>
        <w:tc>
          <w:tcPr>
            <w:tcW w:w="1310" w:type="dxa"/>
            <w:shd w:val="clear" w:color="auto" w:fill="DDD9C3"/>
            <w:vAlign w:val="center"/>
          </w:tcPr>
          <w:p w14:paraId="76956768" w14:textId="77777777" w:rsidR="00766B19" w:rsidRPr="00CD40E7" w:rsidRDefault="00766B19" w:rsidP="00F65907">
            <w:pPr>
              <w:keepNext/>
              <w:keepLines/>
              <w:rPr>
                <w:sz w:val="16"/>
                <w:szCs w:val="16"/>
              </w:rPr>
            </w:pPr>
            <w:r w:rsidRPr="00704343">
              <w:rPr>
                <w:noProof/>
                <w:sz w:val="16"/>
                <w:szCs w:val="16"/>
              </w:rPr>
              <w:t>0.09</w:t>
            </w:r>
          </w:p>
        </w:tc>
        <w:tc>
          <w:tcPr>
            <w:tcW w:w="1200" w:type="dxa"/>
            <w:shd w:val="clear" w:color="auto" w:fill="DDD9C3"/>
            <w:vAlign w:val="center"/>
          </w:tcPr>
          <w:p w14:paraId="5CACE9AE"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M_WITHDRAW_F11)/sum(A_TOTAL_GRADED_F11,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0.23</w:t>
            </w:r>
            <w:r>
              <w:rPr>
                <w:sz w:val="16"/>
                <w:szCs w:val="16"/>
              </w:rPr>
              <w:fldChar w:fldCharType="end"/>
            </w:r>
          </w:p>
        </w:tc>
      </w:tr>
      <w:tr w:rsidR="00766B19" w:rsidRPr="00833861" w14:paraId="4EFC0ED5" w14:textId="77777777" w:rsidTr="00EE607E">
        <w:trPr>
          <w:trHeight w:val="288"/>
          <w:tblCellSpacing w:w="20" w:type="dxa"/>
        </w:trPr>
        <w:tc>
          <w:tcPr>
            <w:tcW w:w="3759" w:type="dxa"/>
            <w:shd w:val="clear" w:color="auto" w:fill="DDD9C3"/>
            <w:vAlign w:val="center"/>
          </w:tcPr>
          <w:p w14:paraId="0605A1E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254" w:type="dxa"/>
            <w:shd w:val="clear" w:color="auto" w:fill="DDD9C3"/>
            <w:vAlign w:val="center"/>
          </w:tcPr>
          <w:p w14:paraId="21211C9F" w14:textId="77777777" w:rsidR="00766B19" w:rsidRPr="00CD40E7" w:rsidRDefault="00766B19" w:rsidP="00F65907">
            <w:pPr>
              <w:keepNext/>
              <w:keepLines/>
              <w:rPr>
                <w:sz w:val="16"/>
                <w:szCs w:val="16"/>
              </w:rPr>
            </w:pPr>
            <w:r w:rsidRPr="00704343">
              <w:rPr>
                <w:noProof/>
                <w:sz w:val="16"/>
                <w:szCs w:val="16"/>
              </w:rPr>
              <w:t>0.28</w:t>
            </w:r>
          </w:p>
        </w:tc>
        <w:tc>
          <w:tcPr>
            <w:tcW w:w="1220" w:type="dxa"/>
            <w:shd w:val="clear" w:color="auto" w:fill="DDD9C3"/>
            <w:vAlign w:val="center"/>
          </w:tcPr>
          <w:p w14:paraId="0E53C35A" w14:textId="77777777" w:rsidR="00766B19" w:rsidRPr="00CD40E7" w:rsidRDefault="00766B19" w:rsidP="00F65907">
            <w:pPr>
              <w:keepNext/>
              <w:keepLines/>
              <w:rPr>
                <w:sz w:val="16"/>
                <w:szCs w:val="16"/>
              </w:rPr>
            </w:pPr>
            <w:r w:rsidRPr="00704343">
              <w:rPr>
                <w:noProof/>
                <w:sz w:val="16"/>
                <w:szCs w:val="16"/>
              </w:rPr>
              <w:t>0.16</w:t>
            </w:r>
          </w:p>
        </w:tc>
        <w:tc>
          <w:tcPr>
            <w:tcW w:w="1310" w:type="dxa"/>
            <w:shd w:val="clear" w:color="auto" w:fill="DDD9C3"/>
            <w:vAlign w:val="center"/>
          </w:tcPr>
          <w:p w14:paraId="3E7A0107" w14:textId="77777777" w:rsidR="00766B19" w:rsidRPr="00CD40E7" w:rsidRDefault="00766B19" w:rsidP="00F65907">
            <w:pPr>
              <w:keepNext/>
              <w:keepLines/>
              <w:rPr>
                <w:sz w:val="16"/>
                <w:szCs w:val="16"/>
              </w:rPr>
            </w:pPr>
            <w:r w:rsidRPr="00704343">
              <w:rPr>
                <w:noProof/>
                <w:sz w:val="16"/>
                <w:szCs w:val="16"/>
              </w:rPr>
              <w:t>0.41</w:t>
            </w:r>
          </w:p>
        </w:tc>
        <w:tc>
          <w:tcPr>
            <w:tcW w:w="1310" w:type="dxa"/>
            <w:shd w:val="clear" w:color="auto" w:fill="DDD9C3"/>
            <w:vAlign w:val="center"/>
          </w:tcPr>
          <w:p w14:paraId="69863F42" w14:textId="77777777" w:rsidR="00766B19" w:rsidRPr="00CD40E7" w:rsidRDefault="00766B19" w:rsidP="00F65907">
            <w:pPr>
              <w:keepNext/>
              <w:keepLines/>
              <w:rPr>
                <w:sz w:val="16"/>
                <w:szCs w:val="16"/>
              </w:rPr>
            </w:pPr>
            <w:r w:rsidRPr="00704343">
              <w:rPr>
                <w:noProof/>
                <w:sz w:val="16"/>
                <w:szCs w:val="16"/>
              </w:rPr>
              <w:t>0.16</w:t>
            </w:r>
          </w:p>
        </w:tc>
        <w:tc>
          <w:tcPr>
            <w:tcW w:w="1200" w:type="dxa"/>
            <w:shd w:val="clear" w:color="auto" w:fill="DDD9C3"/>
            <w:vAlign w:val="center"/>
          </w:tcPr>
          <w:p w14:paraId="5E35BF63"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M_WITHDRAW_F12)/sum(A_TOTAL_GRADED_F12,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0.21</w:t>
            </w:r>
            <w:r>
              <w:rPr>
                <w:sz w:val="16"/>
                <w:szCs w:val="16"/>
              </w:rPr>
              <w:fldChar w:fldCharType="end"/>
            </w:r>
          </w:p>
        </w:tc>
      </w:tr>
      <w:tr w:rsidR="00766B19" w:rsidRPr="00833861" w14:paraId="792C7D60" w14:textId="77777777" w:rsidTr="00EE607E">
        <w:trPr>
          <w:trHeight w:val="288"/>
          <w:tblCellSpacing w:w="20" w:type="dxa"/>
        </w:trPr>
        <w:tc>
          <w:tcPr>
            <w:tcW w:w="3759" w:type="dxa"/>
            <w:shd w:val="clear" w:color="auto" w:fill="DDD9C3"/>
            <w:vAlign w:val="center"/>
          </w:tcPr>
          <w:p w14:paraId="36D1E15D"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254" w:type="dxa"/>
            <w:shd w:val="clear" w:color="auto" w:fill="DDD9C3"/>
            <w:vAlign w:val="center"/>
          </w:tcPr>
          <w:p w14:paraId="2CBF7A6A" w14:textId="77777777" w:rsidR="00766B19" w:rsidRPr="00CD40E7" w:rsidRDefault="00766B19" w:rsidP="00F65907">
            <w:pPr>
              <w:keepNext/>
              <w:keepLines/>
              <w:rPr>
                <w:sz w:val="16"/>
                <w:szCs w:val="16"/>
              </w:rPr>
            </w:pPr>
            <w:r w:rsidRPr="00704343">
              <w:rPr>
                <w:noProof/>
                <w:sz w:val="16"/>
                <w:szCs w:val="16"/>
              </w:rPr>
              <w:t>0.31</w:t>
            </w:r>
          </w:p>
        </w:tc>
        <w:tc>
          <w:tcPr>
            <w:tcW w:w="1220" w:type="dxa"/>
            <w:shd w:val="clear" w:color="auto" w:fill="DDD9C3"/>
            <w:vAlign w:val="center"/>
          </w:tcPr>
          <w:p w14:paraId="48C7EEE0" w14:textId="77777777" w:rsidR="00766B19" w:rsidRPr="00CD40E7" w:rsidRDefault="00766B19" w:rsidP="00D63181">
            <w:pPr>
              <w:keepNext/>
              <w:keepLines/>
              <w:rPr>
                <w:sz w:val="16"/>
                <w:szCs w:val="16"/>
              </w:rPr>
            </w:pPr>
            <w:r w:rsidRPr="00704343">
              <w:rPr>
                <w:noProof/>
                <w:sz w:val="16"/>
                <w:szCs w:val="16"/>
              </w:rPr>
              <w:t>0.24</w:t>
            </w:r>
          </w:p>
        </w:tc>
        <w:tc>
          <w:tcPr>
            <w:tcW w:w="1310" w:type="dxa"/>
            <w:shd w:val="clear" w:color="auto" w:fill="DDD9C3"/>
            <w:vAlign w:val="center"/>
          </w:tcPr>
          <w:p w14:paraId="3923F452" w14:textId="77777777" w:rsidR="00766B19" w:rsidRPr="00CD40E7" w:rsidRDefault="00766B19" w:rsidP="00F65907">
            <w:pPr>
              <w:keepNext/>
              <w:keepLines/>
              <w:rPr>
                <w:sz w:val="16"/>
                <w:szCs w:val="16"/>
              </w:rPr>
            </w:pPr>
            <w:r w:rsidRPr="00704343">
              <w:rPr>
                <w:noProof/>
                <w:sz w:val="16"/>
                <w:szCs w:val="16"/>
              </w:rPr>
              <w:t>0.19</w:t>
            </w:r>
          </w:p>
        </w:tc>
        <w:tc>
          <w:tcPr>
            <w:tcW w:w="1310" w:type="dxa"/>
            <w:shd w:val="clear" w:color="auto" w:fill="DDD9C3"/>
            <w:vAlign w:val="center"/>
          </w:tcPr>
          <w:p w14:paraId="3360CBAD" w14:textId="77777777" w:rsidR="00766B19" w:rsidRPr="00CD40E7" w:rsidRDefault="00766B19" w:rsidP="00F65907">
            <w:pPr>
              <w:keepNext/>
              <w:keepLines/>
              <w:rPr>
                <w:sz w:val="16"/>
                <w:szCs w:val="16"/>
              </w:rPr>
            </w:pPr>
            <w:r w:rsidRPr="00704343">
              <w:rPr>
                <w:noProof/>
                <w:sz w:val="16"/>
                <w:szCs w:val="16"/>
              </w:rPr>
              <w:t>0.19</w:t>
            </w:r>
          </w:p>
        </w:tc>
        <w:tc>
          <w:tcPr>
            <w:tcW w:w="1200" w:type="dxa"/>
            <w:shd w:val="clear" w:color="auto" w:fill="DDD9C3"/>
            <w:vAlign w:val="center"/>
          </w:tcPr>
          <w:p w14:paraId="2372762E"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M_WITHDRAW_F13)/sum(A_TOTAL_GRADED_F13,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0.24</w:t>
            </w:r>
            <w:r>
              <w:rPr>
                <w:sz w:val="16"/>
                <w:szCs w:val="16"/>
              </w:rPr>
              <w:fldChar w:fldCharType="end"/>
            </w:r>
          </w:p>
        </w:tc>
      </w:tr>
    </w:tbl>
    <w:p w14:paraId="3AD2D4B2" w14:textId="77777777" w:rsidR="00766B19" w:rsidRDefault="00766B19" w:rsidP="00106000">
      <w:pPr>
        <w:pStyle w:val="FieldText"/>
      </w:pPr>
    </w:p>
    <w:p w14:paraId="45367E37" w14:textId="77777777" w:rsidR="00766B19" w:rsidRDefault="00766B19" w:rsidP="00106000">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260"/>
        <w:gridCol w:w="1350"/>
        <w:gridCol w:w="1260"/>
        <w:gridCol w:w="1350"/>
        <w:gridCol w:w="1170"/>
      </w:tblGrid>
      <w:tr w:rsidR="00766B19" w:rsidRPr="00CD40E7" w14:paraId="280BB318" w14:textId="77777777" w:rsidTr="00466FF4">
        <w:trPr>
          <w:trHeight w:val="292"/>
          <w:tblCellSpacing w:w="20" w:type="dxa"/>
        </w:trPr>
        <w:tc>
          <w:tcPr>
            <w:tcW w:w="10163" w:type="dxa"/>
            <w:gridSpan w:val="6"/>
            <w:shd w:val="clear" w:color="auto" w:fill="auto"/>
            <w:vAlign w:val="center"/>
          </w:tcPr>
          <w:p w14:paraId="5694DDBE" w14:textId="77777777" w:rsidR="00766B19" w:rsidRPr="00F65907" w:rsidRDefault="00766B19" w:rsidP="009C29C7">
            <w:pPr>
              <w:pStyle w:val="Heading3"/>
              <w:keepNext/>
              <w:keepLines/>
              <w:jc w:val="left"/>
              <w:rPr>
                <w:color w:val="auto"/>
                <w:sz w:val="20"/>
                <w:szCs w:val="20"/>
              </w:rPr>
            </w:pPr>
            <w:r>
              <w:rPr>
                <w:color w:val="auto"/>
                <w:sz w:val="20"/>
                <w:szCs w:val="20"/>
              </w:rPr>
              <w:t xml:space="preserve">IV. </w:t>
            </w:r>
            <w:r w:rsidRPr="00F65907">
              <w:rPr>
                <w:color w:val="auto"/>
                <w:sz w:val="20"/>
                <w:szCs w:val="20"/>
              </w:rPr>
              <w:t xml:space="preserve">Faculty </w:t>
            </w:r>
          </w:p>
        </w:tc>
      </w:tr>
      <w:tr w:rsidR="00766B19" w:rsidRPr="00CD40E7" w14:paraId="7A83A865" w14:textId="77777777" w:rsidTr="00466FF4">
        <w:trPr>
          <w:trHeight w:val="103"/>
          <w:tblCellSpacing w:w="20" w:type="dxa"/>
        </w:trPr>
        <w:tc>
          <w:tcPr>
            <w:tcW w:w="3793" w:type="dxa"/>
            <w:shd w:val="clear" w:color="auto" w:fill="auto"/>
            <w:vAlign w:val="center"/>
          </w:tcPr>
          <w:p w14:paraId="63E256DD" w14:textId="77777777" w:rsidR="00766B19" w:rsidRPr="00CD40E7" w:rsidRDefault="00766B19" w:rsidP="00F65907">
            <w:pPr>
              <w:pStyle w:val="EvaluationCriteria"/>
              <w:keepNext/>
              <w:keepLines/>
              <w:ind w:left="720"/>
              <w:rPr>
                <w:sz w:val="16"/>
                <w:szCs w:val="16"/>
              </w:rPr>
            </w:pPr>
          </w:p>
        </w:tc>
        <w:tc>
          <w:tcPr>
            <w:tcW w:w="1220" w:type="dxa"/>
            <w:shd w:val="clear" w:color="auto" w:fill="auto"/>
            <w:vAlign w:val="center"/>
          </w:tcPr>
          <w:p w14:paraId="7D2B507F" w14:textId="77777777" w:rsidR="00766B19" w:rsidRPr="00CD40E7" w:rsidRDefault="00766B19" w:rsidP="00F65907">
            <w:pPr>
              <w:pStyle w:val="EvaluationCriteria"/>
              <w:keepNext/>
              <w:keepLines/>
              <w:rPr>
                <w:sz w:val="16"/>
                <w:szCs w:val="16"/>
              </w:rPr>
            </w:pPr>
            <w:r w:rsidRPr="00CD40E7">
              <w:rPr>
                <w:sz w:val="16"/>
                <w:szCs w:val="16"/>
              </w:rPr>
              <w:t>Alameda</w:t>
            </w:r>
          </w:p>
        </w:tc>
        <w:tc>
          <w:tcPr>
            <w:tcW w:w="1310" w:type="dxa"/>
            <w:shd w:val="clear" w:color="auto" w:fill="auto"/>
            <w:vAlign w:val="center"/>
          </w:tcPr>
          <w:p w14:paraId="01BC0DC7" w14:textId="77777777" w:rsidR="00766B19" w:rsidRPr="00CD40E7" w:rsidRDefault="00766B19" w:rsidP="00F65907">
            <w:pPr>
              <w:pStyle w:val="EvaluationCriteria"/>
              <w:keepNext/>
              <w:keepLines/>
              <w:rPr>
                <w:sz w:val="16"/>
                <w:szCs w:val="16"/>
              </w:rPr>
            </w:pPr>
            <w:r w:rsidRPr="00CD40E7">
              <w:rPr>
                <w:sz w:val="16"/>
                <w:szCs w:val="16"/>
              </w:rPr>
              <w:t>Berkeley</w:t>
            </w:r>
          </w:p>
        </w:tc>
        <w:tc>
          <w:tcPr>
            <w:tcW w:w="1220" w:type="dxa"/>
            <w:shd w:val="clear" w:color="auto" w:fill="auto"/>
            <w:vAlign w:val="center"/>
          </w:tcPr>
          <w:p w14:paraId="266945AA"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shd w:val="clear" w:color="auto" w:fill="auto"/>
            <w:vAlign w:val="center"/>
          </w:tcPr>
          <w:p w14:paraId="2FA25158" w14:textId="77777777" w:rsidR="00766B19" w:rsidRPr="00CD40E7" w:rsidRDefault="00766B19" w:rsidP="00F65907">
            <w:pPr>
              <w:pStyle w:val="EvaluationCriteria"/>
              <w:keepNext/>
              <w:keepLines/>
              <w:rPr>
                <w:sz w:val="16"/>
                <w:szCs w:val="16"/>
              </w:rPr>
            </w:pPr>
            <w:r w:rsidRPr="00CD40E7">
              <w:rPr>
                <w:sz w:val="16"/>
                <w:szCs w:val="16"/>
              </w:rPr>
              <w:t>Merritt</w:t>
            </w:r>
          </w:p>
        </w:tc>
        <w:tc>
          <w:tcPr>
            <w:tcW w:w="1110" w:type="dxa"/>
            <w:vAlign w:val="center"/>
          </w:tcPr>
          <w:p w14:paraId="01176B7F"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77BAD8B9" w14:textId="77777777" w:rsidTr="00466FF4">
        <w:trPr>
          <w:trHeight w:val="292"/>
          <w:tblCellSpacing w:w="20" w:type="dxa"/>
        </w:trPr>
        <w:tc>
          <w:tcPr>
            <w:tcW w:w="3793" w:type="dxa"/>
            <w:shd w:val="clear" w:color="auto" w:fill="DDD9C3"/>
            <w:vAlign w:val="center"/>
          </w:tcPr>
          <w:p w14:paraId="27E032EA"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220" w:type="dxa"/>
            <w:shd w:val="clear" w:color="auto" w:fill="DDD9C3"/>
            <w:vAlign w:val="center"/>
          </w:tcPr>
          <w:p w14:paraId="5F0E0290"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7853A0F" w14:textId="77777777" w:rsidR="00766B19" w:rsidRPr="00CD40E7" w:rsidRDefault="00766B19" w:rsidP="00F65907">
            <w:pPr>
              <w:keepNext/>
              <w:keepLines/>
              <w:rPr>
                <w:sz w:val="16"/>
                <w:szCs w:val="16"/>
              </w:rPr>
            </w:pPr>
            <w:r w:rsidRPr="00704343">
              <w:rPr>
                <w:noProof/>
                <w:sz w:val="16"/>
                <w:szCs w:val="16"/>
              </w:rPr>
              <w:t>1.67</w:t>
            </w:r>
          </w:p>
        </w:tc>
        <w:tc>
          <w:tcPr>
            <w:tcW w:w="1220" w:type="dxa"/>
            <w:shd w:val="clear" w:color="auto" w:fill="DDD9C3"/>
            <w:vAlign w:val="center"/>
          </w:tcPr>
          <w:p w14:paraId="0D1132EF" w14:textId="77777777" w:rsidR="00766B19" w:rsidRPr="00CD40E7" w:rsidRDefault="00766B19" w:rsidP="00EC7D59">
            <w:pPr>
              <w:keepNext/>
              <w:keepLines/>
              <w:rPr>
                <w:sz w:val="16"/>
                <w:szCs w:val="16"/>
              </w:rPr>
            </w:pPr>
            <w:r w:rsidRPr="00704343">
              <w:rPr>
                <w:noProof/>
                <w:sz w:val="16"/>
                <w:szCs w:val="16"/>
              </w:rPr>
              <w:t>0.40</w:t>
            </w:r>
          </w:p>
        </w:tc>
        <w:tc>
          <w:tcPr>
            <w:tcW w:w="1310" w:type="dxa"/>
            <w:shd w:val="clear" w:color="auto" w:fill="DDD9C3"/>
            <w:vAlign w:val="center"/>
          </w:tcPr>
          <w:p w14:paraId="67DBBA5C"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73895CD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w:instrText>
            </w:r>
            <w:r>
              <w:rPr>
                <w:sz w:val="16"/>
                <w:szCs w:val="16"/>
              </w:rPr>
              <w:instrText xml:space="preserve"> </w:instrText>
            </w:r>
            <w:r>
              <w:rPr>
                <w:sz w:val="16"/>
                <w:szCs w:val="16"/>
              </w:rPr>
              <w:fldChar w:fldCharType="separate"/>
            </w:r>
            <w:r>
              <w:rPr>
                <w:noProof/>
                <w:sz w:val="16"/>
                <w:szCs w:val="16"/>
              </w:rPr>
              <w:t>2.07</w:t>
            </w:r>
            <w:r>
              <w:rPr>
                <w:sz w:val="16"/>
                <w:szCs w:val="16"/>
              </w:rPr>
              <w:fldChar w:fldCharType="end"/>
            </w:r>
          </w:p>
        </w:tc>
      </w:tr>
      <w:tr w:rsidR="00766B19" w:rsidRPr="00CD40E7" w14:paraId="7BBA8407" w14:textId="77777777" w:rsidTr="00466FF4">
        <w:trPr>
          <w:trHeight w:val="292"/>
          <w:tblCellSpacing w:w="20" w:type="dxa"/>
        </w:trPr>
        <w:tc>
          <w:tcPr>
            <w:tcW w:w="3793" w:type="dxa"/>
            <w:shd w:val="clear" w:color="auto" w:fill="DDD9C3"/>
            <w:vAlign w:val="center"/>
          </w:tcPr>
          <w:p w14:paraId="56193BE6"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220" w:type="dxa"/>
            <w:shd w:val="clear" w:color="auto" w:fill="DDD9C3"/>
            <w:vAlign w:val="center"/>
          </w:tcPr>
          <w:p w14:paraId="211BC8CA"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41F2A5E1" w14:textId="77777777" w:rsidR="00766B19" w:rsidRPr="00CD40E7" w:rsidRDefault="00766B19" w:rsidP="00F65907">
            <w:pPr>
              <w:keepNext/>
              <w:keepLines/>
              <w:rPr>
                <w:sz w:val="16"/>
                <w:szCs w:val="16"/>
              </w:rPr>
            </w:pPr>
            <w:r w:rsidRPr="00704343">
              <w:rPr>
                <w:noProof/>
                <w:sz w:val="16"/>
                <w:szCs w:val="16"/>
              </w:rPr>
              <w:t>1.67</w:t>
            </w:r>
          </w:p>
        </w:tc>
        <w:tc>
          <w:tcPr>
            <w:tcW w:w="1220" w:type="dxa"/>
            <w:shd w:val="clear" w:color="auto" w:fill="DDD9C3"/>
            <w:vAlign w:val="center"/>
          </w:tcPr>
          <w:p w14:paraId="14D280EF" w14:textId="77777777" w:rsidR="00766B19" w:rsidRPr="00CD40E7" w:rsidRDefault="00766B19" w:rsidP="00F65907">
            <w:pPr>
              <w:keepNext/>
              <w:keepLines/>
              <w:rPr>
                <w:sz w:val="16"/>
                <w:szCs w:val="16"/>
              </w:rPr>
            </w:pPr>
            <w:r w:rsidRPr="00704343">
              <w:rPr>
                <w:noProof/>
                <w:sz w:val="16"/>
                <w:szCs w:val="16"/>
              </w:rPr>
              <w:t>0.60</w:t>
            </w:r>
          </w:p>
        </w:tc>
        <w:tc>
          <w:tcPr>
            <w:tcW w:w="1310" w:type="dxa"/>
            <w:shd w:val="clear" w:color="auto" w:fill="DDD9C3"/>
            <w:vAlign w:val="center"/>
          </w:tcPr>
          <w:p w14:paraId="6AA8FC48"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6FE33D7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w:instrText>
            </w:r>
            <w:r>
              <w:rPr>
                <w:sz w:val="16"/>
                <w:szCs w:val="16"/>
              </w:rPr>
              <w:instrText xml:space="preserve"> </w:instrText>
            </w:r>
            <w:r>
              <w:rPr>
                <w:sz w:val="16"/>
                <w:szCs w:val="16"/>
              </w:rPr>
              <w:fldChar w:fldCharType="separate"/>
            </w:r>
            <w:r>
              <w:rPr>
                <w:noProof/>
                <w:sz w:val="16"/>
                <w:szCs w:val="16"/>
              </w:rPr>
              <w:t>2.27</w:t>
            </w:r>
            <w:r>
              <w:rPr>
                <w:sz w:val="16"/>
                <w:szCs w:val="16"/>
              </w:rPr>
              <w:fldChar w:fldCharType="end"/>
            </w:r>
          </w:p>
        </w:tc>
      </w:tr>
      <w:tr w:rsidR="00766B19" w:rsidRPr="00CD40E7" w14:paraId="6CF372B1" w14:textId="77777777" w:rsidTr="00466FF4">
        <w:trPr>
          <w:trHeight w:val="292"/>
          <w:tblCellSpacing w:w="20" w:type="dxa"/>
        </w:trPr>
        <w:tc>
          <w:tcPr>
            <w:tcW w:w="3793" w:type="dxa"/>
            <w:shd w:val="clear" w:color="auto" w:fill="DDD9C3"/>
            <w:vAlign w:val="center"/>
          </w:tcPr>
          <w:p w14:paraId="3D67F38F"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220" w:type="dxa"/>
            <w:shd w:val="clear" w:color="auto" w:fill="DDD9C3"/>
            <w:vAlign w:val="center"/>
          </w:tcPr>
          <w:p w14:paraId="57F787E5"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4E2538F4" w14:textId="77777777" w:rsidR="00766B19" w:rsidRPr="00CD40E7" w:rsidRDefault="00766B19" w:rsidP="00F65907">
            <w:pPr>
              <w:keepNext/>
              <w:keepLines/>
              <w:rPr>
                <w:sz w:val="16"/>
                <w:szCs w:val="16"/>
              </w:rPr>
            </w:pPr>
            <w:r w:rsidRPr="00704343">
              <w:rPr>
                <w:noProof/>
                <w:sz w:val="16"/>
                <w:szCs w:val="16"/>
              </w:rPr>
              <w:t>1.47</w:t>
            </w:r>
          </w:p>
        </w:tc>
        <w:tc>
          <w:tcPr>
            <w:tcW w:w="1220" w:type="dxa"/>
            <w:shd w:val="clear" w:color="auto" w:fill="DDD9C3"/>
            <w:vAlign w:val="center"/>
          </w:tcPr>
          <w:p w14:paraId="0506BD8A"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DDD9C3"/>
            <w:vAlign w:val="center"/>
          </w:tcPr>
          <w:p w14:paraId="6EA202E3"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5855C1A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w:instrText>
            </w:r>
            <w:r>
              <w:rPr>
                <w:sz w:val="16"/>
                <w:szCs w:val="16"/>
              </w:rPr>
              <w:instrText xml:space="preserve"> </w:instrText>
            </w:r>
            <w:r>
              <w:rPr>
                <w:sz w:val="16"/>
                <w:szCs w:val="16"/>
              </w:rPr>
              <w:fldChar w:fldCharType="separate"/>
            </w:r>
            <w:r>
              <w:rPr>
                <w:noProof/>
                <w:sz w:val="16"/>
                <w:szCs w:val="16"/>
              </w:rPr>
              <w:t>1.67</w:t>
            </w:r>
            <w:r>
              <w:rPr>
                <w:sz w:val="16"/>
                <w:szCs w:val="16"/>
              </w:rPr>
              <w:fldChar w:fldCharType="end"/>
            </w:r>
          </w:p>
        </w:tc>
      </w:tr>
      <w:tr w:rsidR="00766B19" w:rsidRPr="00CD40E7" w14:paraId="6BF17A81" w14:textId="77777777" w:rsidTr="00466FF4">
        <w:trPr>
          <w:trHeight w:val="292"/>
          <w:tblCellSpacing w:w="20" w:type="dxa"/>
        </w:trPr>
        <w:tc>
          <w:tcPr>
            <w:tcW w:w="3793" w:type="dxa"/>
            <w:shd w:val="clear" w:color="auto" w:fill="auto"/>
            <w:vAlign w:val="center"/>
          </w:tcPr>
          <w:p w14:paraId="5283EBA2"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220" w:type="dxa"/>
            <w:shd w:val="clear" w:color="auto" w:fill="auto"/>
            <w:vAlign w:val="center"/>
          </w:tcPr>
          <w:p w14:paraId="29F37F18" w14:textId="77777777" w:rsidR="00766B19" w:rsidRPr="00CD40E7" w:rsidRDefault="00766B19" w:rsidP="00F65907">
            <w:pPr>
              <w:keepNext/>
              <w:keepLines/>
              <w:rPr>
                <w:sz w:val="16"/>
                <w:szCs w:val="16"/>
              </w:rPr>
            </w:pPr>
            <w:r w:rsidRPr="00704343">
              <w:rPr>
                <w:noProof/>
                <w:sz w:val="16"/>
                <w:szCs w:val="16"/>
              </w:rPr>
              <w:t>1.20</w:t>
            </w:r>
          </w:p>
        </w:tc>
        <w:tc>
          <w:tcPr>
            <w:tcW w:w="1310" w:type="dxa"/>
            <w:shd w:val="clear" w:color="auto" w:fill="auto"/>
            <w:vAlign w:val="center"/>
          </w:tcPr>
          <w:p w14:paraId="7D5F7C01" w14:textId="77777777" w:rsidR="00766B19" w:rsidRPr="00CD40E7" w:rsidRDefault="00766B19" w:rsidP="00F65907">
            <w:pPr>
              <w:keepNext/>
              <w:keepLines/>
              <w:rPr>
                <w:sz w:val="16"/>
                <w:szCs w:val="16"/>
              </w:rPr>
            </w:pPr>
            <w:r w:rsidRPr="00704343">
              <w:rPr>
                <w:noProof/>
                <w:sz w:val="16"/>
                <w:szCs w:val="16"/>
              </w:rPr>
              <w:t>0.87</w:t>
            </w:r>
          </w:p>
        </w:tc>
        <w:tc>
          <w:tcPr>
            <w:tcW w:w="1220" w:type="dxa"/>
            <w:shd w:val="clear" w:color="auto" w:fill="auto"/>
            <w:vAlign w:val="center"/>
          </w:tcPr>
          <w:p w14:paraId="53252CB8"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14:paraId="54318082" w14:textId="77777777" w:rsidR="00766B19" w:rsidRPr="00CD40E7" w:rsidRDefault="00766B19" w:rsidP="00F65907">
            <w:pPr>
              <w:keepNext/>
              <w:keepLines/>
              <w:rPr>
                <w:sz w:val="16"/>
                <w:szCs w:val="16"/>
              </w:rPr>
            </w:pPr>
            <w:r w:rsidRPr="00704343">
              <w:rPr>
                <w:noProof/>
                <w:sz w:val="16"/>
                <w:szCs w:val="16"/>
              </w:rPr>
              <w:t>0.20</w:t>
            </w:r>
          </w:p>
        </w:tc>
        <w:tc>
          <w:tcPr>
            <w:tcW w:w="1110" w:type="dxa"/>
            <w:vAlign w:val="center"/>
          </w:tcPr>
          <w:p w14:paraId="0A1BEA2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A_FTEMP_F11, B_FTEMP_F11, L_FTEMP_F11, M_FTEMP_F11)</w:instrText>
            </w:r>
            <w:r>
              <w:rPr>
                <w:sz w:val="16"/>
                <w:szCs w:val="16"/>
              </w:rPr>
              <w:instrText xml:space="preserve"> </w:instrText>
            </w:r>
            <w:r>
              <w:rPr>
                <w:sz w:val="16"/>
                <w:szCs w:val="16"/>
              </w:rPr>
              <w:fldChar w:fldCharType="separate"/>
            </w:r>
            <w:r>
              <w:rPr>
                <w:noProof/>
                <w:sz w:val="16"/>
                <w:szCs w:val="16"/>
              </w:rPr>
              <w:t>2.47</w:t>
            </w:r>
            <w:r>
              <w:rPr>
                <w:sz w:val="16"/>
                <w:szCs w:val="16"/>
              </w:rPr>
              <w:fldChar w:fldCharType="end"/>
            </w:r>
          </w:p>
        </w:tc>
      </w:tr>
      <w:tr w:rsidR="00766B19" w:rsidRPr="00CD40E7" w14:paraId="35FFDF1F" w14:textId="77777777" w:rsidTr="00466FF4">
        <w:trPr>
          <w:trHeight w:val="292"/>
          <w:tblCellSpacing w:w="20" w:type="dxa"/>
        </w:trPr>
        <w:tc>
          <w:tcPr>
            <w:tcW w:w="3793" w:type="dxa"/>
            <w:shd w:val="clear" w:color="auto" w:fill="auto"/>
            <w:vAlign w:val="center"/>
          </w:tcPr>
          <w:p w14:paraId="29F59F80"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220" w:type="dxa"/>
            <w:shd w:val="clear" w:color="auto" w:fill="auto"/>
            <w:vAlign w:val="center"/>
          </w:tcPr>
          <w:p w14:paraId="4EF4B60F" w14:textId="77777777" w:rsidR="00766B19" w:rsidRPr="00CD40E7" w:rsidRDefault="00766B19" w:rsidP="00F65907">
            <w:pPr>
              <w:keepNext/>
              <w:keepLines/>
              <w:rPr>
                <w:sz w:val="16"/>
                <w:szCs w:val="16"/>
              </w:rPr>
            </w:pPr>
            <w:r w:rsidRPr="00704343">
              <w:rPr>
                <w:noProof/>
                <w:sz w:val="16"/>
                <w:szCs w:val="16"/>
              </w:rPr>
              <w:t>0.80</w:t>
            </w:r>
          </w:p>
        </w:tc>
        <w:tc>
          <w:tcPr>
            <w:tcW w:w="1310" w:type="dxa"/>
            <w:shd w:val="clear" w:color="auto" w:fill="auto"/>
            <w:vAlign w:val="center"/>
          </w:tcPr>
          <w:p w14:paraId="1CF93F02" w14:textId="77777777" w:rsidR="00766B19" w:rsidRPr="00CD40E7" w:rsidRDefault="00766B19" w:rsidP="00F65907">
            <w:pPr>
              <w:keepNext/>
              <w:keepLines/>
              <w:rPr>
                <w:sz w:val="16"/>
                <w:szCs w:val="16"/>
              </w:rPr>
            </w:pPr>
            <w:r w:rsidRPr="00704343">
              <w:rPr>
                <w:noProof/>
                <w:sz w:val="16"/>
                <w:szCs w:val="16"/>
              </w:rPr>
              <w:t>1.53</w:t>
            </w:r>
          </w:p>
        </w:tc>
        <w:tc>
          <w:tcPr>
            <w:tcW w:w="1220" w:type="dxa"/>
            <w:shd w:val="clear" w:color="auto" w:fill="auto"/>
            <w:vAlign w:val="center"/>
          </w:tcPr>
          <w:p w14:paraId="20F2F63C"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23DD32B7" w14:textId="77777777" w:rsidR="00766B19" w:rsidRPr="00CD40E7" w:rsidRDefault="00766B19" w:rsidP="00F65907">
            <w:pPr>
              <w:keepNext/>
              <w:keepLines/>
              <w:rPr>
                <w:sz w:val="16"/>
                <w:szCs w:val="16"/>
              </w:rPr>
            </w:pPr>
            <w:r w:rsidRPr="00704343">
              <w:rPr>
                <w:noProof/>
                <w:sz w:val="16"/>
                <w:szCs w:val="16"/>
              </w:rPr>
              <w:t>0.20</w:t>
            </w:r>
          </w:p>
        </w:tc>
        <w:tc>
          <w:tcPr>
            <w:tcW w:w="1110" w:type="dxa"/>
            <w:vAlign w:val="center"/>
          </w:tcPr>
          <w:p w14:paraId="77EF64E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A_FTEMP_F12, B_FTEMP_F12, L_FTEMP_F12, M_FTEMP_F12)</w:instrText>
            </w:r>
            <w:r>
              <w:rPr>
                <w:sz w:val="16"/>
                <w:szCs w:val="16"/>
              </w:rPr>
              <w:instrText xml:space="preserve"> </w:instrText>
            </w:r>
            <w:r>
              <w:rPr>
                <w:sz w:val="16"/>
                <w:szCs w:val="16"/>
              </w:rPr>
              <w:fldChar w:fldCharType="separate"/>
            </w:r>
            <w:r>
              <w:rPr>
                <w:noProof/>
                <w:sz w:val="16"/>
                <w:szCs w:val="16"/>
              </w:rPr>
              <w:t>2.53</w:t>
            </w:r>
            <w:r>
              <w:rPr>
                <w:sz w:val="16"/>
                <w:szCs w:val="16"/>
              </w:rPr>
              <w:fldChar w:fldCharType="end"/>
            </w:r>
          </w:p>
        </w:tc>
      </w:tr>
      <w:tr w:rsidR="00766B19" w:rsidRPr="00CD40E7" w14:paraId="5BEB86E7" w14:textId="77777777" w:rsidTr="00466FF4">
        <w:trPr>
          <w:trHeight w:val="292"/>
          <w:tblCellSpacing w:w="20" w:type="dxa"/>
        </w:trPr>
        <w:tc>
          <w:tcPr>
            <w:tcW w:w="3793" w:type="dxa"/>
            <w:shd w:val="clear" w:color="auto" w:fill="auto"/>
            <w:vAlign w:val="center"/>
          </w:tcPr>
          <w:p w14:paraId="341F6807"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220" w:type="dxa"/>
            <w:shd w:val="clear" w:color="auto" w:fill="auto"/>
            <w:vAlign w:val="center"/>
          </w:tcPr>
          <w:p w14:paraId="33E69E20" w14:textId="77777777" w:rsidR="00766B19" w:rsidRPr="00CD40E7" w:rsidRDefault="00766B19" w:rsidP="00F65907">
            <w:pPr>
              <w:keepNext/>
              <w:keepLines/>
              <w:rPr>
                <w:sz w:val="16"/>
                <w:szCs w:val="16"/>
              </w:rPr>
            </w:pPr>
            <w:r w:rsidRPr="00704343">
              <w:rPr>
                <w:noProof/>
                <w:sz w:val="16"/>
                <w:szCs w:val="16"/>
              </w:rPr>
              <w:t>1.20</w:t>
            </w:r>
          </w:p>
        </w:tc>
        <w:tc>
          <w:tcPr>
            <w:tcW w:w="1310" w:type="dxa"/>
            <w:shd w:val="clear" w:color="auto" w:fill="auto"/>
            <w:vAlign w:val="center"/>
          </w:tcPr>
          <w:p w14:paraId="314CF357" w14:textId="77777777" w:rsidR="00766B19" w:rsidRPr="00CD40E7" w:rsidRDefault="00766B19" w:rsidP="00F65907">
            <w:pPr>
              <w:keepNext/>
              <w:keepLines/>
              <w:rPr>
                <w:sz w:val="16"/>
                <w:szCs w:val="16"/>
              </w:rPr>
            </w:pPr>
            <w:r w:rsidRPr="00704343">
              <w:rPr>
                <w:noProof/>
                <w:sz w:val="16"/>
                <w:szCs w:val="16"/>
              </w:rPr>
              <w:t>1.07</w:t>
            </w:r>
          </w:p>
        </w:tc>
        <w:tc>
          <w:tcPr>
            <w:tcW w:w="1220" w:type="dxa"/>
            <w:shd w:val="clear" w:color="auto" w:fill="auto"/>
            <w:vAlign w:val="center"/>
          </w:tcPr>
          <w:p w14:paraId="70200F8B" w14:textId="77777777" w:rsidR="00766B19" w:rsidRPr="00CD40E7" w:rsidRDefault="00766B19" w:rsidP="00F65907">
            <w:pPr>
              <w:keepNext/>
              <w:keepLines/>
              <w:rPr>
                <w:sz w:val="16"/>
                <w:szCs w:val="16"/>
              </w:rPr>
            </w:pPr>
            <w:r w:rsidRPr="00704343">
              <w:rPr>
                <w:noProof/>
                <w:sz w:val="16"/>
                <w:szCs w:val="16"/>
              </w:rPr>
              <w:t>0.40</w:t>
            </w:r>
          </w:p>
        </w:tc>
        <w:tc>
          <w:tcPr>
            <w:tcW w:w="1310" w:type="dxa"/>
            <w:shd w:val="clear" w:color="auto" w:fill="auto"/>
            <w:vAlign w:val="center"/>
          </w:tcPr>
          <w:p w14:paraId="19013784" w14:textId="77777777" w:rsidR="00766B19" w:rsidRPr="00CD40E7" w:rsidRDefault="00766B19" w:rsidP="00F65907">
            <w:pPr>
              <w:keepNext/>
              <w:keepLines/>
              <w:rPr>
                <w:sz w:val="16"/>
                <w:szCs w:val="16"/>
              </w:rPr>
            </w:pPr>
            <w:r w:rsidRPr="00704343">
              <w:rPr>
                <w:noProof/>
                <w:sz w:val="16"/>
                <w:szCs w:val="16"/>
              </w:rPr>
              <w:t>0.20</w:t>
            </w:r>
          </w:p>
        </w:tc>
        <w:tc>
          <w:tcPr>
            <w:tcW w:w="1110" w:type="dxa"/>
            <w:vAlign w:val="center"/>
          </w:tcPr>
          <w:p w14:paraId="5EBB8BB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A_FTEMP_F13, B_FTEMP_F13, L_FTEMP_F13, M_FTEMP_F13)</w:instrText>
            </w:r>
            <w:r>
              <w:rPr>
                <w:sz w:val="16"/>
                <w:szCs w:val="16"/>
              </w:rPr>
              <w:instrText xml:space="preserve"> </w:instrText>
            </w:r>
            <w:r>
              <w:rPr>
                <w:sz w:val="16"/>
                <w:szCs w:val="16"/>
              </w:rPr>
              <w:fldChar w:fldCharType="separate"/>
            </w:r>
            <w:r>
              <w:rPr>
                <w:noProof/>
                <w:sz w:val="16"/>
                <w:szCs w:val="16"/>
              </w:rPr>
              <w:t>2.87</w:t>
            </w:r>
            <w:r>
              <w:rPr>
                <w:sz w:val="16"/>
                <w:szCs w:val="16"/>
              </w:rPr>
              <w:fldChar w:fldCharType="end"/>
            </w:r>
          </w:p>
        </w:tc>
      </w:tr>
      <w:tr w:rsidR="00766B19" w:rsidRPr="00CD40E7" w14:paraId="332CDE22" w14:textId="77777777" w:rsidTr="00466FF4">
        <w:trPr>
          <w:trHeight w:val="292"/>
          <w:tblCellSpacing w:w="20" w:type="dxa"/>
        </w:trPr>
        <w:tc>
          <w:tcPr>
            <w:tcW w:w="3793" w:type="dxa"/>
            <w:shd w:val="clear" w:color="auto" w:fill="DDD9C3"/>
            <w:vAlign w:val="center"/>
          </w:tcPr>
          <w:p w14:paraId="75A33830"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220" w:type="dxa"/>
            <w:shd w:val="clear" w:color="auto" w:fill="DDD9C3"/>
            <w:vAlign w:val="center"/>
          </w:tcPr>
          <w:p w14:paraId="11AF7556"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13352D4D"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7A179A44"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68624DA"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1340ACA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A_FEXSV_F11, B_FEXSV_F11, L_FEXSV_F11, M_FEXSV_F11)</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100E771E" w14:textId="77777777" w:rsidTr="00466FF4">
        <w:trPr>
          <w:trHeight w:val="292"/>
          <w:tblCellSpacing w:w="20" w:type="dxa"/>
        </w:trPr>
        <w:tc>
          <w:tcPr>
            <w:tcW w:w="3793" w:type="dxa"/>
            <w:shd w:val="clear" w:color="auto" w:fill="DDD9C3"/>
            <w:vAlign w:val="center"/>
          </w:tcPr>
          <w:p w14:paraId="5B52992A"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220" w:type="dxa"/>
            <w:shd w:val="clear" w:color="auto" w:fill="DDD9C3"/>
            <w:vAlign w:val="center"/>
          </w:tcPr>
          <w:p w14:paraId="0ACABFCC"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1F2C98ED"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0CF38F32"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6C9357F" w14:textId="77777777" w:rsidR="00766B19" w:rsidRPr="009052AE"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20163C2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A_FEXSV_F12, B_FEXSV_F12, L_FEXSV_F12, M_FEXSV_F12)</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7D60FCA5" w14:textId="77777777" w:rsidTr="00466FF4">
        <w:trPr>
          <w:trHeight w:val="292"/>
          <w:tblCellSpacing w:w="20" w:type="dxa"/>
        </w:trPr>
        <w:tc>
          <w:tcPr>
            <w:tcW w:w="3793" w:type="dxa"/>
            <w:shd w:val="clear" w:color="auto" w:fill="DDD9C3"/>
            <w:vAlign w:val="center"/>
          </w:tcPr>
          <w:p w14:paraId="15FC704D"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220" w:type="dxa"/>
            <w:shd w:val="clear" w:color="auto" w:fill="DDD9C3"/>
            <w:vAlign w:val="center"/>
          </w:tcPr>
          <w:p w14:paraId="106CE882"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D206EFC"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204E9663" w14:textId="77777777" w:rsidR="00766B19" w:rsidRPr="00CD40E7" w:rsidRDefault="00766B19" w:rsidP="00F65907">
            <w:pPr>
              <w:keepNext/>
              <w:keepLines/>
              <w:rPr>
                <w:sz w:val="16"/>
                <w:szCs w:val="16"/>
              </w:rPr>
            </w:pPr>
            <w:r w:rsidRPr="00704343">
              <w:rPr>
                <w:noProof/>
                <w:sz w:val="16"/>
                <w:szCs w:val="16"/>
              </w:rPr>
              <w:t>0.60</w:t>
            </w:r>
          </w:p>
        </w:tc>
        <w:tc>
          <w:tcPr>
            <w:tcW w:w="1310" w:type="dxa"/>
            <w:shd w:val="clear" w:color="auto" w:fill="DDD9C3"/>
            <w:vAlign w:val="center"/>
          </w:tcPr>
          <w:p w14:paraId="01EC0978"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5733E83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A_FEXSV_F13, B_FEXSV_F13, L_FEXSV_F13, M_FEXSV_F13)</w:instrText>
            </w:r>
            <w:r>
              <w:rPr>
                <w:sz w:val="16"/>
                <w:szCs w:val="16"/>
              </w:rPr>
              <w:instrText xml:space="preserve"> </w:instrText>
            </w:r>
            <w:r>
              <w:rPr>
                <w:sz w:val="16"/>
                <w:szCs w:val="16"/>
              </w:rPr>
              <w:fldChar w:fldCharType="separate"/>
            </w:r>
            <w:r>
              <w:rPr>
                <w:noProof/>
                <w:sz w:val="16"/>
                <w:szCs w:val="16"/>
              </w:rPr>
              <w:t>0.6</w:t>
            </w:r>
            <w:r>
              <w:rPr>
                <w:sz w:val="16"/>
                <w:szCs w:val="16"/>
              </w:rPr>
              <w:fldChar w:fldCharType="end"/>
            </w:r>
          </w:p>
        </w:tc>
      </w:tr>
      <w:tr w:rsidR="00766B19" w:rsidRPr="00CD40E7" w14:paraId="454194EB" w14:textId="77777777" w:rsidTr="00466FF4">
        <w:trPr>
          <w:trHeight w:val="292"/>
          <w:tblCellSpacing w:w="20" w:type="dxa"/>
        </w:trPr>
        <w:tc>
          <w:tcPr>
            <w:tcW w:w="3793" w:type="dxa"/>
            <w:shd w:val="clear" w:color="auto" w:fill="auto"/>
            <w:vAlign w:val="center"/>
          </w:tcPr>
          <w:p w14:paraId="0CC9354A"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220" w:type="dxa"/>
            <w:shd w:val="clear" w:color="auto" w:fill="auto"/>
            <w:vAlign w:val="center"/>
          </w:tcPr>
          <w:p w14:paraId="1E0E085D" w14:textId="77777777" w:rsidR="00766B19" w:rsidRPr="00CD40E7" w:rsidRDefault="00766B19" w:rsidP="00F65907">
            <w:pPr>
              <w:keepNext/>
              <w:keepLines/>
              <w:rPr>
                <w:sz w:val="16"/>
                <w:szCs w:val="16"/>
              </w:rPr>
            </w:pPr>
            <w:r w:rsidRPr="00704343">
              <w:rPr>
                <w:noProof/>
                <w:sz w:val="16"/>
                <w:szCs w:val="16"/>
              </w:rPr>
              <w:t>1.20</w:t>
            </w:r>
          </w:p>
        </w:tc>
        <w:tc>
          <w:tcPr>
            <w:tcW w:w="1310" w:type="dxa"/>
            <w:shd w:val="clear" w:color="auto" w:fill="auto"/>
            <w:vAlign w:val="center"/>
          </w:tcPr>
          <w:p w14:paraId="1B639F45" w14:textId="77777777" w:rsidR="00766B19" w:rsidRPr="00CD40E7" w:rsidRDefault="00766B19" w:rsidP="00F65907">
            <w:pPr>
              <w:keepNext/>
              <w:keepLines/>
              <w:rPr>
                <w:sz w:val="16"/>
                <w:szCs w:val="16"/>
              </w:rPr>
            </w:pPr>
            <w:r w:rsidRPr="00704343">
              <w:rPr>
                <w:noProof/>
                <w:sz w:val="16"/>
                <w:szCs w:val="16"/>
              </w:rPr>
              <w:t>2.53</w:t>
            </w:r>
          </w:p>
        </w:tc>
        <w:tc>
          <w:tcPr>
            <w:tcW w:w="1220" w:type="dxa"/>
            <w:shd w:val="clear" w:color="auto" w:fill="auto"/>
            <w:vAlign w:val="center"/>
          </w:tcPr>
          <w:p w14:paraId="57E1D87B" w14:textId="77777777" w:rsidR="00766B19" w:rsidRPr="00CD40E7" w:rsidRDefault="00766B19" w:rsidP="00F65907">
            <w:pPr>
              <w:keepNext/>
              <w:keepLines/>
              <w:rPr>
                <w:sz w:val="16"/>
                <w:szCs w:val="16"/>
              </w:rPr>
            </w:pPr>
            <w:r w:rsidRPr="00704343">
              <w:rPr>
                <w:noProof/>
                <w:sz w:val="16"/>
                <w:szCs w:val="16"/>
              </w:rPr>
              <w:t>0.60</w:t>
            </w:r>
          </w:p>
        </w:tc>
        <w:tc>
          <w:tcPr>
            <w:tcW w:w="1310" w:type="dxa"/>
            <w:shd w:val="clear" w:color="auto" w:fill="auto"/>
            <w:vAlign w:val="center"/>
          </w:tcPr>
          <w:p w14:paraId="0E3ACC4A" w14:textId="77777777" w:rsidR="00766B19" w:rsidRPr="00CD40E7" w:rsidRDefault="00766B19" w:rsidP="00F65907">
            <w:pPr>
              <w:keepNext/>
              <w:keepLines/>
              <w:rPr>
                <w:sz w:val="16"/>
                <w:szCs w:val="16"/>
              </w:rPr>
            </w:pPr>
            <w:r w:rsidRPr="00704343">
              <w:rPr>
                <w:noProof/>
                <w:sz w:val="16"/>
                <w:szCs w:val="16"/>
              </w:rPr>
              <w:t>0.20</w:t>
            </w:r>
          </w:p>
        </w:tc>
        <w:tc>
          <w:tcPr>
            <w:tcW w:w="1110" w:type="dxa"/>
            <w:vAlign w:val="center"/>
          </w:tcPr>
          <w:p w14:paraId="00BBF20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A_FTOTL_F11, B_FTOTL_F11, L_FTOTL_F11, M_FTOTL_F11)</w:instrText>
            </w:r>
            <w:r>
              <w:rPr>
                <w:sz w:val="16"/>
                <w:szCs w:val="16"/>
              </w:rPr>
              <w:instrText xml:space="preserve"> </w:instrText>
            </w:r>
            <w:r>
              <w:rPr>
                <w:sz w:val="16"/>
                <w:szCs w:val="16"/>
              </w:rPr>
              <w:fldChar w:fldCharType="separate"/>
            </w:r>
            <w:r>
              <w:rPr>
                <w:noProof/>
                <w:sz w:val="16"/>
                <w:szCs w:val="16"/>
              </w:rPr>
              <w:t>4.53</w:t>
            </w:r>
            <w:r>
              <w:rPr>
                <w:sz w:val="16"/>
                <w:szCs w:val="16"/>
              </w:rPr>
              <w:fldChar w:fldCharType="end"/>
            </w:r>
          </w:p>
        </w:tc>
      </w:tr>
      <w:tr w:rsidR="00766B19" w:rsidRPr="00CD40E7" w14:paraId="4CEE00AB" w14:textId="77777777" w:rsidTr="00466FF4">
        <w:trPr>
          <w:trHeight w:val="292"/>
          <w:tblCellSpacing w:w="20" w:type="dxa"/>
        </w:trPr>
        <w:tc>
          <w:tcPr>
            <w:tcW w:w="3793" w:type="dxa"/>
            <w:shd w:val="clear" w:color="auto" w:fill="auto"/>
            <w:vAlign w:val="center"/>
          </w:tcPr>
          <w:p w14:paraId="7FFADE0D"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220" w:type="dxa"/>
            <w:shd w:val="clear" w:color="auto" w:fill="auto"/>
            <w:vAlign w:val="center"/>
          </w:tcPr>
          <w:p w14:paraId="5625867E" w14:textId="77777777" w:rsidR="00766B19" w:rsidRPr="00CD40E7" w:rsidRDefault="00766B19" w:rsidP="00F65907">
            <w:pPr>
              <w:keepNext/>
              <w:keepLines/>
              <w:rPr>
                <w:sz w:val="16"/>
                <w:szCs w:val="16"/>
              </w:rPr>
            </w:pPr>
            <w:r w:rsidRPr="00704343">
              <w:rPr>
                <w:noProof/>
                <w:sz w:val="16"/>
                <w:szCs w:val="16"/>
              </w:rPr>
              <w:t>0.80</w:t>
            </w:r>
          </w:p>
        </w:tc>
        <w:tc>
          <w:tcPr>
            <w:tcW w:w="1310" w:type="dxa"/>
            <w:shd w:val="clear" w:color="auto" w:fill="auto"/>
            <w:vAlign w:val="center"/>
          </w:tcPr>
          <w:p w14:paraId="78A56DA8" w14:textId="77777777" w:rsidR="00766B19" w:rsidRPr="00CD40E7" w:rsidRDefault="00766B19" w:rsidP="00F65907">
            <w:pPr>
              <w:keepNext/>
              <w:keepLines/>
              <w:rPr>
                <w:sz w:val="16"/>
                <w:szCs w:val="16"/>
              </w:rPr>
            </w:pPr>
            <w:r w:rsidRPr="00704343">
              <w:rPr>
                <w:noProof/>
                <w:sz w:val="16"/>
                <w:szCs w:val="16"/>
              </w:rPr>
              <w:t>3.20</w:t>
            </w:r>
          </w:p>
        </w:tc>
        <w:tc>
          <w:tcPr>
            <w:tcW w:w="1220" w:type="dxa"/>
            <w:shd w:val="clear" w:color="auto" w:fill="auto"/>
            <w:vAlign w:val="center"/>
          </w:tcPr>
          <w:p w14:paraId="7D6CB6B8" w14:textId="77777777" w:rsidR="00766B19" w:rsidRPr="00CD40E7" w:rsidRDefault="00766B19" w:rsidP="00F65907">
            <w:pPr>
              <w:keepNext/>
              <w:keepLines/>
              <w:rPr>
                <w:sz w:val="16"/>
                <w:szCs w:val="16"/>
              </w:rPr>
            </w:pPr>
            <w:r w:rsidRPr="00704343">
              <w:rPr>
                <w:noProof/>
                <w:sz w:val="16"/>
                <w:szCs w:val="16"/>
              </w:rPr>
              <w:t>0.60</w:t>
            </w:r>
          </w:p>
        </w:tc>
        <w:tc>
          <w:tcPr>
            <w:tcW w:w="1310" w:type="dxa"/>
            <w:shd w:val="clear" w:color="auto" w:fill="auto"/>
            <w:vAlign w:val="center"/>
          </w:tcPr>
          <w:p w14:paraId="4EAAB83D" w14:textId="77777777" w:rsidR="00766B19" w:rsidRPr="00CD40E7" w:rsidRDefault="00766B19" w:rsidP="00F65907">
            <w:pPr>
              <w:keepNext/>
              <w:keepLines/>
              <w:rPr>
                <w:sz w:val="16"/>
                <w:szCs w:val="16"/>
              </w:rPr>
            </w:pPr>
            <w:r w:rsidRPr="00704343">
              <w:rPr>
                <w:noProof/>
                <w:sz w:val="16"/>
                <w:szCs w:val="16"/>
              </w:rPr>
              <w:t>0.20</w:t>
            </w:r>
          </w:p>
        </w:tc>
        <w:tc>
          <w:tcPr>
            <w:tcW w:w="1110" w:type="dxa"/>
            <w:vAlign w:val="center"/>
          </w:tcPr>
          <w:p w14:paraId="066ADEB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A_FTOTL_F12, B_FTOTL_F12, L_FTOTL_F12, M_FTOTL_F12)</w:instrText>
            </w:r>
            <w:r>
              <w:rPr>
                <w:sz w:val="16"/>
                <w:szCs w:val="16"/>
              </w:rPr>
              <w:instrText xml:space="preserve"> </w:instrText>
            </w:r>
            <w:r>
              <w:rPr>
                <w:sz w:val="16"/>
                <w:szCs w:val="16"/>
              </w:rPr>
              <w:fldChar w:fldCharType="separate"/>
            </w:r>
            <w:r>
              <w:rPr>
                <w:noProof/>
                <w:sz w:val="16"/>
                <w:szCs w:val="16"/>
              </w:rPr>
              <w:t>4.8</w:t>
            </w:r>
            <w:r>
              <w:rPr>
                <w:sz w:val="16"/>
                <w:szCs w:val="16"/>
              </w:rPr>
              <w:fldChar w:fldCharType="end"/>
            </w:r>
          </w:p>
        </w:tc>
      </w:tr>
      <w:tr w:rsidR="00766B19" w:rsidRPr="00CD40E7" w14:paraId="0BE37AFA" w14:textId="77777777" w:rsidTr="00466FF4">
        <w:trPr>
          <w:trHeight w:val="292"/>
          <w:tblCellSpacing w:w="20" w:type="dxa"/>
        </w:trPr>
        <w:tc>
          <w:tcPr>
            <w:tcW w:w="3793" w:type="dxa"/>
            <w:shd w:val="clear" w:color="auto" w:fill="auto"/>
            <w:vAlign w:val="center"/>
          </w:tcPr>
          <w:p w14:paraId="619C8E30"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220" w:type="dxa"/>
            <w:shd w:val="clear" w:color="auto" w:fill="auto"/>
            <w:vAlign w:val="center"/>
          </w:tcPr>
          <w:p w14:paraId="4E07C11F" w14:textId="77777777" w:rsidR="00766B19" w:rsidRPr="00CD40E7" w:rsidRDefault="00766B19" w:rsidP="00F65907">
            <w:pPr>
              <w:keepNext/>
              <w:keepLines/>
              <w:rPr>
                <w:sz w:val="16"/>
                <w:szCs w:val="16"/>
              </w:rPr>
            </w:pPr>
            <w:r w:rsidRPr="00704343">
              <w:rPr>
                <w:noProof/>
                <w:sz w:val="16"/>
                <w:szCs w:val="16"/>
              </w:rPr>
              <w:t>1.20</w:t>
            </w:r>
          </w:p>
        </w:tc>
        <w:tc>
          <w:tcPr>
            <w:tcW w:w="1310" w:type="dxa"/>
            <w:shd w:val="clear" w:color="auto" w:fill="auto"/>
            <w:vAlign w:val="center"/>
          </w:tcPr>
          <w:p w14:paraId="1A889B81" w14:textId="77777777" w:rsidR="00766B19" w:rsidRPr="00CD40E7" w:rsidRDefault="00766B19" w:rsidP="00F65907">
            <w:pPr>
              <w:keepNext/>
              <w:keepLines/>
              <w:rPr>
                <w:sz w:val="16"/>
                <w:szCs w:val="16"/>
              </w:rPr>
            </w:pPr>
            <w:r w:rsidRPr="00704343">
              <w:rPr>
                <w:noProof/>
                <w:sz w:val="16"/>
                <w:szCs w:val="16"/>
              </w:rPr>
              <w:t>2.53</w:t>
            </w:r>
          </w:p>
        </w:tc>
        <w:tc>
          <w:tcPr>
            <w:tcW w:w="1220" w:type="dxa"/>
            <w:shd w:val="clear" w:color="auto" w:fill="auto"/>
            <w:vAlign w:val="center"/>
          </w:tcPr>
          <w:p w14:paraId="05C26428" w14:textId="77777777" w:rsidR="00766B19" w:rsidRPr="00CD40E7" w:rsidRDefault="00766B19" w:rsidP="00F65907">
            <w:pPr>
              <w:keepNext/>
              <w:keepLines/>
              <w:rPr>
                <w:sz w:val="16"/>
                <w:szCs w:val="16"/>
              </w:rPr>
            </w:pPr>
            <w:r w:rsidRPr="00704343">
              <w:rPr>
                <w:noProof/>
                <w:sz w:val="16"/>
                <w:szCs w:val="16"/>
              </w:rPr>
              <w:t>1.20</w:t>
            </w:r>
          </w:p>
        </w:tc>
        <w:tc>
          <w:tcPr>
            <w:tcW w:w="1310" w:type="dxa"/>
            <w:shd w:val="clear" w:color="auto" w:fill="auto"/>
            <w:vAlign w:val="center"/>
          </w:tcPr>
          <w:p w14:paraId="0D89002A" w14:textId="77777777" w:rsidR="00766B19" w:rsidRPr="00CD40E7" w:rsidRDefault="00766B19" w:rsidP="00F65907">
            <w:pPr>
              <w:keepNext/>
              <w:keepLines/>
              <w:rPr>
                <w:sz w:val="16"/>
                <w:szCs w:val="16"/>
              </w:rPr>
            </w:pPr>
            <w:r w:rsidRPr="00704343">
              <w:rPr>
                <w:noProof/>
                <w:sz w:val="16"/>
                <w:szCs w:val="16"/>
              </w:rPr>
              <w:t>0.20</w:t>
            </w:r>
          </w:p>
        </w:tc>
        <w:tc>
          <w:tcPr>
            <w:tcW w:w="1110" w:type="dxa"/>
            <w:vAlign w:val="center"/>
          </w:tcPr>
          <w:p w14:paraId="5BD8167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A_FTOTL_F13, B_FTOTL_F13, L_FTOTL_F13, M_FTOTL_F13)</w:instrText>
            </w:r>
            <w:r>
              <w:rPr>
                <w:sz w:val="16"/>
                <w:szCs w:val="16"/>
              </w:rPr>
              <w:instrText xml:space="preserve"> </w:instrText>
            </w:r>
            <w:r>
              <w:rPr>
                <w:sz w:val="16"/>
                <w:szCs w:val="16"/>
              </w:rPr>
              <w:fldChar w:fldCharType="separate"/>
            </w:r>
            <w:r>
              <w:rPr>
                <w:noProof/>
                <w:sz w:val="16"/>
                <w:szCs w:val="16"/>
              </w:rPr>
              <w:t>5.13</w:t>
            </w:r>
            <w:r>
              <w:rPr>
                <w:sz w:val="16"/>
                <w:szCs w:val="16"/>
              </w:rPr>
              <w:fldChar w:fldCharType="end"/>
            </w:r>
          </w:p>
        </w:tc>
      </w:tr>
      <w:tr w:rsidR="00766B19" w:rsidRPr="00CD40E7" w14:paraId="6E352691" w14:textId="77777777" w:rsidTr="00466FF4">
        <w:trPr>
          <w:trHeight w:val="292"/>
          <w:tblCellSpacing w:w="20" w:type="dxa"/>
        </w:trPr>
        <w:tc>
          <w:tcPr>
            <w:tcW w:w="3793" w:type="dxa"/>
            <w:shd w:val="clear" w:color="auto" w:fill="DDD9C3"/>
            <w:vAlign w:val="center"/>
          </w:tcPr>
          <w:p w14:paraId="30F179D3"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220" w:type="dxa"/>
            <w:shd w:val="clear" w:color="auto" w:fill="DDD9C3"/>
            <w:vAlign w:val="center"/>
          </w:tcPr>
          <w:p w14:paraId="3ADB658D"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0DD39A28" w14:textId="77777777" w:rsidR="00766B19" w:rsidRPr="00CD40E7" w:rsidRDefault="00766B19" w:rsidP="00F65907">
            <w:pPr>
              <w:keepNext/>
              <w:keepLines/>
              <w:rPr>
                <w:sz w:val="16"/>
                <w:szCs w:val="16"/>
              </w:rPr>
            </w:pPr>
            <w:r w:rsidRPr="00704343">
              <w:rPr>
                <w:noProof/>
                <w:sz w:val="16"/>
                <w:szCs w:val="16"/>
              </w:rPr>
              <w:t>0.66</w:t>
            </w:r>
          </w:p>
        </w:tc>
        <w:tc>
          <w:tcPr>
            <w:tcW w:w="1220" w:type="dxa"/>
            <w:shd w:val="clear" w:color="auto" w:fill="DDD9C3"/>
            <w:vAlign w:val="center"/>
          </w:tcPr>
          <w:p w14:paraId="09CDB266" w14:textId="77777777" w:rsidR="00766B19" w:rsidRPr="00CD40E7" w:rsidRDefault="00766B19" w:rsidP="00F65907">
            <w:pPr>
              <w:keepNext/>
              <w:keepLines/>
              <w:rPr>
                <w:sz w:val="16"/>
                <w:szCs w:val="16"/>
              </w:rPr>
            </w:pPr>
            <w:r w:rsidRPr="00704343">
              <w:rPr>
                <w:noProof/>
                <w:sz w:val="16"/>
                <w:szCs w:val="16"/>
              </w:rPr>
              <w:t>0.67</w:t>
            </w:r>
          </w:p>
        </w:tc>
        <w:tc>
          <w:tcPr>
            <w:tcW w:w="1310" w:type="dxa"/>
            <w:shd w:val="clear" w:color="auto" w:fill="DDD9C3"/>
            <w:vAlign w:val="center"/>
          </w:tcPr>
          <w:p w14:paraId="33419992"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76AD377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M_FCONT_F11)/sum(A_FTOTL_F11, B_FTOTL_F11, L_FTOTL_F11, M_FTOTL_F11)</w:instrText>
            </w:r>
            <w:r>
              <w:rPr>
                <w:sz w:val="16"/>
                <w:szCs w:val="16"/>
              </w:rPr>
              <w:instrText xml:space="preserve"> </w:instrText>
            </w:r>
            <w:r>
              <w:rPr>
                <w:sz w:val="16"/>
                <w:szCs w:val="16"/>
              </w:rPr>
              <w:fldChar w:fldCharType="separate"/>
            </w:r>
            <w:r>
              <w:rPr>
                <w:noProof/>
                <w:sz w:val="16"/>
                <w:szCs w:val="16"/>
              </w:rPr>
              <w:t>0.457</w:t>
            </w:r>
            <w:r>
              <w:rPr>
                <w:sz w:val="16"/>
                <w:szCs w:val="16"/>
              </w:rPr>
              <w:fldChar w:fldCharType="end"/>
            </w:r>
          </w:p>
        </w:tc>
      </w:tr>
      <w:tr w:rsidR="00766B19" w:rsidRPr="00CD40E7" w14:paraId="12C279BF" w14:textId="77777777" w:rsidTr="00466FF4">
        <w:trPr>
          <w:trHeight w:val="292"/>
          <w:tblCellSpacing w:w="20" w:type="dxa"/>
        </w:trPr>
        <w:tc>
          <w:tcPr>
            <w:tcW w:w="3793" w:type="dxa"/>
            <w:shd w:val="clear" w:color="auto" w:fill="DDD9C3"/>
            <w:vAlign w:val="center"/>
          </w:tcPr>
          <w:p w14:paraId="0815892E"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220" w:type="dxa"/>
            <w:shd w:val="clear" w:color="auto" w:fill="DDD9C3"/>
            <w:vAlign w:val="center"/>
          </w:tcPr>
          <w:p w14:paraId="3D3C70F8"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2C6A9F7" w14:textId="77777777" w:rsidR="00766B19" w:rsidRPr="00CD40E7" w:rsidRDefault="00766B19" w:rsidP="00F65907">
            <w:pPr>
              <w:keepNext/>
              <w:keepLines/>
              <w:rPr>
                <w:sz w:val="16"/>
                <w:szCs w:val="16"/>
              </w:rPr>
            </w:pPr>
            <w:r w:rsidRPr="00704343">
              <w:rPr>
                <w:noProof/>
                <w:sz w:val="16"/>
                <w:szCs w:val="16"/>
              </w:rPr>
              <w:t>0.52</w:t>
            </w:r>
          </w:p>
        </w:tc>
        <w:tc>
          <w:tcPr>
            <w:tcW w:w="1220" w:type="dxa"/>
            <w:shd w:val="clear" w:color="auto" w:fill="DDD9C3"/>
            <w:vAlign w:val="center"/>
          </w:tcPr>
          <w:p w14:paraId="2A735AB3" w14:textId="77777777" w:rsidR="00766B19" w:rsidRPr="00CD40E7" w:rsidRDefault="00766B19" w:rsidP="00F65907">
            <w:pPr>
              <w:keepNext/>
              <w:keepLines/>
              <w:rPr>
                <w:sz w:val="16"/>
                <w:szCs w:val="16"/>
              </w:rPr>
            </w:pPr>
            <w:r w:rsidRPr="00704343">
              <w:rPr>
                <w:noProof/>
                <w:sz w:val="16"/>
                <w:szCs w:val="16"/>
              </w:rPr>
              <w:t>1.00</w:t>
            </w:r>
          </w:p>
        </w:tc>
        <w:tc>
          <w:tcPr>
            <w:tcW w:w="1310" w:type="dxa"/>
            <w:shd w:val="clear" w:color="auto" w:fill="DDD9C3"/>
            <w:vAlign w:val="center"/>
          </w:tcPr>
          <w:p w14:paraId="266B4312"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7BF8CC4C"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M_FCONT_F12)/sum(A_FTOTL_F12, B_FTOTL_F12, L_FTOTL_F12, M_FTOTL_F12)</w:instrText>
            </w:r>
            <w:r>
              <w:rPr>
                <w:sz w:val="16"/>
                <w:szCs w:val="16"/>
              </w:rPr>
              <w:instrText xml:space="preserve"> </w:instrText>
            </w:r>
            <w:r>
              <w:rPr>
                <w:sz w:val="16"/>
                <w:szCs w:val="16"/>
              </w:rPr>
              <w:fldChar w:fldCharType="separate"/>
            </w:r>
            <w:r>
              <w:rPr>
                <w:noProof/>
                <w:sz w:val="16"/>
                <w:szCs w:val="16"/>
              </w:rPr>
              <w:t>0.4729</w:t>
            </w:r>
            <w:r>
              <w:rPr>
                <w:sz w:val="16"/>
                <w:szCs w:val="16"/>
              </w:rPr>
              <w:fldChar w:fldCharType="end"/>
            </w:r>
          </w:p>
        </w:tc>
      </w:tr>
      <w:tr w:rsidR="00766B19" w:rsidRPr="00CD40E7" w14:paraId="5789BA02" w14:textId="77777777" w:rsidTr="00466FF4">
        <w:trPr>
          <w:trHeight w:val="292"/>
          <w:tblCellSpacing w:w="20" w:type="dxa"/>
        </w:trPr>
        <w:tc>
          <w:tcPr>
            <w:tcW w:w="3793" w:type="dxa"/>
            <w:shd w:val="clear" w:color="auto" w:fill="DDD9C3"/>
            <w:vAlign w:val="center"/>
          </w:tcPr>
          <w:p w14:paraId="49C54ADC"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220" w:type="dxa"/>
            <w:shd w:val="clear" w:color="auto" w:fill="DDD9C3"/>
            <w:vAlign w:val="center"/>
          </w:tcPr>
          <w:p w14:paraId="30D5B5C9"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11ABAE06" w14:textId="77777777" w:rsidR="00766B19" w:rsidRPr="00CD40E7" w:rsidRDefault="00766B19" w:rsidP="00F65907">
            <w:pPr>
              <w:keepNext/>
              <w:keepLines/>
              <w:rPr>
                <w:sz w:val="16"/>
                <w:szCs w:val="16"/>
              </w:rPr>
            </w:pPr>
            <w:r w:rsidRPr="00704343">
              <w:rPr>
                <w:noProof/>
                <w:sz w:val="16"/>
                <w:szCs w:val="16"/>
              </w:rPr>
              <w:t>0.58</w:t>
            </w:r>
          </w:p>
        </w:tc>
        <w:tc>
          <w:tcPr>
            <w:tcW w:w="1220" w:type="dxa"/>
            <w:shd w:val="clear" w:color="auto" w:fill="DDD9C3"/>
            <w:vAlign w:val="center"/>
          </w:tcPr>
          <w:p w14:paraId="023FD308" w14:textId="77777777" w:rsidR="00766B19" w:rsidRPr="00CD40E7" w:rsidRDefault="00766B19" w:rsidP="00F65907">
            <w:pPr>
              <w:keepNext/>
              <w:keepLines/>
              <w:rPr>
                <w:sz w:val="16"/>
                <w:szCs w:val="16"/>
              </w:rPr>
            </w:pPr>
            <w:r w:rsidRPr="00704343">
              <w:rPr>
                <w:noProof/>
                <w:sz w:val="16"/>
                <w:szCs w:val="16"/>
              </w:rPr>
              <w:t>0.17</w:t>
            </w:r>
          </w:p>
        </w:tc>
        <w:tc>
          <w:tcPr>
            <w:tcW w:w="1310" w:type="dxa"/>
            <w:shd w:val="clear" w:color="auto" w:fill="DDD9C3"/>
            <w:vAlign w:val="center"/>
          </w:tcPr>
          <w:p w14:paraId="658F8BE2"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4EF63CDD"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M_FCONT_F13)/sum(A_FTOTL_F13, B_FTOTL_F13, L_FTOTL_F13, M_FTOTL_F13)</w:instrText>
            </w:r>
            <w:r>
              <w:rPr>
                <w:sz w:val="16"/>
                <w:szCs w:val="16"/>
              </w:rPr>
              <w:instrText xml:space="preserve"> </w:instrText>
            </w:r>
            <w:r>
              <w:rPr>
                <w:sz w:val="16"/>
                <w:szCs w:val="16"/>
              </w:rPr>
              <w:fldChar w:fldCharType="separate"/>
            </w:r>
            <w:r>
              <w:rPr>
                <w:noProof/>
                <w:sz w:val="16"/>
                <w:szCs w:val="16"/>
              </w:rPr>
              <w:t>0.3255</w:t>
            </w:r>
            <w:r>
              <w:rPr>
                <w:sz w:val="16"/>
                <w:szCs w:val="16"/>
              </w:rPr>
              <w:fldChar w:fldCharType="end"/>
            </w:r>
          </w:p>
        </w:tc>
      </w:tr>
    </w:tbl>
    <w:p w14:paraId="59B1C2C1" w14:textId="77777777" w:rsidR="00766B19" w:rsidRDefault="00766B19" w:rsidP="00CD40E7">
      <w:pPr>
        <w:pStyle w:val="FieldText"/>
      </w:pPr>
    </w:p>
    <w:p w14:paraId="138952C3" w14:textId="77777777" w:rsidR="00766B19" w:rsidRPr="00F65907" w:rsidRDefault="00766B19" w:rsidP="00484828">
      <w:pPr>
        <w:ind w:left="-270"/>
        <w:jc w:val="center"/>
      </w:pPr>
      <w:r w:rsidRPr="00F65907">
        <w:rPr>
          <w:b/>
        </w:rPr>
        <w:t>Peralta Community College District</w:t>
      </w:r>
    </w:p>
    <w:p w14:paraId="1638C4DB" w14:textId="77777777" w:rsidR="00766B19" w:rsidRPr="00F65907" w:rsidRDefault="00766B19" w:rsidP="00484828">
      <w:pPr>
        <w:pStyle w:val="Heading2"/>
        <w:jc w:val="center"/>
      </w:pPr>
      <w:r w:rsidRPr="00F65907">
        <w:t>Annual Program Update Template 201</w:t>
      </w:r>
      <w:r>
        <w:t>4</w:t>
      </w:r>
      <w:r w:rsidRPr="00F65907">
        <w:t>-201</w:t>
      </w:r>
      <w:r>
        <w:t>5</w:t>
      </w:r>
    </w:p>
    <w:p w14:paraId="1AE4BA03" w14:textId="77777777" w:rsidR="00766B19" w:rsidRPr="00F65907" w:rsidRDefault="00766B19" w:rsidP="00484828">
      <w:pPr>
        <w:pStyle w:val="Heading2"/>
        <w:jc w:val="center"/>
      </w:pPr>
      <w:r w:rsidRPr="00F65907">
        <w:t>DISTRICT-WIDE DATA</w:t>
      </w:r>
      <w:r>
        <w:t xml:space="preserve"> by Subject/Discipline Fall Semesters</w:t>
      </w:r>
    </w:p>
    <w:p w14:paraId="53C0BE42" w14:textId="77777777" w:rsidR="00766B19" w:rsidRPr="00484828" w:rsidRDefault="00766B19" w:rsidP="00484828"/>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766B19" w:rsidRPr="00D6188C" w14:paraId="267EF36A" w14:textId="77777777" w:rsidTr="00DD2D36">
        <w:trPr>
          <w:trHeight w:val="288"/>
          <w:tblCellSpacing w:w="20" w:type="dxa"/>
        </w:trPr>
        <w:tc>
          <w:tcPr>
            <w:tcW w:w="9841" w:type="dxa"/>
            <w:gridSpan w:val="4"/>
            <w:shd w:val="clear" w:color="auto" w:fill="FFFFFF"/>
          </w:tcPr>
          <w:p w14:paraId="244FDA85" w14:textId="77777777" w:rsidR="00766B19" w:rsidRPr="008A15B5" w:rsidRDefault="00766B19" w:rsidP="009C29C7">
            <w:pPr>
              <w:pStyle w:val="Heading3"/>
              <w:keepNext/>
              <w:keepLines/>
              <w:jc w:val="left"/>
              <w:rPr>
                <w:color w:val="auto"/>
              </w:rPr>
            </w:pPr>
            <w:r>
              <w:rPr>
                <w:color w:val="auto"/>
              </w:rPr>
              <w:t xml:space="preserve">I. </w:t>
            </w:r>
            <w:r w:rsidRPr="008A15B5">
              <w:rPr>
                <w:color w:val="auto"/>
              </w:rPr>
              <w:t>Overview</w:t>
            </w:r>
          </w:p>
        </w:tc>
      </w:tr>
      <w:tr w:rsidR="00766B19" w:rsidRPr="00833861" w14:paraId="6A24B037" w14:textId="77777777" w:rsidTr="00DD2D36">
        <w:trPr>
          <w:cantSplit/>
          <w:trHeight w:val="288"/>
          <w:tblCellSpacing w:w="20" w:type="dxa"/>
        </w:trPr>
        <w:tc>
          <w:tcPr>
            <w:tcW w:w="2263" w:type="dxa"/>
            <w:shd w:val="clear" w:color="auto" w:fill="FFFFFF"/>
          </w:tcPr>
          <w:p w14:paraId="6F4CEDD7" w14:textId="77777777" w:rsidR="00766B19" w:rsidRDefault="00766B19" w:rsidP="00E42037">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shd w:val="clear" w:color="auto" w:fill="FFFFFF"/>
          </w:tcPr>
          <w:p w14:paraId="754D441E" w14:textId="77777777" w:rsidR="00766B19" w:rsidRPr="008A15B5" w:rsidRDefault="00766B19" w:rsidP="00724837">
            <w:pPr>
              <w:keepNext/>
              <w:keepLines/>
              <w:rPr>
                <w:sz w:val="20"/>
                <w:szCs w:val="20"/>
              </w:rPr>
            </w:pPr>
            <w:r w:rsidRPr="00704343">
              <w:rPr>
                <w:noProof/>
                <w:sz w:val="20"/>
                <w:szCs w:val="20"/>
              </w:rPr>
              <w:t>10/24/2014</w:t>
            </w:r>
          </w:p>
        </w:tc>
        <w:tc>
          <w:tcPr>
            <w:tcW w:w="1468" w:type="dxa"/>
            <w:shd w:val="clear" w:color="auto" w:fill="FFFFFF"/>
          </w:tcPr>
          <w:p w14:paraId="303B2C35" w14:textId="77777777" w:rsidR="00766B19" w:rsidRPr="008A15B5" w:rsidRDefault="00766B19" w:rsidP="00E42037">
            <w:pPr>
              <w:keepNext/>
              <w:keepLines/>
              <w:rPr>
                <w:sz w:val="20"/>
                <w:szCs w:val="20"/>
              </w:rPr>
            </w:pPr>
            <w:r w:rsidRPr="008A15B5">
              <w:rPr>
                <w:sz w:val="20"/>
                <w:szCs w:val="20"/>
              </w:rPr>
              <w:t>Dept. Chair:</w:t>
            </w:r>
          </w:p>
        </w:tc>
        <w:tc>
          <w:tcPr>
            <w:tcW w:w="2977" w:type="dxa"/>
            <w:shd w:val="clear" w:color="auto" w:fill="FFFFFF"/>
          </w:tcPr>
          <w:p w14:paraId="691BCA16" w14:textId="77777777" w:rsidR="00766B19" w:rsidRDefault="00766B19" w:rsidP="00E42037">
            <w:pPr>
              <w:keepNext/>
              <w:keepLines/>
              <w:rPr>
                <w:rFonts w:cs="Arial"/>
                <w:sz w:val="20"/>
                <w:szCs w:val="20"/>
              </w:rPr>
            </w:pPr>
            <w:r>
              <w:rPr>
                <w:rFonts w:cs="Arial"/>
                <w:noProof/>
                <w:sz w:val="20"/>
                <w:szCs w:val="20"/>
              </w:rPr>
              <w:t xml:space="preserve">     </w:t>
            </w:r>
            <w:r>
              <w:rPr>
                <w:noProof/>
                <w:sz w:val="20"/>
                <w:szCs w:val="20"/>
              </w:rPr>
              <w:t xml:space="preserve"> </w:t>
            </w:r>
          </w:p>
        </w:tc>
      </w:tr>
      <w:tr w:rsidR="00766B19" w:rsidRPr="00833861" w14:paraId="4C02FFC4" w14:textId="77777777" w:rsidTr="00DD2D36">
        <w:trPr>
          <w:cantSplit/>
          <w:trHeight w:val="288"/>
          <w:tblCellSpacing w:w="20" w:type="dxa"/>
        </w:trPr>
        <w:tc>
          <w:tcPr>
            <w:tcW w:w="2263" w:type="dxa"/>
            <w:shd w:val="clear" w:color="auto" w:fill="FFFFFF"/>
          </w:tcPr>
          <w:p w14:paraId="1C892259" w14:textId="77777777" w:rsidR="00766B19" w:rsidRPr="008A15B5" w:rsidRDefault="00766B19" w:rsidP="00E42037">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shd w:val="clear" w:color="auto" w:fill="FFFFFF"/>
          </w:tcPr>
          <w:p w14:paraId="53F7672E" w14:textId="77777777" w:rsidR="00766B19" w:rsidRPr="008A15B5" w:rsidRDefault="00766B19" w:rsidP="00E42037">
            <w:pPr>
              <w:keepNext/>
              <w:keepLines/>
              <w:rPr>
                <w:sz w:val="20"/>
                <w:szCs w:val="20"/>
              </w:rPr>
            </w:pPr>
            <w:r w:rsidRPr="00704343">
              <w:rPr>
                <w:noProof/>
                <w:sz w:val="20"/>
                <w:szCs w:val="20"/>
              </w:rPr>
              <w:t>HUSV</w:t>
            </w:r>
          </w:p>
        </w:tc>
        <w:tc>
          <w:tcPr>
            <w:tcW w:w="1468" w:type="dxa"/>
            <w:shd w:val="clear" w:color="auto" w:fill="FFFFFF"/>
          </w:tcPr>
          <w:p w14:paraId="553E280D" w14:textId="77777777" w:rsidR="00766B19" w:rsidRPr="008A15B5" w:rsidRDefault="00766B19" w:rsidP="00E42037">
            <w:pPr>
              <w:keepNext/>
              <w:keepLines/>
              <w:rPr>
                <w:sz w:val="20"/>
                <w:szCs w:val="20"/>
              </w:rPr>
            </w:pPr>
            <w:r>
              <w:rPr>
                <w:sz w:val="20"/>
                <w:szCs w:val="20"/>
              </w:rPr>
              <w:t>Dean:</w:t>
            </w:r>
          </w:p>
        </w:tc>
        <w:tc>
          <w:tcPr>
            <w:tcW w:w="2977" w:type="dxa"/>
            <w:shd w:val="clear" w:color="auto" w:fill="FFFFFF"/>
            <w:vAlign w:val="center"/>
          </w:tcPr>
          <w:p w14:paraId="4C935A7B"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5144BE69" w14:textId="77777777" w:rsidTr="00DD2D36">
        <w:trPr>
          <w:cantSplit/>
          <w:trHeight w:val="288"/>
          <w:tblCellSpacing w:w="20" w:type="dxa"/>
        </w:trPr>
        <w:tc>
          <w:tcPr>
            <w:tcW w:w="2263" w:type="dxa"/>
            <w:shd w:val="clear" w:color="auto" w:fill="FFFFFF"/>
          </w:tcPr>
          <w:p w14:paraId="2A1AEF4D" w14:textId="77777777" w:rsidR="00766B19" w:rsidRPr="008A15B5" w:rsidRDefault="00766B19" w:rsidP="00E42037">
            <w:pPr>
              <w:pStyle w:val="EvaluationCriteria"/>
              <w:keepNext/>
              <w:keepLines/>
              <w:ind w:left="360"/>
              <w:rPr>
                <w:b w:val="0"/>
                <w:sz w:val="20"/>
                <w:szCs w:val="20"/>
              </w:rPr>
            </w:pPr>
            <w:r>
              <w:rPr>
                <w:b w:val="0"/>
                <w:sz w:val="20"/>
                <w:szCs w:val="20"/>
              </w:rPr>
              <w:t>Campus:</w:t>
            </w:r>
          </w:p>
        </w:tc>
        <w:tc>
          <w:tcPr>
            <w:tcW w:w="7538" w:type="dxa"/>
            <w:gridSpan w:val="3"/>
            <w:shd w:val="clear" w:color="auto" w:fill="FFFFFF"/>
          </w:tcPr>
          <w:p w14:paraId="665B226E"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1AF4EA25" w14:textId="77777777" w:rsidTr="00DD2D36">
        <w:trPr>
          <w:cantSplit/>
          <w:trHeight w:val="288"/>
          <w:tblCellSpacing w:w="20" w:type="dxa"/>
        </w:trPr>
        <w:tc>
          <w:tcPr>
            <w:tcW w:w="2263" w:type="dxa"/>
            <w:shd w:val="clear" w:color="auto" w:fill="FFFFFF"/>
          </w:tcPr>
          <w:p w14:paraId="5549A3ED" w14:textId="77777777" w:rsidR="00766B19" w:rsidRDefault="00766B19" w:rsidP="00572CBD">
            <w:pPr>
              <w:pStyle w:val="EvaluationCriteria"/>
              <w:keepNext/>
              <w:keepLines/>
              <w:ind w:left="360"/>
              <w:rPr>
                <w:b w:val="0"/>
                <w:sz w:val="20"/>
                <w:szCs w:val="20"/>
              </w:rPr>
            </w:pPr>
            <w:r>
              <w:rPr>
                <w:b w:val="0"/>
                <w:sz w:val="20"/>
                <w:szCs w:val="20"/>
              </w:rPr>
              <w:t>Mission Statement</w:t>
            </w:r>
          </w:p>
        </w:tc>
        <w:tc>
          <w:tcPr>
            <w:tcW w:w="7538" w:type="dxa"/>
            <w:gridSpan w:val="3"/>
            <w:shd w:val="clear" w:color="auto" w:fill="FFFFFF"/>
          </w:tcPr>
          <w:p w14:paraId="05229684" w14:textId="77777777" w:rsidR="00766B19" w:rsidRDefault="00766B19" w:rsidP="00572CBD">
            <w:pPr>
              <w:keepNext/>
              <w:keepLines/>
              <w:rPr>
                <w:noProof/>
                <w:sz w:val="20"/>
                <w:szCs w:val="20"/>
              </w:rPr>
            </w:pPr>
            <w:r>
              <w:rPr>
                <w:noProof/>
                <w:sz w:val="20"/>
                <w:szCs w:val="20"/>
              </w:rPr>
              <w:t xml:space="preserve">     </w:t>
            </w:r>
          </w:p>
        </w:tc>
      </w:tr>
    </w:tbl>
    <w:p w14:paraId="40C75D04" w14:textId="77777777" w:rsidR="00766B19" w:rsidRDefault="00766B19" w:rsidP="00411AE7"/>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CD40E7" w14:paraId="5CAE2162" w14:textId="77777777" w:rsidTr="00EE607E">
        <w:trPr>
          <w:trHeight w:val="288"/>
          <w:tblCellSpacing w:w="20" w:type="dxa"/>
        </w:trPr>
        <w:tc>
          <w:tcPr>
            <w:tcW w:w="10253" w:type="dxa"/>
            <w:gridSpan w:val="6"/>
            <w:vAlign w:val="center"/>
          </w:tcPr>
          <w:p w14:paraId="3B48388C" w14:textId="77777777" w:rsidR="00766B19" w:rsidRPr="00F65907" w:rsidRDefault="00766B19" w:rsidP="009C29C7">
            <w:pPr>
              <w:pStyle w:val="Heading3"/>
              <w:keepNext/>
              <w:keepLines/>
              <w:jc w:val="left"/>
              <w:rPr>
                <w:color w:val="auto"/>
                <w:sz w:val="20"/>
                <w:szCs w:val="20"/>
              </w:rPr>
            </w:pPr>
            <w:r>
              <w:rPr>
                <w:color w:val="auto"/>
                <w:sz w:val="20"/>
                <w:szCs w:val="20"/>
              </w:rPr>
              <w:t xml:space="preserve">II. </w:t>
            </w:r>
            <w:r w:rsidRPr="00F65907">
              <w:rPr>
                <w:color w:val="auto"/>
                <w:sz w:val="20"/>
                <w:szCs w:val="20"/>
              </w:rPr>
              <w:t>Enrollment</w:t>
            </w:r>
          </w:p>
        </w:tc>
      </w:tr>
      <w:tr w:rsidR="00766B19" w:rsidRPr="00CD40E7" w14:paraId="7904DE33" w14:textId="77777777" w:rsidTr="00EE607E">
        <w:trPr>
          <w:trHeight w:val="102"/>
          <w:tblCellSpacing w:w="20" w:type="dxa"/>
        </w:trPr>
        <w:tc>
          <w:tcPr>
            <w:tcW w:w="3759" w:type="dxa"/>
            <w:shd w:val="clear" w:color="auto" w:fill="auto"/>
            <w:vAlign w:val="center"/>
          </w:tcPr>
          <w:p w14:paraId="1F43943B"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7E9A56EC"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0205A47C"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2D83C931"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33CA33B9"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6F2EFF4B"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53053D19" w14:textId="77777777" w:rsidTr="00EE607E">
        <w:trPr>
          <w:trHeight w:val="288"/>
          <w:tblCellSpacing w:w="20" w:type="dxa"/>
        </w:trPr>
        <w:tc>
          <w:tcPr>
            <w:tcW w:w="3759" w:type="dxa"/>
            <w:shd w:val="clear" w:color="auto" w:fill="DDD9C3"/>
            <w:vAlign w:val="center"/>
          </w:tcPr>
          <w:p w14:paraId="4ACD3167"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F11</w:t>
            </w:r>
          </w:p>
        </w:tc>
        <w:tc>
          <w:tcPr>
            <w:tcW w:w="1254" w:type="dxa"/>
            <w:shd w:val="clear" w:color="auto" w:fill="DDD9C3"/>
            <w:vAlign w:val="center"/>
          </w:tcPr>
          <w:p w14:paraId="3CED2565" w14:textId="77777777" w:rsidR="00766B19" w:rsidRPr="00CD40E7" w:rsidRDefault="00766B19" w:rsidP="00BE3AA5">
            <w:pPr>
              <w:keepNext/>
              <w:keepLines/>
              <w:rPr>
                <w:sz w:val="16"/>
                <w:szCs w:val="16"/>
              </w:rPr>
            </w:pPr>
            <w:r w:rsidRPr="00704343">
              <w:rPr>
                <w:noProof/>
                <w:sz w:val="16"/>
                <w:szCs w:val="16"/>
              </w:rPr>
              <w:t>0</w:t>
            </w:r>
          </w:p>
        </w:tc>
        <w:tc>
          <w:tcPr>
            <w:tcW w:w="1220" w:type="dxa"/>
            <w:shd w:val="clear" w:color="auto" w:fill="DDD9C3"/>
            <w:vAlign w:val="center"/>
          </w:tcPr>
          <w:p w14:paraId="70C05986" w14:textId="77777777" w:rsidR="00766B19" w:rsidRPr="00CD40E7" w:rsidRDefault="00766B19" w:rsidP="00BE3AA5">
            <w:pPr>
              <w:keepNext/>
              <w:keepLines/>
              <w:rPr>
                <w:sz w:val="16"/>
                <w:szCs w:val="16"/>
              </w:rPr>
            </w:pPr>
            <w:r w:rsidRPr="00704343">
              <w:rPr>
                <w:noProof/>
                <w:sz w:val="16"/>
                <w:szCs w:val="16"/>
              </w:rPr>
              <w:t>176</w:t>
            </w:r>
          </w:p>
        </w:tc>
        <w:tc>
          <w:tcPr>
            <w:tcW w:w="1310" w:type="dxa"/>
            <w:shd w:val="clear" w:color="auto" w:fill="DDD9C3"/>
            <w:vAlign w:val="center"/>
          </w:tcPr>
          <w:p w14:paraId="1E374E9C" w14:textId="77777777" w:rsidR="00766B19" w:rsidRPr="00CD40E7" w:rsidRDefault="00766B19" w:rsidP="00BE3AA5">
            <w:pPr>
              <w:keepNext/>
              <w:keepLines/>
              <w:rPr>
                <w:sz w:val="16"/>
                <w:szCs w:val="16"/>
              </w:rPr>
            </w:pPr>
            <w:r w:rsidRPr="00704343">
              <w:rPr>
                <w:noProof/>
                <w:sz w:val="16"/>
                <w:szCs w:val="16"/>
              </w:rPr>
              <w:t>0</w:t>
            </w:r>
          </w:p>
        </w:tc>
        <w:tc>
          <w:tcPr>
            <w:tcW w:w="1310" w:type="dxa"/>
            <w:shd w:val="clear" w:color="auto" w:fill="DDD9C3"/>
            <w:vAlign w:val="center"/>
          </w:tcPr>
          <w:p w14:paraId="4ACF83EC" w14:textId="77777777" w:rsidR="00766B19" w:rsidRPr="00CD40E7" w:rsidRDefault="00766B19" w:rsidP="00BE3AA5">
            <w:pPr>
              <w:keepNext/>
              <w:keepLines/>
              <w:rPr>
                <w:sz w:val="16"/>
                <w:szCs w:val="16"/>
              </w:rPr>
            </w:pPr>
            <w:r w:rsidRPr="00704343">
              <w:rPr>
                <w:noProof/>
                <w:sz w:val="16"/>
                <w:szCs w:val="16"/>
              </w:rPr>
              <w:t>0</w:t>
            </w:r>
          </w:p>
        </w:tc>
        <w:tc>
          <w:tcPr>
            <w:tcW w:w="1200" w:type="dxa"/>
            <w:shd w:val="clear" w:color="auto" w:fill="DDD9C3"/>
            <w:vAlign w:val="center"/>
          </w:tcPr>
          <w:p w14:paraId="1604D8FE" w14:textId="77777777" w:rsidR="00766B19" w:rsidRPr="00CD40E7" w:rsidRDefault="00766B19" w:rsidP="000B2F86">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A_CENSUS_F11, B_CENSUS_F11, L_CENSUS_F11, M_CENSUS_F11)</w:instrText>
            </w:r>
            <w:r>
              <w:rPr>
                <w:sz w:val="16"/>
                <w:szCs w:val="16"/>
              </w:rPr>
              <w:instrText xml:space="preserve"> </w:instrText>
            </w:r>
            <w:r>
              <w:rPr>
                <w:sz w:val="16"/>
                <w:szCs w:val="16"/>
              </w:rPr>
              <w:fldChar w:fldCharType="separate"/>
            </w:r>
            <w:r>
              <w:rPr>
                <w:noProof/>
                <w:sz w:val="16"/>
                <w:szCs w:val="16"/>
              </w:rPr>
              <w:t>176</w:t>
            </w:r>
            <w:r>
              <w:rPr>
                <w:sz w:val="16"/>
                <w:szCs w:val="16"/>
              </w:rPr>
              <w:fldChar w:fldCharType="end"/>
            </w:r>
          </w:p>
        </w:tc>
      </w:tr>
      <w:tr w:rsidR="00766B19" w:rsidRPr="00CD40E7" w14:paraId="34811D2E" w14:textId="77777777" w:rsidTr="00EE607E">
        <w:trPr>
          <w:trHeight w:val="288"/>
          <w:tblCellSpacing w:w="20" w:type="dxa"/>
        </w:trPr>
        <w:tc>
          <w:tcPr>
            <w:tcW w:w="3759" w:type="dxa"/>
            <w:shd w:val="clear" w:color="auto" w:fill="DDD9C3"/>
            <w:vAlign w:val="center"/>
          </w:tcPr>
          <w:p w14:paraId="0B05C419"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F12</w:t>
            </w:r>
          </w:p>
        </w:tc>
        <w:tc>
          <w:tcPr>
            <w:tcW w:w="1254" w:type="dxa"/>
            <w:shd w:val="clear" w:color="auto" w:fill="DDD9C3"/>
            <w:vAlign w:val="center"/>
          </w:tcPr>
          <w:p w14:paraId="7740A8A7" w14:textId="77777777" w:rsidR="00766B19" w:rsidRPr="00CD40E7" w:rsidRDefault="00766B19" w:rsidP="00BE3AA5">
            <w:pPr>
              <w:keepNext/>
              <w:keepLines/>
              <w:rPr>
                <w:sz w:val="16"/>
                <w:szCs w:val="16"/>
              </w:rPr>
            </w:pPr>
            <w:r w:rsidRPr="00704343">
              <w:rPr>
                <w:noProof/>
                <w:sz w:val="16"/>
                <w:szCs w:val="16"/>
              </w:rPr>
              <w:t>26</w:t>
            </w:r>
          </w:p>
        </w:tc>
        <w:tc>
          <w:tcPr>
            <w:tcW w:w="1220" w:type="dxa"/>
            <w:shd w:val="clear" w:color="auto" w:fill="DDD9C3"/>
            <w:vAlign w:val="center"/>
          </w:tcPr>
          <w:p w14:paraId="06930A01" w14:textId="77777777" w:rsidR="00766B19" w:rsidRPr="00CD40E7" w:rsidRDefault="00766B19" w:rsidP="00BE3AA5">
            <w:pPr>
              <w:keepNext/>
              <w:keepLines/>
              <w:rPr>
                <w:sz w:val="16"/>
                <w:szCs w:val="16"/>
              </w:rPr>
            </w:pPr>
            <w:r w:rsidRPr="00704343">
              <w:rPr>
                <w:noProof/>
                <w:sz w:val="16"/>
                <w:szCs w:val="16"/>
              </w:rPr>
              <w:t>25</w:t>
            </w:r>
          </w:p>
        </w:tc>
        <w:tc>
          <w:tcPr>
            <w:tcW w:w="1310" w:type="dxa"/>
            <w:shd w:val="clear" w:color="auto" w:fill="DDD9C3"/>
            <w:vAlign w:val="center"/>
          </w:tcPr>
          <w:p w14:paraId="51F37B3D" w14:textId="77777777" w:rsidR="00766B19" w:rsidRPr="00CD40E7" w:rsidRDefault="00766B19" w:rsidP="00BE3AA5">
            <w:pPr>
              <w:keepNext/>
              <w:keepLines/>
              <w:rPr>
                <w:sz w:val="16"/>
                <w:szCs w:val="16"/>
              </w:rPr>
            </w:pPr>
            <w:r w:rsidRPr="00704343">
              <w:rPr>
                <w:noProof/>
                <w:sz w:val="16"/>
                <w:szCs w:val="16"/>
              </w:rPr>
              <w:t>0</w:t>
            </w:r>
          </w:p>
        </w:tc>
        <w:tc>
          <w:tcPr>
            <w:tcW w:w="1310" w:type="dxa"/>
            <w:shd w:val="clear" w:color="auto" w:fill="DDD9C3"/>
            <w:vAlign w:val="center"/>
          </w:tcPr>
          <w:p w14:paraId="04CBB9D1" w14:textId="77777777" w:rsidR="00766B19" w:rsidRPr="00CD40E7" w:rsidRDefault="00766B19" w:rsidP="00BE3AA5">
            <w:pPr>
              <w:keepNext/>
              <w:keepLines/>
              <w:rPr>
                <w:sz w:val="16"/>
                <w:szCs w:val="16"/>
              </w:rPr>
            </w:pPr>
            <w:r w:rsidRPr="00704343">
              <w:rPr>
                <w:noProof/>
                <w:sz w:val="16"/>
                <w:szCs w:val="16"/>
              </w:rPr>
              <w:t>0</w:t>
            </w:r>
          </w:p>
        </w:tc>
        <w:tc>
          <w:tcPr>
            <w:tcW w:w="1200" w:type="dxa"/>
            <w:shd w:val="clear" w:color="auto" w:fill="DDD9C3"/>
            <w:vAlign w:val="center"/>
          </w:tcPr>
          <w:p w14:paraId="16A4348F"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A_CENSUS_F12</w:instrText>
            </w:r>
            <w:r>
              <w:rPr>
                <w:sz w:val="16"/>
                <w:szCs w:val="16"/>
              </w:rPr>
              <w:instrText>,</w:instrText>
            </w:r>
            <w:r>
              <w:rPr>
                <w:noProof/>
                <w:sz w:val="16"/>
                <w:szCs w:val="16"/>
              </w:rPr>
              <w:instrText xml:space="preserve"> B_CENSUS_F12, L_CENSUS_F12, M_CENSUS_F12</w:instrText>
            </w:r>
            <w:r>
              <w:rPr>
                <w:sz w:val="16"/>
                <w:szCs w:val="16"/>
              </w:rPr>
              <w:instrText xml:space="preserve">) </w:instrText>
            </w:r>
            <w:r>
              <w:rPr>
                <w:sz w:val="16"/>
                <w:szCs w:val="16"/>
              </w:rPr>
              <w:fldChar w:fldCharType="separate"/>
            </w:r>
            <w:r>
              <w:rPr>
                <w:noProof/>
                <w:sz w:val="16"/>
                <w:szCs w:val="16"/>
              </w:rPr>
              <w:t>51</w:t>
            </w:r>
            <w:r>
              <w:rPr>
                <w:sz w:val="16"/>
                <w:szCs w:val="16"/>
              </w:rPr>
              <w:fldChar w:fldCharType="end"/>
            </w:r>
          </w:p>
        </w:tc>
      </w:tr>
      <w:tr w:rsidR="00766B19" w:rsidRPr="00CD40E7" w14:paraId="171B62F9" w14:textId="77777777" w:rsidTr="00EE607E">
        <w:trPr>
          <w:trHeight w:val="288"/>
          <w:tblCellSpacing w:w="20" w:type="dxa"/>
        </w:trPr>
        <w:tc>
          <w:tcPr>
            <w:tcW w:w="3759" w:type="dxa"/>
            <w:shd w:val="clear" w:color="auto" w:fill="DDD9C3"/>
            <w:vAlign w:val="center"/>
          </w:tcPr>
          <w:p w14:paraId="58492F46"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Census Enrollment  </w:t>
            </w:r>
            <w:r>
              <w:rPr>
                <w:b w:val="0"/>
                <w:sz w:val="16"/>
                <w:szCs w:val="16"/>
              </w:rPr>
              <w:t>F13</w:t>
            </w:r>
          </w:p>
        </w:tc>
        <w:tc>
          <w:tcPr>
            <w:tcW w:w="1254" w:type="dxa"/>
            <w:shd w:val="clear" w:color="auto" w:fill="DDD9C3"/>
            <w:vAlign w:val="center"/>
          </w:tcPr>
          <w:p w14:paraId="0AA767CD" w14:textId="77777777" w:rsidR="00766B19" w:rsidRPr="00CD40E7" w:rsidRDefault="00766B19" w:rsidP="00BE3AA5">
            <w:pPr>
              <w:keepNext/>
              <w:keepLines/>
              <w:rPr>
                <w:sz w:val="16"/>
                <w:szCs w:val="16"/>
              </w:rPr>
            </w:pPr>
            <w:r w:rsidRPr="00704343">
              <w:rPr>
                <w:noProof/>
                <w:sz w:val="16"/>
                <w:szCs w:val="16"/>
              </w:rPr>
              <w:t>0</w:t>
            </w:r>
          </w:p>
        </w:tc>
        <w:tc>
          <w:tcPr>
            <w:tcW w:w="1220" w:type="dxa"/>
            <w:shd w:val="clear" w:color="auto" w:fill="DDD9C3"/>
            <w:vAlign w:val="center"/>
          </w:tcPr>
          <w:p w14:paraId="5345CF01" w14:textId="77777777" w:rsidR="00766B19" w:rsidRPr="00CD40E7" w:rsidRDefault="00766B19" w:rsidP="00BE3AA5">
            <w:pPr>
              <w:keepNext/>
              <w:keepLines/>
              <w:rPr>
                <w:sz w:val="16"/>
                <w:szCs w:val="16"/>
              </w:rPr>
            </w:pPr>
            <w:r w:rsidRPr="00704343">
              <w:rPr>
                <w:noProof/>
                <w:sz w:val="16"/>
                <w:szCs w:val="16"/>
              </w:rPr>
              <w:t>175</w:t>
            </w:r>
          </w:p>
        </w:tc>
        <w:tc>
          <w:tcPr>
            <w:tcW w:w="1310" w:type="dxa"/>
            <w:shd w:val="clear" w:color="auto" w:fill="DDD9C3"/>
            <w:vAlign w:val="center"/>
          </w:tcPr>
          <w:p w14:paraId="382347A9" w14:textId="77777777" w:rsidR="00766B19" w:rsidRPr="00CD40E7" w:rsidRDefault="00766B19" w:rsidP="00BE3AA5">
            <w:pPr>
              <w:keepNext/>
              <w:keepLines/>
              <w:rPr>
                <w:sz w:val="16"/>
                <w:szCs w:val="16"/>
              </w:rPr>
            </w:pPr>
            <w:r w:rsidRPr="00704343">
              <w:rPr>
                <w:noProof/>
                <w:sz w:val="16"/>
                <w:szCs w:val="16"/>
              </w:rPr>
              <w:t>0</w:t>
            </w:r>
          </w:p>
        </w:tc>
        <w:tc>
          <w:tcPr>
            <w:tcW w:w="1310" w:type="dxa"/>
            <w:shd w:val="clear" w:color="auto" w:fill="DDD9C3"/>
            <w:vAlign w:val="center"/>
          </w:tcPr>
          <w:p w14:paraId="3C80E042" w14:textId="77777777" w:rsidR="00766B19" w:rsidRPr="00CD40E7" w:rsidRDefault="00766B19" w:rsidP="00BE3AA5">
            <w:pPr>
              <w:keepNext/>
              <w:keepLines/>
              <w:rPr>
                <w:sz w:val="16"/>
                <w:szCs w:val="16"/>
              </w:rPr>
            </w:pPr>
            <w:r w:rsidRPr="00704343">
              <w:rPr>
                <w:noProof/>
                <w:sz w:val="16"/>
                <w:szCs w:val="16"/>
              </w:rPr>
              <w:t>0</w:t>
            </w:r>
          </w:p>
        </w:tc>
        <w:tc>
          <w:tcPr>
            <w:tcW w:w="1200" w:type="dxa"/>
            <w:shd w:val="clear" w:color="auto" w:fill="DDD9C3"/>
            <w:vAlign w:val="center"/>
          </w:tcPr>
          <w:p w14:paraId="372810DB" w14:textId="77777777" w:rsidR="00766B19" w:rsidRPr="00CD40E7" w:rsidRDefault="00766B19" w:rsidP="00A76C7D">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A_CENSUS_F13, B_CENSUS_F13, L_CENSUS_F13, M_CENSUS_F13)</w:instrText>
            </w:r>
            <w:r>
              <w:rPr>
                <w:sz w:val="16"/>
                <w:szCs w:val="16"/>
              </w:rPr>
              <w:instrText xml:space="preserve"> </w:instrText>
            </w:r>
            <w:r>
              <w:rPr>
                <w:sz w:val="16"/>
                <w:szCs w:val="16"/>
              </w:rPr>
              <w:fldChar w:fldCharType="separate"/>
            </w:r>
            <w:r>
              <w:rPr>
                <w:noProof/>
                <w:sz w:val="16"/>
                <w:szCs w:val="16"/>
              </w:rPr>
              <w:t>175</w:t>
            </w:r>
            <w:r>
              <w:rPr>
                <w:sz w:val="16"/>
                <w:szCs w:val="16"/>
              </w:rPr>
              <w:fldChar w:fldCharType="end"/>
            </w:r>
          </w:p>
        </w:tc>
      </w:tr>
      <w:tr w:rsidR="00766B19" w:rsidRPr="00CD40E7" w14:paraId="2D4F91D8" w14:textId="77777777" w:rsidTr="00EE607E">
        <w:trPr>
          <w:trHeight w:val="288"/>
          <w:tblCellSpacing w:w="20" w:type="dxa"/>
        </w:trPr>
        <w:tc>
          <w:tcPr>
            <w:tcW w:w="3759" w:type="dxa"/>
            <w:shd w:val="clear" w:color="auto" w:fill="auto"/>
            <w:vAlign w:val="center"/>
          </w:tcPr>
          <w:p w14:paraId="10B0B3E4"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254" w:type="dxa"/>
            <w:shd w:val="clear" w:color="auto" w:fill="auto"/>
            <w:vAlign w:val="center"/>
          </w:tcPr>
          <w:p w14:paraId="65F1E59A"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0C02327E" w14:textId="77777777" w:rsidR="00766B19" w:rsidRPr="00CD40E7" w:rsidRDefault="00766B19" w:rsidP="00F65907">
            <w:pPr>
              <w:keepNext/>
              <w:keepLines/>
              <w:rPr>
                <w:sz w:val="16"/>
                <w:szCs w:val="16"/>
              </w:rPr>
            </w:pPr>
            <w:r w:rsidRPr="00704343">
              <w:rPr>
                <w:noProof/>
                <w:sz w:val="16"/>
                <w:szCs w:val="16"/>
              </w:rPr>
              <w:t>5</w:t>
            </w:r>
          </w:p>
        </w:tc>
        <w:tc>
          <w:tcPr>
            <w:tcW w:w="1310" w:type="dxa"/>
            <w:shd w:val="clear" w:color="auto" w:fill="auto"/>
            <w:vAlign w:val="center"/>
          </w:tcPr>
          <w:p w14:paraId="4B57D4AE" w14:textId="77777777" w:rsidR="00766B19" w:rsidRPr="00CD40E7" w:rsidRDefault="00766B19" w:rsidP="00F65907">
            <w:pPr>
              <w:keepNext/>
              <w:keepLines/>
              <w:rPr>
                <w:sz w:val="16"/>
                <w:szCs w:val="16"/>
              </w:rPr>
            </w:pPr>
            <w:r w:rsidRPr="00704343">
              <w:rPr>
                <w:noProof/>
                <w:sz w:val="16"/>
                <w:szCs w:val="16"/>
              </w:rPr>
              <w:t>0</w:t>
            </w:r>
          </w:p>
        </w:tc>
        <w:tc>
          <w:tcPr>
            <w:tcW w:w="1310" w:type="dxa"/>
            <w:vAlign w:val="center"/>
          </w:tcPr>
          <w:p w14:paraId="0386E6F0"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695642DA"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A_SECTIONS_F11, B_SECTIONS_F11, L_SECTIONS_F11, M_SECTIONS_F11</w:instrText>
            </w:r>
            <w:r>
              <w:rPr>
                <w:sz w:val="16"/>
                <w:szCs w:val="16"/>
              </w:rPr>
              <w:instrText xml:space="preserve">) </w:instrText>
            </w:r>
            <w:r>
              <w:rPr>
                <w:sz w:val="16"/>
                <w:szCs w:val="16"/>
              </w:rPr>
              <w:fldChar w:fldCharType="separate"/>
            </w:r>
            <w:r>
              <w:rPr>
                <w:noProof/>
                <w:sz w:val="16"/>
                <w:szCs w:val="16"/>
              </w:rPr>
              <w:t>5</w:t>
            </w:r>
            <w:r>
              <w:rPr>
                <w:sz w:val="16"/>
                <w:szCs w:val="16"/>
              </w:rPr>
              <w:fldChar w:fldCharType="end"/>
            </w:r>
          </w:p>
        </w:tc>
      </w:tr>
      <w:tr w:rsidR="00766B19" w:rsidRPr="00CD40E7" w14:paraId="2787EBD8" w14:textId="77777777" w:rsidTr="00EE607E">
        <w:trPr>
          <w:trHeight w:val="288"/>
          <w:tblCellSpacing w:w="20" w:type="dxa"/>
        </w:trPr>
        <w:tc>
          <w:tcPr>
            <w:tcW w:w="3759" w:type="dxa"/>
            <w:shd w:val="clear" w:color="auto" w:fill="auto"/>
            <w:vAlign w:val="center"/>
          </w:tcPr>
          <w:p w14:paraId="609ACD7B"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254" w:type="dxa"/>
            <w:shd w:val="clear" w:color="auto" w:fill="auto"/>
            <w:vAlign w:val="center"/>
          </w:tcPr>
          <w:p w14:paraId="2DC9C280" w14:textId="77777777" w:rsidR="00766B19" w:rsidRPr="00CD40E7" w:rsidRDefault="00766B19" w:rsidP="00F65907">
            <w:pPr>
              <w:keepNext/>
              <w:keepLines/>
              <w:rPr>
                <w:sz w:val="16"/>
                <w:szCs w:val="16"/>
              </w:rPr>
            </w:pPr>
            <w:r w:rsidRPr="00704343">
              <w:rPr>
                <w:noProof/>
                <w:sz w:val="16"/>
                <w:szCs w:val="16"/>
              </w:rPr>
              <w:t>1</w:t>
            </w:r>
          </w:p>
        </w:tc>
        <w:tc>
          <w:tcPr>
            <w:tcW w:w="1220" w:type="dxa"/>
            <w:shd w:val="clear" w:color="auto" w:fill="auto"/>
            <w:vAlign w:val="center"/>
          </w:tcPr>
          <w:p w14:paraId="303761AC" w14:textId="77777777" w:rsidR="00766B19" w:rsidRPr="00CD40E7" w:rsidRDefault="00766B19" w:rsidP="00F65907">
            <w:pPr>
              <w:keepNext/>
              <w:keepLines/>
              <w:rPr>
                <w:sz w:val="16"/>
                <w:szCs w:val="16"/>
              </w:rPr>
            </w:pPr>
            <w:r w:rsidRPr="00704343">
              <w:rPr>
                <w:noProof/>
                <w:sz w:val="16"/>
                <w:szCs w:val="16"/>
              </w:rPr>
              <w:t>1</w:t>
            </w:r>
          </w:p>
        </w:tc>
        <w:tc>
          <w:tcPr>
            <w:tcW w:w="1310" w:type="dxa"/>
            <w:shd w:val="clear" w:color="auto" w:fill="auto"/>
            <w:vAlign w:val="center"/>
          </w:tcPr>
          <w:p w14:paraId="57AACDAA" w14:textId="77777777" w:rsidR="00766B19" w:rsidRPr="00CD40E7" w:rsidRDefault="00766B19" w:rsidP="00F65907">
            <w:pPr>
              <w:keepNext/>
              <w:keepLines/>
              <w:rPr>
                <w:sz w:val="16"/>
                <w:szCs w:val="16"/>
              </w:rPr>
            </w:pPr>
            <w:r w:rsidRPr="00704343">
              <w:rPr>
                <w:noProof/>
                <w:sz w:val="16"/>
                <w:szCs w:val="16"/>
              </w:rPr>
              <w:t>0</w:t>
            </w:r>
          </w:p>
        </w:tc>
        <w:tc>
          <w:tcPr>
            <w:tcW w:w="1310" w:type="dxa"/>
            <w:vAlign w:val="center"/>
          </w:tcPr>
          <w:p w14:paraId="4EA0C5DA"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08D326E6" w14:textId="77777777" w:rsidR="00766B19" w:rsidRPr="00CD40E7" w:rsidRDefault="00766B19" w:rsidP="005C2541">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A_SECTIONS_F12, B_SECTIONS_F12, L_SECTIONS_F12, M_SECTIONS_F12</w:instrText>
            </w:r>
            <w:r>
              <w:rPr>
                <w:sz w:val="16"/>
                <w:szCs w:val="16"/>
              </w:rPr>
              <w:instrText xml:space="preserve">) </w:instrText>
            </w:r>
            <w:r>
              <w:rPr>
                <w:sz w:val="16"/>
                <w:szCs w:val="16"/>
              </w:rPr>
              <w:fldChar w:fldCharType="separate"/>
            </w:r>
            <w:r>
              <w:rPr>
                <w:noProof/>
                <w:sz w:val="16"/>
                <w:szCs w:val="16"/>
              </w:rPr>
              <w:t>2</w:t>
            </w:r>
            <w:r>
              <w:rPr>
                <w:sz w:val="16"/>
                <w:szCs w:val="16"/>
              </w:rPr>
              <w:fldChar w:fldCharType="end"/>
            </w:r>
          </w:p>
        </w:tc>
      </w:tr>
      <w:tr w:rsidR="00766B19" w:rsidRPr="00CD40E7" w14:paraId="3F2FF056" w14:textId="77777777" w:rsidTr="00EE607E">
        <w:trPr>
          <w:trHeight w:val="288"/>
          <w:tblCellSpacing w:w="20" w:type="dxa"/>
        </w:trPr>
        <w:tc>
          <w:tcPr>
            <w:tcW w:w="3759" w:type="dxa"/>
            <w:shd w:val="clear" w:color="auto" w:fill="auto"/>
            <w:vAlign w:val="center"/>
          </w:tcPr>
          <w:p w14:paraId="246F9057"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254" w:type="dxa"/>
            <w:shd w:val="clear" w:color="auto" w:fill="auto"/>
            <w:vAlign w:val="center"/>
          </w:tcPr>
          <w:p w14:paraId="67012F65"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33843512" w14:textId="77777777" w:rsidR="00766B19" w:rsidRPr="00CD40E7" w:rsidRDefault="00766B19" w:rsidP="00F65907">
            <w:pPr>
              <w:keepNext/>
              <w:keepLines/>
              <w:rPr>
                <w:sz w:val="16"/>
                <w:szCs w:val="16"/>
              </w:rPr>
            </w:pPr>
            <w:r w:rsidRPr="00704343">
              <w:rPr>
                <w:noProof/>
                <w:sz w:val="16"/>
                <w:szCs w:val="16"/>
              </w:rPr>
              <w:t>5</w:t>
            </w:r>
          </w:p>
        </w:tc>
        <w:tc>
          <w:tcPr>
            <w:tcW w:w="1310" w:type="dxa"/>
            <w:shd w:val="clear" w:color="auto" w:fill="auto"/>
            <w:vAlign w:val="center"/>
          </w:tcPr>
          <w:p w14:paraId="71F4C548" w14:textId="77777777" w:rsidR="00766B19" w:rsidRPr="00CD40E7" w:rsidRDefault="00766B19" w:rsidP="00F65907">
            <w:pPr>
              <w:keepNext/>
              <w:keepLines/>
              <w:rPr>
                <w:sz w:val="16"/>
                <w:szCs w:val="16"/>
              </w:rPr>
            </w:pPr>
            <w:r w:rsidRPr="00704343">
              <w:rPr>
                <w:noProof/>
                <w:sz w:val="16"/>
                <w:szCs w:val="16"/>
              </w:rPr>
              <w:t>0</w:t>
            </w:r>
          </w:p>
        </w:tc>
        <w:tc>
          <w:tcPr>
            <w:tcW w:w="1310" w:type="dxa"/>
            <w:vAlign w:val="center"/>
          </w:tcPr>
          <w:p w14:paraId="564161E0"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2554BEF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A_SECTIONS_F13, B_SECTIONS_F13, L_SECTIONS_F13, M_SECTIONS_F13</w:instrText>
            </w:r>
            <w:r>
              <w:rPr>
                <w:sz w:val="16"/>
                <w:szCs w:val="16"/>
              </w:rPr>
              <w:instrText xml:space="preserve">) </w:instrText>
            </w:r>
            <w:r>
              <w:rPr>
                <w:sz w:val="16"/>
                <w:szCs w:val="16"/>
              </w:rPr>
              <w:fldChar w:fldCharType="separate"/>
            </w:r>
            <w:r>
              <w:rPr>
                <w:noProof/>
                <w:sz w:val="16"/>
                <w:szCs w:val="16"/>
              </w:rPr>
              <w:t>5</w:t>
            </w:r>
            <w:r>
              <w:rPr>
                <w:sz w:val="16"/>
                <w:szCs w:val="16"/>
              </w:rPr>
              <w:fldChar w:fldCharType="end"/>
            </w:r>
          </w:p>
        </w:tc>
      </w:tr>
      <w:tr w:rsidR="00766B19" w:rsidRPr="00CD40E7" w14:paraId="68A6D98D" w14:textId="77777777" w:rsidTr="00AB67BF">
        <w:trPr>
          <w:trHeight w:val="307"/>
          <w:tblCellSpacing w:w="20" w:type="dxa"/>
        </w:trPr>
        <w:tc>
          <w:tcPr>
            <w:tcW w:w="3759" w:type="dxa"/>
            <w:shd w:val="clear" w:color="auto" w:fill="DDD9C3"/>
            <w:vAlign w:val="center"/>
          </w:tcPr>
          <w:p w14:paraId="2D23F9D2"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254" w:type="dxa"/>
            <w:shd w:val="clear" w:color="auto" w:fill="DDD9C3"/>
            <w:vAlign w:val="center"/>
          </w:tcPr>
          <w:p w14:paraId="5833BA50"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537F84C6" w14:textId="77777777" w:rsidR="00766B19" w:rsidRPr="00CD40E7" w:rsidRDefault="00766B19" w:rsidP="00F65907">
            <w:pPr>
              <w:keepNext/>
              <w:keepLines/>
              <w:rPr>
                <w:sz w:val="16"/>
                <w:szCs w:val="16"/>
              </w:rPr>
            </w:pPr>
            <w:r w:rsidRPr="00704343">
              <w:rPr>
                <w:noProof/>
                <w:sz w:val="16"/>
                <w:szCs w:val="16"/>
              </w:rPr>
              <w:t>14.67</w:t>
            </w:r>
          </w:p>
        </w:tc>
        <w:tc>
          <w:tcPr>
            <w:tcW w:w="1310" w:type="dxa"/>
            <w:shd w:val="clear" w:color="auto" w:fill="DDD9C3"/>
            <w:vAlign w:val="center"/>
          </w:tcPr>
          <w:p w14:paraId="5E15877B"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AFB5491"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16E84B8B"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A_FTES_F11, B_FTES_F11, L_FTES_F11, M_FTES_F11)</w:instrText>
            </w:r>
            <w:r>
              <w:rPr>
                <w:sz w:val="16"/>
                <w:szCs w:val="16"/>
              </w:rPr>
              <w:instrText xml:space="preserve"> </w:instrText>
            </w:r>
            <w:r>
              <w:rPr>
                <w:sz w:val="16"/>
                <w:szCs w:val="16"/>
              </w:rPr>
              <w:fldChar w:fldCharType="separate"/>
            </w:r>
            <w:r>
              <w:rPr>
                <w:noProof/>
                <w:sz w:val="16"/>
                <w:szCs w:val="16"/>
              </w:rPr>
              <w:t>14.67</w:t>
            </w:r>
            <w:r>
              <w:rPr>
                <w:sz w:val="16"/>
                <w:szCs w:val="16"/>
              </w:rPr>
              <w:fldChar w:fldCharType="end"/>
            </w:r>
          </w:p>
        </w:tc>
      </w:tr>
      <w:tr w:rsidR="00766B19" w:rsidRPr="00CD40E7" w14:paraId="7BB4DBC2" w14:textId="77777777" w:rsidTr="00EE607E">
        <w:trPr>
          <w:trHeight w:val="288"/>
          <w:tblCellSpacing w:w="20" w:type="dxa"/>
        </w:trPr>
        <w:tc>
          <w:tcPr>
            <w:tcW w:w="3759" w:type="dxa"/>
            <w:shd w:val="clear" w:color="auto" w:fill="DDD9C3"/>
            <w:vAlign w:val="center"/>
          </w:tcPr>
          <w:p w14:paraId="63F4F00E"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254" w:type="dxa"/>
            <w:shd w:val="clear" w:color="auto" w:fill="DDD9C3"/>
            <w:vAlign w:val="center"/>
          </w:tcPr>
          <w:p w14:paraId="46AA3043" w14:textId="77777777" w:rsidR="00766B19" w:rsidRPr="00CD40E7" w:rsidRDefault="00766B19" w:rsidP="00F65907">
            <w:pPr>
              <w:keepNext/>
              <w:keepLines/>
              <w:rPr>
                <w:sz w:val="16"/>
                <w:szCs w:val="16"/>
              </w:rPr>
            </w:pPr>
            <w:r w:rsidRPr="00704343">
              <w:rPr>
                <w:noProof/>
                <w:sz w:val="16"/>
                <w:szCs w:val="16"/>
              </w:rPr>
              <w:t>3.47</w:t>
            </w:r>
          </w:p>
        </w:tc>
        <w:tc>
          <w:tcPr>
            <w:tcW w:w="1220" w:type="dxa"/>
            <w:shd w:val="clear" w:color="auto" w:fill="DDD9C3"/>
            <w:vAlign w:val="center"/>
          </w:tcPr>
          <w:p w14:paraId="0A0A58C1" w14:textId="77777777" w:rsidR="00766B19" w:rsidRPr="00CD40E7" w:rsidRDefault="00766B19" w:rsidP="00F65907">
            <w:pPr>
              <w:keepNext/>
              <w:keepLines/>
              <w:rPr>
                <w:sz w:val="16"/>
                <w:szCs w:val="16"/>
              </w:rPr>
            </w:pPr>
            <w:r w:rsidRPr="00704343">
              <w:rPr>
                <w:noProof/>
                <w:sz w:val="16"/>
                <w:szCs w:val="16"/>
              </w:rPr>
              <w:t>1.67</w:t>
            </w:r>
          </w:p>
        </w:tc>
        <w:tc>
          <w:tcPr>
            <w:tcW w:w="1310" w:type="dxa"/>
            <w:shd w:val="clear" w:color="auto" w:fill="DDD9C3"/>
            <w:vAlign w:val="center"/>
          </w:tcPr>
          <w:p w14:paraId="49FB927E"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32FD652"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6D3DECDD"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A_FTES_F12, B_FTES_F12, L_FTES_F12, M_FTES_F12)</w:instrText>
            </w:r>
            <w:r>
              <w:rPr>
                <w:sz w:val="16"/>
                <w:szCs w:val="16"/>
              </w:rPr>
              <w:instrText xml:space="preserve"> </w:instrText>
            </w:r>
            <w:r>
              <w:rPr>
                <w:sz w:val="16"/>
                <w:szCs w:val="16"/>
              </w:rPr>
              <w:fldChar w:fldCharType="separate"/>
            </w:r>
            <w:r>
              <w:rPr>
                <w:noProof/>
                <w:sz w:val="16"/>
                <w:szCs w:val="16"/>
              </w:rPr>
              <w:t>5.14</w:t>
            </w:r>
            <w:r>
              <w:rPr>
                <w:sz w:val="16"/>
                <w:szCs w:val="16"/>
              </w:rPr>
              <w:fldChar w:fldCharType="end"/>
            </w:r>
          </w:p>
        </w:tc>
      </w:tr>
      <w:tr w:rsidR="00766B19" w:rsidRPr="00CD40E7" w14:paraId="57236B42" w14:textId="77777777" w:rsidTr="00EE607E">
        <w:trPr>
          <w:trHeight w:val="288"/>
          <w:tblCellSpacing w:w="20" w:type="dxa"/>
        </w:trPr>
        <w:tc>
          <w:tcPr>
            <w:tcW w:w="3759" w:type="dxa"/>
            <w:shd w:val="clear" w:color="auto" w:fill="DDD9C3"/>
            <w:vAlign w:val="center"/>
          </w:tcPr>
          <w:p w14:paraId="645F9CE2"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254" w:type="dxa"/>
            <w:shd w:val="clear" w:color="auto" w:fill="DDD9C3"/>
            <w:vAlign w:val="center"/>
          </w:tcPr>
          <w:p w14:paraId="43126A3C" w14:textId="77777777" w:rsidR="00766B19" w:rsidRPr="00CD40E7" w:rsidRDefault="00766B19" w:rsidP="00223C48">
            <w:pPr>
              <w:keepNext/>
              <w:keepLines/>
              <w:rPr>
                <w:sz w:val="16"/>
                <w:szCs w:val="16"/>
              </w:rPr>
            </w:pPr>
            <w:r w:rsidRPr="00704343">
              <w:rPr>
                <w:noProof/>
                <w:sz w:val="16"/>
                <w:szCs w:val="16"/>
              </w:rPr>
              <w:t>0.00</w:t>
            </w:r>
          </w:p>
        </w:tc>
        <w:tc>
          <w:tcPr>
            <w:tcW w:w="1220" w:type="dxa"/>
            <w:shd w:val="clear" w:color="auto" w:fill="DDD9C3"/>
            <w:vAlign w:val="center"/>
          </w:tcPr>
          <w:p w14:paraId="34825B5C" w14:textId="77777777" w:rsidR="00766B19" w:rsidRPr="00CD40E7" w:rsidRDefault="00766B19" w:rsidP="00F65907">
            <w:pPr>
              <w:keepNext/>
              <w:keepLines/>
              <w:rPr>
                <w:sz w:val="16"/>
                <w:szCs w:val="16"/>
              </w:rPr>
            </w:pPr>
            <w:r w:rsidRPr="00704343">
              <w:rPr>
                <w:noProof/>
                <w:sz w:val="16"/>
                <w:szCs w:val="16"/>
              </w:rPr>
              <w:t>14.41</w:t>
            </w:r>
          </w:p>
        </w:tc>
        <w:tc>
          <w:tcPr>
            <w:tcW w:w="1310" w:type="dxa"/>
            <w:shd w:val="clear" w:color="auto" w:fill="DDD9C3"/>
            <w:vAlign w:val="center"/>
          </w:tcPr>
          <w:p w14:paraId="07F7B0EA"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444AC857"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03F4887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A_FTES_F13, B_FTES_F13, L_FTES_F13, M_FTES_F13</w:instrText>
            </w:r>
            <w:r>
              <w:rPr>
                <w:sz w:val="16"/>
                <w:szCs w:val="16"/>
              </w:rPr>
              <w:instrText xml:space="preserve">) </w:instrText>
            </w:r>
            <w:r>
              <w:rPr>
                <w:sz w:val="16"/>
                <w:szCs w:val="16"/>
              </w:rPr>
              <w:fldChar w:fldCharType="separate"/>
            </w:r>
            <w:r>
              <w:rPr>
                <w:noProof/>
                <w:sz w:val="16"/>
                <w:szCs w:val="16"/>
              </w:rPr>
              <w:t>14.41</w:t>
            </w:r>
            <w:r>
              <w:rPr>
                <w:sz w:val="16"/>
                <w:szCs w:val="16"/>
              </w:rPr>
              <w:fldChar w:fldCharType="end"/>
            </w:r>
          </w:p>
        </w:tc>
      </w:tr>
      <w:tr w:rsidR="00766B19" w:rsidRPr="00CD40E7" w14:paraId="3A9CBF35" w14:textId="77777777" w:rsidTr="00EE607E">
        <w:trPr>
          <w:trHeight w:val="288"/>
          <w:tblCellSpacing w:w="20" w:type="dxa"/>
        </w:trPr>
        <w:tc>
          <w:tcPr>
            <w:tcW w:w="3759" w:type="dxa"/>
            <w:shd w:val="clear" w:color="auto" w:fill="auto"/>
            <w:vAlign w:val="center"/>
          </w:tcPr>
          <w:p w14:paraId="04D6A7C2"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254" w:type="dxa"/>
            <w:shd w:val="clear" w:color="auto" w:fill="auto"/>
            <w:vAlign w:val="center"/>
          </w:tcPr>
          <w:p w14:paraId="39EE7CB7"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14:paraId="0D335E03" w14:textId="77777777" w:rsidR="00766B19" w:rsidRPr="00CD40E7" w:rsidRDefault="00766B19" w:rsidP="00F65907">
            <w:pPr>
              <w:keepNext/>
              <w:keepLines/>
              <w:rPr>
                <w:sz w:val="16"/>
                <w:szCs w:val="16"/>
              </w:rPr>
            </w:pPr>
            <w:r w:rsidRPr="00704343">
              <w:rPr>
                <w:noProof/>
                <w:sz w:val="16"/>
                <w:szCs w:val="16"/>
              </w:rPr>
              <w:t>0.87</w:t>
            </w:r>
          </w:p>
        </w:tc>
        <w:tc>
          <w:tcPr>
            <w:tcW w:w="1310" w:type="dxa"/>
            <w:shd w:val="clear" w:color="auto" w:fill="auto"/>
            <w:vAlign w:val="center"/>
          </w:tcPr>
          <w:p w14:paraId="06AA514A" w14:textId="77777777" w:rsidR="00766B19" w:rsidRPr="00CD40E7" w:rsidRDefault="00766B19" w:rsidP="00F65907">
            <w:pPr>
              <w:keepNext/>
              <w:keepLines/>
              <w:rPr>
                <w:sz w:val="16"/>
                <w:szCs w:val="16"/>
              </w:rPr>
            </w:pPr>
            <w:r w:rsidRPr="00704343">
              <w:rPr>
                <w:noProof/>
                <w:sz w:val="16"/>
                <w:szCs w:val="16"/>
              </w:rPr>
              <w:t>0.00</w:t>
            </w:r>
          </w:p>
        </w:tc>
        <w:tc>
          <w:tcPr>
            <w:tcW w:w="1310" w:type="dxa"/>
            <w:vAlign w:val="center"/>
          </w:tcPr>
          <w:p w14:paraId="4EFD4033" w14:textId="77777777" w:rsidR="00766B19" w:rsidRPr="00CD40E7" w:rsidRDefault="00766B19" w:rsidP="00F65907">
            <w:pPr>
              <w:keepNext/>
              <w:keepLines/>
              <w:rPr>
                <w:sz w:val="16"/>
                <w:szCs w:val="16"/>
              </w:rPr>
            </w:pPr>
            <w:r w:rsidRPr="00704343">
              <w:rPr>
                <w:noProof/>
                <w:sz w:val="16"/>
                <w:szCs w:val="16"/>
              </w:rPr>
              <w:t>0.00</w:t>
            </w:r>
          </w:p>
        </w:tc>
        <w:tc>
          <w:tcPr>
            <w:tcW w:w="1200" w:type="dxa"/>
            <w:vAlign w:val="center"/>
          </w:tcPr>
          <w:p w14:paraId="6494C6D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A_FTEF_F11, B_FTEF_F11, L_FTEF_F11, M_FTEF_F11)</w:instrText>
            </w:r>
            <w:r>
              <w:rPr>
                <w:sz w:val="16"/>
                <w:szCs w:val="16"/>
              </w:rPr>
              <w:instrText xml:space="preserve"> </w:instrText>
            </w:r>
            <w:r>
              <w:rPr>
                <w:sz w:val="16"/>
                <w:szCs w:val="16"/>
              </w:rPr>
              <w:fldChar w:fldCharType="separate"/>
            </w:r>
            <w:r>
              <w:rPr>
                <w:noProof/>
                <w:sz w:val="16"/>
                <w:szCs w:val="16"/>
              </w:rPr>
              <w:t>0.87</w:t>
            </w:r>
            <w:r>
              <w:rPr>
                <w:sz w:val="16"/>
                <w:szCs w:val="16"/>
              </w:rPr>
              <w:fldChar w:fldCharType="end"/>
            </w:r>
          </w:p>
        </w:tc>
      </w:tr>
      <w:tr w:rsidR="00766B19" w:rsidRPr="00CD40E7" w14:paraId="01EAFC84" w14:textId="77777777" w:rsidTr="00EE607E">
        <w:trPr>
          <w:trHeight w:val="288"/>
          <w:tblCellSpacing w:w="20" w:type="dxa"/>
        </w:trPr>
        <w:tc>
          <w:tcPr>
            <w:tcW w:w="3759" w:type="dxa"/>
            <w:shd w:val="clear" w:color="auto" w:fill="auto"/>
            <w:vAlign w:val="center"/>
          </w:tcPr>
          <w:p w14:paraId="2A60285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254" w:type="dxa"/>
            <w:shd w:val="clear" w:color="auto" w:fill="auto"/>
            <w:vAlign w:val="center"/>
          </w:tcPr>
          <w:p w14:paraId="45F7CA59" w14:textId="77777777" w:rsidR="00766B19" w:rsidRPr="00CD40E7" w:rsidRDefault="00766B19" w:rsidP="00F65907">
            <w:pPr>
              <w:keepNext/>
              <w:keepLines/>
              <w:rPr>
                <w:sz w:val="16"/>
                <w:szCs w:val="16"/>
              </w:rPr>
            </w:pPr>
            <w:r w:rsidRPr="00704343">
              <w:rPr>
                <w:noProof/>
                <w:sz w:val="16"/>
                <w:szCs w:val="16"/>
              </w:rPr>
              <w:t>0.27</w:t>
            </w:r>
          </w:p>
        </w:tc>
        <w:tc>
          <w:tcPr>
            <w:tcW w:w="1220" w:type="dxa"/>
            <w:shd w:val="clear" w:color="auto" w:fill="auto"/>
            <w:vAlign w:val="center"/>
          </w:tcPr>
          <w:p w14:paraId="4E1A9C23" w14:textId="77777777" w:rsidR="00766B19" w:rsidRPr="00CD40E7" w:rsidRDefault="00766B19" w:rsidP="00F65907">
            <w:pPr>
              <w:keepNext/>
              <w:keepLines/>
              <w:rPr>
                <w:sz w:val="16"/>
                <w:szCs w:val="16"/>
              </w:rPr>
            </w:pPr>
            <w:r w:rsidRPr="00704343">
              <w:rPr>
                <w:noProof/>
                <w:sz w:val="16"/>
                <w:szCs w:val="16"/>
              </w:rPr>
              <w:t>0.13</w:t>
            </w:r>
          </w:p>
        </w:tc>
        <w:tc>
          <w:tcPr>
            <w:tcW w:w="1310" w:type="dxa"/>
            <w:shd w:val="clear" w:color="auto" w:fill="auto"/>
            <w:vAlign w:val="center"/>
          </w:tcPr>
          <w:p w14:paraId="6DE4C274" w14:textId="77777777" w:rsidR="00766B19" w:rsidRPr="00CD40E7" w:rsidRDefault="00766B19" w:rsidP="00F65907">
            <w:pPr>
              <w:keepNext/>
              <w:keepLines/>
              <w:rPr>
                <w:sz w:val="16"/>
                <w:szCs w:val="16"/>
              </w:rPr>
            </w:pPr>
            <w:r w:rsidRPr="00704343">
              <w:rPr>
                <w:noProof/>
                <w:sz w:val="16"/>
                <w:szCs w:val="16"/>
              </w:rPr>
              <w:t>0.00</w:t>
            </w:r>
          </w:p>
        </w:tc>
        <w:tc>
          <w:tcPr>
            <w:tcW w:w="1310" w:type="dxa"/>
            <w:vAlign w:val="center"/>
          </w:tcPr>
          <w:p w14:paraId="7C04D0E0" w14:textId="77777777" w:rsidR="00766B19" w:rsidRPr="00CD40E7" w:rsidRDefault="00766B19" w:rsidP="00F65907">
            <w:pPr>
              <w:keepNext/>
              <w:keepLines/>
              <w:rPr>
                <w:sz w:val="16"/>
                <w:szCs w:val="16"/>
              </w:rPr>
            </w:pPr>
            <w:r w:rsidRPr="00704343">
              <w:rPr>
                <w:noProof/>
                <w:sz w:val="16"/>
                <w:szCs w:val="16"/>
              </w:rPr>
              <w:t>0.00</w:t>
            </w:r>
          </w:p>
        </w:tc>
        <w:tc>
          <w:tcPr>
            <w:tcW w:w="1200" w:type="dxa"/>
            <w:vAlign w:val="center"/>
          </w:tcPr>
          <w:p w14:paraId="5FCE2193" w14:textId="77777777" w:rsidR="00766B19" w:rsidRPr="00CD40E7" w:rsidRDefault="00766B19" w:rsidP="00B234B9">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A_FTEF_F12, B_FTEF_F12, L_FTEF_F12, M_FTEF_F12)</w:instrText>
            </w:r>
            <w:r>
              <w:rPr>
                <w:sz w:val="16"/>
                <w:szCs w:val="16"/>
              </w:rPr>
              <w:instrText xml:space="preserve"> </w:instrText>
            </w:r>
            <w:r>
              <w:rPr>
                <w:sz w:val="16"/>
                <w:szCs w:val="16"/>
              </w:rPr>
              <w:fldChar w:fldCharType="separate"/>
            </w:r>
            <w:r>
              <w:rPr>
                <w:noProof/>
                <w:sz w:val="16"/>
                <w:szCs w:val="16"/>
              </w:rPr>
              <w:t>0.4</w:t>
            </w:r>
            <w:r>
              <w:rPr>
                <w:sz w:val="16"/>
                <w:szCs w:val="16"/>
              </w:rPr>
              <w:fldChar w:fldCharType="end"/>
            </w:r>
          </w:p>
        </w:tc>
      </w:tr>
      <w:tr w:rsidR="00766B19" w:rsidRPr="00CD40E7" w14:paraId="7168B5B4" w14:textId="77777777" w:rsidTr="00EE607E">
        <w:trPr>
          <w:trHeight w:val="288"/>
          <w:tblCellSpacing w:w="20" w:type="dxa"/>
        </w:trPr>
        <w:tc>
          <w:tcPr>
            <w:tcW w:w="3759" w:type="dxa"/>
            <w:shd w:val="clear" w:color="auto" w:fill="auto"/>
            <w:vAlign w:val="center"/>
          </w:tcPr>
          <w:p w14:paraId="2EE60DF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254" w:type="dxa"/>
            <w:shd w:val="clear" w:color="auto" w:fill="auto"/>
            <w:vAlign w:val="center"/>
          </w:tcPr>
          <w:p w14:paraId="4AB1ED62"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14:paraId="26ECABBC" w14:textId="77777777" w:rsidR="00766B19" w:rsidRPr="00CD40E7" w:rsidRDefault="00766B19" w:rsidP="00F65907">
            <w:pPr>
              <w:keepNext/>
              <w:keepLines/>
              <w:rPr>
                <w:sz w:val="16"/>
                <w:szCs w:val="16"/>
              </w:rPr>
            </w:pPr>
            <w:r w:rsidRPr="00704343">
              <w:rPr>
                <w:noProof/>
                <w:sz w:val="16"/>
                <w:szCs w:val="16"/>
              </w:rPr>
              <w:t>0.87</w:t>
            </w:r>
          </w:p>
        </w:tc>
        <w:tc>
          <w:tcPr>
            <w:tcW w:w="1310" w:type="dxa"/>
            <w:shd w:val="clear" w:color="auto" w:fill="auto"/>
            <w:vAlign w:val="center"/>
          </w:tcPr>
          <w:p w14:paraId="60850AAF" w14:textId="77777777" w:rsidR="00766B19" w:rsidRPr="00CD40E7" w:rsidRDefault="00766B19" w:rsidP="00F65907">
            <w:pPr>
              <w:keepNext/>
              <w:keepLines/>
              <w:rPr>
                <w:sz w:val="16"/>
                <w:szCs w:val="16"/>
              </w:rPr>
            </w:pPr>
            <w:r w:rsidRPr="00704343">
              <w:rPr>
                <w:noProof/>
                <w:sz w:val="16"/>
                <w:szCs w:val="16"/>
              </w:rPr>
              <w:t>0.00</w:t>
            </w:r>
          </w:p>
        </w:tc>
        <w:tc>
          <w:tcPr>
            <w:tcW w:w="1310" w:type="dxa"/>
            <w:vAlign w:val="center"/>
          </w:tcPr>
          <w:p w14:paraId="6AF7CF09" w14:textId="77777777" w:rsidR="00766B19" w:rsidRPr="00CD40E7" w:rsidRDefault="00766B19" w:rsidP="00F65907">
            <w:pPr>
              <w:keepNext/>
              <w:keepLines/>
              <w:rPr>
                <w:sz w:val="16"/>
                <w:szCs w:val="16"/>
              </w:rPr>
            </w:pPr>
            <w:r w:rsidRPr="00704343">
              <w:rPr>
                <w:noProof/>
                <w:sz w:val="16"/>
                <w:szCs w:val="16"/>
              </w:rPr>
              <w:t>0.00</w:t>
            </w:r>
          </w:p>
        </w:tc>
        <w:tc>
          <w:tcPr>
            <w:tcW w:w="1200" w:type="dxa"/>
            <w:vAlign w:val="center"/>
          </w:tcPr>
          <w:p w14:paraId="3FCE88F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A_FTEF_F13, B_FTEF_F13, L_FTEF_F13, M_FTEF_F13)</w:instrText>
            </w:r>
            <w:r>
              <w:rPr>
                <w:sz w:val="16"/>
                <w:szCs w:val="16"/>
              </w:rPr>
              <w:instrText xml:space="preserve"> </w:instrText>
            </w:r>
            <w:r>
              <w:rPr>
                <w:sz w:val="16"/>
                <w:szCs w:val="16"/>
              </w:rPr>
              <w:fldChar w:fldCharType="separate"/>
            </w:r>
            <w:r>
              <w:rPr>
                <w:noProof/>
                <w:sz w:val="16"/>
                <w:szCs w:val="16"/>
              </w:rPr>
              <w:t>0.87</w:t>
            </w:r>
            <w:r>
              <w:rPr>
                <w:sz w:val="16"/>
                <w:szCs w:val="16"/>
              </w:rPr>
              <w:fldChar w:fldCharType="end"/>
            </w:r>
          </w:p>
        </w:tc>
      </w:tr>
      <w:tr w:rsidR="00766B19" w:rsidRPr="00CD40E7" w14:paraId="6A4689D6" w14:textId="77777777" w:rsidTr="00EE607E">
        <w:trPr>
          <w:trHeight w:val="288"/>
          <w:tblCellSpacing w:w="20" w:type="dxa"/>
        </w:trPr>
        <w:tc>
          <w:tcPr>
            <w:tcW w:w="3759" w:type="dxa"/>
            <w:shd w:val="clear" w:color="auto" w:fill="DDD9C3"/>
            <w:vAlign w:val="center"/>
          </w:tcPr>
          <w:p w14:paraId="590FBC04"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254" w:type="dxa"/>
            <w:shd w:val="clear" w:color="auto" w:fill="DDD9C3"/>
            <w:vAlign w:val="center"/>
          </w:tcPr>
          <w:p w14:paraId="4BACC895"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3E97E1E2" w14:textId="77777777" w:rsidR="00766B19" w:rsidRPr="00CD40E7" w:rsidRDefault="00766B19" w:rsidP="00F65907">
            <w:pPr>
              <w:keepNext/>
              <w:keepLines/>
              <w:rPr>
                <w:sz w:val="16"/>
                <w:szCs w:val="16"/>
              </w:rPr>
            </w:pPr>
            <w:r w:rsidRPr="00704343">
              <w:rPr>
                <w:noProof/>
                <w:sz w:val="16"/>
                <w:szCs w:val="16"/>
              </w:rPr>
              <w:t>16.93</w:t>
            </w:r>
          </w:p>
        </w:tc>
        <w:tc>
          <w:tcPr>
            <w:tcW w:w="1310" w:type="dxa"/>
            <w:shd w:val="clear" w:color="auto" w:fill="DDD9C3"/>
            <w:vAlign w:val="center"/>
          </w:tcPr>
          <w:p w14:paraId="63C16833"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0DC76936"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361BF9A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A_FTESFTEF_F11, B_FTESFTEF_F11, L_FTESFTEF_F11, M_FTESFTEF_F11)</w:instrText>
            </w:r>
            <w:r>
              <w:rPr>
                <w:sz w:val="16"/>
                <w:szCs w:val="16"/>
              </w:rPr>
              <w:instrText xml:space="preserve"> </w:instrText>
            </w:r>
            <w:r>
              <w:rPr>
                <w:sz w:val="16"/>
                <w:szCs w:val="16"/>
              </w:rPr>
              <w:fldChar w:fldCharType="separate"/>
            </w:r>
            <w:r>
              <w:rPr>
                <w:noProof/>
                <w:sz w:val="16"/>
                <w:szCs w:val="16"/>
              </w:rPr>
              <w:t>16.93</w:t>
            </w:r>
            <w:r>
              <w:rPr>
                <w:sz w:val="16"/>
                <w:szCs w:val="16"/>
              </w:rPr>
              <w:fldChar w:fldCharType="end"/>
            </w:r>
          </w:p>
        </w:tc>
      </w:tr>
      <w:tr w:rsidR="00766B19" w:rsidRPr="00CD40E7" w14:paraId="16FEC983" w14:textId="77777777" w:rsidTr="00EE607E">
        <w:trPr>
          <w:trHeight w:val="288"/>
          <w:tblCellSpacing w:w="20" w:type="dxa"/>
        </w:trPr>
        <w:tc>
          <w:tcPr>
            <w:tcW w:w="3759" w:type="dxa"/>
            <w:shd w:val="clear" w:color="auto" w:fill="DDD9C3"/>
            <w:vAlign w:val="center"/>
          </w:tcPr>
          <w:p w14:paraId="2F22B9B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254" w:type="dxa"/>
            <w:shd w:val="clear" w:color="auto" w:fill="DDD9C3"/>
            <w:vAlign w:val="center"/>
          </w:tcPr>
          <w:p w14:paraId="623BC605" w14:textId="77777777" w:rsidR="00766B19" w:rsidRPr="00CD40E7" w:rsidRDefault="00766B19" w:rsidP="00F65907">
            <w:pPr>
              <w:keepNext/>
              <w:keepLines/>
              <w:rPr>
                <w:sz w:val="16"/>
                <w:szCs w:val="16"/>
              </w:rPr>
            </w:pPr>
            <w:r w:rsidRPr="00704343">
              <w:rPr>
                <w:noProof/>
                <w:sz w:val="16"/>
                <w:szCs w:val="16"/>
              </w:rPr>
              <w:t>13.00</w:t>
            </w:r>
          </w:p>
        </w:tc>
        <w:tc>
          <w:tcPr>
            <w:tcW w:w="1220" w:type="dxa"/>
            <w:shd w:val="clear" w:color="auto" w:fill="DDD9C3"/>
            <w:vAlign w:val="center"/>
          </w:tcPr>
          <w:p w14:paraId="2A28A986" w14:textId="77777777" w:rsidR="00766B19" w:rsidRPr="00CD40E7" w:rsidRDefault="00766B19" w:rsidP="00F65907">
            <w:pPr>
              <w:keepNext/>
              <w:keepLines/>
              <w:rPr>
                <w:sz w:val="16"/>
                <w:szCs w:val="16"/>
              </w:rPr>
            </w:pPr>
            <w:r w:rsidRPr="00704343">
              <w:rPr>
                <w:noProof/>
                <w:sz w:val="16"/>
                <w:szCs w:val="16"/>
              </w:rPr>
              <w:t>12.50</w:t>
            </w:r>
          </w:p>
        </w:tc>
        <w:tc>
          <w:tcPr>
            <w:tcW w:w="1310" w:type="dxa"/>
            <w:shd w:val="clear" w:color="auto" w:fill="DDD9C3"/>
            <w:vAlign w:val="center"/>
          </w:tcPr>
          <w:p w14:paraId="74FC4F3F"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0E790E5D"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5528BD9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A_FTESFTEF_F12, B_FTESFTEF_F12, L_FTESFTEF_F12, M_FTESFTEF_F12)</w:instrText>
            </w:r>
            <w:r>
              <w:rPr>
                <w:sz w:val="16"/>
                <w:szCs w:val="16"/>
              </w:rPr>
              <w:instrText xml:space="preserve"> </w:instrText>
            </w:r>
            <w:r>
              <w:rPr>
                <w:sz w:val="16"/>
                <w:szCs w:val="16"/>
              </w:rPr>
              <w:fldChar w:fldCharType="separate"/>
            </w:r>
            <w:r>
              <w:rPr>
                <w:noProof/>
                <w:sz w:val="16"/>
                <w:szCs w:val="16"/>
              </w:rPr>
              <w:t>25.5</w:t>
            </w:r>
            <w:r>
              <w:rPr>
                <w:sz w:val="16"/>
                <w:szCs w:val="16"/>
              </w:rPr>
              <w:fldChar w:fldCharType="end"/>
            </w:r>
          </w:p>
        </w:tc>
      </w:tr>
      <w:tr w:rsidR="00766B19" w:rsidRPr="00CD40E7" w14:paraId="6351BFB4" w14:textId="77777777" w:rsidTr="00EE607E">
        <w:trPr>
          <w:trHeight w:val="288"/>
          <w:tblCellSpacing w:w="20" w:type="dxa"/>
        </w:trPr>
        <w:tc>
          <w:tcPr>
            <w:tcW w:w="3759" w:type="dxa"/>
            <w:shd w:val="clear" w:color="auto" w:fill="DDD9C3"/>
            <w:vAlign w:val="center"/>
          </w:tcPr>
          <w:p w14:paraId="4785772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254" w:type="dxa"/>
            <w:shd w:val="clear" w:color="auto" w:fill="DDD9C3"/>
            <w:vAlign w:val="center"/>
          </w:tcPr>
          <w:p w14:paraId="66385DAB"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1B6E4ECD" w14:textId="77777777" w:rsidR="00766B19" w:rsidRPr="00CD40E7" w:rsidRDefault="00766B19" w:rsidP="00F65907">
            <w:pPr>
              <w:keepNext/>
              <w:keepLines/>
              <w:rPr>
                <w:sz w:val="16"/>
                <w:szCs w:val="16"/>
              </w:rPr>
            </w:pPr>
            <w:r w:rsidRPr="00704343">
              <w:rPr>
                <w:noProof/>
                <w:sz w:val="16"/>
                <w:szCs w:val="16"/>
              </w:rPr>
              <w:t>16.63</w:t>
            </w:r>
          </w:p>
        </w:tc>
        <w:tc>
          <w:tcPr>
            <w:tcW w:w="1310" w:type="dxa"/>
            <w:shd w:val="clear" w:color="auto" w:fill="DDD9C3"/>
            <w:vAlign w:val="center"/>
          </w:tcPr>
          <w:p w14:paraId="71D1D49A" w14:textId="77777777" w:rsidR="00766B19" w:rsidRPr="00CD40E7" w:rsidRDefault="00766B19" w:rsidP="00A31557">
            <w:pPr>
              <w:keepNext/>
              <w:keepLines/>
              <w:rPr>
                <w:sz w:val="16"/>
                <w:szCs w:val="16"/>
              </w:rPr>
            </w:pPr>
            <w:r w:rsidRPr="00704343">
              <w:rPr>
                <w:noProof/>
                <w:sz w:val="16"/>
                <w:szCs w:val="16"/>
              </w:rPr>
              <w:t>0.00</w:t>
            </w:r>
          </w:p>
        </w:tc>
        <w:tc>
          <w:tcPr>
            <w:tcW w:w="1310" w:type="dxa"/>
            <w:shd w:val="clear" w:color="auto" w:fill="DDD9C3"/>
            <w:vAlign w:val="center"/>
          </w:tcPr>
          <w:p w14:paraId="19D618C0" w14:textId="77777777" w:rsidR="00766B19" w:rsidRPr="00CD40E7" w:rsidRDefault="00766B19" w:rsidP="004A1A61">
            <w:pPr>
              <w:keepNext/>
              <w:keepLines/>
              <w:ind w:right="-53"/>
              <w:rPr>
                <w:sz w:val="16"/>
                <w:szCs w:val="16"/>
              </w:rPr>
            </w:pPr>
            <w:r w:rsidRPr="00704343">
              <w:rPr>
                <w:noProof/>
                <w:sz w:val="16"/>
                <w:szCs w:val="16"/>
              </w:rPr>
              <w:t>0.00</w:t>
            </w:r>
          </w:p>
        </w:tc>
        <w:tc>
          <w:tcPr>
            <w:tcW w:w="1200" w:type="dxa"/>
            <w:shd w:val="clear" w:color="auto" w:fill="DDD9C3"/>
            <w:vAlign w:val="center"/>
          </w:tcPr>
          <w:p w14:paraId="45803A8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A_FTESFTEF_F13, B_FTESFTEF_F13, L_FTESFTEF_F13, M_FTESFTEF_F13)</w:instrText>
            </w:r>
            <w:r>
              <w:rPr>
                <w:sz w:val="16"/>
                <w:szCs w:val="16"/>
              </w:rPr>
              <w:instrText xml:space="preserve"> </w:instrText>
            </w:r>
            <w:r>
              <w:rPr>
                <w:sz w:val="16"/>
                <w:szCs w:val="16"/>
              </w:rPr>
              <w:fldChar w:fldCharType="separate"/>
            </w:r>
            <w:r>
              <w:rPr>
                <w:noProof/>
                <w:sz w:val="16"/>
                <w:szCs w:val="16"/>
              </w:rPr>
              <w:t>16.63</w:t>
            </w:r>
            <w:r>
              <w:rPr>
                <w:sz w:val="16"/>
                <w:szCs w:val="16"/>
              </w:rPr>
              <w:fldChar w:fldCharType="end"/>
            </w:r>
          </w:p>
        </w:tc>
      </w:tr>
    </w:tbl>
    <w:p w14:paraId="52344FDB" w14:textId="77777777" w:rsidR="00766B19" w:rsidRDefault="00766B19"/>
    <w:p w14:paraId="3BE85AE0" w14:textId="77777777" w:rsidR="00766B19" w:rsidRPr="00967FF6" w:rsidRDefault="00766B19">
      <w:pPr>
        <w:rPr>
          <w:sz w:val="16"/>
          <w:szCs w:val="16"/>
        </w:rPr>
      </w:pPr>
      <w:r w:rsidRPr="00967FF6">
        <w:rPr>
          <w:sz w:val="16"/>
          <w:szCs w:val="16"/>
        </w:rPr>
        <w:t>Note: Attendance Method “X” classes are excluded from the calculations.</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D6188C" w14:paraId="1A24881A" w14:textId="77777777" w:rsidTr="00EE607E">
        <w:trPr>
          <w:trHeight w:val="288"/>
          <w:tblCellSpacing w:w="20" w:type="dxa"/>
        </w:trPr>
        <w:tc>
          <w:tcPr>
            <w:tcW w:w="10253" w:type="dxa"/>
            <w:gridSpan w:val="6"/>
            <w:vAlign w:val="center"/>
          </w:tcPr>
          <w:p w14:paraId="5BF326CE" w14:textId="77777777" w:rsidR="00766B19" w:rsidRPr="00F65907" w:rsidRDefault="00766B19" w:rsidP="009C29C7">
            <w:pPr>
              <w:pStyle w:val="Heading3"/>
              <w:keepNext/>
              <w:keepLines/>
              <w:jc w:val="left"/>
              <w:rPr>
                <w:color w:val="auto"/>
                <w:sz w:val="20"/>
                <w:szCs w:val="20"/>
              </w:rPr>
            </w:pPr>
            <w:r>
              <w:rPr>
                <w:color w:val="auto"/>
                <w:sz w:val="20"/>
                <w:szCs w:val="20"/>
              </w:rPr>
              <w:t xml:space="preserve">III. </w:t>
            </w:r>
            <w:r w:rsidRPr="00F65907">
              <w:rPr>
                <w:color w:val="auto"/>
                <w:sz w:val="20"/>
                <w:szCs w:val="20"/>
              </w:rPr>
              <w:t>Student Success</w:t>
            </w:r>
          </w:p>
        </w:tc>
      </w:tr>
      <w:tr w:rsidR="00766B19" w:rsidRPr="00833861" w14:paraId="62287222" w14:textId="77777777" w:rsidTr="00EE607E">
        <w:trPr>
          <w:trHeight w:val="343"/>
          <w:tblCellSpacing w:w="20" w:type="dxa"/>
        </w:trPr>
        <w:tc>
          <w:tcPr>
            <w:tcW w:w="3759" w:type="dxa"/>
            <w:shd w:val="clear" w:color="auto" w:fill="auto"/>
            <w:vAlign w:val="center"/>
          </w:tcPr>
          <w:p w14:paraId="06860A11"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5F3CDFA0"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3D5BF8D5"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0C65D8F3"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3A40A663"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5D3C0213"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833861" w14:paraId="4A385D88" w14:textId="77777777" w:rsidTr="00EE607E">
        <w:trPr>
          <w:trHeight w:val="289"/>
          <w:tblCellSpacing w:w="20" w:type="dxa"/>
        </w:trPr>
        <w:tc>
          <w:tcPr>
            <w:tcW w:w="3759" w:type="dxa"/>
            <w:shd w:val="clear" w:color="auto" w:fill="DDD9C3"/>
            <w:vAlign w:val="center"/>
          </w:tcPr>
          <w:p w14:paraId="44AF7D62"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F11</w:t>
            </w:r>
          </w:p>
        </w:tc>
        <w:tc>
          <w:tcPr>
            <w:tcW w:w="1254" w:type="dxa"/>
            <w:shd w:val="clear" w:color="auto" w:fill="DDD9C3"/>
            <w:vAlign w:val="center"/>
          </w:tcPr>
          <w:p w14:paraId="1B69FC2F"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DDD9C3"/>
            <w:vAlign w:val="center"/>
          </w:tcPr>
          <w:p w14:paraId="4BFC59E9" w14:textId="77777777" w:rsidR="00766B19" w:rsidRPr="00CD40E7" w:rsidRDefault="00766B19" w:rsidP="00F65907">
            <w:pPr>
              <w:keepNext/>
              <w:keepLines/>
              <w:rPr>
                <w:sz w:val="16"/>
                <w:szCs w:val="16"/>
              </w:rPr>
            </w:pPr>
            <w:r w:rsidRPr="00704343">
              <w:rPr>
                <w:noProof/>
                <w:sz w:val="16"/>
                <w:szCs w:val="16"/>
              </w:rPr>
              <w:t>171</w:t>
            </w:r>
          </w:p>
        </w:tc>
        <w:tc>
          <w:tcPr>
            <w:tcW w:w="1310" w:type="dxa"/>
            <w:shd w:val="clear" w:color="auto" w:fill="DDD9C3"/>
            <w:vAlign w:val="center"/>
          </w:tcPr>
          <w:p w14:paraId="2B121A62" w14:textId="77777777" w:rsidR="00766B19" w:rsidRPr="00CD40E7" w:rsidRDefault="00766B19" w:rsidP="00F65907">
            <w:pPr>
              <w:keepNext/>
              <w:keepLines/>
              <w:rPr>
                <w:sz w:val="16"/>
                <w:szCs w:val="16"/>
              </w:rPr>
            </w:pPr>
            <w:r w:rsidRPr="00704343">
              <w:rPr>
                <w:noProof/>
                <w:sz w:val="16"/>
                <w:szCs w:val="16"/>
              </w:rPr>
              <w:t>0</w:t>
            </w:r>
          </w:p>
        </w:tc>
        <w:tc>
          <w:tcPr>
            <w:tcW w:w="1310" w:type="dxa"/>
            <w:shd w:val="clear" w:color="auto" w:fill="DDD9C3"/>
            <w:vAlign w:val="center"/>
          </w:tcPr>
          <w:p w14:paraId="708AFA2A" w14:textId="77777777" w:rsidR="00766B19" w:rsidRPr="00CD40E7" w:rsidRDefault="00766B19" w:rsidP="00F65907">
            <w:pPr>
              <w:keepNext/>
              <w:keepLines/>
              <w:rPr>
                <w:sz w:val="16"/>
                <w:szCs w:val="16"/>
              </w:rPr>
            </w:pPr>
            <w:r w:rsidRPr="00704343">
              <w:rPr>
                <w:noProof/>
                <w:sz w:val="16"/>
                <w:szCs w:val="16"/>
              </w:rPr>
              <w:t>0</w:t>
            </w:r>
          </w:p>
        </w:tc>
        <w:tc>
          <w:tcPr>
            <w:tcW w:w="1200" w:type="dxa"/>
            <w:shd w:val="clear" w:color="auto" w:fill="DDD9C3"/>
            <w:vAlign w:val="center"/>
          </w:tcPr>
          <w:p w14:paraId="1EAC11E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171</w:t>
            </w:r>
            <w:r>
              <w:rPr>
                <w:sz w:val="16"/>
                <w:szCs w:val="16"/>
              </w:rPr>
              <w:fldChar w:fldCharType="end"/>
            </w:r>
          </w:p>
        </w:tc>
      </w:tr>
      <w:tr w:rsidR="00766B19" w:rsidRPr="00833861" w14:paraId="7F85F6D7" w14:textId="77777777" w:rsidTr="00EE607E">
        <w:trPr>
          <w:trHeight w:val="289"/>
          <w:tblCellSpacing w:w="20" w:type="dxa"/>
        </w:trPr>
        <w:tc>
          <w:tcPr>
            <w:tcW w:w="3759" w:type="dxa"/>
            <w:shd w:val="clear" w:color="auto" w:fill="DDD9C3"/>
            <w:vAlign w:val="center"/>
          </w:tcPr>
          <w:p w14:paraId="6F68F93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F12</w:t>
            </w:r>
          </w:p>
        </w:tc>
        <w:tc>
          <w:tcPr>
            <w:tcW w:w="1254" w:type="dxa"/>
            <w:shd w:val="clear" w:color="auto" w:fill="DDD9C3"/>
            <w:vAlign w:val="center"/>
          </w:tcPr>
          <w:p w14:paraId="292E2992" w14:textId="77777777" w:rsidR="00766B19" w:rsidRPr="00CD40E7" w:rsidRDefault="00766B19" w:rsidP="00F65907">
            <w:pPr>
              <w:keepNext/>
              <w:keepLines/>
              <w:rPr>
                <w:sz w:val="16"/>
                <w:szCs w:val="16"/>
              </w:rPr>
            </w:pPr>
            <w:r w:rsidRPr="00704343">
              <w:rPr>
                <w:noProof/>
                <w:sz w:val="16"/>
                <w:szCs w:val="16"/>
              </w:rPr>
              <w:t>25</w:t>
            </w:r>
          </w:p>
        </w:tc>
        <w:tc>
          <w:tcPr>
            <w:tcW w:w="1220" w:type="dxa"/>
            <w:shd w:val="clear" w:color="auto" w:fill="DDD9C3"/>
            <w:vAlign w:val="center"/>
          </w:tcPr>
          <w:p w14:paraId="6AFD977C" w14:textId="77777777" w:rsidR="00766B19" w:rsidRPr="00CD40E7" w:rsidRDefault="00766B19" w:rsidP="00F65907">
            <w:pPr>
              <w:keepNext/>
              <w:keepLines/>
              <w:rPr>
                <w:sz w:val="16"/>
                <w:szCs w:val="16"/>
              </w:rPr>
            </w:pPr>
            <w:r w:rsidRPr="00704343">
              <w:rPr>
                <w:noProof/>
                <w:sz w:val="16"/>
                <w:szCs w:val="16"/>
              </w:rPr>
              <w:t>25</w:t>
            </w:r>
          </w:p>
        </w:tc>
        <w:tc>
          <w:tcPr>
            <w:tcW w:w="1310" w:type="dxa"/>
            <w:shd w:val="clear" w:color="auto" w:fill="DDD9C3"/>
            <w:vAlign w:val="center"/>
          </w:tcPr>
          <w:p w14:paraId="1DA95AE6" w14:textId="77777777" w:rsidR="00766B19" w:rsidRPr="00CD40E7" w:rsidRDefault="00766B19" w:rsidP="00F65907">
            <w:pPr>
              <w:keepNext/>
              <w:keepLines/>
              <w:rPr>
                <w:sz w:val="16"/>
                <w:szCs w:val="16"/>
              </w:rPr>
            </w:pPr>
            <w:r w:rsidRPr="00704343">
              <w:rPr>
                <w:noProof/>
                <w:sz w:val="16"/>
                <w:szCs w:val="16"/>
              </w:rPr>
              <w:t>0</w:t>
            </w:r>
          </w:p>
        </w:tc>
        <w:tc>
          <w:tcPr>
            <w:tcW w:w="1310" w:type="dxa"/>
            <w:shd w:val="clear" w:color="auto" w:fill="DDD9C3"/>
            <w:vAlign w:val="center"/>
          </w:tcPr>
          <w:p w14:paraId="0510DDEF" w14:textId="77777777" w:rsidR="00766B19" w:rsidRPr="00CD40E7" w:rsidRDefault="00766B19" w:rsidP="00F65907">
            <w:pPr>
              <w:keepNext/>
              <w:keepLines/>
              <w:rPr>
                <w:sz w:val="16"/>
                <w:szCs w:val="16"/>
              </w:rPr>
            </w:pPr>
            <w:r w:rsidRPr="00704343">
              <w:rPr>
                <w:noProof/>
                <w:sz w:val="16"/>
                <w:szCs w:val="16"/>
              </w:rPr>
              <w:t>0</w:t>
            </w:r>
          </w:p>
        </w:tc>
        <w:tc>
          <w:tcPr>
            <w:tcW w:w="1200" w:type="dxa"/>
            <w:shd w:val="clear" w:color="auto" w:fill="DDD9C3"/>
            <w:vAlign w:val="center"/>
          </w:tcPr>
          <w:p w14:paraId="731ECC0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50</w:t>
            </w:r>
            <w:r>
              <w:rPr>
                <w:sz w:val="16"/>
                <w:szCs w:val="16"/>
              </w:rPr>
              <w:fldChar w:fldCharType="end"/>
            </w:r>
          </w:p>
        </w:tc>
      </w:tr>
      <w:tr w:rsidR="00766B19" w:rsidRPr="00833861" w14:paraId="29B79A59" w14:textId="77777777" w:rsidTr="00EE607E">
        <w:trPr>
          <w:trHeight w:val="289"/>
          <w:tblCellSpacing w:w="20" w:type="dxa"/>
        </w:trPr>
        <w:tc>
          <w:tcPr>
            <w:tcW w:w="3759" w:type="dxa"/>
            <w:shd w:val="clear" w:color="auto" w:fill="DDD9C3"/>
            <w:vAlign w:val="center"/>
          </w:tcPr>
          <w:p w14:paraId="515B8F44"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254" w:type="dxa"/>
            <w:shd w:val="clear" w:color="auto" w:fill="DDD9C3"/>
            <w:vAlign w:val="center"/>
          </w:tcPr>
          <w:p w14:paraId="4093F29A"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DDD9C3"/>
            <w:vAlign w:val="center"/>
          </w:tcPr>
          <w:p w14:paraId="06CEE20E" w14:textId="77777777" w:rsidR="00766B19" w:rsidRPr="00CD40E7" w:rsidRDefault="00766B19" w:rsidP="00F65907">
            <w:pPr>
              <w:keepNext/>
              <w:keepLines/>
              <w:rPr>
                <w:sz w:val="16"/>
                <w:szCs w:val="16"/>
              </w:rPr>
            </w:pPr>
            <w:r w:rsidRPr="00704343">
              <w:rPr>
                <w:noProof/>
                <w:sz w:val="16"/>
                <w:szCs w:val="16"/>
              </w:rPr>
              <w:t>176</w:t>
            </w:r>
          </w:p>
        </w:tc>
        <w:tc>
          <w:tcPr>
            <w:tcW w:w="1310" w:type="dxa"/>
            <w:shd w:val="clear" w:color="auto" w:fill="DDD9C3"/>
            <w:vAlign w:val="center"/>
          </w:tcPr>
          <w:p w14:paraId="49C2D9F9" w14:textId="77777777" w:rsidR="00766B19" w:rsidRPr="00CD40E7" w:rsidRDefault="00766B19" w:rsidP="00F65907">
            <w:pPr>
              <w:keepNext/>
              <w:keepLines/>
              <w:rPr>
                <w:sz w:val="16"/>
                <w:szCs w:val="16"/>
              </w:rPr>
            </w:pPr>
            <w:r w:rsidRPr="00704343">
              <w:rPr>
                <w:noProof/>
                <w:sz w:val="16"/>
                <w:szCs w:val="16"/>
              </w:rPr>
              <w:t>0</w:t>
            </w:r>
          </w:p>
        </w:tc>
        <w:tc>
          <w:tcPr>
            <w:tcW w:w="1310" w:type="dxa"/>
            <w:shd w:val="clear" w:color="auto" w:fill="DDD9C3"/>
            <w:vAlign w:val="center"/>
          </w:tcPr>
          <w:p w14:paraId="533109B6" w14:textId="77777777" w:rsidR="00766B19" w:rsidRPr="00CD40E7" w:rsidRDefault="00766B19" w:rsidP="00F65907">
            <w:pPr>
              <w:keepNext/>
              <w:keepLines/>
              <w:rPr>
                <w:sz w:val="16"/>
                <w:szCs w:val="16"/>
              </w:rPr>
            </w:pPr>
            <w:r w:rsidRPr="00704343">
              <w:rPr>
                <w:noProof/>
                <w:sz w:val="16"/>
                <w:szCs w:val="16"/>
              </w:rPr>
              <w:t>0</w:t>
            </w:r>
          </w:p>
        </w:tc>
        <w:tc>
          <w:tcPr>
            <w:tcW w:w="1200" w:type="dxa"/>
            <w:shd w:val="clear" w:color="auto" w:fill="DDD9C3"/>
            <w:vAlign w:val="center"/>
          </w:tcPr>
          <w:p w14:paraId="1B4E664F" w14:textId="77777777" w:rsidR="00766B19" w:rsidRPr="00CD40E7" w:rsidRDefault="00766B19" w:rsidP="00CA6A90">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176</w:t>
            </w:r>
            <w:r>
              <w:rPr>
                <w:sz w:val="16"/>
                <w:szCs w:val="16"/>
              </w:rPr>
              <w:fldChar w:fldCharType="end"/>
            </w:r>
          </w:p>
        </w:tc>
      </w:tr>
      <w:tr w:rsidR="00766B19" w:rsidRPr="00833861" w14:paraId="3A3C22DE" w14:textId="77777777" w:rsidTr="00EE607E">
        <w:trPr>
          <w:trHeight w:val="288"/>
          <w:tblCellSpacing w:w="20" w:type="dxa"/>
        </w:trPr>
        <w:tc>
          <w:tcPr>
            <w:tcW w:w="3759" w:type="dxa"/>
            <w:shd w:val="clear" w:color="auto" w:fill="auto"/>
            <w:vAlign w:val="center"/>
          </w:tcPr>
          <w:p w14:paraId="03A9244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254" w:type="dxa"/>
            <w:shd w:val="clear" w:color="auto" w:fill="auto"/>
            <w:vAlign w:val="center"/>
          </w:tcPr>
          <w:p w14:paraId="0AE1400A"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7E62725B" w14:textId="77777777" w:rsidR="00766B19" w:rsidRPr="00CD40E7" w:rsidRDefault="00766B19" w:rsidP="00F65907">
            <w:pPr>
              <w:keepNext/>
              <w:keepLines/>
              <w:rPr>
                <w:sz w:val="16"/>
                <w:szCs w:val="16"/>
              </w:rPr>
            </w:pPr>
            <w:r w:rsidRPr="00704343">
              <w:rPr>
                <w:noProof/>
                <w:sz w:val="16"/>
                <w:szCs w:val="16"/>
              </w:rPr>
              <w:t>117</w:t>
            </w:r>
          </w:p>
        </w:tc>
        <w:tc>
          <w:tcPr>
            <w:tcW w:w="1310" w:type="dxa"/>
            <w:shd w:val="clear" w:color="auto" w:fill="auto"/>
            <w:vAlign w:val="center"/>
          </w:tcPr>
          <w:p w14:paraId="21CA0C24" w14:textId="77777777" w:rsidR="00766B19" w:rsidRPr="00CD40E7" w:rsidRDefault="00766B19" w:rsidP="00F65907">
            <w:pPr>
              <w:keepNext/>
              <w:keepLines/>
              <w:rPr>
                <w:sz w:val="16"/>
                <w:szCs w:val="16"/>
              </w:rPr>
            </w:pPr>
            <w:r w:rsidRPr="00704343">
              <w:rPr>
                <w:noProof/>
                <w:sz w:val="16"/>
                <w:szCs w:val="16"/>
              </w:rPr>
              <w:t>0</w:t>
            </w:r>
          </w:p>
        </w:tc>
        <w:tc>
          <w:tcPr>
            <w:tcW w:w="1310" w:type="dxa"/>
            <w:vAlign w:val="center"/>
          </w:tcPr>
          <w:p w14:paraId="5F4076F3"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4720391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w:instrText>
            </w:r>
            <w:r>
              <w:rPr>
                <w:sz w:val="16"/>
                <w:szCs w:val="16"/>
              </w:rPr>
              <w:instrText xml:space="preserve"> </w:instrText>
            </w:r>
            <w:r>
              <w:rPr>
                <w:sz w:val="16"/>
                <w:szCs w:val="16"/>
              </w:rPr>
              <w:fldChar w:fldCharType="separate"/>
            </w:r>
            <w:r>
              <w:rPr>
                <w:noProof/>
                <w:sz w:val="16"/>
                <w:szCs w:val="16"/>
              </w:rPr>
              <w:t>117</w:t>
            </w:r>
            <w:r>
              <w:rPr>
                <w:sz w:val="16"/>
                <w:szCs w:val="16"/>
              </w:rPr>
              <w:fldChar w:fldCharType="end"/>
            </w:r>
          </w:p>
        </w:tc>
      </w:tr>
      <w:tr w:rsidR="00766B19" w:rsidRPr="00833861" w14:paraId="7BDF1D4C" w14:textId="77777777" w:rsidTr="00EE607E">
        <w:trPr>
          <w:trHeight w:val="288"/>
          <w:tblCellSpacing w:w="20" w:type="dxa"/>
        </w:trPr>
        <w:tc>
          <w:tcPr>
            <w:tcW w:w="3759" w:type="dxa"/>
            <w:shd w:val="clear" w:color="auto" w:fill="auto"/>
            <w:vAlign w:val="center"/>
          </w:tcPr>
          <w:p w14:paraId="301278DD"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254" w:type="dxa"/>
            <w:shd w:val="clear" w:color="auto" w:fill="auto"/>
            <w:vAlign w:val="center"/>
          </w:tcPr>
          <w:p w14:paraId="4FB3846F" w14:textId="77777777" w:rsidR="00766B19" w:rsidRPr="00CD40E7" w:rsidRDefault="00766B19" w:rsidP="00F65907">
            <w:pPr>
              <w:keepNext/>
              <w:keepLines/>
              <w:rPr>
                <w:sz w:val="16"/>
                <w:szCs w:val="16"/>
              </w:rPr>
            </w:pPr>
            <w:r w:rsidRPr="00704343">
              <w:rPr>
                <w:noProof/>
                <w:sz w:val="16"/>
                <w:szCs w:val="16"/>
              </w:rPr>
              <w:t>11</w:t>
            </w:r>
          </w:p>
        </w:tc>
        <w:tc>
          <w:tcPr>
            <w:tcW w:w="1220" w:type="dxa"/>
            <w:shd w:val="clear" w:color="auto" w:fill="auto"/>
            <w:vAlign w:val="center"/>
          </w:tcPr>
          <w:p w14:paraId="34EC8179" w14:textId="77777777" w:rsidR="00766B19" w:rsidRPr="00CD40E7" w:rsidRDefault="00766B19" w:rsidP="00F65907">
            <w:pPr>
              <w:keepNext/>
              <w:keepLines/>
              <w:rPr>
                <w:sz w:val="16"/>
                <w:szCs w:val="16"/>
              </w:rPr>
            </w:pPr>
            <w:r w:rsidRPr="00704343">
              <w:rPr>
                <w:noProof/>
                <w:sz w:val="16"/>
                <w:szCs w:val="16"/>
              </w:rPr>
              <w:t>17</w:t>
            </w:r>
          </w:p>
        </w:tc>
        <w:tc>
          <w:tcPr>
            <w:tcW w:w="1310" w:type="dxa"/>
            <w:shd w:val="clear" w:color="auto" w:fill="auto"/>
            <w:vAlign w:val="center"/>
          </w:tcPr>
          <w:p w14:paraId="702FCF0E" w14:textId="77777777" w:rsidR="00766B19" w:rsidRPr="00CD40E7" w:rsidRDefault="00766B19" w:rsidP="00F65907">
            <w:pPr>
              <w:keepNext/>
              <w:keepLines/>
              <w:rPr>
                <w:sz w:val="16"/>
                <w:szCs w:val="16"/>
              </w:rPr>
            </w:pPr>
            <w:r w:rsidRPr="00704343">
              <w:rPr>
                <w:noProof/>
                <w:sz w:val="16"/>
                <w:szCs w:val="16"/>
              </w:rPr>
              <w:t>0</w:t>
            </w:r>
          </w:p>
        </w:tc>
        <w:tc>
          <w:tcPr>
            <w:tcW w:w="1310" w:type="dxa"/>
            <w:vAlign w:val="center"/>
          </w:tcPr>
          <w:p w14:paraId="75272C97"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7AE69B4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w:instrText>
            </w:r>
            <w:r>
              <w:rPr>
                <w:sz w:val="16"/>
                <w:szCs w:val="16"/>
              </w:rPr>
              <w:instrText xml:space="preserve"> </w:instrText>
            </w:r>
            <w:r>
              <w:rPr>
                <w:sz w:val="16"/>
                <w:szCs w:val="16"/>
              </w:rPr>
              <w:fldChar w:fldCharType="separate"/>
            </w:r>
            <w:r>
              <w:rPr>
                <w:noProof/>
                <w:sz w:val="16"/>
                <w:szCs w:val="16"/>
              </w:rPr>
              <w:t>28</w:t>
            </w:r>
            <w:r>
              <w:rPr>
                <w:sz w:val="16"/>
                <w:szCs w:val="16"/>
              </w:rPr>
              <w:fldChar w:fldCharType="end"/>
            </w:r>
          </w:p>
        </w:tc>
      </w:tr>
      <w:tr w:rsidR="00766B19" w:rsidRPr="00833861" w14:paraId="7EA457B1" w14:textId="77777777" w:rsidTr="00EE607E">
        <w:trPr>
          <w:trHeight w:val="288"/>
          <w:tblCellSpacing w:w="20" w:type="dxa"/>
        </w:trPr>
        <w:tc>
          <w:tcPr>
            <w:tcW w:w="3759" w:type="dxa"/>
            <w:shd w:val="clear" w:color="auto" w:fill="auto"/>
            <w:vAlign w:val="center"/>
          </w:tcPr>
          <w:p w14:paraId="3973E33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254" w:type="dxa"/>
            <w:shd w:val="clear" w:color="auto" w:fill="auto"/>
            <w:vAlign w:val="center"/>
          </w:tcPr>
          <w:p w14:paraId="2DE0C9DD"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23ACFA0E" w14:textId="77777777" w:rsidR="00766B19" w:rsidRPr="00CD40E7" w:rsidRDefault="00766B19" w:rsidP="004A1A61">
            <w:pPr>
              <w:keepNext/>
              <w:keepLines/>
              <w:rPr>
                <w:sz w:val="16"/>
                <w:szCs w:val="16"/>
              </w:rPr>
            </w:pPr>
            <w:r w:rsidRPr="00704343">
              <w:rPr>
                <w:noProof/>
                <w:sz w:val="16"/>
                <w:szCs w:val="16"/>
              </w:rPr>
              <w:t>132</w:t>
            </w:r>
          </w:p>
        </w:tc>
        <w:tc>
          <w:tcPr>
            <w:tcW w:w="1310" w:type="dxa"/>
            <w:shd w:val="clear" w:color="auto" w:fill="auto"/>
            <w:vAlign w:val="center"/>
          </w:tcPr>
          <w:p w14:paraId="3E01AB9A" w14:textId="77777777" w:rsidR="00766B19" w:rsidRPr="00CD40E7" w:rsidRDefault="00766B19" w:rsidP="00F65907">
            <w:pPr>
              <w:keepNext/>
              <w:keepLines/>
              <w:rPr>
                <w:sz w:val="16"/>
                <w:szCs w:val="16"/>
              </w:rPr>
            </w:pPr>
            <w:r w:rsidRPr="00704343">
              <w:rPr>
                <w:noProof/>
                <w:sz w:val="16"/>
                <w:szCs w:val="16"/>
              </w:rPr>
              <w:t>0</w:t>
            </w:r>
          </w:p>
        </w:tc>
        <w:tc>
          <w:tcPr>
            <w:tcW w:w="1310" w:type="dxa"/>
            <w:vAlign w:val="center"/>
          </w:tcPr>
          <w:p w14:paraId="6120F57B"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487654E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w:instrText>
            </w:r>
            <w:r>
              <w:rPr>
                <w:sz w:val="16"/>
                <w:szCs w:val="16"/>
              </w:rPr>
              <w:instrText xml:space="preserve"> </w:instrText>
            </w:r>
            <w:r>
              <w:rPr>
                <w:sz w:val="16"/>
                <w:szCs w:val="16"/>
              </w:rPr>
              <w:fldChar w:fldCharType="separate"/>
            </w:r>
            <w:r>
              <w:rPr>
                <w:noProof/>
                <w:sz w:val="16"/>
                <w:szCs w:val="16"/>
              </w:rPr>
              <w:t>132</w:t>
            </w:r>
            <w:r>
              <w:rPr>
                <w:sz w:val="16"/>
                <w:szCs w:val="16"/>
              </w:rPr>
              <w:fldChar w:fldCharType="end"/>
            </w:r>
          </w:p>
        </w:tc>
      </w:tr>
      <w:tr w:rsidR="00766B19" w:rsidRPr="00833861" w14:paraId="6729B20F" w14:textId="77777777" w:rsidTr="00EE607E">
        <w:trPr>
          <w:trHeight w:val="288"/>
          <w:tblCellSpacing w:w="20" w:type="dxa"/>
        </w:trPr>
        <w:tc>
          <w:tcPr>
            <w:tcW w:w="3759" w:type="dxa"/>
            <w:shd w:val="clear" w:color="auto" w:fill="DDD9C3"/>
            <w:vAlign w:val="center"/>
          </w:tcPr>
          <w:p w14:paraId="01C51478"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254" w:type="dxa"/>
            <w:shd w:val="clear" w:color="auto" w:fill="DDD9C3"/>
            <w:vAlign w:val="center"/>
          </w:tcPr>
          <w:p w14:paraId="00AEFA1E" w14:textId="77777777" w:rsidR="00766B19" w:rsidRPr="00CD40E7" w:rsidRDefault="00766B19" w:rsidP="003E2E8F">
            <w:pPr>
              <w:keepNext/>
              <w:keepLines/>
              <w:rPr>
                <w:sz w:val="16"/>
                <w:szCs w:val="16"/>
              </w:rPr>
            </w:pPr>
            <w:r w:rsidRPr="00704343">
              <w:rPr>
                <w:noProof/>
                <w:sz w:val="16"/>
                <w:szCs w:val="16"/>
              </w:rPr>
              <w:t>0.00</w:t>
            </w:r>
          </w:p>
        </w:tc>
        <w:tc>
          <w:tcPr>
            <w:tcW w:w="1220" w:type="dxa"/>
            <w:shd w:val="clear" w:color="auto" w:fill="DDD9C3"/>
            <w:vAlign w:val="center"/>
          </w:tcPr>
          <w:p w14:paraId="53BDFF0E" w14:textId="77777777" w:rsidR="00766B19" w:rsidRPr="00CD40E7" w:rsidRDefault="00766B19" w:rsidP="00F65907">
            <w:pPr>
              <w:keepNext/>
              <w:keepLines/>
              <w:rPr>
                <w:sz w:val="16"/>
                <w:szCs w:val="16"/>
              </w:rPr>
            </w:pPr>
            <w:r w:rsidRPr="00704343">
              <w:rPr>
                <w:noProof/>
                <w:sz w:val="16"/>
                <w:szCs w:val="16"/>
              </w:rPr>
              <w:t>0.68</w:t>
            </w:r>
          </w:p>
        </w:tc>
        <w:tc>
          <w:tcPr>
            <w:tcW w:w="1310" w:type="dxa"/>
            <w:shd w:val="clear" w:color="auto" w:fill="DDD9C3"/>
            <w:vAlign w:val="center"/>
          </w:tcPr>
          <w:p w14:paraId="3AEEA8BA"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0CBBCD6"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531852B4"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M_SUCCESS_F11)/sum(</w:instrText>
            </w:r>
            <w:r w:rsidRPr="00967FF6">
              <w:rPr>
                <w:noProof/>
                <w:sz w:val="16"/>
                <w:szCs w:val="16"/>
              </w:rPr>
              <w:instrText>A_TOTAL_GRADED_F11</w:instrText>
            </w:r>
            <w:r>
              <w:rPr>
                <w:noProof/>
                <w:sz w:val="16"/>
                <w:szCs w:val="16"/>
              </w:rPr>
              <w:instrText>, B_TOTAL_GRADED_F11, L_TOTAL_GRADED_F11, M_TOTAL_GRADED_F11)</w:instrText>
            </w:r>
            <w:r>
              <w:rPr>
                <w:sz w:val="16"/>
                <w:szCs w:val="16"/>
              </w:rPr>
              <w:instrText xml:space="preserve"> </w:instrText>
            </w:r>
            <w:r>
              <w:rPr>
                <w:sz w:val="16"/>
                <w:szCs w:val="16"/>
              </w:rPr>
              <w:fldChar w:fldCharType="separate"/>
            </w:r>
            <w:r>
              <w:rPr>
                <w:noProof/>
                <w:sz w:val="16"/>
                <w:szCs w:val="16"/>
              </w:rPr>
              <w:t>0.68</w:t>
            </w:r>
            <w:r>
              <w:rPr>
                <w:sz w:val="16"/>
                <w:szCs w:val="16"/>
              </w:rPr>
              <w:fldChar w:fldCharType="end"/>
            </w:r>
          </w:p>
        </w:tc>
      </w:tr>
      <w:tr w:rsidR="00766B19" w:rsidRPr="00833861" w14:paraId="3B6510DE" w14:textId="77777777" w:rsidTr="00EE607E">
        <w:trPr>
          <w:trHeight w:val="288"/>
          <w:tblCellSpacing w:w="20" w:type="dxa"/>
        </w:trPr>
        <w:tc>
          <w:tcPr>
            <w:tcW w:w="3759" w:type="dxa"/>
            <w:shd w:val="clear" w:color="auto" w:fill="DDD9C3"/>
            <w:vAlign w:val="center"/>
          </w:tcPr>
          <w:p w14:paraId="45A0CE27"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254" w:type="dxa"/>
            <w:shd w:val="clear" w:color="auto" w:fill="DDD9C3"/>
            <w:vAlign w:val="center"/>
          </w:tcPr>
          <w:p w14:paraId="45118CCD" w14:textId="77777777" w:rsidR="00766B19" w:rsidRPr="00CD40E7" w:rsidRDefault="00766B19" w:rsidP="00F65907">
            <w:pPr>
              <w:keepNext/>
              <w:keepLines/>
              <w:rPr>
                <w:sz w:val="16"/>
                <w:szCs w:val="16"/>
              </w:rPr>
            </w:pPr>
            <w:r w:rsidRPr="00704343">
              <w:rPr>
                <w:noProof/>
                <w:sz w:val="16"/>
                <w:szCs w:val="16"/>
              </w:rPr>
              <w:t>0.44</w:t>
            </w:r>
          </w:p>
        </w:tc>
        <w:tc>
          <w:tcPr>
            <w:tcW w:w="1220" w:type="dxa"/>
            <w:shd w:val="clear" w:color="auto" w:fill="DDD9C3"/>
            <w:vAlign w:val="center"/>
          </w:tcPr>
          <w:p w14:paraId="4D537E1F" w14:textId="77777777" w:rsidR="00766B19" w:rsidRPr="00CD40E7" w:rsidRDefault="00766B19" w:rsidP="00F65907">
            <w:pPr>
              <w:keepNext/>
              <w:keepLines/>
              <w:rPr>
                <w:sz w:val="16"/>
                <w:szCs w:val="16"/>
              </w:rPr>
            </w:pPr>
            <w:r w:rsidRPr="00704343">
              <w:rPr>
                <w:noProof/>
                <w:sz w:val="16"/>
                <w:szCs w:val="16"/>
              </w:rPr>
              <w:t>0.68</w:t>
            </w:r>
          </w:p>
        </w:tc>
        <w:tc>
          <w:tcPr>
            <w:tcW w:w="1310" w:type="dxa"/>
            <w:shd w:val="clear" w:color="auto" w:fill="DDD9C3"/>
            <w:vAlign w:val="center"/>
          </w:tcPr>
          <w:p w14:paraId="171A4973"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6680809D"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6AD2FDF2"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M_SUCCESS_F12)/sum(</w:instrText>
            </w:r>
            <w:r w:rsidRPr="00967FF6">
              <w:rPr>
                <w:noProof/>
                <w:sz w:val="16"/>
                <w:szCs w:val="16"/>
              </w:rPr>
              <w:instrText>A_TOTAL_GRADED_F1</w:instrText>
            </w:r>
            <w:r>
              <w:rPr>
                <w:noProof/>
                <w:sz w:val="16"/>
                <w:szCs w:val="16"/>
              </w:rPr>
              <w:instrText>2, B_TOTAL_GRADED_F12, L_TOTAL_GRADED_F12, M_TOTAL_GRADED_F12)</w:instrText>
            </w:r>
            <w:r>
              <w:rPr>
                <w:sz w:val="16"/>
                <w:szCs w:val="16"/>
              </w:rPr>
              <w:instrText xml:space="preserve"> </w:instrText>
            </w:r>
            <w:r>
              <w:rPr>
                <w:sz w:val="16"/>
                <w:szCs w:val="16"/>
              </w:rPr>
              <w:fldChar w:fldCharType="separate"/>
            </w:r>
            <w:r>
              <w:rPr>
                <w:noProof/>
                <w:sz w:val="16"/>
                <w:szCs w:val="16"/>
              </w:rPr>
              <w:t>0.56</w:t>
            </w:r>
            <w:r>
              <w:rPr>
                <w:sz w:val="16"/>
                <w:szCs w:val="16"/>
              </w:rPr>
              <w:fldChar w:fldCharType="end"/>
            </w:r>
          </w:p>
        </w:tc>
      </w:tr>
      <w:tr w:rsidR="00766B19" w:rsidRPr="00833861" w14:paraId="3B3CFB2B" w14:textId="77777777" w:rsidTr="00EE607E">
        <w:trPr>
          <w:trHeight w:val="288"/>
          <w:tblCellSpacing w:w="20" w:type="dxa"/>
        </w:trPr>
        <w:tc>
          <w:tcPr>
            <w:tcW w:w="3759" w:type="dxa"/>
            <w:shd w:val="clear" w:color="auto" w:fill="DDD9C3"/>
            <w:vAlign w:val="center"/>
          </w:tcPr>
          <w:p w14:paraId="2F44FA7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254" w:type="dxa"/>
            <w:shd w:val="clear" w:color="auto" w:fill="DDD9C3"/>
            <w:vAlign w:val="center"/>
          </w:tcPr>
          <w:p w14:paraId="0449EE65"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234B4487" w14:textId="77777777" w:rsidR="00766B19" w:rsidRPr="00CD40E7" w:rsidRDefault="00766B19" w:rsidP="00F65907">
            <w:pPr>
              <w:keepNext/>
              <w:keepLines/>
              <w:rPr>
                <w:sz w:val="16"/>
                <w:szCs w:val="16"/>
              </w:rPr>
            </w:pPr>
            <w:r w:rsidRPr="00704343">
              <w:rPr>
                <w:noProof/>
                <w:sz w:val="16"/>
                <w:szCs w:val="16"/>
              </w:rPr>
              <w:t>0.75</w:t>
            </w:r>
          </w:p>
        </w:tc>
        <w:tc>
          <w:tcPr>
            <w:tcW w:w="1310" w:type="dxa"/>
            <w:shd w:val="clear" w:color="auto" w:fill="DDD9C3"/>
            <w:vAlign w:val="center"/>
          </w:tcPr>
          <w:p w14:paraId="1990AC7D"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E35E8C9"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55305BC2"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M_SUCCESS_F13)/sum(</w:instrText>
            </w:r>
            <w:r w:rsidRPr="00967FF6">
              <w:rPr>
                <w:noProof/>
                <w:sz w:val="16"/>
                <w:szCs w:val="16"/>
              </w:rPr>
              <w:instrText>A_TOTAL_GRADED_F1</w:instrText>
            </w:r>
            <w:r>
              <w:rPr>
                <w:noProof/>
                <w:sz w:val="16"/>
                <w:szCs w:val="16"/>
              </w:rPr>
              <w:instrText>3, B_TOTAL_GRADED_F13, L_TOTAL_GRADED_F13, M_TOTAL_GRADED_F13)</w:instrText>
            </w:r>
            <w:r>
              <w:rPr>
                <w:sz w:val="16"/>
                <w:szCs w:val="16"/>
              </w:rPr>
              <w:instrText xml:space="preserve"> </w:instrText>
            </w:r>
            <w:r>
              <w:rPr>
                <w:sz w:val="16"/>
                <w:szCs w:val="16"/>
              </w:rPr>
              <w:fldChar w:fldCharType="separate"/>
            </w:r>
            <w:r>
              <w:rPr>
                <w:noProof/>
                <w:sz w:val="16"/>
                <w:szCs w:val="16"/>
              </w:rPr>
              <w:t>0.75</w:t>
            </w:r>
            <w:r>
              <w:rPr>
                <w:sz w:val="16"/>
                <w:szCs w:val="16"/>
              </w:rPr>
              <w:fldChar w:fldCharType="end"/>
            </w:r>
          </w:p>
        </w:tc>
      </w:tr>
      <w:tr w:rsidR="00766B19" w:rsidRPr="00833861" w14:paraId="12DF7035" w14:textId="77777777" w:rsidTr="00EE607E">
        <w:trPr>
          <w:trHeight w:val="288"/>
          <w:tblCellSpacing w:w="20" w:type="dxa"/>
        </w:trPr>
        <w:tc>
          <w:tcPr>
            <w:tcW w:w="3759" w:type="dxa"/>
            <w:shd w:val="clear" w:color="auto" w:fill="auto"/>
            <w:vAlign w:val="center"/>
          </w:tcPr>
          <w:p w14:paraId="2D7C645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254" w:type="dxa"/>
            <w:shd w:val="clear" w:color="auto" w:fill="auto"/>
            <w:vAlign w:val="center"/>
          </w:tcPr>
          <w:p w14:paraId="1822D8B1"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0BDFCBC8" w14:textId="77777777" w:rsidR="00766B19" w:rsidRPr="00CD40E7" w:rsidRDefault="00766B19" w:rsidP="00F65907">
            <w:pPr>
              <w:keepNext/>
              <w:keepLines/>
              <w:rPr>
                <w:sz w:val="16"/>
                <w:szCs w:val="16"/>
              </w:rPr>
            </w:pPr>
            <w:r w:rsidRPr="00704343">
              <w:rPr>
                <w:noProof/>
                <w:sz w:val="16"/>
                <w:szCs w:val="16"/>
              </w:rPr>
              <w:t>25</w:t>
            </w:r>
          </w:p>
        </w:tc>
        <w:tc>
          <w:tcPr>
            <w:tcW w:w="1310" w:type="dxa"/>
            <w:shd w:val="clear" w:color="auto" w:fill="auto"/>
            <w:vAlign w:val="center"/>
          </w:tcPr>
          <w:p w14:paraId="23996417" w14:textId="77777777" w:rsidR="00766B19" w:rsidRPr="00CD40E7" w:rsidRDefault="00766B19" w:rsidP="00F65907">
            <w:pPr>
              <w:keepNext/>
              <w:keepLines/>
              <w:rPr>
                <w:sz w:val="16"/>
                <w:szCs w:val="16"/>
              </w:rPr>
            </w:pPr>
            <w:r w:rsidRPr="00704343">
              <w:rPr>
                <w:noProof/>
                <w:sz w:val="16"/>
                <w:szCs w:val="16"/>
              </w:rPr>
              <w:t>0</w:t>
            </w:r>
          </w:p>
        </w:tc>
        <w:tc>
          <w:tcPr>
            <w:tcW w:w="1310" w:type="dxa"/>
            <w:vAlign w:val="center"/>
          </w:tcPr>
          <w:p w14:paraId="4EA1952E"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27E4E2D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w:instrText>
            </w:r>
            <w:r>
              <w:rPr>
                <w:sz w:val="16"/>
                <w:szCs w:val="16"/>
              </w:rPr>
              <w:instrText xml:space="preserve"> </w:instrText>
            </w:r>
            <w:r>
              <w:rPr>
                <w:sz w:val="16"/>
                <w:szCs w:val="16"/>
              </w:rPr>
              <w:fldChar w:fldCharType="separate"/>
            </w:r>
            <w:r>
              <w:rPr>
                <w:noProof/>
                <w:sz w:val="16"/>
                <w:szCs w:val="16"/>
              </w:rPr>
              <w:t>25</w:t>
            </w:r>
            <w:r>
              <w:rPr>
                <w:sz w:val="16"/>
                <w:szCs w:val="16"/>
              </w:rPr>
              <w:fldChar w:fldCharType="end"/>
            </w:r>
          </w:p>
        </w:tc>
      </w:tr>
      <w:tr w:rsidR="00766B19" w:rsidRPr="00833861" w14:paraId="1C96D335" w14:textId="77777777" w:rsidTr="00EE607E">
        <w:trPr>
          <w:trHeight w:val="288"/>
          <w:tblCellSpacing w:w="20" w:type="dxa"/>
        </w:trPr>
        <w:tc>
          <w:tcPr>
            <w:tcW w:w="3759" w:type="dxa"/>
            <w:shd w:val="clear" w:color="auto" w:fill="auto"/>
            <w:vAlign w:val="center"/>
          </w:tcPr>
          <w:p w14:paraId="20E05EC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254" w:type="dxa"/>
            <w:shd w:val="clear" w:color="auto" w:fill="auto"/>
            <w:vAlign w:val="center"/>
          </w:tcPr>
          <w:p w14:paraId="5AA08A46" w14:textId="77777777" w:rsidR="00766B19" w:rsidRPr="00CD40E7" w:rsidRDefault="00766B19" w:rsidP="00F65907">
            <w:pPr>
              <w:keepNext/>
              <w:keepLines/>
              <w:rPr>
                <w:sz w:val="16"/>
                <w:szCs w:val="16"/>
              </w:rPr>
            </w:pPr>
            <w:r w:rsidRPr="00704343">
              <w:rPr>
                <w:noProof/>
                <w:sz w:val="16"/>
                <w:szCs w:val="16"/>
              </w:rPr>
              <w:t>6</w:t>
            </w:r>
          </w:p>
        </w:tc>
        <w:tc>
          <w:tcPr>
            <w:tcW w:w="1220" w:type="dxa"/>
            <w:shd w:val="clear" w:color="auto" w:fill="auto"/>
            <w:vAlign w:val="center"/>
          </w:tcPr>
          <w:p w14:paraId="5BE5900C" w14:textId="77777777" w:rsidR="00766B19" w:rsidRPr="00CD40E7" w:rsidRDefault="00766B19" w:rsidP="00F65907">
            <w:pPr>
              <w:keepNext/>
              <w:keepLines/>
              <w:rPr>
                <w:sz w:val="16"/>
                <w:szCs w:val="16"/>
              </w:rPr>
            </w:pPr>
            <w:r w:rsidRPr="00704343">
              <w:rPr>
                <w:noProof/>
                <w:sz w:val="16"/>
                <w:szCs w:val="16"/>
              </w:rPr>
              <w:t>7</w:t>
            </w:r>
          </w:p>
        </w:tc>
        <w:tc>
          <w:tcPr>
            <w:tcW w:w="1310" w:type="dxa"/>
            <w:shd w:val="clear" w:color="auto" w:fill="auto"/>
            <w:vAlign w:val="center"/>
          </w:tcPr>
          <w:p w14:paraId="10D3F66D" w14:textId="77777777" w:rsidR="00766B19" w:rsidRPr="00CD40E7" w:rsidRDefault="00766B19" w:rsidP="00F65907">
            <w:pPr>
              <w:keepNext/>
              <w:keepLines/>
              <w:rPr>
                <w:sz w:val="16"/>
                <w:szCs w:val="16"/>
              </w:rPr>
            </w:pPr>
            <w:r w:rsidRPr="00704343">
              <w:rPr>
                <w:noProof/>
                <w:sz w:val="16"/>
                <w:szCs w:val="16"/>
              </w:rPr>
              <w:t>0</w:t>
            </w:r>
          </w:p>
        </w:tc>
        <w:tc>
          <w:tcPr>
            <w:tcW w:w="1310" w:type="dxa"/>
            <w:vAlign w:val="center"/>
          </w:tcPr>
          <w:p w14:paraId="2EA173D0"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02E4BF9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w:instrText>
            </w:r>
            <w:r>
              <w:rPr>
                <w:sz w:val="16"/>
                <w:szCs w:val="16"/>
              </w:rPr>
              <w:instrText xml:space="preserve"> </w:instrText>
            </w:r>
            <w:r>
              <w:rPr>
                <w:sz w:val="16"/>
                <w:szCs w:val="16"/>
              </w:rPr>
              <w:fldChar w:fldCharType="separate"/>
            </w:r>
            <w:r>
              <w:rPr>
                <w:noProof/>
                <w:sz w:val="16"/>
                <w:szCs w:val="16"/>
              </w:rPr>
              <w:t>13</w:t>
            </w:r>
            <w:r>
              <w:rPr>
                <w:sz w:val="16"/>
                <w:szCs w:val="16"/>
              </w:rPr>
              <w:fldChar w:fldCharType="end"/>
            </w:r>
          </w:p>
        </w:tc>
      </w:tr>
      <w:tr w:rsidR="00766B19" w:rsidRPr="00833861" w14:paraId="61C9F60C" w14:textId="77777777" w:rsidTr="00EE607E">
        <w:trPr>
          <w:trHeight w:val="288"/>
          <w:tblCellSpacing w:w="20" w:type="dxa"/>
        </w:trPr>
        <w:tc>
          <w:tcPr>
            <w:tcW w:w="3759" w:type="dxa"/>
            <w:shd w:val="clear" w:color="auto" w:fill="auto"/>
            <w:vAlign w:val="center"/>
          </w:tcPr>
          <w:p w14:paraId="6131597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254" w:type="dxa"/>
            <w:shd w:val="clear" w:color="auto" w:fill="auto"/>
            <w:vAlign w:val="center"/>
          </w:tcPr>
          <w:p w14:paraId="3D4135F1"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09BF3BFD" w14:textId="77777777" w:rsidR="00766B19" w:rsidRPr="00CD40E7" w:rsidRDefault="00766B19" w:rsidP="00F65907">
            <w:pPr>
              <w:keepNext/>
              <w:keepLines/>
              <w:rPr>
                <w:sz w:val="16"/>
                <w:szCs w:val="16"/>
              </w:rPr>
            </w:pPr>
            <w:r w:rsidRPr="00704343">
              <w:rPr>
                <w:noProof/>
                <w:sz w:val="16"/>
                <w:szCs w:val="16"/>
              </w:rPr>
              <w:t>29</w:t>
            </w:r>
          </w:p>
        </w:tc>
        <w:tc>
          <w:tcPr>
            <w:tcW w:w="1310" w:type="dxa"/>
            <w:shd w:val="clear" w:color="auto" w:fill="auto"/>
            <w:vAlign w:val="center"/>
          </w:tcPr>
          <w:p w14:paraId="086D1FCC" w14:textId="77777777" w:rsidR="00766B19" w:rsidRPr="00CD40E7" w:rsidRDefault="00766B19" w:rsidP="00F65907">
            <w:pPr>
              <w:keepNext/>
              <w:keepLines/>
              <w:rPr>
                <w:sz w:val="16"/>
                <w:szCs w:val="16"/>
              </w:rPr>
            </w:pPr>
            <w:r w:rsidRPr="00704343">
              <w:rPr>
                <w:noProof/>
                <w:sz w:val="16"/>
                <w:szCs w:val="16"/>
              </w:rPr>
              <w:t>0</w:t>
            </w:r>
          </w:p>
        </w:tc>
        <w:tc>
          <w:tcPr>
            <w:tcW w:w="1310" w:type="dxa"/>
            <w:vAlign w:val="center"/>
          </w:tcPr>
          <w:p w14:paraId="5D698224"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33B27F4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w:instrText>
            </w:r>
            <w:r>
              <w:rPr>
                <w:sz w:val="16"/>
                <w:szCs w:val="16"/>
              </w:rPr>
              <w:instrText xml:space="preserve"> </w:instrText>
            </w:r>
            <w:r>
              <w:rPr>
                <w:sz w:val="16"/>
                <w:szCs w:val="16"/>
              </w:rPr>
              <w:fldChar w:fldCharType="separate"/>
            </w:r>
            <w:r>
              <w:rPr>
                <w:noProof/>
                <w:sz w:val="16"/>
                <w:szCs w:val="16"/>
              </w:rPr>
              <w:t>29</w:t>
            </w:r>
            <w:r>
              <w:rPr>
                <w:sz w:val="16"/>
                <w:szCs w:val="16"/>
              </w:rPr>
              <w:fldChar w:fldCharType="end"/>
            </w:r>
          </w:p>
        </w:tc>
      </w:tr>
      <w:tr w:rsidR="00766B19" w:rsidRPr="00833861" w14:paraId="0B20CEED" w14:textId="77777777" w:rsidTr="00EE607E">
        <w:trPr>
          <w:trHeight w:val="288"/>
          <w:tblCellSpacing w:w="20" w:type="dxa"/>
        </w:trPr>
        <w:tc>
          <w:tcPr>
            <w:tcW w:w="3759" w:type="dxa"/>
            <w:shd w:val="clear" w:color="auto" w:fill="DDD9C3"/>
            <w:vAlign w:val="center"/>
          </w:tcPr>
          <w:p w14:paraId="1BF12518"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254" w:type="dxa"/>
            <w:shd w:val="clear" w:color="auto" w:fill="DDD9C3"/>
            <w:vAlign w:val="center"/>
          </w:tcPr>
          <w:p w14:paraId="0D28D16E"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71F715EA" w14:textId="77777777" w:rsidR="00766B19" w:rsidRPr="00CD40E7" w:rsidRDefault="00766B19" w:rsidP="00F65907">
            <w:pPr>
              <w:keepNext/>
              <w:keepLines/>
              <w:rPr>
                <w:sz w:val="16"/>
                <w:szCs w:val="16"/>
              </w:rPr>
            </w:pPr>
            <w:r w:rsidRPr="00704343">
              <w:rPr>
                <w:noProof/>
                <w:sz w:val="16"/>
                <w:szCs w:val="16"/>
              </w:rPr>
              <w:t>0.15</w:t>
            </w:r>
          </w:p>
        </w:tc>
        <w:tc>
          <w:tcPr>
            <w:tcW w:w="1310" w:type="dxa"/>
            <w:shd w:val="clear" w:color="auto" w:fill="DDD9C3"/>
            <w:vAlign w:val="center"/>
          </w:tcPr>
          <w:p w14:paraId="2F10B19D" w14:textId="77777777" w:rsidR="00766B19" w:rsidRPr="00CD40E7" w:rsidRDefault="00766B19" w:rsidP="00AB67BF">
            <w:pPr>
              <w:keepNext/>
              <w:keepLines/>
              <w:rPr>
                <w:sz w:val="16"/>
                <w:szCs w:val="16"/>
              </w:rPr>
            </w:pPr>
            <w:r w:rsidRPr="00704343">
              <w:rPr>
                <w:noProof/>
                <w:sz w:val="16"/>
                <w:szCs w:val="16"/>
              </w:rPr>
              <w:t>0.00</w:t>
            </w:r>
          </w:p>
        </w:tc>
        <w:tc>
          <w:tcPr>
            <w:tcW w:w="1310" w:type="dxa"/>
            <w:shd w:val="clear" w:color="auto" w:fill="DDD9C3"/>
            <w:vAlign w:val="center"/>
          </w:tcPr>
          <w:p w14:paraId="2E7A9466"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2F9BE805"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M_WITHDRAW_F11)/sum(A_TOTAL_GRADED_F11,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0.15</w:t>
            </w:r>
            <w:r>
              <w:rPr>
                <w:sz w:val="16"/>
                <w:szCs w:val="16"/>
              </w:rPr>
              <w:fldChar w:fldCharType="end"/>
            </w:r>
          </w:p>
        </w:tc>
      </w:tr>
      <w:tr w:rsidR="00766B19" w:rsidRPr="00833861" w14:paraId="57F6A969" w14:textId="77777777" w:rsidTr="00EE607E">
        <w:trPr>
          <w:trHeight w:val="288"/>
          <w:tblCellSpacing w:w="20" w:type="dxa"/>
        </w:trPr>
        <w:tc>
          <w:tcPr>
            <w:tcW w:w="3759" w:type="dxa"/>
            <w:shd w:val="clear" w:color="auto" w:fill="DDD9C3"/>
            <w:vAlign w:val="center"/>
          </w:tcPr>
          <w:p w14:paraId="04AF1C0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254" w:type="dxa"/>
            <w:shd w:val="clear" w:color="auto" w:fill="DDD9C3"/>
            <w:vAlign w:val="center"/>
          </w:tcPr>
          <w:p w14:paraId="4CD3591D" w14:textId="77777777" w:rsidR="00766B19" w:rsidRPr="00CD40E7" w:rsidRDefault="00766B19" w:rsidP="00F65907">
            <w:pPr>
              <w:keepNext/>
              <w:keepLines/>
              <w:rPr>
                <w:sz w:val="16"/>
                <w:szCs w:val="16"/>
              </w:rPr>
            </w:pPr>
            <w:r w:rsidRPr="00704343">
              <w:rPr>
                <w:noProof/>
                <w:sz w:val="16"/>
                <w:szCs w:val="16"/>
              </w:rPr>
              <w:t>0.24</w:t>
            </w:r>
          </w:p>
        </w:tc>
        <w:tc>
          <w:tcPr>
            <w:tcW w:w="1220" w:type="dxa"/>
            <w:shd w:val="clear" w:color="auto" w:fill="DDD9C3"/>
            <w:vAlign w:val="center"/>
          </w:tcPr>
          <w:p w14:paraId="630E9130" w14:textId="77777777" w:rsidR="00766B19" w:rsidRPr="00CD40E7" w:rsidRDefault="00766B19" w:rsidP="00F65907">
            <w:pPr>
              <w:keepNext/>
              <w:keepLines/>
              <w:rPr>
                <w:sz w:val="16"/>
                <w:szCs w:val="16"/>
              </w:rPr>
            </w:pPr>
            <w:r w:rsidRPr="00704343">
              <w:rPr>
                <w:noProof/>
                <w:sz w:val="16"/>
                <w:szCs w:val="16"/>
              </w:rPr>
              <w:t>0.28</w:t>
            </w:r>
          </w:p>
        </w:tc>
        <w:tc>
          <w:tcPr>
            <w:tcW w:w="1310" w:type="dxa"/>
            <w:shd w:val="clear" w:color="auto" w:fill="DDD9C3"/>
            <w:vAlign w:val="center"/>
          </w:tcPr>
          <w:p w14:paraId="40E4CE9B"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4D6E6ED"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6365EB09"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M_WITHDRAW_F12)/sum(A_TOTAL_GRADED_F12,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0.26</w:t>
            </w:r>
            <w:r>
              <w:rPr>
                <w:sz w:val="16"/>
                <w:szCs w:val="16"/>
              </w:rPr>
              <w:fldChar w:fldCharType="end"/>
            </w:r>
          </w:p>
        </w:tc>
      </w:tr>
      <w:tr w:rsidR="00766B19" w:rsidRPr="00833861" w14:paraId="53DE9AE1" w14:textId="77777777" w:rsidTr="00EE607E">
        <w:trPr>
          <w:trHeight w:val="288"/>
          <w:tblCellSpacing w:w="20" w:type="dxa"/>
        </w:trPr>
        <w:tc>
          <w:tcPr>
            <w:tcW w:w="3759" w:type="dxa"/>
            <w:shd w:val="clear" w:color="auto" w:fill="DDD9C3"/>
            <w:vAlign w:val="center"/>
          </w:tcPr>
          <w:p w14:paraId="2CCE05A0"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254" w:type="dxa"/>
            <w:shd w:val="clear" w:color="auto" w:fill="DDD9C3"/>
            <w:vAlign w:val="center"/>
          </w:tcPr>
          <w:p w14:paraId="76BA94DA"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6EED6534" w14:textId="77777777" w:rsidR="00766B19" w:rsidRPr="00CD40E7" w:rsidRDefault="00766B19" w:rsidP="00D63181">
            <w:pPr>
              <w:keepNext/>
              <w:keepLines/>
              <w:rPr>
                <w:sz w:val="16"/>
                <w:szCs w:val="16"/>
              </w:rPr>
            </w:pPr>
            <w:r w:rsidRPr="00704343">
              <w:rPr>
                <w:noProof/>
                <w:sz w:val="16"/>
                <w:szCs w:val="16"/>
              </w:rPr>
              <w:t>0.16</w:t>
            </w:r>
          </w:p>
        </w:tc>
        <w:tc>
          <w:tcPr>
            <w:tcW w:w="1310" w:type="dxa"/>
            <w:shd w:val="clear" w:color="auto" w:fill="DDD9C3"/>
            <w:vAlign w:val="center"/>
          </w:tcPr>
          <w:p w14:paraId="24507F64"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F33F0C7"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46A8C6C7"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M_WITHDRAW_F13)/sum(A_TOTAL_GRADED_F13,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0.16</w:t>
            </w:r>
            <w:r>
              <w:rPr>
                <w:sz w:val="16"/>
                <w:szCs w:val="16"/>
              </w:rPr>
              <w:fldChar w:fldCharType="end"/>
            </w:r>
          </w:p>
        </w:tc>
      </w:tr>
    </w:tbl>
    <w:p w14:paraId="1DE89ABC" w14:textId="77777777" w:rsidR="00766B19" w:rsidRDefault="00766B19" w:rsidP="00106000">
      <w:pPr>
        <w:pStyle w:val="FieldText"/>
      </w:pPr>
    </w:p>
    <w:p w14:paraId="7F84CE79" w14:textId="77777777" w:rsidR="00766B19" w:rsidRDefault="00766B19" w:rsidP="00106000">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260"/>
        <w:gridCol w:w="1350"/>
        <w:gridCol w:w="1260"/>
        <w:gridCol w:w="1350"/>
        <w:gridCol w:w="1170"/>
      </w:tblGrid>
      <w:tr w:rsidR="00766B19" w:rsidRPr="00CD40E7" w14:paraId="709C3C4B" w14:textId="77777777" w:rsidTr="00466FF4">
        <w:trPr>
          <w:trHeight w:val="292"/>
          <w:tblCellSpacing w:w="20" w:type="dxa"/>
        </w:trPr>
        <w:tc>
          <w:tcPr>
            <w:tcW w:w="10163" w:type="dxa"/>
            <w:gridSpan w:val="6"/>
            <w:shd w:val="clear" w:color="auto" w:fill="auto"/>
            <w:vAlign w:val="center"/>
          </w:tcPr>
          <w:p w14:paraId="24F1F04B" w14:textId="77777777" w:rsidR="00766B19" w:rsidRPr="00F65907" w:rsidRDefault="00766B19" w:rsidP="009C29C7">
            <w:pPr>
              <w:pStyle w:val="Heading3"/>
              <w:keepNext/>
              <w:keepLines/>
              <w:jc w:val="left"/>
              <w:rPr>
                <w:color w:val="auto"/>
                <w:sz w:val="20"/>
                <w:szCs w:val="20"/>
              </w:rPr>
            </w:pPr>
            <w:r>
              <w:rPr>
                <w:color w:val="auto"/>
                <w:sz w:val="20"/>
                <w:szCs w:val="20"/>
              </w:rPr>
              <w:t xml:space="preserve">IV. </w:t>
            </w:r>
            <w:r w:rsidRPr="00F65907">
              <w:rPr>
                <w:color w:val="auto"/>
                <w:sz w:val="20"/>
                <w:szCs w:val="20"/>
              </w:rPr>
              <w:t xml:space="preserve">Faculty </w:t>
            </w:r>
          </w:p>
        </w:tc>
      </w:tr>
      <w:tr w:rsidR="00766B19" w:rsidRPr="00CD40E7" w14:paraId="39AD0D19" w14:textId="77777777" w:rsidTr="00466FF4">
        <w:trPr>
          <w:trHeight w:val="103"/>
          <w:tblCellSpacing w:w="20" w:type="dxa"/>
        </w:trPr>
        <w:tc>
          <w:tcPr>
            <w:tcW w:w="3793" w:type="dxa"/>
            <w:shd w:val="clear" w:color="auto" w:fill="auto"/>
            <w:vAlign w:val="center"/>
          </w:tcPr>
          <w:p w14:paraId="34C1FB4A" w14:textId="77777777" w:rsidR="00766B19" w:rsidRPr="00CD40E7" w:rsidRDefault="00766B19" w:rsidP="00F65907">
            <w:pPr>
              <w:pStyle w:val="EvaluationCriteria"/>
              <w:keepNext/>
              <w:keepLines/>
              <w:ind w:left="720"/>
              <w:rPr>
                <w:sz w:val="16"/>
                <w:szCs w:val="16"/>
              </w:rPr>
            </w:pPr>
          </w:p>
        </w:tc>
        <w:tc>
          <w:tcPr>
            <w:tcW w:w="1220" w:type="dxa"/>
            <w:shd w:val="clear" w:color="auto" w:fill="auto"/>
            <w:vAlign w:val="center"/>
          </w:tcPr>
          <w:p w14:paraId="10D20B0B" w14:textId="77777777" w:rsidR="00766B19" w:rsidRPr="00CD40E7" w:rsidRDefault="00766B19" w:rsidP="00F65907">
            <w:pPr>
              <w:pStyle w:val="EvaluationCriteria"/>
              <w:keepNext/>
              <w:keepLines/>
              <w:rPr>
                <w:sz w:val="16"/>
                <w:szCs w:val="16"/>
              </w:rPr>
            </w:pPr>
            <w:r w:rsidRPr="00CD40E7">
              <w:rPr>
                <w:sz w:val="16"/>
                <w:szCs w:val="16"/>
              </w:rPr>
              <w:t>Alameda</w:t>
            </w:r>
          </w:p>
        </w:tc>
        <w:tc>
          <w:tcPr>
            <w:tcW w:w="1310" w:type="dxa"/>
            <w:shd w:val="clear" w:color="auto" w:fill="auto"/>
            <w:vAlign w:val="center"/>
          </w:tcPr>
          <w:p w14:paraId="64FE7192" w14:textId="77777777" w:rsidR="00766B19" w:rsidRPr="00CD40E7" w:rsidRDefault="00766B19" w:rsidP="00F65907">
            <w:pPr>
              <w:pStyle w:val="EvaluationCriteria"/>
              <w:keepNext/>
              <w:keepLines/>
              <w:rPr>
                <w:sz w:val="16"/>
                <w:szCs w:val="16"/>
              </w:rPr>
            </w:pPr>
            <w:r w:rsidRPr="00CD40E7">
              <w:rPr>
                <w:sz w:val="16"/>
                <w:szCs w:val="16"/>
              </w:rPr>
              <w:t>Berkeley</w:t>
            </w:r>
          </w:p>
        </w:tc>
        <w:tc>
          <w:tcPr>
            <w:tcW w:w="1220" w:type="dxa"/>
            <w:shd w:val="clear" w:color="auto" w:fill="auto"/>
            <w:vAlign w:val="center"/>
          </w:tcPr>
          <w:p w14:paraId="1057E04F"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shd w:val="clear" w:color="auto" w:fill="auto"/>
            <w:vAlign w:val="center"/>
          </w:tcPr>
          <w:p w14:paraId="1644EA41" w14:textId="77777777" w:rsidR="00766B19" w:rsidRPr="00CD40E7" w:rsidRDefault="00766B19" w:rsidP="00F65907">
            <w:pPr>
              <w:pStyle w:val="EvaluationCriteria"/>
              <w:keepNext/>
              <w:keepLines/>
              <w:rPr>
                <w:sz w:val="16"/>
                <w:szCs w:val="16"/>
              </w:rPr>
            </w:pPr>
            <w:r w:rsidRPr="00CD40E7">
              <w:rPr>
                <w:sz w:val="16"/>
                <w:szCs w:val="16"/>
              </w:rPr>
              <w:t>Merritt</w:t>
            </w:r>
          </w:p>
        </w:tc>
        <w:tc>
          <w:tcPr>
            <w:tcW w:w="1110" w:type="dxa"/>
            <w:vAlign w:val="center"/>
          </w:tcPr>
          <w:p w14:paraId="6CDB71E3"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4983B16F" w14:textId="77777777" w:rsidTr="00466FF4">
        <w:trPr>
          <w:trHeight w:val="292"/>
          <w:tblCellSpacing w:w="20" w:type="dxa"/>
        </w:trPr>
        <w:tc>
          <w:tcPr>
            <w:tcW w:w="3793" w:type="dxa"/>
            <w:shd w:val="clear" w:color="auto" w:fill="DDD9C3"/>
            <w:vAlign w:val="center"/>
          </w:tcPr>
          <w:p w14:paraId="3EDC46D5"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220" w:type="dxa"/>
            <w:shd w:val="clear" w:color="auto" w:fill="DDD9C3"/>
            <w:vAlign w:val="center"/>
          </w:tcPr>
          <w:p w14:paraId="23962F8C"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3AAE35A"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5DE0D733" w14:textId="77777777" w:rsidR="00766B19" w:rsidRPr="00CD40E7" w:rsidRDefault="00766B19" w:rsidP="00EC7D59">
            <w:pPr>
              <w:keepNext/>
              <w:keepLines/>
              <w:rPr>
                <w:sz w:val="16"/>
                <w:szCs w:val="16"/>
              </w:rPr>
            </w:pPr>
            <w:r w:rsidRPr="00704343">
              <w:rPr>
                <w:noProof/>
                <w:sz w:val="16"/>
                <w:szCs w:val="16"/>
              </w:rPr>
              <w:t>0.00</w:t>
            </w:r>
          </w:p>
        </w:tc>
        <w:tc>
          <w:tcPr>
            <w:tcW w:w="1310" w:type="dxa"/>
            <w:shd w:val="clear" w:color="auto" w:fill="DDD9C3"/>
            <w:vAlign w:val="center"/>
          </w:tcPr>
          <w:p w14:paraId="15ACA1C3"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1AC66E5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6871C6A8" w14:textId="77777777" w:rsidTr="00466FF4">
        <w:trPr>
          <w:trHeight w:val="292"/>
          <w:tblCellSpacing w:w="20" w:type="dxa"/>
        </w:trPr>
        <w:tc>
          <w:tcPr>
            <w:tcW w:w="3793" w:type="dxa"/>
            <w:shd w:val="clear" w:color="auto" w:fill="DDD9C3"/>
            <w:vAlign w:val="center"/>
          </w:tcPr>
          <w:p w14:paraId="5C3AC125"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220" w:type="dxa"/>
            <w:shd w:val="clear" w:color="auto" w:fill="DDD9C3"/>
            <w:vAlign w:val="center"/>
          </w:tcPr>
          <w:p w14:paraId="55108FC4"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7683E8C"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753473B9"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8486B93"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0D53F1D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2363BDE0" w14:textId="77777777" w:rsidTr="00466FF4">
        <w:trPr>
          <w:trHeight w:val="292"/>
          <w:tblCellSpacing w:w="20" w:type="dxa"/>
        </w:trPr>
        <w:tc>
          <w:tcPr>
            <w:tcW w:w="3793" w:type="dxa"/>
            <w:shd w:val="clear" w:color="auto" w:fill="DDD9C3"/>
            <w:vAlign w:val="center"/>
          </w:tcPr>
          <w:p w14:paraId="6FDEF70A"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220" w:type="dxa"/>
            <w:shd w:val="clear" w:color="auto" w:fill="DDD9C3"/>
            <w:vAlign w:val="center"/>
          </w:tcPr>
          <w:p w14:paraId="57B83CEF"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20671DE"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5C4B31B5"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4BBEC159"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700C4FF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6FB263C5" w14:textId="77777777" w:rsidTr="00466FF4">
        <w:trPr>
          <w:trHeight w:val="292"/>
          <w:tblCellSpacing w:w="20" w:type="dxa"/>
        </w:trPr>
        <w:tc>
          <w:tcPr>
            <w:tcW w:w="3793" w:type="dxa"/>
            <w:shd w:val="clear" w:color="auto" w:fill="auto"/>
            <w:vAlign w:val="center"/>
          </w:tcPr>
          <w:p w14:paraId="4477EE73"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220" w:type="dxa"/>
            <w:shd w:val="clear" w:color="auto" w:fill="auto"/>
            <w:vAlign w:val="center"/>
          </w:tcPr>
          <w:p w14:paraId="480394D5"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4C718E2A" w14:textId="77777777" w:rsidR="00766B19" w:rsidRPr="00CD40E7" w:rsidRDefault="00766B19" w:rsidP="00F65907">
            <w:pPr>
              <w:keepNext/>
              <w:keepLines/>
              <w:rPr>
                <w:sz w:val="16"/>
                <w:szCs w:val="16"/>
              </w:rPr>
            </w:pPr>
            <w:r w:rsidRPr="00704343">
              <w:rPr>
                <w:noProof/>
                <w:sz w:val="16"/>
                <w:szCs w:val="16"/>
              </w:rPr>
              <w:t>0.87</w:t>
            </w:r>
          </w:p>
        </w:tc>
        <w:tc>
          <w:tcPr>
            <w:tcW w:w="1220" w:type="dxa"/>
            <w:shd w:val="clear" w:color="auto" w:fill="auto"/>
            <w:vAlign w:val="center"/>
          </w:tcPr>
          <w:p w14:paraId="3B67B27B"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1436EEA1"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1A6D571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A_FTEMP_F11, B_FTEMP_F11, L_FTEMP_F11, M_FTEMP_F11)</w:instrText>
            </w:r>
            <w:r>
              <w:rPr>
                <w:sz w:val="16"/>
                <w:szCs w:val="16"/>
              </w:rPr>
              <w:instrText xml:space="preserve"> </w:instrText>
            </w:r>
            <w:r>
              <w:rPr>
                <w:sz w:val="16"/>
                <w:szCs w:val="16"/>
              </w:rPr>
              <w:fldChar w:fldCharType="separate"/>
            </w:r>
            <w:r>
              <w:rPr>
                <w:noProof/>
                <w:sz w:val="16"/>
                <w:szCs w:val="16"/>
              </w:rPr>
              <w:t>0.87</w:t>
            </w:r>
            <w:r>
              <w:rPr>
                <w:sz w:val="16"/>
                <w:szCs w:val="16"/>
              </w:rPr>
              <w:fldChar w:fldCharType="end"/>
            </w:r>
          </w:p>
        </w:tc>
      </w:tr>
      <w:tr w:rsidR="00766B19" w:rsidRPr="00CD40E7" w14:paraId="0A8EC776" w14:textId="77777777" w:rsidTr="00466FF4">
        <w:trPr>
          <w:trHeight w:val="292"/>
          <w:tblCellSpacing w:w="20" w:type="dxa"/>
        </w:trPr>
        <w:tc>
          <w:tcPr>
            <w:tcW w:w="3793" w:type="dxa"/>
            <w:shd w:val="clear" w:color="auto" w:fill="auto"/>
            <w:vAlign w:val="center"/>
          </w:tcPr>
          <w:p w14:paraId="29AA5DAD"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220" w:type="dxa"/>
            <w:shd w:val="clear" w:color="auto" w:fill="auto"/>
            <w:vAlign w:val="center"/>
          </w:tcPr>
          <w:p w14:paraId="07D878EA" w14:textId="77777777" w:rsidR="00766B19" w:rsidRPr="00CD40E7" w:rsidRDefault="00766B19" w:rsidP="00F65907">
            <w:pPr>
              <w:keepNext/>
              <w:keepLines/>
              <w:rPr>
                <w:sz w:val="16"/>
                <w:szCs w:val="16"/>
              </w:rPr>
            </w:pPr>
            <w:r w:rsidRPr="00704343">
              <w:rPr>
                <w:noProof/>
                <w:sz w:val="16"/>
                <w:szCs w:val="16"/>
              </w:rPr>
              <w:t>0.27</w:t>
            </w:r>
          </w:p>
        </w:tc>
        <w:tc>
          <w:tcPr>
            <w:tcW w:w="1310" w:type="dxa"/>
            <w:shd w:val="clear" w:color="auto" w:fill="auto"/>
            <w:vAlign w:val="center"/>
          </w:tcPr>
          <w:p w14:paraId="16A34BED" w14:textId="77777777" w:rsidR="00766B19" w:rsidRPr="00CD40E7" w:rsidRDefault="00766B19" w:rsidP="00F65907">
            <w:pPr>
              <w:keepNext/>
              <w:keepLines/>
              <w:rPr>
                <w:sz w:val="16"/>
                <w:szCs w:val="16"/>
              </w:rPr>
            </w:pPr>
            <w:r w:rsidRPr="00704343">
              <w:rPr>
                <w:noProof/>
                <w:sz w:val="16"/>
                <w:szCs w:val="16"/>
              </w:rPr>
              <w:t>0.13</w:t>
            </w:r>
          </w:p>
        </w:tc>
        <w:tc>
          <w:tcPr>
            <w:tcW w:w="1220" w:type="dxa"/>
            <w:shd w:val="clear" w:color="auto" w:fill="auto"/>
            <w:vAlign w:val="center"/>
          </w:tcPr>
          <w:p w14:paraId="11A48F4E"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711A4C65"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18F1AD3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A_FTEMP_F12, B_FTEMP_F12, L_FTEMP_F12, M_FTEMP_F12)</w:instrText>
            </w:r>
            <w:r>
              <w:rPr>
                <w:sz w:val="16"/>
                <w:szCs w:val="16"/>
              </w:rPr>
              <w:instrText xml:space="preserve"> </w:instrText>
            </w:r>
            <w:r>
              <w:rPr>
                <w:sz w:val="16"/>
                <w:szCs w:val="16"/>
              </w:rPr>
              <w:fldChar w:fldCharType="separate"/>
            </w:r>
            <w:r>
              <w:rPr>
                <w:noProof/>
                <w:sz w:val="16"/>
                <w:szCs w:val="16"/>
              </w:rPr>
              <w:t>0.4</w:t>
            </w:r>
            <w:r>
              <w:rPr>
                <w:sz w:val="16"/>
                <w:szCs w:val="16"/>
              </w:rPr>
              <w:fldChar w:fldCharType="end"/>
            </w:r>
          </w:p>
        </w:tc>
      </w:tr>
      <w:tr w:rsidR="00766B19" w:rsidRPr="00CD40E7" w14:paraId="737448F8" w14:textId="77777777" w:rsidTr="00466FF4">
        <w:trPr>
          <w:trHeight w:val="292"/>
          <w:tblCellSpacing w:w="20" w:type="dxa"/>
        </w:trPr>
        <w:tc>
          <w:tcPr>
            <w:tcW w:w="3793" w:type="dxa"/>
            <w:shd w:val="clear" w:color="auto" w:fill="auto"/>
            <w:vAlign w:val="center"/>
          </w:tcPr>
          <w:p w14:paraId="2286C15A"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220" w:type="dxa"/>
            <w:shd w:val="clear" w:color="auto" w:fill="auto"/>
            <w:vAlign w:val="center"/>
          </w:tcPr>
          <w:p w14:paraId="26B4581D"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6FA50FC6" w14:textId="77777777" w:rsidR="00766B19" w:rsidRPr="00CD40E7" w:rsidRDefault="00766B19" w:rsidP="00F65907">
            <w:pPr>
              <w:keepNext/>
              <w:keepLines/>
              <w:rPr>
                <w:sz w:val="16"/>
                <w:szCs w:val="16"/>
              </w:rPr>
            </w:pPr>
            <w:r w:rsidRPr="00704343">
              <w:rPr>
                <w:noProof/>
                <w:sz w:val="16"/>
                <w:szCs w:val="16"/>
              </w:rPr>
              <w:t>0.87</w:t>
            </w:r>
          </w:p>
        </w:tc>
        <w:tc>
          <w:tcPr>
            <w:tcW w:w="1220" w:type="dxa"/>
            <w:shd w:val="clear" w:color="auto" w:fill="auto"/>
            <w:vAlign w:val="center"/>
          </w:tcPr>
          <w:p w14:paraId="2A5B0476"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00C6DB24"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67D1B75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A_FTEMP_F13, B_FTEMP_F13, L_FTEMP_F13, M_FTEMP_F13)</w:instrText>
            </w:r>
            <w:r>
              <w:rPr>
                <w:sz w:val="16"/>
                <w:szCs w:val="16"/>
              </w:rPr>
              <w:instrText xml:space="preserve"> </w:instrText>
            </w:r>
            <w:r>
              <w:rPr>
                <w:sz w:val="16"/>
                <w:szCs w:val="16"/>
              </w:rPr>
              <w:fldChar w:fldCharType="separate"/>
            </w:r>
            <w:r>
              <w:rPr>
                <w:noProof/>
                <w:sz w:val="16"/>
                <w:szCs w:val="16"/>
              </w:rPr>
              <w:t>0.87</w:t>
            </w:r>
            <w:r>
              <w:rPr>
                <w:sz w:val="16"/>
                <w:szCs w:val="16"/>
              </w:rPr>
              <w:fldChar w:fldCharType="end"/>
            </w:r>
          </w:p>
        </w:tc>
      </w:tr>
      <w:tr w:rsidR="00766B19" w:rsidRPr="00CD40E7" w14:paraId="7D073659" w14:textId="77777777" w:rsidTr="00466FF4">
        <w:trPr>
          <w:trHeight w:val="292"/>
          <w:tblCellSpacing w:w="20" w:type="dxa"/>
        </w:trPr>
        <w:tc>
          <w:tcPr>
            <w:tcW w:w="3793" w:type="dxa"/>
            <w:shd w:val="clear" w:color="auto" w:fill="DDD9C3"/>
            <w:vAlign w:val="center"/>
          </w:tcPr>
          <w:p w14:paraId="4F2043C2"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220" w:type="dxa"/>
            <w:shd w:val="clear" w:color="auto" w:fill="DDD9C3"/>
            <w:vAlign w:val="center"/>
          </w:tcPr>
          <w:p w14:paraId="23D45873"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451E7A1"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752FD9A3"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47BD2D5D"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3F82190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A_FEXSV_F11, B_FEXSV_F11, L_FEXSV_F11, M_FEXSV_F11)</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2FACE7D6" w14:textId="77777777" w:rsidTr="00466FF4">
        <w:trPr>
          <w:trHeight w:val="292"/>
          <w:tblCellSpacing w:w="20" w:type="dxa"/>
        </w:trPr>
        <w:tc>
          <w:tcPr>
            <w:tcW w:w="3793" w:type="dxa"/>
            <w:shd w:val="clear" w:color="auto" w:fill="DDD9C3"/>
            <w:vAlign w:val="center"/>
          </w:tcPr>
          <w:p w14:paraId="18BCEA7F"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220" w:type="dxa"/>
            <w:shd w:val="clear" w:color="auto" w:fill="DDD9C3"/>
            <w:vAlign w:val="center"/>
          </w:tcPr>
          <w:p w14:paraId="227CCED9"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91823F7"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1E287900"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11B6A64E" w14:textId="77777777" w:rsidR="00766B19" w:rsidRPr="009052AE"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2716C5B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A_FEXSV_F12, B_FEXSV_F12, L_FEXSV_F12, M_FEXSV_F12)</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7B2EDE9B" w14:textId="77777777" w:rsidTr="00466FF4">
        <w:trPr>
          <w:trHeight w:val="292"/>
          <w:tblCellSpacing w:w="20" w:type="dxa"/>
        </w:trPr>
        <w:tc>
          <w:tcPr>
            <w:tcW w:w="3793" w:type="dxa"/>
            <w:shd w:val="clear" w:color="auto" w:fill="DDD9C3"/>
            <w:vAlign w:val="center"/>
          </w:tcPr>
          <w:p w14:paraId="1746C01B"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220" w:type="dxa"/>
            <w:shd w:val="clear" w:color="auto" w:fill="DDD9C3"/>
            <w:vAlign w:val="center"/>
          </w:tcPr>
          <w:p w14:paraId="10448A9A"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085F1AA"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1D94D7AF"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2230EA4"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45F5A10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A_FEXSV_F13, B_FEXSV_F13, L_FEXSV_F13, M_FEXSV_F13)</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66108E68" w14:textId="77777777" w:rsidTr="00466FF4">
        <w:trPr>
          <w:trHeight w:val="292"/>
          <w:tblCellSpacing w:w="20" w:type="dxa"/>
        </w:trPr>
        <w:tc>
          <w:tcPr>
            <w:tcW w:w="3793" w:type="dxa"/>
            <w:shd w:val="clear" w:color="auto" w:fill="auto"/>
            <w:vAlign w:val="center"/>
          </w:tcPr>
          <w:p w14:paraId="501EDD70"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220" w:type="dxa"/>
            <w:shd w:val="clear" w:color="auto" w:fill="auto"/>
            <w:vAlign w:val="center"/>
          </w:tcPr>
          <w:p w14:paraId="4B21F8B7"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714F54F3" w14:textId="77777777" w:rsidR="00766B19" w:rsidRPr="00CD40E7" w:rsidRDefault="00766B19" w:rsidP="00F65907">
            <w:pPr>
              <w:keepNext/>
              <w:keepLines/>
              <w:rPr>
                <w:sz w:val="16"/>
                <w:szCs w:val="16"/>
              </w:rPr>
            </w:pPr>
            <w:r w:rsidRPr="00704343">
              <w:rPr>
                <w:noProof/>
                <w:sz w:val="16"/>
                <w:szCs w:val="16"/>
              </w:rPr>
              <w:t>0.87</w:t>
            </w:r>
          </w:p>
        </w:tc>
        <w:tc>
          <w:tcPr>
            <w:tcW w:w="1220" w:type="dxa"/>
            <w:shd w:val="clear" w:color="auto" w:fill="auto"/>
            <w:vAlign w:val="center"/>
          </w:tcPr>
          <w:p w14:paraId="0B7AF1A1"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06947101"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07BFD9B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A_FTOTL_F11, B_FTOTL_F11, L_FTOTL_F11, M_FTOTL_F11)</w:instrText>
            </w:r>
            <w:r>
              <w:rPr>
                <w:sz w:val="16"/>
                <w:szCs w:val="16"/>
              </w:rPr>
              <w:instrText xml:space="preserve"> </w:instrText>
            </w:r>
            <w:r>
              <w:rPr>
                <w:sz w:val="16"/>
                <w:szCs w:val="16"/>
              </w:rPr>
              <w:fldChar w:fldCharType="separate"/>
            </w:r>
            <w:r>
              <w:rPr>
                <w:noProof/>
                <w:sz w:val="16"/>
                <w:szCs w:val="16"/>
              </w:rPr>
              <w:t>0.87</w:t>
            </w:r>
            <w:r>
              <w:rPr>
                <w:sz w:val="16"/>
                <w:szCs w:val="16"/>
              </w:rPr>
              <w:fldChar w:fldCharType="end"/>
            </w:r>
          </w:p>
        </w:tc>
      </w:tr>
      <w:tr w:rsidR="00766B19" w:rsidRPr="00CD40E7" w14:paraId="5AC402D6" w14:textId="77777777" w:rsidTr="00466FF4">
        <w:trPr>
          <w:trHeight w:val="292"/>
          <w:tblCellSpacing w:w="20" w:type="dxa"/>
        </w:trPr>
        <w:tc>
          <w:tcPr>
            <w:tcW w:w="3793" w:type="dxa"/>
            <w:shd w:val="clear" w:color="auto" w:fill="auto"/>
            <w:vAlign w:val="center"/>
          </w:tcPr>
          <w:p w14:paraId="243423D2"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220" w:type="dxa"/>
            <w:shd w:val="clear" w:color="auto" w:fill="auto"/>
            <w:vAlign w:val="center"/>
          </w:tcPr>
          <w:p w14:paraId="7F4EE250" w14:textId="77777777" w:rsidR="00766B19" w:rsidRPr="00CD40E7" w:rsidRDefault="00766B19" w:rsidP="00F65907">
            <w:pPr>
              <w:keepNext/>
              <w:keepLines/>
              <w:rPr>
                <w:sz w:val="16"/>
                <w:szCs w:val="16"/>
              </w:rPr>
            </w:pPr>
            <w:r w:rsidRPr="00704343">
              <w:rPr>
                <w:noProof/>
                <w:sz w:val="16"/>
                <w:szCs w:val="16"/>
              </w:rPr>
              <w:t>0.27</w:t>
            </w:r>
          </w:p>
        </w:tc>
        <w:tc>
          <w:tcPr>
            <w:tcW w:w="1310" w:type="dxa"/>
            <w:shd w:val="clear" w:color="auto" w:fill="auto"/>
            <w:vAlign w:val="center"/>
          </w:tcPr>
          <w:p w14:paraId="104D0BA7" w14:textId="77777777" w:rsidR="00766B19" w:rsidRPr="00CD40E7" w:rsidRDefault="00766B19" w:rsidP="00F65907">
            <w:pPr>
              <w:keepNext/>
              <w:keepLines/>
              <w:rPr>
                <w:sz w:val="16"/>
                <w:szCs w:val="16"/>
              </w:rPr>
            </w:pPr>
            <w:r w:rsidRPr="00704343">
              <w:rPr>
                <w:noProof/>
                <w:sz w:val="16"/>
                <w:szCs w:val="16"/>
              </w:rPr>
              <w:t>0.13</w:t>
            </w:r>
          </w:p>
        </w:tc>
        <w:tc>
          <w:tcPr>
            <w:tcW w:w="1220" w:type="dxa"/>
            <w:shd w:val="clear" w:color="auto" w:fill="auto"/>
            <w:vAlign w:val="center"/>
          </w:tcPr>
          <w:p w14:paraId="76C4D16B"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77A2E835"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3FB340A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A_FTOTL_F12, B_FTOTL_F12, L_FTOTL_F12, M_FTOTL_F12)</w:instrText>
            </w:r>
            <w:r>
              <w:rPr>
                <w:sz w:val="16"/>
                <w:szCs w:val="16"/>
              </w:rPr>
              <w:instrText xml:space="preserve"> </w:instrText>
            </w:r>
            <w:r>
              <w:rPr>
                <w:sz w:val="16"/>
                <w:szCs w:val="16"/>
              </w:rPr>
              <w:fldChar w:fldCharType="separate"/>
            </w:r>
            <w:r>
              <w:rPr>
                <w:noProof/>
                <w:sz w:val="16"/>
                <w:szCs w:val="16"/>
              </w:rPr>
              <w:t>0.4</w:t>
            </w:r>
            <w:r>
              <w:rPr>
                <w:sz w:val="16"/>
                <w:szCs w:val="16"/>
              </w:rPr>
              <w:fldChar w:fldCharType="end"/>
            </w:r>
          </w:p>
        </w:tc>
      </w:tr>
      <w:tr w:rsidR="00766B19" w:rsidRPr="00CD40E7" w14:paraId="48CF7885" w14:textId="77777777" w:rsidTr="00466FF4">
        <w:trPr>
          <w:trHeight w:val="292"/>
          <w:tblCellSpacing w:w="20" w:type="dxa"/>
        </w:trPr>
        <w:tc>
          <w:tcPr>
            <w:tcW w:w="3793" w:type="dxa"/>
            <w:shd w:val="clear" w:color="auto" w:fill="auto"/>
            <w:vAlign w:val="center"/>
          </w:tcPr>
          <w:p w14:paraId="2CADA01D"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220" w:type="dxa"/>
            <w:shd w:val="clear" w:color="auto" w:fill="auto"/>
            <w:vAlign w:val="center"/>
          </w:tcPr>
          <w:p w14:paraId="1BE4403E"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1E815DD9" w14:textId="77777777" w:rsidR="00766B19" w:rsidRPr="00CD40E7" w:rsidRDefault="00766B19" w:rsidP="00F65907">
            <w:pPr>
              <w:keepNext/>
              <w:keepLines/>
              <w:rPr>
                <w:sz w:val="16"/>
                <w:szCs w:val="16"/>
              </w:rPr>
            </w:pPr>
            <w:r w:rsidRPr="00704343">
              <w:rPr>
                <w:noProof/>
                <w:sz w:val="16"/>
                <w:szCs w:val="16"/>
              </w:rPr>
              <w:t>0.87</w:t>
            </w:r>
          </w:p>
        </w:tc>
        <w:tc>
          <w:tcPr>
            <w:tcW w:w="1220" w:type="dxa"/>
            <w:shd w:val="clear" w:color="auto" w:fill="auto"/>
            <w:vAlign w:val="center"/>
          </w:tcPr>
          <w:p w14:paraId="63FA00B5"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08FA0669"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7AD497C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A_FTOTL_F13, B_FTOTL_F13, L_FTOTL_F13, M_FTOTL_F13)</w:instrText>
            </w:r>
            <w:r>
              <w:rPr>
                <w:sz w:val="16"/>
                <w:szCs w:val="16"/>
              </w:rPr>
              <w:instrText xml:space="preserve"> </w:instrText>
            </w:r>
            <w:r>
              <w:rPr>
                <w:sz w:val="16"/>
                <w:szCs w:val="16"/>
              </w:rPr>
              <w:fldChar w:fldCharType="separate"/>
            </w:r>
            <w:r>
              <w:rPr>
                <w:noProof/>
                <w:sz w:val="16"/>
                <w:szCs w:val="16"/>
              </w:rPr>
              <w:t>0.87</w:t>
            </w:r>
            <w:r>
              <w:rPr>
                <w:sz w:val="16"/>
                <w:szCs w:val="16"/>
              </w:rPr>
              <w:fldChar w:fldCharType="end"/>
            </w:r>
          </w:p>
        </w:tc>
      </w:tr>
      <w:tr w:rsidR="00766B19" w:rsidRPr="00CD40E7" w14:paraId="33B90931" w14:textId="77777777" w:rsidTr="00466FF4">
        <w:trPr>
          <w:trHeight w:val="292"/>
          <w:tblCellSpacing w:w="20" w:type="dxa"/>
        </w:trPr>
        <w:tc>
          <w:tcPr>
            <w:tcW w:w="3793" w:type="dxa"/>
            <w:shd w:val="clear" w:color="auto" w:fill="DDD9C3"/>
            <w:vAlign w:val="center"/>
          </w:tcPr>
          <w:p w14:paraId="5A4F6E3E"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220" w:type="dxa"/>
            <w:shd w:val="clear" w:color="auto" w:fill="DDD9C3"/>
            <w:vAlign w:val="center"/>
          </w:tcPr>
          <w:p w14:paraId="344517E4"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9B257B9"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29DC4281"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01F010BB"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71BE7C7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M_FCONT_F11)/sum(A_FTOTL_F11, B_FTOTL_F11, L_FTOTL_F11, M_FTOTL_F11)</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5A6BEC01" w14:textId="77777777" w:rsidTr="00466FF4">
        <w:trPr>
          <w:trHeight w:val="292"/>
          <w:tblCellSpacing w:w="20" w:type="dxa"/>
        </w:trPr>
        <w:tc>
          <w:tcPr>
            <w:tcW w:w="3793" w:type="dxa"/>
            <w:shd w:val="clear" w:color="auto" w:fill="DDD9C3"/>
            <w:vAlign w:val="center"/>
          </w:tcPr>
          <w:p w14:paraId="5CA27D3B"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220" w:type="dxa"/>
            <w:shd w:val="clear" w:color="auto" w:fill="DDD9C3"/>
            <w:vAlign w:val="center"/>
          </w:tcPr>
          <w:p w14:paraId="60AB37DE"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38B2E05"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2D713EA6"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6C7D2F0F"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19833A9A"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M_FCONT_F12)/sum(A_FTOTL_F12, B_FTOTL_F12, L_FTOTL_F12, M_FTOTL_F12)</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4CB1B390" w14:textId="77777777" w:rsidTr="00466FF4">
        <w:trPr>
          <w:trHeight w:val="292"/>
          <w:tblCellSpacing w:w="20" w:type="dxa"/>
        </w:trPr>
        <w:tc>
          <w:tcPr>
            <w:tcW w:w="3793" w:type="dxa"/>
            <w:shd w:val="clear" w:color="auto" w:fill="DDD9C3"/>
            <w:vAlign w:val="center"/>
          </w:tcPr>
          <w:p w14:paraId="7949B5D5"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220" w:type="dxa"/>
            <w:shd w:val="clear" w:color="auto" w:fill="DDD9C3"/>
            <w:vAlign w:val="center"/>
          </w:tcPr>
          <w:p w14:paraId="1BD1938F"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2168D12"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462EC740"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0B9EC8AE"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65857A4C"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M_FCONT_F13)/sum(A_FTOTL_F13, B_FTOTL_F13, L_FTOTL_F13, M_FTOTL_F13)</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bl>
    <w:p w14:paraId="5842821D" w14:textId="77777777" w:rsidR="00766B19" w:rsidRDefault="00766B19" w:rsidP="00CD40E7">
      <w:pPr>
        <w:pStyle w:val="FieldText"/>
      </w:pPr>
    </w:p>
    <w:p w14:paraId="0A867478" w14:textId="77777777" w:rsidR="00766B19" w:rsidRDefault="00766B19" w:rsidP="009B77D4">
      <w:pPr>
        <w:pStyle w:val="FieldText"/>
        <w:sectPr w:rsidR="00766B19" w:rsidSect="00766B19">
          <w:footerReference w:type="default" r:id="rId26"/>
          <w:pgSz w:w="12240" w:h="15840"/>
          <w:pgMar w:top="1440" w:right="1080" w:bottom="1080" w:left="1080" w:header="720" w:footer="720" w:gutter="0"/>
          <w:pgNumType w:start="1"/>
          <w:cols w:space="720"/>
          <w:docGrid w:linePitch="360"/>
        </w:sectPr>
      </w:pPr>
    </w:p>
    <w:p w14:paraId="632EE294" w14:textId="77777777" w:rsidR="00766B19" w:rsidRPr="00F65907" w:rsidRDefault="00766B19" w:rsidP="00484828">
      <w:pPr>
        <w:ind w:left="-270"/>
        <w:jc w:val="center"/>
      </w:pPr>
      <w:r w:rsidRPr="00F65907">
        <w:rPr>
          <w:b/>
        </w:rPr>
        <w:t>Peralta Community College District</w:t>
      </w:r>
    </w:p>
    <w:p w14:paraId="18B73071" w14:textId="77777777" w:rsidR="00766B19" w:rsidRPr="00F65907" w:rsidRDefault="00766B19" w:rsidP="00484828">
      <w:pPr>
        <w:pStyle w:val="Heading2"/>
        <w:jc w:val="center"/>
      </w:pPr>
      <w:r w:rsidRPr="00F65907">
        <w:t>Annual Program Update Template 201</w:t>
      </w:r>
      <w:r>
        <w:t>4</w:t>
      </w:r>
      <w:r w:rsidRPr="00F65907">
        <w:t>-201</w:t>
      </w:r>
      <w:r>
        <w:t>5</w:t>
      </w:r>
    </w:p>
    <w:p w14:paraId="46CA2F60" w14:textId="77777777" w:rsidR="00766B19" w:rsidRPr="00F65907" w:rsidRDefault="00766B19" w:rsidP="00484828">
      <w:pPr>
        <w:pStyle w:val="Heading2"/>
        <w:jc w:val="center"/>
      </w:pPr>
      <w:r w:rsidRPr="00F65907">
        <w:t>DISTRICT-WIDE DATA</w:t>
      </w:r>
      <w:r>
        <w:t xml:space="preserve"> by Subject/Discipline Fall Semesters</w:t>
      </w:r>
    </w:p>
    <w:p w14:paraId="558844EC" w14:textId="77777777" w:rsidR="00766B19" w:rsidRPr="00484828" w:rsidRDefault="00766B19" w:rsidP="00484828"/>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766B19" w:rsidRPr="00D6188C" w14:paraId="25A2AE4E" w14:textId="77777777" w:rsidTr="00DD2D36">
        <w:trPr>
          <w:trHeight w:val="288"/>
          <w:tblCellSpacing w:w="20" w:type="dxa"/>
        </w:trPr>
        <w:tc>
          <w:tcPr>
            <w:tcW w:w="9841" w:type="dxa"/>
            <w:gridSpan w:val="4"/>
            <w:shd w:val="clear" w:color="auto" w:fill="FFFFFF"/>
          </w:tcPr>
          <w:p w14:paraId="67C903C6" w14:textId="77777777" w:rsidR="00766B19" w:rsidRPr="008A15B5" w:rsidRDefault="00766B19" w:rsidP="009C29C7">
            <w:pPr>
              <w:pStyle w:val="Heading3"/>
              <w:keepNext/>
              <w:keepLines/>
              <w:jc w:val="left"/>
              <w:rPr>
                <w:color w:val="auto"/>
              </w:rPr>
            </w:pPr>
            <w:r>
              <w:rPr>
                <w:color w:val="auto"/>
              </w:rPr>
              <w:t xml:space="preserve">I. </w:t>
            </w:r>
            <w:r w:rsidRPr="008A15B5">
              <w:rPr>
                <w:color w:val="auto"/>
              </w:rPr>
              <w:t>Overview</w:t>
            </w:r>
          </w:p>
        </w:tc>
      </w:tr>
      <w:tr w:rsidR="00766B19" w:rsidRPr="00833861" w14:paraId="4EAD5561" w14:textId="77777777" w:rsidTr="00DD2D36">
        <w:trPr>
          <w:cantSplit/>
          <w:trHeight w:val="288"/>
          <w:tblCellSpacing w:w="20" w:type="dxa"/>
        </w:trPr>
        <w:tc>
          <w:tcPr>
            <w:tcW w:w="2263" w:type="dxa"/>
            <w:shd w:val="clear" w:color="auto" w:fill="FFFFFF"/>
          </w:tcPr>
          <w:p w14:paraId="6D05A4F9" w14:textId="77777777" w:rsidR="00766B19" w:rsidRDefault="00766B19" w:rsidP="00E42037">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shd w:val="clear" w:color="auto" w:fill="FFFFFF"/>
          </w:tcPr>
          <w:p w14:paraId="0C96DEF8" w14:textId="77777777" w:rsidR="00766B19" w:rsidRPr="008A15B5" w:rsidRDefault="00766B19" w:rsidP="00724837">
            <w:pPr>
              <w:keepNext/>
              <w:keepLines/>
              <w:rPr>
                <w:sz w:val="20"/>
                <w:szCs w:val="20"/>
              </w:rPr>
            </w:pPr>
            <w:r w:rsidRPr="00704343">
              <w:rPr>
                <w:noProof/>
                <w:sz w:val="20"/>
                <w:szCs w:val="20"/>
              </w:rPr>
              <w:t>10/24/2014</w:t>
            </w:r>
          </w:p>
        </w:tc>
        <w:tc>
          <w:tcPr>
            <w:tcW w:w="1468" w:type="dxa"/>
            <w:shd w:val="clear" w:color="auto" w:fill="FFFFFF"/>
          </w:tcPr>
          <w:p w14:paraId="12F482F9" w14:textId="77777777" w:rsidR="00766B19" w:rsidRPr="008A15B5" w:rsidRDefault="00766B19" w:rsidP="00E42037">
            <w:pPr>
              <w:keepNext/>
              <w:keepLines/>
              <w:rPr>
                <w:sz w:val="20"/>
                <w:szCs w:val="20"/>
              </w:rPr>
            </w:pPr>
            <w:r w:rsidRPr="008A15B5">
              <w:rPr>
                <w:sz w:val="20"/>
                <w:szCs w:val="20"/>
              </w:rPr>
              <w:t>Dept. Chair:</w:t>
            </w:r>
          </w:p>
        </w:tc>
        <w:tc>
          <w:tcPr>
            <w:tcW w:w="2977" w:type="dxa"/>
            <w:shd w:val="clear" w:color="auto" w:fill="FFFFFF"/>
          </w:tcPr>
          <w:p w14:paraId="49514ABF" w14:textId="77777777" w:rsidR="00766B19" w:rsidRDefault="00766B19" w:rsidP="00E42037">
            <w:pPr>
              <w:keepNext/>
              <w:keepLines/>
              <w:rPr>
                <w:rFonts w:cs="Arial"/>
                <w:sz w:val="20"/>
                <w:szCs w:val="20"/>
              </w:rPr>
            </w:pPr>
            <w:r>
              <w:rPr>
                <w:rFonts w:cs="Arial"/>
                <w:noProof/>
                <w:sz w:val="20"/>
                <w:szCs w:val="20"/>
              </w:rPr>
              <w:t xml:space="preserve">     </w:t>
            </w:r>
            <w:r>
              <w:rPr>
                <w:noProof/>
                <w:sz w:val="20"/>
                <w:szCs w:val="20"/>
              </w:rPr>
              <w:t xml:space="preserve"> </w:t>
            </w:r>
          </w:p>
        </w:tc>
      </w:tr>
      <w:tr w:rsidR="00766B19" w:rsidRPr="00833861" w14:paraId="2F1B9F00" w14:textId="77777777" w:rsidTr="00DD2D36">
        <w:trPr>
          <w:cantSplit/>
          <w:trHeight w:val="288"/>
          <w:tblCellSpacing w:w="20" w:type="dxa"/>
        </w:trPr>
        <w:tc>
          <w:tcPr>
            <w:tcW w:w="2263" w:type="dxa"/>
            <w:shd w:val="clear" w:color="auto" w:fill="FFFFFF"/>
          </w:tcPr>
          <w:p w14:paraId="6AB15BD4" w14:textId="77777777" w:rsidR="00766B19" w:rsidRPr="008A15B5" w:rsidRDefault="00766B19" w:rsidP="00E42037">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shd w:val="clear" w:color="auto" w:fill="FFFFFF"/>
          </w:tcPr>
          <w:p w14:paraId="311CBBF1" w14:textId="77777777" w:rsidR="00766B19" w:rsidRPr="008A15B5" w:rsidRDefault="00766B19" w:rsidP="00E42037">
            <w:pPr>
              <w:keepNext/>
              <w:keepLines/>
              <w:rPr>
                <w:sz w:val="20"/>
                <w:szCs w:val="20"/>
              </w:rPr>
            </w:pPr>
            <w:r w:rsidRPr="00704343">
              <w:rPr>
                <w:noProof/>
                <w:sz w:val="20"/>
                <w:szCs w:val="20"/>
              </w:rPr>
              <w:t>LIS</w:t>
            </w:r>
          </w:p>
        </w:tc>
        <w:tc>
          <w:tcPr>
            <w:tcW w:w="1468" w:type="dxa"/>
            <w:shd w:val="clear" w:color="auto" w:fill="FFFFFF"/>
          </w:tcPr>
          <w:p w14:paraId="3662E3EB" w14:textId="77777777" w:rsidR="00766B19" w:rsidRPr="008A15B5" w:rsidRDefault="00766B19" w:rsidP="00E42037">
            <w:pPr>
              <w:keepNext/>
              <w:keepLines/>
              <w:rPr>
                <w:sz w:val="20"/>
                <w:szCs w:val="20"/>
              </w:rPr>
            </w:pPr>
            <w:r>
              <w:rPr>
                <w:sz w:val="20"/>
                <w:szCs w:val="20"/>
              </w:rPr>
              <w:t>Dean:</w:t>
            </w:r>
          </w:p>
        </w:tc>
        <w:tc>
          <w:tcPr>
            <w:tcW w:w="2977" w:type="dxa"/>
            <w:shd w:val="clear" w:color="auto" w:fill="FFFFFF"/>
            <w:vAlign w:val="center"/>
          </w:tcPr>
          <w:p w14:paraId="0ACE8045"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7EE60FAB" w14:textId="77777777" w:rsidTr="00DD2D36">
        <w:trPr>
          <w:cantSplit/>
          <w:trHeight w:val="288"/>
          <w:tblCellSpacing w:w="20" w:type="dxa"/>
        </w:trPr>
        <w:tc>
          <w:tcPr>
            <w:tcW w:w="2263" w:type="dxa"/>
            <w:shd w:val="clear" w:color="auto" w:fill="FFFFFF"/>
          </w:tcPr>
          <w:p w14:paraId="51AF84DC" w14:textId="77777777" w:rsidR="00766B19" w:rsidRPr="008A15B5" w:rsidRDefault="00766B19" w:rsidP="00E42037">
            <w:pPr>
              <w:pStyle w:val="EvaluationCriteria"/>
              <w:keepNext/>
              <w:keepLines/>
              <w:ind w:left="360"/>
              <w:rPr>
                <w:b w:val="0"/>
                <w:sz w:val="20"/>
                <w:szCs w:val="20"/>
              </w:rPr>
            </w:pPr>
            <w:r>
              <w:rPr>
                <w:b w:val="0"/>
                <w:sz w:val="20"/>
                <w:szCs w:val="20"/>
              </w:rPr>
              <w:t>Campus:</w:t>
            </w:r>
          </w:p>
        </w:tc>
        <w:tc>
          <w:tcPr>
            <w:tcW w:w="7538" w:type="dxa"/>
            <w:gridSpan w:val="3"/>
            <w:shd w:val="clear" w:color="auto" w:fill="FFFFFF"/>
          </w:tcPr>
          <w:p w14:paraId="5588DF29"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256C69FD" w14:textId="77777777" w:rsidTr="00DD2D36">
        <w:trPr>
          <w:cantSplit/>
          <w:trHeight w:val="288"/>
          <w:tblCellSpacing w:w="20" w:type="dxa"/>
        </w:trPr>
        <w:tc>
          <w:tcPr>
            <w:tcW w:w="2263" w:type="dxa"/>
            <w:shd w:val="clear" w:color="auto" w:fill="FFFFFF"/>
          </w:tcPr>
          <w:p w14:paraId="5AF402EA" w14:textId="77777777" w:rsidR="00766B19" w:rsidRDefault="00766B19" w:rsidP="00572CBD">
            <w:pPr>
              <w:pStyle w:val="EvaluationCriteria"/>
              <w:keepNext/>
              <w:keepLines/>
              <w:ind w:left="360"/>
              <w:rPr>
                <w:b w:val="0"/>
                <w:sz w:val="20"/>
                <w:szCs w:val="20"/>
              </w:rPr>
            </w:pPr>
            <w:r>
              <w:rPr>
                <w:b w:val="0"/>
                <w:sz w:val="20"/>
                <w:szCs w:val="20"/>
              </w:rPr>
              <w:t>Mission Statement</w:t>
            </w:r>
          </w:p>
        </w:tc>
        <w:tc>
          <w:tcPr>
            <w:tcW w:w="7538" w:type="dxa"/>
            <w:gridSpan w:val="3"/>
            <w:shd w:val="clear" w:color="auto" w:fill="FFFFFF"/>
          </w:tcPr>
          <w:p w14:paraId="5E20A525" w14:textId="77777777" w:rsidR="00766B19" w:rsidRDefault="00766B19" w:rsidP="00572CBD">
            <w:pPr>
              <w:keepNext/>
              <w:keepLines/>
              <w:rPr>
                <w:noProof/>
                <w:sz w:val="20"/>
                <w:szCs w:val="20"/>
              </w:rPr>
            </w:pPr>
            <w:r>
              <w:rPr>
                <w:noProof/>
                <w:sz w:val="20"/>
                <w:szCs w:val="20"/>
              </w:rPr>
              <w:t xml:space="preserve">     </w:t>
            </w:r>
          </w:p>
        </w:tc>
      </w:tr>
    </w:tbl>
    <w:p w14:paraId="4B2AD7D1" w14:textId="77777777" w:rsidR="00766B19" w:rsidRDefault="00766B19" w:rsidP="00411AE7"/>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CD40E7" w14:paraId="15719056" w14:textId="77777777" w:rsidTr="00EE607E">
        <w:trPr>
          <w:trHeight w:val="288"/>
          <w:tblCellSpacing w:w="20" w:type="dxa"/>
        </w:trPr>
        <w:tc>
          <w:tcPr>
            <w:tcW w:w="10253" w:type="dxa"/>
            <w:gridSpan w:val="6"/>
            <w:vAlign w:val="center"/>
          </w:tcPr>
          <w:p w14:paraId="45A63CA6" w14:textId="77777777" w:rsidR="00766B19" w:rsidRPr="00F65907" w:rsidRDefault="00766B19" w:rsidP="009C29C7">
            <w:pPr>
              <w:pStyle w:val="Heading3"/>
              <w:keepNext/>
              <w:keepLines/>
              <w:jc w:val="left"/>
              <w:rPr>
                <w:color w:val="auto"/>
                <w:sz w:val="20"/>
                <w:szCs w:val="20"/>
              </w:rPr>
            </w:pPr>
            <w:r>
              <w:rPr>
                <w:color w:val="auto"/>
                <w:sz w:val="20"/>
                <w:szCs w:val="20"/>
              </w:rPr>
              <w:t xml:space="preserve">II. </w:t>
            </w:r>
            <w:r w:rsidRPr="00F65907">
              <w:rPr>
                <w:color w:val="auto"/>
                <w:sz w:val="20"/>
                <w:szCs w:val="20"/>
              </w:rPr>
              <w:t>Enrollment</w:t>
            </w:r>
          </w:p>
        </w:tc>
      </w:tr>
      <w:tr w:rsidR="00766B19" w:rsidRPr="00CD40E7" w14:paraId="72BFE0DF" w14:textId="77777777" w:rsidTr="00EE607E">
        <w:trPr>
          <w:trHeight w:val="102"/>
          <w:tblCellSpacing w:w="20" w:type="dxa"/>
        </w:trPr>
        <w:tc>
          <w:tcPr>
            <w:tcW w:w="3759" w:type="dxa"/>
            <w:shd w:val="clear" w:color="auto" w:fill="auto"/>
            <w:vAlign w:val="center"/>
          </w:tcPr>
          <w:p w14:paraId="40BAF986"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6003720E"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7F3B5DE5"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238E2017"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1E71DC9D"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112926BD"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7B0C3634" w14:textId="77777777" w:rsidTr="00EE607E">
        <w:trPr>
          <w:trHeight w:val="288"/>
          <w:tblCellSpacing w:w="20" w:type="dxa"/>
        </w:trPr>
        <w:tc>
          <w:tcPr>
            <w:tcW w:w="3759" w:type="dxa"/>
            <w:shd w:val="clear" w:color="auto" w:fill="DDD9C3"/>
            <w:vAlign w:val="center"/>
          </w:tcPr>
          <w:p w14:paraId="4622BE67"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F11</w:t>
            </w:r>
          </w:p>
        </w:tc>
        <w:tc>
          <w:tcPr>
            <w:tcW w:w="1254" w:type="dxa"/>
            <w:shd w:val="clear" w:color="auto" w:fill="DDD9C3"/>
            <w:vAlign w:val="center"/>
          </w:tcPr>
          <w:p w14:paraId="3DEF44C4" w14:textId="77777777" w:rsidR="00766B19" w:rsidRPr="00CD40E7" w:rsidRDefault="00766B19" w:rsidP="00BE3AA5">
            <w:pPr>
              <w:keepNext/>
              <w:keepLines/>
              <w:rPr>
                <w:sz w:val="16"/>
                <w:szCs w:val="16"/>
              </w:rPr>
            </w:pPr>
            <w:r w:rsidRPr="00704343">
              <w:rPr>
                <w:noProof/>
                <w:sz w:val="16"/>
                <w:szCs w:val="16"/>
              </w:rPr>
              <w:t>34</w:t>
            </w:r>
          </w:p>
        </w:tc>
        <w:tc>
          <w:tcPr>
            <w:tcW w:w="1220" w:type="dxa"/>
            <w:shd w:val="clear" w:color="auto" w:fill="DDD9C3"/>
            <w:vAlign w:val="center"/>
          </w:tcPr>
          <w:p w14:paraId="1F2DFAC2" w14:textId="77777777" w:rsidR="00766B19" w:rsidRPr="00CD40E7" w:rsidRDefault="00766B19" w:rsidP="00BE3AA5">
            <w:pPr>
              <w:keepNext/>
              <w:keepLines/>
              <w:rPr>
                <w:sz w:val="16"/>
                <w:szCs w:val="16"/>
              </w:rPr>
            </w:pPr>
            <w:r w:rsidRPr="00704343">
              <w:rPr>
                <w:noProof/>
                <w:sz w:val="16"/>
                <w:szCs w:val="16"/>
              </w:rPr>
              <w:t>0</w:t>
            </w:r>
          </w:p>
        </w:tc>
        <w:tc>
          <w:tcPr>
            <w:tcW w:w="1310" w:type="dxa"/>
            <w:shd w:val="clear" w:color="auto" w:fill="DDD9C3"/>
            <w:vAlign w:val="center"/>
          </w:tcPr>
          <w:p w14:paraId="41F99900" w14:textId="77777777" w:rsidR="00766B19" w:rsidRPr="00CD40E7" w:rsidRDefault="00766B19" w:rsidP="00BE3AA5">
            <w:pPr>
              <w:keepNext/>
              <w:keepLines/>
              <w:rPr>
                <w:sz w:val="16"/>
                <w:szCs w:val="16"/>
              </w:rPr>
            </w:pPr>
            <w:r w:rsidRPr="00704343">
              <w:rPr>
                <w:noProof/>
                <w:sz w:val="16"/>
                <w:szCs w:val="16"/>
              </w:rPr>
              <w:t>41</w:t>
            </w:r>
          </w:p>
        </w:tc>
        <w:tc>
          <w:tcPr>
            <w:tcW w:w="1310" w:type="dxa"/>
            <w:shd w:val="clear" w:color="auto" w:fill="DDD9C3"/>
            <w:vAlign w:val="center"/>
          </w:tcPr>
          <w:p w14:paraId="1F6F7B81" w14:textId="77777777" w:rsidR="00766B19" w:rsidRPr="00CD40E7" w:rsidRDefault="00766B19" w:rsidP="00BE3AA5">
            <w:pPr>
              <w:keepNext/>
              <w:keepLines/>
              <w:rPr>
                <w:sz w:val="16"/>
                <w:szCs w:val="16"/>
              </w:rPr>
            </w:pPr>
            <w:r w:rsidRPr="00704343">
              <w:rPr>
                <w:noProof/>
                <w:sz w:val="16"/>
                <w:szCs w:val="16"/>
              </w:rPr>
              <w:t>0</w:t>
            </w:r>
          </w:p>
        </w:tc>
        <w:tc>
          <w:tcPr>
            <w:tcW w:w="1200" w:type="dxa"/>
            <w:shd w:val="clear" w:color="auto" w:fill="DDD9C3"/>
            <w:vAlign w:val="center"/>
          </w:tcPr>
          <w:p w14:paraId="12E1C9ED" w14:textId="77777777" w:rsidR="00766B19" w:rsidRPr="00CD40E7" w:rsidRDefault="00766B19" w:rsidP="000B2F86">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A_CENSUS_F11, B_CENSUS_F11, L_CENSUS_F11, M_CENSUS_F11)</w:instrText>
            </w:r>
            <w:r>
              <w:rPr>
                <w:sz w:val="16"/>
                <w:szCs w:val="16"/>
              </w:rPr>
              <w:instrText xml:space="preserve"> </w:instrText>
            </w:r>
            <w:r>
              <w:rPr>
                <w:sz w:val="16"/>
                <w:szCs w:val="16"/>
              </w:rPr>
              <w:fldChar w:fldCharType="separate"/>
            </w:r>
            <w:r>
              <w:rPr>
                <w:noProof/>
                <w:sz w:val="16"/>
                <w:szCs w:val="16"/>
              </w:rPr>
              <w:t>75</w:t>
            </w:r>
            <w:r>
              <w:rPr>
                <w:sz w:val="16"/>
                <w:szCs w:val="16"/>
              </w:rPr>
              <w:fldChar w:fldCharType="end"/>
            </w:r>
          </w:p>
        </w:tc>
      </w:tr>
      <w:tr w:rsidR="00766B19" w:rsidRPr="00CD40E7" w14:paraId="69545AE8" w14:textId="77777777" w:rsidTr="00EE607E">
        <w:trPr>
          <w:trHeight w:val="288"/>
          <w:tblCellSpacing w:w="20" w:type="dxa"/>
        </w:trPr>
        <w:tc>
          <w:tcPr>
            <w:tcW w:w="3759" w:type="dxa"/>
            <w:shd w:val="clear" w:color="auto" w:fill="DDD9C3"/>
            <w:vAlign w:val="center"/>
          </w:tcPr>
          <w:p w14:paraId="1E885012"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F12</w:t>
            </w:r>
          </w:p>
        </w:tc>
        <w:tc>
          <w:tcPr>
            <w:tcW w:w="1254" w:type="dxa"/>
            <w:shd w:val="clear" w:color="auto" w:fill="DDD9C3"/>
            <w:vAlign w:val="center"/>
          </w:tcPr>
          <w:p w14:paraId="6E747AA8" w14:textId="77777777" w:rsidR="00766B19" w:rsidRPr="00CD40E7" w:rsidRDefault="00766B19" w:rsidP="00BE3AA5">
            <w:pPr>
              <w:keepNext/>
              <w:keepLines/>
              <w:rPr>
                <w:sz w:val="16"/>
                <w:szCs w:val="16"/>
              </w:rPr>
            </w:pPr>
            <w:r w:rsidRPr="00704343">
              <w:rPr>
                <w:noProof/>
                <w:sz w:val="16"/>
                <w:szCs w:val="16"/>
              </w:rPr>
              <w:t>39</w:t>
            </w:r>
          </w:p>
        </w:tc>
        <w:tc>
          <w:tcPr>
            <w:tcW w:w="1220" w:type="dxa"/>
            <w:shd w:val="clear" w:color="auto" w:fill="DDD9C3"/>
            <w:vAlign w:val="center"/>
          </w:tcPr>
          <w:p w14:paraId="0592811C" w14:textId="77777777" w:rsidR="00766B19" w:rsidRPr="00CD40E7" w:rsidRDefault="00766B19" w:rsidP="00BE3AA5">
            <w:pPr>
              <w:keepNext/>
              <w:keepLines/>
              <w:rPr>
                <w:sz w:val="16"/>
                <w:szCs w:val="16"/>
              </w:rPr>
            </w:pPr>
            <w:r w:rsidRPr="00704343">
              <w:rPr>
                <w:noProof/>
                <w:sz w:val="16"/>
                <w:szCs w:val="16"/>
              </w:rPr>
              <w:t>0</w:t>
            </w:r>
          </w:p>
        </w:tc>
        <w:tc>
          <w:tcPr>
            <w:tcW w:w="1310" w:type="dxa"/>
            <w:shd w:val="clear" w:color="auto" w:fill="DDD9C3"/>
            <w:vAlign w:val="center"/>
          </w:tcPr>
          <w:p w14:paraId="606FCF3C" w14:textId="77777777" w:rsidR="00766B19" w:rsidRPr="00CD40E7" w:rsidRDefault="00766B19" w:rsidP="00BE3AA5">
            <w:pPr>
              <w:keepNext/>
              <w:keepLines/>
              <w:rPr>
                <w:sz w:val="16"/>
                <w:szCs w:val="16"/>
              </w:rPr>
            </w:pPr>
            <w:r w:rsidRPr="00704343">
              <w:rPr>
                <w:noProof/>
                <w:sz w:val="16"/>
                <w:szCs w:val="16"/>
              </w:rPr>
              <w:t>16</w:t>
            </w:r>
          </w:p>
        </w:tc>
        <w:tc>
          <w:tcPr>
            <w:tcW w:w="1310" w:type="dxa"/>
            <w:shd w:val="clear" w:color="auto" w:fill="DDD9C3"/>
            <w:vAlign w:val="center"/>
          </w:tcPr>
          <w:p w14:paraId="3C6E1640" w14:textId="77777777" w:rsidR="00766B19" w:rsidRPr="00CD40E7" w:rsidRDefault="00766B19" w:rsidP="00BE3AA5">
            <w:pPr>
              <w:keepNext/>
              <w:keepLines/>
              <w:rPr>
                <w:sz w:val="16"/>
                <w:szCs w:val="16"/>
              </w:rPr>
            </w:pPr>
            <w:r w:rsidRPr="00704343">
              <w:rPr>
                <w:noProof/>
                <w:sz w:val="16"/>
                <w:szCs w:val="16"/>
              </w:rPr>
              <w:t>0</w:t>
            </w:r>
          </w:p>
        </w:tc>
        <w:tc>
          <w:tcPr>
            <w:tcW w:w="1200" w:type="dxa"/>
            <w:shd w:val="clear" w:color="auto" w:fill="DDD9C3"/>
            <w:vAlign w:val="center"/>
          </w:tcPr>
          <w:p w14:paraId="66586CD7"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A_CENSUS_F12</w:instrText>
            </w:r>
            <w:r>
              <w:rPr>
                <w:sz w:val="16"/>
                <w:szCs w:val="16"/>
              </w:rPr>
              <w:instrText>,</w:instrText>
            </w:r>
            <w:r>
              <w:rPr>
                <w:noProof/>
                <w:sz w:val="16"/>
                <w:szCs w:val="16"/>
              </w:rPr>
              <w:instrText xml:space="preserve"> B_CENSUS_F12, L_CENSUS_F12, M_CENSUS_F12</w:instrText>
            </w:r>
            <w:r>
              <w:rPr>
                <w:sz w:val="16"/>
                <w:szCs w:val="16"/>
              </w:rPr>
              <w:instrText xml:space="preserve">) </w:instrText>
            </w:r>
            <w:r>
              <w:rPr>
                <w:sz w:val="16"/>
                <w:szCs w:val="16"/>
              </w:rPr>
              <w:fldChar w:fldCharType="separate"/>
            </w:r>
            <w:r>
              <w:rPr>
                <w:noProof/>
                <w:sz w:val="16"/>
                <w:szCs w:val="16"/>
              </w:rPr>
              <w:t>55</w:t>
            </w:r>
            <w:r>
              <w:rPr>
                <w:sz w:val="16"/>
                <w:szCs w:val="16"/>
              </w:rPr>
              <w:fldChar w:fldCharType="end"/>
            </w:r>
          </w:p>
        </w:tc>
      </w:tr>
      <w:tr w:rsidR="00766B19" w:rsidRPr="00CD40E7" w14:paraId="7682FBD2" w14:textId="77777777" w:rsidTr="00EE607E">
        <w:trPr>
          <w:trHeight w:val="288"/>
          <w:tblCellSpacing w:w="20" w:type="dxa"/>
        </w:trPr>
        <w:tc>
          <w:tcPr>
            <w:tcW w:w="3759" w:type="dxa"/>
            <w:shd w:val="clear" w:color="auto" w:fill="DDD9C3"/>
            <w:vAlign w:val="center"/>
          </w:tcPr>
          <w:p w14:paraId="64305836"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Census Enrollment  </w:t>
            </w:r>
            <w:r>
              <w:rPr>
                <w:b w:val="0"/>
                <w:sz w:val="16"/>
                <w:szCs w:val="16"/>
              </w:rPr>
              <w:t>F13</w:t>
            </w:r>
          </w:p>
        </w:tc>
        <w:tc>
          <w:tcPr>
            <w:tcW w:w="1254" w:type="dxa"/>
            <w:shd w:val="clear" w:color="auto" w:fill="DDD9C3"/>
            <w:vAlign w:val="center"/>
          </w:tcPr>
          <w:p w14:paraId="2DB4F8F8" w14:textId="77777777" w:rsidR="00766B19" w:rsidRPr="00CD40E7" w:rsidRDefault="00766B19" w:rsidP="00BE3AA5">
            <w:pPr>
              <w:keepNext/>
              <w:keepLines/>
              <w:rPr>
                <w:sz w:val="16"/>
                <w:szCs w:val="16"/>
              </w:rPr>
            </w:pPr>
            <w:r w:rsidRPr="00704343">
              <w:rPr>
                <w:noProof/>
                <w:sz w:val="16"/>
                <w:szCs w:val="16"/>
              </w:rPr>
              <w:t>74</w:t>
            </w:r>
          </w:p>
        </w:tc>
        <w:tc>
          <w:tcPr>
            <w:tcW w:w="1220" w:type="dxa"/>
            <w:shd w:val="clear" w:color="auto" w:fill="DDD9C3"/>
            <w:vAlign w:val="center"/>
          </w:tcPr>
          <w:p w14:paraId="12C00469" w14:textId="77777777" w:rsidR="00766B19" w:rsidRPr="00CD40E7" w:rsidRDefault="00766B19" w:rsidP="00BE3AA5">
            <w:pPr>
              <w:keepNext/>
              <w:keepLines/>
              <w:rPr>
                <w:sz w:val="16"/>
                <w:szCs w:val="16"/>
              </w:rPr>
            </w:pPr>
            <w:r w:rsidRPr="00704343">
              <w:rPr>
                <w:noProof/>
                <w:sz w:val="16"/>
                <w:szCs w:val="16"/>
              </w:rPr>
              <w:t>0</w:t>
            </w:r>
          </w:p>
        </w:tc>
        <w:tc>
          <w:tcPr>
            <w:tcW w:w="1310" w:type="dxa"/>
            <w:shd w:val="clear" w:color="auto" w:fill="DDD9C3"/>
            <w:vAlign w:val="center"/>
          </w:tcPr>
          <w:p w14:paraId="6B75DA1A" w14:textId="77777777" w:rsidR="00766B19" w:rsidRPr="00CD40E7" w:rsidRDefault="00766B19" w:rsidP="00BE3AA5">
            <w:pPr>
              <w:keepNext/>
              <w:keepLines/>
              <w:rPr>
                <w:sz w:val="16"/>
                <w:szCs w:val="16"/>
              </w:rPr>
            </w:pPr>
            <w:r w:rsidRPr="00704343">
              <w:rPr>
                <w:noProof/>
                <w:sz w:val="16"/>
                <w:szCs w:val="16"/>
              </w:rPr>
              <w:t>43</w:t>
            </w:r>
          </w:p>
        </w:tc>
        <w:tc>
          <w:tcPr>
            <w:tcW w:w="1310" w:type="dxa"/>
            <w:shd w:val="clear" w:color="auto" w:fill="DDD9C3"/>
            <w:vAlign w:val="center"/>
          </w:tcPr>
          <w:p w14:paraId="233D0CDC" w14:textId="77777777" w:rsidR="00766B19" w:rsidRPr="00CD40E7" w:rsidRDefault="00766B19" w:rsidP="00BE3AA5">
            <w:pPr>
              <w:keepNext/>
              <w:keepLines/>
              <w:rPr>
                <w:sz w:val="16"/>
                <w:szCs w:val="16"/>
              </w:rPr>
            </w:pPr>
            <w:r w:rsidRPr="00704343">
              <w:rPr>
                <w:noProof/>
                <w:sz w:val="16"/>
                <w:szCs w:val="16"/>
              </w:rPr>
              <w:t>0</w:t>
            </w:r>
          </w:p>
        </w:tc>
        <w:tc>
          <w:tcPr>
            <w:tcW w:w="1200" w:type="dxa"/>
            <w:shd w:val="clear" w:color="auto" w:fill="DDD9C3"/>
            <w:vAlign w:val="center"/>
          </w:tcPr>
          <w:p w14:paraId="78231FAC" w14:textId="77777777" w:rsidR="00766B19" w:rsidRPr="00CD40E7" w:rsidRDefault="00766B19" w:rsidP="00A76C7D">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A_CENSUS_F13, B_CENSUS_F13, L_CENSUS_F13, M_CENSUS_F13)</w:instrText>
            </w:r>
            <w:r>
              <w:rPr>
                <w:sz w:val="16"/>
                <w:szCs w:val="16"/>
              </w:rPr>
              <w:instrText xml:space="preserve"> </w:instrText>
            </w:r>
            <w:r>
              <w:rPr>
                <w:sz w:val="16"/>
                <w:szCs w:val="16"/>
              </w:rPr>
              <w:fldChar w:fldCharType="separate"/>
            </w:r>
            <w:r>
              <w:rPr>
                <w:noProof/>
                <w:sz w:val="16"/>
                <w:szCs w:val="16"/>
              </w:rPr>
              <w:t>117</w:t>
            </w:r>
            <w:r>
              <w:rPr>
                <w:sz w:val="16"/>
                <w:szCs w:val="16"/>
              </w:rPr>
              <w:fldChar w:fldCharType="end"/>
            </w:r>
          </w:p>
        </w:tc>
      </w:tr>
      <w:tr w:rsidR="00766B19" w:rsidRPr="00CD40E7" w14:paraId="0AE9154A" w14:textId="77777777" w:rsidTr="00EE607E">
        <w:trPr>
          <w:trHeight w:val="288"/>
          <w:tblCellSpacing w:w="20" w:type="dxa"/>
        </w:trPr>
        <w:tc>
          <w:tcPr>
            <w:tcW w:w="3759" w:type="dxa"/>
            <w:shd w:val="clear" w:color="auto" w:fill="auto"/>
            <w:vAlign w:val="center"/>
          </w:tcPr>
          <w:p w14:paraId="1A03AEB0"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254" w:type="dxa"/>
            <w:shd w:val="clear" w:color="auto" w:fill="auto"/>
            <w:vAlign w:val="center"/>
          </w:tcPr>
          <w:p w14:paraId="1A51521C" w14:textId="77777777" w:rsidR="00766B19" w:rsidRPr="00CD40E7" w:rsidRDefault="00766B19" w:rsidP="00F65907">
            <w:pPr>
              <w:keepNext/>
              <w:keepLines/>
              <w:rPr>
                <w:sz w:val="16"/>
                <w:szCs w:val="16"/>
              </w:rPr>
            </w:pPr>
            <w:r w:rsidRPr="00704343">
              <w:rPr>
                <w:noProof/>
                <w:sz w:val="16"/>
                <w:szCs w:val="16"/>
              </w:rPr>
              <w:t>1</w:t>
            </w:r>
          </w:p>
        </w:tc>
        <w:tc>
          <w:tcPr>
            <w:tcW w:w="1220" w:type="dxa"/>
            <w:shd w:val="clear" w:color="auto" w:fill="auto"/>
            <w:vAlign w:val="center"/>
          </w:tcPr>
          <w:p w14:paraId="3CC7AA2E" w14:textId="77777777" w:rsidR="00766B19" w:rsidRPr="00CD40E7" w:rsidRDefault="00766B19" w:rsidP="00F65907">
            <w:pPr>
              <w:keepNext/>
              <w:keepLines/>
              <w:rPr>
                <w:sz w:val="16"/>
                <w:szCs w:val="16"/>
              </w:rPr>
            </w:pPr>
            <w:r w:rsidRPr="00704343">
              <w:rPr>
                <w:noProof/>
                <w:sz w:val="16"/>
                <w:szCs w:val="16"/>
              </w:rPr>
              <w:t>0</w:t>
            </w:r>
          </w:p>
        </w:tc>
        <w:tc>
          <w:tcPr>
            <w:tcW w:w="1310" w:type="dxa"/>
            <w:shd w:val="clear" w:color="auto" w:fill="auto"/>
            <w:vAlign w:val="center"/>
          </w:tcPr>
          <w:p w14:paraId="52D86E6B" w14:textId="77777777" w:rsidR="00766B19" w:rsidRPr="00CD40E7" w:rsidRDefault="00766B19" w:rsidP="00F65907">
            <w:pPr>
              <w:keepNext/>
              <w:keepLines/>
              <w:rPr>
                <w:sz w:val="16"/>
                <w:szCs w:val="16"/>
              </w:rPr>
            </w:pPr>
            <w:r w:rsidRPr="00704343">
              <w:rPr>
                <w:noProof/>
                <w:sz w:val="16"/>
                <w:szCs w:val="16"/>
              </w:rPr>
              <w:t>2</w:t>
            </w:r>
          </w:p>
        </w:tc>
        <w:tc>
          <w:tcPr>
            <w:tcW w:w="1310" w:type="dxa"/>
            <w:vAlign w:val="center"/>
          </w:tcPr>
          <w:p w14:paraId="5410D231"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245C7B0B"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A_SECTIONS_F11, B_SECTIONS_F11, L_SECTIONS_F11, M_SECTIONS_F11</w:instrText>
            </w:r>
            <w:r>
              <w:rPr>
                <w:sz w:val="16"/>
                <w:szCs w:val="16"/>
              </w:rPr>
              <w:instrText xml:space="preserve">) </w:instrText>
            </w:r>
            <w:r>
              <w:rPr>
                <w:sz w:val="16"/>
                <w:szCs w:val="16"/>
              </w:rPr>
              <w:fldChar w:fldCharType="separate"/>
            </w:r>
            <w:r>
              <w:rPr>
                <w:noProof/>
                <w:sz w:val="16"/>
                <w:szCs w:val="16"/>
              </w:rPr>
              <w:t>3</w:t>
            </w:r>
            <w:r>
              <w:rPr>
                <w:sz w:val="16"/>
                <w:szCs w:val="16"/>
              </w:rPr>
              <w:fldChar w:fldCharType="end"/>
            </w:r>
          </w:p>
        </w:tc>
      </w:tr>
      <w:tr w:rsidR="00766B19" w:rsidRPr="00CD40E7" w14:paraId="46308C1D" w14:textId="77777777" w:rsidTr="00EE607E">
        <w:trPr>
          <w:trHeight w:val="288"/>
          <w:tblCellSpacing w:w="20" w:type="dxa"/>
        </w:trPr>
        <w:tc>
          <w:tcPr>
            <w:tcW w:w="3759" w:type="dxa"/>
            <w:shd w:val="clear" w:color="auto" w:fill="auto"/>
            <w:vAlign w:val="center"/>
          </w:tcPr>
          <w:p w14:paraId="2AE26584"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254" w:type="dxa"/>
            <w:shd w:val="clear" w:color="auto" w:fill="auto"/>
            <w:vAlign w:val="center"/>
          </w:tcPr>
          <w:p w14:paraId="4A5D442E" w14:textId="77777777" w:rsidR="00766B19" w:rsidRPr="00CD40E7" w:rsidRDefault="00766B19" w:rsidP="00F65907">
            <w:pPr>
              <w:keepNext/>
              <w:keepLines/>
              <w:rPr>
                <w:sz w:val="16"/>
                <w:szCs w:val="16"/>
              </w:rPr>
            </w:pPr>
            <w:r w:rsidRPr="00704343">
              <w:rPr>
                <w:noProof/>
                <w:sz w:val="16"/>
                <w:szCs w:val="16"/>
              </w:rPr>
              <w:t>2</w:t>
            </w:r>
          </w:p>
        </w:tc>
        <w:tc>
          <w:tcPr>
            <w:tcW w:w="1220" w:type="dxa"/>
            <w:shd w:val="clear" w:color="auto" w:fill="auto"/>
            <w:vAlign w:val="center"/>
          </w:tcPr>
          <w:p w14:paraId="770D80A2" w14:textId="77777777" w:rsidR="00766B19" w:rsidRPr="00CD40E7" w:rsidRDefault="00766B19" w:rsidP="00F65907">
            <w:pPr>
              <w:keepNext/>
              <w:keepLines/>
              <w:rPr>
                <w:sz w:val="16"/>
                <w:szCs w:val="16"/>
              </w:rPr>
            </w:pPr>
            <w:r w:rsidRPr="00704343">
              <w:rPr>
                <w:noProof/>
                <w:sz w:val="16"/>
                <w:szCs w:val="16"/>
              </w:rPr>
              <w:t>0</w:t>
            </w:r>
          </w:p>
        </w:tc>
        <w:tc>
          <w:tcPr>
            <w:tcW w:w="1310" w:type="dxa"/>
            <w:shd w:val="clear" w:color="auto" w:fill="auto"/>
            <w:vAlign w:val="center"/>
          </w:tcPr>
          <w:p w14:paraId="5C0CC494" w14:textId="77777777" w:rsidR="00766B19" w:rsidRPr="00CD40E7" w:rsidRDefault="00766B19" w:rsidP="00F65907">
            <w:pPr>
              <w:keepNext/>
              <w:keepLines/>
              <w:rPr>
                <w:sz w:val="16"/>
                <w:szCs w:val="16"/>
              </w:rPr>
            </w:pPr>
            <w:r w:rsidRPr="00704343">
              <w:rPr>
                <w:noProof/>
                <w:sz w:val="16"/>
                <w:szCs w:val="16"/>
              </w:rPr>
              <w:t>2</w:t>
            </w:r>
          </w:p>
        </w:tc>
        <w:tc>
          <w:tcPr>
            <w:tcW w:w="1310" w:type="dxa"/>
            <w:vAlign w:val="center"/>
          </w:tcPr>
          <w:p w14:paraId="70DE5A2C"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1D364638" w14:textId="77777777" w:rsidR="00766B19" w:rsidRPr="00CD40E7" w:rsidRDefault="00766B19" w:rsidP="005C2541">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A_SECTIONS_F12, B_SECTIONS_F12, L_SECTIONS_F12, M_SECTIONS_F12</w:instrText>
            </w:r>
            <w:r>
              <w:rPr>
                <w:sz w:val="16"/>
                <w:szCs w:val="16"/>
              </w:rPr>
              <w:instrText xml:space="preserve">) </w:instrText>
            </w:r>
            <w:r>
              <w:rPr>
                <w:sz w:val="16"/>
                <w:szCs w:val="16"/>
              </w:rPr>
              <w:fldChar w:fldCharType="separate"/>
            </w:r>
            <w:r>
              <w:rPr>
                <w:noProof/>
                <w:sz w:val="16"/>
                <w:szCs w:val="16"/>
              </w:rPr>
              <w:t>4</w:t>
            </w:r>
            <w:r>
              <w:rPr>
                <w:sz w:val="16"/>
                <w:szCs w:val="16"/>
              </w:rPr>
              <w:fldChar w:fldCharType="end"/>
            </w:r>
          </w:p>
        </w:tc>
      </w:tr>
      <w:tr w:rsidR="00766B19" w:rsidRPr="00CD40E7" w14:paraId="416172EB" w14:textId="77777777" w:rsidTr="00EE607E">
        <w:trPr>
          <w:trHeight w:val="288"/>
          <w:tblCellSpacing w:w="20" w:type="dxa"/>
        </w:trPr>
        <w:tc>
          <w:tcPr>
            <w:tcW w:w="3759" w:type="dxa"/>
            <w:shd w:val="clear" w:color="auto" w:fill="auto"/>
            <w:vAlign w:val="center"/>
          </w:tcPr>
          <w:p w14:paraId="4F7C1019"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254" w:type="dxa"/>
            <w:shd w:val="clear" w:color="auto" w:fill="auto"/>
            <w:vAlign w:val="center"/>
          </w:tcPr>
          <w:p w14:paraId="65826792" w14:textId="77777777" w:rsidR="00766B19" w:rsidRPr="00CD40E7" w:rsidRDefault="00766B19" w:rsidP="00F65907">
            <w:pPr>
              <w:keepNext/>
              <w:keepLines/>
              <w:rPr>
                <w:sz w:val="16"/>
                <w:szCs w:val="16"/>
              </w:rPr>
            </w:pPr>
            <w:r w:rsidRPr="00704343">
              <w:rPr>
                <w:noProof/>
                <w:sz w:val="16"/>
                <w:szCs w:val="16"/>
              </w:rPr>
              <w:t>2</w:t>
            </w:r>
          </w:p>
        </w:tc>
        <w:tc>
          <w:tcPr>
            <w:tcW w:w="1220" w:type="dxa"/>
            <w:shd w:val="clear" w:color="auto" w:fill="auto"/>
            <w:vAlign w:val="center"/>
          </w:tcPr>
          <w:p w14:paraId="56CC39BC" w14:textId="77777777" w:rsidR="00766B19" w:rsidRPr="00CD40E7" w:rsidRDefault="00766B19" w:rsidP="00F65907">
            <w:pPr>
              <w:keepNext/>
              <w:keepLines/>
              <w:rPr>
                <w:sz w:val="16"/>
                <w:szCs w:val="16"/>
              </w:rPr>
            </w:pPr>
            <w:r w:rsidRPr="00704343">
              <w:rPr>
                <w:noProof/>
                <w:sz w:val="16"/>
                <w:szCs w:val="16"/>
              </w:rPr>
              <w:t>0</w:t>
            </w:r>
          </w:p>
        </w:tc>
        <w:tc>
          <w:tcPr>
            <w:tcW w:w="1310" w:type="dxa"/>
            <w:shd w:val="clear" w:color="auto" w:fill="auto"/>
            <w:vAlign w:val="center"/>
          </w:tcPr>
          <w:p w14:paraId="73CFB823" w14:textId="77777777" w:rsidR="00766B19" w:rsidRPr="00CD40E7" w:rsidRDefault="00766B19" w:rsidP="00F65907">
            <w:pPr>
              <w:keepNext/>
              <w:keepLines/>
              <w:rPr>
                <w:sz w:val="16"/>
                <w:szCs w:val="16"/>
              </w:rPr>
            </w:pPr>
            <w:r w:rsidRPr="00704343">
              <w:rPr>
                <w:noProof/>
                <w:sz w:val="16"/>
                <w:szCs w:val="16"/>
              </w:rPr>
              <w:t>2</w:t>
            </w:r>
          </w:p>
        </w:tc>
        <w:tc>
          <w:tcPr>
            <w:tcW w:w="1310" w:type="dxa"/>
            <w:vAlign w:val="center"/>
          </w:tcPr>
          <w:p w14:paraId="02D80490"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3433C6E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A_SECTIONS_F13, B_SECTIONS_F13, L_SECTIONS_F13, M_SECTIONS_F13</w:instrText>
            </w:r>
            <w:r>
              <w:rPr>
                <w:sz w:val="16"/>
                <w:szCs w:val="16"/>
              </w:rPr>
              <w:instrText xml:space="preserve">) </w:instrText>
            </w:r>
            <w:r>
              <w:rPr>
                <w:sz w:val="16"/>
                <w:szCs w:val="16"/>
              </w:rPr>
              <w:fldChar w:fldCharType="separate"/>
            </w:r>
            <w:r>
              <w:rPr>
                <w:noProof/>
                <w:sz w:val="16"/>
                <w:szCs w:val="16"/>
              </w:rPr>
              <w:t>4</w:t>
            </w:r>
            <w:r>
              <w:rPr>
                <w:sz w:val="16"/>
                <w:szCs w:val="16"/>
              </w:rPr>
              <w:fldChar w:fldCharType="end"/>
            </w:r>
          </w:p>
        </w:tc>
      </w:tr>
      <w:tr w:rsidR="00766B19" w:rsidRPr="00CD40E7" w14:paraId="4CB98234" w14:textId="77777777" w:rsidTr="00AB67BF">
        <w:trPr>
          <w:trHeight w:val="307"/>
          <w:tblCellSpacing w:w="20" w:type="dxa"/>
        </w:trPr>
        <w:tc>
          <w:tcPr>
            <w:tcW w:w="3759" w:type="dxa"/>
            <w:shd w:val="clear" w:color="auto" w:fill="DDD9C3"/>
            <w:vAlign w:val="center"/>
          </w:tcPr>
          <w:p w14:paraId="52826F4C"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254" w:type="dxa"/>
            <w:shd w:val="clear" w:color="auto" w:fill="DDD9C3"/>
            <w:vAlign w:val="center"/>
          </w:tcPr>
          <w:p w14:paraId="70F48CD9" w14:textId="77777777" w:rsidR="00766B19" w:rsidRPr="00CD40E7" w:rsidRDefault="00766B19" w:rsidP="00F65907">
            <w:pPr>
              <w:keepNext/>
              <w:keepLines/>
              <w:rPr>
                <w:sz w:val="16"/>
                <w:szCs w:val="16"/>
              </w:rPr>
            </w:pPr>
            <w:r w:rsidRPr="00704343">
              <w:rPr>
                <w:noProof/>
                <w:sz w:val="16"/>
                <w:szCs w:val="16"/>
              </w:rPr>
              <w:t>2.27</w:t>
            </w:r>
          </w:p>
        </w:tc>
        <w:tc>
          <w:tcPr>
            <w:tcW w:w="1220" w:type="dxa"/>
            <w:shd w:val="clear" w:color="auto" w:fill="DDD9C3"/>
            <w:vAlign w:val="center"/>
          </w:tcPr>
          <w:p w14:paraId="70CC63A7"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6C180390" w14:textId="77777777" w:rsidR="00766B19" w:rsidRPr="00CD40E7" w:rsidRDefault="00766B19" w:rsidP="00F65907">
            <w:pPr>
              <w:keepNext/>
              <w:keepLines/>
              <w:rPr>
                <w:sz w:val="16"/>
                <w:szCs w:val="16"/>
              </w:rPr>
            </w:pPr>
            <w:r w:rsidRPr="00704343">
              <w:rPr>
                <w:noProof/>
                <w:sz w:val="16"/>
                <w:szCs w:val="16"/>
              </w:rPr>
              <w:t>1.37</w:t>
            </w:r>
          </w:p>
        </w:tc>
        <w:tc>
          <w:tcPr>
            <w:tcW w:w="1310" w:type="dxa"/>
            <w:shd w:val="clear" w:color="auto" w:fill="DDD9C3"/>
            <w:vAlign w:val="center"/>
          </w:tcPr>
          <w:p w14:paraId="704D9BED"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6C63D399"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A_FTES_F11, B_FTES_F11, L_FTES_F11, M_FTES_F11)</w:instrText>
            </w:r>
            <w:r>
              <w:rPr>
                <w:sz w:val="16"/>
                <w:szCs w:val="16"/>
              </w:rPr>
              <w:instrText xml:space="preserve"> </w:instrText>
            </w:r>
            <w:r>
              <w:rPr>
                <w:sz w:val="16"/>
                <w:szCs w:val="16"/>
              </w:rPr>
              <w:fldChar w:fldCharType="separate"/>
            </w:r>
            <w:r>
              <w:rPr>
                <w:noProof/>
                <w:sz w:val="16"/>
                <w:szCs w:val="16"/>
              </w:rPr>
              <w:t>3.64</w:t>
            </w:r>
            <w:r>
              <w:rPr>
                <w:sz w:val="16"/>
                <w:szCs w:val="16"/>
              </w:rPr>
              <w:fldChar w:fldCharType="end"/>
            </w:r>
          </w:p>
        </w:tc>
      </w:tr>
      <w:tr w:rsidR="00766B19" w:rsidRPr="00CD40E7" w14:paraId="4378A41E" w14:textId="77777777" w:rsidTr="00EE607E">
        <w:trPr>
          <w:trHeight w:val="288"/>
          <w:tblCellSpacing w:w="20" w:type="dxa"/>
        </w:trPr>
        <w:tc>
          <w:tcPr>
            <w:tcW w:w="3759" w:type="dxa"/>
            <w:shd w:val="clear" w:color="auto" w:fill="DDD9C3"/>
            <w:vAlign w:val="center"/>
          </w:tcPr>
          <w:p w14:paraId="03C4D4D8"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254" w:type="dxa"/>
            <w:shd w:val="clear" w:color="auto" w:fill="DDD9C3"/>
            <w:vAlign w:val="center"/>
          </w:tcPr>
          <w:p w14:paraId="31260EAD" w14:textId="77777777" w:rsidR="00766B19" w:rsidRPr="00CD40E7" w:rsidRDefault="00766B19" w:rsidP="00F65907">
            <w:pPr>
              <w:keepNext/>
              <w:keepLines/>
              <w:rPr>
                <w:sz w:val="16"/>
                <w:szCs w:val="16"/>
              </w:rPr>
            </w:pPr>
            <w:r w:rsidRPr="00704343">
              <w:rPr>
                <w:noProof/>
                <w:sz w:val="16"/>
                <w:szCs w:val="16"/>
              </w:rPr>
              <w:t>2.13</w:t>
            </w:r>
          </w:p>
        </w:tc>
        <w:tc>
          <w:tcPr>
            <w:tcW w:w="1220" w:type="dxa"/>
            <w:shd w:val="clear" w:color="auto" w:fill="DDD9C3"/>
            <w:vAlign w:val="center"/>
          </w:tcPr>
          <w:p w14:paraId="1C0DE322"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BCF527C" w14:textId="77777777" w:rsidR="00766B19" w:rsidRPr="00CD40E7" w:rsidRDefault="00766B19" w:rsidP="00F65907">
            <w:pPr>
              <w:keepNext/>
              <w:keepLines/>
              <w:rPr>
                <w:sz w:val="16"/>
                <w:szCs w:val="16"/>
              </w:rPr>
            </w:pPr>
            <w:r w:rsidRPr="00704343">
              <w:rPr>
                <w:noProof/>
                <w:sz w:val="16"/>
                <w:szCs w:val="16"/>
              </w:rPr>
              <w:t>0.53</w:t>
            </w:r>
          </w:p>
        </w:tc>
        <w:tc>
          <w:tcPr>
            <w:tcW w:w="1310" w:type="dxa"/>
            <w:shd w:val="clear" w:color="auto" w:fill="DDD9C3"/>
            <w:vAlign w:val="center"/>
          </w:tcPr>
          <w:p w14:paraId="3B9C55A9"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778EFC79"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A_FTES_F12, B_FTES_F12, L_FTES_F12, M_FTES_F12)</w:instrText>
            </w:r>
            <w:r>
              <w:rPr>
                <w:sz w:val="16"/>
                <w:szCs w:val="16"/>
              </w:rPr>
              <w:instrText xml:space="preserve"> </w:instrText>
            </w:r>
            <w:r>
              <w:rPr>
                <w:sz w:val="16"/>
                <w:szCs w:val="16"/>
              </w:rPr>
              <w:fldChar w:fldCharType="separate"/>
            </w:r>
            <w:r>
              <w:rPr>
                <w:noProof/>
                <w:sz w:val="16"/>
                <w:szCs w:val="16"/>
              </w:rPr>
              <w:t>2.66</w:t>
            </w:r>
            <w:r>
              <w:rPr>
                <w:sz w:val="16"/>
                <w:szCs w:val="16"/>
              </w:rPr>
              <w:fldChar w:fldCharType="end"/>
            </w:r>
          </w:p>
        </w:tc>
      </w:tr>
      <w:tr w:rsidR="00766B19" w:rsidRPr="00CD40E7" w14:paraId="7A41B5E4" w14:textId="77777777" w:rsidTr="00EE607E">
        <w:trPr>
          <w:trHeight w:val="288"/>
          <w:tblCellSpacing w:w="20" w:type="dxa"/>
        </w:trPr>
        <w:tc>
          <w:tcPr>
            <w:tcW w:w="3759" w:type="dxa"/>
            <w:shd w:val="clear" w:color="auto" w:fill="DDD9C3"/>
            <w:vAlign w:val="center"/>
          </w:tcPr>
          <w:p w14:paraId="063CFDFA"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254" w:type="dxa"/>
            <w:shd w:val="clear" w:color="auto" w:fill="DDD9C3"/>
            <w:vAlign w:val="center"/>
          </w:tcPr>
          <w:p w14:paraId="6CE80296" w14:textId="77777777" w:rsidR="00766B19" w:rsidRPr="00CD40E7" w:rsidRDefault="00766B19" w:rsidP="00223C48">
            <w:pPr>
              <w:keepNext/>
              <w:keepLines/>
              <w:rPr>
                <w:sz w:val="16"/>
                <w:szCs w:val="16"/>
              </w:rPr>
            </w:pPr>
            <w:r w:rsidRPr="00704343">
              <w:rPr>
                <w:noProof/>
                <w:sz w:val="16"/>
                <w:szCs w:val="16"/>
              </w:rPr>
              <w:t>3.80</w:t>
            </w:r>
          </w:p>
        </w:tc>
        <w:tc>
          <w:tcPr>
            <w:tcW w:w="1220" w:type="dxa"/>
            <w:shd w:val="clear" w:color="auto" w:fill="DDD9C3"/>
            <w:vAlign w:val="center"/>
          </w:tcPr>
          <w:p w14:paraId="1BB81920"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00A89202" w14:textId="77777777" w:rsidR="00766B19" w:rsidRPr="00CD40E7" w:rsidRDefault="00766B19" w:rsidP="00F65907">
            <w:pPr>
              <w:keepNext/>
              <w:keepLines/>
              <w:rPr>
                <w:sz w:val="16"/>
                <w:szCs w:val="16"/>
              </w:rPr>
            </w:pPr>
            <w:r w:rsidRPr="00704343">
              <w:rPr>
                <w:noProof/>
                <w:sz w:val="16"/>
                <w:szCs w:val="16"/>
              </w:rPr>
              <w:t>2.87</w:t>
            </w:r>
          </w:p>
        </w:tc>
        <w:tc>
          <w:tcPr>
            <w:tcW w:w="1310" w:type="dxa"/>
            <w:shd w:val="clear" w:color="auto" w:fill="DDD9C3"/>
            <w:vAlign w:val="center"/>
          </w:tcPr>
          <w:p w14:paraId="5DF5FEBD"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413A725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A_FTES_F13, B_FTES_F13, L_FTES_F13, M_FTES_F13</w:instrText>
            </w:r>
            <w:r>
              <w:rPr>
                <w:sz w:val="16"/>
                <w:szCs w:val="16"/>
              </w:rPr>
              <w:instrText xml:space="preserve">) </w:instrText>
            </w:r>
            <w:r>
              <w:rPr>
                <w:sz w:val="16"/>
                <w:szCs w:val="16"/>
              </w:rPr>
              <w:fldChar w:fldCharType="separate"/>
            </w:r>
            <w:r>
              <w:rPr>
                <w:noProof/>
                <w:sz w:val="16"/>
                <w:szCs w:val="16"/>
              </w:rPr>
              <w:t>6.67</w:t>
            </w:r>
            <w:r>
              <w:rPr>
                <w:sz w:val="16"/>
                <w:szCs w:val="16"/>
              </w:rPr>
              <w:fldChar w:fldCharType="end"/>
            </w:r>
          </w:p>
        </w:tc>
      </w:tr>
      <w:tr w:rsidR="00766B19" w:rsidRPr="00CD40E7" w14:paraId="3E8D5490" w14:textId="77777777" w:rsidTr="00EE607E">
        <w:trPr>
          <w:trHeight w:val="288"/>
          <w:tblCellSpacing w:w="20" w:type="dxa"/>
        </w:trPr>
        <w:tc>
          <w:tcPr>
            <w:tcW w:w="3759" w:type="dxa"/>
            <w:shd w:val="clear" w:color="auto" w:fill="auto"/>
            <w:vAlign w:val="center"/>
          </w:tcPr>
          <w:p w14:paraId="45EBEBC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254" w:type="dxa"/>
            <w:shd w:val="clear" w:color="auto" w:fill="auto"/>
            <w:vAlign w:val="center"/>
          </w:tcPr>
          <w:p w14:paraId="06C220F8" w14:textId="77777777" w:rsidR="00766B19" w:rsidRPr="00CD40E7" w:rsidRDefault="00766B19" w:rsidP="00F65907">
            <w:pPr>
              <w:keepNext/>
              <w:keepLines/>
              <w:rPr>
                <w:sz w:val="16"/>
                <w:szCs w:val="16"/>
              </w:rPr>
            </w:pPr>
            <w:r w:rsidRPr="00704343">
              <w:rPr>
                <w:noProof/>
                <w:sz w:val="16"/>
                <w:szCs w:val="16"/>
              </w:rPr>
              <w:t>0.13</w:t>
            </w:r>
          </w:p>
        </w:tc>
        <w:tc>
          <w:tcPr>
            <w:tcW w:w="1220" w:type="dxa"/>
            <w:shd w:val="clear" w:color="auto" w:fill="auto"/>
            <w:vAlign w:val="center"/>
          </w:tcPr>
          <w:p w14:paraId="6077897B"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64E22725" w14:textId="77777777" w:rsidR="00766B19" w:rsidRPr="00CD40E7" w:rsidRDefault="00766B19" w:rsidP="00F65907">
            <w:pPr>
              <w:keepNext/>
              <w:keepLines/>
              <w:rPr>
                <w:sz w:val="16"/>
                <w:szCs w:val="16"/>
              </w:rPr>
            </w:pPr>
            <w:r w:rsidRPr="00704343">
              <w:rPr>
                <w:noProof/>
                <w:sz w:val="16"/>
                <w:szCs w:val="16"/>
              </w:rPr>
              <w:t>0.13</w:t>
            </w:r>
          </w:p>
        </w:tc>
        <w:tc>
          <w:tcPr>
            <w:tcW w:w="1310" w:type="dxa"/>
            <w:vAlign w:val="center"/>
          </w:tcPr>
          <w:p w14:paraId="5304B31F" w14:textId="77777777" w:rsidR="00766B19" w:rsidRPr="00CD40E7" w:rsidRDefault="00766B19" w:rsidP="00F65907">
            <w:pPr>
              <w:keepNext/>
              <w:keepLines/>
              <w:rPr>
                <w:sz w:val="16"/>
                <w:szCs w:val="16"/>
              </w:rPr>
            </w:pPr>
            <w:r w:rsidRPr="00704343">
              <w:rPr>
                <w:noProof/>
                <w:sz w:val="16"/>
                <w:szCs w:val="16"/>
              </w:rPr>
              <w:t>0.00</w:t>
            </w:r>
          </w:p>
        </w:tc>
        <w:tc>
          <w:tcPr>
            <w:tcW w:w="1200" w:type="dxa"/>
            <w:vAlign w:val="center"/>
          </w:tcPr>
          <w:p w14:paraId="76588FB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A_FTEF_F11, B_FTEF_F11, L_FTEF_F11, M_FTEF_F11)</w:instrText>
            </w:r>
            <w:r>
              <w:rPr>
                <w:sz w:val="16"/>
                <w:szCs w:val="16"/>
              </w:rPr>
              <w:instrText xml:space="preserve"> </w:instrText>
            </w:r>
            <w:r>
              <w:rPr>
                <w:sz w:val="16"/>
                <w:szCs w:val="16"/>
              </w:rPr>
              <w:fldChar w:fldCharType="separate"/>
            </w:r>
            <w:r>
              <w:rPr>
                <w:noProof/>
                <w:sz w:val="16"/>
                <w:szCs w:val="16"/>
              </w:rPr>
              <w:t>0.26</w:t>
            </w:r>
            <w:r>
              <w:rPr>
                <w:sz w:val="16"/>
                <w:szCs w:val="16"/>
              </w:rPr>
              <w:fldChar w:fldCharType="end"/>
            </w:r>
          </w:p>
        </w:tc>
      </w:tr>
      <w:tr w:rsidR="00766B19" w:rsidRPr="00CD40E7" w14:paraId="76837134" w14:textId="77777777" w:rsidTr="00EE607E">
        <w:trPr>
          <w:trHeight w:val="288"/>
          <w:tblCellSpacing w:w="20" w:type="dxa"/>
        </w:trPr>
        <w:tc>
          <w:tcPr>
            <w:tcW w:w="3759" w:type="dxa"/>
            <w:shd w:val="clear" w:color="auto" w:fill="auto"/>
            <w:vAlign w:val="center"/>
          </w:tcPr>
          <w:p w14:paraId="4EF1FB7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254" w:type="dxa"/>
            <w:shd w:val="clear" w:color="auto" w:fill="auto"/>
            <w:vAlign w:val="center"/>
          </w:tcPr>
          <w:p w14:paraId="344803CE"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14:paraId="49C6C2F0"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69314781" w14:textId="77777777" w:rsidR="00766B19" w:rsidRPr="00CD40E7" w:rsidRDefault="00766B19" w:rsidP="00F65907">
            <w:pPr>
              <w:keepNext/>
              <w:keepLines/>
              <w:rPr>
                <w:sz w:val="16"/>
                <w:szCs w:val="16"/>
              </w:rPr>
            </w:pPr>
            <w:r w:rsidRPr="00704343">
              <w:rPr>
                <w:noProof/>
                <w:sz w:val="16"/>
                <w:szCs w:val="16"/>
              </w:rPr>
              <w:t>0.13</w:t>
            </w:r>
          </w:p>
        </w:tc>
        <w:tc>
          <w:tcPr>
            <w:tcW w:w="1310" w:type="dxa"/>
            <w:vAlign w:val="center"/>
          </w:tcPr>
          <w:p w14:paraId="2291034C" w14:textId="77777777" w:rsidR="00766B19" w:rsidRPr="00CD40E7" w:rsidRDefault="00766B19" w:rsidP="00F65907">
            <w:pPr>
              <w:keepNext/>
              <w:keepLines/>
              <w:rPr>
                <w:sz w:val="16"/>
                <w:szCs w:val="16"/>
              </w:rPr>
            </w:pPr>
            <w:r w:rsidRPr="00704343">
              <w:rPr>
                <w:noProof/>
                <w:sz w:val="16"/>
                <w:szCs w:val="16"/>
              </w:rPr>
              <w:t>0.00</w:t>
            </w:r>
          </w:p>
        </w:tc>
        <w:tc>
          <w:tcPr>
            <w:tcW w:w="1200" w:type="dxa"/>
            <w:vAlign w:val="center"/>
          </w:tcPr>
          <w:p w14:paraId="30382F83" w14:textId="77777777" w:rsidR="00766B19" w:rsidRPr="00CD40E7" w:rsidRDefault="00766B19" w:rsidP="00B234B9">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A_FTEF_F12, B_FTEF_F12, L_FTEF_F12, M_FTEF_F12)</w:instrText>
            </w:r>
            <w:r>
              <w:rPr>
                <w:sz w:val="16"/>
                <w:szCs w:val="16"/>
              </w:rPr>
              <w:instrText xml:space="preserve"> </w:instrText>
            </w:r>
            <w:r>
              <w:rPr>
                <w:sz w:val="16"/>
                <w:szCs w:val="16"/>
              </w:rPr>
              <w:fldChar w:fldCharType="separate"/>
            </w:r>
            <w:r>
              <w:rPr>
                <w:noProof/>
                <w:sz w:val="16"/>
                <w:szCs w:val="16"/>
              </w:rPr>
              <w:t>0.33</w:t>
            </w:r>
            <w:r>
              <w:rPr>
                <w:sz w:val="16"/>
                <w:szCs w:val="16"/>
              </w:rPr>
              <w:fldChar w:fldCharType="end"/>
            </w:r>
          </w:p>
        </w:tc>
      </w:tr>
      <w:tr w:rsidR="00766B19" w:rsidRPr="00CD40E7" w14:paraId="1BAC68B8" w14:textId="77777777" w:rsidTr="00EE607E">
        <w:trPr>
          <w:trHeight w:val="288"/>
          <w:tblCellSpacing w:w="20" w:type="dxa"/>
        </w:trPr>
        <w:tc>
          <w:tcPr>
            <w:tcW w:w="3759" w:type="dxa"/>
            <w:shd w:val="clear" w:color="auto" w:fill="auto"/>
            <w:vAlign w:val="center"/>
          </w:tcPr>
          <w:p w14:paraId="2B9AD612"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254" w:type="dxa"/>
            <w:shd w:val="clear" w:color="auto" w:fill="auto"/>
            <w:vAlign w:val="center"/>
          </w:tcPr>
          <w:p w14:paraId="6E1345E1" w14:textId="77777777" w:rsidR="00766B19" w:rsidRPr="00CD40E7" w:rsidRDefault="00766B19" w:rsidP="00F65907">
            <w:pPr>
              <w:keepNext/>
              <w:keepLines/>
              <w:rPr>
                <w:sz w:val="16"/>
                <w:szCs w:val="16"/>
              </w:rPr>
            </w:pPr>
            <w:r w:rsidRPr="00704343">
              <w:rPr>
                <w:noProof/>
                <w:sz w:val="16"/>
                <w:szCs w:val="16"/>
              </w:rPr>
              <w:t>0.19</w:t>
            </w:r>
          </w:p>
        </w:tc>
        <w:tc>
          <w:tcPr>
            <w:tcW w:w="1220" w:type="dxa"/>
            <w:shd w:val="clear" w:color="auto" w:fill="auto"/>
            <w:vAlign w:val="center"/>
          </w:tcPr>
          <w:p w14:paraId="746CC4AB"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0BC1BEBF" w14:textId="77777777" w:rsidR="00766B19" w:rsidRPr="00CD40E7" w:rsidRDefault="00766B19" w:rsidP="00F65907">
            <w:pPr>
              <w:keepNext/>
              <w:keepLines/>
              <w:rPr>
                <w:sz w:val="16"/>
                <w:szCs w:val="16"/>
              </w:rPr>
            </w:pPr>
            <w:r w:rsidRPr="00704343">
              <w:rPr>
                <w:noProof/>
                <w:sz w:val="16"/>
                <w:szCs w:val="16"/>
              </w:rPr>
              <w:t>0.27</w:t>
            </w:r>
          </w:p>
        </w:tc>
        <w:tc>
          <w:tcPr>
            <w:tcW w:w="1310" w:type="dxa"/>
            <w:vAlign w:val="center"/>
          </w:tcPr>
          <w:p w14:paraId="22BF6B26" w14:textId="77777777" w:rsidR="00766B19" w:rsidRPr="00CD40E7" w:rsidRDefault="00766B19" w:rsidP="00F65907">
            <w:pPr>
              <w:keepNext/>
              <w:keepLines/>
              <w:rPr>
                <w:sz w:val="16"/>
                <w:szCs w:val="16"/>
              </w:rPr>
            </w:pPr>
            <w:r w:rsidRPr="00704343">
              <w:rPr>
                <w:noProof/>
                <w:sz w:val="16"/>
                <w:szCs w:val="16"/>
              </w:rPr>
              <w:t>0.00</w:t>
            </w:r>
          </w:p>
        </w:tc>
        <w:tc>
          <w:tcPr>
            <w:tcW w:w="1200" w:type="dxa"/>
            <w:vAlign w:val="center"/>
          </w:tcPr>
          <w:p w14:paraId="247E486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A_FTEF_F13, B_FTEF_F13, L_FTEF_F13, M_FTEF_F13)</w:instrText>
            </w:r>
            <w:r>
              <w:rPr>
                <w:sz w:val="16"/>
                <w:szCs w:val="16"/>
              </w:rPr>
              <w:instrText xml:space="preserve"> </w:instrText>
            </w:r>
            <w:r>
              <w:rPr>
                <w:sz w:val="16"/>
                <w:szCs w:val="16"/>
              </w:rPr>
              <w:fldChar w:fldCharType="separate"/>
            </w:r>
            <w:r>
              <w:rPr>
                <w:noProof/>
                <w:sz w:val="16"/>
                <w:szCs w:val="16"/>
              </w:rPr>
              <w:t>0.46</w:t>
            </w:r>
            <w:r>
              <w:rPr>
                <w:sz w:val="16"/>
                <w:szCs w:val="16"/>
              </w:rPr>
              <w:fldChar w:fldCharType="end"/>
            </w:r>
          </w:p>
        </w:tc>
      </w:tr>
      <w:tr w:rsidR="00766B19" w:rsidRPr="00CD40E7" w14:paraId="1C0DD497" w14:textId="77777777" w:rsidTr="00EE607E">
        <w:trPr>
          <w:trHeight w:val="288"/>
          <w:tblCellSpacing w:w="20" w:type="dxa"/>
        </w:trPr>
        <w:tc>
          <w:tcPr>
            <w:tcW w:w="3759" w:type="dxa"/>
            <w:shd w:val="clear" w:color="auto" w:fill="DDD9C3"/>
            <w:vAlign w:val="center"/>
          </w:tcPr>
          <w:p w14:paraId="403A1164"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254" w:type="dxa"/>
            <w:shd w:val="clear" w:color="auto" w:fill="DDD9C3"/>
            <w:vAlign w:val="center"/>
          </w:tcPr>
          <w:p w14:paraId="0EBA0C29" w14:textId="77777777" w:rsidR="00766B19" w:rsidRPr="00CD40E7" w:rsidRDefault="00766B19" w:rsidP="00F65907">
            <w:pPr>
              <w:keepNext/>
              <w:keepLines/>
              <w:rPr>
                <w:sz w:val="16"/>
                <w:szCs w:val="16"/>
              </w:rPr>
            </w:pPr>
            <w:r w:rsidRPr="00704343">
              <w:rPr>
                <w:noProof/>
                <w:sz w:val="16"/>
                <w:szCs w:val="16"/>
              </w:rPr>
              <w:t>17.00</w:t>
            </w:r>
          </w:p>
        </w:tc>
        <w:tc>
          <w:tcPr>
            <w:tcW w:w="1220" w:type="dxa"/>
            <w:shd w:val="clear" w:color="auto" w:fill="DDD9C3"/>
            <w:vAlign w:val="center"/>
          </w:tcPr>
          <w:p w14:paraId="12714AC7"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1F4E6B84" w14:textId="77777777" w:rsidR="00766B19" w:rsidRPr="00CD40E7" w:rsidRDefault="00766B19" w:rsidP="00F65907">
            <w:pPr>
              <w:keepNext/>
              <w:keepLines/>
              <w:rPr>
                <w:sz w:val="16"/>
                <w:szCs w:val="16"/>
              </w:rPr>
            </w:pPr>
            <w:r w:rsidRPr="00704343">
              <w:rPr>
                <w:noProof/>
                <w:sz w:val="16"/>
                <w:szCs w:val="16"/>
              </w:rPr>
              <w:t>10.25</w:t>
            </w:r>
          </w:p>
        </w:tc>
        <w:tc>
          <w:tcPr>
            <w:tcW w:w="1310" w:type="dxa"/>
            <w:shd w:val="clear" w:color="auto" w:fill="DDD9C3"/>
            <w:vAlign w:val="center"/>
          </w:tcPr>
          <w:p w14:paraId="1E7F7BC6"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1BBC261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A_FTESFTEF_F11, B_FTESFTEF_F11, L_FTESFTEF_F11, M_FTESFTEF_F11)</w:instrText>
            </w:r>
            <w:r>
              <w:rPr>
                <w:sz w:val="16"/>
                <w:szCs w:val="16"/>
              </w:rPr>
              <w:instrText xml:space="preserve"> </w:instrText>
            </w:r>
            <w:r>
              <w:rPr>
                <w:sz w:val="16"/>
                <w:szCs w:val="16"/>
              </w:rPr>
              <w:fldChar w:fldCharType="separate"/>
            </w:r>
            <w:r>
              <w:rPr>
                <w:noProof/>
                <w:sz w:val="16"/>
                <w:szCs w:val="16"/>
              </w:rPr>
              <w:t>27.25</w:t>
            </w:r>
            <w:r>
              <w:rPr>
                <w:sz w:val="16"/>
                <w:szCs w:val="16"/>
              </w:rPr>
              <w:fldChar w:fldCharType="end"/>
            </w:r>
          </w:p>
        </w:tc>
      </w:tr>
      <w:tr w:rsidR="00766B19" w:rsidRPr="00CD40E7" w14:paraId="384B3BF2" w14:textId="77777777" w:rsidTr="00EE607E">
        <w:trPr>
          <w:trHeight w:val="288"/>
          <w:tblCellSpacing w:w="20" w:type="dxa"/>
        </w:trPr>
        <w:tc>
          <w:tcPr>
            <w:tcW w:w="3759" w:type="dxa"/>
            <w:shd w:val="clear" w:color="auto" w:fill="DDD9C3"/>
            <w:vAlign w:val="center"/>
          </w:tcPr>
          <w:p w14:paraId="59A159F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254" w:type="dxa"/>
            <w:shd w:val="clear" w:color="auto" w:fill="DDD9C3"/>
            <w:vAlign w:val="center"/>
          </w:tcPr>
          <w:p w14:paraId="1E05C3B5" w14:textId="77777777" w:rsidR="00766B19" w:rsidRPr="00CD40E7" w:rsidRDefault="00766B19" w:rsidP="00F65907">
            <w:pPr>
              <w:keepNext/>
              <w:keepLines/>
              <w:rPr>
                <w:sz w:val="16"/>
                <w:szCs w:val="16"/>
              </w:rPr>
            </w:pPr>
            <w:r w:rsidRPr="00704343">
              <w:rPr>
                <w:noProof/>
                <w:sz w:val="16"/>
                <w:szCs w:val="16"/>
              </w:rPr>
              <w:t>10.67</w:t>
            </w:r>
          </w:p>
        </w:tc>
        <w:tc>
          <w:tcPr>
            <w:tcW w:w="1220" w:type="dxa"/>
            <w:shd w:val="clear" w:color="auto" w:fill="DDD9C3"/>
            <w:vAlign w:val="center"/>
          </w:tcPr>
          <w:p w14:paraId="5E31C235"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5F441B9" w14:textId="77777777" w:rsidR="00766B19" w:rsidRPr="00CD40E7" w:rsidRDefault="00766B19" w:rsidP="00F65907">
            <w:pPr>
              <w:keepNext/>
              <w:keepLines/>
              <w:rPr>
                <w:sz w:val="16"/>
                <w:szCs w:val="16"/>
              </w:rPr>
            </w:pPr>
            <w:r w:rsidRPr="00704343">
              <w:rPr>
                <w:noProof/>
                <w:sz w:val="16"/>
                <w:szCs w:val="16"/>
              </w:rPr>
              <w:t>4.00</w:t>
            </w:r>
          </w:p>
        </w:tc>
        <w:tc>
          <w:tcPr>
            <w:tcW w:w="1310" w:type="dxa"/>
            <w:shd w:val="clear" w:color="auto" w:fill="DDD9C3"/>
            <w:vAlign w:val="center"/>
          </w:tcPr>
          <w:p w14:paraId="768A2135"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2C28E7A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A_FTESFTEF_F12, B_FTESFTEF_F12, L_FTESFTEF_F12, M_FTESFTEF_F12)</w:instrText>
            </w:r>
            <w:r>
              <w:rPr>
                <w:sz w:val="16"/>
                <w:szCs w:val="16"/>
              </w:rPr>
              <w:instrText xml:space="preserve"> </w:instrText>
            </w:r>
            <w:r>
              <w:rPr>
                <w:sz w:val="16"/>
                <w:szCs w:val="16"/>
              </w:rPr>
              <w:fldChar w:fldCharType="separate"/>
            </w:r>
            <w:r>
              <w:rPr>
                <w:noProof/>
                <w:sz w:val="16"/>
                <w:szCs w:val="16"/>
              </w:rPr>
              <w:t>14.67</w:t>
            </w:r>
            <w:r>
              <w:rPr>
                <w:sz w:val="16"/>
                <w:szCs w:val="16"/>
              </w:rPr>
              <w:fldChar w:fldCharType="end"/>
            </w:r>
          </w:p>
        </w:tc>
      </w:tr>
      <w:tr w:rsidR="00766B19" w:rsidRPr="00CD40E7" w14:paraId="25A2C468" w14:textId="77777777" w:rsidTr="00EE607E">
        <w:trPr>
          <w:trHeight w:val="288"/>
          <w:tblCellSpacing w:w="20" w:type="dxa"/>
        </w:trPr>
        <w:tc>
          <w:tcPr>
            <w:tcW w:w="3759" w:type="dxa"/>
            <w:shd w:val="clear" w:color="auto" w:fill="DDD9C3"/>
            <w:vAlign w:val="center"/>
          </w:tcPr>
          <w:p w14:paraId="394783B0"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254" w:type="dxa"/>
            <w:shd w:val="clear" w:color="auto" w:fill="DDD9C3"/>
            <w:vAlign w:val="center"/>
          </w:tcPr>
          <w:p w14:paraId="0793C970" w14:textId="77777777" w:rsidR="00766B19" w:rsidRPr="00CD40E7" w:rsidRDefault="00766B19" w:rsidP="00F65907">
            <w:pPr>
              <w:keepNext/>
              <w:keepLines/>
              <w:rPr>
                <w:sz w:val="16"/>
                <w:szCs w:val="16"/>
              </w:rPr>
            </w:pPr>
            <w:r w:rsidRPr="00704343">
              <w:rPr>
                <w:noProof/>
                <w:sz w:val="16"/>
                <w:szCs w:val="16"/>
              </w:rPr>
              <w:t>19.50</w:t>
            </w:r>
          </w:p>
        </w:tc>
        <w:tc>
          <w:tcPr>
            <w:tcW w:w="1220" w:type="dxa"/>
            <w:shd w:val="clear" w:color="auto" w:fill="DDD9C3"/>
            <w:vAlign w:val="center"/>
          </w:tcPr>
          <w:p w14:paraId="4BA380A3"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A8ADAD5" w14:textId="77777777" w:rsidR="00766B19" w:rsidRPr="00CD40E7" w:rsidRDefault="00766B19" w:rsidP="00A31557">
            <w:pPr>
              <w:keepNext/>
              <w:keepLines/>
              <w:rPr>
                <w:sz w:val="16"/>
                <w:szCs w:val="16"/>
              </w:rPr>
            </w:pPr>
            <w:r w:rsidRPr="00704343">
              <w:rPr>
                <w:noProof/>
                <w:sz w:val="16"/>
                <w:szCs w:val="16"/>
              </w:rPr>
              <w:t>10.75</w:t>
            </w:r>
          </w:p>
        </w:tc>
        <w:tc>
          <w:tcPr>
            <w:tcW w:w="1310" w:type="dxa"/>
            <w:shd w:val="clear" w:color="auto" w:fill="DDD9C3"/>
            <w:vAlign w:val="center"/>
          </w:tcPr>
          <w:p w14:paraId="1BFA139E" w14:textId="77777777" w:rsidR="00766B19" w:rsidRPr="00CD40E7" w:rsidRDefault="00766B19" w:rsidP="004A1A61">
            <w:pPr>
              <w:keepNext/>
              <w:keepLines/>
              <w:ind w:right="-53"/>
              <w:rPr>
                <w:sz w:val="16"/>
                <w:szCs w:val="16"/>
              </w:rPr>
            </w:pPr>
            <w:r w:rsidRPr="00704343">
              <w:rPr>
                <w:noProof/>
                <w:sz w:val="16"/>
                <w:szCs w:val="16"/>
              </w:rPr>
              <w:t>0.00</w:t>
            </w:r>
          </w:p>
        </w:tc>
        <w:tc>
          <w:tcPr>
            <w:tcW w:w="1200" w:type="dxa"/>
            <w:shd w:val="clear" w:color="auto" w:fill="DDD9C3"/>
            <w:vAlign w:val="center"/>
          </w:tcPr>
          <w:p w14:paraId="63CF600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A_FTESFTEF_F13, B_FTESFTEF_F13, L_FTESFTEF_F13, M_FTESFTEF_F13)</w:instrText>
            </w:r>
            <w:r>
              <w:rPr>
                <w:sz w:val="16"/>
                <w:szCs w:val="16"/>
              </w:rPr>
              <w:instrText xml:space="preserve"> </w:instrText>
            </w:r>
            <w:r>
              <w:rPr>
                <w:sz w:val="16"/>
                <w:szCs w:val="16"/>
              </w:rPr>
              <w:fldChar w:fldCharType="separate"/>
            </w:r>
            <w:r>
              <w:rPr>
                <w:noProof/>
                <w:sz w:val="16"/>
                <w:szCs w:val="16"/>
              </w:rPr>
              <w:t>30.25</w:t>
            </w:r>
            <w:r>
              <w:rPr>
                <w:sz w:val="16"/>
                <w:szCs w:val="16"/>
              </w:rPr>
              <w:fldChar w:fldCharType="end"/>
            </w:r>
          </w:p>
        </w:tc>
      </w:tr>
    </w:tbl>
    <w:p w14:paraId="70558C8A" w14:textId="77777777" w:rsidR="00766B19" w:rsidRDefault="00766B19"/>
    <w:p w14:paraId="1CFD8445" w14:textId="77777777" w:rsidR="00766B19" w:rsidRPr="00967FF6" w:rsidRDefault="00766B19">
      <w:pPr>
        <w:rPr>
          <w:sz w:val="16"/>
          <w:szCs w:val="16"/>
        </w:rPr>
      </w:pPr>
      <w:r w:rsidRPr="00967FF6">
        <w:rPr>
          <w:sz w:val="16"/>
          <w:szCs w:val="16"/>
        </w:rPr>
        <w:t>Note: Attendance Method “X” classes are excluded from the calculations.</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D6188C" w14:paraId="47EFE6FF" w14:textId="77777777" w:rsidTr="00EE607E">
        <w:trPr>
          <w:trHeight w:val="288"/>
          <w:tblCellSpacing w:w="20" w:type="dxa"/>
        </w:trPr>
        <w:tc>
          <w:tcPr>
            <w:tcW w:w="10253" w:type="dxa"/>
            <w:gridSpan w:val="6"/>
            <w:vAlign w:val="center"/>
          </w:tcPr>
          <w:p w14:paraId="44C8018A" w14:textId="77777777" w:rsidR="00766B19" w:rsidRPr="00F65907" w:rsidRDefault="00766B19" w:rsidP="009C29C7">
            <w:pPr>
              <w:pStyle w:val="Heading3"/>
              <w:keepNext/>
              <w:keepLines/>
              <w:jc w:val="left"/>
              <w:rPr>
                <w:color w:val="auto"/>
                <w:sz w:val="20"/>
                <w:szCs w:val="20"/>
              </w:rPr>
            </w:pPr>
            <w:r>
              <w:rPr>
                <w:color w:val="auto"/>
                <w:sz w:val="20"/>
                <w:szCs w:val="20"/>
              </w:rPr>
              <w:t xml:space="preserve">III. </w:t>
            </w:r>
            <w:r w:rsidRPr="00F65907">
              <w:rPr>
                <w:color w:val="auto"/>
                <w:sz w:val="20"/>
                <w:szCs w:val="20"/>
              </w:rPr>
              <w:t>Student Success</w:t>
            </w:r>
          </w:p>
        </w:tc>
      </w:tr>
      <w:tr w:rsidR="00766B19" w:rsidRPr="00833861" w14:paraId="106E09C2" w14:textId="77777777" w:rsidTr="00EE607E">
        <w:trPr>
          <w:trHeight w:val="343"/>
          <w:tblCellSpacing w:w="20" w:type="dxa"/>
        </w:trPr>
        <w:tc>
          <w:tcPr>
            <w:tcW w:w="3759" w:type="dxa"/>
            <w:shd w:val="clear" w:color="auto" w:fill="auto"/>
            <w:vAlign w:val="center"/>
          </w:tcPr>
          <w:p w14:paraId="597D92A3"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416F546D"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6706B1F0"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06E523F3"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1FA0DA00"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78D7F8BB"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833861" w14:paraId="15355839" w14:textId="77777777" w:rsidTr="00EE607E">
        <w:trPr>
          <w:trHeight w:val="289"/>
          <w:tblCellSpacing w:w="20" w:type="dxa"/>
        </w:trPr>
        <w:tc>
          <w:tcPr>
            <w:tcW w:w="3759" w:type="dxa"/>
            <w:shd w:val="clear" w:color="auto" w:fill="DDD9C3"/>
            <w:vAlign w:val="center"/>
          </w:tcPr>
          <w:p w14:paraId="687919A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F11</w:t>
            </w:r>
          </w:p>
        </w:tc>
        <w:tc>
          <w:tcPr>
            <w:tcW w:w="1254" w:type="dxa"/>
            <w:shd w:val="clear" w:color="auto" w:fill="DDD9C3"/>
            <w:vAlign w:val="center"/>
          </w:tcPr>
          <w:p w14:paraId="08D96AF8" w14:textId="77777777" w:rsidR="00766B19" w:rsidRPr="00CD40E7" w:rsidRDefault="00766B19" w:rsidP="00F65907">
            <w:pPr>
              <w:keepNext/>
              <w:keepLines/>
              <w:rPr>
                <w:sz w:val="16"/>
                <w:szCs w:val="16"/>
              </w:rPr>
            </w:pPr>
            <w:r w:rsidRPr="00704343">
              <w:rPr>
                <w:noProof/>
                <w:sz w:val="16"/>
                <w:szCs w:val="16"/>
              </w:rPr>
              <w:t>32</w:t>
            </w:r>
          </w:p>
        </w:tc>
        <w:tc>
          <w:tcPr>
            <w:tcW w:w="1220" w:type="dxa"/>
            <w:shd w:val="clear" w:color="auto" w:fill="DDD9C3"/>
            <w:vAlign w:val="center"/>
          </w:tcPr>
          <w:p w14:paraId="17E95D06" w14:textId="77777777" w:rsidR="00766B19" w:rsidRPr="00CD40E7" w:rsidRDefault="00766B19" w:rsidP="00F65907">
            <w:pPr>
              <w:keepNext/>
              <w:keepLines/>
              <w:rPr>
                <w:sz w:val="16"/>
                <w:szCs w:val="16"/>
              </w:rPr>
            </w:pPr>
            <w:r w:rsidRPr="00704343">
              <w:rPr>
                <w:noProof/>
                <w:sz w:val="16"/>
                <w:szCs w:val="16"/>
              </w:rPr>
              <w:t>0</w:t>
            </w:r>
          </w:p>
        </w:tc>
        <w:tc>
          <w:tcPr>
            <w:tcW w:w="1310" w:type="dxa"/>
            <w:shd w:val="clear" w:color="auto" w:fill="DDD9C3"/>
            <w:vAlign w:val="center"/>
          </w:tcPr>
          <w:p w14:paraId="6EA27A1B" w14:textId="77777777" w:rsidR="00766B19" w:rsidRPr="00CD40E7" w:rsidRDefault="00766B19" w:rsidP="00F65907">
            <w:pPr>
              <w:keepNext/>
              <w:keepLines/>
              <w:rPr>
                <w:sz w:val="16"/>
                <w:szCs w:val="16"/>
              </w:rPr>
            </w:pPr>
            <w:r w:rsidRPr="00704343">
              <w:rPr>
                <w:noProof/>
                <w:sz w:val="16"/>
                <w:szCs w:val="16"/>
              </w:rPr>
              <w:t>40</w:t>
            </w:r>
          </w:p>
        </w:tc>
        <w:tc>
          <w:tcPr>
            <w:tcW w:w="1310" w:type="dxa"/>
            <w:shd w:val="clear" w:color="auto" w:fill="DDD9C3"/>
            <w:vAlign w:val="center"/>
          </w:tcPr>
          <w:p w14:paraId="6A335039" w14:textId="77777777" w:rsidR="00766B19" w:rsidRPr="00CD40E7" w:rsidRDefault="00766B19" w:rsidP="00F65907">
            <w:pPr>
              <w:keepNext/>
              <w:keepLines/>
              <w:rPr>
                <w:sz w:val="16"/>
                <w:szCs w:val="16"/>
              </w:rPr>
            </w:pPr>
            <w:r w:rsidRPr="00704343">
              <w:rPr>
                <w:noProof/>
                <w:sz w:val="16"/>
                <w:szCs w:val="16"/>
              </w:rPr>
              <w:t>0</w:t>
            </w:r>
          </w:p>
        </w:tc>
        <w:tc>
          <w:tcPr>
            <w:tcW w:w="1200" w:type="dxa"/>
            <w:shd w:val="clear" w:color="auto" w:fill="DDD9C3"/>
            <w:vAlign w:val="center"/>
          </w:tcPr>
          <w:p w14:paraId="4D9982A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72</w:t>
            </w:r>
            <w:r>
              <w:rPr>
                <w:sz w:val="16"/>
                <w:szCs w:val="16"/>
              </w:rPr>
              <w:fldChar w:fldCharType="end"/>
            </w:r>
          </w:p>
        </w:tc>
      </w:tr>
      <w:tr w:rsidR="00766B19" w:rsidRPr="00833861" w14:paraId="12C7F277" w14:textId="77777777" w:rsidTr="00EE607E">
        <w:trPr>
          <w:trHeight w:val="289"/>
          <w:tblCellSpacing w:w="20" w:type="dxa"/>
        </w:trPr>
        <w:tc>
          <w:tcPr>
            <w:tcW w:w="3759" w:type="dxa"/>
            <w:shd w:val="clear" w:color="auto" w:fill="DDD9C3"/>
            <w:vAlign w:val="center"/>
          </w:tcPr>
          <w:p w14:paraId="3A862E3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F12</w:t>
            </w:r>
          </w:p>
        </w:tc>
        <w:tc>
          <w:tcPr>
            <w:tcW w:w="1254" w:type="dxa"/>
            <w:shd w:val="clear" w:color="auto" w:fill="DDD9C3"/>
            <w:vAlign w:val="center"/>
          </w:tcPr>
          <w:p w14:paraId="48A8C874" w14:textId="77777777" w:rsidR="00766B19" w:rsidRPr="00CD40E7" w:rsidRDefault="00766B19" w:rsidP="00F65907">
            <w:pPr>
              <w:keepNext/>
              <w:keepLines/>
              <w:rPr>
                <w:sz w:val="16"/>
                <w:szCs w:val="16"/>
              </w:rPr>
            </w:pPr>
            <w:r w:rsidRPr="00704343">
              <w:rPr>
                <w:noProof/>
                <w:sz w:val="16"/>
                <w:szCs w:val="16"/>
              </w:rPr>
              <w:t>39</w:t>
            </w:r>
          </w:p>
        </w:tc>
        <w:tc>
          <w:tcPr>
            <w:tcW w:w="1220" w:type="dxa"/>
            <w:shd w:val="clear" w:color="auto" w:fill="DDD9C3"/>
            <w:vAlign w:val="center"/>
          </w:tcPr>
          <w:p w14:paraId="0E1EF25F" w14:textId="77777777" w:rsidR="00766B19" w:rsidRPr="00CD40E7" w:rsidRDefault="00766B19" w:rsidP="00F65907">
            <w:pPr>
              <w:keepNext/>
              <w:keepLines/>
              <w:rPr>
                <w:sz w:val="16"/>
                <w:szCs w:val="16"/>
              </w:rPr>
            </w:pPr>
            <w:r w:rsidRPr="00704343">
              <w:rPr>
                <w:noProof/>
                <w:sz w:val="16"/>
                <w:szCs w:val="16"/>
              </w:rPr>
              <w:t>0</w:t>
            </w:r>
          </w:p>
        </w:tc>
        <w:tc>
          <w:tcPr>
            <w:tcW w:w="1310" w:type="dxa"/>
            <w:shd w:val="clear" w:color="auto" w:fill="DDD9C3"/>
            <w:vAlign w:val="center"/>
          </w:tcPr>
          <w:p w14:paraId="5444CD06" w14:textId="77777777" w:rsidR="00766B19" w:rsidRPr="00CD40E7" w:rsidRDefault="00766B19" w:rsidP="00F65907">
            <w:pPr>
              <w:keepNext/>
              <w:keepLines/>
              <w:rPr>
                <w:sz w:val="16"/>
                <w:szCs w:val="16"/>
              </w:rPr>
            </w:pPr>
            <w:r w:rsidRPr="00704343">
              <w:rPr>
                <w:noProof/>
                <w:sz w:val="16"/>
                <w:szCs w:val="16"/>
              </w:rPr>
              <w:t>16</w:t>
            </w:r>
          </w:p>
        </w:tc>
        <w:tc>
          <w:tcPr>
            <w:tcW w:w="1310" w:type="dxa"/>
            <w:shd w:val="clear" w:color="auto" w:fill="DDD9C3"/>
            <w:vAlign w:val="center"/>
          </w:tcPr>
          <w:p w14:paraId="6E7A46F4" w14:textId="77777777" w:rsidR="00766B19" w:rsidRPr="00CD40E7" w:rsidRDefault="00766B19" w:rsidP="00F65907">
            <w:pPr>
              <w:keepNext/>
              <w:keepLines/>
              <w:rPr>
                <w:sz w:val="16"/>
                <w:szCs w:val="16"/>
              </w:rPr>
            </w:pPr>
            <w:r w:rsidRPr="00704343">
              <w:rPr>
                <w:noProof/>
                <w:sz w:val="16"/>
                <w:szCs w:val="16"/>
              </w:rPr>
              <w:t>0</w:t>
            </w:r>
          </w:p>
        </w:tc>
        <w:tc>
          <w:tcPr>
            <w:tcW w:w="1200" w:type="dxa"/>
            <w:shd w:val="clear" w:color="auto" w:fill="DDD9C3"/>
            <w:vAlign w:val="center"/>
          </w:tcPr>
          <w:p w14:paraId="6400EE6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55</w:t>
            </w:r>
            <w:r>
              <w:rPr>
                <w:sz w:val="16"/>
                <w:szCs w:val="16"/>
              </w:rPr>
              <w:fldChar w:fldCharType="end"/>
            </w:r>
          </w:p>
        </w:tc>
      </w:tr>
      <w:tr w:rsidR="00766B19" w:rsidRPr="00833861" w14:paraId="1350B49F" w14:textId="77777777" w:rsidTr="00EE607E">
        <w:trPr>
          <w:trHeight w:val="289"/>
          <w:tblCellSpacing w:w="20" w:type="dxa"/>
        </w:trPr>
        <w:tc>
          <w:tcPr>
            <w:tcW w:w="3759" w:type="dxa"/>
            <w:shd w:val="clear" w:color="auto" w:fill="DDD9C3"/>
            <w:vAlign w:val="center"/>
          </w:tcPr>
          <w:p w14:paraId="1BAD866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254" w:type="dxa"/>
            <w:shd w:val="clear" w:color="auto" w:fill="DDD9C3"/>
            <w:vAlign w:val="center"/>
          </w:tcPr>
          <w:p w14:paraId="6B0A5969" w14:textId="77777777" w:rsidR="00766B19" w:rsidRPr="00CD40E7" w:rsidRDefault="00766B19" w:rsidP="00F65907">
            <w:pPr>
              <w:keepNext/>
              <w:keepLines/>
              <w:rPr>
                <w:sz w:val="16"/>
                <w:szCs w:val="16"/>
              </w:rPr>
            </w:pPr>
            <w:r w:rsidRPr="00704343">
              <w:rPr>
                <w:noProof/>
                <w:sz w:val="16"/>
                <w:szCs w:val="16"/>
              </w:rPr>
              <w:t>71</w:t>
            </w:r>
          </w:p>
        </w:tc>
        <w:tc>
          <w:tcPr>
            <w:tcW w:w="1220" w:type="dxa"/>
            <w:shd w:val="clear" w:color="auto" w:fill="DDD9C3"/>
            <w:vAlign w:val="center"/>
          </w:tcPr>
          <w:p w14:paraId="0715073C" w14:textId="77777777" w:rsidR="00766B19" w:rsidRPr="00CD40E7" w:rsidRDefault="00766B19" w:rsidP="00F65907">
            <w:pPr>
              <w:keepNext/>
              <w:keepLines/>
              <w:rPr>
                <w:sz w:val="16"/>
                <w:szCs w:val="16"/>
              </w:rPr>
            </w:pPr>
            <w:r w:rsidRPr="00704343">
              <w:rPr>
                <w:noProof/>
                <w:sz w:val="16"/>
                <w:szCs w:val="16"/>
              </w:rPr>
              <w:t>0</w:t>
            </w:r>
          </w:p>
        </w:tc>
        <w:tc>
          <w:tcPr>
            <w:tcW w:w="1310" w:type="dxa"/>
            <w:shd w:val="clear" w:color="auto" w:fill="DDD9C3"/>
            <w:vAlign w:val="center"/>
          </w:tcPr>
          <w:p w14:paraId="4CC34676" w14:textId="77777777" w:rsidR="00766B19" w:rsidRPr="00CD40E7" w:rsidRDefault="00766B19" w:rsidP="00F65907">
            <w:pPr>
              <w:keepNext/>
              <w:keepLines/>
              <w:rPr>
                <w:sz w:val="16"/>
                <w:szCs w:val="16"/>
              </w:rPr>
            </w:pPr>
            <w:r w:rsidRPr="00704343">
              <w:rPr>
                <w:noProof/>
                <w:sz w:val="16"/>
                <w:szCs w:val="16"/>
              </w:rPr>
              <w:t>34</w:t>
            </w:r>
          </w:p>
        </w:tc>
        <w:tc>
          <w:tcPr>
            <w:tcW w:w="1310" w:type="dxa"/>
            <w:shd w:val="clear" w:color="auto" w:fill="DDD9C3"/>
            <w:vAlign w:val="center"/>
          </w:tcPr>
          <w:p w14:paraId="7A730983" w14:textId="77777777" w:rsidR="00766B19" w:rsidRPr="00CD40E7" w:rsidRDefault="00766B19" w:rsidP="00F65907">
            <w:pPr>
              <w:keepNext/>
              <w:keepLines/>
              <w:rPr>
                <w:sz w:val="16"/>
                <w:szCs w:val="16"/>
              </w:rPr>
            </w:pPr>
            <w:r w:rsidRPr="00704343">
              <w:rPr>
                <w:noProof/>
                <w:sz w:val="16"/>
                <w:szCs w:val="16"/>
              </w:rPr>
              <w:t>0</w:t>
            </w:r>
          </w:p>
        </w:tc>
        <w:tc>
          <w:tcPr>
            <w:tcW w:w="1200" w:type="dxa"/>
            <w:shd w:val="clear" w:color="auto" w:fill="DDD9C3"/>
            <w:vAlign w:val="center"/>
          </w:tcPr>
          <w:p w14:paraId="2A40CEF7" w14:textId="77777777" w:rsidR="00766B19" w:rsidRPr="00CD40E7" w:rsidRDefault="00766B19" w:rsidP="00CA6A90">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105</w:t>
            </w:r>
            <w:r>
              <w:rPr>
                <w:sz w:val="16"/>
                <w:szCs w:val="16"/>
              </w:rPr>
              <w:fldChar w:fldCharType="end"/>
            </w:r>
          </w:p>
        </w:tc>
      </w:tr>
      <w:tr w:rsidR="00766B19" w:rsidRPr="00833861" w14:paraId="236D0BB7" w14:textId="77777777" w:rsidTr="00EE607E">
        <w:trPr>
          <w:trHeight w:val="288"/>
          <w:tblCellSpacing w:w="20" w:type="dxa"/>
        </w:trPr>
        <w:tc>
          <w:tcPr>
            <w:tcW w:w="3759" w:type="dxa"/>
            <w:shd w:val="clear" w:color="auto" w:fill="auto"/>
            <w:vAlign w:val="center"/>
          </w:tcPr>
          <w:p w14:paraId="1A2DF7E7"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254" w:type="dxa"/>
            <w:shd w:val="clear" w:color="auto" w:fill="auto"/>
            <w:vAlign w:val="center"/>
          </w:tcPr>
          <w:p w14:paraId="708C1EF9" w14:textId="77777777" w:rsidR="00766B19" w:rsidRPr="00CD40E7" w:rsidRDefault="00766B19" w:rsidP="00F65907">
            <w:pPr>
              <w:keepNext/>
              <w:keepLines/>
              <w:rPr>
                <w:sz w:val="16"/>
                <w:szCs w:val="16"/>
              </w:rPr>
            </w:pPr>
            <w:r w:rsidRPr="00704343">
              <w:rPr>
                <w:noProof/>
                <w:sz w:val="16"/>
                <w:szCs w:val="16"/>
              </w:rPr>
              <w:t>24</w:t>
            </w:r>
          </w:p>
        </w:tc>
        <w:tc>
          <w:tcPr>
            <w:tcW w:w="1220" w:type="dxa"/>
            <w:shd w:val="clear" w:color="auto" w:fill="auto"/>
            <w:vAlign w:val="center"/>
          </w:tcPr>
          <w:p w14:paraId="4A8D304A" w14:textId="77777777" w:rsidR="00766B19" w:rsidRPr="00CD40E7" w:rsidRDefault="00766B19" w:rsidP="00F65907">
            <w:pPr>
              <w:keepNext/>
              <w:keepLines/>
              <w:rPr>
                <w:sz w:val="16"/>
                <w:szCs w:val="16"/>
              </w:rPr>
            </w:pPr>
            <w:r w:rsidRPr="00704343">
              <w:rPr>
                <w:noProof/>
                <w:sz w:val="16"/>
                <w:szCs w:val="16"/>
              </w:rPr>
              <w:t>0</w:t>
            </w:r>
          </w:p>
        </w:tc>
        <w:tc>
          <w:tcPr>
            <w:tcW w:w="1310" w:type="dxa"/>
            <w:shd w:val="clear" w:color="auto" w:fill="auto"/>
            <w:vAlign w:val="center"/>
          </w:tcPr>
          <w:p w14:paraId="25826E36" w14:textId="77777777" w:rsidR="00766B19" w:rsidRPr="00CD40E7" w:rsidRDefault="00766B19" w:rsidP="00F65907">
            <w:pPr>
              <w:keepNext/>
              <w:keepLines/>
              <w:rPr>
                <w:sz w:val="16"/>
                <w:szCs w:val="16"/>
              </w:rPr>
            </w:pPr>
            <w:r w:rsidRPr="00704343">
              <w:rPr>
                <w:noProof/>
                <w:sz w:val="16"/>
                <w:szCs w:val="16"/>
              </w:rPr>
              <w:t>24</w:t>
            </w:r>
          </w:p>
        </w:tc>
        <w:tc>
          <w:tcPr>
            <w:tcW w:w="1310" w:type="dxa"/>
            <w:vAlign w:val="center"/>
          </w:tcPr>
          <w:p w14:paraId="17CAD39A"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5B24877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w:instrText>
            </w:r>
            <w:r>
              <w:rPr>
                <w:sz w:val="16"/>
                <w:szCs w:val="16"/>
              </w:rPr>
              <w:instrText xml:space="preserve"> </w:instrText>
            </w:r>
            <w:r>
              <w:rPr>
                <w:sz w:val="16"/>
                <w:szCs w:val="16"/>
              </w:rPr>
              <w:fldChar w:fldCharType="separate"/>
            </w:r>
            <w:r>
              <w:rPr>
                <w:noProof/>
                <w:sz w:val="16"/>
                <w:szCs w:val="16"/>
              </w:rPr>
              <w:t>48</w:t>
            </w:r>
            <w:r>
              <w:rPr>
                <w:sz w:val="16"/>
                <w:szCs w:val="16"/>
              </w:rPr>
              <w:fldChar w:fldCharType="end"/>
            </w:r>
          </w:p>
        </w:tc>
      </w:tr>
      <w:tr w:rsidR="00766B19" w:rsidRPr="00833861" w14:paraId="2F74C0C9" w14:textId="77777777" w:rsidTr="00EE607E">
        <w:trPr>
          <w:trHeight w:val="288"/>
          <w:tblCellSpacing w:w="20" w:type="dxa"/>
        </w:trPr>
        <w:tc>
          <w:tcPr>
            <w:tcW w:w="3759" w:type="dxa"/>
            <w:shd w:val="clear" w:color="auto" w:fill="auto"/>
            <w:vAlign w:val="center"/>
          </w:tcPr>
          <w:p w14:paraId="29672327"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254" w:type="dxa"/>
            <w:shd w:val="clear" w:color="auto" w:fill="auto"/>
            <w:vAlign w:val="center"/>
          </w:tcPr>
          <w:p w14:paraId="74BC676E" w14:textId="77777777" w:rsidR="00766B19" w:rsidRPr="00CD40E7" w:rsidRDefault="00766B19" w:rsidP="00F65907">
            <w:pPr>
              <w:keepNext/>
              <w:keepLines/>
              <w:rPr>
                <w:sz w:val="16"/>
                <w:szCs w:val="16"/>
              </w:rPr>
            </w:pPr>
            <w:r w:rsidRPr="00704343">
              <w:rPr>
                <w:noProof/>
                <w:sz w:val="16"/>
                <w:szCs w:val="16"/>
              </w:rPr>
              <w:t>17</w:t>
            </w:r>
          </w:p>
        </w:tc>
        <w:tc>
          <w:tcPr>
            <w:tcW w:w="1220" w:type="dxa"/>
            <w:shd w:val="clear" w:color="auto" w:fill="auto"/>
            <w:vAlign w:val="center"/>
          </w:tcPr>
          <w:p w14:paraId="7AD8E61C" w14:textId="77777777" w:rsidR="00766B19" w:rsidRPr="00CD40E7" w:rsidRDefault="00766B19" w:rsidP="00F65907">
            <w:pPr>
              <w:keepNext/>
              <w:keepLines/>
              <w:rPr>
                <w:sz w:val="16"/>
                <w:szCs w:val="16"/>
              </w:rPr>
            </w:pPr>
            <w:r w:rsidRPr="00704343">
              <w:rPr>
                <w:noProof/>
                <w:sz w:val="16"/>
                <w:szCs w:val="16"/>
              </w:rPr>
              <w:t>0</w:t>
            </w:r>
          </w:p>
        </w:tc>
        <w:tc>
          <w:tcPr>
            <w:tcW w:w="1310" w:type="dxa"/>
            <w:shd w:val="clear" w:color="auto" w:fill="auto"/>
            <w:vAlign w:val="center"/>
          </w:tcPr>
          <w:p w14:paraId="6E00C9D0" w14:textId="77777777" w:rsidR="00766B19" w:rsidRPr="00CD40E7" w:rsidRDefault="00766B19" w:rsidP="00F65907">
            <w:pPr>
              <w:keepNext/>
              <w:keepLines/>
              <w:rPr>
                <w:sz w:val="16"/>
                <w:szCs w:val="16"/>
              </w:rPr>
            </w:pPr>
            <w:r w:rsidRPr="00704343">
              <w:rPr>
                <w:noProof/>
                <w:sz w:val="16"/>
                <w:szCs w:val="16"/>
              </w:rPr>
              <w:t>7</w:t>
            </w:r>
          </w:p>
        </w:tc>
        <w:tc>
          <w:tcPr>
            <w:tcW w:w="1310" w:type="dxa"/>
            <w:vAlign w:val="center"/>
          </w:tcPr>
          <w:p w14:paraId="2F4B2454"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70BD766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w:instrText>
            </w:r>
            <w:r>
              <w:rPr>
                <w:sz w:val="16"/>
                <w:szCs w:val="16"/>
              </w:rPr>
              <w:instrText xml:space="preserve"> </w:instrText>
            </w:r>
            <w:r>
              <w:rPr>
                <w:sz w:val="16"/>
                <w:szCs w:val="16"/>
              </w:rPr>
              <w:fldChar w:fldCharType="separate"/>
            </w:r>
            <w:r>
              <w:rPr>
                <w:noProof/>
                <w:sz w:val="16"/>
                <w:szCs w:val="16"/>
              </w:rPr>
              <w:t>24</w:t>
            </w:r>
            <w:r>
              <w:rPr>
                <w:sz w:val="16"/>
                <w:szCs w:val="16"/>
              </w:rPr>
              <w:fldChar w:fldCharType="end"/>
            </w:r>
          </w:p>
        </w:tc>
      </w:tr>
      <w:tr w:rsidR="00766B19" w:rsidRPr="00833861" w14:paraId="120BD343" w14:textId="77777777" w:rsidTr="00EE607E">
        <w:trPr>
          <w:trHeight w:val="288"/>
          <w:tblCellSpacing w:w="20" w:type="dxa"/>
        </w:trPr>
        <w:tc>
          <w:tcPr>
            <w:tcW w:w="3759" w:type="dxa"/>
            <w:shd w:val="clear" w:color="auto" w:fill="auto"/>
            <w:vAlign w:val="center"/>
          </w:tcPr>
          <w:p w14:paraId="2D14B7A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254" w:type="dxa"/>
            <w:shd w:val="clear" w:color="auto" w:fill="auto"/>
            <w:vAlign w:val="center"/>
          </w:tcPr>
          <w:p w14:paraId="0ED6A3AB" w14:textId="77777777" w:rsidR="00766B19" w:rsidRPr="00CD40E7" w:rsidRDefault="00766B19" w:rsidP="00F65907">
            <w:pPr>
              <w:keepNext/>
              <w:keepLines/>
              <w:rPr>
                <w:sz w:val="16"/>
                <w:szCs w:val="16"/>
              </w:rPr>
            </w:pPr>
            <w:r w:rsidRPr="00704343">
              <w:rPr>
                <w:noProof/>
                <w:sz w:val="16"/>
                <w:szCs w:val="16"/>
              </w:rPr>
              <w:t>42</w:t>
            </w:r>
          </w:p>
        </w:tc>
        <w:tc>
          <w:tcPr>
            <w:tcW w:w="1220" w:type="dxa"/>
            <w:shd w:val="clear" w:color="auto" w:fill="auto"/>
            <w:vAlign w:val="center"/>
          </w:tcPr>
          <w:p w14:paraId="5B517F5B" w14:textId="77777777" w:rsidR="00766B19" w:rsidRPr="00CD40E7" w:rsidRDefault="00766B19" w:rsidP="004A1A61">
            <w:pPr>
              <w:keepNext/>
              <w:keepLines/>
              <w:rPr>
                <w:sz w:val="16"/>
                <w:szCs w:val="16"/>
              </w:rPr>
            </w:pPr>
            <w:r w:rsidRPr="00704343">
              <w:rPr>
                <w:noProof/>
                <w:sz w:val="16"/>
                <w:szCs w:val="16"/>
              </w:rPr>
              <w:t>0</w:t>
            </w:r>
          </w:p>
        </w:tc>
        <w:tc>
          <w:tcPr>
            <w:tcW w:w="1310" w:type="dxa"/>
            <w:shd w:val="clear" w:color="auto" w:fill="auto"/>
            <w:vAlign w:val="center"/>
          </w:tcPr>
          <w:p w14:paraId="608FB4A7" w14:textId="77777777" w:rsidR="00766B19" w:rsidRPr="00CD40E7" w:rsidRDefault="00766B19" w:rsidP="00F65907">
            <w:pPr>
              <w:keepNext/>
              <w:keepLines/>
              <w:rPr>
                <w:sz w:val="16"/>
                <w:szCs w:val="16"/>
              </w:rPr>
            </w:pPr>
            <w:r w:rsidRPr="00704343">
              <w:rPr>
                <w:noProof/>
                <w:sz w:val="16"/>
                <w:szCs w:val="16"/>
              </w:rPr>
              <w:t>25</w:t>
            </w:r>
          </w:p>
        </w:tc>
        <w:tc>
          <w:tcPr>
            <w:tcW w:w="1310" w:type="dxa"/>
            <w:vAlign w:val="center"/>
          </w:tcPr>
          <w:p w14:paraId="04124868"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4C707A2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w:instrText>
            </w:r>
            <w:r>
              <w:rPr>
                <w:sz w:val="16"/>
                <w:szCs w:val="16"/>
              </w:rPr>
              <w:instrText xml:space="preserve"> </w:instrText>
            </w:r>
            <w:r>
              <w:rPr>
                <w:sz w:val="16"/>
                <w:szCs w:val="16"/>
              </w:rPr>
              <w:fldChar w:fldCharType="separate"/>
            </w:r>
            <w:r>
              <w:rPr>
                <w:noProof/>
                <w:sz w:val="16"/>
                <w:szCs w:val="16"/>
              </w:rPr>
              <w:t>67</w:t>
            </w:r>
            <w:r>
              <w:rPr>
                <w:sz w:val="16"/>
                <w:szCs w:val="16"/>
              </w:rPr>
              <w:fldChar w:fldCharType="end"/>
            </w:r>
          </w:p>
        </w:tc>
      </w:tr>
      <w:tr w:rsidR="00766B19" w:rsidRPr="00833861" w14:paraId="117280E0" w14:textId="77777777" w:rsidTr="00EE607E">
        <w:trPr>
          <w:trHeight w:val="288"/>
          <w:tblCellSpacing w:w="20" w:type="dxa"/>
        </w:trPr>
        <w:tc>
          <w:tcPr>
            <w:tcW w:w="3759" w:type="dxa"/>
            <w:shd w:val="clear" w:color="auto" w:fill="DDD9C3"/>
            <w:vAlign w:val="center"/>
          </w:tcPr>
          <w:p w14:paraId="6AB46CA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254" w:type="dxa"/>
            <w:shd w:val="clear" w:color="auto" w:fill="DDD9C3"/>
            <w:vAlign w:val="center"/>
          </w:tcPr>
          <w:p w14:paraId="26BA4A05" w14:textId="77777777" w:rsidR="00766B19" w:rsidRPr="00CD40E7" w:rsidRDefault="00766B19" w:rsidP="003E2E8F">
            <w:pPr>
              <w:keepNext/>
              <w:keepLines/>
              <w:rPr>
                <w:sz w:val="16"/>
                <w:szCs w:val="16"/>
              </w:rPr>
            </w:pPr>
            <w:r w:rsidRPr="00704343">
              <w:rPr>
                <w:noProof/>
                <w:sz w:val="16"/>
                <w:szCs w:val="16"/>
              </w:rPr>
              <w:t>0.75</w:t>
            </w:r>
          </w:p>
        </w:tc>
        <w:tc>
          <w:tcPr>
            <w:tcW w:w="1220" w:type="dxa"/>
            <w:shd w:val="clear" w:color="auto" w:fill="DDD9C3"/>
            <w:vAlign w:val="center"/>
          </w:tcPr>
          <w:p w14:paraId="53B6707E"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190660FA" w14:textId="77777777" w:rsidR="00766B19" w:rsidRPr="00CD40E7" w:rsidRDefault="00766B19" w:rsidP="00F65907">
            <w:pPr>
              <w:keepNext/>
              <w:keepLines/>
              <w:rPr>
                <w:sz w:val="16"/>
                <w:szCs w:val="16"/>
              </w:rPr>
            </w:pPr>
            <w:r w:rsidRPr="00704343">
              <w:rPr>
                <w:noProof/>
                <w:sz w:val="16"/>
                <w:szCs w:val="16"/>
              </w:rPr>
              <w:t>0.60</w:t>
            </w:r>
          </w:p>
        </w:tc>
        <w:tc>
          <w:tcPr>
            <w:tcW w:w="1310" w:type="dxa"/>
            <w:shd w:val="clear" w:color="auto" w:fill="DDD9C3"/>
            <w:vAlign w:val="center"/>
          </w:tcPr>
          <w:p w14:paraId="24C30A13"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696637AB"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M_SUCCESS_F11)/sum(</w:instrText>
            </w:r>
            <w:r w:rsidRPr="00967FF6">
              <w:rPr>
                <w:noProof/>
                <w:sz w:val="16"/>
                <w:szCs w:val="16"/>
              </w:rPr>
              <w:instrText>A_TOTAL_GRADED_F11</w:instrText>
            </w:r>
            <w:r>
              <w:rPr>
                <w:noProof/>
                <w:sz w:val="16"/>
                <w:szCs w:val="16"/>
              </w:rPr>
              <w:instrText>, B_TOTAL_GRADED_F11, L_TOTAL_GRADED_F11, M_TOTAL_GRADED_F11)</w:instrText>
            </w:r>
            <w:r>
              <w:rPr>
                <w:sz w:val="16"/>
                <w:szCs w:val="16"/>
              </w:rPr>
              <w:instrText xml:space="preserve"> </w:instrText>
            </w:r>
            <w:r>
              <w:rPr>
                <w:sz w:val="16"/>
                <w:szCs w:val="16"/>
              </w:rPr>
              <w:fldChar w:fldCharType="separate"/>
            </w:r>
            <w:r>
              <w:rPr>
                <w:noProof/>
                <w:sz w:val="16"/>
                <w:szCs w:val="16"/>
              </w:rPr>
              <w:t>0.67</w:t>
            </w:r>
            <w:r>
              <w:rPr>
                <w:sz w:val="16"/>
                <w:szCs w:val="16"/>
              </w:rPr>
              <w:fldChar w:fldCharType="end"/>
            </w:r>
          </w:p>
        </w:tc>
      </w:tr>
      <w:tr w:rsidR="00766B19" w:rsidRPr="00833861" w14:paraId="1A28165D" w14:textId="77777777" w:rsidTr="00EE607E">
        <w:trPr>
          <w:trHeight w:val="288"/>
          <w:tblCellSpacing w:w="20" w:type="dxa"/>
        </w:trPr>
        <w:tc>
          <w:tcPr>
            <w:tcW w:w="3759" w:type="dxa"/>
            <w:shd w:val="clear" w:color="auto" w:fill="DDD9C3"/>
            <w:vAlign w:val="center"/>
          </w:tcPr>
          <w:p w14:paraId="70C6DE7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254" w:type="dxa"/>
            <w:shd w:val="clear" w:color="auto" w:fill="DDD9C3"/>
            <w:vAlign w:val="center"/>
          </w:tcPr>
          <w:p w14:paraId="1851C4A4" w14:textId="77777777" w:rsidR="00766B19" w:rsidRPr="00CD40E7" w:rsidRDefault="00766B19" w:rsidP="00F65907">
            <w:pPr>
              <w:keepNext/>
              <w:keepLines/>
              <w:rPr>
                <w:sz w:val="16"/>
                <w:szCs w:val="16"/>
              </w:rPr>
            </w:pPr>
            <w:r w:rsidRPr="00704343">
              <w:rPr>
                <w:noProof/>
                <w:sz w:val="16"/>
                <w:szCs w:val="16"/>
              </w:rPr>
              <w:t>0.44</w:t>
            </w:r>
          </w:p>
        </w:tc>
        <w:tc>
          <w:tcPr>
            <w:tcW w:w="1220" w:type="dxa"/>
            <w:shd w:val="clear" w:color="auto" w:fill="DDD9C3"/>
            <w:vAlign w:val="center"/>
          </w:tcPr>
          <w:p w14:paraId="13F184A6"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37A8935" w14:textId="77777777" w:rsidR="00766B19" w:rsidRPr="00CD40E7" w:rsidRDefault="00766B19" w:rsidP="00F65907">
            <w:pPr>
              <w:keepNext/>
              <w:keepLines/>
              <w:rPr>
                <w:sz w:val="16"/>
                <w:szCs w:val="16"/>
              </w:rPr>
            </w:pPr>
            <w:r w:rsidRPr="00704343">
              <w:rPr>
                <w:noProof/>
                <w:sz w:val="16"/>
                <w:szCs w:val="16"/>
              </w:rPr>
              <w:t>0.44</w:t>
            </w:r>
          </w:p>
        </w:tc>
        <w:tc>
          <w:tcPr>
            <w:tcW w:w="1310" w:type="dxa"/>
            <w:shd w:val="clear" w:color="auto" w:fill="DDD9C3"/>
            <w:vAlign w:val="center"/>
          </w:tcPr>
          <w:p w14:paraId="7EEE72DE"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1CB9ACD5"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M_SUCCESS_F12)/sum(</w:instrText>
            </w:r>
            <w:r w:rsidRPr="00967FF6">
              <w:rPr>
                <w:noProof/>
                <w:sz w:val="16"/>
                <w:szCs w:val="16"/>
              </w:rPr>
              <w:instrText>A_TOTAL_GRADED_F1</w:instrText>
            </w:r>
            <w:r>
              <w:rPr>
                <w:noProof/>
                <w:sz w:val="16"/>
                <w:szCs w:val="16"/>
              </w:rPr>
              <w:instrText>2, B_TOTAL_GRADED_F12, L_TOTAL_GRADED_F12, M_TOTAL_GRADED_F12)</w:instrText>
            </w:r>
            <w:r>
              <w:rPr>
                <w:sz w:val="16"/>
                <w:szCs w:val="16"/>
              </w:rPr>
              <w:instrText xml:space="preserve"> </w:instrText>
            </w:r>
            <w:r>
              <w:rPr>
                <w:sz w:val="16"/>
                <w:szCs w:val="16"/>
              </w:rPr>
              <w:fldChar w:fldCharType="separate"/>
            </w:r>
            <w:r>
              <w:rPr>
                <w:noProof/>
                <w:sz w:val="16"/>
                <w:szCs w:val="16"/>
              </w:rPr>
              <w:t>0.44</w:t>
            </w:r>
            <w:r>
              <w:rPr>
                <w:sz w:val="16"/>
                <w:szCs w:val="16"/>
              </w:rPr>
              <w:fldChar w:fldCharType="end"/>
            </w:r>
          </w:p>
        </w:tc>
      </w:tr>
      <w:tr w:rsidR="00766B19" w:rsidRPr="00833861" w14:paraId="48576F0F" w14:textId="77777777" w:rsidTr="00EE607E">
        <w:trPr>
          <w:trHeight w:val="288"/>
          <w:tblCellSpacing w:w="20" w:type="dxa"/>
        </w:trPr>
        <w:tc>
          <w:tcPr>
            <w:tcW w:w="3759" w:type="dxa"/>
            <w:shd w:val="clear" w:color="auto" w:fill="DDD9C3"/>
            <w:vAlign w:val="center"/>
          </w:tcPr>
          <w:p w14:paraId="0EEE9CF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254" w:type="dxa"/>
            <w:shd w:val="clear" w:color="auto" w:fill="DDD9C3"/>
            <w:vAlign w:val="center"/>
          </w:tcPr>
          <w:p w14:paraId="73098061" w14:textId="77777777" w:rsidR="00766B19" w:rsidRPr="00CD40E7" w:rsidRDefault="00766B19" w:rsidP="00F65907">
            <w:pPr>
              <w:keepNext/>
              <w:keepLines/>
              <w:rPr>
                <w:sz w:val="16"/>
                <w:szCs w:val="16"/>
              </w:rPr>
            </w:pPr>
            <w:r w:rsidRPr="00704343">
              <w:rPr>
                <w:noProof/>
                <w:sz w:val="16"/>
                <w:szCs w:val="16"/>
              </w:rPr>
              <w:t>0.59</w:t>
            </w:r>
          </w:p>
        </w:tc>
        <w:tc>
          <w:tcPr>
            <w:tcW w:w="1220" w:type="dxa"/>
            <w:shd w:val="clear" w:color="auto" w:fill="DDD9C3"/>
            <w:vAlign w:val="center"/>
          </w:tcPr>
          <w:p w14:paraId="4E8F0DB6"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610DDE59" w14:textId="77777777" w:rsidR="00766B19" w:rsidRPr="00CD40E7" w:rsidRDefault="00766B19" w:rsidP="00F65907">
            <w:pPr>
              <w:keepNext/>
              <w:keepLines/>
              <w:rPr>
                <w:sz w:val="16"/>
                <w:szCs w:val="16"/>
              </w:rPr>
            </w:pPr>
            <w:r w:rsidRPr="00704343">
              <w:rPr>
                <w:noProof/>
                <w:sz w:val="16"/>
                <w:szCs w:val="16"/>
              </w:rPr>
              <w:t>0.74</w:t>
            </w:r>
          </w:p>
        </w:tc>
        <w:tc>
          <w:tcPr>
            <w:tcW w:w="1310" w:type="dxa"/>
            <w:shd w:val="clear" w:color="auto" w:fill="DDD9C3"/>
            <w:vAlign w:val="center"/>
          </w:tcPr>
          <w:p w14:paraId="6C17F75D"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6E798E5D"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M_SUCCESS_F13)/sum(</w:instrText>
            </w:r>
            <w:r w:rsidRPr="00967FF6">
              <w:rPr>
                <w:noProof/>
                <w:sz w:val="16"/>
                <w:szCs w:val="16"/>
              </w:rPr>
              <w:instrText>A_TOTAL_GRADED_F1</w:instrText>
            </w:r>
            <w:r>
              <w:rPr>
                <w:noProof/>
                <w:sz w:val="16"/>
                <w:szCs w:val="16"/>
              </w:rPr>
              <w:instrText>3, B_TOTAL_GRADED_F13, L_TOTAL_GRADED_F13, M_TOTAL_GRADED_F13)</w:instrText>
            </w:r>
            <w:r>
              <w:rPr>
                <w:sz w:val="16"/>
                <w:szCs w:val="16"/>
              </w:rPr>
              <w:instrText xml:space="preserve"> </w:instrText>
            </w:r>
            <w:r>
              <w:rPr>
                <w:sz w:val="16"/>
                <w:szCs w:val="16"/>
              </w:rPr>
              <w:fldChar w:fldCharType="separate"/>
            </w:r>
            <w:r>
              <w:rPr>
                <w:noProof/>
                <w:sz w:val="16"/>
                <w:szCs w:val="16"/>
              </w:rPr>
              <w:t>0.64</w:t>
            </w:r>
            <w:r>
              <w:rPr>
                <w:sz w:val="16"/>
                <w:szCs w:val="16"/>
              </w:rPr>
              <w:fldChar w:fldCharType="end"/>
            </w:r>
          </w:p>
        </w:tc>
      </w:tr>
      <w:tr w:rsidR="00766B19" w:rsidRPr="00833861" w14:paraId="11522BB8" w14:textId="77777777" w:rsidTr="00EE607E">
        <w:trPr>
          <w:trHeight w:val="288"/>
          <w:tblCellSpacing w:w="20" w:type="dxa"/>
        </w:trPr>
        <w:tc>
          <w:tcPr>
            <w:tcW w:w="3759" w:type="dxa"/>
            <w:shd w:val="clear" w:color="auto" w:fill="auto"/>
            <w:vAlign w:val="center"/>
          </w:tcPr>
          <w:p w14:paraId="5D4C743B"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254" w:type="dxa"/>
            <w:shd w:val="clear" w:color="auto" w:fill="auto"/>
            <w:vAlign w:val="center"/>
          </w:tcPr>
          <w:p w14:paraId="5913D6D8" w14:textId="77777777" w:rsidR="00766B19" w:rsidRPr="00CD40E7" w:rsidRDefault="00766B19" w:rsidP="00F65907">
            <w:pPr>
              <w:keepNext/>
              <w:keepLines/>
              <w:rPr>
                <w:sz w:val="16"/>
                <w:szCs w:val="16"/>
              </w:rPr>
            </w:pPr>
            <w:r w:rsidRPr="00704343">
              <w:rPr>
                <w:noProof/>
                <w:sz w:val="16"/>
                <w:szCs w:val="16"/>
              </w:rPr>
              <w:t>4</w:t>
            </w:r>
          </w:p>
        </w:tc>
        <w:tc>
          <w:tcPr>
            <w:tcW w:w="1220" w:type="dxa"/>
            <w:shd w:val="clear" w:color="auto" w:fill="auto"/>
            <w:vAlign w:val="center"/>
          </w:tcPr>
          <w:p w14:paraId="69260D62" w14:textId="77777777" w:rsidR="00766B19" w:rsidRPr="00CD40E7" w:rsidRDefault="00766B19" w:rsidP="00F65907">
            <w:pPr>
              <w:keepNext/>
              <w:keepLines/>
              <w:rPr>
                <w:sz w:val="16"/>
                <w:szCs w:val="16"/>
              </w:rPr>
            </w:pPr>
            <w:r w:rsidRPr="00704343">
              <w:rPr>
                <w:noProof/>
                <w:sz w:val="16"/>
                <w:szCs w:val="16"/>
              </w:rPr>
              <w:t>0</w:t>
            </w:r>
          </w:p>
        </w:tc>
        <w:tc>
          <w:tcPr>
            <w:tcW w:w="1310" w:type="dxa"/>
            <w:shd w:val="clear" w:color="auto" w:fill="auto"/>
            <w:vAlign w:val="center"/>
          </w:tcPr>
          <w:p w14:paraId="73DC5E89" w14:textId="77777777" w:rsidR="00766B19" w:rsidRPr="00CD40E7" w:rsidRDefault="00766B19" w:rsidP="00F65907">
            <w:pPr>
              <w:keepNext/>
              <w:keepLines/>
              <w:rPr>
                <w:sz w:val="16"/>
                <w:szCs w:val="16"/>
              </w:rPr>
            </w:pPr>
            <w:r w:rsidRPr="00704343">
              <w:rPr>
                <w:noProof/>
                <w:sz w:val="16"/>
                <w:szCs w:val="16"/>
              </w:rPr>
              <w:t>4</w:t>
            </w:r>
          </w:p>
        </w:tc>
        <w:tc>
          <w:tcPr>
            <w:tcW w:w="1310" w:type="dxa"/>
            <w:vAlign w:val="center"/>
          </w:tcPr>
          <w:p w14:paraId="6823AA39"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3B4641A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w:instrText>
            </w:r>
            <w:r>
              <w:rPr>
                <w:sz w:val="16"/>
                <w:szCs w:val="16"/>
              </w:rPr>
              <w:instrText xml:space="preserve"> </w:instrText>
            </w:r>
            <w:r>
              <w:rPr>
                <w:sz w:val="16"/>
                <w:szCs w:val="16"/>
              </w:rPr>
              <w:fldChar w:fldCharType="separate"/>
            </w:r>
            <w:r>
              <w:rPr>
                <w:noProof/>
                <w:sz w:val="16"/>
                <w:szCs w:val="16"/>
              </w:rPr>
              <w:t>8</w:t>
            </w:r>
            <w:r>
              <w:rPr>
                <w:sz w:val="16"/>
                <w:szCs w:val="16"/>
              </w:rPr>
              <w:fldChar w:fldCharType="end"/>
            </w:r>
          </w:p>
        </w:tc>
      </w:tr>
      <w:tr w:rsidR="00766B19" w:rsidRPr="00833861" w14:paraId="33B81549" w14:textId="77777777" w:rsidTr="00EE607E">
        <w:trPr>
          <w:trHeight w:val="288"/>
          <w:tblCellSpacing w:w="20" w:type="dxa"/>
        </w:trPr>
        <w:tc>
          <w:tcPr>
            <w:tcW w:w="3759" w:type="dxa"/>
            <w:shd w:val="clear" w:color="auto" w:fill="auto"/>
            <w:vAlign w:val="center"/>
          </w:tcPr>
          <w:p w14:paraId="1863E938"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254" w:type="dxa"/>
            <w:shd w:val="clear" w:color="auto" w:fill="auto"/>
            <w:vAlign w:val="center"/>
          </w:tcPr>
          <w:p w14:paraId="4BF6C5BC" w14:textId="77777777" w:rsidR="00766B19" w:rsidRPr="00CD40E7" w:rsidRDefault="00766B19" w:rsidP="00F65907">
            <w:pPr>
              <w:keepNext/>
              <w:keepLines/>
              <w:rPr>
                <w:sz w:val="16"/>
                <w:szCs w:val="16"/>
              </w:rPr>
            </w:pPr>
            <w:r w:rsidRPr="00704343">
              <w:rPr>
                <w:noProof/>
                <w:sz w:val="16"/>
                <w:szCs w:val="16"/>
              </w:rPr>
              <w:t>10</w:t>
            </w:r>
          </w:p>
        </w:tc>
        <w:tc>
          <w:tcPr>
            <w:tcW w:w="1220" w:type="dxa"/>
            <w:shd w:val="clear" w:color="auto" w:fill="auto"/>
            <w:vAlign w:val="center"/>
          </w:tcPr>
          <w:p w14:paraId="550CA692" w14:textId="77777777" w:rsidR="00766B19" w:rsidRPr="00CD40E7" w:rsidRDefault="00766B19" w:rsidP="00F65907">
            <w:pPr>
              <w:keepNext/>
              <w:keepLines/>
              <w:rPr>
                <w:sz w:val="16"/>
                <w:szCs w:val="16"/>
              </w:rPr>
            </w:pPr>
            <w:r w:rsidRPr="00704343">
              <w:rPr>
                <w:noProof/>
                <w:sz w:val="16"/>
                <w:szCs w:val="16"/>
              </w:rPr>
              <w:t>0</w:t>
            </w:r>
          </w:p>
        </w:tc>
        <w:tc>
          <w:tcPr>
            <w:tcW w:w="1310" w:type="dxa"/>
            <w:shd w:val="clear" w:color="auto" w:fill="auto"/>
            <w:vAlign w:val="center"/>
          </w:tcPr>
          <w:p w14:paraId="615F10BE" w14:textId="77777777" w:rsidR="00766B19" w:rsidRPr="00CD40E7" w:rsidRDefault="00766B19" w:rsidP="00F65907">
            <w:pPr>
              <w:keepNext/>
              <w:keepLines/>
              <w:rPr>
                <w:sz w:val="16"/>
                <w:szCs w:val="16"/>
              </w:rPr>
            </w:pPr>
            <w:r w:rsidRPr="00704343">
              <w:rPr>
                <w:noProof/>
                <w:sz w:val="16"/>
                <w:szCs w:val="16"/>
              </w:rPr>
              <w:t>1</w:t>
            </w:r>
          </w:p>
        </w:tc>
        <w:tc>
          <w:tcPr>
            <w:tcW w:w="1310" w:type="dxa"/>
            <w:vAlign w:val="center"/>
          </w:tcPr>
          <w:p w14:paraId="171243D5"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32C1110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w:instrText>
            </w:r>
            <w:r>
              <w:rPr>
                <w:sz w:val="16"/>
                <w:szCs w:val="16"/>
              </w:rPr>
              <w:instrText xml:space="preserve"> </w:instrText>
            </w:r>
            <w:r>
              <w:rPr>
                <w:sz w:val="16"/>
                <w:szCs w:val="16"/>
              </w:rPr>
              <w:fldChar w:fldCharType="separate"/>
            </w:r>
            <w:r>
              <w:rPr>
                <w:noProof/>
                <w:sz w:val="16"/>
                <w:szCs w:val="16"/>
              </w:rPr>
              <w:t>11</w:t>
            </w:r>
            <w:r>
              <w:rPr>
                <w:sz w:val="16"/>
                <w:szCs w:val="16"/>
              </w:rPr>
              <w:fldChar w:fldCharType="end"/>
            </w:r>
          </w:p>
        </w:tc>
      </w:tr>
      <w:tr w:rsidR="00766B19" w:rsidRPr="00833861" w14:paraId="32B303C5" w14:textId="77777777" w:rsidTr="00EE607E">
        <w:trPr>
          <w:trHeight w:val="288"/>
          <w:tblCellSpacing w:w="20" w:type="dxa"/>
        </w:trPr>
        <w:tc>
          <w:tcPr>
            <w:tcW w:w="3759" w:type="dxa"/>
            <w:shd w:val="clear" w:color="auto" w:fill="auto"/>
            <w:vAlign w:val="center"/>
          </w:tcPr>
          <w:p w14:paraId="38156B22"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254" w:type="dxa"/>
            <w:shd w:val="clear" w:color="auto" w:fill="auto"/>
            <w:vAlign w:val="center"/>
          </w:tcPr>
          <w:p w14:paraId="28BBDA7C" w14:textId="77777777" w:rsidR="00766B19" w:rsidRPr="00CD40E7" w:rsidRDefault="00766B19" w:rsidP="00F65907">
            <w:pPr>
              <w:keepNext/>
              <w:keepLines/>
              <w:rPr>
                <w:sz w:val="16"/>
                <w:szCs w:val="16"/>
              </w:rPr>
            </w:pPr>
            <w:r w:rsidRPr="00704343">
              <w:rPr>
                <w:noProof/>
                <w:sz w:val="16"/>
                <w:szCs w:val="16"/>
              </w:rPr>
              <w:t>23</w:t>
            </w:r>
          </w:p>
        </w:tc>
        <w:tc>
          <w:tcPr>
            <w:tcW w:w="1220" w:type="dxa"/>
            <w:shd w:val="clear" w:color="auto" w:fill="auto"/>
            <w:vAlign w:val="center"/>
          </w:tcPr>
          <w:p w14:paraId="49B98670" w14:textId="77777777" w:rsidR="00766B19" w:rsidRPr="00CD40E7" w:rsidRDefault="00766B19" w:rsidP="00F65907">
            <w:pPr>
              <w:keepNext/>
              <w:keepLines/>
              <w:rPr>
                <w:sz w:val="16"/>
                <w:szCs w:val="16"/>
              </w:rPr>
            </w:pPr>
            <w:r w:rsidRPr="00704343">
              <w:rPr>
                <w:noProof/>
                <w:sz w:val="16"/>
                <w:szCs w:val="16"/>
              </w:rPr>
              <w:t>0</w:t>
            </w:r>
          </w:p>
        </w:tc>
        <w:tc>
          <w:tcPr>
            <w:tcW w:w="1310" w:type="dxa"/>
            <w:shd w:val="clear" w:color="auto" w:fill="auto"/>
            <w:vAlign w:val="center"/>
          </w:tcPr>
          <w:p w14:paraId="6D6743C9" w14:textId="77777777" w:rsidR="00766B19" w:rsidRPr="00CD40E7" w:rsidRDefault="00766B19" w:rsidP="00F65907">
            <w:pPr>
              <w:keepNext/>
              <w:keepLines/>
              <w:rPr>
                <w:sz w:val="16"/>
                <w:szCs w:val="16"/>
              </w:rPr>
            </w:pPr>
            <w:r w:rsidRPr="00704343">
              <w:rPr>
                <w:noProof/>
                <w:sz w:val="16"/>
                <w:szCs w:val="16"/>
              </w:rPr>
              <w:t>2</w:t>
            </w:r>
          </w:p>
        </w:tc>
        <w:tc>
          <w:tcPr>
            <w:tcW w:w="1310" w:type="dxa"/>
            <w:vAlign w:val="center"/>
          </w:tcPr>
          <w:p w14:paraId="2DA072B4"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7F5D207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w:instrText>
            </w:r>
            <w:r>
              <w:rPr>
                <w:sz w:val="16"/>
                <w:szCs w:val="16"/>
              </w:rPr>
              <w:instrText xml:space="preserve"> </w:instrText>
            </w:r>
            <w:r>
              <w:rPr>
                <w:sz w:val="16"/>
                <w:szCs w:val="16"/>
              </w:rPr>
              <w:fldChar w:fldCharType="separate"/>
            </w:r>
            <w:r>
              <w:rPr>
                <w:noProof/>
                <w:sz w:val="16"/>
                <w:szCs w:val="16"/>
              </w:rPr>
              <w:t>25</w:t>
            </w:r>
            <w:r>
              <w:rPr>
                <w:sz w:val="16"/>
                <w:szCs w:val="16"/>
              </w:rPr>
              <w:fldChar w:fldCharType="end"/>
            </w:r>
          </w:p>
        </w:tc>
      </w:tr>
      <w:tr w:rsidR="00766B19" w:rsidRPr="00833861" w14:paraId="0FF82CAE" w14:textId="77777777" w:rsidTr="00EE607E">
        <w:trPr>
          <w:trHeight w:val="288"/>
          <w:tblCellSpacing w:w="20" w:type="dxa"/>
        </w:trPr>
        <w:tc>
          <w:tcPr>
            <w:tcW w:w="3759" w:type="dxa"/>
            <w:shd w:val="clear" w:color="auto" w:fill="DDD9C3"/>
            <w:vAlign w:val="center"/>
          </w:tcPr>
          <w:p w14:paraId="18A4595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254" w:type="dxa"/>
            <w:shd w:val="clear" w:color="auto" w:fill="DDD9C3"/>
            <w:vAlign w:val="center"/>
          </w:tcPr>
          <w:p w14:paraId="7403F7A1" w14:textId="77777777" w:rsidR="00766B19" w:rsidRPr="00CD40E7" w:rsidRDefault="00766B19" w:rsidP="00F65907">
            <w:pPr>
              <w:keepNext/>
              <w:keepLines/>
              <w:rPr>
                <w:sz w:val="16"/>
                <w:szCs w:val="16"/>
              </w:rPr>
            </w:pPr>
            <w:r w:rsidRPr="00704343">
              <w:rPr>
                <w:noProof/>
                <w:sz w:val="16"/>
                <w:szCs w:val="16"/>
              </w:rPr>
              <w:t>0.13</w:t>
            </w:r>
          </w:p>
        </w:tc>
        <w:tc>
          <w:tcPr>
            <w:tcW w:w="1220" w:type="dxa"/>
            <w:shd w:val="clear" w:color="auto" w:fill="DDD9C3"/>
            <w:vAlign w:val="center"/>
          </w:tcPr>
          <w:p w14:paraId="573FCEF4"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45F33D08" w14:textId="77777777" w:rsidR="00766B19" w:rsidRPr="00CD40E7" w:rsidRDefault="00766B19" w:rsidP="00AB67BF">
            <w:pPr>
              <w:keepNext/>
              <w:keepLines/>
              <w:rPr>
                <w:sz w:val="16"/>
                <w:szCs w:val="16"/>
              </w:rPr>
            </w:pPr>
            <w:r w:rsidRPr="00704343">
              <w:rPr>
                <w:noProof/>
                <w:sz w:val="16"/>
                <w:szCs w:val="16"/>
              </w:rPr>
              <w:t>0.10</w:t>
            </w:r>
          </w:p>
        </w:tc>
        <w:tc>
          <w:tcPr>
            <w:tcW w:w="1310" w:type="dxa"/>
            <w:shd w:val="clear" w:color="auto" w:fill="DDD9C3"/>
            <w:vAlign w:val="center"/>
          </w:tcPr>
          <w:p w14:paraId="1F79464F"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0A8AF57B"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M_WITHDRAW_F11)/sum(A_TOTAL_GRADED_F11,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0.11</w:t>
            </w:r>
            <w:r>
              <w:rPr>
                <w:sz w:val="16"/>
                <w:szCs w:val="16"/>
              </w:rPr>
              <w:fldChar w:fldCharType="end"/>
            </w:r>
          </w:p>
        </w:tc>
      </w:tr>
      <w:tr w:rsidR="00766B19" w:rsidRPr="00833861" w14:paraId="1E6B8001" w14:textId="77777777" w:rsidTr="00EE607E">
        <w:trPr>
          <w:trHeight w:val="288"/>
          <w:tblCellSpacing w:w="20" w:type="dxa"/>
        </w:trPr>
        <w:tc>
          <w:tcPr>
            <w:tcW w:w="3759" w:type="dxa"/>
            <w:shd w:val="clear" w:color="auto" w:fill="DDD9C3"/>
            <w:vAlign w:val="center"/>
          </w:tcPr>
          <w:p w14:paraId="3ED6BD24"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254" w:type="dxa"/>
            <w:shd w:val="clear" w:color="auto" w:fill="DDD9C3"/>
            <w:vAlign w:val="center"/>
          </w:tcPr>
          <w:p w14:paraId="4F22F52E" w14:textId="77777777" w:rsidR="00766B19" w:rsidRPr="00CD40E7" w:rsidRDefault="00766B19" w:rsidP="00F65907">
            <w:pPr>
              <w:keepNext/>
              <w:keepLines/>
              <w:rPr>
                <w:sz w:val="16"/>
                <w:szCs w:val="16"/>
              </w:rPr>
            </w:pPr>
            <w:r w:rsidRPr="00704343">
              <w:rPr>
                <w:noProof/>
                <w:sz w:val="16"/>
                <w:szCs w:val="16"/>
              </w:rPr>
              <w:t>0.26</w:t>
            </w:r>
          </w:p>
        </w:tc>
        <w:tc>
          <w:tcPr>
            <w:tcW w:w="1220" w:type="dxa"/>
            <w:shd w:val="clear" w:color="auto" w:fill="DDD9C3"/>
            <w:vAlign w:val="center"/>
          </w:tcPr>
          <w:p w14:paraId="0B24BD28"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1B795A09" w14:textId="77777777" w:rsidR="00766B19" w:rsidRPr="00CD40E7" w:rsidRDefault="00766B19" w:rsidP="00F65907">
            <w:pPr>
              <w:keepNext/>
              <w:keepLines/>
              <w:rPr>
                <w:sz w:val="16"/>
                <w:szCs w:val="16"/>
              </w:rPr>
            </w:pPr>
            <w:r w:rsidRPr="00704343">
              <w:rPr>
                <w:noProof/>
                <w:sz w:val="16"/>
                <w:szCs w:val="16"/>
              </w:rPr>
              <w:t>0.44</w:t>
            </w:r>
          </w:p>
        </w:tc>
        <w:tc>
          <w:tcPr>
            <w:tcW w:w="1310" w:type="dxa"/>
            <w:shd w:val="clear" w:color="auto" w:fill="DDD9C3"/>
            <w:vAlign w:val="center"/>
          </w:tcPr>
          <w:p w14:paraId="197FCF15"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57381ADD"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M_WITHDRAW_F12)/sum(A_TOTAL_GRADED_F12,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r w:rsidR="00766B19" w:rsidRPr="00833861" w14:paraId="4C60FF94" w14:textId="77777777" w:rsidTr="00EE607E">
        <w:trPr>
          <w:trHeight w:val="288"/>
          <w:tblCellSpacing w:w="20" w:type="dxa"/>
        </w:trPr>
        <w:tc>
          <w:tcPr>
            <w:tcW w:w="3759" w:type="dxa"/>
            <w:shd w:val="clear" w:color="auto" w:fill="DDD9C3"/>
            <w:vAlign w:val="center"/>
          </w:tcPr>
          <w:p w14:paraId="1D1A798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254" w:type="dxa"/>
            <w:shd w:val="clear" w:color="auto" w:fill="DDD9C3"/>
            <w:vAlign w:val="center"/>
          </w:tcPr>
          <w:p w14:paraId="1BB54813" w14:textId="77777777" w:rsidR="00766B19" w:rsidRPr="00CD40E7" w:rsidRDefault="00766B19" w:rsidP="00F65907">
            <w:pPr>
              <w:keepNext/>
              <w:keepLines/>
              <w:rPr>
                <w:sz w:val="16"/>
                <w:szCs w:val="16"/>
              </w:rPr>
            </w:pPr>
            <w:r w:rsidRPr="00704343">
              <w:rPr>
                <w:noProof/>
                <w:sz w:val="16"/>
                <w:szCs w:val="16"/>
              </w:rPr>
              <w:t>0.32</w:t>
            </w:r>
          </w:p>
        </w:tc>
        <w:tc>
          <w:tcPr>
            <w:tcW w:w="1220" w:type="dxa"/>
            <w:shd w:val="clear" w:color="auto" w:fill="DDD9C3"/>
            <w:vAlign w:val="center"/>
          </w:tcPr>
          <w:p w14:paraId="149AC970" w14:textId="77777777" w:rsidR="00766B19" w:rsidRPr="00CD40E7" w:rsidRDefault="00766B19" w:rsidP="00D63181">
            <w:pPr>
              <w:keepNext/>
              <w:keepLines/>
              <w:rPr>
                <w:sz w:val="16"/>
                <w:szCs w:val="16"/>
              </w:rPr>
            </w:pPr>
            <w:r w:rsidRPr="00704343">
              <w:rPr>
                <w:noProof/>
                <w:sz w:val="16"/>
                <w:szCs w:val="16"/>
              </w:rPr>
              <w:t>0.00</w:t>
            </w:r>
          </w:p>
        </w:tc>
        <w:tc>
          <w:tcPr>
            <w:tcW w:w="1310" w:type="dxa"/>
            <w:shd w:val="clear" w:color="auto" w:fill="DDD9C3"/>
            <w:vAlign w:val="center"/>
          </w:tcPr>
          <w:p w14:paraId="112E7A93" w14:textId="77777777" w:rsidR="00766B19" w:rsidRPr="00CD40E7" w:rsidRDefault="00766B19" w:rsidP="00F65907">
            <w:pPr>
              <w:keepNext/>
              <w:keepLines/>
              <w:rPr>
                <w:sz w:val="16"/>
                <w:szCs w:val="16"/>
              </w:rPr>
            </w:pPr>
            <w:r w:rsidRPr="00704343">
              <w:rPr>
                <w:noProof/>
                <w:sz w:val="16"/>
                <w:szCs w:val="16"/>
              </w:rPr>
              <w:t>0.06</w:t>
            </w:r>
          </w:p>
        </w:tc>
        <w:tc>
          <w:tcPr>
            <w:tcW w:w="1310" w:type="dxa"/>
            <w:shd w:val="clear" w:color="auto" w:fill="DDD9C3"/>
            <w:vAlign w:val="center"/>
          </w:tcPr>
          <w:p w14:paraId="3F210550"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70D59278"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M_WITHDRAW_F13)/sum(A_TOTAL_GRADED_F13,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0.24</w:t>
            </w:r>
            <w:r>
              <w:rPr>
                <w:sz w:val="16"/>
                <w:szCs w:val="16"/>
              </w:rPr>
              <w:fldChar w:fldCharType="end"/>
            </w:r>
          </w:p>
        </w:tc>
      </w:tr>
    </w:tbl>
    <w:p w14:paraId="40399F84" w14:textId="77777777" w:rsidR="00766B19" w:rsidRDefault="00766B19" w:rsidP="00106000">
      <w:pPr>
        <w:pStyle w:val="FieldText"/>
      </w:pPr>
    </w:p>
    <w:p w14:paraId="7DA9611E" w14:textId="77777777" w:rsidR="00766B19" w:rsidRDefault="00766B19" w:rsidP="00106000">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260"/>
        <w:gridCol w:w="1350"/>
        <w:gridCol w:w="1260"/>
        <w:gridCol w:w="1350"/>
        <w:gridCol w:w="1170"/>
      </w:tblGrid>
      <w:tr w:rsidR="00766B19" w:rsidRPr="00CD40E7" w14:paraId="1E394AB2" w14:textId="77777777" w:rsidTr="00466FF4">
        <w:trPr>
          <w:trHeight w:val="292"/>
          <w:tblCellSpacing w:w="20" w:type="dxa"/>
        </w:trPr>
        <w:tc>
          <w:tcPr>
            <w:tcW w:w="10163" w:type="dxa"/>
            <w:gridSpan w:val="6"/>
            <w:shd w:val="clear" w:color="auto" w:fill="auto"/>
            <w:vAlign w:val="center"/>
          </w:tcPr>
          <w:p w14:paraId="65FFB7C1" w14:textId="77777777" w:rsidR="00766B19" w:rsidRPr="00F65907" w:rsidRDefault="00766B19" w:rsidP="009C29C7">
            <w:pPr>
              <w:pStyle w:val="Heading3"/>
              <w:keepNext/>
              <w:keepLines/>
              <w:jc w:val="left"/>
              <w:rPr>
                <w:color w:val="auto"/>
                <w:sz w:val="20"/>
                <w:szCs w:val="20"/>
              </w:rPr>
            </w:pPr>
            <w:r>
              <w:rPr>
                <w:color w:val="auto"/>
                <w:sz w:val="20"/>
                <w:szCs w:val="20"/>
              </w:rPr>
              <w:t xml:space="preserve">IV. </w:t>
            </w:r>
            <w:r w:rsidRPr="00F65907">
              <w:rPr>
                <w:color w:val="auto"/>
                <w:sz w:val="20"/>
                <w:szCs w:val="20"/>
              </w:rPr>
              <w:t xml:space="preserve">Faculty </w:t>
            </w:r>
          </w:p>
        </w:tc>
      </w:tr>
      <w:tr w:rsidR="00766B19" w:rsidRPr="00CD40E7" w14:paraId="2BA39D6D" w14:textId="77777777" w:rsidTr="00466FF4">
        <w:trPr>
          <w:trHeight w:val="103"/>
          <w:tblCellSpacing w:w="20" w:type="dxa"/>
        </w:trPr>
        <w:tc>
          <w:tcPr>
            <w:tcW w:w="3793" w:type="dxa"/>
            <w:shd w:val="clear" w:color="auto" w:fill="auto"/>
            <w:vAlign w:val="center"/>
          </w:tcPr>
          <w:p w14:paraId="16F35181" w14:textId="77777777" w:rsidR="00766B19" w:rsidRPr="00CD40E7" w:rsidRDefault="00766B19" w:rsidP="00F65907">
            <w:pPr>
              <w:pStyle w:val="EvaluationCriteria"/>
              <w:keepNext/>
              <w:keepLines/>
              <w:ind w:left="720"/>
              <w:rPr>
                <w:sz w:val="16"/>
                <w:szCs w:val="16"/>
              </w:rPr>
            </w:pPr>
          </w:p>
        </w:tc>
        <w:tc>
          <w:tcPr>
            <w:tcW w:w="1220" w:type="dxa"/>
            <w:shd w:val="clear" w:color="auto" w:fill="auto"/>
            <w:vAlign w:val="center"/>
          </w:tcPr>
          <w:p w14:paraId="0F8A763E" w14:textId="77777777" w:rsidR="00766B19" w:rsidRPr="00CD40E7" w:rsidRDefault="00766B19" w:rsidP="00F65907">
            <w:pPr>
              <w:pStyle w:val="EvaluationCriteria"/>
              <w:keepNext/>
              <w:keepLines/>
              <w:rPr>
                <w:sz w:val="16"/>
                <w:szCs w:val="16"/>
              </w:rPr>
            </w:pPr>
            <w:r w:rsidRPr="00CD40E7">
              <w:rPr>
                <w:sz w:val="16"/>
                <w:szCs w:val="16"/>
              </w:rPr>
              <w:t>Alameda</w:t>
            </w:r>
          </w:p>
        </w:tc>
        <w:tc>
          <w:tcPr>
            <w:tcW w:w="1310" w:type="dxa"/>
            <w:shd w:val="clear" w:color="auto" w:fill="auto"/>
            <w:vAlign w:val="center"/>
          </w:tcPr>
          <w:p w14:paraId="4DE6DABA" w14:textId="77777777" w:rsidR="00766B19" w:rsidRPr="00CD40E7" w:rsidRDefault="00766B19" w:rsidP="00F65907">
            <w:pPr>
              <w:pStyle w:val="EvaluationCriteria"/>
              <w:keepNext/>
              <w:keepLines/>
              <w:rPr>
                <w:sz w:val="16"/>
                <w:szCs w:val="16"/>
              </w:rPr>
            </w:pPr>
            <w:r w:rsidRPr="00CD40E7">
              <w:rPr>
                <w:sz w:val="16"/>
                <w:szCs w:val="16"/>
              </w:rPr>
              <w:t>Berkeley</w:t>
            </w:r>
          </w:p>
        </w:tc>
        <w:tc>
          <w:tcPr>
            <w:tcW w:w="1220" w:type="dxa"/>
            <w:shd w:val="clear" w:color="auto" w:fill="auto"/>
            <w:vAlign w:val="center"/>
          </w:tcPr>
          <w:p w14:paraId="2C61DFDF"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shd w:val="clear" w:color="auto" w:fill="auto"/>
            <w:vAlign w:val="center"/>
          </w:tcPr>
          <w:p w14:paraId="41D640BC" w14:textId="77777777" w:rsidR="00766B19" w:rsidRPr="00CD40E7" w:rsidRDefault="00766B19" w:rsidP="00F65907">
            <w:pPr>
              <w:pStyle w:val="EvaluationCriteria"/>
              <w:keepNext/>
              <w:keepLines/>
              <w:rPr>
                <w:sz w:val="16"/>
                <w:szCs w:val="16"/>
              </w:rPr>
            </w:pPr>
            <w:r w:rsidRPr="00CD40E7">
              <w:rPr>
                <w:sz w:val="16"/>
                <w:szCs w:val="16"/>
              </w:rPr>
              <w:t>Merritt</w:t>
            </w:r>
          </w:p>
        </w:tc>
        <w:tc>
          <w:tcPr>
            <w:tcW w:w="1110" w:type="dxa"/>
            <w:vAlign w:val="center"/>
          </w:tcPr>
          <w:p w14:paraId="537E3427"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3548B30D" w14:textId="77777777" w:rsidTr="00466FF4">
        <w:trPr>
          <w:trHeight w:val="292"/>
          <w:tblCellSpacing w:w="20" w:type="dxa"/>
        </w:trPr>
        <w:tc>
          <w:tcPr>
            <w:tcW w:w="3793" w:type="dxa"/>
            <w:shd w:val="clear" w:color="auto" w:fill="DDD9C3"/>
            <w:vAlign w:val="center"/>
          </w:tcPr>
          <w:p w14:paraId="3EDB2F98"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220" w:type="dxa"/>
            <w:shd w:val="clear" w:color="auto" w:fill="DDD9C3"/>
            <w:vAlign w:val="center"/>
          </w:tcPr>
          <w:p w14:paraId="79BDC19E"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FB9BDB6"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13AFDDF0" w14:textId="77777777" w:rsidR="00766B19" w:rsidRPr="00CD40E7" w:rsidRDefault="00766B19" w:rsidP="00EC7D59">
            <w:pPr>
              <w:keepNext/>
              <w:keepLines/>
              <w:rPr>
                <w:sz w:val="16"/>
                <w:szCs w:val="16"/>
              </w:rPr>
            </w:pPr>
            <w:r w:rsidRPr="00704343">
              <w:rPr>
                <w:noProof/>
                <w:sz w:val="16"/>
                <w:szCs w:val="16"/>
              </w:rPr>
              <w:t>0.13</w:t>
            </w:r>
          </w:p>
        </w:tc>
        <w:tc>
          <w:tcPr>
            <w:tcW w:w="1310" w:type="dxa"/>
            <w:shd w:val="clear" w:color="auto" w:fill="DDD9C3"/>
            <w:vAlign w:val="center"/>
          </w:tcPr>
          <w:p w14:paraId="5CE20C8A"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6707E77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w:instrText>
            </w:r>
            <w:r>
              <w:rPr>
                <w:sz w:val="16"/>
                <w:szCs w:val="16"/>
              </w:rPr>
              <w:instrText xml:space="preserve"> </w:instrText>
            </w:r>
            <w:r>
              <w:rPr>
                <w:sz w:val="16"/>
                <w:szCs w:val="16"/>
              </w:rPr>
              <w:fldChar w:fldCharType="separate"/>
            </w:r>
            <w:r>
              <w:rPr>
                <w:noProof/>
                <w:sz w:val="16"/>
                <w:szCs w:val="16"/>
              </w:rPr>
              <w:t>0.13</w:t>
            </w:r>
            <w:r>
              <w:rPr>
                <w:sz w:val="16"/>
                <w:szCs w:val="16"/>
              </w:rPr>
              <w:fldChar w:fldCharType="end"/>
            </w:r>
          </w:p>
        </w:tc>
      </w:tr>
      <w:tr w:rsidR="00766B19" w:rsidRPr="00CD40E7" w14:paraId="3240ED6A" w14:textId="77777777" w:rsidTr="00466FF4">
        <w:trPr>
          <w:trHeight w:val="292"/>
          <w:tblCellSpacing w:w="20" w:type="dxa"/>
        </w:trPr>
        <w:tc>
          <w:tcPr>
            <w:tcW w:w="3793" w:type="dxa"/>
            <w:shd w:val="clear" w:color="auto" w:fill="DDD9C3"/>
            <w:vAlign w:val="center"/>
          </w:tcPr>
          <w:p w14:paraId="4109D13D"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220" w:type="dxa"/>
            <w:shd w:val="clear" w:color="auto" w:fill="DDD9C3"/>
            <w:vAlign w:val="center"/>
          </w:tcPr>
          <w:p w14:paraId="30ACF0FF"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5A62653"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02192722" w14:textId="77777777" w:rsidR="00766B19" w:rsidRPr="00CD40E7" w:rsidRDefault="00766B19" w:rsidP="00F65907">
            <w:pPr>
              <w:keepNext/>
              <w:keepLines/>
              <w:rPr>
                <w:sz w:val="16"/>
                <w:szCs w:val="16"/>
              </w:rPr>
            </w:pPr>
            <w:r w:rsidRPr="00704343">
              <w:rPr>
                <w:noProof/>
                <w:sz w:val="16"/>
                <w:szCs w:val="16"/>
              </w:rPr>
              <w:t>0.13</w:t>
            </w:r>
          </w:p>
        </w:tc>
        <w:tc>
          <w:tcPr>
            <w:tcW w:w="1310" w:type="dxa"/>
            <w:shd w:val="clear" w:color="auto" w:fill="DDD9C3"/>
            <w:vAlign w:val="center"/>
          </w:tcPr>
          <w:p w14:paraId="19FEE2E6"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6253571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w:instrText>
            </w:r>
            <w:r>
              <w:rPr>
                <w:sz w:val="16"/>
                <w:szCs w:val="16"/>
              </w:rPr>
              <w:instrText xml:space="preserve"> </w:instrText>
            </w:r>
            <w:r>
              <w:rPr>
                <w:sz w:val="16"/>
                <w:szCs w:val="16"/>
              </w:rPr>
              <w:fldChar w:fldCharType="separate"/>
            </w:r>
            <w:r>
              <w:rPr>
                <w:noProof/>
                <w:sz w:val="16"/>
                <w:szCs w:val="16"/>
              </w:rPr>
              <w:t>0.13</w:t>
            </w:r>
            <w:r>
              <w:rPr>
                <w:sz w:val="16"/>
                <w:szCs w:val="16"/>
              </w:rPr>
              <w:fldChar w:fldCharType="end"/>
            </w:r>
          </w:p>
        </w:tc>
      </w:tr>
      <w:tr w:rsidR="00766B19" w:rsidRPr="00CD40E7" w14:paraId="63435D37" w14:textId="77777777" w:rsidTr="00466FF4">
        <w:trPr>
          <w:trHeight w:val="292"/>
          <w:tblCellSpacing w:w="20" w:type="dxa"/>
        </w:trPr>
        <w:tc>
          <w:tcPr>
            <w:tcW w:w="3793" w:type="dxa"/>
            <w:shd w:val="clear" w:color="auto" w:fill="DDD9C3"/>
            <w:vAlign w:val="center"/>
          </w:tcPr>
          <w:p w14:paraId="7FE0D019"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220" w:type="dxa"/>
            <w:shd w:val="clear" w:color="auto" w:fill="DDD9C3"/>
            <w:vAlign w:val="center"/>
          </w:tcPr>
          <w:p w14:paraId="6E9C520E"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E04D067"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19BC0039" w14:textId="77777777" w:rsidR="00766B19" w:rsidRPr="00CD40E7" w:rsidRDefault="00766B19" w:rsidP="00F65907">
            <w:pPr>
              <w:keepNext/>
              <w:keepLines/>
              <w:rPr>
                <w:sz w:val="16"/>
                <w:szCs w:val="16"/>
              </w:rPr>
            </w:pPr>
            <w:r w:rsidRPr="00704343">
              <w:rPr>
                <w:noProof/>
                <w:sz w:val="16"/>
                <w:szCs w:val="16"/>
              </w:rPr>
              <w:t>0.27</w:t>
            </w:r>
          </w:p>
        </w:tc>
        <w:tc>
          <w:tcPr>
            <w:tcW w:w="1310" w:type="dxa"/>
            <w:shd w:val="clear" w:color="auto" w:fill="DDD9C3"/>
            <w:vAlign w:val="center"/>
          </w:tcPr>
          <w:p w14:paraId="5C614779"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1AFFD2B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w:instrText>
            </w:r>
            <w:r>
              <w:rPr>
                <w:sz w:val="16"/>
                <w:szCs w:val="16"/>
              </w:rPr>
              <w:instrText xml:space="preserve"> </w:instrText>
            </w:r>
            <w:r>
              <w:rPr>
                <w:sz w:val="16"/>
                <w:szCs w:val="16"/>
              </w:rPr>
              <w:fldChar w:fldCharType="separate"/>
            </w:r>
            <w:r>
              <w:rPr>
                <w:noProof/>
                <w:sz w:val="16"/>
                <w:szCs w:val="16"/>
              </w:rPr>
              <w:t>0.27</w:t>
            </w:r>
            <w:r>
              <w:rPr>
                <w:sz w:val="16"/>
                <w:szCs w:val="16"/>
              </w:rPr>
              <w:fldChar w:fldCharType="end"/>
            </w:r>
          </w:p>
        </w:tc>
      </w:tr>
      <w:tr w:rsidR="00766B19" w:rsidRPr="00CD40E7" w14:paraId="2B41A494" w14:textId="77777777" w:rsidTr="00466FF4">
        <w:trPr>
          <w:trHeight w:val="292"/>
          <w:tblCellSpacing w:w="20" w:type="dxa"/>
        </w:trPr>
        <w:tc>
          <w:tcPr>
            <w:tcW w:w="3793" w:type="dxa"/>
            <w:shd w:val="clear" w:color="auto" w:fill="auto"/>
            <w:vAlign w:val="center"/>
          </w:tcPr>
          <w:p w14:paraId="2A5C03AA"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220" w:type="dxa"/>
            <w:shd w:val="clear" w:color="auto" w:fill="auto"/>
            <w:vAlign w:val="center"/>
          </w:tcPr>
          <w:p w14:paraId="27054DD4"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118772EB"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14:paraId="14505DFE"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6A328AB9"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3000D6E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A_FTEMP_F11, B_FTEMP_F11, L_FTEMP_F11, M_FTEMP_F11)</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23BCCDCB" w14:textId="77777777" w:rsidTr="00466FF4">
        <w:trPr>
          <w:trHeight w:val="292"/>
          <w:tblCellSpacing w:w="20" w:type="dxa"/>
        </w:trPr>
        <w:tc>
          <w:tcPr>
            <w:tcW w:w="3793" w:type="dxa"/>
            <w:shd w:val="clear" w:color="auto" w:fill="auto"/>
            <w:vAlign w:val="center"/>
          </w:tcPr>
          <w:p w14:paraId="105385E1"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220" w:type="dxa"/>
            <w:shd w:val="clear" w:color="auto" w:fill="auto"/>
            <w:vAlign w:val="center"/>
          </w:tcPr>
          <w:p w14:paraId="6F43C07B"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153C3449"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14:paraId="41AE82E6"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5EE09C1A"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69D1768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A_FTEMP_F12, B_FTEMP_F12, L_FTEMP_F12, M_FTEMP_F12)</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17175AE2" w14:textId="77777777" w:rsidTr="00466FF4">
        <w:trPr>
          <w:trHeight w:val="292"/>
          <w:tblCellSpacing w:w="20" w:type="dxa"/>
        </w:trPr>
        <w:tc>
          <w:tcPr>
            <w:tcW w:w="3793" w:type="dxa"/>
            <w:shd w:val="clear" w:color="auto" w:fill="auto"/>
            <w:vAlign w:val="center"/>
          </w:tcPr>
          <w:p w14:paraId="1D2FB9CB"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220" w:type="dxa"/>
            <w:shd w:val="clear" w:color="auto" w:fill="auto"/>
            <w:vAlign w:val="center"/>
          </w:tcPr>
          <w:p w14:paraId="4AF75A71" w14:textId="77777777" w:rsidR="00766B19" w:rsidRPr="00CD40E7" w:rsidRDefault="00766B19" w:rsidP="00F65907">
            <w:pPr>
              <w:keepNext/>
              <w:keepLines/>
              <w:rPr>
                <w:sz w:val="16"/>
                <w:szCs w:val="16"/>
              </w:rPr>
            </w:pPr>
            <w:r w:rsidRPr="00704343">
              <w:rPr>
                <w:noProof/>
                <w:sz w:val="16"/>
                <w:szCs w:val="16"/>
              </w:rPr>
              <w:t>0.13</w:t>
            </w:r>
          </w:p>
        </w:tc>
        <w:tc>
          <w:tcPr>
            <w:tcW w:w="1310" w:type="dxa"/>
            <w:shd w:val="clear" w:color="auto" w:fill="auto"/>
            <w:vAlign w:val="center"/>
          </w:tcPr>
          <w:p w14:paraId="0E5575A6"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14:paraId="7F8F178D"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2F87698B"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78E8D3E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A_FTEMP_F13, B_FTEMP_F13, L_FTEMP_F13, M_FTEMP_F13)</w:instrText>
            </w:r>
            <w:r>
              <w:rPr>
                <w:sz w:val="16"/>
                <w:szCs w:val="16"/>
              </w:rPr>
              <w:instrText xml:space="preserve"> </w:instrText>
            </w:r>
            <w:r>
              <w:rPr>
                <w:sz w:val="16"/>
                <w:szCs w:val="16"/>
              </w:rPr>
              <w:fldChar w:fldCharType="separate"/>
            </w:r>
            <w:r>
              <w:rPr>
                <w:noProof/>
                <w:sz w:val="16"/>
                <w:szCs w:val="16"/>
              </w:rPr>
              <w:t>0.13</w:t>
            </w:r>
            <w:r>
              <w:rPr>
                <w:sz w:val="16"/>
                <w:szCs w:val="16"/>
              </w:rPr>
              <w:fldChar w:fldCharType="end"/>
            </w:r>
          </w:p>
        </w:tc>
      </w:tr>
      <w:tr w:rsidR="00766B19" w:rsidRPr="00CD40E7" w14:paraId="14009AF1" w14:textId="77777777" w:rsidTr="00466FF4">
        <w:trPr>
          <w:trHeight w:val="292"/>
          <w:tblCellSpacing w:w="20" w:type="dxa"/>
        </w:trPr>
        <w:tc>
          <w:tcPr>
            <w:tcW w:w="3793" w:type="dxa"/>
            <w:shd w:val="clear" w:color="auto" w:fill="DDD9C3"/>
            <w:vAlign w:val="center"/>
          </w:tcPr>
          <w:p w14:paraId="760648AB"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220" w:type="dxa"/>
            <w:shd w:val="clear" w:color="auto" w:fill="DDD9C3"/>
            <w:vAlign w:val="center"/>
          </w:tcPr>
          <w:p w14:paraId="6A1ECDA4" w14:textId="77777777" w:rsidR="00766B19" w:rsidRPr="00CD40E7" w:rsidRDefault="00766B19" w:rsidP="00F65907">
            <w:pPr>
              <w:keepNext/>
              <w:keepLines/>
              <w:rPr>
                <w:sz w:val="16"/>
                <w:szCs w:val="16"/>
              </w:rPr>
            </w:pPr>
            <w:r w:rsidRPr="00704343">
              <w:rPr>
                <w:noProof/>
                <w:sz w:val="16"/>
                <w:szCs w:val="16"/>
              </w:rPr>
              <w:t>0.13</w:t>
            </w:r>
          </w:p>
        </w:tc>
        <w:tc>
          <w:tcPr>
            <w:tcW w:w="1310" w:type="dxa"/>
            <w:shd w:val="clear" w:color="auto" w:fill="DDD9C3"/>
            <w:vAlign w:val="center"/>
          </w:tcPr>
          <w:p w14:paraId="3AC400CB"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0C5F3B06"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C680F66"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7F239B0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A_FEXSV_F11, B_FEXSV_F11, L_FEXSV_F11, M_FEXSV_F11)</w:instrText>
            </w:r>
            <w:r>
              <w:rPr>
                <w:sz w:val="16"/>
                <w:szCs w:val="16"/>
              </w:rPr>
              <w:instrText xml:space="preserve"> </w:instrText>
            </w:r>
            <w:r>
              <w:rPr>
                <w:sz w:val="16"/>
                <w:szCs w:val="16"/>
              </w:rPr>
              <w:fldChar w:fldCharType="separate"/>
            </w:r>
            <w:r>
              <w:rPr>
                <w:noProof/>
                <w:sz w:val="16"/>
                <w:szCs w:val="16"/>
              </w:rPr>
              <w:t>0.13</w:t>
            </w:r>
            <w:r>
              <w:rPr>
                <w:sz w:val="16"/>
                <w:szCs w:val="16"/>
              </w:rPr>
              <w:fldChar w:fldCharType="end"/>
            </w:r>
          </w:p>
        </w:tc>
      </w:tr>
      <w:tr w:rsidR="00766B19" w:rsidRPr="00CD40E7" w14:paraId="5AE2A063" w14:textId="77777777" w:rsidTr="00466FF4">
        <w:trPr>
          <w:trHeight w:val="292"/>
          <w:tblCellSpacing w:w="20" w:type="dxa"/>
        </w:trPr>
        <w:tc>
          <w:tcPr>
            <w:tcW w:w="3793" w:type="dxa"/>
            <w:shd w:val="clear" w:color="auto" w:fill="DDD9C3"/>
            <w:vAlign w:val="center"/>
          </w:tcPr>
          <w:p w14:paraId="7644D934"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220" w:type="dxa"/>
            <w:shd w:val="clear" w:color="auto" w:fill="DDD9C3"/>
            <w:vAlign w:val="center"/>
          </w:tcPr>
          <w:p w14:paraId="4A4D8EEF"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DDD9C3"/>
            <w:vAlign w:val="center"/>
          </w:tcPr>
          <w:p w14:paraId="1C714829"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40E9FE7F"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6BD5316A" w14:textId="77777777" w:rsidR="00766B19" w:rsidRPr="009052AE"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6CD5A33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A_FEXSV_F12, B_FEXSV_F12, L_FEXSV_F12, M_FEXSV_F12)</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r w:rsidR="00766B19" w:rsidRPr="00CD40E7" w14:paraId="63738DBF" w14:textId="77777777" w:rsidTr="00466FF4">
        <w:trPr>
          <w:trHeight w:val="292"/>
          <w:tblCellSpacing w:w="20" w:type="dxa"/>
        </w:trPr>
        <w:tc>
          <w:tcPr>
            <w:tcW w:w="3793" w:type="dxa"/>
            <w:shd w:val="clear" w:color="auto" w:fill="DDD9C3"/>
            <w:vAlign w:val="center"/>
          </w:tcPr>
          <w:p w14:paraId="432FCD1B"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220" w:type="dxa"/>
            <w:shd w:val="clear" w:color="auto" w:fill="DDD9C3"/>
            <w:vAlign w:val="center"/>
          </w:tcPr>
          <w:p w14:paraId="1BDC682B" w14:textId="77777777" w:rsidR="00766B19" w:rsidRPr="00CD40E7" w:rsidRDefault="00766B19" w:rsidP="00F65907">
            <w:pPr>
              <w:keepNext/>
              <w:keepLines/>
              <w:rPr>
                <w:sz w:val="16"/>
                <w:szCs w:val="16"/>
              </w:rPr>
            </w:pPr>
            <w:r w:rsidRPr="00704343">
              <w:rPr>
                <w:noProof/>
                <w:sz w:val="16"/>
                <w:szCs w:val="16"/>
              </w:rPr>
              <w:t>0.06</w:t>
            </w:r>
          </w:p>
        </w:tc>
        <w:tc>
          <w:tcPr>
            <w:tcW w:w="1310" w:type="dxa"/>
            <w:shd w:val="clear" w:color="auto" w:fill="DDD9C3"/>
            <w:vAlign w:val="center"/>
          </w:tcPr>
          <w:p w14:paraId="7194E78D"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7883F352"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91A8E97"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0ADD362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A_FEXSV_F13, B_FEXSV_F13, L_FEXSV_F13, M_FEXSV_F13)</w:instrText>
            </w:r>
            <w:r>
              <w:rPr>
                <w:sz w:val="16"/>
                <w:szCs w:val="16"/>
              </w:rPr>
              <w:instrText xml:space="preserve"> </w:instrText>
            </w:r>
            <w:r>
              <w:rPr>
                <w:sz w:val="16"/>
                <w:szCs w:val="16"/>
              </w:rPr>
              <w:fldChar w:fldCharType="separate"/>
            </w:r>
            <w:r>
              <w:rPr>
                <w:noProof/>
                <w:sz w:val="16"/>
                <w:szCs w:val="16"/>
              </w:rPr>
              <w:t>0.06</w:t>
            </w:r>
            <w:r>
              <w:rPr>
                <w:sz w:val="16"/>
                <w:szCs w:val="16"/>
              </w:rPr>
              <w:fldChar w:fldCharType="end"/>
            </w:r>
          </w:p>
        </w:tc>
      </w:tr>
      <w:tr w:rsidR="00766B19" w:rsidRPr="00CD40E7" w14:paraId="058AF436" w14:textId="77777777" w:rsidTr="00466FF4">
        <w:trPr>
          <w:trHeight w:val="292"/>
          <w:tblCellSpacing w:w="20" w:type="dxa"/>
        </w:trPr>
        <w:tc>
          <w:tcPr>
            <w:tcW w:w="3793" w:type="dxa"/>
            <w:shd w:val="clear" w:color="auto" w:fill="auto"/>
            <w:vAlign w:val="center"/>
          </w:tcPr>
          <w:p w14:paraId="6311C3D5"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220" w:type="dxa"/>
            <w:shd w:val="clear" w:color="auto" w:fill="auto"/>
            <w:vAlign w:val="center"/>
          </w:tcPr>
          <w:p w14:paraId="3B92AE5A" w14:textId="77777777" w:rsidR="00766B19" w:rsidRPr="00CD40E7" w:rsidRDefault="00766B19" w:rsidP="00F65907">
            <w:pPr>
              <w:keepNext/>
              <w:keepLines/>
              <w:rPr>
                <w:sz w:val="16"/>
                <w:szCs w:val="16"/>
              </w:rPr>
            </w:pPr>
            <w:r w:rsidRPr="00704343">
              <w:rPr>
                <w:noProof/>
                <w:sz w:val="16"/>
                <w:szCs w:val="16"/>
              </w:rPr>
              <w:t>0.13</w:t>
            </w:r>
          </w:p>
        </w:tc>
        <w:tc>
          <w:tcPr>
            <w:tcW w:w="1310" w:type="dxa"/>
            <w:shd w:val="clear" w:color="auto" w:fill="auto"/>
            <w:vAlign w:val="center"/>
          </w:tcPr>
          <w:p w14:paraId="053782B9"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14:paraId="3D9EA662" w14:textId="77777777" w:rsidR="00766B19" w:rsidRPr="00CD40E7" w:rsidRDefault="00766B19" w:rsidP="00F65907">
            <w:pPr>
              <w:keepNext/>
              <w:keepLines/>
              <w:rPr>
                <w:sz w:val="16"/>
                <w:szCs w:val="16"/>
              </w:rPr>
            </w:pPr>
            <w:r w:rsidRPr="00704343">
              <w:rPr>
                <w:noProof/>
                <w:sz w:val="16"/>
                <w:szCs w:val="16"/>
              </w:rPr>
              <w:t>0.13</w:t>
            </w:r>
          </w:p>
        </w:tc>
        <w:tc>
          <w:tcPr>
            <w:tcW w:w="1310" w:type="dxa"/>
            <w:shd w:val="clear" w:color="auto" w:fill="auto"/>
            <w:vAlign w:val="center"/>
          </w:tcPr>
          <w:p w14:paraId="0A61D9C4"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66EBF7B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A_FTOTL_F11, B_FTOTL_F11, L_FTOTL_F11, M_FTOTL_F11)</w:instrText>
            </w:r>
            <w:r>
              <w:rPr>
                <w:sz w:val="16"/>
                <w:szCs w:val="16"/>
              </w:rPr>
              <w:instrText xml:space="preserve"> </w:instrText>
            </w:r>
            <w:r>
              <w:rPr>
                <w:sz w:val="16"/>
                <w:szCs w:val="16"/>
              </w:rPr>
              <w:fldChar w:fldCharType="separate"/>
            </w:r>
            <w:r>
              <w:rPr>
                <w:noProof/>
                <w:sz w:val="16"/>
                <w:szCs w:val="16"/>
              </w:rPr>
              <w:t>0.26</w:t>
            </w:r>
            <w:r>
              <w:rPr>
                <w:sz w:val="16"/>
                <w:szCs w:val="16"/>
              </w:rPr>
              <w:fldChar w:fldCharType="end"/>
            </w:r>
          </w:p>
        </w:tc>
      </w:tr>
      <w:tr w:rsidR="00766B19" w:rsidRPr="00CD40E7" w14:paraId="2F086197" w14:textId="77777777" w:rsidTr="00466FF4">
        <w:trPr>
          <w:trHeight w:val="292"/>
          <w:tblCellSpacing w:w="20" w:type="dxa"/>
        </w:trPr>
        <w:tc>
          <w:tcPr>
            <w:tcW w:w="3793" w:type="dxa"/>
            <w:shd w:val="clear" w:color="auto" w:fill="auto"/>
            <w:vAlign w:val="center"/>
          </w:tcPr>
          <w:p w14:paraId="3EC76F18"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220" w:type="dxa"/>
            <w:shd w:val="clear" w:color="auto" w:fill="auto"/>
            <w:vAlign w:val="center"/>
          </w:tcPr>
          <w:p w14:paraId="03FDBD65"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14:paraId="38577EB8"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14:paraId="0FA52712" w14:textId="77777777" w:rsidR="00766B19" w:rsidRPr="00CD40E7" w:rsidRDefault="00766B19" w:rsidP="00F65907">
            <w:pPr>
              <w:keepNext/>
              <w:keepLines/>
              <w:rPr>
                <w:sz w:val="16"/>
                <w:szCs w:val="16"/>
              </w:rPr>
            </w:pPr>
            <w:r w:rsidRPr="00704343">
              <w:rPr>
                <w:noProof/>
                <w:sz w:val="16"/>
                <w:szCs w:val="16"/>
              </w:rPr>
              <w:t>0.13</w:t>
            </w:r>
          </w:p>
        </w:tc>
        <w:tc>
          <w:tcPr>
            <w:tcW w:w="1310" w:type="dxa"/>
            <w:shd w:val="clear" w:color="auto" w:fill="auto"/>
            <w:vAlign w:val="center"/>
          </w:tcPr>
          <w:p w14:paraId="4DD8A94B"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0BE36E3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A_FTOTL_F12, B_FTOTL_F12, L_FTOTL_F12, M_FTOTL_F12)</w:instrText>
            </w:r>
            <w:r>
              <w:rPr>
                <w:sz w:val="16"/>
                <w:szCs w:val="16"/>
              </w:rPr>
              <w:instrText xml:space="preserve"> </w:instrText>
            </w:r>
            <w:r>
              <w:rPr>
                <w:sz w:val="16"/>
                <w:szCs w:val="16"/>
              </w:rPr>
              <w:fldChar w:fldCharType="separate"/>
            </w:r>
            <w:r>
              <w:rPr>
                <w:noProof/>
                <w:sz w:val="16"/>
                <w:szCs w:val="16"/>
              </w:rPr>
              <w:t>0.33</w:t>
            </w:r>
            <w:r>
              <w:rPr>
                <w:sz w:val="16"/>
                <w:szCs w:val="16"/>
              </w:rPr>
              <w:fldChar w:fldCharType="end"/>
            </w:r>
          </w:p>
        </w:tc>
      </w:tr>
      <w:tr w:rsidR="00766B19" w:rsidRPr="00CD40E7" w14:paraId="11F32509" w14:textId="77777777" w:rsidTr="00466FF4">
        <w:trPr>
          <w:trHeight w:val="292"/>
          <w:tblCellSpacing w:w="20" w:type="dxa"/>
        </w:trPr>
        <w:tc>
          <w:tcPr>
            <w:tcW w:w="3793" w:type="dxa"/>
            <w:shd w:val="clear" w:color="auto" w:fill="auto"/>
            <w:vAlign w:val="center"/>
          </w:tcPr>
          <w:p w14:paraId="6F94B25F"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220" w:type="dxa"/>
            <w:shd w:val="clear" w:color="auto" w:fill="auto"/>
            <w:vAlign w:val="center"/>
          </w:tcPr>
          <w:p w14:paraId="368BE285" w14:textId="77777777" w:rsidR="00766B19" w:rsidRPr="00CD40E7" w:rsidRDefault="00766B19" w:rsidP="00F65907">
            <w:pPr>
              <w:keepNext/>
              <w:keepLines/>
              <w:rPr>
                <w:sz w:val="16"/>
                <w:szCs w:val="16"/>
              </w:rPr>
            </w:pPr>
            <w:r w:rsidRPr="00704343">
              <w:rPr>
                <w:noProof/>
                <w:sz w:val="16"/>
                <w:szCs w:val="16"/>
              </w:rPr>
              <w:t>0.19</w:t>
            </w:r>
          </w:p>
        </w:tc>
        <w:tc>
          <w:tcPr>
            <w:tcW w:w="1310" w:type="dxa"/>
            <w:shd w:val="clear" w:color="auto" w:fill="auto"/>
            <w:vAlign w:val="center"/>
          </w:tcPr>
          <w:p w14:paraId="2F7DD379"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14:paraId="0926838E" w14:textId="77777777" w:rsidR="00766B19" w:rsidRPr="00CD40E7" w:rsidRDefault="00766B19" w:rsidP="00F65907">
            <w:pPr>
              <w:keepNext/>
              <w:keepLines/>
              <w:rPr>
                <w:sz w:val="16"/>
                <w:szCs w:val="16"/>
              </w:rPr>
            </w:pPr>
            <w:r w:rsidRPr="00704343">
              <w:rPr>
                <w:noProof/>
                <w:sz w:val="16"/>
                <w:szCs w:val="16"/>
              </w:rPr>
              <w:t>0.27</w:t>
            </w:r>
          </w:p>
        </w:tc>
        <w:tc>
          <w:tcPr>
            <w:tcW w:w="1310" w:type="dxa"/>
            <w:shd w:val="clear" w:color="auto" w:fill="auto"/>
            <w:vAlign w:val="center"/>
          </w:tcPr>
          <w:p w14:paraId="259193B6"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5CDC7EA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A_FTOTL_F13, B_FTOTL_F13, L_FTOTL_F13, M_FTOTL_F13)</w:instrText>
            </w:r>
            <w:r>
              <w:rPr>
                <w:sz w:val="16"/>
                <w:szCs w:val="16"/>
              </w:rPr>
              <w:instrText xml:space="preserve"> </w:instrText>
            </w:r>
            <w:r>
              <w:rPr>
                <w:sz w:val="16"/>
                <w:szCs w:val="16"/>
              </w:rPr>
              <w:fldChar w:fldCharType="separate"/>
            </w:r>
            <w:r>
              <w:rPr>
                <w:noProof/>
                <w:sz w:val="16"/>
                <w:szCs w:val="16"/>
              </w:rPr>
              <w:t>0.46</w:t>
            </w:r>
            <w:r>
              <w:rPr>
                <w:sz w:val="16"/>
                <w:szCs w:val="16"/>
              </w:rPr>
              <w:fldChar w:fldCharType="end"/>
            </w:r>
          </w:p>
        </w:tc>
      </w:tr>
      <w:tr w:rsidR="00766B19" w:rsidRPr="00CD40E7" w14:paraId="6C7FB8F2" w14:textId="77777777" w:rsidTr="00466FF4">
        <w:trPr>
          <w:trHeight w:val="292"/>
          <w:tblCellSpacing w:w="20" w:type="dxa"/>
        </w:trPr>
        <w:tc>
          <w:tcPr>
            <w:tcW w:w="3793" w:type="dxa"/>
            <w:shd w:val="clear" w:color="auto" w:fill="DDD9C3"/>
            <w:vAlign w:val="center"/>
          </w:tcPr>
          <w:p w14:paraId="37E07A60"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220" w:type="dxa"/>
            <w:shd w:val="clear" w:color="auto" w:fill="DDD9C3"/>
            <w:vAlign w:val="center"/>
          </w:tcPr>
          <w:p w14:paraId="39C37FE1"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1C0DADC3"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53CFCF35" w14:textId="77777777" w:rsidR="00766B19" w:rsidRPr="00CD40E7" w:rsidRDefault="00766B19" w:rsidP="00F65907">
            <w:pPr>
              <w:keepNext/>
              <w:keepLines/>
              <w:rPr>
                <w:sz w:val="16"/>
                <w:szCs w:val="16"/>
              </w:rPr>
            </w:pPr>
            <w:r w:rsidRPr="00704343">
              <w:rPr>
                <w:noProof/>
                <w:sz w:val="16"/>
                <w:szCs w:val="16"/>
              </w:rPr>
              <w:t>1.00</w:t>
            </w:r>
          </w:p>
        </w:tc>
        <w:tc>
          <w:tcPr>
            <w:tcW w:w="1310" w:type="dxa"/>
            <w:shd w:val="clear" w:color="auto" w:fill="DDD9C3"/>
            <w:vAlign w:val="center"/>
          </w:tcPr>
          <w:p w14:paraId="664CF506"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3160E00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M_FCONT_F11)/sum(A_FTOTL_F11, B_FTOTL_F11, L_FTOTL_F11, M_FTOTL_F11)</w:instrText>
            </w:r>
            <w:r>
              <w:rPr>
                <w:sz w:val="16"/>
                <w:szCs w:val="16"/>
              </w:rPr>
              <w:instrText xml:space="preserve"> </w:instrText>
            </w:r>
            <w:r>
              <w:rPr>
                <w:sz w:val="16"/>
                <w:szCs w:val="16"/>
              </w:rPr>
              <w:fldChar w:fldCharType="separate"/>
            </w:r>
            <w:r>
              <w:rPr>
                <w:noProof/>
                <w:sz w:val="16"/>
                <w:szCs w:val="16"/>
              </w:rPr>
              <w:t>0.5</w:t>
            </w:r>
            <w:r>
              <w:rPr>
                <w:sz w:val="16"/>
                <w:szCs w:val="16"/>
              </w:rPr>
              <w:fldChar w:fldCharType="end"/>
            </w:r>
          </w:p>
        </w:tc>
      </w:tr>
      <w:tr w:rsidR="00766B19" w:rsidRPr="00CD40E7" w14:paraId="09C01B26" w14:textId="77777777" w:rsidTr="00466FF4">
        <w:trPr>
          <w:trHeight w:val="292"/>
          <w:tblCellSpacing w:w="20" w:type="dxa"/>
        </w:trPr>
        <w:tc>
          <w:tcPr>
            <w:tcW w:w="3793" w:type="dxa"/>
            <w:shd w:val="clear" w:color="auto" w:fill="DDD9C3"/>
            <w:vAlign w:val="center"/>
          </w:tcPr>
          <w:p w14:paraId="7AE70988"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220" w:type="dxa"/>
            <w:shd w:val="clear" w:color="auto" w:fill="DDD9C3"/>
            <w:vAlign w:val="center"/>
          </w:tcPr>
          <w:p w14:paraId="0C659CB9"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13A117E"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1BBDCFAA" w14:textId="77777777" w:rsidR="00766B19" w:rsidRPr="00CD40E7" w:rsidRDefault="00766B19" w:rsidP="00F65907">
            <w:pPr>
              <w:keepNext/>
              <w:keepLines/>
              <w:rPr>
                <w:sz w:val="16"/>
                <w:szCs w:val="16"/>
              </w:rPr>
            </w:pPr>
            <w:r w:rsidRPr="00704343">
              <w:rPr>
                <w:noProof/>
                <w:sz w:val="16"/>
                <w:szCs w:val="16"/>
              </w:rPr>
              <w:t>1.00</w:t>
            </w:r>
          </w:p>
        </w:tc>
        <w:tc>
          <w:tcPr>
            <w:tcW w:w="1310" w:type="dxa"/>
            <w:shd w:val="clear" w:color="auto" w:fill="DDD9C3"/>
            <w:vAlign w:val="center"/>
          </w:tcPr>
          <w:p w14:paraId="5BD46BC5"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7F375B8D"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M_FCONT_F12)/sum(A_FTOTL_F12, B_FTOTL_F12, L_FTOTL_F12, M_FTOTL_F12)</w:instrText>
            </w:r>
            <w:r>
              <w:rPr>
                <w:sz w:val="16"/>
                <w:szCs w:val="16"/>
              </w:rPr>
              <w:instrText xml:space="preserve"> </w:instrText>
            </w:r>
            <w:r>
              <w:rPr>
                <w:sz w:val="16"/>
                <w:szCs w:val="16"/>
              </w:rPr>
              <w:fldChar w:fldCharType="separate"/>
            </w:r>
            <w:r>
              <w:rPr>
                <w:noProof/>
                <w:sz w:val="16"/>
                <w:szCs w:val="16"/>
              </w:rPr>
              <w:t>0.3939</w:t>
            </w:r>
            <w:r>
              <w:rPr>
                <w:sz w:val="16"/>
                <w:szCs w:val="16"/>
              </w:rPr>
              <w:fldChar w:fldCharType="end"/>
            </w:r>
          </w:p>
        </w:tc>
      </w:tr>
      <w:tr w:rsidR="00766B19" w:rsidRPr="00CD40E7" w14:paraId="56D6B357" w14:textId="77777777" w:rsidTr="00466FF4">
        <w:trPr>
          <w:trHeight w:val="292"/>
          <w:tblCellSpacing w:w="20" w:type="dxa"/>
        </w:trPr>
        <w:tc>
          <w:tcPr>
            <w:tcW w:w="3793" w:type="dxa"/>
            <w:shd w:val="clear" w:color="auto" w:fill="DDD9C3"/>
            <w:vAlign w:val="center"/>
          </w:tcPr>
          <w:p w14:paraId="29DE3C13"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220" w:type="dxa"/>
            <w:shd w:val="clear" w:color="auto" w:fill="DDD9C3"/>
            <w:vAlign w:val="center"/>
          </w:tcPr>
          <w:p w14:paraId="4DB37261"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837C608"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0EB51619" w14:textId="77777777" w:rsidR="00766B19" w:rsidRPr="00CD40E7" w:rsidRDefault="00766B19" w:rsidP="00F65907">
            <w:pPr>
              <w:keepNext/>
              <w:keepLines/>
              <w:rPr>
                <w:sz w:val="16"/>
                <w:szCs w:val="16"/>
              </w:rPr>
            </w:pPr>
            <w:r w:rsidRPr="00704343">
              <w:rPr>
                <w:noProof/>
                <w:sz w:val="16"/>
                <w:szCs w:val="16"/>
              </w:rPr>
              <w:t>1.00</w:t>
            </w:r>
          </w:p>
        </w:tc>
        <w:tc>
          <w:tcPr>
            <w:tcW w:w="1310" w:type="dxa"/>
            <w:shd w:val="clear" w:color="auto" w:fill="DDD9C3"/>
            <w:vAlign w:val="center"/>
          </w:tcPr>
          <w:p w14:paraId="541D73DB"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08F269EF"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M_FCONT_F13)/sum(A_FTOTL_F13, B_FTOTL_F13, L_FTOTL_F13, M_FTOTL_F13)</w:instrText>
            </w:r>
            <w:r>
              <w:rPr>
                <w:sz w:val="16"/>
                <w:szCs w:val="16"/>
              </w:rPr>
              <w:instrText xml:space="preserve"> </w:instrText>
            </w:r>
            <w:r>
              <w:rPr>
                <w:sz w:val="16"/>
                <w:szCs w:val="16"/>
              </w:rPr>
              <w:fldChar w:fldCharType="separate"/>
            </w:r>
            <w:r>
              <w:rPr>
                <w:noProof/>
                <w:sz w:val="16"/>
                <w:szCs w:val="16"/>
              </w:rPr>
              <w:t>0.587</w:t>
            </w:r>
            <w:r>
              <w:rPr>
                <w:sz w:val="16"/>
                <w:szCs w:val="16"/>
              </w:rPr>
              <w:fldChar w:fldCharType="end"/>
            </w:r>
          </w:p>
        </w:tc>
      </w:tr>
    </w:tbl>
    <w:p w14:paraId="05AAEF52" w14:textId="77777777" w:rsidR="00766B19" w:rsidRDefault="00766B19" w:rsidP="00CD40E7">
      <w:pPr>
        <w:pStyle w:val="FieldText"/>
      </w:pPr>
    </w:p>
    <w:p w14:paraId="09ABC0AF" w14:textId="77777777" w:rsidR="00766B19" w:rsidRDefault="00766B19" w:rsidP="009B77D4">
      <w:pPr>
        <w:pStyle w:val="FieldText"/>
        <w:sectPr w:rsidR="00766B19" w:rsidSect="00766B19">
          <w:footerReference w:type="default" r:id="rId27"/>
          <w:pgSz w:w="12240" w:h="15840"/>
          <w:pgMar w:top="1440" w:right="1080" w:bottom="1080" w:left="1080" w:header="720" w:footer="720" w:gutter="0"/>
          <w:pgNumType w:start="1"/>
          <w:cols w:space="720"/>
          <w:docGrid w:linePitch="360"/>
        </w:sectPr>
      </w:pPr>
    </w:p>
    <w:p w14:paraId="1D0BAD47" w14:textId="77777777" w:rsidR="00766B19" w:rsidRPr="00F65907" w:rsidRDefault="00766B19" w:rsidP="00484828">
      <w:pPr>
        <w:ind w:left="-270"/>
        <w:jc w:val="center"/>
      </w:pPr>
      <w:r w:rsidRPr="00F65907">
        <w:rPr>
          <w:b/>
        </w:rPr>
        <w:t>Peralta Community College District</w:t>
      </w:r>
    </w:p>
    <w:p w14:paraId="64033D01" w14:textId="77777777" w:rsidR="00766B19" w:rsidRPr="00F65907" w:rsidRDefault="00766B19" w:rsidP="00484828">
      <w:pPr>
        <w:pStyle w:val="Heading2"/>
        <w:jc w:val="center"/>
      </w:pPr>
      <w:r w:rsidRPr="00F65907">
        <w:t>Annual Program Update Template 201</w:t>
      </w:r>
      <w:r>
        <w:t>4</w:t>
      </w:r>
      <w:r w:rsidRPr="00F65907">
        <w:t>-201</w:t>
      </w:r>
      <w:r>
        <w:t>5</w:t>
      </w:r>
    </w:p>
    <w:p w14:paraId="6B4842C0" w14:textId="77777777" w:rsidR="00766B19" w:rsidRPr="00F65907" w:rsidRDefault="00766B19" w:rsidP="00484828">
      <w:pPr>
        <w:pStyle w:val="Heading2"/>
        <w:jc w:val="center"/>
      </w:pPr>
      <w:r w:rsidRPr="00F65907">
        <w:t>DISTRICT-WIDE DATA</w:t>
      </w:r>
      <w:r>
        <w:t xml:space="preserve"> by Subject/Discipline Fall Semesters</w:t>
      </w:r>
    </w:p>
    <w:p w14:paraId="4E35B576" w14:textId="77777777" w:rsidR="00766B19" w:rsidRPr="00484828" w:rsidRDefault="00766B19" w:rsidP="00484828"/>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766B19" w:rsidRPr="00D6188C" w14:paraId="194C5EA2" w14:textId="77777777" w:rsidTr="00DD2D36">
        <w:trPr>
          <w:trHeight w:val="288"/>
          <w:tblCellSpacing w:w="20" w:type="dxa"/>
        </w:trPr>
        <w:tc>
          <w:tcPr>
            <w:tcW w:w="9841" w:type="dxa"/>
            <w:gridSpan w:val="4"/>
            <w:shd w:val="clear" w:color="auto" w:fill="FFFFFF"/>
          </w:tcPr>
          <w:p w14:paraId="7D7F577D" w14:textId="77777777" w:rsidR="00766B19" w:rsidRPr="008A15B5" w:rsidRDefault="00766B19" w:rsidP="009C29C7">
            <w:pPr>
              <w:pStyle w:val="Heading3"/>
              <w:keepNext/>
              <w:keepLines/>
              <w:jc w:val="left"/>
              <w:rPr>
                <w:color w:val="auto"/>
              </w:rPr>
            </w:pPr>
            <w:r>
              <w:rPr>
                <w:color w:val="auto"/>
              </w:rPr>
              <w:t xml:space="preserve">I. </w:t>
            </w:r>
            <w:r w:rsidRPr="008A15B5">
              <w:rPr>
                <w:color w:val="auto"/>
              </w:rPr>
              <w:t>Overview</w:t>
            </w:r>
          </w:p>
        </w:tc>
      </w:tr>
      <w:tr w:rsidR="00766B19" w:rsidRPr="00833861" w14:paraId="64591614" w14:textId="77777777" w:rsidTr="00DD2D36">
        <w:trPr>
          <w:cantSplit/>
          <w:trHeight w:val="288"/>
          <w:tblCellSpacing w:w="20" w:type="dxa"/>
        </w:trPr>
        <w:tc>
          <w:tcPr>
            <w:tcW w:w="2263" w:type="dxa"/>
            <w:shd w:val="clear" w:color="auto" w:fill="FFFFFF"/>
          </w:tcPr>
          <w:p w14:paraId="21D72905" w14:textId="77777777" w:rsidR="00766B19" w:rsidRDefault="00766B19" w:rsidP="00E42037">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shd w:val="clear" w:color="auto" w:fill="FFFFFF"/>
          </w:tcPr>
          <w:p w14:paraId="564D792F" w14:textId="77777777" w:rsidR="00766B19" w:rsidRPr="008A15B5" w:rsidRDefault="00766B19" w:rsidP="00724837">
            <w:pPr>
              <w:keepNext/>
              <w:keepLines/>
              <w:rPr>
                <w:sz w:val="20"/>
                <w:szCs w:val="20"/>
              </w:rPr>
            </w:pPr>
            <w:r w:rsidRPr="00704343">
              <w:rPr>
                <w:noProof/>
                <w:sz w:val="20"/>
                <w:szCs w:val="20"/>
              </w:rPr>
              <w:t>10/24/2014</w:t>
            </w:r>
          </w:p>
        </w:tc>
        <w:tc>
          <w:tcPr>
            <w:tcW w:w="1468" w:type="dxa"/>
            <w:shd w:val="clear" w:color="auto" w:fill="FFFFFF"/>
          </w:tcPr>
          <w:p w14:paraId="752EEE24" w14:textId="77777777" w:rsidR="00766B19" w:rsidRPr="008A15B5" w:rsidRDefault="00766B19" w:rsidP="00E42037">
            <w:pPr>
              <w:keepNext/>
              <w:keepLines/>
              <w:rPr>
                <w:sz w:val="20"/>
                <w:szCs w:val="20"/>
              </w:rPr>
            </w:pPr>
            <w:r w:rsidRPr="008A15B5">
              <w:rPr>
                <w:sz w:val="20"/>
                <w:szCs w:val="20"/>
              </w:rPr>
              <w:t>Dept. Chair:</w:t>
            </w:r>
          </w:p>
        </w:tc>
        <w:tc>
          <w:tcPr>
            <w:tcW w:w="2977" w:type="dxa"/>
            <w:shd w:val="clear" w:color="auto" w:fill="FFFFFF"/>
          </w:tcPr>
          <w:p w14:paraId="2472D4C4" w14:textId="77777777" w:rsidR="00766B19" w:rsidRDefault="00766B19" w:rsidP="00E42037">
            <w:pPr>
              <w:keepNext/>
              <w:keepLines/>
              <w:rPr>
                <w:rFonts w:cs="Arial"/>
                <w:sz w:val="20"/>
                <w:szCs w:val="20"/>
              </w:rPr>
            </w:pPr>
            <w:r>
              <w:rPr>
                <w:rFonts w:cs="Arial"/>
                <w:noProof/>
                <w:sz w:val="20"/>
                <w:szCs w:val="20"/>
              </w:rPr>
              <w:t xml:space="preserve">     </w:t>
            </w:r>
            <w:r>
              <w:rPr>
                <w:noProof/>
                <w:sz w:val="20"/>
                <w:szCs w:val="20"/>
              </w:rPr>
              <w:t xml:space="preserve"> </w:t>
            </w:r>
          </w:p>
        </w:tc>
      </w:tr>
      <w:tr w:rsidR="00766B19" w:rsidRPr="00833861" w14:paraId="058FA4D8" w14:textId="77777777" w:rsidTr="00DD2D36">
        <w:trPr>
          <w:cantSplit/>
          <w:trHeight w:val="288"/>
          <w:tblCellSpacing w:w="20" w:type="dxa"/>
        </w:trPr>
        <w:tc>
          <w:tcPr>
            <w:tcW w:w="2263" w:type="dxa"/>
            <w:shd w:val="clear" w:color="auto" w:fill="FFFFFF"/>
          </w:tcPr>
          <w:p w14:paraId="48B0E3EB" w14:textId="77777777" w:rsidR="00766B19" w:rsidRPr="008A15B5" w:rsidRDefault="00766B19" w:rsidP="00E42037">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shd w:val="clear" w:color="auto" w:fill="FFFFFF"/>
          </w:tcPr>
          <w:p w14:paraId="4524825E" w14:textId="77777777" w:rsidR="00766B19" w:rsidRPr="008A15B5" w:rsidRDefault="00766B19" w:rsidP="00E42037">
            <w:pPr>
              <w:keepNext/>
              <w:keepLines/>
              <w:rPr>
                <w:sz w:val="20"/>
                <w:szCs w:val="20"/>
              </w:rPr>
            </w:pPr>
            <w:r w:rsidRPr="00704343">
              <w:rPr>
                <w:noProof/>
                <w:sz w:val="20"/>
                <w:szCs w:val="20"/>
              </w:rPr>
              <w:t>LRNRE</w:t>
            </w:r>
          </w:p>
        </w:tc>
        <w:tc>
          <w:tcPr>
            <w:tcW w:w="1468" w:type="dxa"/>
            <w:shd w:val="clear" w:color="auto" w:fill="FFFFFF"/>
          </w:tcPr>
          <w:p w14:paraId="24AA1B61" w14:textId="77777777" w:rsidR="00766B19" w:rsidRPr="008A15B5" w:rsidRDefault="00766B19" w:rsidP="00E42037">
            <w:pPr>
              <w:keepNext/>
              <w:keepLines/>
              <w:rPr>
                <w:sz w:val="20"/>
                <w:szCs w:val="20"/>
              </w:rPr>
            </w:pPr>
            <w:r>
              <w:rPr>
                <w:sz w:val="20"/>
                <w:szCs w:val="20"/>
              </w:rPr>
              <w:t>Dean:</w:t>
            </w:r>
          </w:p>
        </w:tc>
        <w:tc>
          <w:tcPr>
            <w:tcW w:w="2977" w:type="dxa"/>
            <w:shd w:val="clear" w:color="auto" w:fill="FFFFFF"/>
            <w:vAlign w:val="center"/>
          </w:tcPr>
          <w:p w14:paraId="2CE919CD"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66CBA978" w14:textId="77777777" w:rsidTr="00DD2D36">
        <w:trPr>
          <w:cantSplit/>
          <w:trHeight w:val="288"/>
          <w:tblCellSpacing w:w="20" w:type="dxa"/>
        </w:trPr>
        <w:tc>
          <w:tcPr>
            <w:tcW w:w="2263" w:type="dxa"/>
            <w:shd w:val="clear" w:color="auto" w:fill="FFFFFF"/>
          </w:tcPr>
          <w:p w14:paraId="72B39E00" w14:textId="77777777" w:rsidR="00766B19" w:rsidRPr="008A15B5" w:rsidRDefault="00766B19" w:rsidP="00E42037">
            <w:pPr>
              <w:pStyle w:val="EvaluationCriteria"/>
              <w:keepNext/>
              <w:keepLines/>
              <w:ind w:left="360"/>
              <w:rPr>
                <w:b w:val="0"/>
                <w:sz w:val="20"/>
                <w:szCs w:val="20"/>
              </w:rPr>
            </w:pPr>
            <w:r>
              <w:rPr>
                <w:b w:val="0"/>
                <w:sz w:val="20"/>
                <w:szCs w:val="20"/>
              </w:rPr>
              <w:t>Campus:</w:t>
            </w:r>
          </w:p>
        </w:tc>
        <w:tc>
          <w:tcPr>
            <w:tcW w:w="7538" w:type="dxa"/>
            <w:gridSpan w:val="3"/>
            <w:shd w:val="clear" w:color="auto" w:fill="FFFFFF"/>
          </w:tcPr>
          <w:p w14:paraId="6FC1544B"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2BF503DA" w14:textId="77777777" w:rsidTr="00DD2D36">
        <w:trPr>
          <w:cantSplit/>
          <w:trHeight w:val="288"/>
          <w:tblCellSpacing w:w="20" w:type="dxa"/>
        </w:trPr>
        <w:tc>
          <w:tcPr>
            <w:tcW w:w="2263" w:type="dxa"/>
            <w:shd w:val="clear" w:color="auto" w:fill="FFFFFF"/>
          </w:tcPr>
          <w:p w14:paraId="2E3153E9" w14:textId="77777777" w:rsidR="00766B19" w:rsidRDefault="00766B19" w:rsidP="00572CBD">
            <w:pPr>
              <w:pStyle w:val="EvaluationCriteria"/>
              <w:keepNext/>
              <w:keepLines/>
              <w:ind w:left="360"/>
              <w:rPr>
                <w:b w:val="0"/>
                <w:sz w:val="20"/>
                <w:szCs w:val="20"/>
              </w:rPr>
            </w:pPr>
            <w:r>
              <w:rPr>
                <w:b w:val="0"/>
                <w:sz w:val="20"/>
                <w:szCs w:val="20"/>
              </w:rPr>
              <w:t>Mission Statement</w:t>
            </w:r>
          </w:p>
        </w:tc>
        <w:tc>
          <w:tcPr>
            <w:tcW w:w="7538" w:type="dxa"/>
            <w:gridSpan w:val="3"/>
            <w:shd w:val="clear" w:color="auto" w:fill="FFFFFF"/>
          </w:tcPr>
          <w:p w14:paraId="356CDA07" w14:textId="77777777" w:rsidR="00766B19" w:rsidRDefault="00766B19" w:rsidP="00572CBD">
            <w:pPr>
              <w:keepNext/>
              <w:keepLines/>
              <w:rPr>
                <w:noProof/>
                <w:sz w:val="20"/>
                <w:szCs w:val="20"/>
              </w:rPr>
            </w:pPr>
            <w:r>
              <w:rPr>
                <w:noProof/>
                <w:sz w:val="20"/>
                <w:szCs w:val="20"/>
              </w:rPr>
              <w:t xml:space="preserve">     </w:t>
            </w:r>
          </w:p>
        </w:tc>
      </w:tr>
    </w:tbl>
    <w:p w14:paraId="71A19CB5" w14:textId="77777777" w:rsidR="00766B19" w:rsidRDefault="00766B19" w:rsidP="00411AE7"/>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CD40E7" w14:paraId="561B6E08" w14:textId="77777777" w:rsidTr="00EE607E">
        <w:trPr>
          <w:trHeight w:val="288"/>
          <w:tblCellSpacing w:w="20" w:type="dxa"/>
        </w:trPr>
        <w:tc>
          <w:tcPr>
            <w:tcW w:w="10253" w:type="dxa"/>
            <w:gridSpan w:val="6"/>
            <w:vAlign w:val="center"/>
          </w:tcPr>
          <w:p w14:paraId="6005B5C7" w14:textId="77777777" w:rsidR="00766B19" w:rsidRPr="00F65907" w:rsidRDefault="00766B19" w:rsidP="009C29C7">
            <w:pPr>
              <w:pStyle w:val="Heading3"/>
              <w:keepNext/>
              <w:keepLines/>
              <w:jc w:val="left"/>
              <w:rPr>
                <w:color w:val="auto"/>
                <w:sz w:val="20"/>
                <w:szCs w:val="20"/>
              </w:rPr>
            </w:pPr>
            <w:r>
              <w:rPr>
                <w:color w:val="auto"/>
                <w:sz w:val="20"/>
                <w:szCs w:val="20"/>
              </w:rPr>
              <w:t xml:space="preserve">II. </w:t>
            </w:r>
            <w:r w:rsidRPr="00F65907">
              <w:rPr>
                <w:color w:val="auto"/>
                <w:sz w:val="20"/>
                <w:szCs w:val="20"/>
              </w:rPr>
              <w:t>Enrollment</w:t>
            </w:r>
          </w:p>
        </w:tc>
      </w:tr>
      <w:tr w:rsidR="00766B19" w:rsidRPr="00CD40E7" w14:paraId="7286E1D7" w14:textId="77777777" w:rsidTr="00EE607E">
        <w:trPr>
          <w:trHeight w:val="102"/>
          <w:tblCellSpacing w:w="20" w:type="dxa"/>
        </w:trPr>
        <w:tc>
          <w:tcPr>
            <w:tcW w:w="3759" w:type="dxa"/>
            <w:shd w:val="clear" w:color="auto" w:fill="auto"/>
            <w:vAlign w:val="center"/>
          </w:tcPr>
          <w:p w14:paraId="75590178"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729A4D41"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2492AFC6"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2A6E0DD5"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5B15621E"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5E620C83"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28AA5C8A" w14:textId="77777777" w:rsidTr="00EE607E">
        <w:trPr>
          <w:trHeight w:val="288"/>
          <w:tblCellSpacing w:w="20" w:type="dxa"/>
        </w:trPr>
        <w:tc>
          <w:tcPr>
            <w:tcW w:w="3759" w:type="dxa"/>
            <w:shd w:val="clear" w:color="auto" w:fill="DDD9C3"/>
            <w:vAlign w:val="center"/>
          </w:tcPr>
          <w:p w14:paraId="3B92F6A8"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F11</w:t>
            </w:r>
          </w:p>
        </w:tc>
        <w:tc>
          <w:tcPr>
            <w:tcW w:w="1254" w:type="dxa"/>
            <w:shd w:val="clear" w:color="auto" w:fill="DDD9C3"/>
            <w:vAlign w:val="center"/>
          </w:tcPr>
          <w:p w14:paraId="100D671F" w14:textId="77777777" w:rsidR="00766B19" w:rsidRPr="00CD40E7" w:rsidRDefault="00766B19" w:rsidP="00BE3AA5">
            <w:pPr>
              <w:keepNext/>
              <w:keepLines/>
              <w:rPr>
                <w:sz w:val="16"/>
                <w:szCs w:val="16"/>
              </w:rPr>
            </w:pPr>
            <w:r w:rsidRPr="00704343">
              <w:rPr>
                <w:noProof/>
                <w:sz w:val="16"/>
                <w:szCs w:val="16"/>
              </w:rPr>
              <w:t>1,968</w:t>
            </w:r>
          </w:p>
        </w:tc>
        <w:tc>
          <w:tcPr>
            <w:tcW w:w="1220" w:type="dxa"/>
            <w:shd w:val="clear" w:color="auto" w:fill="DDD9C3"/>
            <w:vAlign w:val="center"/>
          </w:tcPr>
          <w:p w14:paraId="6D39CCCD" w14:textId="77777777" w:rsidR="00766B19" w:rsidRPr="00CD40E7" w:rsidRDefault="00766B19" w:rsidP="00BE3AA5">
            <w:pPr>
              <w:keepNext/>
              <w:keepLines/>
              <w:rPr>
                <w:sz w:val="16"/>
                <w:szCs w:val="16"/>
              </w:rPr>
            </w:pPr>
            <w:r w:rsidRPr="00704343">
              <w:rPr>
                <w:noProof/>
                <w:sz w:val="16"/>
                <w:szCs w:val="16"/>
              </w:rPr>
              <w:t>679</w:t>
            </w:r>
          </w:p>
        </w:tc>
        <w:tc>
          <w:tcPr>
            <w:tcW w:w="1310" w:type="dxa"/>
            <w:shd w:val="clear" w:color="auto" w:fill="DDD9C3"/>
            <w:vAlign w:val="center"/>
          </w:tcPr>
          <w:p w14:paraId="5D72CBAF" w14:textId="77777777" w:rsidR="00766B19" w:rsidRPr="00CD40E7" w:rsidRDefault="00766B19" w:rsidP="00BE3AA5">
            <w:pPr>
              <w:keepNext/>
              <w:keepLines/>
              <w:rPr>
                <w:sz w:val="16"/>
                <w:szCs w:val="16"/>
              </w:rPr>
            </w:pPr>
            <w:r w:rsidRPr="00704343">
              <w:rPr>
                <w:noProof/>
                <w:sz w:val="16"/>
                <w:szCs w:val="16"/>
              </w:rPr>
              <w:t>299</w:t>
            </w:r>
          </w:p>
        </w:tc>
        <w:tc>
          <w:tcPr>
            <w:tcW w:w="1310" w:type="dxa"/>
            <w:shd w:val="clear" w:color="auto" w:fill="DDD9C3"/>
            <w:vAlign w:val="center"/>
          </w:tcPr>
          <w:p w14:paraId="17FCD21E" w14:textId="77777777" w:rsidR="00766B19" w:rsidRPr="00CD40E7" w:rsidRDefault="00766B19" w:rsidP="00BE3AA5">
            <w:pPr>
              <w:keepNext/>
              <w:keepLines/>
              <w:rPr>
                <w:sz w:val="16"/>
                <w:szCs w:val="16"/>
              </w:rPr>
            </w:pPr>
            <w:r w:rsidRPr="00704343">
              <w:rPr>
                <w:noProof/>
                <w:sz w:val="16"/>
                <w:szCs w:val="16"/>
              </w:rPr>
              <w:t>1,404</w:t>
            </w:r>
          </w:p>
        </w:tc>
        <w:tc>
          <w:tcPr>
            <w:tcW w:w="1200" w:type="dxa"/>
            <w:shd w:val="clear" w:color="auto" w:fill="DDD9C3"/>
            <w:vAlign w:val="center"/>
          </w:tcPr>
          <w:p w14:paraId="59157EB2" w14:textId="77777777" w:rsidR="00766B19" w:rsidRPr="00CD40E7" w:rsidRDefault="00766B19" w:rsidP="000B2F86">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A_CENSUS_F11, B_CENSUS_F11, L_CENSUS_F11, M_CENSUS_F11)</w:instrText>
            </w:r>
            <w:r>
              <w:rPr>
                <w:sz w:val="16"/>
                <w:szCs w:val="16"/>
              </w:rPr>
              <w:instrText xml:space="preserve"> </w:instrText>
            </w:r>
            <w:r>
              <w:rPr>
                <w:sz w:val="16"/>
                <w:szCs w:val="16"/>
              </w:rPr>
              <w:fldChar w:fldCharType="separate"/>
            </w:r>
            <w:r>
              <w:rPr>
                <w:noProof/>
                <w:sz w:val="16"/>
                <w:szCs w:val="16"/>
              </w:rPr>
              <w:t>4,350</w:t>
            </w:r>
            <w:r>
              <w:rPr>
                <w:sz w:val="16"/>
                <w:szCs w:val="16"/>
              </w:rPr>
              <w:fldChar w:fldCharType="end"/>
            </w:r>
          </w:p>
        </w:tc>
      </w:tr>
      <w:tr w:rsidR="00766B19" w:rsidRPr="00CD40E7" w14:paraId="661ED088" w14:textId="77777777" w:rsidTr="00EE607E">
        <w:trPr>
          <w:trHeight w:val="288"/>
          <w:tblCellSpacing w:w="20" w:type="dxa"/>
        </w:trPr>
        <w:tc>
          <w:tcPr>
            <w:tcW w:w="3759" w:type="dxa"/>
            <w:shd w:val="clear" w:color="auto" w:fill="DDD9C3"/>
            <w:vAlign w:val="center"/>
          </w:tcPr>
          <w:p w14:paraId="2AACE6DC"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F12</w:t>
            </w:r>
          </w:p>
        </w:tc>
        <w:tc>
          <w:tcPr>
            <w:tcW w:w="1254" w:type="dxa"/>
            <w:shd w:val="clear" w:color="auto" w:fill="DDD9C3"/>
            <w:vAlign w:val="center"/>
          </w:tcPr>
          <w:p w14:paraId="46215FC3" w14:textId="77777777" w:rsidR="00766B19" w:rsidRPr="00CD40E7" w:rsidRDefault="00766B19" w:rsidP="00BE3AA5">
            <w:pPr>
              <w:keepNext/>
              <w:keepLines/>
              <w:rPr>
                <w:sz w:val="16"/>
                <w:szCs w:val="16"/>
              </w:rPr>
            </w:pPr>
            <w:r w:rsidRPr="00704343">
              <w:rPr>
                <w:noProof/>
                <w:sz w:val="16"/>
                <w:szCs w:val="16"/>
              </w:rPr>
              <w:t>1,761</w:t>
            </w:r>
          </w:p>
        </w:tc>
        <w:tc>
          <w:tcPr>
            <w:tcW w:w="1220" w:type="dxa"/>
            <w:shd w:val="clear" w:color="auto" w:fill="DDD9C3"/>
            <w:vAlign w:val="center"/>
          </w:tcPr>
          <w:p w14:paraId="09638D84" w14:textId="77777777" w:rsidR="00766B19" w:rsidRPr="00CD40E7" w:rsidRDefault="00766B19" w:rsidP="00BE3AA5">
            <w:pPr>
              <w:keepNext/>
              <w:keepLines/>
              <w:rPr>
                <w:sz w:val="16"/>
                <w:szCs w:val="16"/>
              </w:rPr>
            </w:pPr>
            <w:r w:rsidRPr="00704343">
              <w:rPr>
                <w:noProof/>
                <w:sz w:val="16"/>
                <w:szCs w:val="16"/>
              </w:rPr>
              <w:t>116</w:t>
            </w:r>
          </w:p>
        </w:tc>
        <w:tc>
          <w:tcPr>
            <w:tcW w:w="1310" w:type="dxa"/>
            <w:shd w:val="clear" w:color="auto" w:fill="DDD9C3"/>
            <w:vAlign w:val="center"/>
          </w:tcPr>
          <w:p w14:paraId="4B38B3FB" w14:textId="77777777" w:rsidR="00766B19" w:rsidRPr="00CD40E7" w:rsidRDefault="00766B19" w:rsidP="00BE3AA5">
            <w:pPr>
              <w:keepNext/>
              <w:keepLines/>
              <w:rPr>
                <w:sz w:val="16"/>
                <w:szCs w:val="16"/>
              </w:rPr>
            </w:pPr>
            <w:r w:rsidRPr="00704343">
              <w:rPr>
                <w:noProof/>
                <w:sz w:val="16"/>
                <w:szCs w:val="16"/>
              </w:rPr>
              <w:t>224</w:t>
            </w:r>
          </w:p>
        </w:tc>
        <w:tc>
          <w:tcPr>
            <w:tcW w:w="1310" w:type="dxa"/>
            <w:shd w:val="clear" w:color="auto" w:fill="DDD9C3"/>
            <w:vAlign w:val="center"/>
          </w:tcPr>
          <w:p w14:paraId="595D7268" w14:textId="77777777" w:rsidR="00766B19" w:rsidRPr="00CD40E7" w:rsidRDefault="00766B19" w:rsidP="00BE3AA5">
            <w:pPr>
              <w:keepNext/>
              <w:keepLines/>
              <w:rPr>
                <w:sz w:val="16"/>
                <w:szCs w:val="16"/>
              </w:rPr>
            </w:pPr>
            <w:r w:rsidRPr="00704343">
              <w:rPr>
                <w:noProof/>
                <w:sz w:val="16"/>
                <w:szCs w:val="16"/>
              </w:rPr>
              <w:t>1,162</w:t>
            </w:r>
          </w:p>
        </w:tc>
        <w:tc>
          <w:tcPr>
            <w:tcW w:w="1200" w:type="dxa"/>
            <w:shd w:val="clear" w:color="auto" w:fill="DDD9C3"/>
            <w:vAlign w:val="center"/>
          </w:tcPr>
          <w:p w14:paraId="70FAF1E5"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A_CENSUS_F12</w:instrText>
            </w:r>
            <w:r>
              <w:rPr>
                <w:sz w:val="16"/>
                <w:szCs w:val="16"/>
              </w:rPr>
              <w:instrText>,</w:instrText>
            </w:r>
            <w:r>
              <w:rPr>
                <w:noProof/>
                <w:sz w:val="16"/>
                <w:szCs w:val="16"/>
              </w:rPr>
              <w:instrText xml:space="preserve"> B_CENSUS_F12, L_CENSUS_F12, M_CENSUS_F12</w:instrText>
            </w:r>
            <w:r>
              <w:rPr>
                <w:sz w:val="16"/>
                <w:szCs w:val="16"/>
              </w:rPr>
              <w:instrText xml:space="preserve">) </w:instrText>
            </w:r>
            <w:r>
              <w:rPr>
                <w:sz w:val="16"/>
                <w:szCs w:val="16"/>
              </w:rPr>
              <w:fldChar w:fldCharType="separate"/>
            </w:r>
            <w:r>
              <w:rPr>
                <w:noProof/>
                <w:sz w:val="16"/>
                <w:szCs w:val="16"/>
              </w:rPr>
              <w:t>3,263</w:t>
            </w:r>
            <w:r>
              <w:rPr>
                <w:sz w:val="16"/>
                <w:szCs w:val="16"/>
              </w:rPr>
              <w:fldChar w:fldCharType="end"/>
            </w:r>
          </w:p>
        </w:tc>
      </w:tr>
      <w:tr w:rsidR="00766B19" w:rsidRPr="00CD40E7" w14:paraId="586F203A" w14:textId="77777777" w:rsidTr="00EE607E">
        <w:trPr>
          <w:trHeight w:val="288"/>
          <w:tblCellSpacing w:w="20" w:type="dxa"/>
        </w:trPr>
        <w:tc>
          <w:tcPr>
            <w:tcW w:w="3759" w:type="dxa"/>
            <w:shd w:val="clear" w:color="auto" w:fill="DDD9C3"/>
            <w:vAlign w:val="center"/>
          </w:tcPr>
          <w:p w14:paraId="4732D270"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Census Enrollment  </w:t>
            </w:r>
            <w:r>
              <w:rPr>
                <w:b w:val="0"/>
                <w:sz w:val="16"/>
                <w:szCs w:val="16"/>
              </w:rPr>
              <w:t>F13</w:t>
            </w:r>
          </w:p>
        </w:tc>
        <w:tc>
          <w:tcPr>
            <w:tcW w:w="1254" w:type="dxa"/>
            <w:shd w:val="clear" w:color="auto" w:fill="DDD9C3"/>
            <w:vAlign w:val="center"/>
          </w:tcPr>
          <w:p w14:paraId="03BFF526" w14:textId="77777777" w:rsidR="00766B19" w:rsidRPr="00CD40E7" w:rsidRDefault="00766B19" w:rsidP="00BE3AA5">
            <w:pPr>
              <w:keepNext/>
              <w:keepLines/>
              <w:rPr>
                <w:sz w:val="16"/>
                <w:szCs w:val="16"/>
              </w:rPr>
            </w:pPr>
            <w:r w:rsidRPr="00704343">
              <w:rPr>
                <w:noProof/>
                <w:sz w:val="16"/>
                <w:szCs w:val="16"/>
              </w:rPr>
              <w:t>1,744</w:t>
            </w:r>
          </w:p>
        </w:tc>
        <w:tc>
          <w:tcPr>
            <w:tcW w:w="1220" w:type="dxa"/>
            <w:shd w:val="clear" w:color="auto" w:fill="DDD9C3"/>
            <w:vAlign w:val="center"/>
          </w:tcPr>
          <w:p w14:paraId="762C59D7" w14:textId="77777777" w:rsidR="00766B19" w:rsidRPr="00CD40E7" w:rsidRDefault="00766B19" w:rsidP="00BE3AA5">
            <w:pPr>
              <w:keepNext/>
              <w:keepLines/>
              <w:rPr>
                <w:sz w:val="16"/>
                <w:szCs w:val="16"/>
              </w:rPr>
            </w:pPr>
            <w:r w:rsidRPr="00704343">
              <w:rPr>
                <w:noProof/>
                <w:sz w:val="16"/>
                <w:szCs w:val="16"/>
              </w:rPr>
              <w:t>76</w:t>
            </w:r>
          </w:p>
        </w:tc>
        <w:tc>
          <w:tcPr>
            <w:tcW w:w="1310" w:type="dxa"/>
            <w:shd w:val="clear" w:color="auto" w:fill="DDD9C3"/>
            <w:vAlign w:val="center"/>
          </w:tcPr>
          <w:p w14:paraId="1E7F7F4C" w14:textId="77777777" w:rsidR="00766B19" w:rsidRPr="00CD40E7" w:rsidRDefault="00766B19" w:rsidP="00BE3AA5">
            <w:pPr>
              <w:keepNext/>
              <w:keepLines/>
              <w:rPr>
                <w:sz w:val="16"/>
                <w:szCs w:val="16"/>
              </w:rPr>
            </w:pPr>
            <w:r w:rsidRPr="00704343">
              <w:rPr>
                <w:noProof/>
                <w:sz w:val="16"/>
                <w:szCs w:val="16"/>
              </w:rPr>
              <w:t>236</w:t>
            </w:r>
          </w:p>
        </w:tc>
        <w:tc>
          <w:tcPr>
            <w:tcW w:w="1310" w:type="dxa"/>
            <w:shd w:val="clear" w:color="auto" w:fill="DDD9C3"/>
            <w:vAlign w:val="center"/>
          </w:tcPr>
          <w:p w14:paraId="1C43598F" w14:textId="77777777" w:rsidR="00766B19" w:rsidRPr="00CD40E7" w:rsidRDefault="00766B19" w:rsidP="00BE3AA5">
            <w:pPr>
              <w:keepNext/>
              <w:keepLines/>
              <w:rPr>
                <w:sz w:val="16"/>
                <w:szCs w:val="16"/>
              </w:rPr>
            </w:pPr>
            <w:r w:rsidRPr="00704343">
              <w:rPr>
                <w:noProof/>
                <w:sz w:val="16"/>
                <w:szCs w:val="16"/>
              </w:rPr>
              <w:t>1,420</w:t>
            </w:r>
          </w:p>
        </w:tc>
        <w:tc>
          <w:tcPr>
            <w:tcW w:w="1200" w:type="dxa"/>
            <w:shd w:val="clear" w:color="auto" w:fill="DDD9C3"/>
            <w:vAlign w:val="center"/>
          </w:tcPr>
          <w:p w14:paraId="5ECF7958" w14:textId="77777777" w:rsidR="00766B19" w:rsidRPr="00CD40E7" w:rsidRDefault="00766B19" w:rsidP="00A76C7D">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A_CENSUS_F13, B_CENSUS_F13, L_CENSUS_F13, M_CENSUS_F13)</w:instrText>
            </w:r>
            <w:r>
              <w:rPr>
                <w:sz w:val="16"/>
                <w:szCs w:val="16"/>
              </w:rPr>
              <w:instrText xml:space="preserve"> </w:instrText>
            </w:r>
            <w:r>
              <w:rPr>
                <w:sz w:val="16"/>
                <w:szCs w:val="16"/>
              </w:rPr>
              <w:fldChar w:fldCharType="separate"/>
            </w:r>
            <w:r>
              <w:rPr>
                <w:noProof/>
                <w:sz w:val="16"/>
                <w:szCs w:val="16"/>
              </w:rPr>
              <w:t>3,476</w:t>
            </w:r>
            <w:r>
              <w:rPr>
                <w:sz w:val="16"/>
                <w:szCs w:val="16"/>
              </w:rPr>
              <w:fldChar w:fldCharType="end"/>
            </w:r>
          </w:p>
        </w:tc>
      </w:tr>
      <w:tr w:rsidR="00766B19" w:rsidRPr="00CD40E7" w14:paraId="3614D97F" w14:textId="77777777" w:rsidTr="00EE607E">
        <w:trPr>
          <w:trHeight w:val="288"/>
          <w:tblCellSpacing w:w="20" w:type="dxa"/>
        </w:trPr>
        <w:tc>
          <w:tcPr>
            <w:tcW w:w="3759" w:type="dxa"/>
            <w:shd w:val="clear" w:color="auto" w:fill="auto"/>
            <w:vAlign w:val="center"/>
          </w:tcPr>
          <w:p w14:paraId="3A342331"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254" w:type="dxa"/>
            <w:shd w:val="clear" w:color="auto" w:fill="auto"/>
            <w:vAlign w:val="center"/>
          </w:tcPr>
          <w:p w14:paraId="7D36EBA2" w14:textId="77777777" w:rsidR="00766B19" w:rsidRPr="00CD40E7" w:rsidRDefault="00766B19" w:rsidP="00F65907">
            <w:pPr>
              <w:keepNext/>
              <w:keepLines/>
              <w:rPr>
                <w:sz w:val="16"/>
                <w:szCs w:val="16"/>
              </w:rPr>
            </w:pPr>
            <w:r w:rsidRPr="00704343">
              <w:rPr>
                <w:noProof/>
                <w:sz w:val="16"/>
                <w:szCs w:val="16"/>
              </w:rPr>
              <w:t>17</w:t>
            </w:r>
          </w:p>
        </w:tc>
        <w:tc>
          <w:tcPr>
            <w:tcW w:w="1220" w:type="dxa"/>
            <w:shd w:val="clear" w:color="auto" w:fill="auto"/>
            <w:vAlign w:val="center"/>
          </w:tcPr>
          <w:p w14:paraId="3EFAA814" w14:textId="77777777" w:rsidR="00766B19" w:rsidRPr="00CD40E7" w:rsidRDefault="00766B19" w:rsidP="00F65907">
            <w:pPr>
              <w:keepNext/>
              <w:keepLines/>
              <w:rPr>
                <w:sz w:val="16"/>
                <w:szCs w:val="16"/>
              </w:rPr>
            </w:pPr>
            <w:r w:rsidRPr="00704343">
              <w:rPr>
                <w:noProof/>
                <w:sz w:val="16"/>
                <w:szCs w:val="16"/>
              </w:rPr>
              <w:t>11</w:t>
            </w:r>
          </w:p>
        </w:tc>
        <w:tc>
          <w:tcPr>
            <w:tcW w:w="1310" w:type="dxa"/>
            <w:shd w:val="clear" w:color="auto" w:fill="auto"/>
            <w:vAlign w:val="center"/>
          </w:tcPr>
          <w:p w14:paraId="310ED56B" w14:textId="77777777" w:rsidR="00766B19" w:rsidRPr="00CD40E7" w:rsidRDefault="00766B19" w:rsidP="00F65907">
            <w:pPr>
              <w:keepNext/>
              <w:keepLines/>
              <w:rPr>
                <w:sz w:val="16"/>
                <w:szCs w:val="16"/>
              </w:rPr>
            </w:pPr>
            <w:r w:rsidRPr="00704343">
              <w:rPr>
                <w:noProof/>
                <w:sz w:val="16"/>
                <w:szCs w:val="16"/>
              </w:rPr>
              <w:t>6</w:t>
            </w:r>
          </w:p>
        </w:tc>
        <w:tc>
          <w:tcPr>
            <w:tcW w:w="1310" w:type="dxa"/>
            <w:vAlign w:val="center"/>
          </w:tcPr>
          <w:p w14:paraId="211E2EA8" w14:textId="77777777" w:rsidR="00766B19" w:rsidRPr="00CD40E7" w:rsidRDefault="00766B19" w:rsidP="00F65907">
            <w:pPr>
              <w:keepNext/>
              <w:keepLines/>
              <w:rPr>
                <w:sz w:val="16"/>
                <w:szCs w:val="16"/>
              </w:rPr>
            </w:pPr>
            <w:r w:rsidRPr="00704343">
              <w:rPr>
                <w:noProof/>
                <w:sz w:val="16"/>
                <w:szCs w:val="16"/>
              </w:rPr>
              <w:t>6</w:t>
            </w:r>
          </w:p>
        </w:tc>
        <w:tc>
          <w:tcPr>
            <w:tcW w:w="1200" w:type="dxa"/>
            <w:vAlign w:val="center"/>
          </w:tcPr>
          <w:p w14:paraId="1DF0B322"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A_SECTIONS_F11, B_SECTIONS_F11, L_SECTIONS_F11, M_SECTIONS_F11</w:instrText>
            </w:r>
            <w:r>
              <w:rPr>
                <w:sz w:val="16"/>
                <w:szCs w:val="16"/>
              </w:rPr>
              <w:instrText xml:space="preserve">) </w:instrText>
            </w:r>
            <w:r>
              <w:rPr>
                <w:sz w:val="16"/>
                <w:szCs w:val="16"/>
              </w:rPr>
              <w:fldChar w:fldCharType="separate"/>
            </w:r>
            <w:r>
              <w:rPr>
                <w:noProof/>
                <w:sz w:val="16"/>
                <w:szCs w:val="16"/>
              </w:rPr>
              <w:t>40</w:t>
            </w:r>
            <w:r>
              <w:rPr>
                <w:sz w:val="16"/>
                <w:szCs w:val="16"/>
              </w:rPr>
              <w:fldChar w:fldCharType="end"/>
            </w:r>
          </w:p>
        </w:tc>
      </w:tr>
      <w:tr w:rsidR="00766B19" w:rsidRPr="00CD40E7" w14:paraId="30745328" w14:textId="77777777" w:rsidTr="00EE607E">
        <w:trPr>
          <w:trHeight w:val="288"/>
          <w:tblCellSpacing w:w="20" w:type="dxa"/>
        </w:trPr>
        <w:tc>
          <w:tcPr>
            <w:tcW w:w="3759" w:type="dxa"/>
            <w:shd w:val="clear" w:color="auto" w:fill="auto"/>
            <w:vAlign w:val="center"/>
          </w:tcPr>
          <w:p w14:paraId="58E8B52D"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254" w:type="dxa"/>
            <w:shd w:val="clear" w:color="auto" w:fill="auto"/>
            <w:vAlign w:val="center"/>
          </w:tcPr>
          <w:p w14:paraId="727B6998" w14:textId="77777777" w:rsidR="00766B19" w:rsidRPr="00CD40E7" w:rsidRDefault="00766B19" w:rsidP="00F65907">
            <w:pPr>
              <w:keepNext/>
              <w:keepLines/>
              <w:rPr>
                <w:sz w:val="16"/>
                <w:szCs w:val="16"/>
              </w:rPr>
            </w:pPr>
            <w:r w:rsidRPr="00704343">
              <w:rPr>
                <w:noProof/>
                <w:sz w:val="16"/>
                <w:szCs w:val="16"/>
              </w:rPr>
              <w:t>12</w:t>
            </w:r>
          </w:p>
        </w:tc>
        <w:tc>
          <w:tcPr>
            <w:tcW w:w="1220" w:type="dxa"/>
            <w:shd w:val="clear" w:color="auto" w:fill="auto"/>
            <w:vAlign w:val="center"/>
          </w:tcPr>
          <w:p w14:paraId="038EDBCA" w14:textId="77777777" w:rsidR="00766B19" w:rsidRPr="00CD40E7" w:rsidRDefault="00766B19" w:rsidP="00F65907">
            <w:pPr>
              <w:keepNext/>
              <w:keepLines/>
              <w:rPr>
                <w:sz w:val="16"/>
                <w:szCs w:val="16"/>
              </w:rPr>
            </w:pPr>
            <w:r w:rsidRPr="00704343">
              <w:rPr>
                <w:noProof/>
                <w:sz w:val="16"/>
                <w:szCs w:val="16"/>
              </w:rPr>
              <w:t>5</w:t>
            </w:r>
          </w:p>
        </w:tc>
        <w:tc>
          <w:tcPr>
            <w:tcW w:w="1310" w:type="dxa"/>
            <w:shd w:val="clear" w:color="auto" w:fill="auto"/>
            <w:vAlign w:val="center"/>
          </w:tcPr>
          <w:p w14:paraId="1A9299B2" w14:textId="77777777" w:rsidR="00766B19" w:rsidRPr="00CD40E7" w:rsidRDefault="00766B19" w:rsidP="00F65907">
            <w:pPr>
              <w:keepNext/>
              <w:keepLines/>
              <w:rPr>
                <w:sz w:val="16"/>
                <w:szCs w:val="16"/>
              </w:rPr>
            </w:pPr>
            <w:r w:rsidRPr="00704343">
              <w:rPr>
                <w:noProof/>
                <w:sz w:val="16"/>
                <w:szCs w:val="16"/>
              </w:rPr>
              <w:t>5</w:t>
            </w:r>
          </w:p>
        </w:tc>
        <w:tc>
          <w:tcPr>
            <w:tcW w:w="1310" w:type="dxa"/>
            <w:vAlign w:val="center"/>
          </w:tcPr>
          <w:p w14:paraId="051EF5D1" w14:textId="77777777" w:rsidR="00766B19" w:rsidRPr="00CD40E7" w:rsidRDefault="00766B19" w:rsidP="00F65907">
            <w:pPr>
              <w:keepNext/>
              <w:keepLines/>
              <w:rPr>
                <w:sz w:val="16"/>
                <w:szCs w:val="16"/>
              </w:rPr>
            </w:pPr>
            <w:r w:rsidRPr="00704343">
              <w:rPr>
                <w:noProof/>
                <w:sz w:val="16"/>
                <w:szCs w:val="16"/>
              </w:rPr>
              <w:t>7</w:t>
            </w:r>
          </w:p>
        </w:tc>
        <w:tc>
          <w:tcPr>
            <w:tcW w:w="1200" w:type="dxa"/>
            <w:vAlign w:val="center"/>
          </w:tcPr>
          <w:p w14:paraId="0FC91697" w14:textId="77777777" w:rsidR="00766B19" w:rsidRPr="00CD40E7" w:rsidRDefault="00766B19" w:rsidP="005C2541">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A_SECTIONS_F12, B_SECTIONS_F12, L_SECTIONS_F12, M_SECTIONS_F12</w:instrText>
            </w:r>
            <w:r>
              <w:rPr>
                <w:sz w:val="16"/>
                <w:szCs w:val="16"/>
              </w:rPr>
              <w:instrText xml:space="preserve">) </w:instrText>
            </w:r>
            <w:r>
              <w:rPr>
                <w:sz w:val="16"/>
                <w:szCs w:val="16"/>
              </w:rPr>
              <w:fldChar w:fldCharType="separate"/>
            </w:r>
            <w:r>
              <w:rPr>
                <w:noProof/>
                <w:sz w:val="16"/>
                <w:szCs w:val="16"/>
              </w:rPr>
              <w:t>29</w:t>
            </w:r>
            <w:r>
              <w:rPr>
                <w:sz w:val="16"/>
                <w:szCs w:val="16"/>
              </w:rPr>
              <w:fldChar w:fldCharType="end"/>
            </w:r>
          </w:p>
        </w:tc>
      </w:tr>
      <w:tr w:rsidR="00766B19" w:rsidRPr="00CD40E7" w14:paraId="3A0F9789" w14:textId="77777777" w:rsidTr="00EE607E">
        <w:trPr>
          <w:trHeight w:val="288"/>
          <w:tblCellSpacing w:w="20" w:type="dxa"/>
        </w:trPr>
        <w:tc>
          <w:tcPr>
            <w:tcW w:w="3759" w:type="dxa"/>
            <w:shd w:val="clear" w:color="auto" w:fill="auto"/>
            <w:vAlign w:val="center"/>
          </w:tcPr>
          <w:p w14:paraId="79A6F720"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254" w:type="dxa"/>
            <w:shd w:val="clear" w:color="auto" w:fill="auto"/>
            <w:vAlign w:val="center"/>
          </w:tcPr>
          <w:p w14:paraId="15637F6A" w14:textId="77777777" w:rsidR="00766B19" w:rsidRPr="00CD40E7" w:rsidRDefault="00766B19" w:rsidP="00F65907">
            <w:pPr>
              <w:keepNext/>
              <w:keepLines/>
              <w:rPr>
                <w:sz w:val="16"/>
                <w:szCs w:val="16"/>
              </w:rPr>
            </w:pPr>
            <w:r w:rsidRPr="00704343">
              <w:rPr>
                <w:noProof/>
                <w:sz w:val="16"/>
                <w:szCs w:val="16"/>
              </w:rPr>
              <w:t>13</w:t>
            </w:r>
          </w:p>
        </w:tc>
        <w:tc>
          <w:tcPr>
            <w:tcW w:w="1220" w:type="dxa"/>
            <w:shd w:val="clear" w:color="auto" w:fill="auto"/>
            <w:vAlign w:val="center"/>
          </w:tcPr>
          <w:p w14:paraId="251BB17E" w14:textId="77777777" w:rsidR="00766B19" w:rsidRPr="00CD40E7" w:rsidRDefault="00766B19" w:rsidP="00F65907">
            <w:pPr>
              <w:keepNext/>
              <w:keepLines/>
              <w:rPr>
                <w:sz w:val="16"/>
                <w:szCs w:val="16"/>
              </w:rPr>
            </w:pPr>
            <w:r w:rsidRPr="00704343">
              <w:rPr>
                <w:noProof/>
                <w:sz w:val="16"/>
                <w:szCs w:val="16"/>
              </w:rPr>
              <w:t>3</w:t>
            </w:r>
          </w:p>
        </w:tc>
        <w:tc>
          <w:tcPr>
            <w:tcW w:w="1310" w:type="dxa"/>
            <w:shd w:val="clear" w:color="auto" w:fill="auto"/>
            <w:vAlign w:val="center"/>
          </w:tcPr>
          <w:p w14:paraId="3274FA27" w14:textId="77777777" w:rsidR="00766B19" w:rsidRPr="00CD40E7" w:rsidRDefault="00766B19" w:rsidP="00F65907">
            <w:pPr>
              <w:keepNext/>
              <w:keepLines/>
              <w:rPr>
                <w:sz w:val="16"/>
                <w:szCs w:val="16"/>
              </w:rPr>
            </w:pPr>
            <w:r w:rsidRPr="00704343">
              <w:rPr>
                <w:noProof/>
                <w:sz w:val="16"/>
                <w:szCs w:val="16"/>
              </w:rPr>
              <w:t>6</w:t>
            </w:r>
          </w:p>
        </w:tc>
        <w:tc>
          <w:tcPr>
            <w:tcW w:w="1310" w:type="dxa"/>
            <w:vAlign w:val="center"/>
          </w:tcPr>
          <w:p w14:paraId="4CAD79AB" w14:textId="77777777" w:rsidR="00766B19" w:rsidRPr="00CD40E7" w:rsidRDefault="00766B19" w:rsidP="00F65907">
            <w:pPr>
              <w:keepNext/>
              <w:keepLines/>
              <w:rPr>
                <w:sz w:val="16"/>
                <w:szCs w:val="16"/>
              </w:rPr>
            </w:pPr>
            <w:r w:rsidRPr="00704343">
              <w:rPr>
                <w:noProof/>
                <w:sz w:val="16"/>
                <w:szCs w:val="16"/>
              </w:rPr>
              <w:t>9</w:t>
            </w:r>
          </w:p>
        </w:tc>
        <w:tc>
          <w:tcPr>
            <w:tcW w:w="1200" w:type="dxa"/>
            <w:vAlign w:val="center"/>
          </w:tcPr>
          <w:p w14:paraId="3621643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A_SECTIONS_F13, B_SECTIONS_F13, L_SECTIONS_F13, M_SECTIONS_F13</w:instrText>
            </w:r>
            <w:r>
              <w:rPr>
                <w:sz w:val="16"/>
                <w:szCs w:val="16"/>
              </w:rPr>
              <w:instrText xml:space="preserve">) </w:instrText>
            </w:r>
            <w:r>
              <w:rPr>
                <w:sz w:val="16"/>
                <w:szCs w:val="16"/>
              </w:rPr>
              <w:fldChar w:fldCharType="separate"/>
            </w:r>
            <w:r>
              <w:rPr>
                <w:noProof/>
                <w:sz w:val="16"/>
                <w:szCs w:val="16"/>
              </w:rPr>
              <w:t>31</w:t>
            </w:r>
            <w:r>
              <w:rPr>
                <w:sz w:val="16"/>
                <w:szCs w:val="16"/>
              </w:rPr>
              <w:fldChar w:fldCharType="end"/>
            </w:r>
          </w:p>
        </w:tc>
      </w:tr>
      <w:tr w:rsidR="00766B19" w:rsidRPr="00CD40E7" w14:paraId="4166A1F2" w14:textId="77777777" w:rsidTr="00AB67BF">
        <w:trPr>
          <w:trHeight w:val="307"/>
          <w:tblCellSpacing w:w="20" w:type="dxa"/>
        </w:trPr>
        <w:tc>
          <w:tcPr>
            <w:tcW w:w="3759" w:type="dxa"/>
            <w:shd w:val="clear" w:color="auto" w:fill="DDD9C3"/>
            <w:vAlign w:val="center"/>
          </w:tcPr>
          <w:p w14:paraId="033523A9"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254" w:type="dxa"/>
            <w:shd w:val="clear" w:color="auto" w:fill="DDD9C3"/>
            <w:vAlign w:val="center"/>
          </w:tcPr>
          <w:p w14:paraId="28A5C969" w14:textId="77777777" w:rsidR="00766B19" w:rsidRPr="00CD40E7" w:rsidRDefault="00766B19" w:rsidP="00F65907">
            <w:pPr>
              <w:keepNext/>
              <w:keepLines/>
              <w:rPr>
                <w:sz w:val="16"/>
                <w:szCs w:val="16"/>
              </w:rPr>
            </w:pPr>
            <w:r w:rsidRPr="00704343">
              <w:rPr>
                <w:noProof/>
                <w:sz w:val="16"/>
                <w:szCs w:val="16"/>
              </w:rPr>
              <w:t>18.63</w:t>
            </w:r>
          </w:p>
        </w:tc>
        <w:tc>
          <w:tcPr>
            <w:tcW w:w="1220" w:type="dxa"/>
            <w:shd w:val="clear" w:color="auto" w:fill="DDD9C3"/>
            <w:vAlign w:val="center"/>
          </w:tcPr>
          <w:p w14:paraId="7B2C91C4" w14:textId="77777777" w:rsidR="00766B19" w:rsidRPr="00CD40E7" w:rsidRDefault="00766B19" w:rsidP="00F65907">
            <w:pPr>
              <w:keepNext/>
              <w:keepLines/>
              <w:rPr>
                <w:sz w:val="16"/>
                <w:szCs w:val="16"/>
              </w:rPr>
            </w:pPr>
            <w:r w:rsidRPr="00704343">
              <w:rPr>
                <w:noProof/>
                <w:sz w:val="16"/>
                <w:szCs w:val="16"/>
              </w:rPr>
              <w:t>21.25</w:t>
            </w:r>
          </w:p>
        </w:tc>
        <w:tc>
          <w:tcPr>
            <w:tcW w:w="1310" w:type="dxa"/>
            <w:shd w:val="clear" w:color="auto" w:fill="DDD9C3"/>
            <w:vAlign w:val="center"/>
          </w:tcPr>
          <w:p w14:paraId="77E10E20" w14:textId="77777777" w:rsidR="00766B19" w:rsidRPr="00CD40E7" w:rsidRDefault="00766B19" w:rsidP="00F65907">
            <w:pPr>
              <w:keepNext/>
              <w:keepLines/>
              <w:rPr>
                <w:sz w:val="16"/>
                <w:szCs w:val="16"/>
              </w:rPr>
            </w:pPr>
            <w:r w:rsidRPr="00704343">
              <w:rPr>
                <w:noProof/>
                <w:sz w:val="16"/>
                <w:szCs w:val="16"/>
              </w:rPr>
              <w:t>13.38</w:t>
            </w:r>
          </w:p>
        </w:tc>
        <w:tc>
          <w:tcPr>
            <w:tcW w:w="1310" w:type="dxa"/>
            <w:shd w:val="clear" w:color="auto" w:fill="DDD9C3"/>
            <w:vAlign w:val="center"/>
          </w:tcPr>
          <w:p w14:paraId="0FE7E0A2" w14:textId="77777777" w:rsidR="00766B19" w:rsidRPr="00CD40E7" w:rsidRDefault="00766B19" w:rsidP="00F65907">
            <w:pPr>
              <w:keepNext/>
              <w:keepLines/>
              <w:rPr>
                <w:sz w:val="16"/>
                <w:szCs w:val="16"/>
              </w:rPr>
            </w:pPr>
            <w:r w:rsidRPr="00704343">
              <w:rPr>
                <w:noProof/>
                <w:sz w:val="16"/>
                <w:szCs w:val="16"/>
              </w:rPr>
              <w:t>23.13</w:t>
            </w:r>
          </w:p>
        </w:tc>
        <w:tc>
          <w:tcPr>
            <w:tcW w:w="1200" w:type="dxa"/>
            <w:shd w:val="clear" w:color="auto" w:fill="DDD9C3"/>
            <w:vAlign w:val="center"/>
          </w:tcPr>
          <w:p w14:paraId="4DA155D5"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A_FTES_F11, B_FTES_F11, L_FTES_F11, M_FTES_F11)</w:instrText>
            </w:r>
            <w:r>
              <w:rPr>
                <w:sz w:val="16"/>
                <w:szCs w:val="16"/>
              </w:rPr>
              <w:instrText xml:space="preserve"> </w:instrText>
            </w:r>
            <w:r>
              <w:rPr>
                <w:sz w:val="16"/>
                <w:szCs w:val="16"/>
              </w:rPr>
              <w:fldChar w:fldCharType="separate"/>
            </w:r>
            <w:r>
              <w:rPr>
                <w:noProof/>
                <w:sz w:val="16"/>
                <w:szCs w:val="16"/>
              </w:rPr>
              <w:t>76.39</w:t>
            </w:r>
            <w:r>
              <w:rPr>
                <w:sz w:val="16"/>
                <w:szCs w:val="16"/>
              </w:rPr>
              <w:fldChar w:fldCharType="end"/>
            </w:r>
          </w:p>
        </w:tc>
      </w:tr>
      <w:tr w:rsidR="00766B19" w:rsidRPr="00CD40E7" w14:paraId="422C7741" w14:textId="77777777" w:rsidTr="00EE607E">
        <w:trPr>
          <w:trHeight w:val="288"/>
          <w:tblCellSpacing w:w="20" w:type="dxa"/>
        </w:trPr>
        <w:tc>
          <w:tcPr>
            <w:tcW w:w="3759" w:type="dxa"/>
            <w:shd w:val="clear" w:color="auto" w:fill="DDD9C3"/>
            <w:vAlign w:val="center"/>
          </w:tcPr>
          <w:p w14:paraId="195FAB64"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254" w:type="dxa"/>
            <w:shd w:val="clear" w:color="auto" w:fill="DDD9C3"/>
            <w:vAlign w:val="center"/>
          </w:tcPr>
          <w:p w14:paraId="063ED314" w14:textId="77777777" w:rsidR="00766B19" w:rsidRPr="00CD40E7" w:rsidRDefault="00766B19" w:rsidP="00F65907">
            <w:pPr>
              <w:keepNext/>
              <w:keepLines/>
              <w:rPr>
                <w:sz w:val="16"/>
                <w:szCs w:val="16"/>
              </w:rPr>
            </w:pPr>
            <w:r w:rsidRPr="00704343">
              <w:rPr>
                <w:noProof/>
                <w:sz w:val="16"/>
                <w:szCs w:val="16"/>
              </w:rPr>
              <w:t>10.87</w:t>
            </w:r>
          </w:p>
        </w:tc>
        <w:tc>
          <w:tcPr>
            <w:tcW w:w="1220" w:type="dxa"/>
            <w:shd w:val="clear" w:color="auto" w:fill="DDD9C3"/>
            <w:vAlign w:val="center"/>
          </w:tcPr>
          <w:p w14:paraId="33345F23" w14:textId="77777777" w:rsidR="00766B19" w:rsidRPr="00CD40E7" w:rsidRDefault="00766B19" w:rsidP="00F65907">
            <w:pPr>
              <w:keepNext/>
              <w:keepLines/>
              <w:rPr>
                <w:sz w:val="16"/>
                <w:szCs w:val="16"/>
              </w:rPr>
            </w:pPr>
            <w:r w:rsidRPr="00704343">
              <w:rPr>
                <w:noProof/>
                <w:sz w:val="16"/>
                <w:szCs w:val="16"/>
              </w:rPr>
              <w:t>10.53</w:t>
            </w:r>
          </w:p>
        </w:tc>
        <w:tc>
          <w:tcPr>
            <w:tcW w:w="1310" w:type="dxa"/>
            <w:shd w:val="clear" w:color="auto" w:fill="DDD9C3"/>
            <w:vAlign w:val="center"/>
          </w:tcPr>
          <w:p w14:paraId="7B329661" w14:textId="77777777" w:rsidR="00766B19" w:rsidRPr="00CD40E7" w:rsidRDefault="00766B19" w:rsidP="00F65907">
            <w:pPr>
              <w:keepNext/>
              <w:keepLines/>
              <w:rPr>
                <w:sz w:val="16"/>
                <w:szCs w:val="16"/>
              </w:rPr>
            </w:pPr>
            <w:r w:rsidRPr="00704343">
              <w:rPr>
                <w:noProof/>
                <w:sz w:val="16"/>
                <w:szCs w:val="16"/>
              </w:rPr>
              <w:t>5.61</w:t>
            </w:r>
          </w:p>
        </w:tc>
        <w:tc>
          <w:tcPr>
            <w:tcW w:w="1310" w:type="dxa"/>
            <w:shd w:val="clear" w:color="auto" w:fill="DDD9C3"/>
            <w:vAlign w:val="center"/>
          </w:tcPr>
          <w:p w14:paraId="5EC0112E" w14:textId="77777777" w:rsidR="00766B19" w:rsidRPr="00CD40E7" w:rsidRDefault="00766B19" w:rsidP="00F65907">
            <w:pPr>
              <w:keepNext/>
              <w:keepLines/>
              <w:rPr>
                <w:sz w:val="16"/>
                <w:szCs w:val="16"/>
              </w:rPr>
            </w:pPr>
            <w:r w:rsidRPr="00704343">
              <w:rPr>
                <w:noProof/>
                <w:sz w:val="16"/>
                <w:szCs w:val="16"/>
              </w:rPr>
              <w:t>24.60</w:t>
            </w:r>
          </w:p>
        </w:tc>
        <w:tc>
          <w:tcPr>
            <w:tcW w:w="1200" w:type="dxa"/>
            <w:shd w:val="clear" w:color="auto" w:fill="DDD9C3"/>
            <w:vAlign w:val="center"/>
          </w:tcPr>
          <w:p w14:paraId="095FFAFD"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A_FTES_F12, B_FTES_F12, L_FTES_F12, M_FTES_F12)</w:instrText>
            </w:r>
            <w:r>
              <w:rPr>
                <w:sz w:val="16"/>
                <w:szCs w:val="16"/>
              </w:rPr>
              <w:instrText xml:space="preserve"> </w:instrText>
            </w:r>
            <w:r>
              <w:rPr>
                <w:sz w:val="16"/>
                <w:szCs w:val="16"/>
              </w:rPr>
              <w:fldChar w:fldCharType="separate"/>
            </w:r>
            <w:r>
              <w:rPr>
                <w:noProof/>
                <w:sz w:val="16"/>
                <w:szCs w:val="16"/>
              </w:rPr>
              <w:t>51.61</w:t>
            </w:r>
            <w:r>
              <w:rPr>
                <w:sz w:val="16"/>
                <w:szCs w:val="16"/>
              </w:rPr>
              <w:fldChar w:fldCharType="end"/>
            </w:r>
          </w:p>
        </w:tc>
      </w:tr>
      <w:tr w:rsidR="00766B19" w:rsidRPr="00CD40E7" w14:paraId="53E2CA74" w14:textId="77777777" w:rsidTr="00EE607E">
        <w:trPr>
          <w:trHeight w:val="288"/>
          <w:tblCellSpacing w:w="20" w:type="dxa"/>
        </w:trPr>
        <w:tc>
          <w:tcPr>
            <w:tcW w:w="3759" w:type="dxa"/>
            <w:shd w:val="clear" w:color="auto" w:fill="DDD9C3"/>
            <w:vAlign w:val="center"/>
          </w:tcPr>
          <w:p w14:paraId="3EE7CD0F"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254" w:type="dxa"/>
            <w:shd w:val="clear" w:color="auto" w:fill="DDD9C3"/>
            <w:vAlign w:val="center"/>
          </w:tcPr>
          <w:p w14:paraId="5DB2871F" w14:textId="77777777" w:rsidR="00766B19" w:rsidRPr="00CD40E7" w:rsidRDefault="00766B19" w:rsidP="00223C48">
            <w:pPr>
              <w:keepNext/>
              <w:keepLines/>
              <w:rPr>
                <w:sz w:val="16"/>
                <w:szCs w:val="16"/>
              </w:rPr>
            </w:pPr>
            <w:r w:rsidRPr="00704343">
              <w:rPr>
                <w:noProof/>
                <w:sz w:val="16"/>
                <w:szCs w:val="16"/>
              </w:rPr>
              <w:t>12.57</w:t>
            </w:r>
          </w:p>
        </w:tc>
        <w:tc>
          <w:tcPr>
            <w:tcW w:w="1220" w:type="dxa"/>
            <w:shd w:val="clear" w:color="auto" w:fill="DDD9C3"/>
            <w:vAlign w:val="center"/>
          </w:tcPr>
          <w:p w14:paraId="24F6A5D4" w14:textId="77777777" w:rsidR="00766B19" w:rsidRPr="00CD40E7" w:rsidRDefault="00766B19" w:rsidP="00F65907">
            <w:pPr>
              <w:keepNext/>
              <w:keepLines/>
              <w:rPr>
                <w:sz w:val="16"/>
                <w:szCs w:val="16"/>
              </w:rPr>
            </w:pPr>
            <w:r w:rsidRPr="00704343">
              <w:rPr>
                <w:noProof/>
                <w:sz w:val="16"/>
                <w:szCs w:val="16"/>
              </w:rPr>
              <w:t>4.39</w:t>
            </w:r>
          </w:p>
        </w:tc>
        <w:tc>
          <w:tcPr>
            <w:tcW w:w="1310" w:type="dxa"/>
            <w:shd w:val="clear" w:color="auto" w:fill="DDD9C3"/>
            <w:vAlign w:val="center"/>
          </w:tcPr>
          <w:p w14:paraId="25446945" w14:textId="77777777" w:rsidR="00766B19" w:rsidRPr="00CD40E7" w:rsidRDefault="00766B19" w:rsidP="00F65907">
            <w:pPr>
              <w:keepNext/>
              <w:keepLines/>
              <w:rPr>
                <w:sz w:val="16"/>
                <w:szCs w:val="16"/>
              </w:rPr>
            </w:pPr>
            <w:r w:rsidRPr="00704343">
              <w:rPr>
                <w:noProof/>
                <w:sz w:val="16"/>
                <w:szCs w:val="16"/>
              </w:rPr>
              <w:t>3.67</w:t>
            </w:r>
          </w:p>
        </w:tc>
        <w:tc>
          <w:tcPr>
            <w:tcW w:w="1310" w:type="dxa"/>
            <w:shd w:val="clear" w:color="auto" w:fill="DDD9C3"/>
            <w:vAlign w:val="center"/>
          </w:tcPr>
          <w:p w14:paraId="4C8738D5" w14:textId="77777777" w:rsidR="00766B19" w:rsidRPr="00CD40E7" w:rsidRDefault="00766B19" w:rsidP="00F65907">
            <w:pPr>
              <w:keepNext/>
              <w:keepLines/>
              <w:rPr>
                <w:sz w:val="16"/>
                <w:szCs w:val="16"/>
              </w:rPr>
            </w:pPr>
            <w:r w:rsidRPr="00704343">
              <w:rPr>
                <w:noProof/>
                <w:sz w:val="16"/>
                <w:szCs w:val="16"/>
              </w:rPr>
              <w:t>19.66</w:t>
            </w:r>
          </w:p>
        </w:tc>
        <w:tc>
          <w:tcPr>
            <w:tcW w:w="1200" w:type="dxa"/>
            <w:shd w:val="clear" w:color="auto" w:fill="DDD9C3"/>
            <w:vAlign w:val="center"/>
          </w:tcPr>
          <w:p w14:paraId="7A9C292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A_FTES_F13, B_FTES_F13, L_FTES_F13, M_FTES_F13</w:instrText>
            </w:r>
            <w:r>
              <w:rPr>
                <w:sz w:val="16"/>
                <w:szCs w:val="16"/>
              </w:rPr>
              <w:instrText xml:space="preserve">) </w:instrText>
            </w:r>
            <w:r>
              <w:rPr>
                <w:sz w:val="16"/>
                <w:szCs w:val="16"/>
              </w:rPr>
              <w:fldChar w:fldCharType="separate"/>
            </w:r>
            <w:r>
              <w:rPr>
                <w:noProof/>
                <w:sz w:val="16"/>
                <w:szCs w:val="16"/>
              </w:rPr>
              <w:t>40.29</w:t>
            </w:r>
            <w:r>
              <w:rPr>
                <w:sz w:val="16"/>
                <w:szCs w:val="16"/>
              </w:rPr>
              <w:fldChar w:fldCharType="end"/>
            </w:r>
          </w:p>
        </w:tc>
      </w:tr>
      <w:tr w:rsidR="00766B19" w:rsidRPr="00CD40E7" w14:paraId="536C2EDB" w14:textId="77777777" w:rsidTr="00EE607E">
        <w:trPr>
          <w:trHeight w:val="288"/>
          <w:tblCellSpacing w:w="20" w:type="dxa"/>
        </w:trPr>
        <w:tc>
          <w:tcPr>
            <w:tcW w:w="3759" w:type="dxa"/>
            <w:shd w:val="clear" w:color="auto" w:fill="auto"/>
            <w:vAlign w:val="center"/>
          </w:tcPr>
          <w:p w14:paraId="3E7D9A8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254" w:type="dxa"/>
            <w:shd w:val="clear" w:color="auto" w:fill="auto"/>
            <w:vAlign w:val="center"/>
          </w:tcPr>
          <w:p w14:paraId="739E3DCD" w14:textId="77777777" w:rsidR="00766B19" w:rsidRPr="00CD40E7" w:rsidRDefault="00766B19" w:rsidP="00F65907">
            <w:pPr>
              <w:keepNext/>
              <w:keepLines/>
              <w:rPr>
                <w:sz w:val="16"/>
                <w:szCs w:val="16"/>
              </w:rPr>
            </w:pPr>
            <w:r w:rsidRPr="00704343">
              <w:rPr>
                <w:noProof/>
                <w:sz w:val="16"/>
                <w:szCs w:val="16"/>
              </w:rPr>
              <w:t>3.41</w:t>
            </w:r>
          </w:p>
        </w:tc>
        <w:tc>
          <w:tcPr>
            <w:tcW w:w="1220" w:type="dxa"/>
            <w:shd w:val="clear" w:color="auto" w:fill="auto"/>
            <w:vAlign w:val="center"/>
          </w:tcPr>
          <w:p w14:paraId="18B5DEFB" w14:textId="77777777" w:rsidR="00766B19" w:rsidRPr="00CD40E7" w:rsidRDefault="00766B19" w:rsidP="00F65907">
            <w:pPr>
              <w:keepNext/>
              <w:keepLines/>
              <w:rPr>
                <w:sz w:val="16"/>
                <w:szCs w:val="16"/>
              </w:rPr>
            </w:pPr>
            <w:r w:rsidRPr="00704343">
              <w:rPr>
                <w:noProof/>
                <w:sz w:val="16"/>
                <w:szCs w:val="16"/>
              </w:rPr>
              <w:t>1.88</w:t>
            </w:r>
          </w:p>
        </w:tc>
        <w:tc>
          <w:tcPr>
            <w:tcW w:w="1310" w:type="dxa"/>
            <w:shd w:val="clear" w:color="auto" w:fill="auto"/>
            <w:vAlign w:val="center"/>
          </w:tcPr>
          <w:p w14:paraId="14380041" w14:textId="77777777" w:rsidR="00766B19" w:rsidRPr="00CD40E7" w:rsidRDefault="00766B19" w:rsidP="00F65907">
            <w:pPr>
              <w:keepNext/>
              <w:keepLines/>
              <w:rPr>
                <w:sz w:val="16"/>
                <w:szCs w:val="16"/>
              </w:rPr>
            </w:pPr>
            <w:r w:rsidRPr="00704343">
              <w:rPr>
                <w:noProof/>
                <w:sz w:val="16"/>
                <w:szCs w:val="16"/>
              </w:rPr>
              <w:t>1.23</w:t>
            </w:r>
          </w:p>
        </w:tc>
        <w:tc>
          <w:tcPr>
            <w:tcW w:w="1310" w:type="dxa"/>
            <w:vAlign w:val="center"/>
          </w:tcPr>
          <w:p w14:paraId="436E7283" w14:textId="77777777" w:rsidR="00766B19" w:rsidRPr="00CD40E7" w:rsidRDefault="00766B19" w:rsidP="00F65907">
            <w:pPr>
              <w:keepNext/>
              <w:keepLines/>
              <w:rPr>
                <w:sz w:val="16"/>
                <w:szCs w:val="16"/>
              </w:rPr>
            </w:pPr>
            <w:r w:rsidRPr="00704343">
              <w:rPr>
                <w:noProof/>
                <w:sz w:val="16"/>
                <w:szCs w:val="16"/>
              </w:rPr>
              <w:t>1.17</w:t>
            </w:r>
          </w:p>
        </w:tc>
        <w:tc>
          <w:tcPr>
            <w:tcW w:w="1200" w:type="dxa"/>
            <w:vAlign w:val="center"/>
          </w:tcPr>
          <w:p w14:paraId="7F2BEE9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A_FTEF_F11, B_FTEF_F11, L_FTEF_F11, M_FTEF_F11)</w:instrText>
            </w:r>
            <w:r>
              <w:rPr>
                <w:sz w:val="16"/>
                <w:szCs w:val="16"/>
              </w:rPr>
              <w:instrText xml:space="preserve"> </w:instrText>
            </w:r>
            <w:r>
              <w:rPr>
                <w:sz w:val="16"/>
                <w:szCs w:val="16"/>
              </w:rPr>
              <w:fldChar w:fldCharType="separate"/>
            </w:r>
            <w:r>
              <w:rPr>
                <w:noProof/>
                <w:sz w:val="16"/>
                <w:szCs w:val="16"/>
              </w:rPr>
              <w:t>7.69</w:t>
            </w:r>
            <w:r>
              <w:rPr>
                <w:sz w:val="16"/>
                <w:szCs w:val="16"/>
              </w:rPr>
              <w:fldChar w:fldCharType="end"/>
            </w:r>
          </w:p>
        </w:tc>
      </w:tr>
      <w:tr w:rsidR="00766B19" w:rsidRPr="00CD40E7" w14:paraId="2292CAC6" w14:textId="77777777" w:rsidTr="00EE607E">
        <w:trPr>
          <w:trHeight w:val="288"/>
          <w:tblCellSpacing w:w="20" w:type="dxa"/>
        </w:trPr>
        <w:tc>
          <w:tcPr>
            <w:tcW w:w="3759" w:type="dxa"/>
            <w:shd w:val="clear" w:color="auto" w:fill="auto"/>
            <w:vAlign w:val="center"/>
          </w:tcPr>
          <w:p w14:paraId="784E5CE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254" w:type="dxa"/>
            <w:shd w:val="clear" w:color="auto" w:fill="auto"/>
            <w:vAlign w:val="center"/>
          </w:tcPr>
          <w:p w14:paraId="714EDF7C" w14:textId="77777777" w:rsidR="00766B19" w:rsidRPr="00CD40E7" w:rsidRDefault="00766B19" w:rsidP="00F65907">
            <w:pPr>
              <w:keepNext/>
              <w:keepLines/>
              <w:rPr>
                <w:sz w:val="16"/>
                <w:szCs w:val="16"/>
              </w:rPr>
            </w:pPr>
            <w:r w:rsidRPr="00704343">
              <w:rPr>
                <w:noProof/>
                <w:sz w:val="16"/>
                <w:szCs w:val="16"/>
              </w:rPr>
              <w:t>2.07</w:t>
            </w:r>
          </w:p>
        </w:tc>
        <w:tc>
          <w:tcPr>
            <w:tcW w:w="1220" w:type="dxa"/>
            <w:shd w:val="clear" w:color="auto" w:fill="auto"/>
            <w:vAlign w:val="center"/>
          </w:tcPr>
          <w:p w14:paraId="79E082AB" w14:textId="77777777" w:rsidR="00766B19" w:rsidRPr="00CD40E7" w:rsidRDefault="00766B19" w:rsidP="00F65907">
            <w:pPr>
              <w:keepNext/>
              <w:keepLines/>
              <w:rPr>
                <w:sz w:val="16"/>
                <w:szCs w:val="16"/>
              </w:rPr>
            </w:pPr>
            <w:r w:rsidRPr="00704343">
              <w:rPr>
                <w:noProof/>
                <w:sz w:val="16"/>
                <w:szCs w:val="16"/>
              </w:rPr>
              <w:t>0.76</w:t>
            </w:r>
          </w:p>
        </w:tc>
        <w:tc>
          <w:tcPr>
            <w:tcW w:w="1310" w:type="dxa"/>
            <w:shd w:val="clear" w:color="auto" w:fill="auto"/>
            <w:vAlign w:val="center"/>
          </w:tcPr>
          <w:p w14:paraId="3501C63E" w14:textId="77777777" w:rsidR="00766B19" w:rsidRPr="00CD40E7" w:rsidRDefault="00766B19" w:rsidP="00F65907">
            <w:pPr>
              <w:keepNext/>
              <w:keepLines/>
              <w:rPr>
                <w:sz w:val="16"/>
                <w:szCs w:val="16"/>
              </w:rPr>
            </w:pPr>
            <w:r w:rsidRPr="00704343">
              <w:rPr>
                <w:noProof/>
                <w:sz w:val="16"/>
                <w:szCs w:val="16"/>
              </w:rPr>
              <w:t>1.15</w:t>
            </w:r>
          </w:p>
        </w:tc>
        <w:tc>
          <w:tcPr>
            <w:tcW w:w="1310" w:type="dxa"/>
            <w:vAlign w:val="center"/>
          </w:tcPr>
          <w:p w14:paraId="201F1690" w14:textId="77777777" w:rsidR="00766B19" w:rsidRPr="00CD40E7" w:rsidRDefault="00766B19" w:rsidP="00F65907">
            <w:pPr>
              <w:keepNext/>
              <w:keepLines/>
              <w:rPr>
                <w:sz w:val="16"/>
                <w:szCs w:val="16"/>
              </w:rPr>
            </w:pPr>
            <w:r w:rsidRPr="00704343">
              <w:rPr>
                <w:noProof/>
                <w:sz w:val="16"/>
                <w:szCs w:val="16"/>
              </w:rPr>
              <w:t>1.12</w:t>
            </w:r>
          </w:p>
        </w:tc>
        <w:tc>
          <w:tcPr>
            <w:tcW w:w="1200" w:type="dxa"/>
            <w:vAlign w:val="center"/>
          </w:tcPr>
          <w:p w14:paraId="63B14437" w14:textId="77777777" w:rsidR="00766B19" w:rsidRPr="00CD40E7" w:rsidRDefault="00766B19" w:rsidP="00B234B9">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A_FTEF_F12, B_FTEF_F12, L_FTEF_F12, M_FTEF_F12)</w:instrText>
            </w:r>
            <w:r>
              <w:rPr>
                <w:sz w:val="16"/>
                <w:szCs w:val="16"/>
              </w:rPr>
              <w:instrText xml:space="preserve"> </w:instrText>
            </w:r>
            <w:r>
              <w:rPr>
                <w:sz w:val="16"/>
                <w:szCs w:val="16"/>
              </w:rPr>
              <w:fldChar w:fldCharType="separate"/>
            </w:r>
            <w:r>
              <w:rPr>
                <w:noProof/>
                <w:sz w:val="16"/>
                <w:szCs w:val="16"/>
              </w:rPr>
              <w:t>5.1</w:t>
            </w:r>
            <w:r>
              <w:rPr>
                <w:sz w:val="16"/>
                <w:szCs w:val="16"/>
              </w:rPr>
              <w:fldChar w:fldCharType="end"/>
            </w:r>
          </w:p>
        </w:tc>
      </w:tr>
      <w:tr w:rsidR="00766B19" w:rsidRPr="00CD40E7" w14:paraId="76F26647" w14:textId="77777777" w:rsidTr="00EE607E">
        <w:trPr>
          <w:trHeight w:val="288"/>
          <w:tblCellSpacing w:w="20" w:type="dxa"/>
        </w:trPr>
        <w:tc>
          <w:tcPr>
            <w:tcW w:w="3759" w:type="dxa"/>
            <w:shd w:val="clear" w:color="auto" w:fill="auto"/>
            <w:vAlign w:val="center"/>
          </w:tcPr>
          <w:p w14:paraId="7479CAC5"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254" w:type="dxa"/>
            <w:shd w:val="clear" w:color="auto" w:fill="auto"/>
            <w:vAlign w:val="center"/>
          </w:tcPr>
          <w:p w14:paraId="7F64D449" w14:textId="77777777" w:rsidR="00766B19" w:rsidRPr="00CD40E7" w:rsidRDefault="00766B19" w:rsidP="00F65907">
            <w:pPr>
              <w:keepNext/>
              <w:keepLines/>
              <w:rPr>
                <w:sz w:val="16"/>
                <w:szCs w:val="16"/>
              </w:rPr>
            </w:pPr>
            <w:r w:rsidRPr="00704343">
              <w:rPr>
                <w:noProof/>
                <w:sz w:val="16"/>
                <w:szCs w:val="16"/>
              </w:rPr>
              <w:t>2.11</w:t>
            </w:r>
          </w:p>
        </w:tc>
        <w:tc>
          <w:tcPr>
            <w:tcW w:w="1220" w:type="dxa"/>
            <w:shd w:val="clear" w:color="auto" w:fill="auto"/>
            <w:vAlign w:val="center"/>
          </w:tcPr>
          <w:p w14:paraId="5A30E3F0" w14:textId="77777777" w:rsidR="00766B19" w:rsidRPr="00CD40E7" w:rsidRDefault="00766B19" w:rsidP="00F65907">
            <w:pPr>
              <w:keepNext/>
              <w:keepLines/>
              <w:rPr>
                <w:sz w:val="16"/>
                <w:szCs w:val="16"/>
              </w:rPr>
            </w:pPr>
            <w:r w:rsidRPr="00704343">
              <w:rPr>
                <w:noProof/>
                <w:sz w:val="16"/>
                <w:szCs w:val="16"/>
              </w:rPr>
              <w:t>0.40</w:t>
            </w:r>
          </w:p>
        </w:tc>
        <w:tc>
          <w:tcPr>
            <w:tcW w:w="1310" w:type="dxa"/>
            <w:shd w:val="clear" w:color="auto" w:fill="auto"/>
            <w:vAlign w:val="center"/>
          </w:tcPr>
          <w:p w14:paraId="20A54BED" w14:textId="77777777" w:rsidR="00766B19" w:rsidRPr="00CD40E7" w:rsidRDefault="00766B19" w:rsidP="00F65907">
            <w:pPr>
              <w:keepNext/>
              <w:keepLines/>
              <w:rPr>
                <w:sz w:val="16"/>
                <w:szCs w:val="16"/>
              </w:rPr>
            </w:pPr>
            <w:r w:rsidRPr="00704343">
              <w:rPr>
                <w:noProof/>
                <w:sz w:val="16"/>
                <w:szCs w:val="16"/>
              </w:rPr>
              <w:t>1.22</w:t>
            </w:r>
          </w:p>
        </w:tc>
        <w:tc>
          <w:tcPr>
            <w:tcW w:w="1310" w:type="dxa"/>
            <w:vAlign w:val="center"/>
          </w:tcPr>
          <w:p w14:paraId="005E7F7E" w14:textId="77777777" w:rsidR="00766B19" w:rsidRPr="00CD40E7" w:rsidRDefault="00766B19" w:rsidP="00F65907">
            <w:pPr>
              <w:keepNext/>
              <w:keepLines/>
              <w:rPr>
                <w:sz w:val="16"/>
                <w:szCs w:val="16"/>
              </w:rPr>
            </w:pPr>
            <w:r w:rsidRPr="00704343">
              <w:rPr>
                <w:noProof/>
                <w:sz w:val="16"/>
                <w:szCs w:val="16"/>
              </w:rPr>
              <w:t>1.12</w:t>
            </w:r>
          </w:p>
        </w:tc>
        <w:tc>
          <w:tcPr>
            <w:tcW w:w="1200" w:type="dxa"/>
            <w:vAlign w:val="center"/>
          </w:tcPr>
          <w:p w14:paraId="444DC7A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A_FTEF_F13, B_FTEF_F13, L_FTEF_F13, M_FTEF_F13)</w:instrText>
            </w:r>
            <w:r>
              <w:rPr>
                <w:sz w:val="16"/>
                <w:szCs w:val="16"/>
              </w:rPr>
              <w:instrText xml:space="preserve"> </w:instrText>
            </w:r>
            <w:r>
              <w:rPr>
                <w:sz w:val="16"/>
                <w:szCs w:val="16"/>
              </w:rPr>
              <w:fldChar w:fldCharType="separate"/>
            </w:r>
            <w:r>
              <w:rPr>
                <w:noProof/>
                <w:sz w:val="16"/>
                <w:szCs w:val="16"/>
              </w:rPr>
              <w:t>4.85</w:t>
            </w:r>
            <w:r>
              <w:rPr>
                <w:sz w:val="16"/>
                <w:szCs w:val="16"/>
              </w:rPr>
              <w:fldChar w:fldCharType="end"/>
            </w:r>
          </w:p>
        </w:tc>
      </w:tr>
      <w:tr w:rsidR="00766B19" w:rsidRPr="00CD40E7" w14:paraId="7758EF96" w14:textId="77777777" w:rsidTr="00EE607E">
        <w:trPr>
          <w:trHeight w:val="288"/>
          <w:tblCellSpacing w:w="20" w:type="dxa"/>
        </w:trPr>
        <w:tc>
          <w:tcPr>
            <w:tcW w:w="3759" w:type="dxa"/>
            <w:shd w:val="clear" w:color="auto" w:fill="DDD9C3"/>
            <w:vAlign w:val="center"/>
          </w:tcPr>
          <w:p w14:paraId="4C4ABAF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254" w:type="dxa"/>
            <w:shd w:val="clear" w:color="auto" w:fill="DDD9C3"/>
            <w:vAlign w:val="center"/>
          </w:tcPr>
          <w:p w14:paraId="69F445DD" w14:textId="77777777" w:rsidR="00766B19" w:rsidRPr="00CD40E7" w:rsidRDefault="00766B19" w:rsidP="00F65907">
            <w:pPr>
              <w:keepNext/>
              <w:keepLines/>
              <w:rPr>
                <w:sz w:val="16"/>
                <w:szCs w:val="16"/>
              </w:rPr>
            </w:pPr>
            <w:r w:rsidRPr="00704343">
              <w:rPr>
                <w:noProof/>
                <w:sz w:val="16"/>
                <w:szCs w:val="16"/>
              </w:rPr>
              <w:t>5.46</w:t>
            </w:r>
          </w:p>
        </w:tc>
        <w:tc>
          <w:tcPr>
            <w:tcW w:w="1220" w:type="dxa"/>
            <w:shd w:val="clear" w:color="auto" w:fill="DDD9C3"/>
            <w:vAlign w:val="center"/>
          </w:tcPr>
          <w:p w14:paraId="5B2913D6" w14:textId="77777777" w:rsidR="00766B19" w:rsidRPr="00CD40E7" w:rsidRDefault="00766B19" w:rsidP="00F65907">
            <w:pPr>
              <w:keepNext/>
              <w:keepLines/>
              <w:rPr>
                <w:sz w:val="16"/>
                <w:szCs w:val="16"/>
              </w:rPr>
            </w:pPr>
            <w:r w:rsidRPr="00704343">
              <w:rPr>
                <w:noProof/>
                <w:sz w:val="16"/>
                <w:szCs w:val="16"/>
              </w:rPr>
              <w:t>11.30</w:t>
            </w:r>
          </w:p>
        </w:tc>
        <w:tc>
          <w:tcPr>
            <w:tcW w:w="1310" w:type="dxa"/>
            <w:shd w:val="clear" w:color="auto" w:fill="DDD9C3"/>
            <w:vAlign w:val="center"/>
          </w:tcPr>
          <w:p w14:paraId="51EAEFCD" w14:textId="77777777" w:rsidR="00766B19" w:rsidRPr="00CD40E7" w:rsidRDefault="00766B19" w:rsidP="00F65907">
            <w:pPr>
              <w:keepNext/>
              <w:keepLines/>
              <w:rPr>
                <w:sz w:val="16"/>
                <w:szCs w:val="16"/>
              </w:rPr>
            </w:pPr>
            <w:r w:rsidRPr="00704343">
              <w:rPr>
                <w:noProof/>
                <w:sz w:val="16"/>
                <w:szCs w:val="16"/>
              </w:rPr>
              <w:t>10.85</w:t>
            </w:r>
          </w:p>
        </w:tc>
        <w:tc>
          <w:tcPr>
            <w:tcW w:w="1310" w:type="dxa"/>
            <w:shd w:val="clear" w:color="auto" w:fill="DDD9C3"/>
            <w:vAlign w:val="center"/>
          </w:tcPr>
          <w:p w14:paraId="3CFE7D5D" w14:textId="77777777" w:rsidR="00766B19" w:rsidRPr="00CD40E7" w:rsidRDefault="00766B19" w:rsidP="00F65907">
            <w:pPr>
              <w:keepNext/>
              <w:keepLines/>
              <w:rPr>
                <w:sz w:val="16"/>
                <w:szCs w:val="16"/>
              </w:rPr>
            </w:pPr>
            <w:r w:rsidRPr="00704343">
              <w:rPr>
                <w:noProof/>
                <w:sz w:val="16"/>
                <w:szCs w:val="16"/>
              </w:rPr>
              <w:t>19.69</w:t>
            </w:r>
          </w:p>
        </w:tc>
        <w:tc>
          <w:tcPr>
            <w:tcW w:w="1200" w:type="dxa"/>
            <w:shd w:val="clear" w:color="auto" w:fill="DDD9C3"/>
            <w:vAlign w:val="center"/>
          </w:tcPr>
          <w:p w14:paraId="0A1C363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A_FTESFTEF_F11, B_FTESFTEF_F11, L_FTESFTEF_F11, M_FTESFTEF_F11)</w:instrText>
            </w:r>
            <w:r>
              <w:rPr>
                <w:sz w:val="16"/>
                <w:szCs w:val="16"/>
              </w:rPr>
              <w:instrText xml:space="preserve"> </w:instrText>
            </w:r>
            <w:r>
              <w:rPr>
                <w:sz w:val="16"/>
                <w:szCs w:val="16"/>
              </w:rPr>
              <w:fldChar w:fldCharType="separate"/>
            </w:r>
            <w:r>
              <w:rPr>
                <w:noProof/>
                <w:sz w:val="16"/>
                <w:szCs w:val="16"/>
              </w:rPr>
              <w:t>47.3</w:t>
            </w:r>
            <w:r>
              <w:rPr>
                <w:sz w:val="16"/>
                <w:szCs w:val="16"/>
              </w:rPr>
              <w:fldChar w:fldCharType="end"/>
            </w:r>
          </w:p>
        </w:tc>
      </w:tr>
      <w:tr w:rsidR="00766B19" w:rsidRPr="00CD40E7" w14:paraId="67F4B411" w14:textId="77777777" w:rsidTr="00EE607E">
        <w:trPr>
          <w:trHeight w:val="288"/>
          <w:tblCellSpacing w:w="20" w:type="dxa"/>
        </w:trPr>
        <w:tc>
          <w:tcPr>
            <w:tcW w:w="3759" w:type="dxa"/>
            <w:shd w:val="clear" w:color="auto" w:fill="DDD9C3"/>
            <w:vAlign w:val="center"/>
          </w:tcPr>
          <w:p w14:paraId="29EC474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254" w:type="dxa"/>
            <w:shd w:val="clear" w:color="auto" w:fill="DDD9C3"/>
            <w:vAlign w:val="center"/>
          </w:tcPr>
          <w:p w14:paraId="68764288" w14:textId="77777777" w:rsidR="00766B19" w:rsidRPr="00CD40E7" w:rsidRDefault="00766B19" w:rsidP="00F65907">
            <w:pPr>
              <w:keepNext/>
              <w:keepLines/>
              <w:rPr>
                <w:sz w:val="16"/>
                <w:szCs w:val="16"/>
              </w:rPr>
            </w:pPr>
            <w:r w:rsidRPr="00704343">
              <w:rPr>
                <w:noProof/>
                <w:sz w:val="16"/>
                <w:szCs w:val="16"/>
              </w:rPr>
              <w:t>5.26</w:t>
            </w:r>
          </w:p>
        </w:tc>
        <w:tc>
          <w:tcPr>
            <w:tcW w:w="1220" w:type="dxa"/>
            <w:shd w:val="clear" w:color="auto" w:fill="DDD9C3"/>
            <w:vAlign w:val="center"/>
          </w:tcPr>
          <w:p w14:paraId="1BE344E8" w14:textId="77777777" w:rsidR="00766B19" w:rsidRPr="00CD40E7" w:rsidRDefault="00766B19" w:rsidP="00F65907">
            <w:pPr>
              <w:keepNext/>
              <w:keepLines/>
              <w:rPr>
                <w:sz w:val="16"/>
                <w:szCs w:val="16"/>
              </w:rPr>
            </w:pPr>
            <w:r w:rsidRPr="00704343">
              <w:rPr>
                <w:noProof/>
                <w:sz w:val="16"/>
                <w:szCs w:val="16"/>
              </w:rPr>
              <w:t>13.85</w:t>
            </w:r>
          </w:p>
        </w:tc>
        <w:tc>
          <w:tcPr>
            <w:tcW w:w="1310" w:type="dxa"/>
            <w:shd w:val="clear" w:color="auto" w:fill="DDD9C3"/>
            <w:vAlign w:val="center"/>
          </w:tcPr>
          <w:p w14:paraId="78D74887" w14:textId="77777777" w:rsidR="00766B19" w:rsidRPr="00CD40E7" w:rsidRDefault="00766B19" w:rsidP="00F65907">
            <w:pPr>
              <w:keepNext/>
              <w:keepLines/>
              <w:rPr>
                <w:sz w:val="16"/>
                <w:szCs w:val="16"/>
              </w:rPr>
            </w:pPr>
            <w:r w:rsidRPr="00704343">
              <w:rPr>
                <w:noProof/>
                <w:sz w:val="16"/>
                <w:szCs w:val="16"/>
              </w:rPr>
              <w:t>4.86</w:t>
            </w:r>
          </w:p>
        </w:tc>
        <w:tc>
          <w:tcPr>
            <w:tcW w:w="1310" w:type="dxa"/>
            <w:shd w:val="clear" w:color="auto" w:fill="DDD9C3"/>
            <w:vAlign w:val="center"/>
          </w:tcPr>
          <w:p w14:paraId="7606517C" w14:textId="77777777" w:rsidR="00766B19" w:rsidRPr="00CD40E7" w:rsidRDefault="00766B19" w:rsidP="00F65907">
            <w:pPr>
              <w:keepNext/>
              <w:keepLines/>
              <w:rPr>
                <w:sz w:val="16"/>
                <w:szCs w:val="16"/>
              </w:rPr>
            </w:pPr>
            <w:r w:rsidRPr="00704343">
              <w:rPr>
                <w:noProof/>
                <w:sz w:val="16"/>
                <w:szCs w:val="16"/>
              </w:rPr>
              <w:t>21.94</w:t>
            </w:r>
          </w:p>
        </w:tc>
        <w:tc>
          <w:tcPr>
            <w:tcW w:w="1200" w:type="dxa"/>
            <w:shd w:val="clear" w:color="auto" w:fill="DDD9C3"/>
            <w:vAlign w:val="center"/>
          </w:tcPr>
          <w:p w14:paraId="6B70F85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A_FTESFTEF_F12, B_FTESFTEF_F12, L_FTESFTEF_F12, M_FTESFTEF_F12)</w:instrText>
            </w:r>
            <w:r>
              <w:rPr>
                <w:sz w:val="16"/>
                <w:szCs w:val="16"/>
              </w:rPr>
              <w:instrText xml:space="preserve"> </w:instrText>
            </w:r>
            <w:r>
              <w:rPr>
                <w:sz w:val="16"/>
                <w:szCs w:val="16"/>
              </w:rPr>
              <w:fldChar w:fldCharType="separate"/>
            </w:r>
            <w:r>
              <w:rPr>
                <w:noProof/>
                <w:sz w:val="16"/>
                <w:szCs w:val="16"/>
              </w:rPr>
              <w:t>45.91</w:t>
            </w:r>
            <w:r>
              <w:rPr>
                <w:sz w:val="16"/>
                <w:szCs w:val="16"/>
              </w:rPr>
              <w:fldChar w:fldCharType="end"/>
            </w:r>
          </w:p>
        </w:tc>
      </w:tr>
      <w:tr w:rsidR="00766B19" w:rsidRPr="00CD40E7" w14:paraId="18811E97" w14:textId="77777777" w:rsidTr="00EE607E">
        <w:trPr>
          <w:trHeight w:val="288"/>
          <w:tblCellSpacing w:w="20" w:type="dxa"/>
        </w:trPr>
        <w:tc>
          <w:tcPr>
            <w:tcW w:w="3759" w:type="dxa"/>
            <w:shd w:val="clear" w:color="auto" w:fill="DDD9C3"/>
            <w:vAlign w:val="center"/>
          </w:tcPr>
          <w:p w14:paraId="31ACD78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254" w:type="dxa"/>
            <w:shd w:val="clear" w:color="auto" w:fill="DDD9C3"/>
            <w:vAlign w:val="center"/>
          </w:tcPr>
          <w:p w14:paraId="4ED435D9" w14:textId="77777777" w:rsidR="00766B19" w:rsidRPr="00CD40E7" w:rsidRDefault="00766B19" w:rsidP="00F65907">
            <w:pPr>
              <w:keepNext/>
              <w:keepLines/>
              <w:rPr>
                <w:sz w:val="16"/>
                <w:szCs w:val="16"/>
              </w:rPr>
            </w:pPr>
            <w:r w:rsidRPr="00704343">
              <w:rPr>
                <w:noProof/>
                <w:sz w:val="16"/>
                <w:szCs w:val="16"/>
              </w:rPr>
              <w:t>5.96</w:t>
            </w:r>
          </w:p>
        </w:tc>
        <w:tc>
          <w:tcPr>
            <w:tcW w:w="1220" w:type="dxa"/>
            <w:shd w:val="clear" w:color="auto" w:fill="DDD9C3"/>
            <w:vAlign w:val="center"/>
          </w:tcPr>
          <w:p w14:paraId="3E229256" w14:textId="77777777" w:rsidR="00766B19" w:rsidRPr="00CD40E7" w:rsidRDefault="00766B19" w:rsidP="00F65907">
            <w:pPr>
              <w:keepNext/>
              <w:keepLines/>
              <w:rPr>
                <w:sz w:val="16"/>
                <w:szCs w:val="16"/>
              </w:rPr>
            </w:pPr>
            <w:r w:rsidRPr="00704343">
              <w:rPr>
                <w:noProof/>
                <w:sz w:val="16"/>
                <w:szCs w:val="16"/>
              </w:rPr>
              <w:t>10.98</w:t>
            </w:r>
          </w:p>
        </w:tc>
        <w:tc>
          <w:tcPr>
            <w:tcW w:w="1310" w:type="dxa"/>
            <w:shd w:val="clear" w:color="auto" w:fill="DDD9C3"/>
            <w:vAlign w:val="center"/>
          </w:tcPr>
          <w:p w14:paraId="4F54B22D" w14:textId="77777777" w:rsidR="00766B19" w:rsidRPr="00CD40E7" w:rsidRDefault="00766B19" w:rsidP="00A31557">
            <w:pPr>
              <w:keepNext/>
              <w:keepLines/>
              <w:rPr>
                <w:sz w:val="16"/>
                <w:szCs w:val="16"/>
              </w:rPr>
            </w:pPr>
            <w:r w:rsidRPr="00704343">
              <w:rPr>
                <w:noProof/>
                <w:sz w:val="16"/>
                <w:szCs w:val="16"/>
              </w:rPr>
              <w:t>3.01</w:t>
            </w:r>
          </w:p>
        </w:tc>
        <w:tc>
          <w:tcPr>
            <w:tcW w:w="1310" w:type="dxa"/>
            <w:shd w:val="clear" w:color="auto" w:fill="DDD9C3"/>
            <w:vAlign w:val="center"/>
          </w:tcPr>
          <w:p w14:paraId="7F444661" w14:textId="77777777" w:rsidR="00766B19" w:rsidRPr="00CD40E7" w:rsidRDefault="00766B19" w:rsidP="004A1A61">
            <w:pPr>
              <w:keepNext/>
              <w:keepLines/>
              <w:ind w:right="-53"/>
              <w:rPr>
                <w:sz w:val="16"/>
                <w:szCs w:val="16"/>
              </w:rPr>
            </w:pPr>
            <w:r w:rsidRPr="00704343">
              <w:rPr>
                <w:noProof/>
                <w:sz w:val="16"/>
                <w:szCs w:val="16"/>
              </w:rPr>
              <w:t>17.54</w:t>
            </w:r>
          </w:p>
        </w:tc>
        <w:tc>
          <w:tcPr>
            <w:tcW w:w="1200" w:type="dxa"/>
            <w:shd w:val="clear" w:color="auto" w:fill="DDD9C3"/>
            <w:vAlign w:val="center"/>
          </w:tcPr>
          <w:p w14:paraId="794CF5D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A_FTESFTEF_F13, B_FTESFTEF_F13, L_FTESFTEF_F13, M_FTESFTEF_F13)</w:instrText>
            </w:r>
            <w:r>
              <w:rPr>
                <w:sz w:val="16"/>
                <w:szCs w:val="16"/>
              </w:rPr>
              <w:instrText xml:space="preserve"> </w:instrText>
            </w:r>
            <w:r>
              <w:rPr>
                <w:sz w:val="16"/>
                <w:szCs w:val="16"/>
              </w:rPr>
              <w:fldChar w:fldCharType="separate"/>
            </w:r>
            <w:r>
              <w:rPr>
                <w:noProof/>
                <w:sz w:val="16"/>
                <w:szCs w:val="16"/>
              </w:rPr>
              <w:t>37.49</w:t>
            </w:r>
            <w:r>
              <w:rPr>
                <w:sz w:val="16"/>
                <w:szCs w:val="16"/>
              </w:rPr>
              <w:fldChar w:fldCharType="end"/>
            </w:r>
          </w:p>
        </w:tc>
      </w:tr>
    </w:tbl>
    <w:p w14:paraId="2C7F51B6" w14:textId="77777777" w:rsidR="00766B19" w:rsidRDefault="00766B19"/>
    <w:p w14:paraId="2B6E7834" w14:textId="77777777" w:rsidR="00766B19" w:rsidRPr="00967FF6" w:rsidRDefault="00766B19">
      <w:pPr>
        <w:rPr>
          <w:sz w:val="16"/>
          <w:szCs w:val="16"/>
        </w:rPr>
      </w:pPr>
      <w:r w:rsidRPr="00967FF6">
        <w:rPr>
          <w:sz w:val="16"/>
          <w:szCs w:val="16"/>
        </w:rPr>
        <w:t>Note: Attendance Method “X” classes are excluded from the calculations.</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D6188C" w14:paraId="2F4C8686" w14:textId="77777777" w:rsidTr="00EE607E">
        <w:trPr>
          <w:trHeight w:val="288"/>
          <w:tblCellSpacing w:w="20" w:type="dxa"/>
        </w:trPr>
        <w:tc>
          <w:tcPr>
            <w:tcW w:w="10253" w:type="dxa"/>
            <w:gridSpan w:val="6"/>
            <w:vAlign w:val="center"/>
          </w:tcPr>
          <w:p w14:paraId="48062880" w14:textId="77777777" w:rsidR="00766B19" w:rsidRPr="00F65907" w:rsidRDefault="00766B19" w:rsidP="009C29C7">
            <w:pPr>
              <w:pStyle w:val="Heading3"/>
              <w:keepNext/>
              <w:keepLines/>
              <w:jc w:val="left"/>
              <w:rPr>
                <w:color w:val="auto"/>
                <w:sz w:val="20"/>
                <w:szCs w:val="20"/>
              </w:rPr>
            </w:pPr>
            <w:r>
              <w:rPr>
                <w:color w:val="auto"/>
                <w:sz w:val="20"/>
                <w:szCs w:val="20"/>
              </w:rPr>
              <w:t xml:space="preserve">III. </w:t>
            </w:r>
            <w:r w:rsidRPr="00F65907">
              <w:rPr>
                <w:color w:val="auto"/>
                <w:sz w:val="20"/>
                <w:szCs w:val="20"/>
              </w:rPr>
              <w:t>Student Success</w:t>
            </w:r>
          </w:p>
        </w:tc>
      </w:tr>
      <w:tr w:rsidR="00766B19" w:rsidRPr="00833861" w14:paraId="7ED01AB5" w14:textId="77777777" w:rsidTr="00EE607E">
        <w:trPr>
          <w:trHeight w:val="343"/>
          <w:tblCellSpacing w:w="20" w:type="dxa"/>
        </w:trPr>
        <w:tc>
          <w:tcPr>
            <w:tcW w:w="3759" w:type="dxa"/>
            <w:shd w:val="clear" w:color="auto" w:fill="auto"/>
            <w:vAlign w:val="center"/>
          </w:tcPr>
          <w:p w14:paraId="25D19C39"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7562EC81"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6F17FABC"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05FAF177"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070E1CC1"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4371C645"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833861" w14:paraId="3BEB008F" w14:textId="77777777" w:rsidTr="00EE607E">
        <w:trPr>
          <w:trHeight w:val="289"/>
          <w:tblCellSpacing w:w="20" w:type="dxa"/>
        </w:trPr>
        <w:tc>
          <w:tcPr>
            <w:tcW w:w="3759" w:type="dxa"/>
            <w:shd w:val="clear" w:color="auto" w:fill="DDD9C3"/>
            <w:vAlign w:val="center"/>
          </w:tcPr>
          <w:p w14:paraId="109D833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F11</w:t>
            </w:r>
          </w:p>
        </w:tc>
        <w:tc>
          <w:tcPr>
            <w:tcW w:w="1254" w:type="dxa"/>
            <w:shd w:val="clear" w:color="auto" w:fill="DDD9C3"/>
            <w:vAlign w:val="center"/>
          </w:tcPr>
          <w:p w14:paraId="05BEEF4F" w14:textId="77777777" w:rsidR="00766B19" w:rsidRPr="00CD40E7" w:rsidRDefault="00766B19" w:rsidP="00F65907">
            <w:pPr>
              <w:keepNext/>
              <w:keepLines/>
              <w:rPr>
                <w:sz w:val="16"/>
                <w:szCs w:val="16"/>
              </w:rPr>
            </w:pPr>
            <w:r w:rsidRPr="00704343">
              <w:rPr>
                <w:noProof/>
                <w:sz w:val="16"/>
                <w:szCs w:val="16"/>
              </w:rPr>
              <w:t>308</w:t>
            </w:r>
          </w:p>
        </w:tc>
        <w:tc>
          <w:tcPr>
            <w:tcW w:w="1220" w:type="dxa"/>
            <w:shd w:val="clear" w:color="auto" w:fill="DDD9C3"/>
            <w:vAlign w:val="center"/>
          </w:tcPr>
          <w:p w14:paraId="08EF4A86" w14:textId="77777777" w:rsidR="00766B19" w:rsidRPr="00CD40E7" w:rsidRDefault="00766B19" w:rsidP="00F65907">
            <w:pPr>
              <w:keepNext/>
              <w:keepLines/>
              <w:rPr>
                <w:sz w:val="16"/>
                <w:szCs w:val="16"/>
              </w:rPr>
            </w:pPr>
            <w:r w:rsidRPr="00704343">
              <w:rPr>
                <w:noProof/>
                <w:sz w:val="16"/>
                <w:szCs w:val="16"/>
              </w:rPr>
              <w:t>234</w:t>
            </w:r>
          </w:p>
        </w:tc>
        <w:tc>
          <w:tcPr>
            <w:tcW w:w="1310" w:type="dxa"/>
            <w:shd w:val="clear" w:color="auto" w:fill="DDD9C3"/>
            <w:vAlign w:val="center"/>
          </w:tcPr>
          <w:p w14:paraId="5F0A9938" w14:textId="77777777" w:rsidR="00766B19" w:rsidRPr="00CD40E7" w:rsidRDefault="00766B19" w:rsidP="00F65907">
            <w:pPr>
              <w:keepNext/>
              <w:keepLines/>
              <w:rPr>
                <w:sz w:val="16"/>
                <w:szCs w:val="16"/>
              </w:rPr>
            </w:pPr>
            <w:r w:rsidRPr="00704343">
              <w:rPr>
                <w:noProof/>
                <w:sz w:val="16"/>
                <w:szCs w:val="16"/>
              </w:rPr>
              <w:t>260</w:t>
            </w:r>
          </w:p>
        </w:tc>
        <w:tc>
          <w:tcPr>
            <w:tcW w:w="1310" w:type="dxa"/>
            <w:shd w:val="clear" w:color="auto" w:fill="DDD9C3"/>
            <w:vAlign w:val="center"/>
          </w:tcPr>
          <w:p w14:paraId="34A4EF6F" w14:textId="77777777" w:rsidR="00766B19" w:rsidRPr="00CD40E7" w:rsidRDefault="00766B19" w:rsidP="00F65907">
            <w:pPr>
              <w:keepNext/>
              <w:keepLines/>
              <w:rPr>
                <w:sz w:val="16"/>
                <w:szCs w:val="16"/>
              </w:rPr>
            </w:pPr>
            <w:r w:rsidRPr="00704343">
              <w:rPr>
                <w:noProof/>
                <w:sz w:val="16"/>
                <w:szCs w:val="16"/>
              </w:rPr>
              <w:t>162</w:t>
            </w:r>
          </w:p>
        </w:tc>
        <w:tc>
          <w:tcPr>
            <w:tcW w:w="1200" w:type="dxa"/>
            <w:shd w:val="clear" w:color="auto" w:fill="DDD9C3"/>
            <w:vAlign w:val="center"/>
          </w:tcPr>
          <w:p w14:paraId="368232F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964</w:t>
            </w:r>
            <w:r>
              <w:rPr>
                <w:sz w:val="16"/>
                <w:szCs w:val="16"/>
              </w:rPr>
              <w:fldChar w:fldCharType="end"/>
            </w:r>
          </w:p>
        </w:tc>
      </w:tr>
      <w:tr w:rsidR="00766B19" w:rsidRPr="00833861" w14:paraId="7BF279DA" w14:textId="77777777" w:rsidTr="00EE607E">
        <w:trPr>
          <w:trHeight w:val="289"/>
          <w:tblCellSpacing w:w="20" w:type="dxa"/>
        </w:trPr>
        <w:tc>
          <w:tcPr>
            <w:tcW w:w="3759" w:type="dxa"/>
            <w:shd w:val="clear" w:color="auto" w:fill="DDD9C3"/>
            <w:vAlign w:val="center"/>
          </w:tcPr>
          <w:p w14:paraId="41812FF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F12</w:t>
            </w:r>
          </w:p>
        </w:tc>
        <w:tc>
          <w:tcPr>
            <w:tcW w:w="1254" w:type="dxa"/>
            <w:shd w:val="clear" w:color="auto" w:fill="DDD9C3"/>
            <w:vAlign w:val="center"/>
          </w:tcPr>
          <w:p w14:paraId="1419CB2F" w14:textId="77777777" w:rsidR="00766B19" w:rsidRPr="00CD40E7" w:rsidRDefault="00766B19" w:rsidP="00F65907">
            <w:pPr>
              <w:keepNext/>
              <w:keepLines/>
              <w:rPr>
                <w:sz w:val="16"/>
                <w:szCs w:val="16"/>
              </w:rPr>
            </w:pPr>
            <w:r w:rsidRPr="00704343">
              <w:rPr>
                <w:noProof/>
                <w:sz w:val="16"/>
                <w:szCs w:val="16"/>
              </w:rPr>
              <w:t>190</w:t>
            </w:r>
          </w:p>
        </w:tc>
        <w:tc>
          <w:tcPr>
            <w:tcW w:w="1220" w:type="dxa"/>
            <w:shd w:val="clear" w:color="auto" w:fill="DDD9C3"/>
            <w:vAlign w:val="center"/>
          </w:tcPr>
          <w:p w14:paraId="3C94833F" w14:textId="77777777" w:rsidR="00766B19" w:rsidRPr="00CD40E7" w:rsidRDefault="00766B19" w:rsidP="00F65907">
            <w:pPr>
              <w:keepNext/>
              <w:keepLines/>
              <w:rPr>
                <w:sz w:val="16"/>
                <w:szCs w:val="16"/>
              </w:rPr>
            </w:pPr>
            <w:r w:rsidRPr="00704343">
              <w:rPr>
                <w:noProof/>
                <w:sz w:val="16"/>
                <w:szCs w:val="16"/>
              </w:rPr>
              <w:t>113</w:t>
            </w:r>
          </w:p>
        </w:tc>
        <w:tc>
          <w:tcPr>
            <w:tcW w:w="1310" w:type="dxa"/>
            <w:shd w:val="clear" w:color="auto" w:fill="DDD9C3"/>
            <w:vAlign w:val="center"/>
          </w:tcPr>
          <w:p w14:paraId="287BD211" w14:textId="77777777" w:rsidR="00766B19" w:rsidRPr="00CD40E7" w:rsidRDefault="00766B19" w:rsidP="00F65907">
            <w:pPr>
              <w:keepNext/>
              <w:keepLines/>
              <w:rPr>
                <w:sz w:val="16"/>
                <w:szCs w:val="16"/>
              </w:rPr>
            </w:pPr>
            <w:r w:rsidRPr="00704343">
              <w:rPr>
                <w:noProof/>
                <w:sz w:val="16"/>
                <w:szCs w:val="16"/>
              </w:rPr>
              <w:t>185</w:t>
            </w:r>
          </w:p>
        </w:tc>
        <w:tc>
          <w:tcPr>
            <w:tcW w:w="1310" w:type="dxa"/>
            <w:shd w:val="clear" w:color="auto" w:fill="DDD9C3"/>
            <w:vAlign w:val="center"/>
          </w:tcPr>
          <w:p w14:paraId="3136A946" w14:textId="77777777" w:rsidR="00766B19" w:rsidRPr="00CD40E7" w:rsidRDefault="00766B19" w:rsidP="00F65907">
            <w:pPr>
              <w:keepNext/>
              <w:keepLines/>
              <w:rPr>
                <w:sz w:val="16"/>
                <w:szCs w:val="16"/>
              </w:rPr>
            </w:pPr>
            <w:r w:rsidRPr="00704343">
              <w:rPr>
                <w:noProof/>
                <w:sz w:val="16"/>
                <w:szCs w:val="16"/>
              </w:rPr>
              <w:t>126</w:t>
            </w:r>
          </w:p>
        </w:tc>
        <w:tc>
          <w:tcPr>
            <w:tcW w:w="1200" w:type="dxa"/>
            <w:shd w:val="clear" w:color="auto" w:fill="DDD9C3"/>
            <w:vAlign w:val="center"/>
          </w:tcPr>
          <w:p w14:paraId="1908A6C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614</w:t>
            </w:r>
            <w:r>
              <w:rPr>
                <w:sz w:val="16"/>
                <w:szCs w:val="16"/>
              </w:rPr>
              <w:fldChar w:fldCharType="end"/>
            </w:r>
          </w:p>
        </w:tc>
      </w:tr>
      <w:tr w:rsidR="00766B19" w:rsidRPr="00833861" w14:paraId="1B0749A8" w14:textId="77777777" w:rsidTr="00EE607E">
        <w:trPr>
          <w:trHeight w:val="289"/>
          <w:tblCellSpacing w:w="20" w:type="dxa"/>
        </w:trPr>
        <w:tc>
          <w:tcPr>
            <w:tcW w:w="3759" w:type="dxa"/>
            <w:shd w:val="clear" w:color="auto" w:fill="DDD9C3"/>
            <w:vAlign w:val="center"/>
          </w:tcPr>
          <w:p w14:paraId="2039996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254" w:type="dxa"/>
            <w:shd w:val="clear" w:color="auto" w:fill="DDD9C3"/>
            <w:vAlign w:val="center"/>
          </w:tcPr>
          <w:p w14:paraId="5CBFE6E7" w14:textId="77777777" w:rsidR="00766B19" w:rsidRPr="00CD40E7" w:rsidRDefault="00766B19" w:rsidP="00F65907">
            <w:pPr>
              <w:keepNext/>
              <w:keepLines/>
              <w:rPr>
                <w:sz w:val="16"/>
                <w:szCs w:val="16"/>
              </w:rPr>
            </w:pPr>
            <w:r w:rsidRPr="00704343">
              <w:rPr>
                <w:noProof/>
                <w:sz w:val="16"/>
                <w:szCs w:val="16"/>
              </w:rPr>
              <w:t>202</w:t>
            </w:r>
          </w:p>
        </w:tc>
        <w:tc>
          <w:tcPr>
            <w:tcW w:w="1220" w:type="dxa"/>
            <w:shd w:val="clear" w:color="auto" w:fill="DDD9C3"/>
            <w:vAlign w:val="center"/>
          </w:tcPr>
          <w:p w14:paraId="490A12DF" w14:textId="77777777" w:rsidR="00766B19" w:rsidRPr="00CD40E7" w:rsidRDefault="00766B19" w:rsidP="00F65907">
            <w:pPr>
              <w:keepNext/>
              <w:keepLines/>
              <w:rPr>
                <w:sz w:val="16"/>
                <w:szCs w:val="16"/>
              </w:rPr>
            </w:pPr>
            <w:r w:rsidRPr="00704343">
              <w:rPr>
                <w:noProof/>
                <w:sz w:val="16"/>
                <w:szCs w:val="16"/>
              </w:rPr>
              <w:t>77</w:t>
            </w:r>
          </w:p>
        </w:tc>
        <w:tc>
          <w:tcPr>
            <w:tcW w:w="1310" w:type="dxa"/>
            <w:shd w:val="clear" w:color="auto" w:fill="DDD9C3"/>
            <w:vAlign w:val="center"/>
          </w:tcPr>
          <w:p w14:paraId="2282BE85" w14:textId="77777777" w:rsidR="00766B19" w:rsidRPr="00CD40E7" w:rsidRDefault="00766B19" w:rsidP="00F65907">
            <w:pPr>
              <w:keepNext/>
              <w:keepLines/>
              <w:rPr>
                <w:sz w:val="16"/>
                <w:szCs w:val="16"/>
              </w:rPr>
            </w:pPr>
            <w:r w:rsidRPr="00704343">
              <w:rPr>
                <w:noProof/>
                <w:sz w:val="16"/>
                <w:szCs w:val="16"/>
              </w:rPr>
              <w:t>201</w:t>
            </w:r>
          </w:p>
        </w:tc>
        <w:tc>
          <w:tcPr>
            <w:tcW w:w="1310" w:type="dxa"/>
            <w:shd w:val="clear" w:color="auto" w:fill="DDD9C3"/>
            <w:vAlign w:val="center"/>
          </w:tcPr>
          <w:p w14:paraId="0CD3AF10" w14:textId="77777777" w:rsidR="00766B19" w:rsidRPr="00CD40E7" w:rsidRDefault="00766B19" w:rsidP="00F65907">
            <w:pPr>
              <w:keepNext/>
              <w:keepLines/>
              <w:rPr>
                <w:sz w:val="16"/>
                <w:szCs w:val="16"/>
              </w:rPr>
            </w:pPr>
            <w:r w:rsidRPr="00704343">
              <w:rPr>
                <w:noProof/>
                <w:sz w:val="16"/>
                <w:szCs w:val="16"/>
              </w:rPr>
              <w:t>174</w:t>
            </w:r>
          </w:p>
        </w:tc>
        <w:tc>
          <w:tcPr>
            <w:tcW w:w="1200" w:type="dxa"/>
            <w:shd w:val="clear" w:color="auto" w:fill="DDD9C3"/>
            <w:vAlign w:val="center"/>
          </w:tcPr>
          <w:p w14:paraId="2FEFBBE0" w14:textId="77777777" w:rsidR="00766B19" w:rsidRPr="00CD40E7" w:rsidRDefault="00766B19" w:rsidP="00CA6A90">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654</w:t>
            </w:r>
            <w:r>
              <w:rPr>
                <w:sz w:val="16"/>
                <w:szCs w:val="16"/>
              </w:rPr>
              <w:fldChar w:fldCharType="end"/>
            </w:r>
          </w:p>
        </w:tc>
      </w:tr>
      <w:tr w:rsidR="00766B19" w:rsidRPr="00833861" w14:paraId="2E9FABD8" w14:textId="77777777" w:rsidTr="00EE607E">
        <w:trPr>
          <w:trHeight w:val="288"/>
          <w:tblCellSpacing w:w="20" w:type="dxa"/>
        </w:trPr>
        <w:tc>
          <w:tcPr>
            <w:tcW w:w="3759" w:type="dxa"/>
            <w:shd w:val="clear" w:color="auto" w:fill="auto"/>
            <w:vAlign w:val="center"/>
          </w:tcPr>
          <w:p w14:paraId="01A17E3D"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254" w:type="dxa"/>
            <w:shd w:val="clear" w:color="auto" w:fill="auto"/>
            <w:vAlign w:val="center"/>
          </w:tcPr>
          <w:p w14:paraId="2B749339" w14:textId="77777777" w:rsidR="00766B19" w:rsidRPr="00CD40E7" w:rsidRDefault="00766B19" w:rsidP="00F65907">
            <w:pPr>
              <w:keepNext/>
              <w:keepLines/>
              <w:rPr>
                <w:sz w:val="16"/>
                <w:szCs w:val="16"/>
              </w:rPr>
            </w:pPr>
            <w:r w:rsidRPr="00704343">
              <w:rPr>
                <w:noProof/>
                <w:sz w:val="16"/>
                <w:szCs w:val="16"/>
              </w:rPr>
              <w:t>266</w:t>
            </w:r>
          </w:p>
        </w:tc>
        <w:tc>
          <w:tcPr>
            <w:tcW w:w="1220" w:type="dxa"/>
            <w:shd w:val="clear" w:color="auto" w:fill="auto"/>
            <w:vAlign w:val="center"/>
          </w:tcPr>
          <w:p w14:paraId="3240B9DE" w14:textId="77777777" w:rsidR="00766B19" w:rsidRPr="00CD40E7" w:rsidRDefault="00766B19" w:rsidP="00F65907">
            <w:pPr>
              <w:keepNext/>
              <w:keepLines/>
              <w:rPr>
                <w:sz w:val="16"/>
                <w:szCs w:val="16"/>
              </w:rPr>
            </w:pPr>
            <w:r w:rsidRPr="00704343">
              <w:rPr>
                <w:noProof/>
                <w:sz w:val="16"/>
                <w:szCs w:val="16"/>
              </w:rPr>
              <w:t>191</w:t>
            </w:r>
          </w:p>
        </w:tc>
        <w:tc>
          <w:tcPr>
            <w:tcW w:w="1310" w:type="dxa"/>
            <w:shd w:val="clear" w:color="auto" w:fill="auto"/>
            <w:vAlign w:val="center"/>
          </w:tcPr>
          <w:p w14:paraId="7827358D" w14:textId="77777777" w:rsidR="00766B19" w:rsidRPr="00CD40E7" w:rsidRDefault="00766B19" w:rsidP="00F65907">
            <w:pPr>
              <w:keepNext/>
              <w:keepLines/>
              <w:rPr>
                <w:sz w:val="16"/>
                <w:szCs w:val="16"/>
              </w:rPr>
            </w:pPr>
            <w:r w:rsidRPr="00704343">
              <w:rPr>
                <w:noProof/>
                <w:sz w:val="16"/>
                <w:szCs w:val="16"/>
              </w:rPr>
              <w:t>209</w:t>
            </w:r>
          </w:p>
        </w:tc>
        <w:tc>
          <w:tcPr>
            <w:tcW w:w="1310" w:type="dxa"/>
            <w:vAlign w:val="center"/>
          </w:tcPr>
          <w:p w14:paraId="133E57C0" w14:textId="77777777" w:rsidR="00766B19" w:rsidRPr="00CD40E7" w:rsidRDefault="00766B19" w:rsidP="00F65907">
            <w:pPr>
              <w:keepNext/>
              <w:keepLines/>
              <w:rPr>
                <w:sz w:val="16"/>
                <w:szCs w:val="16"/>
              </w:rPr>
            </w:pPr>
            <w:r w:rsidRPr="00704343">
              <w:rPr>
                <w:noProof/>
                <w:sz w:val="16"/>
                <w:szCs w:val="16"/>
              </w:rPr>
              <w:t>71</w:t>
            </w:r>
          </w:p>
        </w:tc>
        <w:tc>
          <w:tcPr>
            <w:tcW w:w="1200" w:type="dxa"/>
            <w:vAlign w:val="center"/>
          </w:tcPr>
          <w:p w14:paraId="59B923C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w:instrText>
            </w:r>
            <w:r>
              <w:rPr>
                <w:sz w:val="16"/>
                <w:szCs w:val="16"/>
              </w:rPr>
              <w:instrText xml:space="preserve"> </w:instrText>
            </w:r>
            <w:r>
              <w:rPr>
                <w:sz w:val="16"/>
                <w:szCs w:val="16"/>
              </w:rPr>
              <w:fldChar w:fldCharType="separate"/>
            </w:r>
            <w:r>
              <w:rPr>
                <w:noProof/>
                <w:sz w:val="16"/>
                <w:szCs w:val="16"/>
              </w:rPr>
              <w:t>737</w:t>
            </w:r>
            <w:r>
              <w:rPr>
                <w:sz w:val="16"/>
                <w:szCs w:val="16"/>
              </w:rPr>
              <w:fldChar w:fldCharType="end"/>
            </w:r>
          </w:p>
        </w:tc>
      </w:tr>
      <w:tr w:rsidR="00766B19" w:rsidRPr="00833861" w14:paraId="5E2622D9" w14:textId="77777777" w:rsidTr="00EE607E">
        <w:trPr>
          <w:trHeight w:val="288"/>
          <w:tblCellSpacing w:w="20" w:type="dxa"/>
        </w:trPr>
        <w:tc>
          <w:tcPr>
            <w:tcW w:w="3759" w:type="dxa"/>
            <w:shd w:val="clear" w:color="auto" w:fill="auto"/>
            <w:vAlign w:val="center"/>
          </w:tcPr>
          <w:p w14:paraId="3E9049A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254" w:type="dxa"/>
            <w:shd w:val="clear" w:color="auto" w:fill="auto"/>
            <w:vAlign w:val="center"/>
          </w:tcPr>
          <w:p w14:paraId="40671AE9" w14:textId="77777777" w:rsidR="00766B19" w:rsidRPr="00CD40E7" w:rsidRDefault="00766B19" w:rsidP="00F65907">
            <w:pPr>
              <w:keepNext/>
              <w:keepLines/>
              <w:rPr>
                <w:sz w:val="16"/>
                <w:szCs w:val="16"/>
              </w:rPr>
            </w:pPr>
            <w:r w:rsidRPr="00704343">
              <w:rPr>
                <w:noProof/>
                <w:sz w:val="16"/>
                <w:szCs w:val="16"/>
              </w:rPr>
              <w:t>174</w:t>
            </w:r>
          </w:p>
        </w:tc>
        <w:tc>
          <w:tcPr>
            <w:tcW w:w="1220" w:type="dxa"/>
            <w:shd w:val="clear" w:color="auto" w:fill="auto"/>
            <w:vAlign w:val="center"/>
          </w:tcPr>
          <w:p w14:paraId="4E8024CD" w14:textId="77777777" w:rsidR="00766B19" w:rsidRPr="00CD40E7" w:rsidRDefault="00766B19" w:rsidP="00F65907">
            <w:pPr>
              <w:keepNext/>
              <w:keepLines/>
              <w:rPr>
                <w:sz w:val="16"/>
                <w:szCs w:val="16"/>
              </w:rPr>
            </w:pPr>
            <w:r w:rsidRPr="00704343">
              <w:rPr>
                <w:noProof/>
                <w:sz w:val="16"/>
                <w:szCs w:val="16"/>
              </w:rPr>
              <w:t>98</w:t>
            </w:r>
          </w:p>
        </w:tc>
        <w:tc>
          <w:tcPr>
            <w:tcW w:w="1310" w:type="dxa"/>
            <w:shd w:val="clear" w:color="auto" w:fill="auto"/>
            <w:vAlign w:val="center"/>
          </w:tcPr>
          <w:p w14:paraId="2510A33E" w14:textId="77777777" w:rsidR="00766B19" w:rsidRPr="00CD40E7" w:rsidRDefault="00766B19" w:rsidP="00F65907">
            <w:pPr>
              <w:keepNext/>
              <w:keepLines/>
              <w:rPr>
                <w:sz w:val="16"/>
                <w:szCs w:val="16"/>
              </w:rPr>
            </w:pPr>
            <w:r w:rsidRPr="00704343">
              <w:rPr>
                <w:noProof/>
                <w:sz w:val="16"/>
                <w:szCs w:val="16"/>
              </w:rPr>
              <w:t>164</w:t>
            </w:r>
          </w:p>
        </w:tc>
        <w:tc>
          <w:tcPr>
            <w:tcW w:w="1310" w:type="dxa"/>
            <w:vAlign w:val="center"/>
          </w:tcPr>
          <w:p w14:paraId="0A53420A" w14:textId="77777777" w:rsidR="00766B19" w:rsidRPr="00CD40E7" w:rsidRDefault="00766B19" w:rsidP="00F65907">
            <w:pPr>
              <w:keepNext/>
              <w:keepLines/>
              <w:rPr>
                <w:sz w:val="16"/>
                <w:szCs w:val="16"/>
              </w:rPr>
            </w:pPr>
            <w:r w:rsidRPr="00704343">
              <w:rPr>
                <w:noProof/>
                <w:sz w:val="16"/>
                <w:szCs w:val="16"/>
              </w:rPr>
              <w:t>73</w:t>
            </w:r>
          </w:p>
        </w:tc>
        <w:tc>
          <w:tcPr>
            <w:tcW w:w="1200" w:type="dxa"/>
            <w:vAlign w:val="center"/>
          </w:tcPr>
          <w:p w14:paraId="37193C2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w:instrText>
            </w:r>
            <w:r>
              <w:rPr>
                <w:sz w:val="16"/>
                <w:szCs w:val="16"/>
              </w:rPr>
              <w:instrText xml:space="preserve"> </w:instrText>
            </w:r>
            <w:r>
              <w:rPr>
                <w:sz w:val="16"/>
                <w:szCs w:val="16"/>
              </w:rPr>
              <w:fldChar w:fldCharType="separate"/>
            </w:r>
            <w:r>
              <w:rPr>
                <w:noProof/>
                <w:sz w:val="16"/>
                <w:szCs w:val="16"/>
              </w:rPr>
              <w:t>509</w:t>
            </w:r>
            <w:r>
              <w:rPr>
                <w:sz w:val="16"/>
                <w:szCs w:val="16"/>
              </w:rPr>
              <w:fldChar w:fldCharType="end"/>
            </w:r>
          </w:p>
        </w:tc>
      </w:tr>
      <w:tr w:rsidR="00766B19" w:rsidRPr="00833861" w14:paraId="0D3FE7A4" w14:textId="77777777" w:rsidTr="00EE607E">
        <w:trPr>
          <w:trHeight w:val="288"/>
          <w:tblCellSpacing w:w="20" w:type="dxa"/>
        </w:trPr>
        <w:tc>
          <w:tcPr>
            <w:tcW w:w="3759" w:type="dxa"/>
            <w:shd w:val="clear" w:color="auto" w:fill="auto"/>
            <w:vAlign w:val="center"/>
          </w:tcPr>
          <w:p w14:paraId="7813C7E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254" w:type="dxa"/>
            <w:shd w:val="clear" w:color="auto" w:fill="auto"/>
            <w:vAlign w:val="center"/>
          </w:tcPr>
          <w:p w14:paraId="29E7F5E8" w14:textId="77777777" w:rsidR="00766B19" w:rsidRPr="00CD40E7" w:rsidRDefault="00766B19" w:rsidP="00F65907">
            <w:pPr>
              <w:keepNext/>
              <w:keepLines/>
              <w:rPr>
                <w:sz w:val="16"/>
                <w:szCs w:val="16"/>
              </w:rPr>
            </w:pPr>
            <w:r w:rsidRPr="00704343">
              <w:rPr>
                <w:noProof/>
                <w:sz w:val="16"/>
                <w:szCs w:val="16"/>
              </w:rPr>
              <w:t>180</w:t>
            </w:r>
          </w:p>
        </w:tc>
        <w:tc>
          <w:tcPr>
            <w:tcW w:w="1220" w:type="dxa"/>
            <w:shd w:val="clear" w:color="auto" w:fill="auto"/>
            <w:vAlign w:val="center"/>
          </w:tcPr>
          <w:p w14:paraId="42D17FCD" w14:textId="77777777" w:rsidR="00766B19" w:rsidRPr="00CD40E7" w:rsidRDefault="00766B19" w:rsidP="004A1A61">
            <w:pPr>
              <w:keepNext/>
              <w:keepLines/>
              <w:rPr>
                <w:sz w:val="16"/>
                <w:szCs w:val="16"/>
              </w:rPr>
            </w:pPr>
            <w:r w:rsidRPr="00704343">
              <w:rPr>
                <w:noProof/>
                <w:sz w:val="16"/>
                <w:szCs w:val="16"/>
              </w:rPr>
              <w:t>69</w:t>
            </w:r>
          </w:p>
        </w:tc>
        <w:tc>
          <w:tcPr>
            <w:tcW w:w="1310" w:type="dxa"/>
            <w:shd w:val="clear" w:color="auto" w:fill="auto"/>
            <w:vAlign w:val="center"/>
          </w:tcPr>
          <w:p w14:paraId="7A20AFFD" w14:textId="77777777" w:rsidR="00766B19" w:rsidRPr="00CD40E7" w:rsidRDefault="00766B19" w:rsidP="00F65907">
            <w:pPr>
              <w:keepNext/>
              <w:keepLines/>
              <w:rPr>
                <w:sz w:val="16"/>
                <w:szCs w:val="16"/>
              </w:rPr>
            </w:pPr>
            <w:r w:rsidRPr="00704343">
              <w:rPr>
                <w:noProof/>
                <w:sz w:val="16"/>
                <w:szCs w:val="16"/>
              </w:rPr>
              <w:t>176</w:t>
            </w:r>
          </w:p>
        </w:tc>
        <w:tc>
          <w:tcPr>
            <w:tcW w:w="1310" w:type="dxa"/>
            <w:vAlign w:val="center"/>
          </w:tcPr>
          <w:p w14:paraId="530C78EA" w14:textId="77777777" w:rsidR="00766B19" w:rsidRPr="00CD40E7" w:rsidRDefault="00766B19" w:rsidP="00F65907">
            <w:pPr>
              <w:keepNext/>
              <w:keepLines/>
              <w:rPr>
                <w:sz w:val="16"/>
                <w:szCs w:val="16"/>
              </w:rPr>
            </w:pPr>
            <w:r w:rsidRPr="00704343">
              <w:rPr>
                <w:noProof/>
                <w:sz w:val="16"/>
                <w:szCs w:val="16"/>
              </w:rPr>
              <w:t>102</w:t>
            </w:r>
          </w:p>
        </w:tc>
        <w:tc>
          <w:tcPr>
            <w:tcW w:w="1200" w:type="dxa"/>
            <w:vAlign w:val="center"/>
          </w:tcPr>
          <w:p w14:paraId="20879A8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w:instrText>
            </w:r>
            <w:r>
              <w:rPr>
                <w:sz w:val="16"/>
                <w:szCs w:val="16"/>
              </w:rPr>
              <w:instrText xml:space="preserve"> </w:instrText>
            </w:r>
            <w:r>
              <w:rPr>
                <w:sz w:val="16"/>
                <w:szCs w:val="16"/>
              </w:rPr>
              <w:fldChar w:fldCharType="separate"/>
            </w:r>
            <w:r>
              <w:rPr>
                <w:noProof/>
                <w:sz w:val="16"/>
                <w:szCs w:val="16"/>
              </w:rPr>
              <w:t>527</w:t>
            </w:r>
            <w:r>
              <w:rPr>
                <w:sz w:val="16"/>
                <w:szCs w:val="16"/>
              </w:rPr>
              <w:fldChar w:fldCharType="end"/>
            </w:r>
          </w:p>
        </w:tc>
      </w:tr>
      <w:tr w:rsidR="00766B19" w:rsidRPr="00833861" w14:paraId="17869783" w14:textId="77777777" w:rsidTr="00EE607E">
        <w:trPr>
          <w:trHeight w:val="288"/>
          <w:tblCellSpacing w:w="20" w:type="dxa"/>
        </w:trPr>
        <w:tc>
          <w:tcPr>
            <w:tcW w:w="3759" w:type="dxa"/>
            <w:shd w:val="clear" w:color="auto" w:fill="DDD9C3"/>
            <w:vAlign w:val="center"/>
          </w:tcPr>
          <w:p w14:paraId="67A633B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254" w:type="dxa"/>
            <w:shd w:val="clear" w:color="auto" w:fill="DDD9C3"/>
            <w:vAlign w:val="center"/>
          </w:tcPr>
          <w:p w14:paraId="6E1A51E9" w14:textId="77777777" w:rsidR="00766B19" w:rsidRPr="00CD40E7" w:rsidRDefault="00766B19" w:rsidP="003E2E8F">
            <w:pPr>
              <w:keepNext/>
              <w:keepLines/>
              <w:rPr>
                <w:sz w:val="16"/>
                <w:szCs w:val="16"/>
              </w:rPr>
            </w:pPr>
            <w:r w:rsidRPr="00704343">
              <w:rPr>
                <w:noProof/>
                <w:sz w:val="16"/>
                <w:szCs w:val="16"/>
              </w:rPr>
              <w:t>0.86</w:t>
            </w:r>
          </w:p>
        </w:tc>
        <w:tc>
          <w:tcPr>
            <w:tcW w:w="1220" w:type="dxa"/>
            <w:shd w:val="clear" w:color="auto" w:fill="DDD9C3"/>
            <w:vAlign w:val="center"/>
          </w:tcPr>
          <w:p w14:paraId="02C54977" w14:textId="77777777" w:rsidR="00766B19" w:rsidRPr="00CD40E7" w:rsidRDefault="00766B19" w:rsidP="00F65907">
            <w:pPr>
              <w:keepNext/>
              <w:keepLines/>
              <w:rPr>
                <w:sz w:val="16"/>
                <w:szCs w:val="16"/>
              </w:rPr>
            </w:pPr>
            <w:r w:rsidRPr="00704343">
              <w:rPr>
                <w:noProof/>
                <w:sz w:val="16"/>
                <w:szCs w:val="16"/>
              </w:rPr>
              <w:t>0.82</w:t>
            </w:r>
          </w:p>
        </w:tc>
        <w:tc>
          <w:tcPr>
            <w:tcW w:w="1310" w:type="dxa"/>
            <w:shd w:val="clear" w:color="auto" w:fill="DDD9C3"/>
            <w:vAlign w:val="center"/>
          </w:tcPr>
          <w:p w14:paraId="65A00A68" w14:textId="77777777" w:rsidR="00766B19" w:rsidRPr="00CD40E7" w:rsidRDefault="00766B19" w:rsidP="00F65907">
            <w:pPr>
              <w:keepNext/>
              <w:keepLines/>
              <w:rPr>
                <w:sz w:val="16"/>
                <w:szCs w:val="16"/>
              </w:rPr>
            </w:pPr>
            <w:r w:rsidRPr="00704343">
              <w:rPr>
                <w:noProof/>
                <w:sz w:val="16"/>
                <w:szCs w:val="16"/>
              </w:rPr>
              <w:t>0.80</w:t>
            </w:r>
          </w:p>
        </w:tc>
        <w:tc>
          <w:tcPr>
            <w:tcW w:w="1310" w:type="dxa"/>
            <w:shd w:val="clear" w:color="auto" w:fill="DDD9C3"/>
            <w:vAlign w:val="center"/>
          </w:tcPr>
          <w:p w14:paraId="47BC301E" w14:textId="77777777" w:rsidR="00766B19" w:rsidRPr="00CD40E7" w:rsidRDefault="00766B19" w:rsidP="00F65907">
            <w:pPr>
              <w:keepNext/>
              <w:keepLines/>
              <w:rPr>
                <w:sz w:val="16"/>
                <w:szCs w:val="16"/>
              </w:rPr>
            </w:pPr>
            <w:r w:rsidRPr="00704343">
              <w:rPr>
                <w:noProof/>
                <w:sz w:val="16"/>
                <w:szCs w:val="16"/>
              </w:rPr>
              <w:t>0.44</w:t>
            </w:r>
          </w:p>
        </w:tc>
        <w:tc>
          <w:tcPr>
            <w:tcW w:w="1200" w:type="dxa"/>
            <w:shd w:val="clear" w:color="auto" w:fill="DDD9C3"/>
            <w:vAlign w:val="center"/>
          </w:tcPr>
          <w:p w14:paraId="198ED4CE"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M_SUCCESS_F11)/sum(</w:instrText>
            </w:r>
            <w:r w:rsidRPr="00967FF6">
              <w:rPr>
                <w:noProof/>
                <w:sz w:val="16"/>
                <w:szCs w:val="16"/>
              </w:rPr>
              <w:instrText>A_TOTAL_GRADED_F11</w:instrText>
            </w:r>
            <w:r>
              <w:rPr>
                <w:noProof/>
                <w:sz w:val="16"/>
                <w:szCs w:val="16"/>
              </w:rPr>
              <w:instrText>, B_TOTAL_GRADED_F11, L_TOTAL_GRADED_F11, M_TOTAL_GRADED_F11)</w:instrText>
            </w:r>
            <w:r>
              <w:rPr>
                <w:sz w:val="16"/>
                <w:szCs w:val="16"/>
              </w:rPr>
              <w:instrText xml:space="preserve"> </w:instrText>
            </w:r>
            <w:r>
              <w:rPr>
                <w:sz w:val="16"/>
                <w:szCs w:val="16"/>
              </w:rPr>
              <w:fldChar w:fldCharType="separate"/>
            </w:r>
            <w:r>
              <w:rPr>
                <w:noProof/>
                <w:sz w:val="16"/>
                <w:szCs w:val="16"/>
              </w:rPr>
              <w:t>0.76</w:t>
            </w:r>
            <w:r>
              <w:rPr>
                <w:sz w:val="16"/>
                <w:szCs w:val="16"/>
              </w:rPr>
              <w:fldChar w:fldCharType="end"/>
            </w:r>
          </w:p>
        </w:tc>
      </w:tr>
      <w:tr w:rsidR="00766B19" w:rsidRPr="00833861" w14:paraId="795800CF" w14:textId="77777777" w:rsidTr="00EE607E">
        <w:trPr>
          <w:trHeight w:val="288"/>
          <w:tblCellSpacing w:w="20" w:type="dxa"/>
        </w:trPr>
        <w:tc>
          <w:tcPr>
            <w:tcW w:w="3759" w:type="dxa"/>
            <w:shd w:val="clear" w:color="auto" w:fill="DDD9C3"/>
            <w:vAlign w:val="center"/>
          </w:tcPr>
          <w:p w14:paraId="216F4AAB"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254" w:type="dxa"/>
            <w:shd w:val="clear" w:color="auto" w:fill="DDD9C3"/>
            <w:vAlign w:val="center"/>
          </w:tcPr>
          <w:p w14:paraId="45903FF0" w14:textId="77777777" w:rsidR="00766B19" w:rsidRPr="00CD40E7" w:rsidRDefault="00766B19" w:rsidP="00F65907">
            <w:pPr>
              <w:keepNext/>
              <w:keepLines/>
              <w:rPr>
                <w:sz w:val="16"/>
                <w:szCs w:val="16"/>
              </w:rPr>
            </w:pPr>
            <w:r w:rsidRPr="00704343">
              <w:rPr>
                <w:noProof/>
                <w:sz w:val="16"/>
                <w:szCs w:val="16"/>
              </w:rPr>
              <w:t>0.92</w:t>
            </w:r>
          </w:p>
        </w:tc>
        <w:tc>
          <w:tcPr>
            <w:tcW w:w="1220" w:type="dxa"/>
            <w:shd w:val="clear" w:color="auto" w:fill="DDD9C3"/>
            <w:vAlign w:val="center"/>
          </w:tcPr>
          <w:p w14:paraId="49F1AE68" w14:textId="77777777" w:rsidR="00766B19" w:rsidRPr="00CD40E7" w:rsidRDefault="00766B19" w:rsidP="00F65907">
            <w:pPr>
              <w:keepNext/>
              <w:keepLines/>
              <w:rPr>
                <w:sz w:val="16"/>
                <w:szCs w:val="16"/>
              </w:rPr>
            </w:pPr>
            <w:r w:rsidRPr="00704343">
              <w:rPr>
                <w:noProof/>
                <w:sz w:val="16"/>
                <w:szCs w:val="16"/>
              </w:rPr>
              <w:t>0.87</w:t>
            </w:r>
          </w:p>
        </w:tc>
        <w:tc>
          <w:tcPr>
            <w:tcW w:w="1310" w:type="dxa"/>
            <w:shd w:val="clear" w:color="auto" w:fill="DDD9C3"/>
            <w:vAlign w:val="center"/>
          </w:tcPr>
          <w:p w14:paraId="57BCABEA" w14:textId="77777777" w:rsidR="00766B19" w:rsidRPr="00CD40E7" w:rsidRDefault="00766B19" w:rsidP="00F65907">
            <w:pPr>
              <w:keepNext/>
              <w:keepLines/>
              <w:rPr>
                <w:sz w:val="16"/>
                <w:szCs w:val="16"/>
              </w:rPr>
            </w:pPr>
            <w:r w:rsidRPr="00704343">
              <w:rPr>
                <w:noProof/>
                <w:sz w:val="16"/>
                <w:szCs w:val="16"/>
              </w:rPr>
              <w:t>0.89</w:t>
            </w:r>
          </w:p>
        </w:tc>
        <w:tc>
          <w:tcPr>
            <w:tcW w:w="1310" w:type="dxa"/>
            <w:shd w:val="clear" w:color="auto" w:fill="DDD9C3"/>
            <w:vAlign w:val="center"/>
          </w:tcPr>
          <w:p w14:paraId="7C1C0B91" w14:textId="77777777" w:rsidR="00766B19" w:rsidRPr="00CD40E7" w:rsidRDefault="00766B19" w:rsidP="00F65907">
            <w:pPr>
              <w:keepNext/>
              <w:keepLines/>
              <w:rPr>
                <w:sz w:val="16"/>
                <w:szCs w:val="16"/>
              </w:rPr>
            </w:pPr>
            <w:r w:rsidRPr="00704343">
              <w:rPr>
                <w:noProof/>
                <w:sz w:val="16"/>
                <w:szCs w:val="16"/>
              </w:rPr>
              <w:t>0.58</w:t>
            </w:r>
          </w:p>
        </w:tc>
        <w:tc>
          <w:tcPr>
            <w:tcW w:w="1200" w:type="dxa"/>
            <w:shd w:val="clear" w:color="auto" w:fill="DDD9C3"/>
            <w:vAlign w:val="center"/>
          </w:tcPr>
          <w:p w14:paraId="5AF4B887"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M_SUCCESS_F12)/sum(</w:instrText>
            </w:r>
            <w:r w:rsidRPr="00967FF6">
              <w:rPr>
                <w:noProof/>
                <w:sz w:val="16"/>
                <w:szCs w:val="16"/>
              </w:rPr>
              <w:instrText>A_TOTAL_GRADED_F1</w:instrText>
            </w:r>
            <w:r>
              <w:rPr>
                <w:noProof/>
                <w:sz w:val="16"/>
                <w:szCs w:val="16"/>
              </w:rPr>
              <w:instrText>2, B_TOTAL_GRADED_F12, L_TOTAL_GRADED_F12, M_TOTAL_GRADED_F12)</w:instrText>
            </w:r>
            <w:r>
              <w:rPr>
                <w:sz w:val="16"/>
                <w:szCs w:val="16"/>
              </w:rPr>
              <w:instrText xml:space="preserve"> </w:instrText>
            </w:r>
            <w:r>
              <w:rPr>
                <w:sz w:val="16"/>
                <w:szCs w:val="16"/>
              </w:rPr>
              <w:fldChar w:fldCharType="separate"/>
            </w:r>
            <w:r>
              <w:rPr>
                <w:noProof/>
                <w:sz w:val="16"/>
                <w:szCs w:val="16"/>
              </w:rPr>
              <w:t>0.83</w:t>
            </w:r>
            <w:r>
              <w:rPr>
                <w:sz w:val="16"/>
                <w:szCs w:val="16"/>
              </w:rPr>
              <w:fldChar w:fldCharType="end"/>
            </w:r>
          </w:p>
        </w:tc>
      </w:tr>
      <w:tr w:rsidR="00766B19" w:rsidRPr="00833861" w14:paraId="118A077E" w14:textId="77777777" w:rsidTr="00EE607E">
        <w:trPr>
          <w:trHeight w:val="288"/>
          <w:tblCellSpacing w:w="20" w:type="dxa"/>
        </w:trPr>
        <w:tc>
          <w:tcPr>
            <w:tcW w:w="3759" w:type="dxa"/>
            <w:shd w:val="clear" w:color="auto" w:fill="DDD9C3"/>
            <w:vAlign w:val="center"/>
          </w:tcPr>
          <w:p w14:paraId="4024095F"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254" w:type="dxa"/>
            <w:shd w:val="clear" w:color="auto" w:fill="DDD9C3"/>
            <w:vAlign w:val="center"/>
          </w:tcPr>
          <w:p w14:paraId="41886B3C" w14:textId="77777777" w:rsidR="00766B19" w:rsidRPr="00CD40E7" w:rsidRDefault="00766B19" w:rsidP="00F65907">
            <w:pPr>
              <w:keepNext/>
              <w:keepLines/>
              <w:rPr>
                <w:sz w:val="16"/>
                <w:szCs w:val="16"/>
              </w:rPr>
            </w:pPr>
            <w:r w:rsidRPr="00704343">
              <w:rPr>
                <w:noProof/>
                <w:sz w:val="16"/>
                <w:szCs w:val="16"/>
              </w:rPr>
              <w:t>0.89</w:t>
            </w:r>
          </w:p>
        </w:tc>
        <w:tc>
          <w:tcPr>
            <w:tcW w:w="1220" w:type="dxa"/>
            <w:shd w:val="clear" w:color="auto" w:fill="DDD9C3"/>
            <w:vAlign w:val="center"/>
          </w:tcPr>
          <w:p w14:paraId="2986C1F4" w14:textId="77777777" w:rsidR="00766B19" w:rsidRPr="00CD40E7" w:rsidRDefault="00766B19" w:rsidP="00F65907">
            <w:pPr>
              <w:keepNext/>
              <w:keepLines/>
              <w:rPr>
                <w:sz w:val="16"/>
                <w:szCs w:val="16"/>
              </w:rPr>
            </w:pPr>
            <w:r w:rsidRPr="00704343">
              <w:rPr>
                <w:noProof/>
                <w:sz w:val="16"/>
                <w:szCs w:val="16"/>
              </w:rPr>
              <w:t>0.90</w:t>
            </w:r>
          </w:p>
        </w:tc>
        <w:tc>
          <w:tcPr>
            <w:tcW w:w="1310" w:type="dxa"/>
            <w:shd w:val="clear" w:color="auto" w:fill="DDD9C3"/>
            <w:vAlign w:val="center"/>
          </w:tcPr>
          <w:p w14:paraId="31CB695C" w14:textId="77777777" w:rsidR="00766B19" w:rsidRPr="00CD40E7" w:rsidRDefault="00766B19" w:rsidP="00F65907">
            <w:pPr>
              <w:keepNext/>
              <w:keepLines/>
              <w:rPr>
                <w:sz w:val="16"/>
                <w:szCs w:val="16"/>
              </w:rPr>
            </w:pPr>
            <w:r w:rsidRPr="00704343">
              <w:rPr>
                <w:noProof/>
                <w:sz w:val="16"/>
                <w:szCs w:val="16"/>
              </w:rPr>
              <w:t>0.88</w:t>
            </w:r>
          </w:p>
        </w:tc>
        <w:tc>
          <w:tcPr>
            <w:tcW w:w="1310" w:type="dxa"/>
            <w:shd w:val="clear" w:color="auto" w:fill="DDD9C3"/>
            <w:vAlign w:val="center"/>
          </w:tcPr>
          <w:p w14:paraId="6395BF58" w14:textId="77777777" w:rsidR="00766B19" w:rsidRPr="00CD40E7" w:rsidRDefault="00766B19" w:rsidP="00F65907">
            <w:pPr>
              <w:keepNext/>
              <w:keepLines/>
              <w:rPr>
                <w:sz w:val="16"/>
                <w:szCs w:val="16"/>
              </w:rPr>
            </w:pPr>
            <w:r w:rsidRPr="00704343">
              <w:rPr>
                <w:noProof/>
                <w:sz w:val="16"/>
                <w:szCs w:val="16"/>
              </w:rPr>
              <w:t>0.59</w:t>
            </w:r>
          </w:p>
        </w:tc>
        <w:tc>
          <w:tcPr>
            <w:tcW w:w="1200" w:type="dxa"/>
            <w:shd w:val="clear" w:color="auto" w:fill="DDD9C3"/>
            <w:vAlign w:val="center"/>
          </w:tcPr>
          <w:p w14:paraId="02DA7368"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M_SUCCESS_F13)/sum(</w:instrText>
            </w:r>
            <w:r w:rsidRPr="00967FF6">
              <w:rPr>
                <w:noProof/>
                <w:sz w:val="16"/>
                <w:szCs w:val="16"/>
              </w:rPr>
              <w:instrText>A_TOTAL_GRADED_F1</w:instrText>
            </w:r>
            <w:r>
              <w:rPr>
                <w:noProof/>
                <w:sz w:val="16"/>
                <w:szCs w:val="16"/>
              </w:rPr>
              <w:instrText>3, B_TOTAL_GRADED_F13, L_TOTAL_GRADED_F13, M_TOTAL_GRADED_F13)</w:instrText>
            </w:r>
            <w:r>
              <w:rPr>
                <w:sz w:val="16"/>
                <w:szCs w:val="16"/>
              </w:rPr>
              <w:instrText xml:space="preserve"> </w:instrText>
            </w:r>
            <w:r>
              <w:rPr>
                <w:sz w:val="16"/>
                <w:szCs w:val="16"/>
              </w:rPr>
              <w:fldChar w:fldCharType="separate"/>
            </w:r>
            <w:r>
              <w:rPr>
                <w:noProof/>
                <w:sz w:val="16"/>
                <w:szCs w:val="16"/>
              </w:rPr>
              <w:t>0.81</w:t>
            </w:r>
            <w:r>
              <w:rPr>
                <w:sz w:val="16"/>
                <w:szCs w:val="16"/>
              </w:rPr>
              <w:fldChar w:fldCharType="end"/>
            </w:r>
          </w:p>
        </w:tc>
      </w:tr>
      <w:tr w:rsidR="00766B19" w:rsidRPr="00833861" w14:paraId="2360EC77" w14:textId="77777777" w:rsidTr="00EE607E">
        <w:trPr>
          <w:trHeight w:val="288"/>
          <w:tblCellSpacing w:w="20" w:type="dxa"/>
        </w:trPr>
        <w:tc>
          <w:tcPr>
            <w:tcW w:w="3759" w:type="dxa"/>
            <w:shd w:val="clear" w:color="auto" w:fill="auto"/>
            <w:vAlign w:val="center"/>
          </w:tcPr>
          <w:p w14:paraId="774E34C7"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254" w:type="dxa"/>
            <w:shd w:val="clear" w:color="auto" w:fill="auto"/>
            <w:vAlign w:val="center"/>
          </w:tcPr>
          <w:p w14:paraId="0E4BBC7E" w14:textId="77777777" w:rsidR="00766B19" w:rsidRPr="00CD40E7" w:rsidRDefault="00766B19" w:rsidP="00F65907">
            <w:pPr>
              <w:keepNext/>
              <w:keepLines/>
              <w:rPr>
                <w:sz w:val="16"/>
                <w:szCs w:val="16"/>
              </w:rPr>
            </w:pPr>
            <w:r w:rsidRPr="00704343">
              <w:rPr>
                <w:noProof/>
                <w:sz w:val="16"/>
                <w:szCs w:val="16"/>
              </w:rPr>
              <w:t>10</w:t>
            </w:r>
          </w:p>
        </w:tc>
        <w:tc>
          <w:tcPr>
            <w:tcW w:w="1220" w:type="dxa"/>
            <w:shd w:val="clear" w:color="auto" w:fill="auto"/>
            <w:vAlign w:val="center"/>
          </w:tcPr>
          <w:p w14:paraId="0A8AED8A" w14:textId="77777777" w:rsidR="00766B19" w:rsidRPr="00CD40E7" w:rsidRDefault="00766B19" w:rsidP="00F65907">
            <w:pPr>
              <w:keepNext/>
              <w:keepLines/>
              <w:rPr>
                <w:sz w:val="16"/>
                <w:szCs w:val="16"/>
              </w:rPr>
            </w:pPr>
            <w:r w:rsidRPr="00704343">
              <w:rPr>
                <w:noProof/>
                <w:sz w:val="16"/>
                <w:szCs w:val="16"/>
              </w:rPr>
              <w:t>14</w:t>
            </w:r>
          </w:p>
        </w:tc>
        <w:tc>
          <w:tcPr>
            <w:tcW w:w="1310" w:type="dxa"/>
            <w:shd w:val="clear" w:color="auto" w:fill="auto"/>
            <w:vAlign w:val="center"/>
          </w:tcPr>
          <w:p w14:paraId="0EC790B7" w14:textId="77777777" w:rsidR="00766B19" w:rsidRPr="00CD40E7" w:rsidRDefault="00766B19" w:rsidP="00F65907">
            <w:pPr>
              <w:keepNext/>
              <w:keepLines/>
              <w:rPr>
                <w:sz w:val="16"/>
                <w:szCs w:val="16"/>
              </w:rPr>
            </w:pPr>
            <w:r w:rsidRPr="00704343">
              <w:rPr>
                <w:noProof/>
                <w:sz w:val="16"/>
                <w:szCs w:val="16"/>
              </w:rPr>
              <w:t>34</w:t>
            </w:r>
          </w:p>
        </w:tc>
        <w:tc>
          <w:tcPr>
            <w:tcW w:w="1310" w:type="dxa"/>
            <w:vAlign w:val="center"/>
          </w:tcPr>
          <w:p w14:paraId="19077E32" w14:textId="77777777" w:rsidR="00766B19" w:rsidRPr="00CD40E7" w:rsidRDefault="00766B19" w:rsidP="00F65907">
            <w:pPr>
              <w:keepNext/>
              <w:keepLines/>
              <w:rPr>
                <w:sz w:val="16"/>
                <w:szCs w:val="16"/>
              </w:rPr>
            </w:pPr>
            <w:r w:rsidRPr="00704343">
              <w:rPr>
                <w:noProof/>
                <w:sz w:val="16"/>
                <w:szCs w:val="16"/>
              </w:rPr>
              <w:t>5</w:t>
            </w:r>
          </w:p>
        </w:tc>
        <w:tc>
          <w:tcPr>
            <w:tcW w:w="1200" w:type="dxa"/>
            <w:vAlign w:val="center"/>
          </w:tcPr>
          <w:p w14:paraId="4F81031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w:instrText>
            </w:r>
            <w:r>
              <w:rPr>
                <w:sz w:val="16"/>
                <w:szCs w:val="16"/>
              </w:rPr>
              <w:instrText xml:space="preserve"> </w:instrText>
            </w:r>
            <w:r>
              <w:rPr>
                <w:sz w:val="16"/>
                <w:szCs w:val="16"/>
              </w:rPr>
              <w:fldChar w:fldCharType="separate"/>
            </w:r>
            <w:r>
              <w:rPr>
                <w:noProof/>
                <w:sz w:val="16"/>
                <w:szCs w:val="16"/>
              </w:rPr>
              <w:t>63</w:t>
            </w:r>
            <w:r>
              <w:rPr>
                <w:sz w:val="16"/>
                <w:szCs w:val="16"/>
              </w:rPr>
              <w:fldChar w:fldCharType="end"/>
            </w:r>
          </w:p>
        </w:tc>
      </w:tr>
      <w:tr w:rsidR="00766B19" w:rsidRPr="00833861" w14:paraId="42A239A2" w14:textId="77777777" w:rsidTr="00EE607E">
        <w:trPr>
          <w:trHeight w:val="288"/>
          <w:tblCellSpacing w:w="20" w:type="dxa"/>
        </w:trPr>
        <w:tc>
          <w:tcPr>
            <w:tcW w:w="3759" w:type="dxa"/>
            <w:shd w:val="clear" w:color="auto" w:fill="auto"/>
            <w:vAlign w:val="center"/>
          </w:tcPr>
          <w:p w14:paraId="585C59E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254" w:type="dxa"/>
            <w:shd w:val="clear" w:color="auto" w:fill="auto"/>
            <w:vAlign w:val="center"/>
          </w:tcPr>
          <w:p w14:paraId="69F220D3"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08E22F0C" w14:textId="77777777" w:rsidR="00766B19" w:rsidRPr="00CD40E7" w:rsidRDefault="00766B19" w:rsidP="00F65907">
            <w:pPr>
              <w:keepNext/>
              <w:keepLines/>
              <w:rPr>
                <w:sz w:val="16"/>
                <w:szCs w:val="16"/>
              </w:rPr>
            </w:pPr>
            <w:r w:rsidRPr="00704343">
              <w:rPr>
                <w:noProof/>
                <w:sz w:val="16"/>
                <w:szCs w:val="16"/>
              </w:rPr>
              <w:t>9</w:t>
            </w:r>
          </w:p>
        </w:tc>
        <w:tc>
          <w:tcPr>
            <w:tcW w:w="1310" w:type="dxa"/>
            <w:shd w:val="clear" w:color="auto" w:fill="auto"/>
            <w:vAlign w:val="center"/>
          </w:tcPr>
          <w:p w14:paraId="6833A484" w14:textId="77777777" w:rsidR="00766B19" w:rsidRPr="00CD40E7" w:rsidRDefault="00766B19" w:rsidP="00F65907">
            <w:pPr>
              <w:keepNext/>
              <w:keepLines/>
              <w:rPr>
                <w:sz w:val="16"/>
                <w:szCs w:val="16"/>
              </w:rPr>
            </w:pPr>
            <w:r w:rsidRPr="00704343">
              <w:rPr>
                <w:noProof/>
                <w:sz w:val="16"/>
                <w:szCs w:val="16"/>
              </w:rPr>
              <w:t>8</w:t>
            </w:r>
          </w:p>
        </w:tc>
        <w:tc>
          <w:tcPr>
            <w:tcW w:w="1310" w:type="dxa"/>
            <w:vAlign w:val="center"/>
          </w:tcPr>
          <w:p w14:paraId="203B4EE5" w14:textId="77777777" w:rsidR="00766B19" w:rsidRPr="00CD40E7" w:rsidRDefault="00766B19" w:rsidP="00F65907">
            <w:pPr>
              <w:keepNext/>
              <w:keepLines/>
              <w:rPr>
                <w:sz w:val="16"/>
                <w:szCs w:val="16"/>
              </w:rPr>
            </w:pPr>
            <w:r w:rsidRPr="00704343">
              <w:rPr>
                <w:noProof/>
                <w:sz w:val="16"/>
                <w:szCs w:val="16"/>
              </w:rPr>
              <w:t>2</w:t>
            </w:r>
          </w:p>
        </w:tc>
        <w:tc>
          <w:tcPr>
            <w:tcW w:w="1200" w:type="dxa"/>
            <w:vAlign w:val="center"/>
          </w:tcPr>
          <w:p w14:paraId="1E4E731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w:instrText>
            </w:r>
            <w:r>
              <w:rPr>
                <w:sz w:val="16"/>
                <w:szCs w:val="16"/>
              </w:rPr>
              <w:instrText xml:space="preserve"> </w:instrText>
            </w:r>
            <w:r>
              <w:rPr>
                <w:sz w:val="16"/>
                <w:szCs w:val="16"/>
              </w:rPr>
              <w:fldChar w:fldCharType="separate"/>
            </w:r>
            <w:r>
              <w:rPr>
                <w:noProof/>
                <w:sz w:val="16"/>
                <w:szCs w:val="16"/>
              </w:rPr>
              <w:t>19</w:t>
            </w:r>
            <w:r>
              <w:rPr>
                <w:sz w:val="16"/>
                <w:szCs w:val="16"/>
              </w:rPr>
              <w:fldChar w:fldCharType="end"/>
            </w:r>
          </w:p>
        </w:tc>
      </w:tr>
      <w:tr w:rsidR="00766B19" w:rsidRPr="00833861" w14:paraId="5A91B40F" w14:textId="77777777" w:rsidTr="00EE607E">
        <w:trPr>
          <w:trHeight w:val="288"/>
          <w:tblCellSpacing w:w="20" w:type="dxa"/>
        </w:trPr>
        <w:tc>
          <w:tcPr>
            <w:tcW w:w="3759" w:type="dxa"/>
            <w:shd w:val="clear" w:color="auto" w:fill="auto"/>
            <w:vAlign w:val="center"/>
          </w:tcPr>
          <w:p w14:paraId="6489D47D"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254" w:type="dxa"/>
            <w:shd w:val="clear" w:color="auto" w:fill="auto"/>
            <w:vAlign w:val="center"/>
          </w:tcPr>
          <w:p w14:paraId="16A9BB0B"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08796399" w14:textId="77777777" w:rsidR="00766B19" w:rsidRPr="00CD40E7" w:rsidRDefault="00766B19" w:rsidP="00F65907">
            <w:pPr>
              <w:keepNext/>
              <w:keepLines/>
              <w:rPr>
                <w:sz w:val="16"/>
                <w:szCs w:val="16"/>
              </w:rPr>
            </w:pPr>
            <w:r w:rsidRPr="00704343">
              <w:rPr>
                <w:noProof/>
                <w:sz w:val="16"/>
                <w:szCs w:val="16"/>
              </w:rPr>
              <w:t>6</w:t>
            </w:r>
          </w:p>
        </w:tc>
        <w:tc>
          <w:tcPr>
            <w:tcW w:w="1310" w:type="dxa"/>
            <w:shd w:val="clear" w:color="auto" w:fill="auto"/>
            <w:vAlign w:val="center"/>
          </w:tcPr>
          <w:p w14:paraId="33EEACD0" w14:textId="77777777" w:rsidR="00766B19" w:rsidRPr="00CD40E7" w:rsidRDefault="00766B19" w:rsidP="00F65907">
            <w:pPr>
              <w:keepNext/>
              <w:keepLines/>
              <w:rPr>
                <w:sz w:val="16"/>
                <w:szCs w:val="16"/>
              </w:rPr>
            </w:pPr>
            <w:r w:rsidRPr="00704343">
              <w:rPr>
                <w:noProof/>
                <w:sz w:val="16"/>
                <w:szCs w:val="16"/>
              </w:rPr>
              <w:t>5</w:t>
            </w:r>
          </w:p>
        </w:tc>
        <w:tc>
          <w:tcPr>
            <w:tcW w:w="1310" w:type="dxa"/>
            <w:vAlign w:val="center"/>
          </w:tcPr>
          <w:p w14:paraId="6668854C" w14:textId="77777777" w:rsidR="00766B19" w:rsidRPr="00CD40E7" w:rsidRDefault="00766B19" w:rsidP="00F65907">
            <w:pPr>
              <w:keepNext/>
              <w:keepLines/>
              <w:rPr>
                <w:sz w:val="16"/>
                <w:szCs w:val="16"/>
              </w:rPr>
            </w:pPr>
            <w:r w:rsidRPr="00704343">
              <w:rPr>
                <w:noProof/>
                <w:sz w:val="16"/>
                <w:szCs w:val="16"/>
              </w:rPr>
              <w:t>9</w:t>
            </w:r>
          </w:p>
        </w:tc>
        <w:tc>
          <w:tcPr>
            <w:tcW w:w="1200" w:type="dxa"/>
            <w:vAlign w:val="center"/>
          </w:tcPr>
          <w:p w14:paraId="52CE975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w:instrText>
            </w:r>
            <w:r>
              <w:rPr>
                <w:sz w:val="16"/>
                <w:szCs w:val="16"/>
              </w:rPr>
              <w:instrText xml:space="preserve"> </w:instrText>
            </w:r>
            <w:r>
              <w:rPr>
                <w:sz w:val="16"/>
                <w:szCs w:val="16"/>
              </w:rPr>
              <w:fldChar w:fldCharType="separate"/>
            </w:r>
            <w:r>
              <w:rPr>
                <w:noProof/>
                <w:sz w:val="16"/>
                <w:szCs w:val="16"/>
              </w:rPr>
              <w:t>20</w:t>
            </w:r>
            <w:r>
              <w:rPr>
                <w:sz w:val="16"/>
                <w:szCs w:val="16"/>
              </w:rPr>
              <w:fldChar w:fldCharType="end"/>
            </w:r>
          </w:p>
        </w:tc>
      </w:tr>
      <w:tr w:rsidR="00766B19" w:rsidRPr="00833861" w14:paraId="104D34C5" w14:textId="77777777" w:rsidTr="00EE607E">
        <w:trPr>
          <w:trHeight w:val="288"/>
          <w:tblCellSpacing w:w="20" w:type="dxa"/>
        </w:trPr>
        <w:tc>
          <w:tcPr>
            <w:tcW w:w="3759" w:type="dxa"/>
            <w:shd w:val="clear" w:color="auto" w:fill="DDD9C3"/>
            <w:vAlign w:val="center"/>
          </w:tcPr>
          <w:p w14:paraId="22B58528"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254" w:type="dxa"/>
            <w:shd w:val="clear" w:color="auto" w:fill="DDD9C3"/>
            <w:vAlign w:val="center"/>
          </w:tcPr>
          <w:p w14:paraId="28C223FA" w14:textId="77777777" w:rsidR="00766B19" w:rsidRPr="00CD40E7" w:rsidRDefault="00766B19" w:rsidP="00F65907">
            <w:pPr>
              <w:keepNext/>
              <w:keepLines/>
              <w:rPr>
                <w:sz w:val="16"/>
                <w:szCs w:val="16"/>
              </w:rPr>
            </w:pPr>
            <w:r w:rsidRPr="00704343">
              <w:rPr>
                <w:noProof/>
                <w:sz w:val="16"/>
                <w:szCs w:val="16"/>
              </w:rPr>
              <w:t>0.03</w:t>
            </w:r>
          </w:p>
        </w:tc>
        <w:tc>
          <w:tcPr>
            <w:tcW w:w="1220" w:type="dxa"/>
            <w:shd w:val="clear" w:color="auto" w:fill="DDD9C3"/>
            <w:vAlign w:val="center"/>
          </w:tcPr>
          <w:p w14:paraId="3AEAFC7F" w14:textId="77777777" w:rsidR="00766B19" w:rsidRPr="00CD40E7" w:rsidRDefault="00766B19" w:rsidP="00F65907">
            <w:pPr>
              <w:keepNext/>
              <w:keepLines/>
              <w:rPr>
                <w:sz w:val="16"/>
                <w:szCs w:val="16"/>
              </w:rPr>
            </w:pPr>
            <w:r w:rsidRPr="00704343">
              <w:rPr>
                <w:noProof/>
                <w:sz w:val="16"/>
                <w:szCs w:val="16"/>
              </w:rPr>
              <w:t>0.06</w:t>
            </w:r>
          </w:p>
        </w:tc>
        <w:tc>
          <w:tcPr>
            <w:tcW w:w="1310" w:type="dxa"/>
            <w:shd w:val="clear" w:color="auto" w:fill="DDD9C3"/>
            <w:vAlign w:val="center"/>
          </w:tcPr>
          <w:p w14:paraId="63E56356" w14:textId="77777777" w:rsidR="00766B19" w:rsidRPr="00CD40E7" w:rsidRDefault="00766B19" w:rsidP="00AB67BF">
            <w:pPr>
              <w:keepNext/>
              <w:keepLines/>
              <w:rPr>
                <w:sz w:val="16"/>
                <w:szCs w:val="16"/>
              </w:rPr>
            </w:pPr>
            <w:r w:rsidRPr="00704343">
              <w:rPr>
                <w:noProof/>
                <w:sz w:val="16"/>
                <w:szCs w:val="16"/>
              </w:rPr>
              <w:t>0.13</w:t>
            </w:r>
          </w:p>
        </w:tc>
        <w:tc>
          <w:tcPr>
            <w:tcW w:w="1310" w:type="dxa"/>
            <w:shd w:val="clear" w:color="auto" w:fill="DDD9C3"/>
            <w:vAlign w:val="center"/>
          </w:tcPr>
          <w:p w14:paraId="7220B3DB" w14:textId="77777777" w:rsidR="00766B19" w:rsidRPr="00CD40E7" w:rsidRDefault="00766B19" w:rsidP="00F65907">
            <w:pPr>
              <w:keepNext/>
              <w:keepLines/>
              <w:rPr>
                <w:sz w:val="16"/>
                <w:szCs w:val="16"/>
              </w:rPr>
            </w:pPr>
            <w:r w:rsidRPr="00704343">
              <w:rPr>
                <w:noProof/>
                <w:sz w:val="16"/>
                <w:szCs w:val="16"/>
              </w:rPr>
              <w:t>0.03</w:t>
            </w:r>
          </w:p>
        </w:tc>
        <w:tc>
          <w:tcPr>
            <w:tcW w:w="1200" w:type="dxa"/>
            <w:shd w:val="clear" w:color="auto" w:fill="DDD9C3"/>
            <w:vAlign w:val="center"/>
          </w:tcPr>
          <w:p w14:paraId="6BA0BBB0"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M_WITHDRAW_F11)/sum(A_TOTAL_GRADED_F11,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0.07</w:t>
            </w:r>
            <w:r>
              <w:rPr>
                <w:sz w:val="16"/>
                <w:szCs w:val="16"/>
              </w:rPr>
              <w:fldChar w:fldCharType="end"/>
            </w:r>
          </w:p>
        </w:tc>
      </w:tr>
      <w:tr w:rsidR="00766B19" w:rsidRPr="00833861" w14:paraId="347C7152" w14:textId="77777777" w:rsidTr="00EE607E">
        <w:trPr>
          <w:trHeight w:val="288"/>
          <w:tblCellSpacing w:w="20" w:type="dxa"/>
        </w:trPr>
        <w:tc>
          <w:tcPr>
            <w:tcW w:w="3759" w:type="dxa"/>
            <w:shd w:val="clear" w:color="auto" w:fill="DDD9C3"/>
            <w:vAlign w:val="center"/>
          </w:tcPr>
          <w:p w14:paraId="7CEE1758"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254" w:type="dxa"/>
            <w:shd w:val="clear" w:color="auto" w:fill="DDD9C3"/>
            <w:vAlign w:val="center"/>
          </w:tcPr>
          <w:p w14:paraId="55028A7F"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5D8809F8" w14:textId="77777777" w:rsidR="00766B19" w:rsidRPr="00CD40E7" w:rsidRDefault="00766B19" w:rsidP="00F65907">
            <w:pPr>
              <w:keepNext/>
              <w:keepLines/>
              <w:rPr>
                <w:sz w:val="16"/>
                <w:szCs w:val="16"/>
              </w:rPr>
            </w:pPr>
            <w:r w:rsidRPr="00704343">
              <w:rPr>
                <w:noProof/>
                <w:sz w:val="16"/>
                <w:szCs w:val="16"/>
              </w:rPr>
              <w:t>0.08</w:t>
            </w:r>
          </w:p>
        </w:tc>
        <w:tc>
          <w:tcPr>
            <w:tcW w:w="1310" w:type="dxa"/>
            <w:shd w:val="clear" w:color="auto" w:fill="DDD9C3"/>
            <w:vAlign w:val="center"/>
          </w:tcPr>
          <w:p w14:paraId="46F35525" w14:textId="77777777" w:rsidR="00766B19" w:rsidRPr="00CD40E7" w:rsidRDefault="00766B19" w:rsidP="00F65907">
            <w:pPr>
              <w:keepNext/>
              <w:keepLines/>
              <w:rPr>
                <w:sz w:val="16"/>
                <w:szCs w:val="16"/>
              </w:rPr>
            </w:pPr>
            <w:r w:rsidRPr="00704343">
              <w:rPr>
                <w:noProof/>
                <w:sz w:val="16"/>
                <w:szCs w:val="16"/>
              </w:rPr>
              <w:t>0.89</w:t>
            </w:r>
          </w:p>
        </w:tc>
        <w:tc>
          <w:tcPr>
            <w:tcW w:w="1310" w:type="dxa"/>
            <w:shd w:val="clear" w:color="auto" w:fill="DDD9C3"/>
            <w:vAlign w:val="center"/>
          </w:tcPr>
          <w:p w14:paraId="0016556C" w14:textId="77777777" w:rsidR="00766B19" w:rsidRPr="00CD40E7" w:rsidRDefault="00766B19" w:rsidP="00F65907">
            <w:pPr>
              <w:keepNext/>
              <w:keepLines/>
              <w:rPr>
                <w:sz w:val="16"/>
                <w:szCs w:val="16"/>
              </w:rPr>
            </w:pPr>
            <w:r w:rsidRPr="00704343">
              <w:rPr>
                <w:noProof/>
                <w:sz w:val="16"/>
                <w:szCs w:val="16"/>
              </w:rPr>
              <w:t>0.02</w:t>
            </w:r>
          </w:p>
        </w:tc>
        <w:tc>
          <w:tcPr>
            <w:tcW w:w="1200" w:type="dxa"/>
            <w:shd w:val="clear" w:color="auto" w:fill="DDD9C3"/>
            <w:vAlign w:val="center"/>
          </w:tcPr>
          <w:p w14:paraId="73D7AFB4"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M_WITHDRAW_F12)/sum(A_TOTAL_GRADED_F12,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0.03</w:t>
            </w:r>
            <w:r>
              <w:rPr>
                <w:sz w:val="16"/>
                <w:szCs w:val="16"/>
              </w:rPr>
              <w:fldChar w:fldCharType="end"/>
            </w:r>
          </w:p>
        </w:tc>
      </w:tr>
      <w:tr w:rsidR="00766B19" w:rsidRPr="00833861" w14:paraId="7D161A21" w14:textId="77777777" w:rsidTr="00EE607E">
        <w:trPr>
          <w:trHeight w:val="288"/>
          <w:tblCellSpacing w:w="20" w:type="dxa"/>
        </w:trPr>
        <w:tc>
          <w:tcPr>
            <w:tcW w:w="3759" w:type="dxa"/>
            <w:shd w:val="clear" w:color="auto" w:fill="DDD9C3"/>
            <w:vAlign w:val="center"/>
          </w:tcPr>
          <w:p w14:paraId="251431A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254" w:type="dxa"/>
            <w:shd w:val="clear" w:color="auto" w:fill="DDD9C3"/>
            <w:vAlign w:val="center"/>
          </w:tcPr>
          <w:p w14:paraId="12C2A05A"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4F8E62C1" w14:textId="77777777" w:rsidR="00766B19" w:rsidRPr="00CD40E7" w:rsidRDefault="00766B19" w:rsidP="00D63181">
            <w:pPr>
              <w:keepNext/>
              <w:keepLines/>
              <w:rPr>
                <w:sz w:val="16"/>
                <w:szCs w:val="16"/>
              </w:rPr>
            </w:pPr>
            <w:r w:rsidRPr="00704343">
              <w:rPr>
                <w:noProof/>
                <w:sz w:val="16"/>
                <w:szCs w:val="16"/>
              </w:rPr>
              <w:t>0.08</w:t>
            </w:r>
          </w:p>
        </w:tc>
        <w:tc>
          <w:tcPr>
            <w:tcW w:w="1310" w:type="dxa"/>
            <w:shd w:val="clear" w:color="auto" w:fill="DDD9C3"/>
            <w:vAlign w:val="center"/>
          </w:tcPr>
          <w:p w14:paraId="246F5996" w14:textId="77777777" w:rsidR="00766B19" w:rsidRPr="00CD40E7" w:rsidRDefault="00766B19" w:rsidP="00F65907">
            <w:pPr>
              <w:keepNext/>
              <w:keepLines/>
              <w:rPr>
                <w:sz w:val="16"/>
                <w:szCs w:val="16"/>
              </w:rPr>
            </w:pPr>
            <w:r w:rsidRPr="00704343">
              <w:rPr>
                <w:noProof/>
                <w:sz w:val="16"/>
                <w:szCs w:val="16"/>
              </w:rPr>
              <w:t>0.02</w:t>
            </w:r>
          </w:p>
        </w:tc>
        <w:tc>
          <w:tcPr>
            <w:tcW w:w="1310" w:type="dxa"/>
            <w:shd w:val="clear" w:color="auto" w:fill="DDD9C3"/>
            <w:vAlign w:val="center"/>
          </w:tcPr>
          <w:p w14:paraId="5ECC904E" w14:textId="77777777" w:rsidR="00766B19" w:rsidRPr="00CD40E7" w:rsidRDefault="00766B19" w:rsidP="00F65907">
            <w:pPr>
              <w:keepNext/>
              <w:keepLines/>
              <w:rPr>
                <w:sz w:val="16"/>
                <w:szCs w:val="16"/>
              </w:rPr>
            </w:pPr>
            <w:r w:rsidRPr="00704343">
              <w:rPr>
                <w:noProof/>
                <w:sz w:val="16"/>
                <w:szCs w:val="16"/>
              </w:rPr>
              <w:t>0.05</w:t>
            </w:r>
          </w:p>
        </w:tc>
        <w:tc>
          <w:tcPr>
            <w:tcW w:w="1200" w:type="dxa"/>
            <w:shd w:val="clear" w:color="auto" w:fill="DDD9C3"/>
            <w:vAlign w:val="center"/>
          </w:tcPr>
          <w:p w14:paraId="68C8DEBE"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M_WITHDRAW_F13)/sum(A_TOTAL_GRADED_F13,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0.03</w:t>
            </w:r>
            <w:r>
              <w:rPr>
                <w:sz w:val="16"/>
                <w:szCs w:val="16"/>
              </w:rPr>
              <w:fldChar w:fldCharType="end"/>
            </w:r>
          </w:p>
        </w:tc>
      </w:tr>
    </w:tbl>
    <w:p w14:paraId="53F54E89" w14:textId="77777777" w:rsidR="00766B19" w:rsidRDefault="00766B19" w:rsidP="00106000">
      <w:pPr>
        <w:pStyle w:val="FieldText"/>
      </w:pPr>
    </w:p>
    <w:p w14:paraId="04D2C300" w14:textId="77777777" w:rsidR="00766B19" w:rsidRDefault="00766B19" w:rsidP="00106000">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260"/>
        <w:gridCol w:w="1350"/>
        <w:gridCol w:w="1260"/>
        <w:gridCol w:w="1350"/>
        <w:gridCol w:w="1170"/>
      </w:tblGrid>
      <w:tr w:rsidR="00766B19" w:rsidRPr="00CD40E7" w14:paraId="3407C1BD" w14:textId="77777777" w:rsidTr="00466FF4">
        <w:trPr>
          <w:trHeight w:val="292"/>
          <w:tblCellSpacing w:w="20" w:type="dxa"/>
        </w:trPr>
        <w:tc>
          <w:tcPr>
            <w:tcW w:w="10163" w:type="dxa"/>
            <w:gridSpan w:val="6"/>
            <w:shd w:val="clear" w:color="auto" w:fill="auto"/>
            <w:vAlign w:val="center"/>
          </w:tcPr>
          <w:p w14:paraId="248F99B0" w14:textId="77777777" w:rsidR="00766B19" w:rsidRPr="00F65907" w:rsidRDefault="00766B19" w:rsidP="009C29C7">
            <w:pPr>
              <w:pStyle w:val="Heading3"/>
              <w:keepNext/>
              <w:keepLines/>
              <w:jc w:val="left"/>
              <w:rPr>
                <w:color w:val="auto"/>
                <w:sz w:val="20"/>
                <w:szCs w:val="20"/>
              </w:rPr>
            </w:pPr>
            <w:r>
              <w:rPr>
                <w:color w:val="auto"/>
                <w:sz w:val="20"/>
                <w:szCs w:val="20"/>
              </w:rPr>
              <w:t xml:space="preserve">IV. </w:t>
            </w:r>
            <w:r w:rsidRPr="00F65907">
              <w:rPr>
                <w:color w:val="auto"/>
                <w:sz w:val="20"/>
                <w:szCs w:val="20"/>
              </w:rPr>
              <w:t xml:space="preserve">Faculty </w:t>
            </w:r>
          </w:p>
        </w:tc>
      </w:tr>
      <w:tr w:rsidR="00766B19" w:rsidRPr="00CD40E7" w14:paraId="33826E00" w14:textId="77777777" w:rsidTr="00466FF4">
        <w:trPr>
          <w:trHeight w:val="103"/>
          <w:tblCellSpacing w:w="20" w:type="dxa"/>
        </w:trPr>
        <w:tc>
          <w:tcPr>
            <w:tcW w:w="3793" w:type="dxa"/>
            <w:shd w:val="clear" w:color="auto" w:fill="auto"/>
            <w:vAlign w:val="center"/>
          </w:tcPr>
          <w:p w14:paraId="28A05078" w14:textId="77777777" w:rsidR="00766B19" w:rsidRPr="00CD40E7" w:rsidRDefault="00766B19" w:rsidP="00F65907">
            <w:pPr>
              <w:pStyle w:val="EvaluationCriteria"/>
              <w:keepNext/>
              <w:keepLines/>
              <w:ind w:left="720"/>
              <w:rPr>
                <w:sz w:val="16"/>
                <w:szCs w:val="16"/>
              </w:rPr>
            </w:pPr>
          </w:p>
        </w:tc>
        <w:tc>
          <w:tcPr>
            <w:tcW w:w="1220" w:type="dxa"/>
            <w:shd w:val="clear" w:color="auto" w:fill="auto"/>
            <w:vAlign w:val="center"/>
          </w:tcPr>
          <w:p w14:paraId="293BD925" w14:textId="77777777" w:rsidR="00766B19" w:rsidRPr="00CD40E7" w:rsidRDefault="00766B19" w:rsidP="00F65907">
            <w:pPr>
              <w:pStyle w:val="EvaluationCriteria"/>
              <w:keepNext/>
              <w:keepLines/>
              <w:rPr>
                <w:sz w:val="16"/>
                <w:szCs w:val="16"/>
              </w:rPr>
            </w:pPr>
            <w:r w:rsidRPr="00CD40E7">
              <w:rPr>
                <w:sz w:val="16"/>
                <w:szCs w:val="16"/>
              </w:rPr>
              <w:t>Alameda</w:t>
            </w:r>
          </w:p>
        </w:tc>
        <w:tc>
          <w:tcPr>
            <w:tcW w:w="1310" w:type="dxa"/>
            <w:shd w:val="clear" w:color="auto" w:fill="auto"/>
            <w:vAlign w:val="center"/>
          </w:tcPr>
          <w:p w14:paraId="78063A34" w14:textId="77777777" w:rsidR="00766B19" w:rsidRPr="00CD40E7" w:rsidRDefault="00766B19" w:rsidP="00F65907">
            <w:pPr>
              <w:pStyle w:val="EvaluationCriteria"/>
              <w:keepNext/>
              <w:keepLines/>
              <w:rPr>
                <w:sz w:val="16"/>
                <w:szCs w:val="16"/>
              </w:rPr>
            </w:pPr>
            <w:r w:rsidRPr="00CD40E7">
              <w:rPr>
                <w:sz w:val="16"/>
                <w:szCs w:val="16"/>
              </w:rPr>
              <w:t>Berkeley</w:t>
            </w:r>
          </w:p>
        </w:tc>
        <w:tc>
          <w:tcPr>
            <w:tcW w:w="1220" w:type="dxa"/>
            <w:shd w:val="clear" w:color="auto" w:fill="auto"/>
            <w:vAlign w:val="center"/>
          </w:tcPr>
          <w:p w14:paraId="21F3CDF6"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shd w:val="clear" w:color="auto" w:fill="auto"/>
            <w:vAlign w:val="center"/>
          </w:tcPr>
          <w:p w14:paraId="21310D97" w14:textId="77777777" w:rsidR="00766B19" w:rsidRPr="00CD40E7" w:rsidRDefault="00766B19" w:rsidP="00F65907">
            <w:pPr>
              <w:pStyle w:val="EvaluationCriteria"/>
              <w:keepNext/>
              <w:keepLines/>
              <w:rPr>
                <w:sz w:val="16"/>
                <w:szCs w:val="16"/>
              </w:rPr>
            </w:pPr>
            <w:r w:rsidRPr="00CD40E7">
              <w:rPr>
                <w:sz w:val="16"/>
                <w:szCs w:val="16"/>
              </w:rPr>
              <w:t>Merritt</w:t>
            </w:r>
          </w:p>
        </w:tc>
        <w:tc>
          <w:tcPr>
            <w:tcW w:w="1110" w:type="dxa"/>
            <w:vAlign w:val="center"/>
          </w:tcPr>
          <w:p w14:paraId="71E32EAC"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63331311" w14:textId="77777777" w:rsidTr="00466FF4">
        <w:trPr>
          <w:trHeight w:val="292"/>
          <w:tblCellSpacing w:w="20" w:type="dxa"/>
        </w:trPr>
        <w:tc>
          <w:tcPr>
            <w:tcW w:w="3793" w:type="dxa"/>
            <w:shd w:val="clear" w:color="auto" w:fill="DDD9C3"/>
            <w:vAlign w:val="center"/>
          </w:tcPr>
          <w:p w14:paraId="2DC2D709"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220" w:type="dxa"/>
            <w:shd w:val="clear" w:color="auto" w:fill="DDD9C3"/>
            <w:vAlign w:val="center"/>
          </w:tcPr>
          <w:p w14:paraId="26C0305D" w14:textId="77777777" w:rsidR="00766B19" w:rsidRPr="00CD40E7" w:rsidRDefault="00766B19" w:rsidP="00F65907">
            <w:pPr>
              <w:keepNext/>
              <w:keepLines/>
              <w:rPr>
                <w:sz w:val="16"/>
                <w:szCs w:val="16"/>
              </w:rPr>
            </w:pPr>
            <w:r w:rsidRPr="00704343">
              <w:rPr>
                <w:noProof/>
                <w:sz w:val="16"/>
                <w:szCs w:val="16"/>
              </w:rPr>
              <w:t>1.22</w:t>
            </w:r>
          </w:p>
        </w:tc>
        <w:tc>
          <w:tcPr>
            <w:tcW w:w="1310" w:type="dxa"/>
            <w:shd w:val="clear" w:color="auto" w:fill="DDD9C3"/>
            <w:vAlign w:val="center"/>
          </w:tcPr>
          <w:p w14:paraId="360C2D30" w14:textId="77777777" w:rsidR="00766B19" w:rsidRPr="00CD40E7" w:rsidRDefault="00766B19" w:rsidP="00F65907">
            <w:pPr>
              <w:keepNext/>
              <w:keepLines/>
              <w:rPr>
                <w:sz w:val="16"/>
                <w:szCs w:val="16"/>
              </w:rPr>
            </w:pPr>
            <w:r w:rsidRPr="00704343">
              <w:rPr>
                <w:noProof/>
                <w:sz w:val="16"/>
                <w:szCs w:val="16"/>
              </w:rPr>
              <w:t>0.07</w:t>
            </w:r>
          </w:p>
        </w:tc>
        <w:tc>
          <w:tcPr>
            <w:tcW w:w="1220" w:type="dxa"/>
            <w:shd w:val="clear" w:color="auto" w:fill="DDD9C3"/>
            <w:vAlign w:val="center"/>
          </w:tcPr>
          <w:p w14:paraId="0C2E5645" w14:textId="77777777" w:rsidR="00766B19" w:rsidRPr="00CD40E7" w:rsidRDefault="00766B19" w:rsidP="00EC7D59">
            <w:pPr>
              <w:keepNext/>
              <w:keepLines/>
              <w:rPr>
                <w:sz w:val="16"/>
                <w:szCs w:val="16"/>
              </w:rPr>
            </w:pPr>
            <w:r w:rsidRPr="00704343">
              <w:rPr>
                <w:noProof/>
                <w:sz w:val="16"/>
                <w:szCs w:val="16"/>
              </w:rPr>
              <w:t>1.03</w:t>
            </w:r>
          </w:p>
        </w:tc>
        <w:tc>
          <w:tcPr>
            <w:tcW w:w="1310" w:type="dxa"/>
            <w:shd w:val="clear" w:color="auto" w:fill="DDD9C3"/>
            <w:vAlign w:val="center"/>
          </w:tcPr>
          <w:p w14:paraId="68B041A6" w14:textId="77777777" w:rsidR="00766B19" w:rsidRPr="00CD40E7" w:rsidRDefault="00766B19" w:rsidP="00F65907">
            <w:pPr>
              <w:keepNext/>
              <w:keepLines/>
              <w:rPr>
                <w:sz w:val="16"/>
                <w:szCs w:val="16"/>
              </w:rPr>
            </w:pPr>
            <w:r w:rsidRPr="00704343">
              <w:rPr>
                <w:noProof/>
                <w:sz w:val="16"/>
                <w:szCs w:val="16"/>
              </w:rPr>
              <w:t>0.44</w:t>
            </w:r>
          </w:p>
        </w:tc>
        <w:tc>
          <w:tcPr>
            <w:tcW w:w="1110" w:type="dxa"/>
            <w:shd w:val="clear" w:color="auto" w:fill="DDD9C3"/>
            <w:vAlign w:val="center"/>
          </w:tcPr>
          <w:p w14:paraId="4CD35A1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w:instrText>
            </w:r>
            <w:r>
              <w:rPr>
                <w:sz w:val="16"/>
                <w:szCs w:val="16"/>
              </w:rPr>
              <w:instrText xml:space="preserve"> </w:instrText>
            </w:r>
            <w:r>
              <w:rPr>
                <w:sz w:val="16"/>
                <w:szCs w:val="16"/>
              </w:rPr>
              <w:fldChar w:fldCharType="separate"/>
            </w:r>
            <w:r>
              <w:rPr>
                <w:noProof/>
                <w:sz w:val="16"/>
                <w:szCs w:val="16"/>
              </w:rPr>
              <w:t>2.76</w:t>
            </w:r>
            <w:r>
              <w:rPr>
                <w:sz w:val="16"/>
                <w:szCs w:val="16"/>
              </w:rPr>
              <w:fldChar w:fldCharType="end"/>
            </w:r>
          </w:p>
        </w:tc>
      </w:tr>
      <w:tr w:rsidR="00766B19" w:rsidRPr="00CD40E7" w14:paraId="4BF0C93E" w14:textId="77777777" w:rsidTr="00466FF4">
        <w:trPr>
          <w:trHeight w:val="292"/>
          <w:tblCellSpacing w:w="20" w:type="dxa"/>
        </w:trPr>
        <w:tc>
          <w:tcPr>
            <w:tcW w:w="3793" w:type="dxa"/>
            <w:shd w:val="clear" w:color="auto" w:fill="DDD9C3"/>
            <w:vAlign w:val="center"/>
          </w:tcPr>
          <w:p w14:paraId="396F6BA9"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220" w:type="dxa"/>
            <w:shd w:val="clear" w:color="auto" w:fill="DDD9C3"/>
            <w:vAlign w:val="center"/>
          </w:tcPr>
          <w:p w14:paraId="02820F3C" w14:textId="77777777" w:rsidR="00766B19" w:rsidRPr="00CD40E7" w:rsidRDefault="00766B19" w:rsidP="00F65907">
            <w:pPr>
              <w:keepNext/>
              <w:keepLines/>
              <w:rPr>
                <w:sz w:val="16"/>
                <w:szCs w:val="16"/>
              </w:rPr>
            </w:pPr>
            <w:r w:rsidRPr="00704343">
              <w:rPr>
                <w:noProof/>
                <w:sz w:val="16"/>
                <w:szCs w:val="16"/>
              </w:rPr>
              <w:t>1.67</w:t>
            </w:r>
          </w:p>
        </w:tc>
        <w:tc>
          <w:tcPr>
            <w:tcW w:w="1310" w:type="dxa"/>
            <w:shd w:val="clear" w:color="auto" w:fill="DDD9C3"/>
            <w:vAlign w:val="center"/>
          </w:tcPr>
          <w:p w14:paraId="528F264B"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58BCFF9C" w14:textId="77777777" w:rsidR="00766B19" w:rsidRPr="00CD40E7" w:rsidRDefault="00766B19" w:rsidP="00F65907">
            <w:pPr>
              <w:keepNext/>
              <w:keepLines/>
              <w:rPr>
                <w:sz w:val="16"/>
                <w:szCs w:val="16"/>
              </w:rPr>
            </w:pPr>
            <w:r w:rsidRPr="00704343">
              <w:rPr>
                <w:noProof/>
                <w:sz w:val="16"/>
                <w:szCs w:val="16"/>
              </w:rPr>
              <w:t>0.83</w:t>
            </w:r>
          </w:p>
        </w:tc>
        <w:tc>
          <w:tcPr>
            <w:tcW w:w="1310" w:type="dxa"/>
            <w:shd w:val="clear" w:color="auto" w:fill="DDD9C3"/>
            <w:vAlign w:val="center"/>
          </w:tcPr>
          <w:p w14:paraId="65A6F7E2" w14:textId="77777777" w:rsidR="00766B19" w:rsidRPr="00CD40E7" w:rsidRDefault="00766B19" w:rsidP="00F65907">
            <w:pPr>
              <w:keepNext/>
              <w:keepLines/>
              <w:rPr>
                <w:sz w:val="16"/>
                <w:szCs w:val="16"/>
              </w:rPr>
            </w:pPr>
            <w:r w:rsidRPr="00704343">
              <w:rPr>
                <w:noProof/>
                <w:sz w:val="16"/>
                <w:szCs w:val="16"/>
              </w:rPr>
              <w:t>0.92</w:t>
            </w:r>
          </w:p>
        </w:tc>
        <w:tc>
          <w:tcPr>
            <w:tcW w:w="1110" w:type="dxa"/>
            <w:shd w:val="clear" w:color="auto" w:fill="DDD9C3"/>
            <w:vAlign w:val="center"/>
          </w:tcPr>
          <w:p w14:paraId="51808EB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w:instrText>
            </w:r>
            <w:r>
              <w:rPr>
                <w:sz w:val="16"/>
                <w:szCs w:val="16"/>
              </w:rPr>
              <w:instrText xml:space="preserve"> </w:instrText>
            </w:r>
            <w:r>
              <w:rPr>
                <w:sz w:val="16"/>
                <w:szCs w:val="16"/>
              </w:rPr>
              <w:fldChar w:fldCharType="separate"/>
            </w:r>
            <w:r>
              <w:rPr>
                <w:noProof/>
                <w:sz w:val="16"/>
                <w:szCs w:val="16"/>
              </w:rPr>
              <w:t>3.42</w:t>
            </w:r>
            <w:r>
              <w:rPr>
                <w:sz w:val="16"/>
                <w:szCs w:val="16"/>
              </w:rPr>
              <w:fldChar w:fldCharType="end"/>
            </w:r>
          </w:p>
        </w:tc>
      </w:tr>
      <w:tr w:rsidR="00766B19" w:rsidRPr="00CD40E7" w14:paraId="0AD9445C" w14:textId="77777777" w:rsidTr="00466FF4">
        <w:trPr>
          <w:trHeight w:val="292"/>
          <w:tblCellSpacing w:w="20" w:type="dxa"/>
        </w:trPr>
        <w:tc>
          <w:tcPr>
            <w:tcW w:w="3793" w:type="dxa"/>
            <w:shd w:val="clear" w:color="auto" w:fill="DDD9C3"/>
            <w:vAlign w:val="center"/>
          </w:tcPr>
          <w:p w14:paraId="6F652E88"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220" w:type="dxa"/>
            <w:shd w:val="clear" w:color="auto" w:fill="DDD9C3"/>
            <w:vAlign w:val="center"/>
          </w:tcPr>
          <w:p w14:paraId="17B6FD89" w14:textId="77777777" w:rsidR="00766B19" w:rsidRPr="00CD40E7" w:rsidRDefault="00766B19" w:rsidP="00F65907">
            <w:pPr>
              <w:keepNext/>
              <w:keepLines/>
              <w:rPr>
                <w:sz w:val="16"/>
                <w:szCs w:val="16"/>
              </w:rPr>
            </w:pPr>
            <w:r w:rsidRPr="00704343">
              <w:rPr>
                <w:noProof/>
                <w:sz w:val="16"/>
                <w:szCs w:val="16"/>
              </w:rPr>
              <w:t>1.94</w:t>
            </w:r>
          </w:p>
        </w:tc>
        <w:tc>
          <w:tcPr>
            <w:tcW w:w="1310" w:type="dxa"/>
            <w:shd w:val="clear" w:color="auto" w:fill="DDD9C3"/>
            <w:vAlign w:val="center"/>
          </w:tcPr>
          <w:p w14:paraId="62293A6C" w14:textId="77777777" w:rsidR="00766B19" w:rsidRPr="00CD40E7" w:rsidRDefault="00766B19" w:rsidP="00F65907">
            <w:pPr>
              <w:keepNext/>
              <w:keepLines/>
              <w:rPr>
                <w:sz w:val="16"/>
                <w:szCs w:val="16"/>
              </w:rPr>
            </w:pPr>
            <w:r w:rsidRPr="00704343">
              <w:rPr>
                <w:noProof/>
                <w:sz w:val="16"/>
                <w:szCs w:val="16"/>
              </w:rPr>
              <w:t>0.10</w:t>
            </w:r>
          </w:p>
        </w:tc>
        <w:tc>
          <w:tcPr>
            <w:tcW w:w="1220" w:type="dxa"/>
            <w:shd w:val="clear" w:color="auto" w:fill="DDD9C3"/>
            <w:vAlign w:val="center"/>
          </w:tcPr>
          <w:p w14:paraId="62B33047" w14:textId="77777777" w:rsidR="00766B19" w:rsidRPr="00CD40E7" w:rsidRDefault="00766B19" w:rsidP="00F65907">
            <w:pPr>
              <w:keepNext/>
              <w:keepLines/>
              <w:rPr>
                <w:sz w:val="16"/>
                <w:szCs w:val="16"/>
              </w:rPr>
            </w:pPr>
            <w:r w:rsidRPr="00704343">
              <w:rPr>
                <w:noProof/>
                <w:sz w:val="16"/>
                <w:szCs w:val="16"/>
              </w:rPr>
              <w:t>0.88</w:t>
            </w:r>
          </w:p>
        </w:tc>
        <w:tc>
          <w:tcPr>
            <w:tcW w:w="1310" w:type="dxa"/>
            <w:shd w:val="clear" w:color="auto" w:fill="DDD9C3"/>
            <w:vAlign w:val="center"/>
          </w:tcPr>
          <w:p w14:paraId="0F4FF4FA" w14:textId="77777777" w:rsidR="00766B19" w:rsidRPr="00CD40E7" w:rsidRDefault="00766B19" w:rsidP="00F65907">
            <w:pPr>
              <w:keepNext/>
              <w:keepLines/>
              <w:rPr>
                <w:sz w:val="16"/>
                <w:szCs w:val="16"/>
              </w:rPr>
            </w:pPr>
            <w:r w:rsidRPr="00704343">
              <w:rPr>
                <w:noProof/>
                <w:sz w:val="16"/>
                <w:szCs w:val="16"/>
              </w:rPr>
              <w:t>0.92</w:t>
            </w:r>
          </w:p>
        </w:tc>
        <w:tc>
          <w:tcPr>
            <w:tcW w:w="1110" w:type="dxa"/>
            <w:shd w:val="clear" w:color="auto" w:fill="DDD9C3"/>
            <w:vAlign w:val="center"/>
          </w:tcPr>
          <w:p w14:paraId="0975E4D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w:instrText>
            </w:r>
            <w:r>
              <w:rPr>
                <w:sz w:val="16"/>
                <w:szCs w:val="16"/>
              </w:rPr>
              <w:instrText xml:space="preserve"> </w:instrText>
            </w:r>
            <w:r>
              <w:rPr>
                <w:sz w:val="16"/>
                <w:szCs w:val="16"/>
              </w:rPr>
              <w:fldChar w:fldCharType="separate"/>
            </w:r>
            <w:r>
              <w:rPr>
                <w:noProof/>
                <w:sz w:val="16"/>
                <w:szCs w:val="16"/>
              </w:rPr>
              <w:t>3.84</w:t>
            </w:r>
            <w:r>
              <w:rPr>
                <w:sz w:val="16"/>
                <w:szCs w:val="16"/>
              </w:rPr>
              <w:fldChar w:fldCharType="end"/>
            </w:r>
          </w:p>
        </w:tc>
      </w:tr>
      <w:tr w:rsidR="00766B19" w:rsidRPr="00CD40E7" w14:paraId="58D7D35E" w14:textId="77777777" w:rsidTr="00466FF4">
        <w:trPr>
          <w:trHeight w:val="292"/>
          <w:tblCellSpacing w:w="20" w:type="dxa"/>
        </w:trPr>
        <w:tc>
          <w:tcPr>
            <w:tcW w:w="3793" w:type="dxa"/>
            <w:shd w:val="clear" w:color="auto" w:fill="auto"/>
            <w:vAlign w:val="center"/>
          </w:tcPr>
          <w:p w14:paraId="4C2023A3"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220" w:type="dxa"/>
            <w:shd w:val="clear" w:color="auto" w:fill="auto"/>
            <w:vAlign w:val="center"/>
          </w:tcPr>
          <w:p w14:paraId="0803F01F" w14:textId="77777777" w:rsidR="00766B19" w:rsidRPr="00CD40E7" w:rsidRDefault="00766B19" w:rsidP="00F65907">
            <w:pPr>
              <w:keepNext/>
              <w:keepLines/>
              <w:rPr>
                <w:sz w:val="16"/>
                <w:szCs w:val="16"/>
              </w:rPr>
            </w:pPr>
            <w:r w:rsidRPr="00704343">
              <w:rPr>
                <w:noProof/>
                <w:sz w:val="16"/>
                <w:szCs w:val="16"/>
              </w:rPr>
              <w:t>2.13</w:t>
            </w:r>
          </w:p>
        </w:tc>
        <w:tc>
          <w:tcPr>
            <w:tcW w:w="1310" w:type="dxa"/>
            <w:shd w:val="clear" w:color="auto" w:fill="auto"/>
            <w:vAlign w:val="center"/>
          </w:tcPr>
          <w:p w14:paraId="1A1F88D1" w14:textId="77777777" w:rsidR="00766B19" w:rsidRPr="00CD40E7" w:rsidRDefault="00766B19" w:rsidP="00F65907">
            <w:pPr>
              <w:keepNext/>
              <w:keepLines/>
              <w:rPr>
                <w:sz w:val="16"/>
                <w:szCs w:val="16"/>
              </w:rPr>
            </w:pPr>
            <w:r w:rsidRPr="00704343">
              <w:rPr>
                <w:noProof/>
                <w:sz w:val="16"/>
                <w:szCs w:val="16"/>
              </w:rPr>
              <w:t>1.81</w:t>
            </w:r>
          </w:p>
        </w:tc>
        <w:tc>
          <w:tcPr>
            <w:tcW w:w="1220" w:type="dxa"/>
            <w:shd w:val="clear" w:color="auto" w:fill="auto"/>
            <w:vAlign w:val="center"/>
          </w:tcPr>
          <w:p w14:paraId="46D06C34"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14:paraId="44D3DC29" w14:textId="77777777" w:rsidR="00766B19" w:rsidRPr="00CD40E7" w:rsidRDefault="00766B19" w:rsidP="00F65907">
            <w:pPr>
              <w:keepNext/>
              <w:keepLines/>
              <w:rPr>
                <w:sz w:val="16"/>
                <w:szCs w:val="16"/>
              </w:rPr>
            </w:pPr>
            <w:r w:rsidRPr="00704343">
              <w:rPr>
                <w:noProof/>
                <w:sz w:val="16"/>
                <w:szCs w:val="16"/>
              </w:rPr>
              <w:t>0.53</w:t>
            </w:r>
          </w:p>
        </w:tc>
        <w:tc>
          <w:tcPr>
            <w:tcW w:w="1110" w:type="dxa"/>
            <w:vAlign w:val="center"/>
          </w:tcPr>
          <w:p w14:paraId="0EB1DF7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A_FTEMP_F11, B_FTEMP_F11, L_FTEMP_F11, M_FTEMP_F11)</w:instrText>
            </w:r>
            <w:r>
              <w:rPr>
                <w:sz w:val="16"/>
                <w:szCs w:val="16"/>
              </w:rPr>
              <w:instrText xml:space="preserve"> </w:instrText>
            </w:r>
            <w:r>
              <w:rPr>
                <w:sz w:val="16"/>
                <w:szCs w:val="16"/>
              </w:rPr>
              <w:fldChar w:fldCharType="separate"/>
            </w:r>
            <w:r>
              <w:rPr>
                <w:noProof/>
                <w:sz w:val="16"/>
                <w:szCs w:val="16"/>
              </w:rPr>
              <w:t>4.67</w:t>
            </w:r>
            <w:r>
              <w:rPr>
                <w:sz w:val="16"/>
                <w:szCs w:val="16"/>
              </w:rPr>
              <w:fldChar w:fldCharType="end"/>
            </w:r>
          </w:p>
        </w:tc>
      </w:tr>
      <w:tr w:rsidR="00766B19" w:rsidRPr="00CD40E7" w14:paraId="737F1DAA" w14:textId="77777777" w:rsidTr="00466FF4">
        <w:trPr>
          <w:trHeight w:val="292"/>
          <w:tblCellSpacing w:w="20" w:type="dxa"/>
        </w:trPr>
        <w:tc>
          <w:tcPr>
            <w:tcW w:w="3793" w:type="dxa"/>
            <w:shd w:val="clear" w:color="auto" w:fill="auto"/>
            <w:vAlign w:val="center"/>
          </w:tcPr>
          <w:p w14:paraId="6AD49AE2"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220" w:type="dxa"/>
            <w:shd w:val="clear" w:color="auto" w:fill="auto"/>
            <w:vAlign w:val="center"/>
          </w:tcPr>
          <w:p w14:paraId="7946B2DB" w14:textId="77777777" w:rsidR="00766B19" w:rsidRPr="00CD40E7" w:rsidRDefault="00766B19" w:rsidP="00F65907">
            <w:pPr>
              <w:keepNext/>
              <w:keepLines/>
              <w:rPr>
                <w:sz w:val="16"/>
                <w:szCs w:val="16"/>
              </w:rPr>
            </w:pPr>
            <w:r w:rsidRPr="00704343">
              <w:rPr>
                <w:noProof/>
                <w:sz w:val="16"/>
                <w:szCs w:val="16"/>
              </w:rPr>
              <w:t>0.33</w:t>
            </w:r>
          </w:p>
        </w:tc>
        <w:tc>
          <w:tcPr>
            <w:tcW w:w="1310" w:type="dxa"/>
            <w:shd w:val="clear" w:color="auto" w:fill="auto"/>
            <w:vAlign w:val="center"/>
          </w:tcPr>
          <w:p w14:paraId="284864FC" w14:textId="77777777" w:rsidR="00766B19" w:rsidRPr="00CD40E7" w:rsidRDefault="00766B19" w:rsidP="00F65907">
            <w:pPr>
              <w:keepNext/>
              <w:keepLines/>
              <w:rPr>
                <w:sz w:val="16"/>
                <w:szCs w:val="16"/>
              </w:rPr>
            </w:pPr>
            <w:r w:rsidRPr="00704343">
              <w:rPr>
                <w:noProof/>
                <w:sz w:val="16"/>
                <w:szCs w:val="16"/>
              </w:rPr>
              <w:t>0.76</w:t>
            </w:r>
          </w:p>
        </w:tc>
        <w:tc>
          <w:tcPr>
            <w:tcW w:w="1220" w:type="dxa"/>
            <w:shd w:val="clear" w:color="auto" w:fill="auto"/>
            <w:vAlign w:val="center"/>
          </w:tcPr>
          <w:p w14:paraId="7C56E0E6" w14:textId="77777777" w:rsidR="00766B19" w:rsidRPr="00CD40E7" w:rsidRDefault="00766B19" w:rsidP="00F65907">
            <w:pPr>
              <w:keepNext/>
              <w:keepLines/>
              <w:rPr>
                <w:sz w:val="16"/>
                <w:szCs w:val="16"/>
              </w:rPr>
            </w:pPr>
            <w:r w:rsidRPr="00704343">
              <w:rPr>
                <w:noProof/>
                <w:sz w:val="16"/>
                <w:szCs w:val="16"/>
              </w:rPr>
              <w:t>0.32</w:t>
            </w:r>
          </w:p>
        </w:tc>
        <w:tc>
          <w:tcPr>
            <w:tcW w:w="1310" w:type="dxa"/>
            <w:shd w:val="clear" w:color="auto" w:fill="auto"/>
            <w:vAlign w:val="center"/>
          </w:tcPr>
          <w:p w14:paraId="2BFED117"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69A82AC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A_FTEMP_F12, B_FTEMP_F12, L_FTEMP_F12, M_FTEMP_F12)</w:instrText>
            </w:r>
            <w:r>
              <w:rPr>
                <w:sz w:val="16"/>
                <w:szCs w:val="16"/>
              </w:rPr>
              <w:instrText xml:space="preserve"> </w:instrText>
            </w:r>
            <w:r>
              <w:rPr>
                <w:sz w:val="16"/>
                <w:szCs w:val="16"/>
              </w:rPr>
              <w:fldChar w:fldCharType="separate"/>
            </w:r>
            <w:r>
              <w:rPr>
                <w:noProof/>
                <w:sz w:val="16"/>
                <w:szCs w:val="16"/>
              </w:rPr>
              <w:t>1.41</w:t>
            </w:r>
            <w:r>
              <w:rPr>
                <w:sz w:val="16"/>
                <w:szCs w:val="16"/>
              </w:rPr>
              <w:fldChar w:fldCharType="end"/>
            </w:r>
          </w:p>
        </w:tc>
      </w:tr>
      <w:tr w:rsidR="00766B19" w:rsidRPr="00CD40E7" w14:paraId="4AD88DD5" w14:textId="77777777" w:rsidTr="00466FF4">
        <w:trPr>
          <w:trHeight w:val="292"/>
          <w:tblCellSpacing w:w="20" w:type="dxa"/>
        </w:trPr>
        <w:tc>
          <w:tcPr>
            <w:tcW w:w="3793" w:type="dxa"/>
            <w:shd w:val="clear" w:color="auto" w:fill="auto"/>
            <w:vAlign w:val="center"/>
          </w:tcPr>
          <w:p w14:paraId="6EA1F41F"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220" w:type="dxa"/>
            <w:shd w:val="clear" w:color="auto" w:fill="auto"/>
            <w:vAlign w:val="center"/>
          </w:tcPr>
          <w:p w14:paraId="561F42B8"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084F779F" w14:textId="77777777" w:rsidR="00766B19" w:rsidRPr="00CD40E7" w:rsidRDefault="00766B19" w:rsidP="00F65907">
            <w:pPr>
              <w:keepNext/>
              <w:keepLines/>
              <w:rPr>
                <w:sz w:val="16"/>
                <w:szCs w:val="16"/>
              </w:rPr>
            </w:pPr>
            <w:r w:rsidRPr="00704343">
              <w:rPr>
                <w:noProof/>
                <w:sz w:val="16"/>
                <w:szCs w:val="16"/>
              </w:rPr>
              <w:t>0.30</w:t>
            </w:r>
          </w:p>
        </w:tc>
        <w:tc>
          <w:tcPr>
            <w:tcW w:w="1220" w:type="dxa"/>
            <w:shd w:val="clear" w:color="auto" w:fill="auto"/>
            <w:vAlign w:val="center"/>
          </w:tcPr>
          <w:p w14:paraId="6BACBC04" w14:textId="77777777" w:rsidR="00766B19" w:rsidRPr="00CD40E7" w:rsidRDefault="00766B19" w:rsidP="00F65907">
            <w:pPr>
              <w:keepNext/>
              <w:keepLines/>
              <w:rPr>
                <w:sz w:val="16"/>
                <w:szCs w:val="16"/>
              </w:rPr>
            </w:pPr>
            <w:r w:rsidRPr="00704343">
              <w:rPr>
                <w:noProof/>
                <w:sz w:val="16"/>
                <w:szCs w:val="16"/>
              </w:rPr>
              <w:t>0.32</w:t>
            </w:r>
          </w:p>
        </w:tc>
        <w:tc>
          <w:tcPr>
            <w:tcW w:w="1310" w:type="dxa"/>
            <w:shd w:val="clear" w:color="auto" w:fill="auto"/>
            <w:vAlign w:val="center"/>
          </w:tcPr>
          <w:p w14:paraId="5CB5DA91"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478EC2E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A_FTEMP_F13, B_FTEMP_F13, L_FTEMP_F13, M_FTEMP_F13)</w:instrText>
            </w:r>
            <w:r>
              <w:rPr>
                <w:sz w:val="16"/>
                <w:szCs w:val="16"/>
              </w:rPr>
              <w:instrText xml:space="preserve"> </w:instrText>
            </w:r>
            <w:r>
              <w:rPr>
                <w:sz w:val="16"/>
                <w:szCs w:val="16"/>
              </w:rPr>
              <w:fldChar w:fldCharType="separate"/>
            </w:r>
            <w:r>
              <w:rPr>
                <w:noProof/>
                <w:sz w:val="16"/>
                <w:szCs w:val="16"/>
              </w:rPr>
              <w:t>0.62</w:t>
            </w:r>
            <w:r>
              <w:rPr>
                <w:sz w:val="16"/>
                <w:szCs w:val="16"/>
              </w:rPr>
              <w:fldChar w:fldCharType="end"/>
            </w:r>
          </w:p>
        </w:tc>
      </w:tr>
      <w:tr w:rsidR="00766B19" w:rsidRPr="00CD40E7" w14:paraId="581A3759" w14:textId="77777777" w:rsidTr="00466FF4">
        <w:trPr>
          <w:trHeight w:val="292"/>
          <w:tblCellSpacing w:w="20" w:type="dxa"/>
        </w:trPr>
        <w:tc>
          <w:tcPr>
            <w:tcW w:w="3793" w:type="dxa"/>
            <w:shd w:val="clear" w:color="auto" w:fill="DDD9C3"/>
            <w:vAlign w:val="center"/>
          </w:tcPr>
          <w:p w14:paraId="70C603C3"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220" w:type="dxa"/>
            <w:shd w:val="clear" w:color="auto" w:fill="DDD9C3"/>
            <w:vAlign w:val="center"/>
          </w:tcPr>
          <w:p w14:paraId="778B3271" w14:textId="77777777" w:rsidR="00766B19" w:rsidRPr="00CD40E7" w:rsidRDefault="00766B19" w:rsidP="00F65907">
            <w:pPr>
              <w:keepNext/>
              <w:keepLines/>
              <w:rPr>
                <w:sz w:val="16"/>
                <w:szCs w:val="16"/>
              </w:rPr>
            </w:pPr>
            <w:r w:rsidRPr="00704343">
              <w:rPr>
                <w:noProof/>
                <w:sz w:val="16"/>
                <w:szCs w:val="16"/>
              </w:rPr>
              <w:t>0.07</w:t>
            </w:r>
          </w:p>
        </w:tc>
        <w:tc>
          <w:tcPr>
            <w:tcW w:w="1310" w:type="dxa"/>
            <w:shd w:val="clear" w:color="auto" w:fill="DDD9C3"/>
            <w:vAlign w:val="center"/>
          </w:tcPr>
          <w:p w14:paraId="321B1AC1"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54DE21C6"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68C28397" w14:textId="77777777" w:rsidR="00766B19" w:rsidRPr="00CD40E7" w:rsidRDefault="00766B19" w:rsidP="00F65907">
            <w:pPr>
              <w:keepNext/>
              <w:keepLines/>
              <w:rPr>
                <w:sz w:val="16"/>
                <w:szCs w:val="16"/>
              </w:rPr>
            </w:pPr>
            <w:r w:rsidRPr="00704343">
              <w:rPr>
                <w:noProof/>
                <w:sz w:val="16"/>
                <w:szCs w:val="16"/>
              </w:rPr>
              <w:t>0.20</w:t>
            </w:r>
          </w:p>
        </w:tc>
        <w:tc>
          <w:tcPr>
            <w:tcW w:w="1110" w:type="dxa"/>
            <w:shd w:val="clear" w:color="auto" w:fill="DDD9C3"/>
            <w:vAlign w:val="center"/>
          </w:tcPr>
          <w:p w14:paraId="093F2FD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A_FEXSV_F11, B_FEXSV_F11, L_FEXSV_F11, M_FEXSV_F11)</w:instrText>
            </w:r>
            <w:r>
              <w:rPr>
                <w:sz w:val="16"/>
                <w:szCs w:val="16"/>
              </w:rPr>
              <w:instrText xml:space="preserve"> </w:instrText>
            </w:r>
            <w:r>
              <w:rPr>
                <w:sz w:val="16"/>
                <w:szCs w:val="16"/>
              </w:rPr>
              <w:fldChar w:fldCharType="separate"/>
            </w:r>
            <w:r>
              <w:rPr>
                <w:noProof/>
                <w:sz w:val="16"/>
                <w:szCs w:val="16"/>
              </w:rPr>
              <w:t>0.27</w:t>
            </w:r>
            <w:r>
              <w:rPr>
                <w:sz w:val="16"/>
                <w:szCs w:val="16"/>
              </w:rPr>
              <w:fldChar w:fldCharType="end"/>
            </w:r>
          </w:p>
        </w:tc>
      </w:tr>
      <w:tr w:rsidR="00766B19" w:rsidRPr="00CD40E7" w14:paraId="6501DF1E" w14:textId="77777777" w:rsidTr="00466FF4">
        <w:trPr>
          <w:trHeight w:val="292"/>
          <w:tblCellSpacing w:w="20" w:type="dxa"/>
        </w:trPr>
        <w:tc>
          <w:tcPr>
            <w:tcW w:w="3793" w:type="dxa"/>
            <w:shd w:val="clear" w:color="auto" w:fill="DDD9C3"/>
            <w:vAlign w:val="center"/>
          </w:tcPr>
          <w:p w14:paraId="00CA23AF"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220" w:type="dxa"/>
            <w:shd w:val="clear" w:color="auto" w:fill="DDD9C3"/>
            <w:vAlign w:val="center"/>
          </w:tcPr>
          <w:p w14:paraId="65C79596" w14:textId="77777777" w:rsidR="00766B19" w:rsidRPr="00CD40E7" w:rsidRDefault="00766B19" w:rsidP="00F65907">
            <w:pPr>
              <w:keepNext/>
              <w:keepLines/>
              <w:rPr>
                <w:sz w:val="16"/>
                <w:szCs w:val="16"/>
              </w:rPr>
            </w:pPr>
            <w:r w:rsidRPr="00704343">
              <w:rPr>
                <w:noProof/>
                <w:sz w:val="16"/>
                <w:szCs w:val="16"/>
              </w:rPr>
              <w:t>0.07</w:t>
            </w:r>
          </w:p>
        </w:tc>
        <w:tc>
          <w:tcPr>
            <w:tcW w:w="1310" w:type="dxa"/>
            <w:shd w:val="clear" w:color="auto" w:fill="DDD9C3"/>
            <w:vAlign w:val="center"/>
          </w:tcPr>
          <w:p w14:paraId="34C2915B"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274F2AA6"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323ECEF" w14:textId="77777777" w:rsidR="00766B19" w:rsidRPr="009052AE" w:rsidRDefault="00766B19" w:rsidP="00F65907">
            <w:pPr>
              <w:keepNext/>
              <w:keepLines/>
              <w:rPr>
                <w:sz w:val="16"/>
                <w:szCs w:val="16"/>
              </w:rPr>
            </w:pPr>
            <w:r w:rsidRPr="00704343">
              <w:rPr>
                <w:noProof/>
                <w:sz w:val="16"/>
                <w:szCs w:val="16"/>
              </w:rPr>
              <w:t>0.20</w:t>
            </w:r>
          </w:p>
        </w:tc>
        <w:tc>
          <w:tcPr>
            <w:tcW w:w="1110" w:type="dxa"/>
            <w:shd w:val="clear" w:color="auto" w:fill="DDD9C3"/>
            <w:vAlign w:val="center"/>
          </w:tcPr>
          <w:p w14:paraId="3445635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A_FEXSV_F12, B_FEXSV_F12, L_FEXSV_F12, M_FEXSV_F12)</w:instrText>
            </w:r>
            <w:r>
              <w:rPr>
                <w:sz w:val="16"/>
                <w:szCs w:val="16"/>
              </w:rPr>
              <w:instrText xml:space="preserve"> </w:instrText>
            </w:r>
            <w:r>
              <w:rPr>
                <w:sz w:val="16"/>
                <w:szCs w:val="16"/>
              </w:rPr>
              <w:fldChar w:fldCharType="separate"/>
            </w:r>
            <w:r>
              <w:rPr>
                <w:noProof/>
                <w:sz w:val="16"/>
                <w:szCs w:val="16"/>
              </w:rPr>
              <w:t>0.27</w:t>
            </w:r>
            <w:r>
              <w:rPr>
                <w:sz w:val="16"/>
                <w:szCs w:val="16"/>
              </w:rPr>
              <w:fldChar w:fldCharType="end"/>
            </w:r>
          </w:p>
        </w:tc>
      </w:tr>
      <w:tr w:rsidR="00766B19" w:rsidRPr="00CD40E7" w14:paraId="7372463B" w14:textId="77777777" w:rsidTr="00466FF4">
        <w:trPr>
          <w:trHeight w:val="292"/>
          <w:tblCellSpacing w:w="20" w:type="dxa"/>
        </w:trPr>
        <w:tc>
          <w:tcPr>
            <w:tcW w:w="3793" w:type="dxa"/>
            <w:shd w:val="clear" w:color="auto" w:fill="DDD9C3"/>
            <w:vAlign w:val="center"/>
          </w:tcPr>
          <w:p w14:paraId="13D9772A"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220" w:type="dxa"/>
            <w:shd w:val="clear" w:color="auto" w:fill="DDD9C3"/>
            <w:vAlign w:val="center"/>
          </w:tcPr>
          <w:p w14:paraId="18BD4400" w14:textId="77777777" w:rsidR="00766B19" w:rsidRPr="00CD40E7" w:rsidRDefault="00766B19" w:rsidP="00F65907">
            <w:pPr>
              <w:keepNext/>
              <w:keepLines/>
              <w:rPr>
                <w:sz w:val="16"/>
                <w:szCs w:val="16"/>
              </w:rPr>
            </w:pPr>
            <w:r w:rsidRPr="00704343">
              <w:rPr>
                <w:noProof/>
                <w:sz w:val="16"/>
                <w:szCs w:val="16"/>
              </w:rPr>
              <w:t>0.17</w:t>
            </w:r>
          </w:p>
        </w:tc>
        <w:tc>
          <w:tcPr>
            <w:tcW w:w="1310" w:type="dxa"/>
            <w:shd w:val="clear" w:color="auto" w:fill="DDD9C3"/>
            <w:vAlign w:val="center"/>
          </w:tcPr>
          <w:p w14:paraId="2FE68141"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38F95881" w14:textId="77777777" w:rsidR="00766B19" w:rsidRPr="00CD40E7" w:rsidRDefault="00766B19" w:rsidP="00F65907">
            <w:pPr>
              <w:keepNext/>
              <w:keepLines/>
              <w:rPr>
                <w:sz w:val="16"/>
                <w:szCs w:val="16"/>
              </w:rPr>
            </w:pPr>
            <w:r w:rsidRPr="00704343">
              <w:rPr>
                <w:noProof/>
                <w:sz w:val="16"/>
                <w:szCs w:val="16"/>
              </w:rPr>
              <w:t>0.02</w:t>
            </w:r>
          </w:p>
        </w:tc>
        <w:tc>
          <w:tcPr>
            <w:tcW w:w="1310" w:type="dxa"/>
            <w:shd w:val="clear" w:color="auto" w:fill="DDD9C3"/>
            <w:vAlign w:val="center"/>
          </w:tcPr>
          <w:p w14:paraId="50C5280D" w14:textId="77777777" w:rsidR="00766B19" w:rsidRPr="00CD40E7" w:rsidRDefault="00766B19" w:rsidP="00F65907">
            <w:pPr>
              <w:keepNext/>
              <w:keepLines/>
              <w:rPr>
                <w:sz w:val="16"/>
                <w:szCs w:val="16"/>
              </w:rPr>
            </w:pPr>
            <w:r w:rsidRPr="00704343">
              <w:rPr>
                <w:noProof/>
                <w:sz w:val="16"/>
                <w:szCs w:val="16"/>
              </w:rPr>
              <w:t>0.20</w:t>
            </w:r>
          </w:p>
        </w:tc>
        <w:tc>
          <w:tcPr>
            <w:tcW w:w="1110" w:type="dxa"/>
            <w:shd w:val="clear" w:color="auto" w:fill="DDD9C3"/>
            <w:vAlign w:val="center"/>
          </w:tcPr>
          <w:p w14:paraId="369E56B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A_FEXSV_F13, B_FEXSV_F13, L_FEXSV_F13, M_FEXSV_F13)</w:instrText>
            </w:r>
            <w:r>
              <w:rPr>
                <w:sz w:val="16"/>
                <w:szCs w:val="16"/>
              </w:rPr>
              <w:instrText xml:space="preserve"> </w:instrText>
            </w:r>
            <w:r>
              <w:rPr>
                <w:sz w:val="16"/>
                <w:szCs w:val="16"/>
              </w:rPr>
              <w:fldChar w:fldCharType="separate"/>
            </w:r>
            <w:r>
              <w:rPr>
                <w:noProof/>
                <w:sz w:val="16"/>
                <w:szCs w:val="16"/>
              </w:rPr>
              <w:t>0.39</w:t>
            </w:r>
            <w:r>
              <w:rPr>
                <w:sz w:val="16"/>
                <w:szCs w:val="16"/>
              </w:rPr>
              <w:fldChar w:fldCharType="end"/>
            </w:r>
          </w:p>
        </w:tc>
      </w:tr>
      <w:tr w:rsidR="00766B19" w:rsidRPr="00CD40E7" w14:paraId="002A7F65" w14:textId="77777777" w:rsidTr="00466FF4">
        <w:trPr>
          <w:trHeight w:val="292"/>
          <w:tblCellSpacing w:w="20" w:type="dxa"/>
        </w:trPr>
        <w:tc>
          <w:tcPr>
            <w:tcW w:w="3793" w:type="dxa"/>
            <w:shd w:val="clear" w:color="auto" w:fill="auto"/>
            <w:vAlign w:val="center"/>
          </w:tcPr>
          <w:p w14:paraId="01FD40C5"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220" w:type="dxa"/>
            <w:shd w:val="clear" w:color="auto" w:fill="auto"/>
            <w:vAlign w:val="center"/>
          </w:tcPr>
          <w:p w14:paraId="6BAA7871" w14:textId="77777777" w:rsidR="00766B19" w:rsidRPr="00CD40E7" w:rsidRDefault="00766B19" w:rsidP="00F65907">
            <w:pPr>
              <w:keepNext/>
              <w:keepLines/>
              <w:rPr>
                <w:sz w:val="16"/>
                <w:szCs w:val="16"/>
              </w:rPr>
            </w:pPr>
            <w:r w:rsidRPr="00704343">
              <w:rPr>
                <w:noProof/>
                <w:sz w:val="16"/>
                <w:szCs w:val="16"/>
              </w:rPr>
              <w:t>3.41</w:t>
            </w:r>
          </w:p>
        </w:tc>
        <w:tc>
          <w:tcPr>
            <w:tcW w:w="1310" w:type="dxa"/>
            <w:shd w:val="clear" w:color="auto" w:fill="auto"/>
            <w:vAlign w:val="center"/>
          </w:tcPr>
          <w:p w14:paraId="05DB6DB5" w14:textId="77777777" w:rsidR="00766B19" w:rsidRPr="00CD40E7" w:rsidRDefault="00766B19" w:rsidP="00F65907">
            <w:pPr>
              <w:keepNext/>
              <w:keepLines/>
              <w:rPr>
                <w:sz w:val="16"/>
                <w:szCs w:val="16"/>
              </w:rPr>
            </w:pPr>
            <w:r w:rsidRPr="00704343">
              <w:rPr>
                <w:noProof/>
                <w:sz w:val="16"/>
                <w:szCs w:val="16"/>
              </w:rPr>
              <w:t>1.88</w:t>
            </w:r>
          </w:p>
        </w:tc>
        <w:tc>
          <w:tcPr>
            <w:tcW w:w="1220" w:type="dxa"/>
            <w:shd w:val="clear" w:color="auto" w:fill="auto"/>
            <w:vAlign w:val="center"/>
          </w:tcPr>
          <w:p w14:paraId="4E0C7D76" w14:textId="77777777" w:rsidR="00766B19" w:rsidRPr="00CD40E7" w:rsidRDefault="00766B19" w:rsidP="00F65907">
            <w:pPr>
              <w:keepNext/>
              <w:keepLines/>
              <w:rPr>
                <w:sz w:val="16"/>
                <w:szCs w:val="16"/>
              </w:rPr>
            </w:pPr>
            <w:r w:rsidRPr="00704343">
              <w:rPr>
                <w:noProof/>
                <w:sz w:val="16"/>
                <w:szCs w:val="16"/>
              </w:rPr>
              <w:t>1.23</w:t>
            </w:r>
          </w:p>
        </w:tc>
        <w:tc>
          <w:tcPr>
            <w:tcW w:w="1310" w:type="dxa"/>
            <w:shd w:val="clear" w:color="auto" w:fill="auto"/>
            <w:vAlign w:val="center"/>
          </w:tcPr>
          <w:p w14:paraId="5036075C" w14:textId="77777777" w:rsidR="00766B19" w:rsidRPr="00CD40E7" w:rsidRDefault="00766B19" w:rsidP="00F65907">
            <w:pPr>
              <w:keepNext/>
              <w:keepLines/>
              <w:rPr>
                <w:sz w:val="16"/>
                <w:szCs w:val="16"/>
              </w:rPr>
            </w:pPr>
            <w:r w:rsidRPr="00704343">
              <w:rPr>
                <w:noProof/>
                <w:sz w:val="16"/>
                <w:szCs w:val="16"/>
              </w:rPr>
              <w:t>1.17</w:t>
            </w:r>
          </w:p>
        </w:tc>
        <w:tc>
          <w:tcPr>
            <w:tcW w:w="1110" w:type="dxa"/>
            <w:vAlign w:val="center"/>
          </w:tcPr>
          <w:p w14:paraId="43C5390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A_FTOTL_F11, B_FTOTL_F11, L_FTOTL_F11, M_FTOTL_F11)</w:instrText>
            </w:r>
            <w:r>
              <w:rPr>
                <w:sz w:val="16"/>
                <w:szCs w:val="16"/>
              </w:rPr>
              <w:instrText xml:space="preserve"> </w:instrText>
            </w:r>
            <w:r>
              <w:rPr>
                <w:sz w:val="16"/>
                <w:szCs w:val="16"/>
              </w:rPr>
              <w:fldChar w:fldCharType="separate"/>
            </w:r>
            <w:r>
              <w:rPr>
                <w:noProof/>
                <w:sz w:val="16"/>
                <w:szCs w:val="16"/>
              </w:rPr>
              <w:t>7.69</w:t>
            </w:r>
            <w:r>
              <w:rPr>
                <w:sz w:val="16"/>
                <w:szCs w:val="16"/>
              </w:rPr>
              <w:fldChar w:fldCharType="end"/>
            </w:r>
          </w:p>
        </w:tc>
      </w:tr>
      <w:tr w:rsidR="00766B19" w:rsidRPr="00CD40E7" w14:paraId="4B432E4C" w14:textId="77777777" w:rsidTr="00466FF4">
        <w:trPr>
          <w:trHeight w:val="292"/>
          <w:tblCellSpacing w:w="20" w:type="dxa"/>
        </w:trPr>
        <w:tc>
          <w:tcPr>
            <w:tcW w:w="3793" w:type="dxa"/>
            <w:shd w:val="clear" w:color="auto" w:fill="auto"/>
            <w:vAlign w:val="center"/>
          </w:tcPr>
          <w:p w14:paraId="7965E6BB"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220" w:type="dxa"/>
            <w:shd w:val="clear" w:color="auto" w:fill="auto"/>
            <w:vAlign w:val="center"/>
          </w:tcPr>
          <w:p w14:paraId="5551981C" w14:textId="77777777" w:rsidR="00766B19" w:rsidRPr="00CD40E7" w:rsidRDefault="00766B19" w:rsidP="00F65907">
            <w:pPr>
              <w:keepNext/>
              <w:keepLines/>
              <w:rPr>
                <w:sz w:val="16"/>
                <w:szCs w:val="16"/>
              </w:rPr>
            </w:pPr>
            <w:r w:rsidRPr="00704343">
              <w:rPr>
                <w:noProof/>
                <w:sz w:val="16"/>
                <w:szCs w:val="16"/>
              </w:rPr>
              <w:t>2.07</w:t>
            </w:r>
          </w:p>
        </w:tc>
        <w:tc>
          <w:tcPr>
            <w:tcW w:w="1310" w:type="dxa"/>
            <w:shd w:val="clear" w:color="auto" w:fill="auto"/>
            <w:vAlign w:val="center"/>
          </w:tcPr>
          <w:p w14:paraId="36453BEB" w14:textId="77777777" w:rsidR="00766B19" w:rsidRPr="00CD40E7" w:rsidRDefault="00766B19" w:rsidP="00F65907">
            <w:pPr>
              <w:keepNext/>
              <w:keepLines/>
              <w:rPr>
                <w:sz w:val="16"/>
                <w:szCs w:val="16"/>
              </w:rPr>
            </w:pPr>
            <w:r w:rsidRPr="00704343">
              <w:rPr>
                <w:noProof/>
                <w:sz w:val="16"/>
                <w:szCs w:val="16"/>
              </w:rPr>
              <w:t>0.76</w:t>
            </w:r>
          </w:p>
        </w:tc>
        <w:tc>
          <w:tcPr>
            <w:tcW w:w="1220" w:type="dxa"/>
            <w:shd w:val="clear" w:color="auto" w:fill="auto"/>
            <w:vAlign w:val="center"/>
          </w:tcPr>
          <w:p w14:paraId="191886BB" w14:textId="77777777" w:rsidR="00766B19" w:rsidRPr="00CD40E7" w:rsidRDefault="00766B19" w:rsidP="00F65907">
            <w:pPr>
              <w:keepNext/>
              <w:keepLines/>
              <w:rPr>
                <w:sz w:val="16"/>
                <w:szCs w:val="16"/>
              </w:rPr>
            </w:pPr>
            <w:r w:rsidRPr="00704343">
              <w:rPr>
                <w:noProof/>
                <w:sz w:val="16"/>
                <w:szCs w:val="16"/>
              </w:rPr>
              <w:t>1.15</w:t>
            </w:r>
          </w:p>
        </w:tc>
        <w:tc>
          <w:tcPr>
            <w:tcW w:w="1310" w:type="dxa"/>
            <w:shd w:val="clear" w:color="auto" w:fill="auto"/>
            <w:vAlign w:val="center"/>
          </w:tcPr>
          <w:p w14:paraId="5CF57E09" w14:textId="77777777" w:rsidR="00766B19" w:rsidRPr="00CD40E7" w:rsidRDefault="00766B19" w:rsidP="00F65907">
            <w:pPr>
              <w:keepNext/>
              <w:keepLines/>
              <w:rPr>
                <w:sz w:val="16"/>
                <w:szCs w:val="16"/>
              </w:rPr>
            </w:pPr>
            <w:r w:rsidRPr="00704343">
              <w:rPr>
                <w:noProof/>
                <w:sz w:val="16"/>
                <w:szCs w:val="16"/>
              </w:rPr>
              <w:t>1.12</w:t>
            </w:r>
          </w:p>
        </w:tc>
        <w:tc>
          <w:tcPr>
            <w:tcW w:w="1110" w:type="dxa"/>
            <w:vAlign w:val="center"/>
          </w:tcPr>
          <w:p w14:paraId="50F111C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A_FTOTL_F12, B_FTOTL_F12, L_FTOTL_F12, M_FTOTL_F12)</w:instrText>
            </w:r>
            <w:r>
              <w:rPr>
                <w:sz w:val="16"/>
                <w:szCs w:val="16"/>
              </w:rPr>
              <w:instrText xml:space="preserve"> </w:instrText>
            </w:r>
            <w:r>
              <w:rPr>
                <w:sz w:val="16"/>
                <w:szCs w:val="16"/>
              </w:rPr>
              <w:fldChar w:fldCharType="separate"/>
            </w:r>
            <w:r>
              <w:rPr>
                <w:noProof/>
                <w:sz w:val="16"/>
                <w:szCs w:val="16"/>
              </w:rPr>
              <w:t>5.1</w:t>
            </w:r>
            <w:r>
              <w:rPr>
                <w:sz w:val="16"/>
                <w:szCs w:val="16"/>
              </w:rPr>
              <w:fldChar w:fldCharType="end"/>
            </w:r>
          </w:p>
        </w:tc>
      </w:tr>
      <w:tr w:rsidR="00766B19" w:rsidRPr="00CD40E7" w14:paraId="7C8739E3" w14:textId="77777777" w:rsidTr="00466FF4">
        <w:trPr>
          <w:trHeight w:val="292"/>
          <w:tblCellSpacing w:w="20" w:type="dxa"/>
        </w:trPr>
        <w:tc>
          <w:tcPr>
            <w:tcW w:w="3793" w:type="dxa"/>
            <w:shd w:val="clear" w:color="auto" w:fill="auto"/>
            <w:vAlign w:val="center"/>
          </w:tcPr>
          <w:p w14:paraId="6B53E5E2"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220" w:type="dxa"/>
            <w:shd w:val="clear" w:color="auto" w:fill="auto"/>
            <w:vAlign w:val="center"/>
          </w:tcPr>
          <w:p w14:paraId="0CA70BDC" w14:textId="77777777" w:rsidR="00766B19" w:rsidRPr="00CD40E7" w:rsidRDefault="00766B19" w:rsidP="00F65907">
            <w:pPr>
              <w:keepNext/>
              <w:keepLines/>
              <w:rPr>
                <w:sz w:val="16"/>
                <w:szCs w:val="16"/>
              </w:rPr>
            </w:pPr>
            <w:r w:rsidRPr="00704343">
              <w:rPr>
                <w:noProof/>
                <w:sz w:val="16"/>
                <w:szCs w:val="16"/>
              </w:rPr>
              <w:t>2.11</w:t>
            </w:r>
          </w:p>
        </w:tc>
        <w:tc>
          <w:tcPr>
            <w:tcW w:w="1310" w:type="dxa"/>
            <w:shd w:val="clear" w:color="auto" w:fill="auto"/>
            <w:vAlign w:val="center"/>
          </w:tcPr>
          <w:p w14:paraId="7F7EBB07" w14:textId="77777777" w:rsidR="00766B19" w:rsidRPr="00CD40E7" w:rsidRDefault="00766B19" w:rsidP="00F65907">
            <w:pPr>
              <w:keepNext/>
              <w:keepLines/>
              <w:rPr>
                <w:sz w:val="16"/>
                <w:szCs w:val="16"/>
              </w:rPr>
            </w:pPr>
            <w:r w:rsidRPr="00704343">
              <w:rPr>
                <w:noProof/>
                <w:sz w:val="16"/>
                <w:szCs w:val="16"/>
              </w:rPr>
              <w:t>0.40</w:t>
            </w:r>
          </w:p>
        </w:tc>
        <w:tc>
          <w:tcPr>
            <w:tcW w:w="1220" w:type="dxa"/>
            <w:shd w:val="clear" w:color="auto" w:fill="auto"/>
            <w:vAlign w:val="center"/>
          </w:tcPr>
          <w:p w14:paraId="3BDA0004" w14:textId="77777777" w:rsidR="00766B19" w:rsidRPr="00CD40E7" w:rsidRDefault="00766B19" w:rsidP="00F65907">
            <w:pPr>
              <w:keepNext/>
              <w:keepLines/>
              <w:rPr>
                <w:sz w:val="16"/>
                <w:szCs w:val="16"/>
              </w:rPr>
            </w:pPr>
            <w:r w:rsidRPr="00704343">
              <w:rPr>
                <w:noProof/>
                <w:sz w:val="16"/>
                <w:szCs w:val="16"/>
              </w:rPr>
              <w:t>1.22</w:t>
            </w:r>
          </w:p>
        </w:tc>
        <w:tc>
          <w:tcPr>
            <w:tcW w:w="1310" w:type="dxa"/>
            <w:shd w:val="clear" w:color="auto" w:fill="auto"/>
            <w:vAlign w:val="center"/>
          </w:tcPr>
          <w:p w14:paraId="353F78B0" w14:textId="77777777" w:rsidR="00766B19" w:rsidRPr="00CD40E7" w:rsidRDefault="00766B19" w:rsidP="00F65907">
            <w:pPr>
              <w:keepNext/>
              <w:keepLines/>
              <w:rPr>
                <w:sz w:val="16"/>
                <w:szCs w:val="16"/>
              </w:rPr>
            </w:pPr>
            <w:r w:rsidRPr="00704343">
              <w:rPr>
                <w:noProof/>
                <w:sz w:val="16"/>
                <w:szCs w:val="16"/>
              </w:rPr>
              <w:t>1.12</w:t>
            </w:r>
          </w:p>
        </w:tc>
        <w:tc>
          <w:tcPr>
            <w:tcW w:w="1110" w:type="dxa"/>
            <w:vAlign w:val="center"/>
          </w:tcPr>
          <w:p w14:paraId="5F05CC9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A_FTOTL_F13, B_FTOTL_F13, L_FTOTL_F13, M_FTOTL_F13)</w:instrText>
            </w:r>
            <w:r>
              <w:rPr>
                <w:sz w:val="16"/>
                <w:szCs w:val="16"/>
              </w:rPr>
              <w:instrText xml:space="preserve"> </w:instrText>
            </w:r>
            <w:r>
              <w:rPr>
                <w:sz w:val="16"/>
                <w:szCs w:val="16"/>
              </w:rPr>
              <w:fldChar w:fldCharType="separate"/>
            </w:r>
            <w:r>
              <w:rPr>
                <w:noProof/>
                <w:sz w:val="16"/>
                <w:szCs w:val="16"/>
              </w:rPr>
              <w:t>4.85</w:t>
            </w:r>
            <w:r>
              <w:rPr>
                <w:sz w:val="16"/>
                <w:szCs w:val="16"/>
              </w:rPr>
              <w:fldChar w:fldCharType="end"/>
            </w:r>
          </w:p>
        </w:tc>
      </w:tr>
      <w:tr w:rsidR="00766B19" w:rsidRPr="00CD40E7" w14:paraId="167981E6" w14:textId="77777777" w:rsidTr="00466FF4">
        <w:trPr>
          <w:trHeight w:val="292"/>
          <w:tblCellSpacing w:w="20" w:type="dxa"/>
        </w:trPr>
        <w:tc>
          <w:tcPr>
            <w:tcW w:w="3793" w:type="dxa"/>
            <w:shd w:val="clear" w:color="auto" w:fill="DDD9C3"/>
            <w:vAlign w:val="center"/>
          </w:tcPr>
          <w:p w14:paraId="6AC4A2A9"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220" w:type="dxa"/>
            <w:shd w:val="clear" w:color="auto" w:fill="DDD9C3"/>
            <w:vAlign w:val="center"/>
          </w:tcPr>
          <w:p w14:paraId="14A12E80" w14:textId="77777777" w:rsidR="00766B19" w:rsidRPr="00CD40E7" w:rsidRDefault="00766B19" w:rsidP="00F65907">
            <w:pPr>
              <w:keepNext/>
              <w:keepLines/>
              <w:rPr>
                <w:sz w:val="16"/>
                <w:szCs w:val="16"/>
              </w:rPr>
            </w:pPr>
            <w:r w:rsidRPr="00704343">
              <w:rPr>
                <w:noProof/>
                <w:sz w:val="16"/>
                <w:szCs w:val="16"/>
              </w:rPr>
              <w:t>0.36</w:t>
            </w:r>
          </w:p>
        </w:tc>
        <w:tc>
          <w:tcPr>
            <w:tcW w:w="1310" w:type="dxa"/>
            <w:shd w:val="clear" w:color="auto" w:fill="DDD9C3"/>
            <w:vAlign w:val="center"/>
          </w:tcPr>
          <w:p w14:paraId="068196C8" w14:textId="77777777" w:rsidR="00766B19" w:rsidRPr="00CD40E7" w:rsidRDefault="00766B19" w:rsidP="00F65907">
            <w:pPr>
              <w:keepNext/>
              <w:keepLines/>
              <w:rPr>
                <w:sz w:val="16"/>
                <w:szCs w:val="16"/>
              </w:rPr>
            </w:pPr>
            <w:r w:rsidRPr="00704343">
              <w:rPr>
                <w:noProof/>
                <w:sz w:val="16"/>
                <w:szCs w:val="16"/>
              </w:rPr>
              <w:t>0.04</w:t>
            </w:r>
          </w:p>
        </w:tc>
        <w:tc>
          <w:tcPr>
            <w:tcW w:w="1220" w:type="dxa"/>
            <w:shd w:val="clear" w:color="auto" w:fill="DDD9C3"/>
            <w:vAlign w:val="center"/>
          </w:tcPr>
          <w:p w14:paraId="34822590" w14:textId="77777777" w:rsidR="00766B19" w:rsidRPr="00CD40E7" w:rsidRDefault="00766B19" w:rsidP="00F65907">
            <w:pPr>
              <w:keepNext/>
              <w:keepLines/>
              <w:rPr>
                <w:sz w:val="16"/>
                <w:szCs w:val="16"/>
              </w:rPr>
            </w:pPr>
            <w:r w:rsidRPr="00704343">
              <w:rPr>
                <w:noProof/>
                <w:sz w:val="16"/>
                <w:szCs w:val="16"/>
              </w:rPr>
              <w:t>0.84</w:t>
            </w:r>
          </w:p>
        </w:tc>
        <w:tc>
          <w:tcPr>
            <w:tcW w:w="1310" w:type="dxa"/>
            <w:shd w:val="clear" w:color="auto" w:fill="DDD9C3"/>
            <w:vAlign w:val="center"/>
          </w:tcPr>
          <w:p w14:paraId="7FE7D3E9" w14:textId="77777777" w:rsidR="00766B19" w:rsidRPr="00CD40E7" w:rsidRDefault="00766B19" w:rsidP="00F65907">
            <w:pPr>
              <w:keepNext/>
              <w:keepLines/>
              <w:rPr>
                <w:sz w:val="16"/>
                <w:szCs w:val="16"/>
              </w:rPr>
            </w:pPr>
            <w:r w:rsidRPr="00704343">
              <w:rPr>
                <w:noProof/>
                <w:sz w:val="16"/>
                <w:szCs w:val="16"/>
              </w:rPr>
              <w:t>0.38</w:t>
            </w:r>
          </w:p>
        </w:tc>
        <w:tc>
          <w:tcPr>
            <w:tcW w:w="1110" w:type="dxa"/>
            <w:shd w:val="clear" w:color="auto" w:fill="DDD9C3"/>
            <w:vAlign w:val="center"/>
          </w:tcPr>
          <w:p w14:paraId="7BB9803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M_FCONT_F11)/sum(A_FTOTL_F11, B_FTOTL_F11, L_FTOTL_F11, M_FTOTL_F11)</w:instrText>
            </w:r>
            <w:r>
              <w:rPr>
                <w:sz w:val="16"/>
                <w:szCs w:val="16"/>
              </w:rPr>
              <w:instrText xml:space="preserve"> </w:instrText>
            </w:r>
            <w:r>
              <w:rPr>
                <w:sz w:val="16"/>
                <w:szCs w:val="16"/>
              </w:rPr>
              <w:fldChar w:fldCharType="separate"/>
            </w:r>
            <w:r>
              <w:rPr>
                <w:noProof/>
                <w:sz w:val="16"/>
                <w:szCs w:val="16"/>
              </w:rPr>
              <w:t>0.3589</w:t>
            </w:r>
            <w:r>
              <w:rPr>
                <w:sz w:val="16"/>
                <w:szCs w:val="16"/>
              </w:rPr>
              <w:fldChar w:fldCharType="end"/>
            </w:r>
          </w:p>
        </w:tc>
      </w:tr>
      <w:tr w:rsidR="00766B19" w:rsidRPr="00CD40E7" w14:paraId="6A10436E" w14:textId="77777777" w:rsidTr="00466FF4">
        <w:trPr>
          <w:trHeight w:val="292"/>
          <w:tblCellSpacing w:w="20" w:type="dxa"/>
        </w:trPr>
        <w:tc>
          <w:tcPr>
            <w:tcW w:w="3793" w:type="dxa"/>
            <w:shd w:val="clear" w:color="auto" w:fill="DDD9C3"/>
            <w:vAlign w:val="center"/>
          </w:tcPr>
          <w:p w14:paraId="4E791105"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220" w:type="dxa"/>
            <w:shd w:val="clear" w:color="auto" w:fill="DDD9C3"/>
            <w:vAlign w:val="center"/>
          </w:tcPr>
          <w:p w14:paraId="158EDD10" w14:textId="77777777" w:rsidR="00766B19" w:rsidRPr="00CD40E7" w:rsidRDefault="00766B19" w:rsidP="00F65907">
            <w:pPr>
              <w:keepNext/>
              <w:keepLines/>
              <w:rPr>
                <w:sz w:val="16"/>
                <w:szCs w:val="16"/>
              </w:rPr>
            </w:pPr>
            <w:r w:rsidRPr="00704343">
              <w:rPr>
                <w:noProof/>
                <w:sz w:val="16"/>
                <w:szCs w:val="16"/>
              </w:rPr>
              <w:t>0.81</w:t>
            </w:r>
          </w:p>
        </w:tc>
        <w:tc>
          <w:tcPr>
            <w:tcW w:w="1310" w:type="dxa"/>
            <w:shd w:val="clear" w:color="auto" w:fill="DDD9C3"/>
            <w:vAlign w:val="center"/>
          </w:tcPr>
          <w:p w14:paraId="24C36609"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772E3C16" w14:textId="77777777" w:rsidR="00766B19" w:rsidRPr="00CD40E7" w:rsidRDefault="00766B19" w:rsidP="00F65907">
            <w:pPr>
              <w:keepNext/>
              <w:keepLines/>
              <w:rPr>
                <w:sz w:val="16"/>
                <w:szCs w:val="16"/>
              </w:rPr>
            </w:pPr>
            <w:r w:rsidRPr="00704343">
              <w:rPr>
                <w:noProof/>
                <w:sz w:val="16"/>
                <w:szCs w:val="16"/>
              </w:rPr>
              <w:t>0.72</w:t>
            </w:r>
          </w:p>
        </w:tc>
        <w:tc>
          <w:tcPr>
            <w:tcW w:w="1310" w:type="dxa"/>
            <w:shd w:val="clear" w:color="auto" w:fill="DDD9C3"/>
            <w:vAlign w:val="center"/>
          </w:tcPr>
          <w:p w14:paraId="43C40982" w14:textId="77777777" w:rsidR="00766B19" w:rsidRPr="00CD40E7" w:rsidRDefault="00766B19" w:rsidP="00F65907">
            <w:pPr>
              <w:keepNext/>
              <w:keepLines/>
              <w:rPr>
                <w:sz w:val="16"/>
                <w:szCs w:val="16"/>
              </w:rPr>
            </w:pPr>
            <w:r w:rsidRPr="00704343">
              <w:rPr>
                <w:noProof/>
                <w:sz w:val="16"/>
                <w:szCs w:val="16"/>
              </w:rPr>
              <w:t>0.82</w:t>
            </w:r>
          </w:p>
        </w:tc>
        <w:tc>
          <w:tcPr>
            <w:tcW w:w="1110" w:type="dxa"/>
            <w:shd w:val="clear" w:color="auto" w:fill="DDD9C3"/>
            <w:vAlign w:val="center"/>
          </w:tcPr>
          <w:p w14:paraId="52ADA142"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M_FCONT_F12)/sum(A_FTOTL_F12, B_FTOTL_F12, L_FTOTL_F12, M_FTOTL_F12)</w:instrText>
            </w:r>
            <w:r>
              <w:rPr>
                <w:sz w:val="16"/>
                <w:szCs w:val="16"/>
              </w:rPr>
              <w:instrText xml:space="preserve"> </w:instrText>
            </w:r>
            <w:r>
              <w:rPr>
                <w:sz w:val="16"/>
                <w:szCs w:val="16"/>
              </w:rPr>
              <w:fldChar w:fldCharType="separate"/>
            </w:r>
            <w:r>
              <w:rPr>
                <w:noProof/>
                <w:sz w:val="16"/>
                <w:szCs w:val="16"/>
              </w:rPr>
              <w:t>0.6706</w:t>
            </w:r>
            <w:r>
              <w:rPr>
                <w:sz w:val="16"/>
                <w:szCs w:val="16"/>
              </w:rPr>
              <w:fldChar w:fldCharType="end"/>
            </w:r>
          </w:p>
        </w:tc>
      </w:tr>
      <w:tr w:rsidR="00766B19" w:rsidRPr="00CD40E7" w14:paraId="28F62DB5" w14:textId="77777777" w:rsidTr="00466FF4">
        <w:trPr>
          <w:trHeight w:val="292"/>
          <w:tblCellSpacing w:w="20" w:type="dxa"/>
        </w:trPr>
        <w:tc>
          <w:tcPr>
            <w:tcW w:w="3793" w:type="dxa"/>
            <w:shd w:val="clear" w:color="auto" w:fill="DDD9C3"/>
            <w:vAlign w:val="center"/>
          </w:tcPr>
          <w:p w14:paraId="0CF7C6BB"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220" w:type="dxa"/>
            <w:shd w:val="clear" w:color="auto" w:fill="DDD9C3"/>
            <w:vAlign w:val="center"/>
          </w:tcPr>
          <w:p w14:paraId="188F9967" w14:textId="77777777" w:rsidR="00766B19" w:rsidRPr="00CD40E7" w:rsidRDefault="00766B19" w:rsidP="00F65907">
            <w:pPr>
              <w:keepNext/>
              <w:keepLines/>
              <w:rPr>
                <w:sz w:val="16"/>
                <w:szCs w:val="16"/>
              </w:rPr>
            </w:pPr>
            <w:r w:rsidRPr="00704343">
              <w:rPr>
                <w:noProof/>
                <w:sz w:val="16"/>
                <w:szCs w:val="16"/>
              </w:rPr>
              <w:t>0.92</w:t>
            </w:r>
          </w:p>
        </w:tc>
        <w:tc>
          <w:tcPr>
            <w:tcW w:w="1310" w:type="dxa"/>
            <w:shd w:val="clear" w:color="auto" w:fill="DDD9C3"/>
            <w:vAlign w:val="center"/>
          </w:tcPr>
          <w:p w14:paraId="57FCB100" w14:textId="77777777" w:rsidR="00766B19" w:rsidRPr="00CD40E7" w:rsidRDefault="00766B19" w:rsidP="00F65907">
            <w:pPr>
              <w:keepNext/>
              <w:keepLines/>
              <w:rPr>
                <w:sz w:val="16"/>
                <w:szCs w:val="16"/>
              </w:rPr>
            </w:pPr>
            <w:r w:rsidRPr="00704343">
              <w:rPr>
                <w:noProof/>
                <w:sz w:val="16"/>
                <w:szCs w:val="16"/>
              </w:rPr>
              <w:t>0.25</w:t>
            </w:r>
          </w:p>
        </w:tc>
        <w:tc>
          <w:tcPr>
            <w:tcW w:w="1220" w:type="dxa"/>
            <w:shd w:val="clear" w:color="auto" w:fill="DDD9C3"/>
            <w:vAlign w:val="center"/>
          </w:tcPr>
          <w:p w14:paraId="141F29C4" w14:textId="77777777" w:rsidR="00766B19" w:rsidRPr="00CD40E7" w:rsidRDefault="00766B19" w:rsidP="00F65907">
            <w:pPr>
              <w:keepNext/>
              <w:keepLines/>
              <w:rPr>
                <w:sz w:val="16"/>
                <w:szCs w:val="16"/>
              </w:rPr>
            </w:pPr>
            <w:r w:rsidRPr="00704343">
              <w:rPr>
                <w:noProof/>
                <w:sz w:val="16"/>
                <w:szCs w:val="16"/>
              </w:rPr>
              <w:t>0.72</w:t>
            </w:r>
          </w:p>
        </w:tc>
        <w:tc>
          <w:tcPr>
            <w:tcW w:w="1310" w:type="dxa"/>
            <w:shd w:val="clear" w:color="auto" w:fill="DDD9C3"/>
            <w:vAlign w:val="center"/>
          </w:tcPr>
          <w:p w14:paraId="0A91F2BD" w14:textId="77777777" w:rsidR="00766B19" w:rsidRPr="00CD40E7" w:rsidRDefault="00766B19" w:rsidP="00F65907">
            <w:pPr>
              <w:keepNext/>
              <w:keepLines/>
              <w:rPr>
                <w:sz w:val="16"/>
                <w:szCs w:val="16"/>
              </w:rPr>
            </w:pPr>
            <w:r w:rsidRPr="00704343">
              <w:rPr>
                <w:noProof/>
                <w:sz w:val="16"/>
                <w:szCs w:val="16"/>
              </w:rPr>
              <w:t>0.82</w:t>
            </w:r>
          </w:p>
        </w:tc>
        <w:tc>
          <w:tcPr>
            <w:tcW w:w="1110" w:type="dxa"/>
            <w:shd w:val="clear" w:color="auto" w:fill="DDD9C3"/>
            <w:vAlign w:val="center"/>
          </w:tcPr>
          <w:p w14:paraId="1C19E86C"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M_FCONT_F13)/sum(A_FTOTL_F13, B_FTOTL_F13, L_FTOTL_F13, M_FTOTL_F13)</w:instrText>
            </w:r>
            <w:r>
              <w:rPr>
                <w:sz w:val="16"/>
                <w:szCs w:val="16"/>
              </w:rPr>
              <w:instrText xml:space="preserve"> </w:instrText>
            </w:r>
            <w:r>
              <w:rPr>
                <w:sz w:val="16"/>
                <w:szCs w:val="16"/>
              </w:rPr>
              <w:fldChar w:fldCharType="separate"/>
            </w:r>
            <w:r>
              <w:rPr>
                <w:noProof/>
                <w:sz w:val="16"/>
                <w:szCs w:val="16"/>
              </w:rPr>
              <w:t>0.7918</w:t>
            </w:r>
            <w:r>
              <w:rPr>
                <w:sz w:val="16"/>
                <w:szCs w:val="16"/>
              </w:rPr>
              <w:fldChar w:fldCharType="end"/>
            </w:r>
          </w:p>
        </w:tc>
      </w:tr>
    </w:tbl>
    <w:p w14:paraId="0744549F" w14:textId="77777777" w:rsidR="00766B19" w:rsidRDefault="00766B19" w:rsidP="00CD40E7">
      <w:pPr>
        <w:pStyle w:val="FieldText"/>
      </w:pPr>
    </w:p>
    <w:p w14:paraId="636EFF66" w14:textId="77777777" w:rsidR="00766B19" w:rsidRDefault="00766B19" w:rsidP="009B77D4">
      <w:pPr>
        <w:pStyle w:val="FieldText"/>
        <w:sectPr w:rsidR="00766B19" w:rsidSect="00766B19">
          <w:footerReference w:type="default" r:id="rId28"/>
          <w:pgSz w:w="12240" w:h="15840"/>
          <w:pgMar w:top="1440" w:right="1080" w:bottom="1080" w:left="1080" w:header="720" w:footer="720" w:gutter="0"/>
          <w:pgNumType w:start="1"/>
          <w:cols w:space="720"/>
          <w:docGrid w:linePitch="360"/>
        </w:sectPr>
      </w:pPr>
    </w:p>
    <w:p w14:paraId="3448C944" w14:textId="77777777" w:rsidR="00766B19" w:rsidRPr="00F65907" w:rsidRDefault="00766B19" w:rsidP="00484828">
      <w:pPr>
        <w:ind w:left="-270"/>
        <w:jc w:val="center"/>
      </w:pPr>
      <w:r w:rsidRPr="00F65907">
        <w:rPr>
          <w:b/>
        </w:rPr>
        <w:t>Peralta Community College District</w:t>
      </w:r>
    </w:p>
    <w:p w14:paraId="675E0E0B" w14:textId="77777777" w:rsidR="00766B19" w:rsidRPr="00F65907" w:rsidRDefault="00766B19" w:rsidP="00484828">
      <w:pPr>
        <w:pStyle w:val="Heading2"/>
        <w:jc w:val="center"/>
      </w:pPr>
      <w:r w:rsidRPr="00F65907">
        <w:t>Annual Program Update Template 201</w:t>
      </w:r>
      <w:r>
        <w:t>4</w:t>
      </w:r>
      <w:r w:rsidRPr="00F65907">
        <w:t>-201</w:t>
      </w:r>
      <w:r>
        <w:t>5</w:t>
      </w:r>
    </w:p>
    <w:p w14:paraId="1E4D9BC2" w14:textId="77777777" w:rsidR="00766B19" w:rsidRPr="00F65907" w:rsidRDefault="00766B19" w:rsidP="00484828">
      <w:pPr>
        <w:pStyle w:val="Heading2"/>
        <w:jc w:val="center"/>
      </w:pPr>
      <w:r w:rsidRPr="00F65907">
        <w:t>DISTRICT-WIDE DATA</w:t>
      </w:r>
      <w:r>
        <w:t xml:space="preserve"> by Subject/Discipline Fall Semesters</w:t>
      </w:r>
    </w:p>
    <w:p w14:paraId="225D1A33" w14:textId="77777777" w:rsidR="00766B19" w:rsidRPr="00484828" w:rsidRDefault="00766B19" w:rsidP="00484828"/>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766B19" w:rsidRPr="00D6188C" w14:paraId="16AF18CD" w14:textId="77777777" w:rsidTr="00DD2D36">
        <w:trPr>
          <w:trHeight w:val="288"/>
          <w:tblCellSpacing w:w="20" w:type="dxa"/>
        </w:trPr>
        <w:tc>
          <w:tcPr>
            <w:tcW w:w="9841" w:type="dxa"/>
            <w:gridSpan w:val="4"/>
            <w:shd w:val="clear" w:color="auto" w:fill="FFFFFF"/>
          </w:tcPr>
          <w:p w14:paraId="68C2DD42" w14:textId="77777777" w:rsidR="00766B19" w:rsidRPr="008A15B5" w:rsidRDefault="00766B19" w:rsidP="009C29C7">
            <w:pPr>
              <w:pStyle w:val="Heading3"/>
              <w:keepNext/>
              <w:keepLines/>
              <w:jc w:val="left"/>
              <w:rPr>
                <w:color w:val="auto"/>
              </w:rPr>
            </w:pPr>
            <w:r>
              <w:rPr>
                <w:color w:val="auto"/>
              </w:rPr>
              <w:t xml:space="preserve">I. </w:t>
            </w:r>
            <w:r w:rsidRPr="008A15B5">
              <w:rPr>
                <w:color w:val="auto"/>
              </w:rPr>
              <w:t>Overview</w:t>
            </w:r>
          </w:p>
        </w:tc>
      </w:tr>
      <w:tr w:rsidR="00766B19" w:rsidRPr="00833861" w14:paraId="79537A09" w14:textId="77777777" w:rsidTr="00DD2D36">
        <w:trPr>
          <w:cantSplit/>
          <w:trHeight w:val="288"/>
          <w:tblCellSpacing w:w="20" w:type="dxa"/>
        </w:trPr>
        <w:tc>
          <w:tcPr>
            <w:tcW w:w="2263" w:type="dxa"/>
            <w:shd w:val="clear" w:color="auto" w:fill="FFFFFF"/>
          </w:tcPr>
          <w:p w14:paraId="5657328F" w14:textId="77777777" w:rsidR="00766B19" w:rsidRDefault="00766B19" w:rsidP="00E42037">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shd w:val="clear" w:color="auto" w:fill="FFFFFF"/>
          </w:tcPr>
          <w:p w14:paraId="6A3B79BA" w14:textId="77777777" w:rsidR="00766B19" w:rsidRPr="008A15B5" w:rsidRDefault="00766B19" w:rsidP="00724837">
            <w:pPr>
              <w:keepNext/>
              <w:keepLines/>
              <w:rPr>
                <w:sz w:val="20"/>
                <w:szCs w:val="20"/>
              </w:rPr>
            </w:pPr>
            <w:r w:rsidRPr="00704343">
              <w:rPr>
                <w:noProof/>
                <w:sz w:val="20"/>
                <w:szCs w:val="20"/>
              </w:rPr>
              <w:t>10/24/2014</w:t>
            </w:r>
          </w:p>
        </w:tc>
        <w:tc>
          <w:tcPr>
            <w:tcW w:w="1468" w:type="dxa"/>
            <w:shd w:val="clear" w:color="auto" w:fill="FFFFFF"/>
          </w:tcPr>
          <w:p w14:paraId="06B9D65A" w14:textId="77777777" w:rsidR="00766B19" w:rsidRPr="008A15B5" w:rsidRDefault="00766B19" w:rsidP="00E42037">
            <w:pPr>
              <w:keepNext/>
              <w:keepLines/>
              <w:rPr>
                <w:sz w:val="20"/>
                <w:szCs w:val="20"/>
              </w:rPr>
            </w:pPr>
            <w:r w:rsidRPr="008A15B5">
              <w:rPr>
                <w:sz w:val="20"/>
                <w:szCs w:val="20"/>
              </w:rPr>
              <w:t>Dept. Chair:</w:t>
            </w:r>
          </w:p>
        </w:tc>
        <w:tc>
          <w:tcPr>
            <w:tcW w:w="2977" w:type="dxa"/>
            <w:shd w:val="clear" w:color="auto" w:fill="FFFFFF"/>
          </w:tcPr>
          <w:p w14:paraId="2260DEE3" w14:textId="77777777" w:rsidR="00766B19" w:rsidRDefault="00766B19" w:rsidP="00E42037">
            <w:pPr>
              <w:keepNext/>
              <w:keepLines/>
              <w:rPr>
                <w:rFonts w:cs="Arial"/>
                <w:sz w:val="20"/>
                <w:szCs w:val="20"/>
              </w:rPr>
            </w:pPr>
            <w:r>
              <w:rPr>
                <w:rFonts w:cs="Arial"/>
                <w:noProof/>
                <w:sz w:val="20"/>
                <w:szCs w:val="20"/>
              </w:rPr>
              <w:t xml:space="preserve">     </w:t>
            </w:r>
            <w:r>
              <w:rPr>
                <w:noProof/>
                <w:sz w:val="20"/>
                <w:szCs w:val="20"/>
              </w:rPr>
              <w:t xml:space="preserve"> </w:t>
            </w:r>
          </w:p>
        </w:tc>
      </w:tr>
      <w:tr w:rsidR="00766B19" w:rsidRPr="00833861" w14:paraId="046D3B3D" w14:textId="77777777" w:rsidTr="00DD2D36">
        <w:trPr>
          <w:cantSplit/>
          <w:trHeight w:val="288"/>
          <w:tblCellSpacing w:w="20" w:type="dxa"/>
        </w:trPr>
        <w:tc>
          <w:tcPr>
            <w:tcW w:w="2263" w:type="dxa"/>
            <w:shd w:val="clear" w:color="auto" w:fill="FFFFFF"/>
          </w:tcPr>
          <w:p w14:paraId="127DA7BB" w14:textId="77777777" w:rsidR="00766B19" w:rsidRPr="008A15B5" w:rsidRDefault="00766B19" w:rsidP="00E42037">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shd w:val="clear" w:color="auto" w:fill="FFFFFF"/>
          </w:tcPr>
          <w:p w14:paraId="7998592B" w14:textId="77777777" w:rsidR="00766B19" w:rsidRPr="008A15B5" w:rsidRDefault="00766B19" w:rsidP="00E42037">
            <w:pPr>
              <w:keepNext/>
              <w:keepLines/>
              <w:rPr>
                <w:sz w:val="20"/>
                <w:szCs w:val="20"/>
              </w:rPr>
            </w:pPr>
            <w:r w:rsidRPr="00704343">
              <w:rPr>
                <w:noProof/>
                <w:sz w:val="20"/>
                <w:szCs w:val="20"/>
              </w:rPr>
              <w:t>MATH</w:t>
            </w:r>
          </w:p>
        </w:tc>
        <w:tc>
          <w:tcPr>
            <w:tcW w:w="1468" w:type="dxa"/>
            <w:shd w:val="clear" w:color="auto" w:fill="FFFFFF"/>
          </w:tcPr>
          <w:p w14:paraId="64A1B537" w14:textId="77777777" w:rsidR="00766B19" w:rsidRPr="008A15B5" w:rsidRDefault="00766B19" w:rsidP="00E42037">
            <w:pPr>
              <w:keepNext/>
              <w:keepLines/>
              <w:rPr>
                <w:sz w:val="20"/>
                <w:szCs w:val="20"/>
              </w:rPr>
            </w:pPr>
            <w:r>
              <w:rPr>
                <w:sz w:val="20"/>
                <w:szCs w:val="20"/>
              </w:rPr>
              <w:t>Dean:</w:t>
            </w:r>
          </w:p>
        </w:tc>
        <w:tc>
          <w:tcPr>
            <w:tcW w:w="2977" w:type="dxa"/>
            <w:shd w:val="clear" w:color="auto" w:fill="FFFFFF"/>
            <w:vAlign w:val="center"/>
          </w:tcPr>
          <w:p w14:paraId="2AB1DCB8"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15AE8F55" w14:textId="77777777" w:rsidTr="00DD2D36">
        <w:trPr>
          <w:cantSplit/>
          <w:trHeight w:val="288"/>
          <w:tblCellSpacing w:w="20" w:type="dxa"/>
        </w:trPr>
        <w:tc>
          <w:tcPr>
            <w:tcW w:w="2263" w:type="dxa"/>
            <w:shd w:val="clear" w:color="auto" w:fill="FFFFFF"/>
          </w:tcPr>
          <w:p w14:paraId="6D865612" w14:textId="77777777" w:rsidR="00766B19" w:rsidRPr="008A15B5" w:rsidRDefault="00766B19" w:rsidP="00E42037">
            <w:pPr>
              <w:pStyle w:val="EvaluationCriteria"/>
              <w:keepNext/>
              <w:keepLines/>
              <w:ind w:left="360"/>
              <w:rPr>
                <w:b w:val="0"/>
                <w:sz w:val="20"/>
                <w:szCs w:val="20"/>
              </w:rPr>
            </w:pPr>
            <w:r>
              <w:rPr>
                <w:b w:val="0"/>
                <w:sz w:val="20"/>
                <w:szCs w:val="20"/>
              </w:rPr>
              <w:t>Campus:</w:t>
            </w:r>
          </w:p>
        </w:tc>
        <w:tc>
          <w:tcPr>
            <w:tcW w:w="7538" w:type="dxa"/>
            <w:gridSpan w:val="3"/>
            <w:shd w:val="clear" w:color="auto" w:fill="FFFFFF"/>
          </w:tcPr>
          <w:p w14:paraId="55A0D23F"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069EE4A3" w14:textId="77777777" w:rsidTr="00DD2D36">
        <w:trPr>
          <w:cantSplit/>
          <w:trHeight w:val="288"/>
          <w:tblCellSpacing w:w="20" w:type="dxa"/>
        </w:trPr>
        <w:tc>
          <w:tcPr>
            <w:tcW w:w="2263" w:type="dxa"/>
            <w:shd w:val="clear" w:color="auto" w:fill="FFFFFF"/>
          </w:tcPr>
          <w:p w14:paraId="64BD7E8D" w14:textId="77777777" w:rsidR="00766B19" w:rsidRDefault="00766B19" w:rsidP="00572CBD">
            <w:pPr>
              <w:pStyle w:val="EvaluationCriteria"/>
              <w:keepNext/>
              <w:keepLines/>
              <w:ind w:left="360"/>
              <w:rPr>
                <w:b w:val="0"/>
                <w:sz w:val="20"/>
                <w:szCs w:val="20"/>
              </w:rPr>
            </w:pPr>
            <w:r>
              <w:rPr>
                <w:b w:val="0"/>
                <w:sz w:val="20"/>
                <w:szCs w:val="20"/>
              </w:rPr>
              <w:t>Mission Statement</w:t>
            </w:r>
          </w:p>
        </w:tc>
        <w:tc>
          <w:tcPr>
            <w:tcW w:w="7538" w:type="dxa"/>
            <w:gridSpan w:val="3"/>
            <w:shd w:val="clear" w:color="auto" w:fill="FFFFFF"/>
          </w:tcPr>
          <w:p w14:paraId="54ACDCC9" w14:textId="77777777" w:rsidR="00766B19" w:rsidRDefault="00766B19" w:rsidP="00572CBD">
            <w:pPr>
              <w:keepNext/>
              <w:keepLines/>
              <w:rPr>
                <w:noProof/>
                <w:sz w:val="20"/>
                <w:szCs w:val="20"/>
              </w:rPr>
            </w:pPr>
            <w:r>
              <w:rPr>
                <w:noProof/>
                <w:sz w:val="20"/>
                <w:szCs w:val="20"/>
              </w:rPr>
              <w:t xml:space="preserve">     </w:t>
            </w:r>
          </w:p>
        </w:tc>
      </w:tr>
    </w:tbl>
    <w:p w14:paraId="18B5FDFC" w14:textId="77777777" w:rsidR="00766B19" w:rsidRDefault="00766B19" w:rsidP="00411AE7"/>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CD40E7" w14:paraId="0182A34B" w14:textId="77777777" w:rsidTr="00EE607E">
        <w:trPr>
          <w:trHeight w:val="288"/>
          <w:tblCellSpacing w:w="20" w:type="dxa"/>
        </w:trPr>
        <w:tc>
          <w:tcPr>
            <w:tcW w:w="10253" w:type="dxa"/>
            <w:gridSpan w:val="6"/>
            <w:vAlign w:val="center"/>
          </w:tcPr>
          <w:p w14:paraId="18DD6BF0" w14:textId="77777777" w:rsidR="00766B19" w:rsidRPr="00F65907" w:rsidRDefault="00766B19" w:rsidP="009C29C7">
            <w:pPr>
              <w:pStyle w:val="Heading3"/>
              <w:keepNext/>
              <w:keepLines/>
              <w:jc w:val="left"/>
              <w:rPr>
                <w:color w:val="auto"/>
                <w:sz w:val="20"/>
                <w:szCs w:val="20"/>
              </w:rPr>
            </w:pPr>
            <w:r>
              <w:rPr>
                <w:color w:val="auto"/>
                <w:sz w:val="20"/>
                <w:szCs w:val="20"/>
              </w:rPr>
              <w:t xml:space="preserve">II. </w:t>
            </w:r>
            <w:r w:rsidRPr="00F65907">
              <w:rPr>
                <w:color w:val="auto"/>
                <w:sz w:val="20"/>
                <w:szCs w:val="20"/>
              </w:rPr>
              <w:t>Enrollment</w:t>
            </w:r>
          </w:p>
        </w:tc>
      </w:tr>
      <w:tr w:rsidR="00766B19" w:rsidRPr="00CD40E7" w14:paraId="4FDCED17" w14:textId="77777777" w:rsidTr="00EE607E">
        <w:trPr>
          <w:trHeight w:val="102"/>
          <w:tblCellSpacing w:w="20" w:type="dxa"/>
        </w:trPr>
        <w:tc>
          <w:tcPr>
            <w:tcW w:w="3759" w:type="dxa"/>
            <w:shd w:val="clear" w:color="auto" w:fill="auto"/>
            <w:vAlign w:val="center"/>
          </w:tcPr>
          <w:p w14:paraId="0BBF2434"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3EDC9BF5"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3057ECC5"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38230CCC"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33AEAFAC"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4F9630DA"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16EA6286" w14:textId="77777777" w:rsidTr="00EE607E">
        <w:trPr>
          <w:trHeight w:val="288"/>
          <w:tblCellSpacing w:w="20" w:type="dxa"/>
        </w:trPr>
        <w:tc>
          <w:tcPr>
            <w:tcW w:w="3759" w:type="dxa"/>
            <w:shd w:val="clear" w:color="auto" w:fill="DDD9C3"/>
            <w:vAlign w:val="center"/>
          </w:tcPr>
          <w:p w14:paraId="698079A6"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F11</w:t>
            </w:r>
          </w:p>
        </w:tc>
        <w:tc>
          <w:tcPr>
            <w:tcW w:w="1254" w:type="dxa"/>
            <w:shd w:val="clear" w:color="auto" w:fill="DDD9C3"/>
            <w:vAlign w:val="center"/>
          </w:tcPr>
          <w:p w14:paraId="00C7BD89" w14:textId="77777777" w:rsidR="00766B19" w:rsidRPr="00CD40E7" w:rsidRDefault="00766B19" w:rsidP="00BE3AA5">
            <w:pPr>
              <w:keepNext/>
              <w:keepLines/>
              <w:rPr>
                <w:sz w:val="16"/>
                <w:szCs w:val="16"/>
              </w:rPr>
            </w:pPr>
            <w:r w:rsidRPr="00704343">
              <w:rPr>
                <w:noProof/>
                <w:sz w:val="16"/>
                <w:szCs w:val="16"/>
              </w:rPr>
              <w:t>1,502</w:t>
            </w:r>
          </w:p>
        </w:tc>
        <w:tc>
          <w:tcPr>
            <w:tcW w:w="1220" w:type="dxa"/>
            <w:shd w:val="clear" w:color="auto" w:fill="DDD9C3"/>
            <w:vAlign w:val="center"/>
          </w:tcPr>
          <w:p w14:paraId="09BED749" w14:textId="77777777" w:rsidR="00766B19" w:rsidRPr="00CD40E7" w:rsidRDefault="00766B19" w:rsidP="00BE3AA5">
            <w:pPr>
              <w:keepNext/>
              <w:keepLines/>
              <w:rPr>
                <w:sz w:val="16"/>
                <w:szCs w:val="16"/>
              </w:rPr>
            </w:pPr>
            <w:r w:rsidRPr="00704343">
              <w:rPr>
                <w:noProof/>
                <w:sz w:val="16"/>
                <w:szCs w:val="16"/>
              </w:rPr>
              <w:t>1,770</w:t>
            </w:r>
          </w:p>
        </w:tc>
        <w:tc>
          <w:tcPr>
            <w:tcW w:w="1310" w:type="dxa"/>
            <w:shd w:val="clear" w:color="auto" w:fill="DDD9C3"/>
            <w:vAlign w:val="center"/>
          </w:tcPr>
          <w:p w14:paraId="7955CCEE" w14:textId="77777777" w:rsidR="00766B19" w:rsidRPr="00CD40E7" w:rsidRDefault="00766B19" w:rsidP="00BE3AA5">
            <w:pPr>
              <w:keepNext/>
              <w:keepLines/>
              <w:rPr>
                <w:sz w:val="16"/>
                <w:szCs w:val="16"/>
              </w:rPr>
            </w:pPr>
            <w:r w:rsidRPr="00704343">
              <w:rPr>
                <w:noProof/>
                <w:sz w:val="16"/>
                <w:szCs w:val="16"/>
              </w:rPr>
              <w:t>2,926</w:t>
            </w:r>
          </w:p>
        </w:tc>
        <w:tc>
          <w:tcPr>
            <w:tcW w:w="1310" w:type="dxa"/>
            <w:shd w:val="clear" w:color="auto" w:fill="DDD9C3"/>
            <w:vAlign w:val="center"/>
          </w:tcPr>
          <w:p w14:paraId="6BA3C1C1" w14:textId="77777777" w:rsidR="00766B19" w:rsidRPr="00CD40E7" w:rsidRDefault="00766B19" w:rsidP="00BE3AA5">
            <w:pPr>
              <w:keepNext/>
              <w:keepLines/>
              <w:rPr>
                <w:sz w:val="16"/>
                <w:szCs w:val="16"/>
              </w:rPr>
            </w:pPr>
            <w:r w:rsidRPr="00704343">
              <w:rPr>
                <w:noProof/>
                <w:sz w:val="16"/>
                <w:szCs w:val="16"/>
              </w:rPr>
              <w:t>1,017</w:t>
            </w:r>
          </w:p>
        </w:tc>
        <w:tc>
          <w:tcPr>
            <w:tcW w:w="1200" w:type="dxa"/>
            <w:shd w:val="clear" w:color="auto" w:fill="DDD9C3"/>
            <w:vAlign w:val="center"/>
          </w:tcPr>
          <w:p w14:paraId="044CF1F1" w14:textId="77777777" w:rsidR="00766B19" w:rsidRPr="00CD40E7" w:rsidRDefault="00766B19" w:rsidP="000B2F86">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A_CENSUS_F11, B_CENSUS_F11, L_CENSUS_F11, M_CENSUS_F11)</w:instrText>
            </w:r>
            <w:r>
              <w:rPr>
                <w:sz w:val="16"/>
                <w:szCs w:val="16"/>
              </w:rPr>
              <w:instrText xml:space="preserve"> </w:instrText>
            </w:r>
            <w:r>
              <w:rPr>
                <w:sz w:val="16"/>
                <w:szCs w:val="16"/>
              </w:rPr>
              <w:fldChar w:fldCharType="separate"/>
            </w:r>
            <w:r>
              <w:rPr>
                <w:noProof/>
                <w:sz w:val="16"/>
                <w:szCs w:val="16"/>
              </w:rPr>
              <w:t>7,215</w:t>
            </w:r>
            <w:r>
              <w:rPr>
                <w:sz w:val="16"/>
                <w:szCs w:val="16"/>
              </w:rPr>
              <w:fldChar w:fldCharType="end"/>
            </w:r>
          </w:p>
        </w:tc>
      </w:tr>
      <w:tr w:rsidR="00766B19" w:rsidRPr="00CD40E7" w14:paraId="36A0FE42" w14:textId="77777777" w:rsidTr="00EE607E">
        <w:trPr>
          <w:trHeight w:val="288"/>
          <w:tblCellSpacing w:w="20" w:type="dxa"/>
        </w:trPr>
        <w:tc>
          <w:tcPr>
            <w:tcW w:w="3759" w:type="dxa"/>
            <w:shd w:val="clear" w:color="auto" w:fill="DDD9C3"/>
            <w:vAlign w:val="center"/>
          </w:tcPr>
          <w:p w14:paraId="38D27C75"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F12</w:t>
            </w:r>
          </w:p>
        </w:tc>
        <w:tc>
          <w:tcPr>
            <w:tcW w:w="1254" w:type="dxa"/>
            <w:shd w:val="clear" w:color="auto" w:fill="DDD9C3"/>
            <w:vAlign w:val="center"/>
          </w:tcPr>
          <w:p w14:paraId="7DFD5CCE" w14:textId="77777777" w:rsidR="00766B19" w:rsidRPr="00CD40E7" w:rsidRDefault="00766B19" w:rsidP="00BE3AA5">
            <w:pPr>
              <w:keepNext/>
              <w:keepLines/>
              <w:rPr>
                <w:sz w:val="16"/>
                <w:szCs w:val="16"/>
              </w:rPr>
            </w:pPr>
            <w:r w:rsidRPr="00704343">
              <w:rPr>
                <w:noProof/>
                <w:sz w:val="16"/>
                <w:szCs w:val="16"/>
              </w:rPr>
              <w:t>1,501</w:t>
            </w:r>
          </w:p>
        </w:tc>
        <w:tc>
          <w:tcPr>
            <w:tcW w:w="1220" w:type="dxa"/>
            <w:shd w:val="clear" w:color="auto" w:fill="DDD9C3"/>
            <w:vAlign w:val="center"/>
          </w:tcPr>
          <w:p w14:paraId="7BDE55E6" w14:textId="77777777" w:rsidR="00766B19" w:rsidRPr="00CD40E7" w:rsidRDefault="00766B19" w:rsidP="00BE3AA5">
            <w:pPr>
              <w:keepNext/>
              <w:keepLines/>
              <w:rPr>
                <w:sz w:val="16"/>
                <w:szCs w:val="16"/>
              </w:rPr>
            </w:pPr>
            <w:r w:rsidRPr="00704343">
              <w:rPr>
                <w:noProof/>
                <w:sz w:val="16"/>
                <w:szCs w:val="16"/>
              </w:rPr>
              <w:t>1,610</w:t>
            </w:r>
          </w:p>
        </w:tc>
        <w:tc>
          <w:tcPr>
            <w:tcW w:w="1310" w:type="dxa"/>
            <w:shd w:val="clear" w:color="auto" w:fill="DDD9C3"/>
            <w:vAlign w:val="center"/>
          </w:tcPr>
          <w:p w14:paraId="1B925D8E" w14:textId="77777777" w:rsidR="00766B19" w:rsidRPr="00CD40E7" w:rsidRDefault="00766B19" w:rsidP="00BE3AA5">
            <w:pPr>
              <w:keepNext/>
              <w:keepLines/>
              <w:rPr>
                <w:sz w:val="16"/>
                <w:szCs w:val="16"/>
              </w:rPr>
            </w:pPr>
            <w:r w:rsidRPr="00704343">
              <w:rPr>
                <w:noProof/>
                <w:sz w:val="16"/>
                <w:szCs w:val="16"/>
              </w:rPr>
              <w:t>2,686</w:t>
            </w:r>
          </w:p>
        </w:tc>
        <w:tc>
          <w:tcPr>
            <w:tcW w:w="1310" w:type="dxa"/>
            <w:shd w:val="clear" w:color="auto" w:fill="DDD9C3"/>
            <w:vAlign w:val="center"/>
          </w:tcPr>
          <w:p w14:paraId="591BD3F2" w14:textId="77777777" w:rsidR="00766B19" w:rsidRPr="00CD40E7" w:rsidRDefault="00766B19" w:rsidP="00BE3AA5">
            <w:pPr>
              <w:keepNext/>
              <w:keepLines/>
              <w:rPr>
                <w:sz w:val="16"/>
                <w:szCs w:val="16"/>
              </w:rPr>
            </w:pPr>
            <w:r w:rsidRPr="00704343">
              <w:rPr>
                <w:noProof/>
                <w:sz w:val="16"/>
                <w:szCs w:val="16"/>
              </w:rPr>
              <w:t>1,050</w:t>
            </w:r>
          </w:p>
        </w:tc>
        <w:tc>
          <w:tcPr>
            <w:tcW w:w="1200" w:type="dxa"/>
            <w:shd w:val="clear" w:color="auto" w:fill="DDD9C3"/>
            <w:vAlign w:val="center"/>
          </w:tcPr>
          <w:p w14:paraId="1B9ED012"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A_CENSUS_F12</w:instrText>
            </w:r>
            <w:r>
              <w:rPr>
                <w:sz w:val="16"/>
                <w:szCs w:val="16"/>
              </w:rPr>
              <w:instrText>,</w:instrText>
            </w:r>
            <w:r>
              <w:rPr>
                <w:noProof/>
                <w:sz w:val="16"/>
                <w:szCs w:val="16"/>
              </w:rPr>
              <w:instrText xml:space="preserve"> B_CENSUS_F12, L_CENSUS_F12, M_CENSUS_F12</w:instrText>
            </w:r>
            <w:r>
              <w:rPr>
                <w:sz w:val="16"/>
                <w:szCs w:val="16"/>
              </w:rPr>
              <w:instrText xml:space="preserve">) </w:instrText>
            </w:r>
            <w:r>
              <w:rPr>
                <w:sz w:val="16"/>
                <w:szCs w:val="16"/>
              </w:rPr>
              <w:fldChar w:fldCharType="separate"/>
            </w:r>
            <w:r>
              <w:rPr>
                <w:noProof/>
                <w:sz w:val="16"/>
                <w:szCs w:val="16"/>
              </w:rPr>
              <w:t>6,847</w:t>
            </w:r>
            <w:r>
              <w:rPr>
                <w:sz w:val="16"/>
                <w:szCs w:val="16"/>
              </w:rPr>
              <w:fldChar w:fldCharType="end"/>
            </w:r>
          </w:p>
        </w:tc>
      </w:tr>
      <w:tr w:rsidR="00766B19" w:rsidRPr="00CD40E7" w14:paraId="67CBE559" w14:textId="77777777" w:rsidTr="00EE607E">
        <w:trPr>
          <w:trHeight w:val="288"/>
          <w:tblCellSpacing w:w="20" w:type="dxa"/>
        </w:trPr>
        <w:tc>
          <w:tcPr>
            <w:tcW w:w="3759" w:type="dxa"/>
            <w:shd w:val="clear" w:color="auto" w:fill="DDD9C3"/>
            <w:vAlign w:val="center"/>
          </w:tcPr>
          <w:p w14:paraId="5946FAE6"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Census Enrollment  </w:t>
            </w:r>
            <w:r>
              <w:rPr>
                <w:b w:val="0"/>
                <w:sz w:val="16"/>
                <w:szCs w:val="16"/>
              </w:rPr>
              <w:t>F13</w:t>
            </w:r>
          </w:p>
        </w:tc>
        <w:tc>
          <w:tcPr>
            <w:tcW w:w="1254" w:type="dxa"/>
            <w:shd w:val="clear" w:color="auto" w:fill="DDD9C3"/>
            <w:vAlign w:val="center"/>
          </w:tcPr>
          <w:p w14:paraId="131429FE" w14:textId="77777777" w:rsidR="00766B19" w:rsidRPr="00CD40E7" w:rsidRDefault="00766B19" w:rsidP="00BE3AA5">
            <w:pPr>
              <w:keepNext/>
              <w:keepLines/>
              <w:rPr>
                <w:sz w:val="16"/>
                <w:szCs w:val="16"/>
              </w:rPr>
            </w:pPr>
            <w:r w:rsidRPr="00704343">
              <w:rPr>
                <w:noProof/>
                <w:sz w:val="16"/>
                <w:szCs w:val="16"/>
              </w:rPr>
              <w:t>1,499</w:t>
            </w:r>
          </w:p>
        </w:tc>
        <w:tc>
          <w:tcPr>
            <w:tcW w:w="1220" w:type="dxa"/>
            <w:shd w:val="clear" w:color="auto" w:fill="DDD9C3"/>
            <w:vAlign w:val="center"/>
          </w:tcPr>
          <w:p w14:paraId="079B9FFD" w14:textId="77777777" w:rsidR="00766B19" w:rsidRPr="00CD40E7" w:rsidRDefault="00766B19" w:rsidP="00BE3AA5">
            <w:pPr>
              <w:keepNext/>
              <w:keepLines/>
              <w:rPr>
                <w:sz w:val="16"/>
                <w:szCs w:val="16"/>
              </w:rPr>
            </w:pPr>
            <w:r w:rsidRPr="00704343">
              <w:rPr>
                <w:noProof/>
                <w:sz w:val="16"/>
                <w:szCs w:val="16"/>
              </w:rPr>
              <w:t>1,987</w:t>
            </w:r>
          </w:p>
        </w:tc>
        <w:tc>
          <w:tcPr>
            <w:tcW w:w="1310" w:type="dxa"/>
            <w:shd w:val="clear" w:color="auto" w:fill="DDD9C3"/>
            <w:vAlign w:val="center"/>
          </w:tcPr>
          <w:p w14:paraId="78554E8D" w14:textId="77777777" w:rsidR="00766B19" w:rsidRPr="00CD40E7" w:rsidRDefault="00766B19" w:rsidP="00BE3AA5">
            <w:pPr>
              <w:keepNext/>
              <w:keepLines/>
              <w:rPr>
                <w:sz w:val="16"/>
                <w:szCs w:val="16"/>
              </w:rPr>
            </w:pPr>
            <w:r w:rsidRPr="00704343">
              <w:rPr>
                <w:noProof/>
                <w:sz w:val="16"/>
                <w:szCs w:val="16"/>
              </w:rPr>
              <w:t>2,913</w:t>
            </w:r>
          </w:p>
        </w:tc>
        <w:tc>
          <w:tcPr>
            <w:tcW w:w="1310" w:type="dxa"/>
            <w:shd w:val="clear" w:color="auto" w:fill="DDD9C3"/>
            <w:vAlign w:val="center"/>
          </w:tcPr>
          <w:p w14:paraId="7BB3666A" w14:textId="77777777" w:rsidR="00766B19" w:rsidRPr="00CD40E7" w:rsidRDefault="00766B19" w:rsidP="00BE3AA5">
            <w:pPr>
              <w:keepNext/>
              <w:keepLines/>
              <w:rPr>
                <w:sz w:val="16"/>
                <w:szCs w:val="16"/>
              </w:rPr>
            </w:pPr>
            <w:r w:rsidRPr="00704343">
              <w:rPr>
                <w:noProof/>
                <w:sz w:val="16"/>
                <w:szCs w:val="16"/>
              </w:rPr>
              <w:t>1,018</w:t>
            </w:r>
          </w:p>
        </w:tc>
        <w:tc>
          <w:tcPr>
            <w:tcW w:w="1200" w:type="dxa"/>
            <w:shd w:val="clear" w:color="auto" w:fill="DDD9C3"/>
            <w:vAlign w:val="center"/>
          </w:tcPr>
          <w:p w14:paraId="2C6CDFA1" w14:textId="77777777" w:rsidR="00766B19" w:rsidRPr="00CD40E7" w:rsidRDefault="00766B19" w:rsidP="00A76C7D">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A_CENSUS_F13, B_CENSUS_F13, L_CENSUS_F13, M_CENSUS_F13)</w:instrText>
            </w:r>
            <w:r>
              <w:rPr>
                <w:sz w:val="16"/>
                <w:szCs w:val="16"/>
              </w:rPr>
              <w:instrText xml:space="preserve"> </w:instrText>
            </w:r>
            <w:r>
              <w:rPr>
                <w:sz w:val="16"/>
                <w:szCs w:val="16"/>
              </w:rPr>
              <w:fldChar w:fldCharType="separate"/>
            </w:r>
            <w:r>
              <w:rPr>
                <w:noProof/>
                <w:sz w:val="16"/>
                <w:szCs w:val="16"/>
              </w:rPr>
              <w:t>7,417</w:t>
            </w:r>
            <w:r>
              <w:rPr>
                <w:sz w:val="16"/>
                <w:szCs w:val="16"/>
              </w:rPr>
              <w:fldChar w:fldCharType="end"/>
            </w:r>
          </w:p>
        </w:tc>
      </w:tr>
      <w:tr w:rsidR="00766B19" w:rsidRPr="00CD40E7" w14:paraId="1B40B9E8" w14:textId="77777777" w:rsidTr="00EE607E">
        <w:trPr>
          <w:trHeight w:val="288"/>
          <w:tblCellSpacing w:w="20" w:type="dxa"/>
        </w:trPr>
        <w:tc>
          <w:tcPr>
            <w:tcW w:w="3759" w:type="dxa"/>
            <w:shd w:val="clear" w:color="auto" w:fill="auto"/>
            <w:vAlign w:val="center"/>
          </w:tcPr>
          <w:p w14:paraId="142A7A93"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254" w:type="dxa"/>
            <w:shd w:val="clear" w:color="auto" w:fill="auto"/>
            <w:vAlign w:val="center"/>
          </w:tcPr>
          <w:p w14:paraId="3CAD1AD1" w14:textId="77777777" w:rsidR="00766B19" w:rsidRPr="00CD40E7" w:rsidRDefault="00766B19" w:rsidP="00F65907">
            <w:pPr>
              <w:keepNext/>
              <w:keepLines/>
              <w:rPr>
                <w:sz w:val="16"/>
                <w:szCs w:val="16"/>
              </w:rPr>
            </w:pPr>
            <w:r w:rsidRPr="00704343">
              <w:rPr>
                <w:noProof/>
                <w:sz w:val="16"/>
                <w:szCs w:val="16"/>
              </w:rPr>
              <w:t>32</w:t>
            </w:r>
          </w:p>
        </w:tc>
        <w:tc>
          <w:tcPr>
            <w:tcW w:w="1220" w:type="dxa"/>
            <w:shd w:val="clear" w:color="auto" w:fill="auto"/>
            <w:vAlign w:val="center"/>
          </w:tcPr>
          <w:p w14:paraId="57EA8D5B" w14:textId="77777777" w:rsidR="00766B19" w:rsidRPr="00CD40E7" w:rsidRDefault="00766B19" w:rsidP="00F65907">
            <w:pPr>
              <w:keepNext/>
              <w:keepLines/>
              <w:rPr>
                <w:sz w:val="16"/>
                <w:szCs w:val="16"/>
              </w:rPr>
            </w:pPr>
            <w:r w:rsidRPr="00704343">
              <w:rPr>
                <w:noProof/>
                <w:sz w:val="16"/>
                <w:szCs w:val="16"/>
              </w:rPr>
              <w:t>43</w:t>
            </w:r>
          </w:p>
        </w:tc>
        <w:tc>
          <w:tcPr>
            <w:tcW w:w="1310" w:type="dxa"/>
            <w:shd w:val="clear" w:color="auto" w:fill="auto"/>
            <w:vAlign w:val="center"/>
          </w:tcPr>
          <w:p w14:paraId="5C3DB632" w14:textId="77777777" w:rsidR="00766B19" w:rsidRPr="00CD40E7" w:rsidRDefault="00766B19" w:rsidP="00F65907">
            <w:pPr>
              <w:keepNext/>
              <w:keepLines/>
              <w:rPr>
                <w:sz w:val="16"/>
                <w:szCs w:val="16"/>
              </w:rPr>
            </w:pPr>
            <w:r w:rsidRPr="00704343">
              <w:rPr>
                <w:noProof/>
                <w:sz w:val="16"/>
                <w:szCs w:val="16"/>
              </w:rPr>
              <w:t>69</w:t>
            </w:r>
          </w:p>
        </w:tc>
        <w:tc>
          <w:tcPr>
            <w:tcW w:w="1310" w:type="dxa"/>
            <w:vAlign w:val="center"/>
          </w:tcPr>
          <w:p w14:paraId="468389B6" w14:textId="77777777" w:rsidR="00766B19" w:rsidRPr="00CD40E7" w:rsidRDefault="00766B19" w:rsidP="00F65907">
            <w:pPr>
              <w:keepNext/>
              <w:keepLines/>
              <w:rPr>
                <w:sz w:val="16"/>
                <w:szCs w:val="16"/>
              </w:rPr>
            </w:pPr>
            <w:r w:rsidRPr="00704343">
              <w:rPr>
                <w:noProof/>
                <w:sz w:val="16"/>
                <w:szCs w:val="16"/>
              </w:rPr>
              <w:t>22</w:t>
            </w:r>
          </w:p>
        </w:tc>
        <w:tc>
          <w:tcPr>
            <w:tcW w:w="1200" w:type="dxa"/>
            <w:vAlign w:val="center"/>
          </w:tcPr>
          <w:p w14:paraId="3F46D406"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A_SECTIONS_F11, B_SECTIONS_F11, L_SECTIONS_F11, M_SECTIONS_F11</w:instrText>
            </w:r>
            <w:r>
              <w:rPr>
                <w:sz w:val="16"/>
                <w:szCs w:val="16"/>
              </w:rPr>
              <w:instrText xml:space="preserve">) </w:instrText>
            </w:r>
            <w:r>
              <w:rPr>
                <w:sz w:val="16"/>
                <w:szCs w:val="16"/>
              </w:rPr>
              <w:fldChar w:fldCharType="separate"/>
            </w:r>
            <w:r>
              <w:rPr>
                <w:noProof/>
                <w:sz w:val="16"/>
                <w:szCs w:val="16"/>
              </w:rPr>
              <w:t>166</w:t>
            </w:r>
            <w:r>
              <w:rPr>
                <w:sz w:val="16"/>
                <w:szCs w:val="16"/>
              </w:rPr>
              <w:fldChar w:fldCharType="end"/>
            </w:r>
          </w:p>
        </w:tc>
      </w:tr>
      <w:tr w:rsidR="00766B19" w:rsidRPr="00CD40E7" w14:paraId="4CFC7C24" w14:textId="77777777" w:rsidTr="00EE607E">
        <w:trPr>
          <w:trHeight w:val="288"/>
          <w:tblCellSpacing w:w="20" w:type="dxa"/>
        </w:trPr>
        <w:tc>
          <w:tcPr>
            <w:tcW w:w="3759" w:type="dxa"/>
            <w:shd w:val="clear" w:color="auto" w:fill="auto"/>
            <w:vAlign w:val="center"/>
          </w:tcPr>
          <w:p w14:paraId="1D28B6F3"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254" w:type="dxa"/>
            <w:shd w:val="clear" w:color="auto" w:fill="auto"/>
            <w:vAlign w:val="center"/>
          </w:tcPr>
          <w:p w14:paraId="3DFF4E8F" w14:textId="77777777" w:rsidR="00766B19" w:rsidRPr="00CD40E7" w:rsidRDefault="00766B19" w:rsidP="00F65907">
            <w:pPr>
              <w:keepNext/>
              <w:keepLines/>
              <w:rPr>
                <w:sz w:val="16"/>
                <w:szCs w:val="16"/>
              </w:rPr>
            </w:pPr>
            <w:r w:rsidRPr="00704343">
              <w:rPr>
                <w:noProof/>
                <w:sz w:val="16"/>
                <w:szCs w:val="16"/>
              </w:rPr>
              <w:t>32</w:t>
            </w:r>
          </w:p>
        </w:tc>
        <w:tc>
          <w:tcPr>
            <w:tcW w:w="1220" w:type="dxa"/>
            <w:shd w:val="clear" w:color="auto" w:fill="auto"/>
            <w:vAlign w:val="center"/>
          </w:tcPr>
          <w:p w14:paraId="0675AC54" w14:textId="77777777" w:rsidR="00766B19" w:rsidRPr="00CD40E7" w:rsidRDefault="00766B19" w:rsidP="00F65907">
            <w:pPr>
              <w:keepNext/>
              <w:keepLines/>
              <w:rPr>
                <w:sz w:val="16"/>
                <w:szCs w:val="16"/>
              </w:rPr>
            </w:pPr>
            <w:r w:rsidRPr="00704343">
              <w:rPr>
                <w:noProof/>
                <w:sz w:val="16"/>
                <w:szCs w:val="16"/>
              </w:rPr>
              <w:t>39</w:t>
            </w:r>
          </w:p>
        </w:tc>
        <w:tc>
          <w:tcPr>
            <w:tcW w:w="1310" w:type="dxa"/>
            <w:shd w:val="clear" w:color="auto" w:fill="auto"/>
            <w:vAlign w:val="center"/>
          </w:tcPr>
          <w:p w14:paraId="6B60C6F7" w14:textId="77777777" w:rsidR="00766B19" w:rsidRPr="00CD40E7" w:rsidRDefault="00766B19" w:rsidP="00F65907">
            <w:pPr>
              <w:keepNext/>
              <w:keepLines/>
              <w:rPr>
                <w:sz w:val="16"/>
                <w:szCs w:val="16"/>
              </w:rPr>
            </w:pPr>
            <w:r w:rsidRPr="00704343">
              <w:rPr>
                <w:noProof/>
                <w:sz w:val="16"/>
                <w:szCs w:val="16"/>
              </w:rPr>
              <w:t>64</w:t>
            </w:r>
          </w:p>
        </w:tc>
        <w:tc>
          <w:tcPr>
            <w:tcW w:w="1310" w:type="dxa"/>
            <w:vAlign w:val="center"/>
          </w:tcPr>
          <w:p w14:paraId="7ABDD143" w14:textId="77777777" w:rsidR="00766B19" w:rsidRPr="00CD40E7" w:rsidRDefault="00766B19" w:rsidP="00F65907">
            <w:pPr>
              <w:keepNext/>
              <w:keepLines/>
              <w:rPr>
                <w:sz w:val="16"/>
                <w:szCs w:val="16"/>
              </w:rPr>
            </w:pPr>
            <w:r w:rsidRPr="00704343">
              <w:rPr>
                <w:noProof/>
                <w:sz w:val="16"/>
                <w:szCs w:val="16"/>
              </w:rPr>
              <w:t>22</w:t>
            </w:r>
          </w:p>
        </w:tc>
        <w:tc>
          <w:tcPr>
            <w:tcW w:w="1200" w:type="dxa"/>
            <w:vAlign w:val="center"/>
          </w:tcPr>
          <w:p w14:paraId="5F11E7F5" w14:textId="77777777" w:rsidR="00766B19" w:rsidRPr="00CD40E7" w:rsidRDefault="00766B19" w:rsidP="005C2541">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A_SECTIONS_F12, B_SECTIONS_F12, L_SECTIONS_F12, M_SECTIONS_F12</w:instrText>
            </w:r>
            <w:r>
              <w:rPr>
                <w:sz w:val="16"/>
                <w:szCs w:val="16"/>
              </w:rPr>
              <w:instrText xml:space="preserve">) </w:instrText>
            </w:r>
            <w:r>
              <w:rPr>
                <w:sz w:val="16"/>
                <w:szCs w:val="16"/>
              </w:rPr>
              <w:fldChar w:fldCharType="separate"/>
            </w:r>
            <w:r>
              <w:rPr>
                <w:noProof/>
                <w:sz w:val="16"/>
                <w:szCs w:val="16"/>
              </w:rPr>
              <w:t>157</w:t>
            </w:r>
            <w:r>
              <w:rPr>
                <w:sz w:val="16"/>
                <w:szCs w:val="16"/>
              </w:rPr>
              <w:fldChar w:fldCharType="end"/>
            </w:r>
          </w:p>
        </w:tc>
      </w:tr>
      <w:tr w:rsidR="00766B19" w:rsidRPr="00CD40E7" w14:paraId="451CB1D1" w14:textId="77777777" w:rsidTr="00EE607E">
        <w:trPr>
          <w:trHeight w:val="288"/>
          <w:tblCellSpacing w:w="20" w:type="dxa"/>
        </w:trPr>
        <w:tc>
          <w:tcPr>
            <w:tcW w:w="3759" w:type="dxa"/>
            <w:shd w:val="clear" w:color="auto" w:fill="auto"/>
            <w:vAlign w:val="center"/>
          </w:tcPr>
          <w:p w14:paraId="0D335EA0"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254" w:type="dxa"/>
            <w:shd w:val="clear" w:color="auto" w:fill="auto"/>
            <w:vAlign w:val="center"/>
          </w:tcPr>
          <w:p w14:paraId="06C1E909" w14:textId="77777777" w:rsidR="00766B19" w:rsidRPr="00CD40E7" w:rsidRDefault="00766B19" w:rsidP="00F65907">
            <w:pPr>
              <w:keepNext/>
              <w:keepLines/>
              <w:rPr>
                <w:sz w:val="16"/>
                <w:szCs w:val="16"/>
              </w:rPr>
            </w:pPr>
            <w:r w:rsidRPr="00704343">
              <w:rPr>
                <w:noProof/>
                <w:sz w:val="16"/>
                <w:szCs w:val="16"/>
              </w:rPr>
              <w:t>33</w:t>
            </w:r>
          </w:p>
        </w:tc>
        <w:tc>
          <w:tcPr>
            <w:tcW w:w="1220" w:type="dxa"/>
            <w:shd w:val="clear" w:color="auto" w:fill="auto"/>
            <w:vAlign w:val="center"/>
          </w:tcPr>
          <w:p w14:paraId="5815A7A1" w14:textId="77777777" w:rsidR="00766B19" w:rsidRPr="00CD40E7" w:rsidRDefault="00766B19" w:rsidP="00F65907">
            <w:pPr>
              <w:keepNext/>
              <w:keepLines/>
              <w:rPr>
                <w:sz w:val="16"/>
                <w:szCs w:val="16"/>
              </w:rPr>
            </w:pPr>
            <w:r w:rsidRPr="00704343">
              <w:rPr>
                <w:noProof/>
                <w:sz w:val="16"/>
                <w:szCs w:val="16"/>
              </w:rPr>
              <w:t>52</w:t>
            </w:r>
          </w:p>
        </w:tc>
        <w:tc>
          <w:tcPr>
            <w:tcW w:w="1310" w:type="dxa"/>
            <w:shd w:val="clear" w:color="auto" w:fill="auto"/>
            <w:vAlign w:val="center"/>
          </w:tcPr>
          <w:p w14:paraId="51CCAF84" w14:textId="77777777" w:rsidR="00766B19" w:rsidRPr="00CD40E7" w:rsidRDefault="00766B19" w:rsidP="00F65907">
            <w:pPr>
              <w:keepNext/>
              <w:keepLines/>
              <w:rPr>
                <w:sz w:val="16"/>
                <w:szCs w:val="16"/>
              </w:rPr>
            </w:pPr>
            <w:r w:rsidRPr="00704343">
              <w:rPr>
                <w:noProof/>
                <w:sz w:val="16"/>
                <w:szCs w:val="16"/>
              </w:rPr>
              <w:t>71</w:t>
            </w:r>
          </w:p>
        </w:tc>
        <w:tc>
          <w:tcPr>
            <w:tcW w:w="1310" w:type="dxa"/>
            <w:vAlign w:val="center"/>
          </w:tcPr>
          <w:p w14:paraId="3476479A" w14:textId="77777777" w:rsidR="00766B19" w:rsidRPr="00CD40E7" w:rsidRDefault="00766B19" w:rsidP="00F65907">
            <w:pPr>
              <w:keepNext/>
              <w:keepLines/>
              <w:rPr>
                <w:sz w:val="16"/>
                <w:szCs w:val="16"/>
              </w:rPr>
            </w:pPr>
            <w:r w:rsidRPr="00704343">
              <w:rPr>
                <w:noProof/>
                <w:sz w:val="16"/>
                <w:szCs w:val="16"/>
              </w:rPr>
              <w:t>24</w:t>
            </w:r>
          </w:p>
        </w:tc>
        <w:tc>
          <w:tcPr>
            <w:tcW w:w="1200" w:type="dxa"/>
            <w:vAlign w:val="center"/>
          </w:tcPr>
          <w:p w14:paraId="38A5A0F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A_SECTIONS_F13, B_SECTIONS_F13, L_SECTIONS_F13, M_SECTIONS_F13</w:instrText>
            </w:r>
            <w:r>
              <w:rPr>
                <w:sz w:val="16"/>
                <w:szCs w:val="16"/>
              </w:rPr>
              <w:instrText xml:space="preserve">) </w:instrText>
            </w:r>
            <w:r>
              <w:rPr>
                <w:sz w:val="16"/>
                <w:szCs w:val="16"/>
              </w:rPr>
              <w:fldChar w:fldCharType="separate"/>
            </w:r>
            <w:r>
              <w:rPr>
                <w:noProof/>
                <w:sz w:val="16"/>
                <w:szCs w:val="16"/>
              </w:rPr>
              <w:t>180</w:t>
            </w:r>
            <w:r>
              <w:rPr>
                <w:sz w:val="16"/>
                <w:szCs w:val="16"/>
              </w:rPr>
              <w:fldChar w:fldCharType="end"/>
            </w:r>
          </w:p>
        </w:tc>
      </w:tr>
      <w:tr w:rsidR="00766B19" w:rsidRPr="00CD40E7" w14:paraId="40EACDDD" w14:textId="77777777" w:rsidTr="00AB67BF">
        <w:trPr>
          <w:trHeight w:val="307"/>
          <w:tblCellSpacing w:w="20" w:type="dxa"/>
        </w:trPr>
        <w:tc>
          <w:tcPr>
            <w:tcW w:w="3759" w:type="dxa"/>
            <w:shd w:val="clear" w:color="auto" w:fill="DDD9C3"/>
            <w:vAlign w:val="center"/>
          </w:tcPr>
          <w:p w14:paraId="78DE7E75"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254" w:type="dxa"/>
            <w:shd w:val="clear" w:color="auto" w:fill="DDD9C3"/>
            <w:vAlign w:val="center"/>
          </w:tcPr>
          <w:p w14:paraId="0AA63F0D" w14:textId="77777777" w:rsidR="00766B19" w:rsidRPr="00CD40E7" w:rsidRDefault="00766B19" w:rsidP="00F65907">
            <w:pPr>
              <w:keepNext/>
              <w:keepLines/>
              <w:rPr>
                <w:sz w:val="16"/>
                <w:szCs w:val="16"/>
              </w:rPr>
            </w:pPr>
            <w:r w:rsidRPr="00704343">
              <w:rPr>
                <w:noProof/>
                <w:sz w:val="16"/>
                <w:szCs w:val="16"/>
              </w:rPr>
              <w:t>198.45</w:t>
            </w:r>
          </w:p>
        </w:tc>
        <w:tc>
          <w:tcPr>
            <w:tcW w:w="1220" w:type="dxa"/>
            <w:shd w:val="clear" w:color="auto" w:fill="DDD9C3"/>
            <w:vAlign w:val="center"/>
          </w:tcPr>
          <w:p w14:paraId="26CD829B" w14:textId="77777777" w:rsidR="00766B19" w:rsidRPr="00CD40E7" w:rsidRDefault="00766B19" w:rsidP="00F65907">
            <w:pPr>
              <w:keepNext/>
              <w:keepLines/>
              <w:rPr>
                <w:sz w:val="16"/>
                <w:szCs w:val="16"/>
              </w:rPr>
            </w:pPr>
            <w:r w:rsidRPr="00704343">
              <w:rPr>
                <w:noProof/>
                <w:sz w:val="16"/>
                <w:szCs w:val="16"/>
              </w:rPr>
              <w:t>242.83</w:t>
            </w:r>
          </w:p>
        </w:tc>
        <w:tc>
          <w:tcPr>
            <w:tcW w:w="1310" w:type="dxa"/>
            <w:shd w:val="clear" w:color="auto" w:fill="DDD9C3"/>
            <w:vAlign w:val="center"/>
          </w:tcPr>
          <w:p w14:paraId="35184695" w14:textId="77777777" w:rsidR="00766B19" w:rsidRPr="00CD40E7" w:rsidRDefault="00766B19" w:rsidP="00F65907">
            <w:pPr>
              <w:keepNext/>
              <w:keepLines/>
              <w:rPr>
                <w:sz w:val="16"/>
                <w:szCs w:val="16"/>
              </w:rPr>
            </w:pPr>
            <w:r w:rsidRPr="00704343">
              <w:rPr>
                <w:noProof/>
                <w:sz w:val="16"/>
                <w:szCs w:val="16"/>
              </w:rPr>
              <w:t>353.05</w:t>
            </w:r>
          </w:p>
        </w:tc>
        <w:tc>
          <w:tcPr>
            <w:tcW w:w="1310" w:type="dxa"/>
            <w:shd w:val="clear" w:color="auto" w:fill="DDD9C3"/>
            <w:vAlign w:val="center"/>
          </w:tcPr>
          <w:p w14:paraId="7F588689" w14:textId="77777777" w:rsidR="00766B19" w:rsidRPr="00CD40E7" w:rsidRDefault="00766B19" w:rsidP="00F65907">
            <w:pPr>
              <w:keepNext/>
              <w:keepLines/>
              <w:rPr>
                <w:sz w:val="16"/>
                <w:szCs w:val="16"/>
              </w:rPr>
            </w:pPr>
            <w:r w:rsidRPr="00704343">
              <w:rPr>
                <w:noProof/>
                <w:sz w:val="16"/>
                <w:szCs w:val="16"/>
              </w:rPr>
              <w:t>129.94</w:t>
            </w:r>
          </w:p>
        </w:tc>
        <w:tc>
          <w:tcPr>
            <w:tcW w:w="1200" w:type="dxa"/>
            <w:shd w:val="clear" w:color="auto" w:fill="DDD9C3"/>
            <w:vAlign w:val="center"/>
          </w:tcPr>
          <w:p w14:paraId="022E2FC2"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A_FTES_F11, B_FTES_F11, L_FTES_F11, M_FTES_F11)</w:instrText>
            </w:r>
            <w:r>
              <w:rPr>
                <w:sz w:val="16"/>
                <w:szCs w:val="16"/>
              </w:rPr>
              <w:instrText xml:space="preserve"> </w:instrText>
            </w:r>
            <w:r>
              <w:rPr>
                <w:sz w:val="16"/>
                <w:szCs w:val="16"/>
              </w:rPr>
              <w:fldChar w:fldCharType="separate"/>
            </w:r>
            <w:r>
              <w:rPr>
                <w:noProof/>
                <w:sz w:val="16"/>
                <w:szCs w:val="16"/>
              </w:rPr>
              <w:t>924.27</w:t>
            </w:r>
            <w:r>
              <w:rPr>
                <w:sz w:val="16"/>
                <w:szCs w:val="16"/>
              </w:rPr>
              <w:fldChar w:fldCharType="end"/>
            </w:r>
          </w:p>
        </w:tc>
      </w:tr>
      <w:tr w:rsidR="00766B19" w:rsidRPr="00CD40E7" w14:paraId="7E493CCE" w14:textId="77777777" w:rsidTr="00EE607E">
        <w:trPr>
          <w:trHeight w:val="288"/>
          <w:tblCellSpacing w:w="20" w:type="dxa"/>
        </w:trPr>
        <w:tc>
          <w:tcPr>
            <w:tcW w:w="3759" w:type="dxa"/>
            <w:shd w:val="clear" w:color="auto" w:fill="DDD9C3"/>
            <w:vAlign w:val="center"/>
          </w:tcPr>
          <w:p w14:paraId="0AE86D75"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254" w:type="dxa"/>
            <w:shd w:val="clear" w:color="auto" w:fill="DDD9C3"/>
            <w:vAlign w:val="center"/>
          </w:tcPr>
          <w:p w14:paraId="11BBE7A4" w14:textId="77777777" w:rsidR="00766B19" w:rsidRPr="00CD40E7" w:rsidRDefault="00766B19" w:rsidP="00F65907">
            <w:pPr>
              <w:keepNext/>
              <w:keepLines/>
              <w:rPr>
                <w:sz w:val="16"/>
                <w:szCs w:val="16"/>
              </w:rPr>
            </w:pPr>
            <w:r w:rsidRPr="00704343">
              <w:rPr>
                <w:noProof/>
                <w:sz w:val="16"/>
                <w:szCs w:val="16"/>
              </w:rPr>
              <w:t>211.20</w:t>
            </w:r>
          </w:p>
        </w:tc>
        <w:tc>
          <w:tcPr>
            <w:tcW w:w="1220" w:type="dxa"/>
            <w:shd w:val="clear" w:color="auto" w:fill="DDD9C3"/>
            <w:vAlign w:val="center"/>
          </w:tcPr>
          <w:p w14:paraId="70B232A7" w14:textId="77777777" w:rsidR="00766B19" w:rsidRPr="00CD40E7" w:rsidRDefault="00766B19" w:rsidP="00F65907">
            <w:pPr>
              <w:keepNext/>
              <w:keepLines/>
              <w:rPr>
                <w:sz w:val="16"/>
                <w:szCs w:val="16"/>
              </w:rPr>
            </w:pPr>
            <w:r w:rsidRPr="00704343">
              <w:rPr>
                <w:noProof/>
                <w:sz w:val="16"/>
                <w:szCs w:val="16"/>
              </w:rPr>
              <w:t>219.76</w:t>
            </w:r>
          </w:p>
        </w:tc>
        <w:tc>
          <w:tcPr>
            <w:tcW w:w="1310" w:type="dxa"/>
            <w:shd w:val="clear" w:color="auto" w:fill="DDD9C3"/>
            <w:vAlign w:val="center"/>
          </w:tcPr>
          <w:p w14:paraId="7F4E13B8" w14:textId="77777777" w:rsidR="00766B19" w:rsidRPr="00CD40E7" w:rsidRDefault="00766B19" w:rsidP="00F65907">
            <w:pPr>
              <w:keepNext/>
              <w:keepLines/>
              <w:rPr>
                <w:sz w:val="16"/>
                <w:szCs w:val="16"/>
              </w:rPr>
            </w:pPr>
            <w:r w:rsidRPr="00704343">
              <w:rPr>
                <w:noProof/>
                <w:sz w:val="16"/>
                <w:szCs w:val="16"/>
              </w:rPr>
              <w:t>352.09</w:t>
            </w:r>
          </w:p>
        </w:tc>
        <w:tc>
          <w:tcPr>
            <w:tcW w:w="1310" w:type="dxa"/>
            <w:shd w:val="clear" w:color="auto" w:fill="DDD9C3"/>
            <w:vAlign w:val="center"/>
          </w:tcPr>
          <w:p w14:paraId="71577F23" w14:textId="77777777" w:rsidR="00766B19" w:rsidRPr="00CD40E7" w:rsidRDefault="00766B19" w:rsidP="00F65907">
            <w:pPr>
              <w:keepNext/>
              <w:keepLines/>
              <w:rPr>
                <w:sz w:val="16"/>
                <w:szCs w:val="16"/>
              </w:rPr>
            </w:pPr>
            <w:r w:rsidRPr="00704343">
              <w:rPr>
                <w:noProof/>
                <w:sz w:val="16"/>
                <w:szCs w:val="16"/>
              </w:rPr>
              <w:t>142.30</w:t>
            </w:r>
          </w:p>
        </w:tc>
        <w:tc>
          <w:tcPr>
            <w:tcW w:w="1200" w:type="dxa"/>
            <w:shd w:val="clear" w:color="auto" w:fill="DDD9C3"/>
            <w:vAlign w:val="center"/>
          </w:tcPr>
          <w:p w14:paraId="44B56750"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A_FTES_F12, B_FTES_F12, L_FTES_F12, M_FTES_F12)</w:instrText>
            </w:r>
            <w:r>
              <w:rPr>
                <w:sz w:val="16"/>
                <w:szCs w:val="16"/>
              </w:rPr>
              <w:instrText xml:space="preserve"> </w:instrText>
            </w:r>
            <w:r>
              <w:rPr>
                <w:sz w:val="16"/>
                <w:szCs w:val="16"/>
              </w:rPr>
              <w:fldChar w:fldCharType="separate"/>
            </w:r>
            <w:r>
              <w:rPr>
                <w:noProof/>
                <w:sz w:val="16"/>
                <w:szCs w:val="16"/>
              </w:rPr>
              <w:t>925.35</w:t>
            </w:r>
            <w:r>
              <w:rPr>
                <w:sz w:val="16"/>
                <w:szCs w:val="16"/>
              </w:rPr>
              <w:fldChar w:fldCharType="end"/>
            </w:r>
          </w:p>
        </w:tc>
      </w:tr>
      <w:tr w:rsidR="00766B19" w:rsidRPr="00CD40E7" w14:paraId="6B0415CD" w14:textId="77777777" w:rsidTr="00EE607E">
        <w:trPr>
          <w:trHeight w:val="288"/>
          <w:tblCellSpacing w:w="20" w:type="dxa"/>
        </w:trPr>
        <w:tc>
          <w:tcPr>
            <w:tcW w:w="3759" w:type="dxa"/>
            <w:shd w:val="clear" w:color="auto" w:fill="DDD9C3"/>
            <w:vAlign w:val="center"/>
          </w:tcPr>
          <w:p w14:paraId="5AAE9562"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254" w:type="dxa"/>
            <w:shd w:val="clear" w:color="auto" w:fill="DDD9C3"/>
            <w:vAlign w:val="center"/>
          </w:tcPr>
          <w:p w14:paraId="76A5B5D4" w14:textId="77777777" w:rsidR="00766B19" w:rsidRPr="00CD40E7" w:rsidRDefault="00766B19" w:rsidP="00223C48">
            <w:pPr>
              <w:keepNext/>
              <w:keepLines/>
              <w:rPr>
                <w:sz w:val="16"/>
                <w:szCs w:val="16"/>
              </w:rPr>
            </w:pPr>
            <w:r w:rsidRPr="00704343">
              <w:rPr>
                <w:noProof/>
                <w:sz w:val="16"/>
                <w:szCs w:val="16"/>
              </w:rPr>
              <w:t>212.58</w:t>
            </w:r>
          </w:p>
        </w:tc>
        <w:tc>
          <w:tcPr>
            <w:tcW w:w="1220" w:type="dxa"/>
            <w:shd w:val="clear" w:color="auto" w:fill="DDD9C3"/>
            <w:vAlign w:val="center"/>
          </w:tcPr>
          <w:p w14:paraId="4E3D6F11" w14:textId="77777777" w:rsidR="00766B19" w:rsidRPr="00CD40E7" w:rsidRDefault="00766B19" w:rsidP="00F65907">
            <w:pPr>
              <w:keepNext/>
              <w:keepLines/>
              <w:rPr>
                <w:sz w:val="16"/>
                <w:szCs w:val="16"/>
              </w:rPr>
            </w:pPr>
            <w:r w:rsidRPr="00704343">
              <w:rPr>
                <w:noProof/>
                <w:sz w:val="16"/>
                <w:szCs w:val="16"/>
              </w:rPr>
              <w:t>269.56</w:t>
            </w:r>
          </w:p>
        </w:tc>
        <w:tc>
          <w:tcPr>
            <w:tcW w:w="1310" w:type="dxa"/>
            <w:shd w:val="clear" w:color="auto" w:fill="DDD9C3"/>
            <w:vAlign w:val="center"/>
          </w:tcPr>
          <w:p w14:paraId="25DAAC21" w14:textId="77777777" w:rsidR="00766B19" w:rsidRPr="00CD40E7" w:rsidRDefault="00766B19" w:rsidP="00F65907">
            <w:pPr>
              <w:keepNext/>
              <w:keepLines/>
              <w:rPr>
                <w:sz w:val="16"/>
                <w:szCs w:val="16"/>
              </w:rPr>
            </w:pPr>
            <w:r w:rsidRPr="00704343">
              <w:rPr>
                <w:noProof/>
                <w:sz w:val="16"/>
                <w:szCs w:val="16"/>
              </w:rPr>
              <w:t>362.17</w:t>
            </w:r>
          </w:p>
        </w:tc>
        <w:tc>
          <w:tcPr>
            <w:tcW w:w="1310" w:type="dxa"/>
            <w:shd w:val="clear" w:color="auto" w:fill="DDD9C3"/>
            <w:vAlign w:val="center"/>
          </w:tcPr>
          <w:p w14:paraId="510A365E" w14:textId="77777777" w:rsidR="00766B19" w:rsidRPr="00CD40E7" w:rsidRDefault="00766B19" w:rsidP="00F65907">
            <w:pPr>
              <w:keepNext/>
              <w:keepLines/>
              <w:rPr>
                <w:sz w:val="16"/>
                <w:szCs w:val="16"/>
              </w:rPr>
            </w:pPr>
            <w:r w:rsidRPr="00704343">
              <w:rPr>
                <w:noProof/>
                <w:sz w:val="16"/>
                <w:szCs w:val="16"/>
              </w:rPr>
              <w:t>139.90</w:t>
            </w:r>
          </w:p>
        </w:tc>
        <w:tc>
          <w:tcPr>
            <w:tcW w:w="1200" w:type="dxa"/>
            <w:shd w:val="clear" w:color="auto" w:fill="DDD9C3"/>
            <w:vAlign w:val="center"/>
          </w:tcPr>
          <w:p w14:paraId="0FD49FD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A_FTES_F13, B_FTES_F13, L_FTES_F13, M_FTES_F13</w:instrText>
            </w:r>
            <w:r>
              <w:rPr>
                <w:sz w:val="16"/>
                <w:szCs w:val="16"/>
              </w:rPr>
              <w:instrText xml:space="preserve">) </w:instrText>
            </w:r>
            <w:r>
              <w:rPr>
                <w:sz w:val="16"/>
                <w:szCs w:val="16"/>
              </w:rPr>
              <w:fldChar w:fldCharType="separate"/>
            </w:r>
            <w:r>
              <w:rPr>
                <w:noProof/>
                <w:sz w:val="16"/>
                <w:szCs w:val="16"/>
              </w:rPr>
              <w:t>984.21</w:t>
            </w:r>
            <w:r>
              <w:rPr>
                <w:sz w:val="16"/>
                <w:szCs w:val="16"/>
              </w:rPr>
              <w:fldChar w:fldCharType="end"/>
            </w:r>
          </w:p>
        </w:tc>
      </w:tr>
      <w:tr w:rsidR="00766B19" w:rsidRPr="00CD40E7" w14:paraId="293E6F54" w14:textId="77777777" w:rsidTr="00EE607E">
        <w:trPr>
          <w:trHeight w:val="288"/>
          <w:tblCellSpacing w:w="20" w:type="dxa"/>
        </w:trPr>
        <w:tc>
          <w:tcPr>
            <w:tcW w:w="3759" w:type="dxa"/>
            <w:shd w:val="clear" w:color="auto" w:fill="auto"/>
            <w:vAlign w:val="center"/>
          </w:tcPr>
          <w:p w14:paraId="16C54380"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254" w:type="dxa"/>
            <w:shd w:val="clear" w:color="auto" w:fill="auto"/>
            <w:vAlign w:val="center"/>
          </w:tcPr>
          <w:p w14:paraId="28BB39E0" w14:textId="77777777" w:rsidR="00766B19" w:rsidRPr="00CD40E7" w:rsidRDefault="00766B19" w:rsidP="00F65907">
            <w:pPr>
              <w:keepNext/>
              <w:keepLines/>
              <w:rPr>
                <w:sz w:val="16"/>
                <w:szCs w:val="16"/>
              </w:rPr>
            </w:pPr>
            <w:r w:rsidRPr="00704343">
              <w:rPr>
                <w:noProof/>
                <w:sz w:val="16"/>
                <w:szCs w:val="16"/>
              </w:rPr>
              <w:t>8.87</w:t>
            </w:r>
          </w:p>
        </w:tc>
        <w:tc>
          <w:tcPr>
            <w:tcW w:w="1220" w:type="dxa"/>
            <w:shd w:val="clear" w:color="auto" w:fill="auto"/>
            <w:vAlign w:val="center"/>
          </w:tcPr>
          <w:p w14:paraId="31A81EF1" w14:textId="77777777" w:rsidR="00766B19" w:rsidRPr="00CD40E7" w:rsidRDefault="00766B19" w:rsidP="00F65907">
            <w:pPr>
              <w:keepNext/>
              <w:keepLines/>
              <w:rPr>
                <w:sz w:val="16"/>
                <w:szCs w:val="16"/>
              </w:rPr>
            </w:pPr>
            <w:r w:rsidRPr="00704343">
              <w:rPr>
                <w:noProof/>
                <w:sz w:val="16"/>
                <w:szCs w:val="16"/>
              </w:rPr>
              <w:t>11.60</w:t>
            </w:r>
          </w:p>
        </w:tc>
        <w:tc>
          <w:tcPr>
            <w:tcW w:w="1310" w:type="dxa"/>
            <w:shd w:val="clear" w:color="auto" w:fill="auto"/>
            <w:vAlign w:val="center"/>
          </w:tcPr>
          <w:p w14:paraId="19B7D1DA" w14:textId="77777777" w:rsidR="00766B19" w:rsidRPr="00CD40E7" w:rsidRDefault="00766B19" w:rsidP="00F65907">
            <w:pPr>
              <w:keepNext/>
              <w:keepLines/>
              <w:rPr>
                <w:sz w:val="16"/>
                <w:szCs w:val="16"/>
              </w:rPr>
            </w:pPr>
            <w:r w:rsidRPr="00704343">
              <w:rPr>
                <w:noProof/>
                <w:sz w:val="16"/>
                <w:szCs w:val="16"/>
              </w:rPr>
              <w:t>19.28</w:t>
            </w:r>
          </w:p>
        </w:tc>
        <w:tc>
          <w:tcPr>
            <w:tcW w:w="1310" w:type="dxa"/>
            <w:vAlign w:val="center"/>
          </w:tcPr>
          <w:p w14:paraId="3BFA6AEB" w14:textId="77777777" w:rsidR="00766B19" w:rsidRPr="00CD40E7" w:rsidRDefault="00766B19" w:rsidP="00F65907">
            <w:pPr>
              <w:keepNext/>
              <w:keepLines/>
              <w:rPr>
                <w:sz w:val="16"/>
                <w:szCs w:val="16"/>
              </w:rPr>
            </w:pPr>
            <w:r w:rsidRPr="00704343">
              <w:rPr>
                <w:noProof/>
                <w:sz w:val="16"/>
                <w:szCs w:val="16"/>
              </w:rPr>
              <w:t>5.34</w:t>
            </w:r>
          </w:p>
        </w:tc>
        <w:tc>
          <w:tcPr>
            <w:tcW w:w="1200" w:type="dxa"/>
            <w:vAlign w:val="center"/>
          </w:tcPr>
          <w:p w14:paraId="10E4813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A_FTEF_F11, B_FTEF_F11, L_FTEF_F11, M_FTEF_F11)</w:instrText>
            </w:r>
            <w:r>
              <w:rPr>
                <w:sz w:val="16"/>
                <w:szCs w:val="16"/>
              </w:rPr>
              <w:instrText xml:space="preserve"> </w:instrText>
            </w:r>
            <w:r>
              <w:rPr>
                <w:sz w:val="16"/>
                <w:szCs w:val="16"/>
              </w:rPr>
              <w:fldChar w:fldCharType="separate"/>
            </w:r>
            <w:r>
              <w:rPr>
                <w:noProof/>
                <w:sz w:val="16"/>
                <w:szCs w:val="16"/>
              </w:rPr>
              <w:t>45.09</w:t>
            </w:r>
            <w:r>
              <w:rPr>
                <w:sz w:val="16"/>
                <w:szCs w:val="16"/>
              </w:rPr>
              <w:fldChar w:fldCharType="end"/>
            </w:r>
          </w:p>
        </w:tc>
      </w:tr>
      <w:tr w:rsidR="00766B19" w:rsidRPr="00CD40E7" w14:paraId="4AAF79E8" w14:textId="77777777" w:rsidTr="00EE607E">
        <w:trPr>
          <w:trHeight w:val="288"/>
          <w:tblCellSpacing w:w="20" w:type="dxa"/>
        </w:trPr>
        <w:tc>
          <w:tcPr>
            <w:tcW w:w="3759" w:type="dxa"/>
            <w:shd w:val="clear" w:color="auto" w:fill="auto"/>
            <w:vAlign w:val="center"/>
          </w:tcPr>
          <w:p w14:paraId="5B41BA8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254" w:type="dxa"/>
            <w:shd w:val="clear" w:color="auto" w:fill="auto"/>
            <w:vAlign w:val="center"/>
          </w:tcPr>
          <w:p w14:paraId="039D1AFF" w14:textId="77777777" w:rsidR="00766B19" w:rsidRPr="00CD40E7" w:rsidRDefault="00766B19" w:rsidP="00F65907">
            <w:pPr>
              <w:keepNext/>
              <w:keepLines/>
              <w:rPr>
                <w:sz w:val="16"/>
                <w:szCs w:val="16"/>
              </w:rPr>
            </w:pPr>
            <w:r w:rsidRPr="00704343">
              <w:rPr>
                <w:noProof/>
                <w:sz w:val="16"/>
                <w:szCs w:val="16"/>
              </w:rPr>
              <w:t>9.03</w:t>
            </w:r>
          </w:p>
        </w:tc>
        <w:tc>
          <w:tcPr>
            <w:tcW w:w="1220" w:type="dxa"/>
            <w:shd w:val="clear" w:color="auto" w:fill="auto"/>
            <w:vAlign w:val="center"/>
          </w:tcPr>
          <w:p w14:paraId="3D214F3A" w14:textId="77777777" w:rsidR="00766B19" w:rsidRPr="00CD40E7" w:rsidRDefault="00766B19" w:rsidP="00F65907">
            <w:pPr>
              <w:keepNext/>
              <w:keepLines/>
              <w:rPr>
                <w:sz w:val="16"/>
                <w:szCs w:val="16"/>
              </w:rPr>
            </w:pPr>
            <w:r w:rsidRPr="00704343">
              <w:rPr>
                <w:noProof/>
                <w:sz w:val="16"/>
                <w:szCs w:val="16"/>
              </w:rPr>
              <w:t>10.60</w:t>
            </w:r>
          </w:p>
        </w:tc>
        <w:tc>
          <w:tcPr>
            <w:tcW w:w="1310" w:type="dxa"/>
            <w:shd w:val="clear" w:color="auto" w:fill="auto"/>
            <w:vAlign w:val="center"/>
          </w:tcPr>
          <w:p w14:paraId="41E92C74" w14:textId="77777777" w:rsidR="00766B19" w:rsidRPr="00CD40E7" w:rsidRDefault="00766B19" w:rsidP="00F65907">
            <w:pPr>
              <w:keepNext/>
              <w:keepLines/>
              <w:rPr>
                <w:sz w:val="16"/>
                <w:szCs w:val="16"/>
              </w:rPr>
            </w:pPr>
            <w:r w:rsidRPr="00704343">
              <w:rPr>
                <w:noProof/>
                <w:sz w:val="16"/>
                <w:szCs w:val="16"/>
              </w:rPr>
              <w:t>18.78</w:t>
            </w:r>
          </w:p>
        </w:tc>
        <w:tc>
          <w:tcPr>
            <w:tcW w:w="1310" w:type="dxa"/>
            <w:vAlign w:val="center"/>
          </w:tcPr>
          <w:p w14:paraId="295B2373" w14:textId="77777777" w:rsidR="00766B19" w:rsidRPr="00CD40E7" w:rsidRDefault="00766B19" w:rsidP="00F65907">
            <w:pPr>
              <w:keepNext/>
              <w:keepLines/>
              <w:rPr>
                <w:sz w:val="16"/>
                <w:szCs w:val="16"/>
              </w:rPr>
            </w:pPr>
            <w:r w:rsidRPr="00704343">
              <w:rPr>
                <w:noProof/>
                <w:sz w:val="16"/>
                <w:szCs w:val="16"/>
              </w:rPr>
              <w:t>5.93</w:t>
            </w:r>
          </w:p>
        </w:tc>
        <w:tc>
          <w:tcPr>
            <w:tcW w:w="1200" w:type="dxa"/>
            <w:vAlign w:val="center"/>
          </w:tcPr>
          <w:p w14:paraId="286BCD4B" w14:textId="77777777" w:rsidR="00766B19" w:rsidRPr="00CD40E7" w:rsidRDefault="00766B19" w:rsidP="00B234B9">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A_FTEF_F12, B_FTEF_F12, L_FTEF_F12, M_FTEF_F12)</w:instrText>
            </w:r>
            <w:r>
              <w:rPr>
                <w:sz w:val="16"/>
                <w:szCs w:val="16"/>
              </w:rPr>
              <w:instrText xml:space="preserve"> </w:instrText>
            </w:r>
            <w:r>
              <w:rPr>
                <w:sz w:val="16"/>
                <w:szCs w:val="16"/>
              </w:rPr>
              <w:fldChar w:fldCharType="separate"/>
            </w:r>
            <w:r>
              <w:rPr>
                <w:noProof/>
                <w:sz w:val="16"/>
                <w:szCs w:val="16"/>
              </w:rPr>
              <w:t>44.34</w:t>
            </w:r>
            <w:r>
              <w:rPr>
                <w:sz w:val="16"/>
                <w:szCs w:val="16"/>
              </w:rPr>
              <w:fldChar w:fldCharType="end"/>
            </w:r>
          </w:p>
        </w:tc>
      </w:tr>
      <w:tr w:rsidR="00766B19" w:rsidRPr="00CD40E7" w14:paraId="5CF441DC" w14:textId="77777777" w:rsidTr="00EE607E">
        <w:trPr>
          <w:trHeight w:val="288"/>
          <w:tblCellSpacing w:w="20" w:type="dxa"/>
        </w:trPr>
        <w:tc>
          <w:tcPr>
            <w:tcW w:w="3759" w:type="dxa"/>
            <w:shd w:val="clear" w:color="auto" w:fill="auto"/>
            <w:vAlign w:val="center"/>
          </w:tcPr>
          <w:p w14:paraId="48E493F2"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254" w:type="dxa"/>
            <w:shd w:val="clear" w:color="auto" w:fill="auto"/>
            <w:vAlign w:val="center"/>
          </w:tcPr>
          <w:p w14:paraId="040C7C84" w14:textId="77777777" w:rsidR="00766B19" w:rsidRPr="00CD40E7" w:rsidRDefault="00766B19" w:rsidP="00F65907">
            <w:pPr>
              <w:keepNext/>
              <w:keepLines/>
              <w:rPr>
                <w:sz w:val="16"/>
                <w:szCs w:val="16"/>
              </w:rPr>
            </w:pPr>
            <w:r w:rsidRPr="00704343">
              <w:rPr>
                <w:noProof/>
                <w:sz w:val="16"/>
                <w:szCs w:val="16"/>
              </w:rPr>
              <w:t>9.73</w:t>
            </w:r>
          </w:p>
        </w:tc>
        <w:tc>
          <w:tcPr>
            <w:tcW w:w="1220" w:type="dxa"/>
            <w:shd w:val="clear" w:color="auto" w:fill="auto"/>
            <w:vAlign w:val="center"/>
          </w:tcPr>
          <w:p w14:paraId="6E118002" w14:textId="77777777" w:rsidR="00766B19" w:rsidRPr="00CD40E7" w:rsidRDefault="00766B19" w:rsidP="00F65907">
            <w:pPr>
              <w:keepNext/>
              <w:keepLines/>
              <w:rPr>
                <w:sz w:val="16"/>
                <w:szCs w:val="16"/>
              </w:rPr>
            </w:pPr>
            <w:r w:rsidRPr="00704343">
              <w:rPr>
                <w:noProof/>
                <w:sz w:val="16"/>
                <w:szCs w:val="16"/>
              </w:rPr>
              <w:t>14.07</w:t>
            </w:r>
          </w:p>
        </w:tc>
        <w:tc>
          <w:tcPr>
            <w:tcW w:w="1310" w:type="dxa"/>
            <w:shd w:val="clear" w:color="auto" w:fill="auto"/>
            <w:vAlign w:val="center"/>
          </w:tcPr>
          <w:p w14:paraId="3068C570" w14:textId="77777777" w:rsidR="00766B19" w:rsidRPr="00CD40E7" w:rsidRDefault="00766B19" w:rsidP="00F65907">
            <w:pPr>
              <w:keepNext/>
              <w:keepLines/>
              <w:rPr>
                <w:sz w:val="16"/>
                <w:szCs w:val="16"/>
              </w:rPr>
            </w:pPr>
            <w:r w:rsidRPr="00704343">
              <w:rPr>
                <w:noProof/>
                <w:sz w:val="16"/>
                <w:szCs w:val="16"/>
              </w:rPr>
              <w:t>20.32</w:t>
            </w:r>
          </w:p>
        </w:tc>
        <w:tc>
          <w:tcPr>
            <w:tcW w:w="1310" w:type="dxa"/>
            <w:vAlign w:val="center"/>
          </w:tcPr>
          <w:p w14:paraId="3E6B2524" w14:textId="77777777" w:rsidR="00766B19" w:rsidRPr="00CD40E7" w:rsidRDefault="00766B19" w:rsidP="00F65907">
            <w:pPr>
              <w:keepNext/>
              <w:keepLines/>
              <w:rPr>
                <w:sz w:val="16"/>
                <w:szCs w:val="16"/>
              </w:rPr>
            </w:pPr>
            <w:r w:rsidRPr="00704343">
              <w:rPr>
                <w:noProof/>
                <w:sz w:val="16"/>
                <w:szCs w:val="16"/>
              </w:rPr>
              <w:t>6.53</w:t>
            </w:r>
          </w:p>
        </w:tc>
        <w:tc>
          <w:tcPr>
            <w:tcW w:w="1200" w:type="dxa"/>
            <w:vAlign w:val="center"/>
          </w:tcPr>
          <w:p w14:paraId="2F7CAC8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A_FTEF_F13, B_FTEF_F13, L_FTEF_F13, M_FTEF_F13)</w:instrText>
            </w:r>
            <w:r>
              <w:rPr>
                <w:sz w:val="16"/>
                <w:szCs w:val="16"/>
              </w:rPr>
              <w:instrText xml:space="preserve"> </w:instrText>
            </w:r>
            <w:r>
              <w:rPr>
                <w:sz w:val="16"/>
                <w:szCs w:val="16"/>
              </w:rPr>
              <w:fldChar w:fldCharType="separate"/>
            </w:r>
            <w:r>
              <w:rPr>
                <w:noProof/>
                <w:sz w:val="16"/>
                <w:szCs w:val="16"/>
              </w:rPr>
              <w:t>50.65</w:t>
            </w:r>
            <w:r>
              <w:rPr>
                <w:sz w:val="16"/>
                <w:szCs w:val="16"/>
              </w:rPr>
              <w:fldChar w:fldCharType="end"/>
            </w:r>
          </w:p>
        </w:tc>
      </w:tr>
      <w:tr w:rsidR="00766B19" w:rsidRPr="00CD40E7" w14:paraId="55424A50" w14:textId="77777777" w:rsidTr="00EE607E">
        <w:trPr>
          <w:trHeight w:val="288"/>
          <w:tblCellSpacing w:w="20" w:type="dxa"/>
        </w:trPr>
        <w:tc>
          <w:tcPr>
            <w:tcW w:w="3759" w:type="dxa"/>
            <w:shd w:val="clear" w:color="auto" w:fill="DDD9C3"/>
            <w:vAlign w:val="center"/>
          </w:tcPr>
          <w:p w14:paraId="218F8E4F"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254" w:type="dxa"/>
            <w:shd w:val="clear" w:color="auto" w:fill="DDD9C3"/>
            <w:vAlign w:val="center"/>
          </w:tcPr>
          <w:p w14:paraId="1B532A11" w14:textId="77777777" w:rsidR="00766B19" w:rsidRPr="00CD40E7" w:rsidRDefault="00766B19" w:rsidP="00F65907">
            <w:pPr>
              <w:keepNext/>
              <w:keepLines/>
              <w:rPr>
                <w:sz w:val="16"/>
                <w:szCs w:val="16"/>
              </w:rPr>
            </w:pPr>
            <w:r w:rsidRPr="00704343">
              <w:rPr>
                <w:noProof/>
                <w:sz w:val="16"/>
                <w:szCs w:val="16"/>
              </w:rPr>
              <w:t>22.38</w:t>
            </w:r>
          </w:p>
        </w:tc>
        <w:tc>
          <w:tcPr>
            <w:tcW w:w="1220" w:type="dxa"/>
            <w:shd w:val="clear" w:color="auto" w:fill="DDD9C3"/>
            <w:vAlign w:val="center"/>
          </w:tcPr>
          <w:p w14:paraId="60819EF2" w14:textId="77777777" w:rsidR="00766B19" w:rsidRPr="00CD40E7" w:rsidRDefault="00766B19" w:rsidP="00F65907">
            <w:pPr>
              <w:keepNext/>
              <w:keepLines/>
              <w:rPr>
                <w:sz w:val="16"/>
                <w:szCs w:val="16"/>
              </w:rPr>
            </w:pPr>
            <w:r w:rsidRPr="00704343">
              <w:rPr>
                <w:noProof/>
                <w:sz w:val="16"/>
                <w:szCs w:val="16"/>
              </w:rPr>
              <w:t>20.93</w:t>
            </w:r>
          </w:p>
        </w:tc>
        <w:tc>
          <w:tcPr>
            <w:tcW w:w="1310" w:type="dxa"/>
            <w:shd w:val="clear" w:color="auto" w:fill="DDD9C3"/>
            <w:vAlign w:val="center"/>
          </w:tcPr>
          <w:p w14:paraId="67BBA2C5" w14:textId="77777777" w:rsidR="00766B19" w:rsidRPr="00CD40E7" w:rsidRDefault="00766B19" w:rsidP="00F65907">
            <w:pPr>
              <w:keepNext/>
              <w:keepLines/>
              <w:rPr>
                <w:sz w:val="16"/>
                <w:szCs w:val="16"/>
              </w:rPr>
            </w:pPr>
            <w:r w:rsidRPr="00704343">
              <w:rPr>
                <w:noProof/>
                <w:sz w:val="16"/>
                <w:szCs w:val="16"/>
              </w:rPr>
              <w:t>18.31</w:t>
            </w:r>
          </w:p>
        </w:tc>
        <w:tc>
          <w:tcPr>
            <w:tcW w:w="1310" w:type="dxa"/>
            <w:shd w:val="clear" w:color="auto" w:fill="DDD9C3"/>
            <w:vAlign w:val="center"/>
          </w:tcPr>
          <w:p w14:paraId="24605F3F" w14:textId="77777777" w:rsidR="00766B19" w:rsidRPr="00CD40E7" w:rsidRDefault="00766B19" w:rsidP="00F65907">
            <w:pPr>
              <w:keepNext/>
              <w:keepLines/>
              <w:rPr>
                <w:sz w:val="16"/>
                <w:szCs w:val="16"/>
              </w:rPr>
            </w:pPr>
            <w:r w:rsidRPr="00704343">
              <w:rPr>
                <w:noProof/>
                <w:sz w:val="16"/>
                <w:szCs w:val="16"/>
              </w:rPr>
              <w:t>24.33</w:t>
            </w:r>
          </w:p>
        </w:tc>
        <w:tc>
          <w:tcPr>
            <w:tcW w:w="1200" w:type="dxa"/>
            <w:shd w:val="clear" w:color="auto" w:fill="DDD9C3"/>
            <w:vAlign w:val="center"/>
          </w:tcPr>
          <w:p w14:paraId="2032BB2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A_FTESFTEF_F11, B_FTESFTEF_F11, L_FTESFTEF_F11, M_FTESFTEF_F11)</w:instrText>
            </w:r>
            <w:r>
              <w:rPr>
                <w:sz w:val="16"/>
                <w:szCs w:val="16"/>
              </w:rPr>
              <w:instrText xml:space="preserve"> </w:instrText>
            </w:r>
            <w:r>
              <w:rPr>
                <w:sz w:val="16"/>
                <w:szCs w:val="16"/>
              </w:rPr>
              <w:fldChar w:fldCharType="separate"/>
            </w:r>
            <w:r>
              <w:rPr>
                <w:noProof/>
                <w:sz w:val="16"/>
                <w:szCs w:val="16"/>
              </w:rPr>
              <w:t>85.95</w:t>
            </w:r>
            <w:r>
              <w:rPr>
                <w:sz w:val="16"/>
                <w:szCs w:val="16"/>
              </w:rPr>
              <w:fldChar w:fldCharType="end"/>
            </w:r>
          </w:p>
        </w:tc>
      </w:tr>
      <w:tr w:rsidR="00766B19" w:rsidRPr="00CD40E7" w14:paraId="59CB4C78" w14:textId="77777777" w:rsidTr="00EE607E">
        <w:trPr>
          <w:trHeight w:val="288"/>
          <w:tblCellSpacing w:w="20" w:type="dxa"/>
        </w:trPr>
        <w:tc>
          <w:tcPr>
            <w:tcW w:w="3759" w:type="dxa"/>
            <w:shd w:val="clear" w:color="auto" w:fill="DDD9C3"/>
            <w:vAlign w:val="center"/>
          </w:tcPr>
          <w:p w14:paraId="6B29D107"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254" w:type="dxa"/>
            <w:shd w:val="clear" w:color="auto" w:fill="DDD9C3"/>
            <w:vAlign w:val="center"/>
          </w:tcPr>
          <w:p w14:paraId="3E44DDF3" w14:textId="77777777" w:rsidR="00766B19" w:rsidRPr="00CD40E7" w:rsidRDefault="00766B19" w:rsidP="00F65907">
            <w:pPr>
              <w:keepNext/>
              <w:keepLines/>
              <w:rPr>
                <w:sz w:val="16"/>
                <w:szCs w:val="16"/>
              </w:rPr>
            </w:pPr>
            <w:r w:rsidRPr="00704343">
              <w:rPr>
                <w:noProof/>
                <w:sz w:val="16"/>
                <w:szCs w:val="16"/>
              </w:rPr>
              <w:t>23.38</w:t>
            </w:r>
          </w:p>
        </w:tc>
        <w:tc>
          <w:tcPr>
            <w:tcW w:w="1220" w:type="dxa"/>
            <w:shd w:val="clear" w:color="auto" w:fill="DDD9C3"/>
            <w:vAlign w:val="center"/>
          </w:tcPr>
          <w:p w14:paraId="73037609" w14:textId="77777777" w:rsidR="00766B19" w:rsidRPr="00CD40E7" w:rsidRDefault="00766B19" w:rsidP="00F65907">
            <w:pPr>
              <w:keepNext/>
              <w:keepLines/>
              <w:rPr>
                <w:sz w:val="16"/>
                <w:szCs w:val="16"/>
              </w:rPr>
            </w:pPr>
            <w:r w:rsidRPr="00704343">
              <w:rPr>
                <w:noProof/>
                <w:sz w:val="16"/>
                <w:szCs w:val="16"/>
              </w:rPr>
              <w:t>20.73</w:t>
            </w:r>
          </w:p>
        </w:tc>
        <w:tc>
          <w:tcPr>
            <w:tcW w:w="1310" w:type="dxa"/>
            <w:shd w:val="clear" w:color="auto" w:fill="DDD9C3"/>
            <w:vAlign w:val="center"/>
          </w:tcPr>
          <w:p w14:paraId="66D43167" w14:textId="77777777" w:rsidR="00766B19" w:rsidRPr="00CD40E7" w:rsidRDefault="00766B19" w:rsidP="00F65907">
            <w:pPr>
              <w:keepNext/>
              <w:keepLines/>
              <w:rPr>
                <w:sz w:val="16"/>
                <w:szCs w:val="16"/>
              </w:rPr>
            </w:pPr>
            <w:r w:rsidRPr="00704343">
              <w:rPr>
                <w:noProof/>
                <w:sz w:val="16"/>
                <w:szCs w:val="16"/>
              </w:rPr>
              <w:t>18.74</w:t>
            </w:r>
          </w:p>
        </w:tc>
        <w:tc>
          <w:tcPr>
            <w:tcW w:w="1310" w:type="dxa"/>
            <w:shd w:val="clear" w:color="auto" w:fill="DDD9C3"/>
            <w:vAlign w:val="center"/>
          </w:tcPr>
          <w:p w14:paraId="75781940" w14:textId="77777777" w:rsidR="00766B19" w:rsidRPr="00CD40E7" w:rsidRDefault="00766B19" w:rsidP="00F65907">
            <w:pPr>
              <w:keepNext/>
              <w:keepLines/>
              <w:rPr>
                <w:sz w:val="16"/>
                <w:szCs w:val="16"/>
              </w:rPr>
            </w:pPr>
            <w:r w:rsidRPr="00704343">
              <w:rPr>
                <w:noProof/>
                <w:sz w:val="16"/>
                <w:szCs w:val="16"/>
              </w:rPr>
              <w:t>23.98</w:t>
            </w:r>
          </w:p>
        </w:tc>
        <w:tc>
          <w:tcPr>
            <w:tcW w:w="1200" w:type="dxa"/>
            <w:shd w:val="clear" w:color="auto" w:fill="DDD9C3"/>
            <w:vAlign w:val="center"/>
          </w:tcPr>
          <w:p w14:paraId="1B6DAE7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A_FTESFTEF_F12, B_FTESFTEF_F12, L_FTESFTEF_F12, M_FTESFTEF_F12)</w:instrText>
            </w:r>
            <w:r>
              <w:rPr>
                <w:sz w:val="16"/>
                <w:szCs w:val="16"/>
              </w:rPr>
              <w:instrText xml:space="preserve"> </w:instrText>
            </w:r>
            <w:r>
              <w:rPr>
                <w:sz w:val="16"/>
                <w:szCs w:val="16"/>
              </w:rPr>
              <w:fldChar w:fldCharType="separate"/>
            </w:r>
            <w:r>
              <w:rPr>
                <w:noProof/>
                <w:sz w:val="16"/>
                <w:szCs w:val="16"/>
              </w:rPr>
              <w:t>86.83</w:t>
            </w:r>
            <w:r>
              <w:rPr>
                <w:sz w:val="16"/>
                <w:szCs w:val="16"/>
              </w:rPr>
              <w:fldChar w:fldCharType="end"/>
            </w:r>
          </w:p>
        </w:tc>
      </w:tr>
      <w:tr w:rsidR="00766B19" w:rsidRPr="00CD40E7" w14:paraId="5FC5AFC3" w14:textId="77777777" w:rsidTr="00EE607E">
        <w:trPr>
          <w:trHeight w:val="288"/>
          <w:tblCellSpacing w:w="20" w:type="dxa"/>
        </w:trPr>
        <w:tc>
          <w:tcPr>
            <w:tcW w:w="3759" w:type="dxa"/>
            <w:shd w:val="clear" w:color="auto" w:fill="DDD9C3"/>
            <w:vAlign w:val="center"/>
          </w:tcPr>
          <w:p w14:paraId="674182BD"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254" w:type="dxa"/>
            <w:shd w:val="clear" w:color="auto" w:fill="DDD9C3"/>
            <w:vAlign w:val="center"/>
          </w:tcPr>
          <w:p w14:paraId="5741831F" w14:textId="77777777" w:rsidR="00766B19" w:rsidRPr="00CD40E7" w:rsidRDefault="00766B19" w:rsidP="00F65907">
            <w:pPr>
              <w:keepNext/>
              <w:keepLines/>
              <w:rPr>
                <w:sz w:val="16"/>
                <w:szCs w:val="16"/>
              </w:rPr>
            </w:pPr>
            <w:r w:rsidRPr="00704343">
              <w:rPr>
                <w:noProof/>
                <w:sz w:val="16"/>
                <w:szCs w:val="16"/>
              </w:rPr>
              <w:t>21.84</w:t>
            </w:r>
          </w:p>
        </w:tc>
        <w:tc>
          <w:tcPr>
            <w:tcW w:w="1220" w:type="dxa"/>
            <w:shd w:val="clear" w:color="auto" w:fill="DDD9C3"/>
            <w:vAlign w:val="center"/>
          </w:tcPr>
          <w:p w14:paraId="07501CC6" w14:textId="77777777" w:rsidR="00766B19" w:rsidRPr="00CD40E7" w:rsidRDefault="00766B19" w:rsidP="00F65907">
            <w:pPr>
              <w:keepNext/>
              <w:keepLines/>
              <w:rPr>
                <w:sz w:val="16"/>
                <w:szCs w:val="16"/>
              </w:rPr>
            </w:pPr>
            <w:r w:rsidRPr="00704343">
              <w:rPr>
                <w:noProof/>
                <w:sz w:val="16"/>
                <w:szCs w:val="16"/>
              </w:rPr>
              <w:t>19.16</w:t>
            </w:r>
          </w:p>
        </w:tc>
        <w:tc>
          <w:tcPr>
            <w:tcW w:w="1310" w:type="dxa"/>
            <w:shd w:val="clear" w:color="auto" w:fill="DDD9C3"/>
            <w:vAlign w:val="center"/>
          </w:tcPr>
          <w:p w14:paraId="276C899C" w14:textId="77777777" w:rsidR="00766B19" w:rsidRPr="00CD40E7" w:rsidRDefault="00766B19" w:rsidP="00A31557">
            <w:pPr>
              <w:keepNext/>
              <w:keepLines/>
              <w:rPr>
                <w:sz w:val="16"/>
                <w:szCs w:val="16"/>
              </w:rPr>
            </w:pPr>
            <w:r w:rsidRPr="00704343">
              <w:rPr>
                <w:noProof/>
                <w:sz w:val="16"/>
                <w:szCs w:val="16"/>
              </w:rPr>
              <w:t>17.82</w:t>
            </w:r>
          </w:p>
        </w:tc>
        <w:tc>
          <w:tcPr>
            <w:tcW w:w="1310" w:type="dxa"/>
            <w:shd w:val="clear" w:color="auto" w:fill="DDD9C3"/>
            <w:vAlign w:val="center"/>
          </w:tcPr>
          <w:p w14:paraId="09E7E98F" w14:textId="77777777" w:rsidR="00766B19" w:rsidRPr="00CD40E7" w:rsidRDefault="00766B19" w:rsidP="004A1A61">
            <w:pPr>
              <w:keepNext/>
              <w:keepLines/>
              <w:ind w:right="-53"/>
              <w:rPr>
                <w:sz w:val="16"/>
                <w:szCs w:val="16"/>
              </w:rPr>
            </w:pPr>
            <w:r w:rsidRPr="00704343">
              <w:rPr>
                <w:noProof/>
                <w:sz w:val="16"/>
                <w:szCs w:val="16"/>
              </w:rPr>
              <w:t>21.41</w:t>
            </w:r>
          </w:p>
        </w:tc>
        <w:tc>
          <w:tcPr>
            <w:tcW w:w="1200" w:type="dxa"/>
            <w:shd w:val="clear" w:color="auto" w:fill="DDD9C3"/>
            <w:vAlign w:val="center"/>
          </w:tcPr>
          <w:p w14:paraId="20F7DC2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A_FTESFTEF_F13, B_FTESFTEF_F13, L_FTESFTEF_F13, M_FTESFTEF_F13)</w:instrText>
            </w:r>
            <w:r>
              <w:rPr>
                <w:sz w:val="16"/>
                <w:szCs w:val="16"/>
              </w:rPr>
              <w:instrText xml:space="preserve"> </w:instrText>
            </w:r>
            <w:r>
              <w:rPr>
                <w:sz w:val="16"/>
                <w:szCs w:val="16"/>
              </w:rPr>
              <w:fldChar w:fldCharType="separate"/>
            </w:r>
            <w:r>
              <w:rPr>
                <w:noProof/>
                <w:sz w:val="16"/>
                <w:szCs w:val="16"/>
              </w:rPr>
              <w:t>80.23</w:t>
            </w:r>
            <w:r>
              <w:rPr>
                <w:sz w:val="16"/>
                <w:szCs w:val="16"/>
              </w:rPr>
              <w:fldChar w:fldCharType="end"/>
            </w:r>
          </w:p>
        </w:tc>
      </w:tr>
    </w:tbl>
    <w:p w14:paraId="3DF4C5C0" w14:textId="77777777" w:rsidR="00766B19" w:rsidRDefault="00766B19"/>
    <w:p w14:paraId="72531E87" w14:textId="77777777" w:rsidR="00766B19" w:rsidRPr="00967FF6" w:rsidRDefault="00766B19">
      <w:pPr>
        <w:rPr>
          <w:sz w:val="16"/>
          <w:szCs w:val="16"/>
        </w:rPr>
      </w:pPr>
      <w:r w:rsidRPr="00967FF6">
        <w:rPr>
          <w:sz w:val="16"/>
          <w:szCs w:val="16"/>
        </w:rPr>
        <w:t>Note: Attendance Method “X” classes are excluded from the calculations.</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D6188C" w14:paraId="67647EDB" w14:textId="77777777" w:rsidTr="00EE607E">
        <w:trPr>
          <w:trHeight w:val="288"/>
          <w:tblCellSpacing w:w="20" w:type="dxa"/>
        </w:trPr>
        <w:tc>
          <w:tcPr>
            <w:tcW w:w="10253" w:type="dxa"/>
            <w:gridSpan w:val="6"/>
            <w:vAlign w:val="center"/>
          </w:tcPr>
          <w:p w14:paraId="79C721B1" w14:textId="77777777" w:rsidR="00766B19" w:rsidRPr="00F65907" w:rsidRDefault="00766B19" w:rsidP="009C29C7">
            <w:pPr>
              <w:pStyle w:val="Heading3"/>
              <w:keepNext/>
              <w:keepLines/>
              <w:jc w:val="left"/>
              <w:rPr>
                <w:color w:val="auto"/>
                <w:sz w:val="20"/>
                <w:szCs w:val="20"/>
              </w:rPr>
            </w:pPr>
            <w:r>
              <w:rPr>
                <w:color w:val="auto"/>
                <w:sz w:val="20"/>
                <w:szCs w:val="20"/>
              </w:rPr>
              <w:t xml:space="preserve">III. </w:t>
            </w:r>
            <w:r w:rsidRPr="00F65907">
              <w:rPr>
                <w:color w:val="auto"/>
                <w:sz w:val="20"/>
                <w:szCs w:val="20"/>
              </w:rPr>
              <w:t>Student Success</w:t>
            </w:r>
          </w:p>
        </w:tc>
      </w:tr>
      <w:tr w:rsidR="00766B19" w:rsidRPr="00833861" w14:paraId="6D1978B0" w14:textId="77777777" w:rsidTr="00EE607E">
        <w:trPr>
          <w:trHeight w:val="343"/>
          <w:tblCellSpacing w:w="20" w:type="dxa"/>
        </w:trPr>
        <w:tc>
          <w:tcPr>
            <w:tcW w:w="3759" w:type="dxa"/>
            <w:shd w:val="clear" w:color="auto" w:fill="auto"/>
            <w:vAlign w:val="center"/>
          </w:tcPr>
          <w:p w14:paraId="156385A2"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260A44CF"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72FE9270"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2B44B957"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068712C1"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06E728EB"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833861" w14:paraId="33BE4036" w14:textId="77777777" w:rsidTr="00EE607E">
        <w:trPr>
          <w:trHeight w:val="289"/>
          <w:tblCellSpacing w:w="20" w:type="dxa"/>
        </w:trPr>
        <w:tc>
          <w:tcPr>
            <w:tcW w:w="3759" w:type="dxa"/>
            <w:shd w:val="clear" w:color="auto" w:fill="DDD9C3"/>
            <w:vAlign w:val="center"/>
          </w:tcPr>
          <w:p w14:paraId="0537F66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F11</w:t>
            </w:r>
          </w:p>
        </w:tc>
        <w:tc>
          <w:tcPr>
            <w:tcW w:w="1254" w:type="dxa"/>
            <w:shd w:val="clear" w:color="auto" w:fill="DDD9C3"/>
            <w:vAlign w:val="center"/>
          </w:tcPr>
          <w:p w14:paraId="4EF531B9" w14:textId="77777777" w:rsidR="00766B19" w:rsidRPr="00CD40E7" w:rsidRDefault="00766B19" w:rsidP="00F65907">
            <w:pPr>
              <w:keepNext/>
              <w:keepLines/>
              <w:rPr>
                <w:sz w:val="16"/>
                <w:szCs w:val="16"/>
              </w:rPr>
            </w:pPr>
            <w:r w:rsidRPr="00704343">
              <w:rPr>
                <w:noProof/>
                <w:sz w:val="16"/>
                <w:szCs w:val="16"/>
              </w:rPr>
              <w:t>1,432</w:t>
            </w:r>
          </w:p>
        </w:tc>
        <w:tc>
          <w:tcPr>
            <w:tcW w:w="1220" w:type="dxa"/>
            <w:shd w:val="clear" w:color="auto" w:fill="DDD9C3"/>
            <w:vAlign w:val="center"/>
          </w:tcPr>
          <w:p w14:paraId="2F8171A8" w14:textId="77777777" w:rsidR="00766B19" w:rsidRPr="00CD40E7" w:rsidRDefault="00766B19" w:rsidP="00F65907">
            <w:pPr>
              <w:keepNext/>
              <w:keepLines/>
              <w:rPr>
                <w:sz w:val="16"/>
                <w:szCs w:val="16"/>
              </w:rPr>
            </w:pPr>
            <w:r w:rsidRPr="00704343">
              <w:rPr>
                <w:noProof/>
                <w:sz w:val="16"/>
                <w:szCs w:val="16"/>
              </w:rPr>
              <w:t>1,662</w:t>
            </w:r>
          </w:p>
        </w:tc>
        <w:tc>
          <w:tcPr>
            <w:tcW w:w="1310" w:type="dxa"/>
            <w:shd w:val="clear" w:color="auto" w:fill="DDD9C3"/>
            <w:vAlign w:val="center"/>
          </w:tcPr>
          <w:p w14:paraId="13F1FFA5" w14:textId="77777777" w:rsidR="00766B19" w:rsidRPr="00CD40E7" w:rsidRDefault="00766B19" w:rsidP="00F65907">
            <w:pPr>
              <w:keepNext/>
              <w:keepLines/>
              <w:rPr>
                <w:sz w:val="16"/>
                <w:szCs w:val="16"/>
              </w:rPr>
            </w:pPr>
            <w:r w:rsidRPr="00704343">
              <w:rPr>
                <w:noProof/>
                <w:sz w:val="16"/>
                <w:szCs w:val="16"/>
              </w:rPr>
              <w:t>2,598</w:t>
            </w:r>
          </w:p>
        </w:tc>
        <w:tc>
          <w:tcPr>
            <w:tcW w:w="1310" w:type="dxa"/>
            <w:shd w:val="clear" w:color="auto" w:fill="DDD9C3"/>
            <w:vAlign w:val="center"/>
          </w:tcPr>
          <w:p w14:paraId="45E9069A" w14:textId="77777777" w:rsidR="00766B19" w:rsidRPr="00CD40E7" w:rsidRDefault="00766B19" w:rsidP="00F65907">
            <w:pPr>
              <w:keepNext/>
              <w:keepLines/>
              <w:rPr>
                <w:sz w:val="16"/>
                <w:szCs w:val="16"/>
              </w:rPr>
            </w:pPr>
            <w:r w:rsidRPr="00704343">
              <w:rPr>
                <w:noProof/>
                <w:sz w:val="16"/>
                <w:szCs w:val="16"/>
              </w:rPr>
              <w:t>953</w:t>
            </w:r>
          </w:p>
        </w:tc>
        <w:tc>
          <w:tcPr>
            <w:tcW w:w="1200" w:type="dxa"/>
            <w:shd w:val="clear" w:color="auto" w:fill="DDD9C3"/>
            <w:vAlign w:val="center"/>
          </w:tcPr>
          <w:p w14:paraId="17AF1B7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6,645</w:t>
            </w:r>
            <w:r>
              <w:rPr>
                <w:sz w:val="16"/>
                <w:szCs w:val="16"/>
              </w:rPr>
              <w:fldChar w:fldCharType="end"/>
            </w:r>
          </w:p>
        </w:tc>
      </w:tr>
      <w:tr w:rsidR="00766B19" w:rsidRPr="00833861" w14:paraId="310A3EA5" w14:textId="77777777" w:rsidTr="00EE607E">
        <w:trPr>
          <w:trHeight w:val="289"/>
          <w:tblCellSpacing w:w="20" w:type="dxa"/>
        </w:trPr>
        <w:tc>
          <w:tcPr>
            <w:tcW w:w="3759" w:type="dxa"/>
            <w:shd w:val="clear" w:color="auto" w:fill="DDD9C3"/>
            <w:vAlign w:val="center"/>
          </w:tcPr>
          <w:p w14:paraId="24B21B2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F12</w:t>
            </w:r>
          </w:p>
        </w:tc>
        <w:tc>
          <w:tcPr>
            <w:tcW w:w="1254" w:type="dxa"/>
            <w:shd w:val="clear" w:color="auto" w:fill="DDD9C3"/>
            <w:vAlign w:val="center"/>
          </w:tcPr>
          <w:p w14:paraId="5FC78DB7" w14:textId="77777777" w:rsidR="00766B19" w:rsidRPr="00CD40E7" w:rsidRDefault="00766B19" w:rsidP="00F65907">
            <w:pPr>
              <w:keepNext/>
              <w:keepLines/>
              <w:rPr>
                <w:sz w:val="16"/>
                <w:szCs w:val="16"/>
              </w:rPr>
            </w:pPr>
            <w:r w:rsidRPr="00704343">
              <w:rPr>
                <w:noProof/>
                <w:sz w:val="16"/>
                <w:szCs w:val="16"/>
              </w:rPr>
              <w:t>1,445</w:t>
            </w:r>
          </w:p>
        </w:tc>
        <w:tc>
          <w:tcPr>
            <w:tcW w:w="1220" w:type="dxa"/>
            <w:shd w:val="clear" w:color="auto" w:fill="DDD9C3"/>
            <w:vAlign w:val="center"/>
          </w:tcPr>
          <w:p w14:paraId="05947F53" w14:textId="77777777" w:rsidR="00766B19" w:rsidRPr="00CD40E7" w:rsidRDefault="00766B19" w:rsidP="00F65907">
            <w:pPr>
              <w:keepNext/>
              <w:keepLines/>
              <w:rPr>
                <w:sz w:val="16"/>
                <w:szCs w:val="16"/>
              </w:rPr>
            </w:pPr>
            <w:r w:rsidRPr="00704343">
              <w:rPr>
                <w:noProof/>
                <w:sz w:val="16"/>
                <w:szCs w:val="16"/>
              </w:rPr>
              <w:t>1,560</w:t>
            </w:r>
          </w:p>
        </w:tc>
        <w:tc>
          <w:tcPr>
            <w:tcW w:w="1310" w:type="dxa"/>
            <w:shd w:val="clear" w:color="auto" w:fill="DDD9C3"/>
            <w:vAlign w:val="center"/>
          </w:tcPr>
          <w:p w14:paraId="2CE53E76" w14:textId="77777777" w:rsidR="00766B19" w:rsidRPr="00CD40E7" w:rsidRDefault="00766B19" w:rsidP="00F65907">
            <w:pPr>
              <w:keepNext/>
              <w:keepLines/>
              <w:rPr>
                <w:sz w:val="16"/>
                <w:szCs w:val="16"/>
              </w:rPr>
            </w:pPr>
            <w:r w:rsidRPr="00704343">
              <w:rPr>
                <w:noProof/>
                <w:sz w:val="16"/>
                <w:szCs w:val="16"/>
              </w:rPr>
              <w:t>2,481</w:t>
            </w:r>
          </w:p>
        </w:tc>
        <w:tc>
          <w:tcPr>
            <w:tcW w:w="1310" w:type="dxa"/>
            <w:shd w:val="clear" w:color="auto" w:fill="DDD9C3"/>
            <w:vAlign w:val="center"/>
          </w:tcPr>
          <w:p w14:paraId="719A0E41" w14:textId="77777777" w:rsidR="00766B19" w:rsidRPr="00CD40E7" w:rsidRDefault="00766B19" w:rsidP="00F65907">
            <w:pPr>
              <w:keepNext/>
              <w:keepLines/>
              <w:rPr>
                <w:sz w:val="16"/>
                <w:szCs w:val="16"/>
              </w:rPr>
            </w:pPr>
            <w:r w:rsidRPr="00704343">
              <w:rPr>
                <w:noProof/>
                <w:sz w:val="16"/>
                <w:szCs w:val="16"/>
              </w:rPr>
              <w:t>1,011</w:t>
            </w:r>
          </w:p>
        </w:tc>
        <w:tc>
          <w:tcPr>
            <w:tcW w:w="1200" w:type="dxa"/>
            <w:shd w:val="clear" w:color="auto" w:fill="DDD9C3"/>
            <w:vAlign w:val="center"/>
          </w:tcPr>
          <w:p w14:paraId="3E21C83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6,497</w:t>
            </w:r>
            <w:r>
              <w:rPr>
                <w:sz w:val="16"/>
                <w:szCs w:val="16"/>
              </w:rPr>
              <w:fldChar w:fldCharType="end"/>
            </w:r>
          </w:p>
        </w:tc>
      </w:tr>
      <w:tr w:rsidR="00766B19" w:rsidRPr="00833861" w14:paraId="4516E771" w14:textId="77777777" w:rsidTr="00EE607E">
        <w:trPr>
          <w:trHeight w:val="289"/>
          <w:tblCellSpacing w:w="20" w:type="dxa"/>
        </w:trPr>
        <w:tc>
          <w:tcPr>
            <w:tcW w:w="3759" w:type="dxa"/>
            <w:shd w:val="clear" w:color="auto" w:fill="DDD9C3"/>
            <w:vAlign w:val="center"/>
          </w:tcPr>
          <w:p w14:paraId="71120BEB"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254" w:type="dxa"/>
            <w:shd w:val="clear" w:color="auto" w:fill="DDD9C3"/>
            <w:vAlign w:val="center"/>
          </w:tcPr>
          <w:p w14:paraId="5C601741" w14:textId="77777777" w:rsidR="00766B19" w:rsidRPr="00CD40E7" w:rsidRDefault="00766B19" w:rsidP="00F65907">
            <w:pPr>
              <w:keepNext/>
              <w:keepLines/>
              <w:rPr>
                <w:sz w:val="16"/>
                <w:szCs w:val="16"/>
              </w:rPr>
            </w:pPr>
            <w:r w:rsidRPr="00704343">
              <w:rPr>
                <w:noProof/>
                <w:sz w:val="16"/>
                <w:szCs w:val="16"/>
              </w:rPr>
              <w:t>1,511</w:t>
            </w:r>
          </w:p>
        </w:tc>
        <w:tc>
          <w:tcPr>
            <w:tcW w:w="1220" w:type="dxa"/>
            <w:shd w:val="clear" w:color="auto" w:fill="DDD9C3"/>
            <w:vAlign w:val="center"/>
          </w:tcPr>
          <w:p w14:paraId="6D68ED34" w14:textId="77777777" w:rsidR="00766B19" w:rsidRPr="00CD40E7" w:rsidRDefault="00766B19" w:rsidP="00F65907">
            <w:pPr>
              <w:keepNext/>
              <w:keepLines/>
              <w:rPr>
                <w:sz w:val="16"/>
                <w:szCs w:val="16"/>
              </w:rPr>
            </w:pPr>
            <w:r w:rsidRPr="00704343">
              <w:rPr>
                <w:noProof/>
                <w:sz w:val="16"/>
                <w:szCs w:val="16"/>
              </w:rPr>
              <w:t>1,966</w:t>
            </w:r>
          </w:p>
        </w:tc>
        <w:tc>
          <w:tcPr>
            <w:tcW w:w="1310" w:type="dxa"/>
            <w:shd w:val="clear" w:color="auto" w:fill="DDD9C3"/>
            <w:vAlign w:val="center"/>
          </w:tcPr>
          <w:p w14:paraId="6D60E6DD" w14:textId="77777777" w:rsidR="00766B19" w:rsidRPr="00CD40E7" w:rsidRDefault="00766B19" w:rsidP="00F65907">
            <w:pPr>
              <w:keepNext/>
              <w:keepLines/>
              <w:rPr>
                <w:sz w:val="16"/>
                <w:szCs w:val="16"/>
              </w:rPr>
            </w:pPr>
            <w:r w:rsidRPr="00704343">
              <w:rPr>
                <w:noProof/>
                <w:sz w:val="16"/>
                <w:szCs w:val="16"/>
              </w:rPr>
              <w:t>2,839</w:t>
            </w:r>
          </w:p>
        </w:tc>
        <w:tc>
          <w:tcPr>
            <w:tcW w:w="1310" w:type="dxa"/>
            <w:shd w:val="clear" w:color="auto" w:fill="DDD9C3"/>
            <w:vAlign w:val="center"/>
          </w:tcPr>
          <w:p w14:paraId="3985999B" w14:textId="77777777" w:rsidR="00766B19" w:rsidRPr="00CD40E7" w:rsidRDefault="00766B19" w:rsidP="00F65907">
            <w:pPr>
              <w:keepNext/>
              <w:keepLines/>
              <w:rPr>
                <w:sz w:val="16"/>
                <w:szCs w:val="16"/>
              </w:rPr>
            </w:pPr>
            <w:r w:rsidRPr="00704343">
              <w:rPr>
                <w:noProof/>
                <w:sz w:val="16"/>
                <w:szCs w:val="16"/>
              </w:rPr>
              <w:t>1,032</w:t>
            </w:r>
          </w:p>
        </w:tc>
        <w:tc>
          <w:tcPr>
            <w:tcW w:w="1200" w:type="dxa"/>
            <w:shd w:val="clear" w:color="auto" w:fill="DDD9C3"/>
            <w:vAlign w:val="center"/>
          </w:tcPr>
          <w:p w14:paraId="5562A9BF" w14:textId="77777777" w:rsidR="00766B19" w:rsidRPr="00CD40E7" w:rsidRDefault="00766B19" w:rsidP="00CA6A90">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7,348</w:t>
            </w:r>
            <w:r>
              <w:rPr>
                <w:sz w:val="16"/>
                <w:szCs w:val="16"/>
              </w:rPr>
              <w:fldChar w:fldCharType="end"/>
            </w:r>
          </w:p>
        </w:tc>
      </w:tr>
      <w:tr w:rsidR="00766B19" w:rsidRPr="00833861" w14:paraId="0AEC63B5" w14:textId="77777777" w:rsidTr="00EE607E">
        <w:trPr>
          <w:trHeight w:val="288"/>
          <w:tblCellSpacing w:w="20" w:type="dxa"/>
        </w:trPr>
        <w:tc>
          <w:tcPr>
            <w:tcW w:w="3759" w:type="dxa"/>
            <w:shd w:val="clear" w:color="auto" w:fill="auto"/>
            <w:vAlign w:val="center"/>
          </w:tcPr>
          <w:p w14:paraId="1AB9B8D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254" w:type="dxa"/>
            <w:shd w:val="clear" w:color="auto" w:fill="auto"/>
            <w:vAlign w:val="center"/>
          </w:tcPr>
          <w:p w14:paraId="61F4BAF6" w14:textId="77777777" w:rsidR="00766B19" w:rsidRPr="00CD40E7" w:rsidRDefault="00766B19" w:rsidP="00F65907">
            <w:pPr>
              <w:keepNext/>
              <w:keepLines/>
              <w:rPr>
                <w:sz w:val="16"/>
                <w:szCs w:val="16"/>
              </w:rPr>
            </w:pPr>
            <w:r w:rsidRPr="00704343">
              <w:rPr>
                <w:noProof/>
                <w:sz w:val="16"/>
                <w:szCs w:val="16"/>
              </w:rPr>
              <w:t>807</w:t>
            </w:r>
          </w:p>
        </w:tc>
        <w:tc>
          <w:tcPr>
            <w:tcW w:w="1220" w:type="dxa"/>
            <w:shd w:val="clear" w:color="auto" w:fill="auto"/>
            <w:vAlign w:val="center"/>
          </w:tcPr>
          <w:p w14:paraId="04B56BAD" w14:textId="77777777" w:rsidR="00766B19" w:rsidRPr="00CD40E7" w:rsidRDefault="00766B19" w:rsidP="00F65907">
            <w:pPr>
              <w:keepNext/>
              <w:keepLines/>
              <w:rPr>
                <w:sz w:val="16"/>
                <w:szCs w:val="16"/>
              </w:rPr>
            </w:pPr>
            <w:r w:rsidRPr="00704343">
              <w:rPr>
                <w:noProof/>
                <w:sz w:val="16"/>
                <w:szCs w:val="16"/>
              </w:rPr>
              <w:t>970</w:t>
            </w:r>
          </w:p>
        </w:tc>
        <w:tc>
          <w:tcPr>
            <w:tcW w:w="1310" w:type="dxa"/>
            <w:shd w:val="clear" w:color="auto" w:fill="auto"/>
            <w:vAlign w:val="center"/>
          </w:tcPr>
          <w:p w14:paraId="3EF08C70" w14:textId="77777777" w:rsidR="00766B19" w:rsidRPr="00CD40E7" w:rsidRDefault="00766B19" w:rsidP="00F65907">
            <w:pPr>
              <w:keepNext/>
              <w:keepLines/>
              <w:rPr>
                <w:sz w:val="16"/>
                <w:szCs w:val="16"/>
              </w:rPr>
            </w:pPr>
            <w:r w:rsidRPr="00704343">
              <w:rPr>
                <w:noProof/>
                <w:sz w:val="16"/>
                <w:szCs w:val="16"/>
              </w:rPr>
              <w:t>1,444</w:t>
            </w:r>
          </w:p>
        </w:tc>
        <w:tc>
          <w:tcPr>
            <w:tcW w:w="1310" w:type="dxa"/>
            <w:vAlign w:val="center"/>
          </w:tcPr>
          <w:p w14:paraId="2D486E32" w14:textId="77777777" w:rsidR="00766B19" w:rsidRPr="00CD40E7" w:rsidRDefault="00766B19" w:rsidP="00F65907">
            <w:pPr>
              <w:keepNext/>
              <w:keepLines/>
              <w:rPr>
                <w:sz w:val="16"/>
                <w:szCs w:val="16"/>
              </w:rPr>
            </w:pPr>
            <w:r w:rsidRPr="00704343">
              <w:rPr>
                <w:noProof/>
                <w:sz w:val="16"/>
                <w:szCs w:val="16"/>
              </w:rPr>
              <w:t>427</w:t>
            </w:r>
          </w:p>
        </w:tc>
        <w:tc>
          <w:tcPr>
            <w:tcW w:w="1200" w:type="dxa"/>
            <w:vAlign w:val="center"/>
          </w:tcPr>
          <w:p w14:paraId="4EB82EE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w:instrText>
            </w:r>
            <w:r>
              <w:rPr>
                <w:sz w:val="16"/>
                <w:szCs w:val="16"/>
              </w:rPr>
              <w:instrText xml:space="preserve"> </w:instrText>
            </w:r>
            <w:r>
              <w:rPr>
                <w:sz w:val="16"/>
                <w:szCs w:val="16"/>
              </w:rPr>
              <w:fldChar w:fldCharType="separate"/>
            </w:r>
            <w:r>
              <w:rPr>
                <w:noProof/>
                <w:sz w:val="16"/>
                <w:szCs w:val="16"/>
              </w:rPr>
              <w:t>3,648</w:t>
            </w:r>
            <w:r>
              <w:rPr>
                <w:sz w:val="16"/>
                <w:szCs w:val="16"/>
              </w:rPr>
              <w:fldChar w:fldCharType="end"/>
            </w:r>
          </w:p>
        </w:tc>
      </w:tr>
      <w:tr w:rsidR="00766B19" w:rsidRPr="00833861" w14:paraId="308AE4B2" w14:textId="77777777" w:rsidTr="00EE607E">
        <w:trPr>
          <w:trHeight w:val="288"/>
          <w:tblCellSpacing w:w="20" w:type="dxa"/>
        </w:trPr>
        <w:tc>
          <w:tcPr>
            <w:tcW w:w="3759" w:type="dxa"/>
            <w:shd w:val="clear" w:color="auto" w:fill="auto"/>
            <w:vAlign w:val="center"/>
          </w:tcPr>
          <w:p w14:paraId="29B9E00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254" w:type="dxa"/>
            <w:shd w:val="clear" w:color="auto" w:fill="auto"/>
            <w:vAlign w:val="center"/>
          </w:tcPr>
          <w:p w14:paraId="5AD48578" w14:textId="77777777" w:rsidR="00766B19" w:rsidRPr="00CD40E7" w:rsidRDefault="00766B19" w:rsidP="00F65907">
            <w:pPr>
              <w:keepNext/>
              <w:keepLines/>
              <w:rPr>
                <w:sz w:val="16"/>
                <w:szCs w:val="16"/>
              </w:rPr>
            </w:pPr>
            <w:r w:rsidRPr="00704343">
              <w:rPr>
                <w:noProof/>
                <w:sz w:val="16"/>
                <w:szCs w:val="16"/>
              </w:rPr>
              <w:t>884</w:t>
            </w:r>
          </w:p>
        </w:tc>
        <w:tc>
          <w:tcPr>
            <w:tcW w:w="1220" w:type="dxa"/>
            <w:shd w:val="clear" w:color="auto" w:fill="auto"/>
            <w:vAlign w:val="center"/>
          </w:tcPr>
          <w:p w14:paraId="26114262" w14:textId="77777777" w:rsidR="00766B19" w:rsidRPr="00CD40E7" w:rsidRDefault="00766B19" w:rsidP="00F65907">
            <w:pPr>
              <w:keepNext/>
              <w:keepLines/>
              <w:rPr>
                <w:sz w:val="16"/>
                <w:szCs w:val="16"/>
              </w:rPr>
            </w:pPr>
            <w:r w:rsidRPr="00704343">
              <w:rPr>
                <w:noProof/>
                <w:sz w:val="16"/>
                <w:szCs w:val="16"/>
              </w:rPr>
              <w:t>899</w:t>
            </w:r>
          </w:p>
        </w:tc>
        <w:tc>
          <w:tcPr>
            <w:tcW w:w="1310" w:type="dxa"/>
            <w:shd w:val="clear" w:color="auto" w:fill="auto"/>
            <w:vAlign w:val="center"/>
          </w:tcPr>
          <w:p w14:paraId="7F2C71C1" w14:textId="77777777" w:rsidR="00766B19" w:rsidRPr="00CD40E7" w:rsidRDefault="00766B19" w:rsidP="00F65907">
            <w:pPr>
              <w:keepNext/>
              <w:keepLines/>
              <w:rPr>
                <w:sz w:val="16"/>
                <w:szCs w:val="16"/>
              </w:rPr>
            </w:pPr>
            <w:r w:rsidRPr="00704343">
              <w:rPr>
                <w:noProof/>
                <w:sz w:val="16"/>
                <w:szCs w:val="16"/>
              </w:rPr>
              <w:t>1,488</w:t>
            </w:r>
          </w:p>
        </w:tc>
        <w:tc>
          <w:tcPr>
            <w:tcW w:w="1310" w:type="dxa"/>
            <w:vAlign w:val="center"/>
          </w:tcPr>
          <w:p w14:paraId="6714F63E" w14:textId="77777777" w:rsidR="00766B19" w:rsidRPr="00CD40E7" w:rsidRDefault="00766B19" w:rsidP="00F65907">
            <w:pPr>
              <w:keepNext/>
              <w:keepLines/>
              <w:rPr>
                <w:sz w:val="16"/>
                <w:szCs w:val="16"/>
              </w:rPr>
            </w:pPr>
            <w:r w:rsidRPr="00704343">
              <w:rPr>
                <w:noProof/>
                <w:sz w:val="16"/>
                <w:szCs w:val="16"/>
              </w:rPr>
              <w:t>504</w:t>
            </w:r>
          </w:p>
        </w:tc>
        <w:tc>
          <w:tcPr>
            <w:tcW w:w="1200" w:type="dxa"/>
            <w:vAlign w:val="center"/>
          </w:tcPr>
          <w:p w14:paraId="2A378F8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w:instrText>
            </w:r>
            <w:r>
              <w:rPr>
                <w:sz w:val="16"/>
                <w:szCs w:val="16"/>
              </w:rPr>
              <w:instrText xml:space="preserve"> </w:instrText>
            </w:r>
            <w:r>
              <w:rPr>
                <w:sz w:val="16"/>
                <w:szCs w:val="16"/>
              </w:rPr>
              <w:fldChar w:fldCharType="separate"/>
            </w:r>
            <w:r>
              <w:rPr>
                <w:noProof/>
                <w:sz w:val="16"/>
                <w:szCs w:val="16"/>
              </w:rPr>
              <w:t>3,775</w:t>
            </w:r>
            <w:r>
              <w:rPr>
                <w:sz w:val="16"/>
                <w:szCs w:val="16"/>
              </w:rPr>
              <w:fldChar w:fldCharType="end"/>
            </w:r>
          </w:p>
        </w:tc>
      </w:tr>
      <w:tr w:rsidR="00766B19" w:rsidRPr="00833861" w14:paraId="26253555" w14:textId="77777777" w:rsidTr="00EE607E">
        <w:trPr>
          <w:trHeight w:val="288"/>
          <w:tblCellSpacing w:w="20" w:type="dxa"/>
        </w:trPr>
        <w:tc>
          <w:tcPr>
            <w:tcW w:w="3759" w:type="dxa"/>
            <w:shd w:val="clear" w:color="auto" w:fill="auto"/>
            <w:vAlign w:val="center"/>
          </w:tcPr>
          <w:p w14:paraId="5B745DA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254" w:type="dxa"/>
            <w:shd w:val="clear" w:color="auto" w:fill="auto"/>
            <w:vAlign w:val="center"/>
          </w:tcPr>
          <w:p w14:paraId="1A39931B" w14:textId="77777777" w:rsidR="00766B19" w:rsidRPr="00CD40E7" w:rsidRDefault="00766B19" w:rsidP="00F65907">
            <w:pPr>
              <w:keepNext/>
              <w:keepLines/>
              <w:rPr>
                <w:sz w:val="16"/>
                <w:szCs w:val="16"/>
              </w:rPr>
            </w:pPr>
            <w:r w:rsidRPr="00704343">
              <w:rPr>
                <w:noProof/>
                <w:sz w:val="16"/>
                <w:szCs w:val="16"/>
              </w:rPr>
              <w:t>873</w:t>
            </w:r>
          </w:p>
        </w:tc>
        <w:tc>
          <w:tcPr>
            <w:tcW w:w="1220" w:type="dxa"/>
            <w:shd w:val="clear" w:color="auto" w:fill="auto"/>
            <w:vAlign w:val="center"/>
          </w:tcPr>
          <w:p w14:paraId="2DCD3891" w14:textId="77777777" w:rsidR="00766B19" w:rsidRPr="00CD40E7" w:rsidRDefault="00766B19" w:rsidP="004A1A61">
            <w:pPr>
              <w:keepNext/>
              <w:keepLines/>
              <w:rPr>
                <w:sz w:val="16"/>
                <w:szCs w:val="16"/>
              </w:rPr>
            </w:pPr>
            <w:r w:rsidRPr="00704343">
              <w:rPr>
                <w:noProof/>
                <w:sz w:val="16"/>
                <w:szCs w:val="16"/>
              </w:rPr>
              <w:t>1,014</w:t>
            </w:r>
          </w:p>
        </w:tc>
        <w:tc>
          <w:tcPr>
            <w:tcW w:w="1310" w:type="dxa"/>
            <w:shd w:val="clear" w:color="auto" w:fill="auto"/>
            <w:vAlign w:val="center"/>
          </w:tcPr>
          <w:p w14:paraId="34FFF0A3" w14:textId="77777777" w:rsidR="00766B19" w:rsidRPr="00CD40E7" w:rsidRDefault="00766B19" w:rsidP="00F65907">
            <w:pPr>
              <w:keepNext/>
              <w:keepLines/>
              <w:rPr>
                <w:sz w:val="16"/>
                <w:szCs w:val="16"/>
              </w:rPr>
            </w:pPr>
            <w:r w:rsidRPr="00704343">
              <w:rPr>
                <w:noProof/>
                <w:sz w:val="16"/>
                <w:szCs w:val="16"/>
              </w:rPr>
              <w:t>1,560</w:t>
            </w:r>
          </w:p>
        </w:tc>
        <w:tc>
          <w:tcPr>
            <w:tcW w:w="1310" w:type="dxa"/>
            <w:vAlign w:val="center"/>
          </w:tcPr>
          <w:p w14:paraId="59BF6E83" w14:textId="77777777" w:rsidR="00766B19" w:rsidRPr="00CD40E7" w:rsidRDefault="00766B19" w:rsidP="00F65907">
            <w:pPr>
              <w:keepNext/>
              <w:keepLines/>
              <w:rPr>
                <w:sz w:val="16"/>
                <w:szCs w:val="16"/>
              </w:rPr>
            </w:pPr>
            <w:r w:rsidRPr="00704343">
              <w:rPr>
                <w:noProof/>
                <w:sz w:val="16"/>
                <w:szCs w:val="16"/>
              </w:rPr>
              <w:t>498</w:t>
            </w:r>
          </w:p>
        </w:tc>
        <w:tc>
          <w:tcPr>
            <w:tcW w:w="1200" w:type="dxa"/>
            <w:vAlign w:val="center"/>
          </w:tcPr>
          <w:p w14:paraId="1FFF748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w:instrText>
            </w:r>
            <w:r>
              <w:rPr>
                <w:sz w:val="16"/>
                <w:szCs w:val="16"/>
              </w:rPr>
              <w:instrText xml:space="preserve"> </w:instrText>
            </w:r>
            <w:r>
              <w:rPr>
                <w:sz w:val="16"/>
                <w:szCs w:val="16"/>
              </w:rPr>
              <w:fldChar w:fldCharType="separate"/>
            </w:r>
            <w:r>
              <w:rPr>
                <w:noProof/>
                <w:sz w:val="16"/>
                <w:szCs w:val="16"/>
              </w:rPr>
              <w:t>3,945</w:t>
            </w:r>
            <w:r>
              <w:rPr>
                <w:sz w:val="16"/>
                <w:szCs w:val="16"/>
              </w:rPr>
              <w:fldChar w:fldCharType="end"/>
            </w:r>
          </w:p>
        </w:tc>
      </w:tr>
      <w:tr w:rsidR="00766B19" w:rsidRPr="00833861" w14:paraId="44258FAF" w14:textId="77777777" w:rsidTr="00EE607E">
        <w:trPr>
          <w:trHeight w:val="288"/>
          <w:tblCellSpacing w:w="20" w:type="dxa"/>
        </w:trPr>
        <w:tc>
          <w:tcPr>
            <w:tcW w:w="3759" w:type="dxa"/>
            <w:shd w:val="clear" w:color="auto" w:fill="DDD9C3"/>
            <w:vAlign w:val="center"/>
          </w:tcPr>
          <w:p w14:paraId="7C7BC7C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254" w:type="dxa"/>
            <w:shd w:val="clear" w:color="auto" w:fill="DDD9C3"/>
            <w:vAlign w:val="center"/>
          </w:tcPr>
          <w:p w14:paraId="33AB3B10" w14:textId="77777777" w:rsidR="00766B19" w:rsidRPr="00CD40E7" w:rsidRDefault="00766B19" w:rsidP="003E2E8F">
            <w:pPr>
              <w:keepNext/>
              <w:keepLines/>
              <w:rPr>
                <w:sz w:val="16"/>
                <w:szCs w:val="16"/>
              </w:rPr>
            </w:pPr>
            <w:r w:rsidRPr="00704343">
              <w:rPr>
                <w:noProof/>
                <w:sz w:val="16"/>
                <w:szCs w:val="16"/>
              </w:rPr>
              <w:t>0.56</w:t>
            </w:r>
          </w:p>
        </w:tc>
        <w:tc>
          <w:tcPr>
            <w:tcW w:w="1220" w:type="dxa"/>
            <w:shd w:val="clear" w:color="auto" w:fill="DDD9C3"/>
            <w:vAlign w:val="center"/>
          </w:tcPr>
          <w:p w14:paraId="4B05A9B5" w14:textId="77777777" w:rsidR="00766B19" w:rsidRPr="00CD40E7" w:rsidRDefault="00766B19" w:rsidP="00F65907">
            <w:pPr>
              <w:keepNext/>
              <w:keepLines/>
              <w:rPr>
                <w:sz w:val="16"/>
                <w:szCs w:val="16"/>
              </w:rPr>
            </w:pPr>
            <w:r w:rsidRPr="00704343">
              <w:rPr>
                <w:noProof/>
                <w:sz w:val="16"/>
                <w:szCs w:val="16"/>
              </w:rPr>
              <w:t>0.58</w:t>
            </w:r>
          </w:p>
        </w:tc>
        <w:tc>
          <w:tcPr>
            <w:tcW w:w="1310" w:type="dxa"/>
            <w:shd w:val="clear" w:color="auto" w:fill="DDD9C3"/>
            <w:vAlign w:val="center"/>
          </w:tcPr>
          <w:p w14:paraId="334C56E0" w14:textId="77777777" w:rsidR="00766B19" w:rsidRPr="00CD40E7" w:rsidRDefault="00766B19" w:rsidP="00F65907">
            <w:pPr>
              <w:keepNext/>
              <w:keepLines/>
              <w:rPr>
                <w:sz w:val="16"/>
                <w:szCs w:val="16"/>
              </w:rPr>
            </w:pPr>
            <w:r w:rsidRPr="00704343">
              <w:rPr>
                <w:noProof/>
                <w:sz w:val="16"/>
                <w:szCs w:val="16"/>
              </w:rPr>
              <w:t>0.56</w:t>
            </w:r>
          </w:p>
        </w:tc>
        <w:tc>
          <w:tcPr>
            <w:tcW w:w="1310" w:type="dxa"/>
            <w:shd w:val="clear" w:color="auto" w:fill="DDD9C3"/>
            <w:vAlign w:val="center"/>
          </w:tcPr>
          <w:p w14:paraId="12ADAC37" w14:textId="77777777" w:rsidR="00766B19" w:rsidRPr="00CD40E7" w:rsidRDefault="00766B19" w:rsidP="00F65907">
            <w:pPr>
              <w:keepNext/>
              <w:keepLines/>
              <w:rPr>
                <w:sz w:val="16"/>
                <w:szCs w:val="16"/>
              </w:rPr>
            </w:pPr>
            <w:r w:rsidRPr="00704343">
              <w:rPr>
                <w:noProof/>
                <w:sz w:val="16"/>
                <w:szCs w:val="16"/>
              </w:rPr>
              <w:t>0.45</w:t>
            </w:r>
          </w:p>
        </w:tc>
        <w:tc>
          <w:tcPr>
            <w:tcW w:w="1200" w:type="dxa"/>
            <w:shd w:val="clear" w:color="auto" w:fill="DDD9C3"/>
            <w:vAlign w:val="center"/>
          </w:tcPr>
          <w:p w14:paraId="2BB46F7B"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M_SUCCESS_F11)/sum(</w:instrText>
            </w:r>
            <w:r w:rsidRPr="00967FF6">
              <w:rPr>
                <w:noProof/>
                <w:sz w:val="16"/>
                <w:szCs w:val="16"/>
              </w:rPr>
              <w:instrText>A_TOTAL_GRADED_F11</w:instrText>
            </w:r>
            <w:r>
              <w:rPr>
                <w:noProof/>
                <w:sz w:val="16"/>
                <w:szCs w:val="16"/>
              </w:rPr>
              <w:instrText>, B_TOTAL_GRADED_F11, L_TOTAL_GRADED_F11, M_TOTAL_GRADED_F11)</w:instrText>
            </w:r>
            <w:r>
              <w:rPr>
                <w:sz w:val="16"/>
                <w:szCs w:val="16"/>
              </w:rPr>
              <w:instrText xml:space="preserve"> </w:instrText>
            </w:r>
            <w:r>
              <w:rPr>
                <w:sz w:val="16"/>
                <w:szCs w:val="16"/>
              </w:rPr>
              <w:fldChar w:fldCharType="separate"/>
            </w:r>
            <w:r>
              <w:rPr>
                <w:noProof/>
                <w:sz w:val="16"/>
                <w:szCs w:val="16"/>
              </w:rPr>
              <w:t>0.55</w:t>
            </w:r>
            <w:r>
              <w:rPr>
                <w:sz w:val="16"/>
                <w:szCs w:val="16"/>
              </w:rPr>
              <w:fldChar w:fldCharType="end"/>
            </w:r>
          </w:p>
        </w:tc>
      </w:tr>
      <w:tr w:rsidR="00766B19" w:rsidRPr="00833861" w14:paraId="54853AB2" w14:textId="77777777" w:rsidTr="00EE607E">
        <w:trPr>
          <w:trHeight w:val="288"/>
          <w:tblCellSpacing w:w="20" w:type="dxa"/>
        </w:trPr>
        <w:tc>
          <w:tcPr>
            <w:tcW w:w="3759" w:type="dxa"/>
            <w:shd w:val="clear" w:color="auto" w:fill="DDD9C3"/>
            <w:vAlign w:val="center"/>
          </w:tcPr>
          <w:p w14:paraId="700609C8"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254" w:type="dxa"/>
            <w:shd w:val="clear" w:color="auto" w:fill="DDD9C3"/>
            <w:vAlign w:val="center"/>
          </w:tcPr>
          <w:p w14:paraId="32B23C5C" w14:textId="77777777" w:rsidR="00766B19" w:rsidRPr="00CD40E7" w:rsidRDefault="00766B19" w:rsidP="00F65907">
            <w:pPr>
              <w:keepNext/>
              <w:keepLines/>
              <w:rPr>
                <w:sz w:val="16"/>
                <w:szCs w:val="16"/>
              </w:rPr>
            </w:pPr>
            <w:r w:rsidRPr="00704343">
              <w:rPr>
                <w:noProof/>
                <w:sz w:val="16"/>
                <w:szCs w:val="16"/>
              </w:rPr>
              <w:t>0.61</w:t>
            </w:r>
          </w:p>
        </w:tc>
        <w:tc>
          <w:tcPr>
            <w:tcW w:w="1220" w:type="dxa"/>
            <w:shd w:val="clear" w:color="auto" w:fill="DDD9C3"/>
            <w:vAlign w:val="center"/>
          </w:tcPr>
          <w:p w14:paraId="7AC27540" w14:textId="77777777" w:rsidR="00766B19" w:rsidRPr="00CD40E7" w:rsidRDefault="00766B19" w:rsidP="00F65907">
            <w:pPr>
              <w:keepNext/>
              <w:keepLines/>
              <w:rPr>
                <w:sz w:val="16"/>
                <w:szCs w:val="16"/>
              </w:rPr>
            </w:pPr>
            <w:r w:rsidRPr="00704343">
              <w:rPr>
                <w:noProof/>
                <w:sz w:val="16"/>
                <w:szCs w:val="16"/>
              </w:rPr>
              <w:t>0.58</w:t>
            </w:r>
          </w:p>
        </w:tc>
        <w:tc>
          <w:tcPr>
            <w:tcW w:w="1310" w:type="dxa"/>
            <w:shd w:val="clear" w:color="auto" w:fill="DDD9C3"/>
            <w:vAlign w:val="center"/>
          </w:tcPr>
          <w:p w14:paraId="111924AB" w14:textId="77777777" w:rsidR="00766B19" w:rsidRPr="00CD40E7" w:rsidRDefault="00766B19" w:rsidP="00F65907">
            <w:pPr>
              <w:keepNext/>
              <w:keepLines/>
              <w:rPr>
                <w:sz w:val="16"/>
                <w:szCs w:val="16"/>
              </w:rPr>
            </w:pPr>
            <w:r w:rsidRPr="00704343">
              <w:rPr>
                <w:noProof/>
                <w:sz w:val="16"/>
                <w:szCs w:val="16"/>
              </w:rPr>
              <w:t>0.60</w:t>
            </w:r>
          </w:p>
        </w:tc>
        <w:tc>
          <w:tcPr>
            <w:tcW w:w="1310" w:type="dxa"/>
            <w:shd w:val="clear" w:color="auto" w:fill="DDD9C3"/>
            <w:vAlign w:val="center"/>
          </w:tcPr>
          <w:p w14:paraId="0CA076E3" w14:textId="77777777" w:rsidR="00766B19" w:rsidRPr="00CD40E7" w:rsidRDefault="00766B19" w:rsidP="00F65907">
            <w:pPr>
              <w:keepNext/>
              <w:keepLines/>
              <w:rPr>
                <w:sz w:val="16"/>
                <w:szCs w:val="16"/>
              </w:rPr>
            </w:pPr>
            <w:r w:rsidRPr="00704343">
              <w:rPr>
                <w:noProof/>
                <w:sz w:val="16"/>
                <w:szCs w:val="16"/>
              </w:rPr>
              <w:t>0.50</w:t>
            </w:r>
          </w:p>
        </w:tc>
        <w:tc>
          <w:tcPr>
            <w:tcW w:w="1200" w:type="dxa"/>
            <w:shd w:val="clear" w:color="auto" w:fill="DDD9C3"/>
            <w:vAlign w:val="center"/>
          </w:tcPr>
          <w:p w14:paraId="02FD8FE0"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M_SUCCESS_F12)/sum(</w:instrText>
            </w:r>
            <w:r w:rsidRPr="00967FF6">
              <w:rPr>
                <w:noProof/>
                <w:sz w:val="16"/>
                <w:szCs w:val="16"/>
              </w:rPr>
              <w:instrText>A_TOTAL_GRADED_F1</w:instrText>
            </w:r>
            <w:r>
              <w:rPr>
                <w:noProof/>
                <w:sz w:val="16"/>
                <w:szCs w:val="16"/>
              </w:rPr>
              <w:instrText>2, B_TOTAL_GRADED_F12, L_TOTAL_GRADED_F12, M_TOTAL_GRADED_F12)</w:instrText>
            </w:r>
            <w:r>
              <w:rPr>
                <w:sz w:val="16"/>
                <w:szCs w:val="16"/>
              </w:rPr>
              <w:instrText xml:space="preserve"> </w:instrText>
            </w:r>
            <w:r>
              <w:rPr>
                <w:sz w:val="16"/>
                <w:szCs w:val="16"/>
              </w:rPr>
              <w:fldChar w:fldCharType="separate"/>
            </w:r>
            <w:r>
              <w:rPr>
                <w:noProof/>
                <w:sz w:val="16"/>
                <w:szCs w:val="16"/>
              </w:rPr>
              <w:t>0.58</w:t>
            </w:r>
            <w:r>
              <w:rPr>
                <w:sz w:val="16"/>
                <w:szCs w:val="16"/>
              </w:rPr>
              <w:fldChar w:fldCharType="end"/>
            </w:r>
          </w:p>
        </w:tc>
      </w:tr>
      <w:tr w:rsidR="00766B19" w:rsidRPr="00833861" w14:paraId="330FEFCB" w14:textId="77777777" w:rsidTr="00EE607E">
        <w:trPr>
          <w:trHeight w:val="288"/>
          <w:tblCellSpacing w:w="20" w:type="dxa"/>
        </w:trPr>
        <w:tc>
          <w:tcPr>
            <w:tcW w:w="3759" w:type="dxa"/>
            <w:shd w:val="clear" w:color="auto" w:fill="DDD9C3"/>
            <w:vAlign w:val="center"/>
          </w:tcPr>
          <w:p w14:paraId="1629B2F5"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254" w:type="dxa"/>
            <w:shd w:val="clear" w:color="auto" w:fill="DDD9C3"/>
            <w:vAlign w:val="center"/>
          </w:tcPr>
          <w:p w14:paraId="58C327E3" w14:textId="77777777" w:rsidR="00766B19" w:rsidRPr="00CD40E7" w:rsidRDefault="00766B19" w:rsidP="00F65907">
            <w:pPr>
              <w:keepNext/>
              <w:keepLines/>
              <w:rPr>
                <w:sz w:val="16"/>
                <w:szCs w:val="16"/>
              </w:rPr>
            </w:pPr>
            <w:r w:rsidRPr="00704343">
              <w:rPr>
                <w:noProof/>
                <w:sz w:val="16"/>
                <w:szCs w:val="16"/>
              </w:rPr>
              <w:t>0.58</w:t>
            </w:r>
          </w:p>
        </w:tc>
        <w:tc>
          <w:tcPr>
            <w:tcW w:w="1220" w:type="dxa"/>
            <w:shd w:val="clear" w:color="auto" w:fill="DDD9C3"/>
            <w:vAlign w:val="center"/>
          </w:tcPr>
          <w:p w14:paraId="51DE02DC" w14:textId="77777777" w:rsidR="00766B19" w:rsidRPr="00CD40E7" w:rsidRDefault="00766B19" w:rsidP="00F65907">
            <w:pPr>
              <w:keepNext/>
              <w:keepLines/>
              <w:rPr>
                <w:sz w:val="16"/>
                <w:szCs w:val="16"/>
              </w:rPr>
            </w:pPr>
            <w:r w:rsidRPr="00704343">
              <w:rPr>
                <w:noProof/>
                <w:sz w:val="16"/>
                <w:szCs w:val="16"/>
              </w:rPr>
              <w:t>0.52</w:t>
            </w:r>
          </w:p>
        </w:tc>
        <w:tc>
          <w:tcPr>
            <w:tcW w:w="1310" w:type="dxa"/>
            <w:shd w:val="clear" w:color="auto" w:fill="DDD9C3"/>
            <w:vAlign w:val="center"/>
          </w:tcPr>
          <w:p w14:paraId="4D209221" w14:textId="77777777" w:rsidR="00766B19" w:rsidRPr="00CD40E7" w:rsidRDefault="00766B19" w:rsidP="00F65907">
            <w:pPr>
              <w:keepNext/>
              <w:keepLines/>
              <w:rPr>
                <w:sz w:val="16"/>
                <w:szCs w:val="16"/>
              </w:rPr>
            </w:pPr>
            <w:r w:rsidRPr="00704343">
              <w:rPr>
                <w:noProof/>
                <w:sz w:val="16"/>
                <w:szCs w:val="16"/>
              </w:rPr>
              <w:t>0.55</w:t>
            </w:r>
          </w:p>
        </w:tc>
        <w:tc>
          <w:tcPr>
            <w:tcW w:w="1310" w:type="dxa"/>
            <w:shd w:val="clear" w:color="auto" w:fill="DDD9C3"/>
            <w:vAlign w:val="center"/>
          </w:tcPr>
          <w:p w14:paraId="7592DE84" w14:textId="77777777" w:rsidR="00766B19" w:rsidRPr="00CD40E7" w:rsidRDefault="00766B19" w:rsidP="00F65907">
            <w:pPr>
              <w:keepNext/>
              <w:keepLines/>
              <w:rPr>
                <w:sz w:val="16"/>
                <w:szCs w:val="16"/>
              </w:rPr>
            </w:pPr>
            <w:r w:rsidRPr="00704343">
              <w:rPr>
                <w:noProof/>
                <w:sz w:val="16"/>
                <w:szCs w:val="16"/>
              </w:rPr>
              <w:t>0.48</w:t>
            </w:r>
          </w:p>
        </w:tc>
        <w:tc>
          <w:tcPr>
            <w:tcW w:w="1200" w:type="dxa"/>
            <w:shd w:val="clear" w:color="auto" w:fill="DDD9C3"/>
            <w:vAlign w:val="center"/>
          </w:tcPr>
          <w:p w14:paraId="1E6F68B0"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M_SUCCESS_F13)/sum(</w:instrText>
            </w:r>
            <w:r w:rsidRPr="00967FF6">
              <w:rPr>
                <w:noProof/>
                <w:sz w:val="16"/>
                <w:szCs w:val="16"/>
              </w:rPr>
              <w:instrText>A_TOTAL_GRADED_F1</w:instrText>
            </w:r>
            <w:r>
              <w:rPr>
                <w:noProof/>
                <w:sz w:val="16"/>
                <w:szCs w:val="16"/>
              </w:rPr>
              <w:instrText>3, B_TOTAL_GRADED_F13, L_TOTAL_GRADED_F13, M_TOTAL_GRADED_F13)</w:instrText>
            </w:r>
            <w:r>
              <w:rPr>
                <w:sz w:val="16"/>
                <w:szCs w:val="16"/>
              </w:rPr>
              <w:instrText xml:space="preserve"> </w:instrText>
            </w:r>
            <w:r>
              <w:rPr>
                <w:sz w:val="16"/>
                <w:szCs w:val="16"/>
              </w:rPr>
              <w:fldChar w:fldCharType="separate"/>
            </w:r>
            <w:r>
              <w:rPr>
                <w:noProof/>
                <w:sz w:val="16"/>
                <w:szCs w:val="16"/>
              </w:rPr>
              <w:t>0.54</w:t>
            </w:r>
            <w:r>
              <w:rPr>
                <w:sz w:val="16"/>
                <w:szCs w:val="16"/>
              </w:rPr>
              <w:fldChar w:fldCharType="end"/>
            </w:r>
          </w:p>
        </w:tc>
      </w:tr>
      <w:tr w:rsidR="00766B19" w:rsidRPr="00833861" w14:paraId="5E9A9E2F" w14:textId="77777777" w:rsidTr="00EE607E">
        <w:trPr>
          <w:trHeight w:val="288"/>
          <w:tblCellSpacing w:w="20" w:type="dxa"/>
        </w:trPr>
        <w:tc>
          <w:tcPr>
            <w:tcW w:w="3759" w:type="dxa"/>
            <w:shd w:val="clear" w:color="auto" w:fill="auto"/>
            <w:vAlign w:val="center"/>
          </w:tcPr>
          <w:p w14:paraId="056F2002"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254" w:type="dxa"/>
            <w:shd w:val="clear" w:color="auto" w:fill="auto"/>
            <w:vAlign w:val="center"/>
          </w:tcPr>
          <w:p w14:paraId="132B975D" w14:textId="77777777" w:rsidR="00766B19" w:rsidRPr="00CD40E7" w:rsidRDefault="00766B19" w:rsidP="00F65907">
            <w:pPr>
              <w:keepNext/>
              <w:keepLines/>
              <w:rPr>
                <w:sz w:val="16"/>
                <w:szCs w:val="16"/>
              </w:rPr>
            </w:pPr>
            <w:r w:rsidRPr="00704343">
              <w:rPr>
                <w:noProof/>
                <w:sz w:val="16"/>
                <w:szCs w:val="16"/>
              </w:rPr>
              <w:t>310</w:t>
            </w:r>
          </w:p>
        </w:tc>
        <w:tc>
          <w:tcPr>
            <w:tcW w:w="1220" w:type="dxa"/>
            <w:shd w:val="clear" w:color="auto" w:fill="auto"/>
            <w:vAlign w:val="center"/>
          </w:tcPr>
          <w:p w14:paraId="0A5A8BD4" w14:textId="77777777" w:rsidR="00766B19" w:rsidRPr="00CD40E7" w:rsidRDefault="00766B19" w:rsidP="00F65907">
            <w:pPr>
              <w:keepNext/>
              <w:keepLines/>
              <w:rPr>
                <w:sz w:val="16"/>
                <w:szCs w:val="16"/>
              </w:rPr>
            </w:pPr>
            <w:r w:rsidRPr="00704343">
              <w:rPr>
                <w:noProof/>
                <w:sz w:val="16"/>
                <w:szCs w:val="16"/>
              </w:rPr>
              <w:t>484</w:t>
            </w:r>
          </w:p>
        </w:tc>
        <w:tc>
          <w:tcPr>
            <w:tcW w:w="1310" w:type="dxa"/>
            <w:shd w:val="clear" w:color="auto" w:fill="auto"/>
            <w:vAlign w:val="center"/>
          </w:tcPr>
          <w:p w14:paraId="4EB2EA9A" w14:textId="77777777" w:rsidR="00766B19" w:rsidRPr="00CD40E7" w:rsidRDefault="00766B19" w:rsidP="00F65907">
            <w:pPr>
              <w:keepNext/>
              <w:keepLines/>
              <w:rPr>
                <w:sz w:val="16"/>
                <w:szCs w:val="16"/>
              </w:rPr>
            </w:pPr>
            <w:r w:rsidRPr="00704343">
              <w:rPr>
                <w:noProof/>
                <w:sz w:val="16"/>
                <w:szCs w:val="16"/>
              </w:rPr>
              <w:t>596</w:t>
            </w:r>
          </w:p>
        </w:tc>
        <w:tc>
          <w:tcPr>
            <w:tcW w:w="1310" w:type="dxa"/>
            <w:vAlign w:val="center"/>
          </w:tcPr>
          <w:p w14:paraId="40DF04B1" w14:textId="77777777" w:rsidR="00766B19" w:rsidRPr="00CD40E7" w:rsidRDefault="00766B19" w:rsidP="00F65907">
            <w:pPr>
              <w:keepNext/>
              <w:keepLines/>
              <w:rPr>
                <w:sz w:val="16"/>
                <w:szCs w:val="16"/>
              </w:rPr>
            </w:pPr>
            <w:r w:rsidRPr="00704343">
              <w:rPr>
                <w:noProof/>
                <w:sz w:val="16"/>
                <w:szCs w:val="16"/>
              </w:rPr>
              <w:t>329</w:t>
            </w:r>
          </w:p>
        </w:tc>
        <w:tc>
          <w:tcPr>
            <w:tcW w:w="1200" w:type="dxa"/>
            <w:vAlign w:val="center"/>
          </w:tcPr>
          <w:p w14:paraId="46C3BF9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w:instrText>
            </w:r>
            <w:r>
              <w:rPr>
                <w:sz w:val="16"/>
                <w:szCs w:val="16"/>
              </w:rPr>
              <w:instrText xml:space="preserve"> </w:instrText>
            </w:r>
            <w:r>
              <w:rPr>
                <w:sz w:val="16"/>
                <w:szCs w:val="16"/>
              </w:rPr>
              <w:fldChar w:fldCharType="separate"/>
            </w:r>
            <w:r>
              <w:rPr>
                <w:noProof/>
                <w:sz w:val="16"/>
                <w:szCs w:val="16"/>
              </w:rPr>
              <w:t>1719</w:t>
            </w:r>
            <w:r>
              <w:rPr>
                <w:sz w:val="16"/>
                <w:szCs w:val="16"/>
              </w:rPr>
              <w:fldChar w:fldCharType="end"/>
            </w:r>
          </w:p>
        </w:tc>
      </w:tr>
      <w:tr w:rsidR="00766B19" w:rsidRPr="00833861" w14:paraId="40894933" w14:textId="77777777" w:rsidTr="00EE607E">
        <w:trPr>
          <w:trHeight w:val="288"/>
          <w:tblCellSpacing w:w="20" w:type="dxa"/>
        </w:trPr>
        <w:tc>
          <w:tcPr>
            <w:tcW w:w="3759" w:type="dxa"/>
            <w:shd w:val="clear" w:color="auto" w:fill="auto"/>
            <w:vAlign w:val="center"/>
          </w:tcPr>
          <w:p w14:paraId="6CB35B18"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254" w:type="dxa"/>
            <w:shd w:val="clear" w:color="auto" w:fill="auto"/>
            <w:vAlign w:val="center"/>
          </w:tcPr>
          <w:p w14:paraId="37BAA8BF" w14:textId="77777777" w:rsidR="00766B19" w:rsidRPr="00CD40E7" w:rsidRDefault="00766B19" w:rsidP="00F65907">
            <w:pPr>
              <w:keepNext/>
              <w:keepLines/>
              <w:rPr>
                <w:sz w:val="16"/>
                <w:szCs w:val="16"/>
              </w:rPr>
            </w:pPr>
            <w:r w:rsidRPr="00704343">
              <w:rPr>
                <w:noProof/>
                <w:sz w:val="16"/>
                <w:szCs w:val="16"/>
              </w:rPr>
              <w:t>246</w:t>
            </w:r>
          </w:p>
        </w:tc>
        <w:tc>
          <w:tcPr>
            <w:tcW w:w="1220" w:type="dxa"/>
            <w:shd w:val="clear" w:color="auto" w:fill="auto"/>
            <w:vAlign w:val="center"/>
          </w:tcPr>
          <w:p w14:paraId="0EE87923" w14:textId="77777777" w:rsidR="00766B19" w:rsidRPr="00CD40E7" w:rsidRDefault="00766B19" w:rsidP="00F65907">
            <w:pPr>
              <w:keepNext/>
              <w:keepLines/>
              <w:rPr>
                <w:sz w:val="16"/>
                <w:szCs w:val="16"/>
              </w:rPr>
            </w:pPr>
            <w:r w:rsidRPr="00704343">
              <w:rPr>
                <w:noProof/>
                <w:sz w:val="16"/>
                <w:szCs w:val="16"/>
              </w:rPr>
              <w:t>426</w:t>
            </w:r>
          </w:p>
        </w:tc>
        <w:tc>
          <w:tcPr>
            <w:tcW w:w="1310" w:type="dxa"/>
            <w:shd w:val="clear" w:color="auto" w:fill="auto"/>
            <w:vAlign w:val="center"/>
          </w:tcPr>
          <w:p w14:paraId="077BEDB7" w14:textId="77777777" w:rsidR="00766B19" w:rsidRPr="00CD40E7" w:rsidRDefault="00766B19" w:rsidP="00F65907">
            <w:pPr>
              <w:keepNext/>
              <w:keepLines/>
              <w:rPr>
                <w:sz w:val="16"/>
                <w:szCs w:val="16"/>
              </w:rPr>
            </w:pPr>
            <w:r w:rsidRPr="00704343">
              <w:rPr>
                <w:noProof/>
                <w:sz w:val="16"/>
                <w:szCs w:val="16"/>
              </w:rPr>
              <w:t>514</w:t>
            </w:r>
          </w:p>
        </w:tc>
        <w:tc>
          <w:tcPr>
            <w:tcW w:w="1310" w:type="dxa"/>
            <w:vAlign w:val="center"/>
          </w:tcPr>
          <w:p w14:paraId="385B2939" w14:textId="77777777" w:rsidR="00766B19" w:rsidRPr="00CD40E7" w:rsidRDefault="00766B19" w:rsidP="00F65907">
            <w:pPr>
              <w:keepNext/>
              <w:keepLines/>
              <w:rPr>
                <w:sz w:val="16"/>
                <w:szCs w:val="16"/>
              </w:rPr>
            </w:pPr>
            <w:r w:rsidRPr="00704343">
              <w:rPr>
                <w:noProof/>
                <w:sz w:val="16"/>
                <w:szCs w:val="16"/>
              </w:rPr>
              <w:t>272</w:t>
            </w:r>
          </w:p>
        </w:tc>
        <w:tc>
          <w:tcPr>
            <w:tcW w:w="1200" w:type="dxa"/>
            <w:vAlign w:val="center"/>
          </w:tcPr>
          <w:p w14:paraId="1C493BD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w:instrText>
            </w:r>
            <w:r>
              <w:rPr>
                <w:sz w:val="16"/>
                <w:szCs w:val="16"/>
              </w:rPr>
              <w:instrText xml:space="preserve"> </w:instrText>
            </w:r>
            <w:r>
              <w:rPr>
                <w:sz w:val="16"/>
                <w:szCs w:val="16"/>
              </w:rPr>
              <w:fldChar w:fldCharType="separate"/>
            </w:r>
            <w:r>
              <w:rPr>
                <w:noProof/>
                <w:sz w:val="16"/>
                <w:szCs w:val="16"/>
              </w:rPr>
              <w:t>1458</w:t>
            </w:r>
            <w:r>
              <w:rPr>
                <w:sz w:val="16"/>
                <w:szCs w:val="16"/>
              </w:rPr>
              <w:fldChar w:fldCharType="end"/>
            </w:r>
          </w:p>
        </w:tc>
      </w:tr>
      <w:tr w:rsidR="00766B19" w:rsidRPr="00833861" w14:paraId="3361080B" w14:textId="77777777" w:rsidTr="00EE607E">
        <w:trPr>
          <w:trHeight w:val="288"/>
          <w:tblCellSpacing w:w="20" w:type="dxa"/>
        </w:trPr>
        <w:tc>
          <w:tcPr>
            <w:tcW w:w="3759" w:type="dxa"/>
            <w:shd w:val="clear" w:color="auto" w:fill="auto"/>
            <w:vAlign w:val="center"/>
          </w:tcPr>
          <w:p w14:paraId="6DC9F5CD"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254" w:type="dxa"/>
            <w:shd w:val="clear" w:color="auto" w:fill="auto"/>
            <w:vAlign w:val="center"/>
          </w:tcPr>
          <w:p w14:paraId="77E7B63A" w14:textId="77777777" w:rsidR="00766B19" w:rsidRPr="00CD40E7" w:rsidRDefault="00766B19" w:rsidP="00F65907">
            <w:pPr>
              <w:keepNext/>
              <w:keepLines/>
              <w:rPr>
                <w:sz w:val="16"/>
                <w:szCs w:val="16"/>
              </w:rPr>
            </w:pPr>
            <w:r w:rsidRPr="00704343">
              <w:rPr>
                <w:noProof/>
                <w:sz w:val="16"/>
                <w:szCs w:val="16"/>
              </w:rPr>
              <w:t>330</w:t>
            </w:r>
          </w:p>
        </w:tc>
        <w:tc>
          <w:tcPr>
            <w:tcW w:w="1220" w:type="dxa"/>
            <w:shd w:val="clear" w:color="auto" w:fill="auto"/>
            <w:vAlign w:val="center"/>
          </w:tcPr>
          <w:p w14:paraId="0F46B98C" w14:textId="77777777" w:rsidR="00766B19" w:rsidRPr="00CD40E7" w:rsidRDefault="00766B19" w:rsidP="00F65907">
            <w:pPr>
              <w:keepNext/>
              <w:keepLines/>
              <w:rPr>
                <w:sz w:val="16"/>
                <w:szCs w:val="16"/>
              </w:rPr>
            </w:pPr>
            <w:r w:rsidRPr="00704343">
              <w:rPr>
                <w:noProof/>
                <w:sz w:val="16"/>
                <w:szCs w:val="16"/>
              </w:rPr>
              <w:t>630</w:t>
            </w:r>
          </w:p>
        </w:tc>
        <w:tc>
          <w:tcPr>
            <w:tcW w:w="1310" w:type="dxa"/>
            <w:shd w:val="clear" w:color="auto" w:fill="auto"/>
            <w:vAlign w:val="center"/>
          </w:tcPr>
          <w:p w14:paraId="2748E7AF" w14:textId="77777777" w:rsidR="00766B19" w:rsidRPr="00CD40E7" w:rsidRDefault="00766B19" w:rsidP="00F65907">
            <w:pPr>
              <w:keepNext/>
              <w:keepLines/>
              <w:rPr>
                <w:sz w:val="16"/>
                <w:szCs w:val="16"/>
              </w:rPr>
            </w:pPr>
            <w:r w:rsidRPr="00704343">
              <w:rPr>
                <w:noProof/>
                <w:sz w:val="16"/>
                <w:szCs w:val="16"/>
              </w:rPr>
              <w:t>703</w:t>
            </w:r>
          </w:p>
        </w:tc>
        <w:tc>
          <w:tcPr>
            <w:tcW w:w="1310" w:type="dxa"/>
            <w:vAlign w:val="center"/>
          </w:tcPr>
          <w:p w14:paraId="32ECE46A" w14:textId="77777777" w:rsidR="00766B19" w:rsidRPr="00CD40E7" w:rsidRDefault="00766B19" w:rsidP="00F65907">
            <w:pPr>
              <w:keepNext/>
              <w:keepLines/>
              <w:rPr>
                <w:sz w:val="16"/>
                <w:szCs w:val="16"/>
              </w:rPr>
            </w:pPr>
            <w:r w:rsidRPr="00704343">
              <w:rPr>
                <w:noProof/>
                <w:sz w:val="16"/>
                <w:szCs w:val="16"/>
              </w:rPr>
              <w:t>320</w:t>
            </w:r>
          </w:p>
        </w:tc>
        <w:tc>
          <w:tcPr>
            <w:tcW w:w="1200" w:type="dxa"/>
            <w:vAlign w:val="center"/>
          </w:tcPr>
          <w:p w14:paraId="4503870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w:instrText>
            </w:r>
            <w:r>
              <w:rPr>
                <w:sz w:val="16"/>
                <w:szCs w:val="16"/>
              </w:rPr>
              <w:instrText xml:space="preserve"> </w:instrText>
            </w:r>
            <w:r>
              <w:rPr>
                <w:sz w:val="16"/>
                <w:szCs w:val="16"/>
              </w:rPr>
              <w:fldChar w:fldCharType="separate"/>
            </w:r>
            <w:r>
              <w:rPr>
                <w:noProof/>
                <w:sz w:val="16"/>
                <w:szCs w:val="16"/>
              </w:rPr>
              <w:t>1983</w:t>
            </w:r>
            <w:r>
              <w:rPr>
                <w:sz w:val="16"/>
                <w:szCs w:val="16"/>
              </w:rPr>
              <w:fldChar w:fldCharType="end"/>
            </w:r>
          </w:p>
        </w:tc>
      </w:tr>
      <w:tr w:rsidR="00766B19" w:rsidRPr="00833861" w14:paraId="00055578" w14:textId="77777777" w:rsidTr="00EE607E">
        <w:trPr>
          <w:trHeight w:val="288"/>
          <w:tblCellSpacing w:w="20" w:type="dxa"/>
        </w:trPr>
        <w:tc>
          <w:tcPr>
            <w:tcW w:w="3759" w:type="dxa"/>
            <w:shd w:val="clear" w:color="auto" w:fill="DDD9C3"/>
            <w:vAlign w:val="center"/>
          </w:tcPr>
          <w:p w14:paraId="2C7E4D50"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254" w:type="dxa"/>
            <w:shd w:val="clear" w:color="auto" w:fill="DDD9C3"/>
            <w:vAlign w:val="center"/>
          </w:tcPr>
          <w:p w14:paraId="0468BC33" w14:textId="77777777" w:rsidR="00766B19" w:rsidRPr="00CD40E7" w:rsidRDefault="00766B19" w:rsidP="00F65907">
            <w:pPr>
              <w:keepNext/>
              <w:keepLines/>
              <w:rPr>
                <w:sz w:val="16"/>
                <w:szCs w:val="16"/>
              </w:rPr>
            </w:pPr>
            <w:r w:rsidRPr="00704343">
              <w:rPr>
                <w:noProof/>
                <w:sz w:val="16"/>
                <w:szCs w:val="16"/>
              </w:rPr>
              <w:t>0.22</w:t>
            </w:r>
          </w:p>
        </w:tc>
        <w:tc>
          <w:tcPr>
            <w:tcW w:w="1220" w:type="dxa"/>
            <w:shd w:val="clear" w:color="auto" w:fill="DDD9C3"/>
            <w:vAlign w:val="center"/>
          </w:tcPr>
          <w:p w14:paraId="4108A49A" w14:textId="77777777" w:rsidR="00766B19" w:rsidRPr="00CD40E7" w:rsidRDefault="00766B19" w:rsidP="00F65907">
            <w:pPr>
              <w:keepNext/>
              <w:keepLines/>
              <w:rPr>
                <w:sz w:val="16"/>
                <w:szCs w:val="16"/>
              </w:rPr>
            </w:pPr>
            <w:r w:rsidRPr="00704343">
              <w:rPr>
                <w:noProof/>
                <w:sz w:val="16"/>
                <w:szCs w:val="16"/>
              </w:rPr>
              <w:t>0.29</w:t>
            </w:r>
          </w:p>
        </w:tc>
        <w:tc>
          <w:tcPr>
            <w:tcW w:w="1310" w:type="dxa"/>
            <w:shd w:val="clear" w:color="auto" w:fill="DDD9C3"/>
            <w:vAlign w:val="center"/>
          </w:tcPr>
          <w:p w14:paraId="039F8B01" w14:textId="77777777" w:rsidR="00766B19" w:rsidRPr="00CD40E7" w:rsidRDefault="00766B19" w:rsidP="00AB67BF">
            <w:pPr>
              <w:keepNext/>
              <w:keepLines/>
              <w:rPr>
                <w:sz w:val="16"/>
                <w:szCs w:val="16"/>
              </w:rPr>
            </w:pPr>
            <w:r w:rsidRPr="00704343">
              <w:rPr>
                <w:noProof/>
                <w:sz w:val="16"/>
                <w:szCs w:val="16"/>
              </w:rPr>
              <w:t>0.23</w:t>
            </w:r>
          </w:p>
        </w:tc>
        <w:tc>
          <w:tcPr>
            <w:tcW w:w="1310" w:type="dxa"/>
            <w:shd w:val="clear" w:color="auto" w:fill="DDD9C3"/>
            <w:vAlign w:val="center"/>
          </w:tcPr>
          <w:p w14:paraId="1AA45DC9" w14:textId="77777777" w:rsidR="00766B19" w:rsidRPr="00CD40E7" w:rsidRDefault="00766B19" w:rsidP="00F65907">
            <w:pPr>
              <w:keepNext/>
              <w:keepLines/>
              <w:rPr>
                <w:sz w:val="16"/>
                <w:szCs w:val="16"/>
              </w:rPr>
            </w:pPr>
            <w:r w:rsidRPr="00704343">
              <w:rPr>
                <w:noProof/>
                <w:sz w:val="16"/>
                <w:szCs w:val="16"/>
              </w:rPr>
              <w:t>0.35</w:t>
            </w:r>
          </w:p>
        </w:tc>
        <w:tc>
          <w:tcPr>
            <w:tcW w:w="1200" w:type="dxa"/>
            <w:shd w:val="clear" w:color="auto" w:fill="DDD9C3"/>
            <w:vAlign w:val="center"/>
          </w:tcPr>
          <w:p w14:paraId="2EAEB93E"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M_WITHDRAW_F11)/sum(A_TOTAL_GRADED_F11,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0.26</w:t>
            </w:r>
            <w:r>
              <w:rPr>
                <w:sz w:val="16"/>
                <w:szCs w:val="16"/>
              </w:rPr>
              <w:fldChar w:fldCharType="end"/>
            </w:r>
          </w:p>
        </w:tc>
      </w:tr>
      <w:tr w:rsidR="00766B19" w:rsidRPr="00833861" w14:paraId="1F80B84D" w14:textId="77777777" w:rsidTr="00EE607E">
        <w:trPr>
          <w:trHeight w:val="288"/>
          <w:tblCellSpacing w:w="20" w:type="dxa"/>
        </w:trPr>
        <w:tc>
          <w:tcPr>
            <w:tcW w:w="3759" w:type="dxa"/>
            <w:shd w:val="clear" w:color="auto" w:fill="DDD9C3"/>
            <w:vAlign w:val="center"/>
          </w:tcPr>
          <w:p w14:paraId="67AC9D2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254" w:type="dxa"/>
            <w:shd w:val="clear" w:color="auto" w:fill="DDD9C3"/>
            <w:vAlign w:val="center"/>
          </w:tcPr>
          <w:p w14:paraId="6416DD94" w14:textId="77777777" w:rsidR="00766B19" w:rsidRPr="00CD40E7" w:rsidRDefault="00766B19" w:rsidP="00F65907">
            <w:pPr>
              <w:keepNext/>
              <w:keepLines/>
              <w:rPr>
                <w:sz w:val="16"/>
                <w:szCs w:val="16"/>
              </w:rPr>
            </w:pPr>
            <w:r w:rsidRPr="00704343">
              <w:rPr>
                <w:noProof/>
                <w:sz w:val="16"/>
                <w:szCs w:val="16"/>
              </w:rPr>
              <w:t>0.17</w:t>
            </w:r>
          </w:p>
        </w:tc>
        <w:tc>
          <w:tcPr>
            <w:tcW w:w="1220" w:type="dxa"/>
            <w:shd w:val="clear" w:color="auto" w:fill="DDD9C3"/>
            <w:vAlign w:val="center"/>
          </w:tcPr>
          <w:p w14:paraId="5C3F65BC" w14:textId="77777777" w:rsidR="00766B19" w:rsidRPr="00CD40E7" w:rsidRDefault="00766B19" w:rsidP="00F65907">
            <w:pPr>
              <w:keepNext/>
              <w:keepLines/>
              <w:rPr>
                <w:sz w:val="16"/>
                <w:szCs w:val="16"/>
              </w:rPr>
            </w:pPr>
            <w:r w:rsidRPr="00704343">
              <w:rPr>
                <w:noProof/>
                <w:sz w:val="16"/>
                <w:szCs w:val="16"/>
              </w:rPr>
              <w:t>0.27</w:t>
            </w:r>
          </w:p>
        </w:tc>
        <w:tc>
          <w:tcPr>
            <w:tcW w:w="1310" w:type="dxa"/>
            <w:shd w:val="clear" w:color="auto" w:fill="DDD9C3"/>
            <w:vAlign w:val="center"/>
          </w:tcPr>
          <w:p w14:paraId="072EB784" w14:textId="77777777" w:rsidR="00766B19" w:rsidRPr="00CD40E7" w:rsidRDefault="00766B19" w:rsidP="00F65907">
            <w:pPr>
              <w:keepNext/>
              <w:keepLines/>
              <w:rPr>
                <w:sz w:val="16"/>
                <w:szCs w:val="16"/>
              </w:rPr>
            </w:pPr>
            <w:r w:rsidRPr="00704343">
              <w:rPr>
                <w:noProof/>
                <w:sz w:val="16"/>
                <w:szCs w:val="16"/>
              </w:rPr>
              <w:t>0.60</w:t>
            </w:r>
          </w:p>
        </w:tc>
        <w:tc>
          <w:tcPr>
            <w:tcW w:w="1310" w:type="dxa"/>
            <w:shd w:val="clear" w:color="auto" w:fill="DDD9C3"/>
            <w:vAlign w:val="center"/>
          </w:tcPr>
          <w:p w14:paraId="2642EABE" w14:textId="77777777" w:rsidR="00766B19" w:rsidRPr="00CD40E7" w:rsidRDefault="00766B19" w:rsidP="00F65907">
            <w:pPr>
              <w:keepNext/>
              <w:keepLines/>
              <w:rPr>
                <w:sz w:val="16"/>
                <w:szCs w:val="16"/>
              </w:rPr>
            </w:pPr>
            <w:r w:rsidRPr="00704343">
              <w:rPr>
                <w:noProof/>
                <w:sz w:val="16"/>
                <w:szCs w:val="16"/>
              </w:rPr>
              <w:t>0.27</w:t>
            </w:r>
          </w:p>
        </w:tc>
        <w:tc>
          <w:tcPr>
            <w:tcW w:w="1200" w:type="dxa"/>
            <w:shd w:val="clear" w:color="auto" w:fill="DDD9C3"/>
            <w:vAlign w:val="center"/>
          </w:tcPr>
          <w:p w14:paraId="70343FCE"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M_WITHDRAW_F12)/sum(A_TOTAL_GRADED_F12,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0.22</w:t>
            </w:r>
            <w:r>
              <w:rPr>
                <w:sz w:val="16"/>
                <w:szCs w:val="16"/>
              </w:rPr>
              <w:fldChar w:fldCharType="end"/>
            </w:r>
          </w:p>
        </w:tc>
      </w:tr>
      <w:tr w:rsidR="00766B19" w:rsidRPr="00833861" w14:paraId="27803562" w14:textId="77777777" w:rsidTr="00EE607E">
        <w:trPr>
          <w:trHeight w:val="288"/>
          <w:tblCellSpacing w:w="20" w:type="dxa"/>
        </w:trPr>
        <w:tc>
          <w:tcPr>
            <w:tcW w:w="3759" w:type="dxa"/>
            <w:shd w:val="clear" w:color="auto" w:fill="DDD9C3"/>
            <w:vAlign w:val="center"/>
          </w:tcPr>
          <w:p w14:paraId="282B1C32"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254" w:type="dxa"/>
            <w:shd w:val="clear" w:color="auto" w:fill="DDD9C3"/>
            <w:vAlign w:val="center"/>
          </w:tcPr>
          <w:p w14:paraId="18E562D0" w14:textId="77777777" w:rsidR="00766B19" w:rsidRPr="00CD40E7" w:rsidRDefault="00766B19" w:rsidP="00F65907">
            <w:pPr>
              <w:keepNext/>
              <w:keepLines/>
              <w:rPr>
                <w:sz w:val="16"/>
                <w:szCs w:val="16"/>
              </w:rPr>
            </w:pPr>
            <w:r w:rsidRPr="00704343">
              <w:rPr>
                <w:noProof/>
                <w:sz w:val="16"/>
                <w:szCs w:val="16"/>
              </w:rPr>
              <w:t>0.22</w:t>
            </w:r>
          </w:p>
        </w:tc>
        <w:tc>
          <w:tcPr>
            <w:tcW w:w="1220" w:type="dxa"/>
            <w:shd w:val="clear" w:color="auto" w:fill="DDD9C3"/>
            <w:vAlign w:val="center"/>
          </w:tcPr>
          <w:p w14:paraId="330C8554" w14:textId="77777777" w:rsidR="00766B19" w:rsidRPr="00CD40E7" w:rsidRDefault="00766B19" w:rsidP="00D63181">
            <w:pPr>
              <w:keepNext/>
              <w:keepLines/>
              <w:rPr>
                <w:sz w:val="16"/>
                <w:szCs w:val="16"/>
              </w:rPr>
            </w:pPr>
            <w:r w:rsidRPr="00704343">
              <w:rPr>
                <w:noProof/>
                <w:sz w:val="16"/>
                <w:szCs w:val="16"/>
              </w:rPr>
              <w:t>0.32</w:t>
            </w:r>
          </w:p>
        </w:tc>
        <w:tc>
          <w:tcPr>
            <w:tcW w:w="1310" w:type="dxa"/>
            <w:shd w:val="clear" w:color="auto" w:fill="DDD9C3"/>
            <w:vAlign w:val="center"/>
          </w:tcPr>
          <w:p w14:paraId="0263B119" w14:textId="77777777" w:rsidR="00766B19" w:rsidRPr="00CD40E7" w:rsidRDefault="00766B19" w:rsidP="00F65907">
            <w:pPr>
              <w:keepNext/>
              <w:keepLines/>
              <w:rPr>
                <w:sz w:val="16"/>
                <w:szCs w:val="16"/>
              </w:rPr>
            </w:pPr>
            <w:r w:rsidRPr="00704343">
              <w:rPr>
                <w:noProof/>
                <w:sz w:val="16"/>
                <w:szCs w:val="16"/>
              </w:rPr>
              <w:t>0.25</w:t>
            </w:r>
          </w:p>
        </w:tc>
        <w:tc>
          <w:tcPr>
            <w:tcW w:w="1310" w:type="dxa"/>
            <w:shd w:val="clear" w:color="auto" w:fill="DDD9C3"/>
            <w:vAlign w:val="center"/>
          </w:tcPr>
          <w:p w14:paraId="458DCDCB" w14:textId="77777777" w:rsidR="00766B19" w:rsidRPr="00CD40E7" w:rsidRDefault="00766B19" w:rsidP="00F65907">
            <w:pPr>
              <w:keepNext/>
              <w:keepLines/>
              <w:rPr>
                <w:sz w:val="16"/>
                <w:szCs w:val="16"/>
              </w:rPr>
            </w:pPr>
            <w:r w:rsidRPr="00704343">
              <w:rPr>
                <w:noProof/>
                <w:sz w:val="16"/>
                <w:szCs w:val="16"/>
              </w:rPr>
              <w:t>0.31</w:t>
            </w:r>
          </w:p>
        </w:tc>
        <w:tc>
          <w:tcPr>
            <w:tcW w:w="1200" w:type="dxa"/>
            <w:shd w:val="clear" w:color="auto" w:fill="DDD9C3"/>
            <w:vAlign w:val="center"/>
          </w:tcPr>
          <w:p w14:paraId="6C1CCA0D"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M_WITHDRAW_F13)/sum(A_TOTAL_GRADED_F13,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0.27</w:t>
            </w:r>
            <w:r>
              <w:rPr>
                <w:sz w:val="16"/>
                <w:szCs w:val="16"/>
              </w:rPr>
              <w:fldChar w:fldCharType="end"/>
            </w:r>
          </w:p>
        </w:tc>
      </w:tr>
    </w:tbl>
    <w:p w14:paraId="7C8CB05D" w14:textId="77777777" w:rsidR="00766B19" w:rsidRDefault="00766B19" w:rsidP="00106000">
      <w:pPr>
        <w:pStyle w:val="FieldText"/>
      </w:pPr>
    </w:p>
    <w:p w14:paraId="3C56CFBB" w14:textId="77777777" w:rsidR="00766B19" w:rsidRDefault="00766B19" w:rsidP="00106000">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260"/>
        <w:gridCol w:w="1350"/>
        <w:gridCol w:w="1260"/>
        <w:gridCol w:w="1350"/>
        <w:gridCol w:w="1170"/>
      </w:tblGrid>
      <w:tr w:rsidR="00766B19" w:rsidRPr="00CD40E7" w14:paraId="6E8130FC" w14:textId="77777777" w:rsidTr="00466FF4">
        <w:trPr>
          <w:trHeight w:val="292"/>
          <w:tblCellSpacing w:w="20" w:type="dxa"/>
        </w:trPr>
        <w:tc>
          <w:tcPr>
            <w:tcW w:w="10163" w:type="dxa"/>
            <w:gridSpan w:val="6"/>
            <w:shd w:val="clear" w:color="auto" w:fill="auto"/>
            <w:vAlign w:val="center"/>
          </w:tcPr>
          <w:p w14:paraId="696BFACB" w14:textId="77777777" w:rsidR="00766B19" w:rsidRPr="00F65907" w:rsidRDefault="00766B19" w:rsidP="009C29C7">
            <w:pPr>
              <w:pStyle w:val="Heading3"/>
              <w:keepNext/>
              <w:keepLines/>
              <w:jc w:val="left"/>
              <w:rPr>
                <w:color w:val="auto"/>
                <w:sz w:val="20"/>
                <w:szCs w:val="20"/>
              </w:rPr>
            </w:pPr>
            <w:r>
              <w:rPr>
                <w:color w:val="auto"/>
                <w:sz w:val="20"/>
                <w:szCs w:val="20"/>
              </w:rPr>
              <w:t xml:space="preserve">IV. </w:t>
            </w:r>
            <w:r w:rsidRPr="00F65907">
              <w:rPr>
                <w:color w:val="auto"/>
                <w:sz w:val="20"/>
                <w:szCs w:val="20"/>
              </w:rPr>
              <w:t xml:space="preserve">Faculty </w:t>
            </w:r>
          </w:p>
        </w:tc>
      </w:tr>
      <w:tr w:rsidR="00766B19" w:rsidRPr="00CD40E7" w14:paraId="49E3CE1F" w14:textId="77777777" w:rsidTr="00466FF4">
        <w:trPr>
          <w:trHeight w:val="103"/>
          <w:tblCellSpacing w:w="20" w:type="dxa"/>
        </w:trPr>
        <w:tc>
          <w:tcPr>
            <w:tcW w:w="3793" w:type="dxa"/>
            <w:shd w:val="clear" w:color="auto" w:fill="auto"/>
            <w:vAlign w:val="center"/>
          </w:tcPr>
          <w:p w14:paraId="6D411B52" w14:textId="77777777" w:rsidR="00766B19" w:rsidRPr="00CD40E7" w:rsidRDefault="00766B19" w:rsidP="00F65907">
            <w:pPr>
              <w:pStyle w:val="EvaluationCriteria"/>
              <w:keepNext/>
              <w:keepLines/>
              <w:ind w:left="720"/>
              <w:rPr>
                <w:sz w:val="16"/>
                <w:szCs w:val="16"/>
              </w:rPr>
            </w:pPr>
          </w:p>
        </w:tc>
        <w:tc>
          <w:tcPr>
            <w:tcW w:w="1220" w:type="dxa"/>
            <w:shd w:val="clear" w:color="auto" w:fill="auto"/>
            <w:vAlign w:val="center"/>
          </w:tcPr>
          <w:p w14:paraId="75C208A7" w14:textId="77777777" w:rsidR="00766B19" w:rsidRPr="00CD40E7" w:rsidRDefault="00766B19" w:rsidP="00F65907">
            <w:pPr>
              <w:pStyle w:val="EvaluationCriteria"/>
              <w:keepNext/>
              <w:keepLines/>
              <w:rPr>
                <w:sz w:val="16"/>
                <w:szCs w:val="16"/>
              </w:rPr>
            </w:pPr>
            <w:r w:rsidRPr="00CD40E7">
              <w:rPr>
                <w:sz w:val="16"/>
                <w:szCs w:val="16"/>
              </w:rPr>
              <w:t>Alameda</w:t>
            </w:r>
          </w:p>
        </w:tc>
        <w:tc>
          <w:tcPr>
            <w:tcW w:w="1310" w:type="dxa"/>
            <w:shd w:val="clear" w:color="auto" w:fill="auto"/>
            <w:vAlign w:val="center"/>
          </w:tcPr>
          <w:p w14:paraId="2FD2F637" w14:textId="77777777" w:rsidR="00766B19" w:rsidRPr="00CD40E7" w:rsidRDefault="00766B19" w:rsidP="00F65907">
            <w:pPr>
              <w:pStyle w:val="EvaluationCriteria"/>
              <w:keepNext/>
              <w:keepLines/>
              <w:rPr>
                <w:sz w:val="16"/>
                <w:szCs w:val="16"/>
              </w:rPr>
            </w:pPr>
            <w:r w:rsidRPr="00CD40E7">
              <w:rPr>
                <w:sz w:val="16"/>
                <w:szCs w:val="16"/>
              </w:rPr>
              <w:t>Berkeley</w:t>
            </w:r>
          </w:p>
        </w:tc>
        <w:tc>
          <w:tcPr>
            <w:tcW w:w="1220" w:type="dxa"/>
            <w:shd w:val="clear" w:color="auto" w:fill="auto"/>
            <w:vAlign w:val="center"/>
          </w:tcPr>
          <w:p w14:paraId="4B3C6616"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shd w:val="clear" w:color="auto" w:fill="auto"/>
            <w:vAlign w:val="center"/>
          </w:tcPr>
          <w:p w14:paraId="6725261E" w14:textId="77777777" w:rsidR="00766B19" w:rsidRPr="00CD40E7" w:rsidRDefault="00766B19" w:rsidP="00F65907">
            <w:pPr>
              <w:pStyle w:val="EvaluationCriteria"/>
              <w:keepNext/>
              <w:keepLines/>
              <w:rPr>
                <w:sz w:val="16"/>
                <w:szCs w:val="16"/>
              </w:rPr>
            </w:pPr>
            <w:r w:rsidRPr="00CD40E7">
              <w:rPr>
                <w:sz w:val="16"/>
                <w:szCs w:val="16"/>
              </w:rPr>
              <w:t>Merritt</w:t>
            </w:r>
          </w:p>
        </w:tc>
        <w:tc>
          <w:tcPr>
            <w:tcW w:w="1110" w:type="dxa"/>
            <w:vAlign w:val="center"/>
          </w:tcPr>
          <w:p w14:paraId="17343BB8"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0A2340E3" w14:textId="77777777" w:rsidTr="00466FF4">
        <w:trPr>
          <w:trHeight w:val="292"/>
          <w:tblCellSpacing w:w="20" w:type="dxa"/>
        </w:trPr>
        <w:tc>
          <w:tcPr>
            <w:tcW w:w="3793" w:type="dxa"/>
            <w:shd w:val="clear" w:color="auto" w:fill="DDD9C3"/>
            <w:vAlign w:val="center"/>
          </w:tcPr>
          <w:p w14:paraId="436751A7"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220" w:type="dxa"/>
            <w:shd w:val="clear" w:color="auto" w:fill="DDD9C3"/>
            <w:vAlign w:val="center"/>
          </w:tcPr>
          <w:p w14:paraId="6DB45E10" w14:textId="77777777" w:rsidR="00766B19" w:rsidRPr="00CD40E7" w:rsidRDefault="00766B19" w:rsidP="00F65907">
            <w:pPr>
              <w:keepNext/>
              <w:keepLines/>
              <w:rPr>
                <w:sz w:val="16"/>
                <w:szCs w:val="16"/>
              </w:rPr>
            </w:pPr>
            <w:r w:rsidRPr="00704343">
              <w:rPr>
                <w:noProof/>
                <w:sz w:val="16"/>
                <w:szCs w:val="16"/>
              </w:rPr>
              <w:t>4.86</w:t>
            </w:r>
          </w:p>
        </w:tc>
        <w:tc>
          <w:tcPr>
            <w:tcW w:w="1310" w:type="dxa"/>
            <w:shd w:val="clear" w:color="auto" w:fill="DDD9C3"/>
            <w:vAlign w:val="center"/>
          </w:tcPr>
          <w:p w14:paraId="3B898951" w14:textId="77777777" w:rsidR="00766B19" w:rsidRPr="00CD40E7" w:rsidRDefault="00766B19" w:rsidP="00F65907">
            <w:pPr>
              <w:keepNext/>
              <w:keepLines/>
              <w:rPr>
                <w:sz w:val="16"/>
                <w:szCs w:val="16"/>
              </w:rPr>
            </w:pPr>
            <w:r w:rsidRPr="00704343">
              <w:rPr>
                <w:noProof/>
                <w:sz w:val="16"/>
                <w:szCs w:val="16"/>
              </w:rPr>
              <w:t>3.15</w:t>
            </w:r>
          </w:p>
        </w:tc>
        <w:tc>
          <w:tcPr>
            <w:tcW w:w="1220" w:type="dxa"/>
            <w:shd w:val="clear" w:color="auto" w:fill="DDD9C3"/>
            <w:vAlign w:val="center"/>
          </w:tcPr>
          <w:p w14:paraId="2665CBDC" w14:textId="77777777" w:rsidR="00766B19" w:rsidRPr="00CD40E7" w:rsidRDefault="00766B19" w:rsidP="00EC7D59">
            <w:pPr>
              <w:keepNext/>
              <w:keepLines/>
              <w:rPr>
                <w:sz w:val="16"/>
                <w:szCs w:val="16"/>
              </w:rPr>
            </w:pPr>
            <w:r w:rsidRPr="00704343">
              <w:rPr>
                <w:noProof/>
                <w:sz w:val="16"/>
                <w:szCs w:val="16"/>
              </w:rPr>
              <w:t>6.64</w:t>
            </w:r>
          </w:p>
        </w:tc>
        <w:tc>
          <w:tcPr>
            <w:tcW w:w="1310" w:type="dxa"/>
            <w:shd w:val="clear" w:color="auto" w:fill="DDD9C3"/>
            <w:vAlign w:val="center"/>
          </w:tcPr>
          <w:p w14:paraId="2A4A6BD3" w14:textId="77777777" w:rsidR="00766B19" w:rsidRPr="00CD40E7" w:rsidRDefault="00766B19" w:rsidP="00F65907">
            <w:pPr>
              <w:keepNext/>
              <w:keepLines/>
              <w:rPr>
                <w:sz w:val="16"/>
                <w:szCs w:val="16"/>
              </w:rPr>
            </w:pPr>
            <w:r w:rsidRPr="00704343">
              <w:rPr>
                <w:noProof/>
                <w:sz w:val="16"/>
                <w:szCs w:val="16"/>
              </w:rPr>
              <w:t>3.31</w:t>
            </w:r>
          </w:p>
        </w:tc>
        <w:tc>
          <w:tcPr>
            <w:tcW w:w="1110" w:type="dxa"/>
            <w:shd w:val="clear" w:color="auto" w:fill="DDD9C3"/>
            <w:vAlign w:val="center"/>
          </w:tcPr>
          <w:p w14:paraId="04173A4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w:instrText>
            </w:r>
            <w:r>
              <w:rPr>
                <w:sz w:val="16"/>
                <w:szCs w:val="16"/>
              </w:rPr>
              <w:instrText xml:space="preserve"> </w:instrText>
            </w:r>
            <w:r>
              <w:rPr>
                <w:sz w:val="16"/>
                <w:szCs w:val="16"/>
              </w:rPr>
              <w:fldChar w:fldCharType="separate"/>
            </w:r>
            <w:r>
              <w:rPr>
                <w:noProof/>
                <w:sz w:val="16"/>
                <w:szCs w:val="16"/>
              </w:rPr>
              <w:t>17.96</w:t>
            </w:r>
            <w:r>
              <w:rPr>
                <w:sz w:val="16"/>
                <w:szCs w:val="16"/>
              </w:rPr>
              <w:fldChar w:fldCharType="end"/>
            </w:r>
          </w:p>
        </w:tc>
      </w:tr>
      <w:tr w:rsidR="00766B19" w:rsidRPr="00CD40E7" w14:paraId="41D5E562" w14:textId="77777777" w:rsidTr="00466FF4">
        <w:trPr>
          <w:trHeight w:val="292"/>
          <w:tblCellSpacing w:w="20" w:type="dxa"/>
        </w:trPr>
        <w:tc>
          <w:tcPr>
            <w:tcW w:w="3793" w:type="dxa"/>
            <w:shd w:val="clear" w:color="auto" w:fill="DDD9C3"/>
            <w:vAlign w:val="center"/>
          </w:tcPr>
          <w:p w14:paraId="057CF373"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220" w:type="dxa"/>
            <w:shd w:val="clear" w:color="auto" w:fill="DDD9C3"/>
            <w:vAlign w:val="center"/>
          </w:tcPr>
          <w:p w14:paraId="259431FC" w14:textId="77777777" w:rsidR="00766B19" w:rsidRPr="00CD40E7" w:rsidRDefault="00766B19" w:rsidP="00F65907">
            <w:pPr>
              <w:keepNext/>
              <w:keepLines/>
              <w:rPr>
                <w:sz w:val="16"/>
                <w:szCs w:val="16"/>
              </w:rPr>
            </w:pPr>
            <w:r w:rsidRPr="00704343">
              <w:rPr>
                <w:noProof/>
                <w:sz w:val="16"/>
                <w:szCs w:val="16"/>
              </w:rPr>
              <w:t>2.39</w:t>
            </w:r>
          </w:p>
        </w:tc>
        <w:tc>
          <w:tcPr>
            <w:tcW w:w="1310" w:type="dxa"/>
            <w:shd w:val="clear" w:color="auto" w:fill="DDD9C3"/>
            <w:vAlign w:val="center"/>
          </w:tcPr>
          <w:p w14:paraId="414E54A8" w14:textId="77777777" w:rsidR="00766B19" w:rsidRPr="00CD40E7" w:rsidRDefault="00766B19" w:rsidP="00F65907">
            <w:pPr>
              <w:keepNext/>
              <w:keepLines/>
              <w:rPr>
                <w:sz w:val="16"/>
                <w:szCs w:val="16"/>
              </w:rPr>
            </w:pPr>
            <w:r w:rsidRPr="00704343">
              <w:rPr>
                <w:noProof/>
                <w:sz w:val="16"/>
                <w:szCs w:val="16"/>
              </w:rPr>
              <w:t>3.39</w:t>
            </w:r>
          </w:p>
        </w:tc>
        <w:tc>
          <w:tcPr>
            <w:tcW w:w="1220" w:type="dxa"/>
            <w:shd w:val="clear" w:color="auto" w:fill="DDD9C3"/>
            <w:vAlign w:val="center"/>
          </w:tcPr>
          <w:p w14:paraId="75128F23" w14:textId="77777777" w:rsidR="00766B19" w:rsidRPr="00CD40E7" w:rsidRDefault="00766B19" w:rsidP="00F65907">
            <w:pPr>
              <w:keepNext/>
              <w:keepLines/>
              <w:rPr>
                <w:sz w:val="16"/>
                <w:szCs w:val="16"/>
              </w:rPr>
            </w:pPr>
            <w:r w:rsidRPr="00704343">
              <w:rPr>
                <w:noProof/>
                <w:sz w:val="16"/>
                <w:szCs w:val="16"/>
              </w:rPr>
              <w:t>8.26</w:t>
            </w:r>
          </w:p>
        </w:tc>
        <w:tc>
          <w:tcPr>
            <w:tcW w:w="1310" w:type="dxa"/>
            <w:shd w:val="clear" w:color="auto" w:fill="DDD9C3"/>
            <w:vAlign w:val="center"/>
          </w:tcPr>
          <w:p w14:paraId="640A374F" w14:textId="77777777" w:rsidR="00766B19" w:rsidRPr="00CD40E7" w:rsidRDefault="00766B19" w:rsidP="00F65907">
            <w:pPr>
              <w:keepNext/>
              <w:keepLines/>
              <w:rPr>
                <w:sz w:val="16"/>
                <w:szCs w:val="16"/>
              </w:rPr>
            </w:pPr>
            <w:r w:rsidRPr="00704343">
              <w:rPr>
                <w:noProof/>
                <w:sz w:val="16"/>
                <w:szCs w:val="16"/>
              </w:rPr>
              <w:t>2.47</w:t>
            </w:r>
          </w:p>
        </w:tc>
        <w:tc>
          <w:tcPr>
            <w:tcW w:w="1110" w:type="dxa"/>
            <w:shd w:val="clear" w:color="auto" w:fill="DDD9C3"/>
            <w:vAlign w:val="center"/>
          </w:tcPr>
          <w:p w14:paraId="76F8CCC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w:instrText>
            </w:r>
            <w:r>
              <w:rPr>
                <w:sz w:val="16"/>
                <w:szCs w:val="16"/>
              </w:rPr>
              <w:instrText xml:space="preserve"> </w:instrText>
            </w:r>
            <w:r>
              <w:rPr>
                <w:sz w:val="16"/>
                <w:szCs w:val="16"/>
              </w:rPr>
              <w:fldChar w:fldCharType="separate"/>
            </w:r>
            <w:r>
              <w:rPr>
                <w:noProof/>
                <w:sz w:val="16"/>
                <w:szCs w:val="16"/>
              </w:rPr>
              <w:t>16.51</w:t>
            </w:r>
            <w:r>
              <w:rPr>
                <w:sz w:val="16"/>
                <w:szCs w:val="16"/>
              </w:rPr>
              <w:fldChar w:fldCharType="end"/>
            </w:r>
          </w:p>
        </w:tc>
      </w:tr>
      <w:tr w:rsidR="00766B19" w:rsidRPr="00CD40E7" w14:paraId="5FDE2144" w14:textId="77777777" w:rsidTr="00466FF4">
        <w:trPr>
          <w:trHeight w:val="292"/>
          <w:tblCellSpacing w:w="20" w:type="dxa"/>
        </w:trPr>
        <w:tc>
          <w:tcPr>
            <w:tcW w:w="3793" w:type="dxa"/>
            <w:shd w:val="clear" w:color="auto" w:fill="DDD9C3"/>
            <w:vAlign w:val="center"/>
          </w:tcPr>
          <w:p w14:paraId="45CDC5D4"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220" w:type="dxa"/>
            <w:shd w:val="clear" w:color="auto" w:fill="DDD9C3"/>
            <w:vAlign w:val="center"/>
          </w:tcPr>
          <w:p w14:paraId="022B3F12" w14:textId="77777777" w:rsidR="00766B19" w:rsidRPr="00CD40E7" w:rsidRDefault="00766B19" w:rsidP="00F65907">
            <w:pPr>
              <w:keepNext/>
              <w:keepLines/>
              <w:rPr>
                <w:sz w:val="16"/>
                <w:szCs w:val="16"/>
              </w:rPr>
            </w:pPr>
            <w:r w:rsidRPr="00704343">
              <w:rPr>
                <w:noProof/>
                <w:sz w:val="16"/>
                <w:szCs w:val="16"/>
              </w:rPr>
              <w:t>3.32</w:t>
            </w:r>
          </w:p>
        </w:tc>
        <w:tc>
          <w:tcPr>
            <w:tcW w:w="1310" w:type="dxa"/>
            <w:shd w:val="clear" w:color="auto" w:fill="DDD9C3"/>
            <w:vAlign w:val="center"/>
          </w:tcPr>
          <w:p w14:paraId="501F3BFA" w14:textId="77777777" w:rsidR="00766B19" w:rsidRPr="00CD40E7" w:rsidRDefault="00766B19" w:rsidP="00F65907">
            <w:pPr>
              <w:keepNext/>
              <w:keepLines/>
              <w:rPr>
                <w:sz w:val="16"/>
                <w:szCs w:val="16"/>
              </w:rPr>
            </w:pPr>
            <w:r w:rsidRPr="00704343">
              <w:rPr>
                <w:noProof/>
                <w:sz w:val="16"/>
                <w:szCs w:val="16"/>
              </w:rPr>
              <w:t>3.33</w:t>
            </w:r>
          </w:p>
        </w:tc>
        <w:tc>
          <w:tcPr>
            <w:tcW w:w="1220" w:type="dxa"/>
            <w:shd w:val="clear" w:color="auto" w:fill="DDD9C3"/>
            <w:vAlign w:val="center"/>
          </w:tcPr>
          <w:p w14:paraId="594CC6A1" w14:textId="77777777" w:rsidR="00766B19" w:rsidRPr="00CD40E7" w:rsidRDefault="00766B19" w:rsidP="00F65907">
            <w:pPr>
              <w:keepNext/>
              <w:keepLines/>
              <w:rPr>
                <w:sz w:val="16"/>
                <w:szCs w:val="16"/>
              </w:rPr>
            </w:pPr>
            <w:r w:rsidRPr="00704343">
              <w:rPr>
                <w:noProof/>
                <w:sz w:val="16"/>
                <w:szCs w:val="16"/>
              </w:rPr>
              <w:t>8.40</w:t>
            </w:r>
          </w:p>
        </w:tc>
        <w:tc>
          <w:tcPr>
            <w:tcW w:w="1310" w:type="dxa"/>
            <w:shd w:val="clear" w:color="auto" w:fill="DDD9C3"/>
            <w:vAlign w:val="center"/>
          </w:tcPr>
          <w:p w14:paraId="716CF30A" w14:textId="77777777" w:rsidR="00766B19" w:rsidRPr="00CD40E7" w:rsidRDefault="00766B19" w:rsidP="00F65907">
            <w:pPr>
              <w:keepNext/>
              <w:keepLines/>
              <w:rPr>
                <w:sz w:val="16"/>
                <w:szCs w:val="16"/>
              </w:rPr>
            </w:pPr>
            <w:r w:rsidRPr="00704343">
              <w:rPr>
                <w:noProof/>
                <w:sz w:val="16"/>
                <w:szCs w:val="16"/>
              </w:rPr>
              <w:t>2.47</w:t>
            </w:r>
          </w:p>
        </w:tc>
        <w:tc>
          <w:tcPr>
            <w:tcW w:w="1110" w:type="dxa"/>
            <w:shd w:val="clear" w:color="auto" w:fill="DDD9C3"/>
            <w:vAlign w:val="center"/>
          </w:tcPr>
          <w:p w14:paraId="7BB4BDB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w:instrText>
            </w:r>
            <w:r>
              <w:rPr>
                <w:sz w:val="16"/>
                <w:szCs w:val="16"/>
              </w:rPr>
              <w:instrText xml:space="preserve"> </w:instrText>
            </w:r>
            <w:r>
              <w:rPr>
                <w:sz w:val="16"/>
                <w:szCs w:val="16"/>
              </w:rPr>
              <w:fldChar w:fldCharType="separate"/>
            </w:r>
            <w:r>
              <w:rPr>
                <w:noProof/>
                <w:sz w:val="16"/>
                <w:szCs w:val="16"/>
              </w:rPr>
              <w:t>17.52</w:t>
            </w:r>
            <w:r>
              <w:rPr>
                <w:sz w:val="16"/>
                <w:szCs w:val="16"/>
              </w:rPr>
              <w:fldChar w:fldCharType="end"/>
            </w:r>
          </w:p>
        </w:tc>
      </w:tr>
      <w:tr w:rsidR="00766B19" w:rsidRPr="00CD40E7" w14:paraId="53521E88" w14:textId="77777777" w:rsidTr="00466FF4">
        <w:trPr>
          <w:trHeight w:val="292"/>
          <w:tblCellSpacing w:w="20" w:type="dxa"/>
        </w:trPr>
        <w:tc>
          <w:tcPr>
            <w:tcW w:w="3793" w:type="dxa"/>
            <w:shd w:val="clear" w:color="auto" w:fill="auto"/>
            <w:vAlign w:val="center"/>
          </w:tcPr>
          <w:p w14:paraId="67AF122E"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220" w:type="dxa"/>
            <w:shd w:val="clear" w:color="auto" w:fill="auto"/>
            <w:vAlign w:val="center"/>
          </w:tcPr>
          <w:p w14:paraId="42595ECE" w14:textId="77777777" w:rsidR="00766B19" w:rsidRPr="00CD40E7" w:rsidRDefault="00766B19" w:rsidP="00F65907">
            <w:pPr>
              <w:keepNext/>
              <w:keepLines/>
              <w:rPr>
                <w:sz w:val="16"/>
                <w:szCs w:val="16"/>
              </w:rPr>
            </w:pPr>
            <w:r w:rsidRPr="00704343">
              <w:rPr>
                <w:noProof/>
                <w:sz w:val="16"/>
                <w:szCs w:val="16"/>
              </w:rPr>
              <w:t>4.00</w:t>
            </w:r>
          </w:p>
        </w:tc>
        <w:tc>
          <w:tcPr>
            <w:tcW w:w="1310" w:type="dxa"/>
            <w:shd w:val="clear" w:color="auto" w:fill="auto"/>
            <w:vAlign w:val="center"/>
          </w:tcPr>
          <w:p w14:paraId="7996D47B" w14:textId="77777777" w:rsidR="00766B19" w:rsidRPr="00CD40E7" w:rsidRDefault="00766B19" w:rsidP="00F65907">
            <w:pPr>
              <w:keepNext/>
              <w:keepLines/>
              <w:rPr>
                <w:sz w:val="16"/>
                <w:szCs w:val="16"/>
              </w:rPr>
            </w:pPr>
            <w:r w:rsidRPr="00704343">
              <w:rPr>
                <w:noProof/>
                <w:sz w:val="16"/>
                <w:szCs w:val="16"/>
              </w:rPr>
              <w:t>7.80</w:t>
            </w:r>
          </w:p>
        </w:tc>
        <w:tc>
          <w:tcPr>
            <w:tcW w:w="1220" w:type="dxa"/>
            <w:shd w:val="clear" w:color="auto" w:fill="auto"/>
            <w:vAlign w:val="center"/>
          </w:tcPr>
          <w:p w14:paraId="2A62761C" w14:textId="77777777" w:rsidR="00766B19" w:rsidRPr="00CD40E7" w:rsidRDefault="00766B19" w:rsidP="00F65907">
            <w:pPr>
              <w:keepNext/>
              <w:keepLines/>
              <w:rPr>
                <w:sz w:val="16"/>
                <w:szCs w:val="16"/>
              </w:rPr>
            </w:pPr>
            <w:r w:rsidRPr="00704343">
              <w:rPr>
                <w:noProof/>
                <w:sz w:val="16"/>
                <w:szCs w:val="16"/>
              </w:rPr>
              <w:t>11.86</w:t>
            </w:r>
          </w:p>
        </w:tc>
        <w:tc>
          <w:tcPr>
            <w:tcW w:w="1310" w:type="dxa"/>
            <w:shd w:val="clear" w:color="auto" w:fill="auto"/>
            <w:vAlign w:val="center"/>
          </w:tcPr>
          <w:p w14:paraId="1E59DABA" w14:textId="77777777" w:rsidR="00766B19" w:rsidRPr="00CD40E7" w:rsidRDefault="00766B19" w:rsidP="00F65907">
            <w:pPr>
              <w:keepNext/>
              <w:keepLines/>
              <w:rPr>
                <w:sz w:val="16"/>
                <w:szCs w:val="16"/>
              </w:rPr>
            </w:pPr>
            <w:r w:rsidRPr="00704343">
              <w:rPr>
                <w:noProof/>
                <w:sz w:val="16"/>
                <w:szCs w:val="16"/>
              </w:rPr>
              <w:t>1.81</w:t>
            </w:r>
          </w:p>
        </w:tc>
        <w:tc>
          <w:tcPr>
            <w:tcW w:w="1110" w:type="dxa"/>
            <w:vAlign w:val="center"/>
          </w:tcPr>
          <w:p w14:paraId="7828E12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A_FTEMP_F11, B_FTEMP_F11, L_FTEMP_F11, M_FTEMP_F11)</w:instrText>
            </w:r>
            <w:r>
              <w:rPr>
                <w:sz w:val="16"/>
                <w:szCs w:val="16"/>
              </w:rPr>
              <w:instrText xml:space="preserve"> </w:instrText>
            </w:r>
            <w:r>
              <w:rPr>
                <w:sz w:val="16"/>
                <w:szCs w:val="16"/>
              </w:rPr>
              <w:fldChar w:fldCharType="separate"/>
            </w:r>
            <w:r>
              <w:rPr>
                <w:noProof/>
                <w:sz w:val="16"/>
                <w:szCs w:val="16"/>
              </w:rPr>
              <w:t>25.47</w:t>
            </w:r>
            <w:r>
              <w:rPr>
                <w:sz w:val="16"/>
                <w:szCs w:val="16"/>
              </w:rPr>
              <w:fldChar w:fldCharType="end"/>
            </w:r>
          </w:p>
        </w:tc>
      </w:tr>
      <w:tr w:rsidR="00766B19" w:rsidRPr="00CD40E7" w14:paraId="06462F51" w14:textId="77777777" w:rsidTr="00466FF4">
        <w:trPr>
          <w:trHeight w:val="292"/>
          <w:tblCellSpacing w:w="20" w:type="dxa"/>
        </w:trPr>
        <w:tc>
          <w:tcPr>
            <w:tcW w:w="3793" w:type="dxa"/>
            <w:shd w:val="clear" w:color="auto" w:fill="auto"/>
            <w:vAlign w:val="center"/>
          </w:tcPr>
          <w:p w14:paraId="106A3C5F"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220" w:type="dxa"/>
            <w:shd w:val="clear" w:color="auto" w:fill="auto"/>
            <w:vAlign w:val="center"/>
          </w:tcPr>
          <w:p w14:paraId="569AD0BE" w14:textId="77777777" w:rsidR="00766B19" w:rsidRPr="00CD40E7" w:rsidRDefault="00766B19" w:rsidP="00F65907">
            <w:pPr>
              <w:keepNext/>
              <w:keepLines/>
              <w:rPr>
                <w:sz w:val="16"/>
                <w:szCs w:val="16"/>
              </w:rPr>
            </w:pPr>
            <w:r w:rsidRPr="00704343">
              <w:rPr>
                <w:noProof/>
                <w:sz w:val="16"/>
                <w:szCs w:val="16"/>
              </w:rPr>
              <w:t>6.09</w:t>
            </w:r>
          </w:p>
        </w:tc>
        <w:tc>
          <w:tcPr>
            <w:tcW w:w="1310" w:type="dxa"/>
            <w:shd w:val="clear" w:color="auto" w:fill="auto"/>
            <w:vAlign w:val="center"/>
          </w:tcPr>
          <w:p w14:paraId="0C46E6C3" w14:textId="77777777" w:rsidR="00766B19" w:rsidRPr="00CD40E7" w:rsidRDefault="00766B19" w:rsidP="00F65907">
            <w:pPr>
              <w:keepNext/>
              <w:keepLines/>
              <w:rPr>
                <w:sz w:val="16"/>
                <w:szCs w:val="16"/>
              </w:rPr>
            </w:pPr>
            <w:r w:rsidRPr="00704343">
              <w:rPr>
                <w:noProof/>
                <w:sz w:val="16"/>
                <w:szCs w:val="16"/>
              </w:rPr>
              <w:t>7.00</w:t>
            </w:r>
          </w:p>
        </w:tc>
        <w:tc>
          <w:tcPr>
            <w:tcW w:w="1220" w:type="dxa"/>
            <w:shd w:val="clear" w:color="auto" w:fill="auto"/>
            <w:vAlign w:val="center"/>
          </w:tcPr>
          <w:p w14:paraId="170F833C" w14:textId="77777777" w:rsidR="00766B19" w:rsidRPr="00CD40E7" w:rsidRDefault="00766B19" w:rsidP="00F65907">
            <w:pPr>
              <w:keepNext/>
              <w:keepLines/>
              <w:rPr>
                <w:sz w:val="16"/>
                <w:szCs w:val="16"/>
              </w:rPr>
            </w:pPr>
            <w:r w:rsidRPr="00704343">
              <w:rPr>
                <w:noProof/>
                <w:sz w:val="16"/>
                <w:szCs w:val="16"/>
              </w:rPr>
              <w:t>9.57</w:t>
            </w:r>
          </w:p>
        </w:tc>
        <w:tc>
          <w:tcPr>
            <w:tcW w:w="1310" w:type="dxa"/>
            <w:shd w:val="clear" w:color="auto" w:fill="auto"/>
            <w:vAlign w:val="center"/>
          </w:tcPr>
          <w:p w14:paraId="492A57B5" w14:textId="77777777" w:rsidR="00766B19" w:rsidRPr="00CD40E7" w:rsidRDefault="00766B19" w:rsidP="00F65907">
            <w:pPr>
              <w:keepNext/>
              <w:keepLines/>
              <w:rPr>
                <w:sz w:val="16"/>
                <w:szCs w:val="16"/>
              </w:rPr>
            </w:pPr>
            <w:r w:rsidRPr="00704343">
              <w:rPr>
                <w:noProof/>
                <w:sz w:val="16"/>
                <w:szCs w:val="16"/>
              </w:rPr>
              <w:t>2.87</w:t>
            </w:r>
          </w:p>
        </w:tc>
        <w:tc>
          <w:tcPr>
            <w:tcW w:w="1110" w:type="dxa"/>
            <w:vAlign w:val="center"/>
          </w:tcPr>
          <w:p w14:paraId="78739C7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A_FTEMP_F12, B_FTEMP_F12, L_FTEMP_F12, M_FTEMP_F12)</w:instrText>
            </w:r>
            <w:r>
              <w:rPr>
                <w:sz w:val="16"/>
                <w:szCs w:val="16"/>
              </w:rPr>
              <w:instrText xml:space="preserve"> </w:instrText>
            </w:r>
            <w:r>
              <w:rPr>
                <w:sz w:val="16"/>
                <w:szCs w:val="16"/>
              </w:rPr>
              <w:fldChar w:fldCharType="separate"/>
            </w:r>
            <w:r>
              <w:rPr>
                <w:noProof/>
                <w:sz w:val="16"/>
                <w:szCs w:val="16"/>
              </w:rPr>
              <w:t>25.53</w:t>
            </w:r>
            <w:r>
              <w:rPr>
                <w:sz w:val="16"/>
                <w:szCs w:val="16"/>
              </w:rPr>
              <w:fldChar w:fldCharType="end"/>
            </w:r>
          </w:p>
        </w:tc>
      </w:tr>
      <w:tr w:rsidR="00766B19" w:rsidRPr="00CD40E7" w14:paraId="416EC926" w14:textId="77777777" w:rsidTr="00466FF4">
        <w:trPr>
          <w:trHeight w:val="292"/>
          <w:tblCellSpacing w:w="20" w:type="dxa"/>
        </w:trPr>
        <w:tc>
          <w:tcPr>
            <w:tcW w:w="3793" w:type="dxa"/>
            <w:shd w:val="clear" w:color="auto" w:fill="auto"/>
            <w:vAlign w:val="center"/>
          </w:tcPr>
          <w:p w14:paraId="4D91DED0"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220" w:type="dxa"/>
            <w:shd w:val="clear" w:color="auto" w:fill="auto"/>
            <w:vAlign w:val="center"/>
          </w:tcPr>
          <w:p w14:paraId="701DA7BA" w14:textId="77777777" w:rsidR="00766B19" w:rsidRPr="00CD40E7" w:rsidRDefault="00766B19" w:rsidP="00F65907">
            <w:pPr>
              <w:keepNext/>
              <w:keepLines/>
              <w:rPr>
                <w:sz w:val="16"/>
                <w:szCs w:val="16"/>
              </w:rPr>
            </w:pPr>
            <w:r w:rsidRPr="00704343">
              <w:rPr>
                <w:noProof/>
                <w:sz w:val="16"/>
                <w:szCs w:val="16"/>
              </w:rPr>
              <w:t>5.87</w:t>
            </w:r>
          </w:p>
        </w:tc>
        <w:tc>
          <w:tcPr>
            <w:tcW w:w="1310" w:type="dxa"/>
            <w:shd w:val="clear" w:color="auto" w:fill="auto"/>
            <w:vAlign w:val="center"/>
          </w:tcPr>
          <w:p w14:paraId="3CB8866D" w14:textId="77777777" w:rsidR="00766B19" w:rsidRPr="00CD40E7" w:rsidRDefault="00766B19" w:rsidP="00F65907">
            <w:pPr>
              <w:keepNext/>
              <w:keepLines/>
              <w:rPr>
                <w:sz w:val="16"/>
                <w:szCs w:val="16"/>
              </w:rPr>
            </w:pPr>
            <w:r w:rsidRPr="00704343">
              <w:rPr>
                <w:noProof/>
                <w:sz w:val="16"/>
                <w:szCs w:val="16"/>
              </w:rPr>
              <w:t>9.93</w:t>
            </w:r>
          </w:p>
        </w:tc>
        <w:tc>
          <w:tcPr>
            <w:tcW w:w="1220" w:type="dxa"/>
            <w:shd w:val="clear" w:color="auto" w:fill="auto"/>
            <w:vAlign w:val="center"/>
          </w:tcPr>
          <w:p w14:paraId="0E09E72E" w14:textId="77777777" w:rsidR="00766B19" w:rsidRPr="00CD40E7" w:rsidRDefault="00766B19" w:rsidP="00F65907">
            <w:pPr>
              <w:keepNext/>
              <w:keepLines/>
              <w:rPr>
                <w:sz w:val="16"/>
                <w:szCs w:val="16"/>
              </w:rPr>
            </w:pPr>
            <w:r w:rsidRPr="00704343">
              <w:rPr>
                <w:noProof/>
                <w:sz w:val="16"/>
                <w:szCs w:val="16"/>
              </w:rPr>
              <w:t>10.91</w:t>
            </w:r>
          </w:p>
        </w:tc>
        <w:tc>
          <w:tcPr>
            <w:tcW w:w="1310" w:type="dxa"/>
            <w:shd w:val="clear" w:color="auto" w:fill="auto"/>
            <w:vAlign w:val="center"/>
          </w:tcPr>
          <w:p w14:paraId="2CF6928C" w14:textId="77777777" w:rsidR="00766B19" w:rsidRPr="00CD40E7" w:rsidRDefault="00766B19" w:rsidP="00F65907">
            <w:pPr>
              <w:keepNext/>
              <w:keepLines/>
              <w:rPr>
                <w:sz w:val="16"/>
                <w:szCs w:val="16"/>
              </w:rPr>
            </w:pPr>
            <w:r w:rsidRPr="00704343">
              <w:rPr>
                <w:noProof/>
                <w:sz w:val="16"/>
                <w:szCs w:val="16"/>
              </w:rPr>
              <w:t>3.40</w:t>
            </w:r>
          </w:p>
        </w:tc>
        <w:tc>
          <w:tcPr>
            <w:tcW w:w="1110" w:type="dxa"/>
            <w:vAlign w:val="center"/>
          </w:tcPr>
          <w:p w14:paraId="0A60DF9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A_FTEMP_F13, B_FTEMP_F13, L_FTEMP_F13, M_FTEMP_F13)</w:instrText>
            </w:r>
            <w:r>
              <w:rPr>
                <w:sz w:val="16"/>
                <w:szCs w:val="16"/>
              </w:rPr>
              <w:instrText xml:space="preserve"> </w:instrText>
            </w:r>
            <w:r>
              <w:rPr>
                <w:sz w:val="16"/>
                <w:szCs w:val="16"/>
              </w:rPr>
              <w:fldChar w:fldCharType="separate"/>
            </w:r>
            <w:r>
              <w:rPr>
                <w:noProof/>
                <w:sz w:val="16"/>
                <w:szCs w:val="16"/>
              </w:rPr>
              <w:t>30.11</w:t>
            </w:r>
            <w:r>
              <w:rPr>
                <w:sz w:val="16"/>
                <w:szCs w:val="16"/>
              </w:rPr>
              <w:fldChar w:fldCharType="end"/>
            </w:r>
          </w:p>
        </w:tc>
      </w:tr>
      <w:tr w:rsidR="00766B19" w:rsidRPr="00CD40E7" w14:paraId="6E73A092" w14:textId="77777777" w:rsidTr="00466FF4">
        <w:trPr>
          <w:trHeight w:val="292"/>
          <w:tblCellSpacing w:w="20" w:type="dxa"/>
        </w:trPr>
        <w:tc>
          <w:tcPr>
            <w:tcW w:w="3793" w:type="dxa"/>
            <w:shd w:val="clear" w:color="auto" w:fill="DDD9C3"/>
            <w:vAlign w:val="center"/>
          </w:tcPr>
          <w:p w14:paraId="5227851B"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220" w:type="dxa"/>
            <w:shd w:val="clear" w:color="auto" w:fill="DDD9C3"/>
            <w:vAlign w:val="center"/>
          </w:tcPr>
          <w:p w14:paraId="512A2F87"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A6E3C43" w14:textId="77777777" w:rsidR="00766B19" w:rsidRPr="00CD40E7" w:rsidRDefault="00766B19" w:rsidP="00F65907">
            <w:pPr>
              <w:keepNext/>
              <w:keepLines/>
              <w:rPr>
                <w:sz w:val="16"/>
                <w:szCs w:val="16"/>
              </w:rPr>
            </w:pPr>
            <w:r w:rsidRPr="00704343">
              <w:rPr>
                <w:noProof/>
                <w:sz w:val="16"/>
                <w:szCs w:val="16"/>
              </w:rPr>
              <w:t>0.65</w:t>
            </w:r>
          </w:p>
        </w:tc>
        <w:tc>
          <w:tcPr>
            <w:tcW w:w="1220" w:type="dxa"/>
            <w:shd w:val="clear" w:color="auto" w:fill="DDD9C3"/>
            <w:vAlign w:val="center"/>
          </w:tcPr>
          <w:p w14:paraId="520AB799" w14:textId="77777777" w:rsidR="00766B19" w:rsidRPr="00CD40E7" w:rsidRDefault="00766B19" w:rsidP="00F65907">
            <w:pPr>
              <w:keepNext/>
              <w:keepLines/>
              <w:rPr>
                <w:sz w:val="16"/>
                <w:szCs w:val="16"/>
              </w:rPr>
            </w:pPr>
            <w:r w:rsidRPr="00704343">
              <w:rPr>
                <w:noProof/>
                <w:sz w:val="16"/>
                <w:szCs w:val="16"/>
              </w:rPr>
              <w:t>0.77</w:t>
            </w:r>
          </w:p>
        </w:tc>
        <w:tc>
          <w:tcPr>
            <w:tcW w:w="1310" w:type="dxa"/>
            <w:shd w:val="clear" w:color="auto" w:fill="DDD9C3"/>
            <w:vAlign w:val="center"/>
          </w:tcPr>
          <w:p w14:paraId="00323995" w14:textId="77777777" w:rsidR="00766B19" w:rsidRPr="00CD40E7" w:rsidRDefault="00766B19" w:rsidP="00F65907">
            <w:pPr>
              <w:keepNext/>
              <w:keepLines/>
              <w:rPr>
                <w:sz w:val="16"/>
                <w:szCs w:val="16"/>
              </w:rPr>
            </w:pPr>
            <w:r w:rsidRPr="00704343">
              <w:rPr>
                <w:noProof/>
                <w:sz w:val="16"/>
                <w:szCs w:val="16"/>
              </w:rPr>
              <w:t>0.22</w:t>
            </w:r>
          </w:p>
        </w:tc>
        <w:tc>
          <w:tcPr>
            <w:tcW w:w="1110" w:type="dxa"/>
            <w:shd w:val="clear" w:color="auto" w:fill="DDD9C3"/>
            <w:vAlign w:val="center"/>
          </w:tcPr>
          <w:p w14:paraId="21D7CA2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A_FEXSV_F11, B_FEXSV_F11, L_FEXSV_F11, M_FEXSV_F11)</w:instrText>
            </w:r>
            <w:r>
              <w:rPr>
                <w:sz w:val="16"/>
                <w:szCs w:val="16"/>
              </w:rPr>
              <w:instrText xml:space="preserve"> </w:instrText>
            </w:r>
            <w:r>
              <w:rPr>
                <w:sz w:val="16"/>
                <w:szCs w:val="16"/>
              </w:rPr>
              <w:fldChar w:fldCharType="separate"/>
            </w:r>
            <w:r>
              <w:rPr>
                <w:noProof/>
                <w:sz w:val="16"/>
                <w:szCs w:val="16"/>
              </w:rPr>
              <w:t>1.64</w:t>
            </w:r>
            <w:r>
              <w:rPr>
                <w:sz w:val="16"/>
                <w:szCs w:val="16"/>
              </w:rPr>
              <w:fldChar w:fldCharType="end"/>
            </w:r>
          </w:p>
        </w:tc>
      </w:tr>
      <w:tr w:rsidR="00766B19" w:rsidRPr="00CD40E7" w14:paraId="2EC946C8" w14:textId="77777777" w:rsidTr="00466FF4">
        <w:trPr>
          <w:trHeight w:val="292"/>
          <w:tblCellSpacing w:w="20" w:type="dxa"/>
        </w:trPr>
        <w:tc>
          <w:tcPr>
            <w:tcW w:w="3793" w:type="dxa"/>
            <w:shd w:val="clear" w:color="auto" w:fill="DDD9C3"/>
            <w:vAlign w:val="center"/>
          </w:tcPr>
          <w:p w14:paraId="64E3FE2B"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220" w:type="dxa"/>
            <w:shd w:val="clear" w:color="auto" w:fill="DDD9C3"/>
            <w:vAlign w:val="center"/>
          </w:tcPr>
          <w:p w14:paraId="199A9EA6" w14:textId="77777777" w:rsidR="00766B19" w:rsidRPr="00CD40E7" w:rsidRDefault="00766B19" w:rsidP="00F65907">
            <w:pPr>
              <w:keepNext/>
              <w:keepLines/>
              <w:rPr>
                <w:sz w:val="16"/>
                <w:szCs w:val="16"/>
              </w:rPr>
            </w:pPr>
            <w:r w:rsidRPr="00704343">
              <w:rPr>
                <w:noProof/>
                <w:sz w:val="16"/>
                <w:szCs w:val="16"/>
              </w:rPr>
              <w:t>0.55</w:t>
            </w:r>
          </w:p>
        </w:tc>
        <w:tc>
          <w:tcPr>
            <w:tcW w:w="1310" w:type="dxa"/>
            <w:shd w:val="clear" w:color="auto" w:fill="DDD9C3"/>
            <w:vAlign w:val="center"/>
          </w:tcPr>
          <w:p w14:paraId="5BC516C7" w14:textId="77777777" w:rsidR="00766B19" w:rsidRPr="00CD40E7" w:rsidRDefault="00766B19" w:rsidP="00F65907">
            <w:pPr>
              <w:keepNext/>
              <w:keepLines/>
              <w:rPr>
                <w:sz w:val="16"/>
                <w:szCs w:val="16"/>
              </w:rPr>
            </w:pPr>
            <w:r w:rsidRPr="00704343">
              <w:rPr>
                <w:noProof/>
                <w:sz w:val="16"/>
                <w:szCs w:val="16"/>
              </w:rPr>
              <w:t>0.21</w:t>
            </w:r>
          </w:p>
        </w:tc>
        <w:tc>
          <w:tcPr>
            <w:tcW w:w="1220" w:type="dxa"/>
            <w:shd w:val="clear" w:color="auto" w:fill="DDD9C3"/>
            <w:vAlign w:val="center"/>
          </w:tcPr>
          <w:p w14:paraId="3307AD48" w14:textId="77777777" w:rsidR="00766B19" w:rsidRPr="00CD40E7" w:rsidRDefault="00766B19" w:rsidP="00F65907">
            <w:pPr>
              <w:keepNext/>
              <w:keepLines/>
              <w:rPr>
                <w:sz w:val="16"/>
                <w:szCs w:val="16"/>
              </w:rPr>
            </w:pPr>
            <w:r w:rsidRPr="00704343">
              <w:rPr>
                <w:noProof/>
                <w:sz w:val="16"/>
                <w:szCs w:val="16"/>
              </w:rPr>
              <w:t>0.95</w:t>
            </w:r>
          </w:p>
        </w:tc>
        <w:tc>
          <w:tcPr>
            <w:tcW w:w="1310" w:type="dxa"/>
            <w:shd w:val="clear" w:color="auto" w:fill="DDD9C3"/>
            <w:vAlign w:val="center"/>
          </w:tcPr>
          <w:p w14:paraId="488F6697" w14:textId="77777777" w:rsidR="00766B19" w:rsidRPr="009052AE" w:rsidRDefault="00766B19" w:rsidP="00F65907">
            <w:pPr>
              <w:keepNext/>
              <w:keepLines/>
              <w:rPr>
                <w:sz w:val="16"/>
                <w:szCs w:val="16"/>
              </w:rPr>
            </w:pPr>
            <w:r w:rsidRPr="00704343">
              <w:rPr>
                <w:noProof/>
                <w:sz w:val="16"/>
                <w:szCs w:val="16"/>
              </w:rPr>
              <w:t>0.60</w:t>
            </w:r>
          </w:p>
        </w:tc>
        <w:tc>
          <w:tcPr>
            <w:tcW w:w="1110" w:type="dxa"/>
            <w:shd w:val="clear" w:color="auto" w:fill="DDD9C3"/>
            <w:vAlign w:val="center"/>
          </w:tcPr>
          <w:p w14:paraId="405F9AF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A_FEXSV_F12, B_FEXSV_F12, L_FEXSV_F12, M_FEXSV_F12)</w:instrText>
            </w:r>
            <w:r>
              <w:rPr>
                <w:sz w:val="16"/>
                <w:szCs w:val="16"/>
              </w:rPr>
              <w:instrText xml:space="preserve"> </w:instrText>
            </w:r>
            <w:r>
              <w:rPr>
                <w:sz w:val="16"/>
                <w:szCs w:val="16"/>
              </w:rPr>
              <w:fldChar w:fldCharType="separate"/>
            </w:r>
            <w:r>
              <w:rPr>
                <w:noProof/>
                <w:sz w:val="16"/>
                <w:szCs w:val="16"/>
              </w:rPr>
              <w:t>2.31</w:t>
            </w:r>
            <w:r>
              <w:rPr>
                <w:sz w:val="16"/>
                <w:szCs w:val="16"/>
              </w:rPr>
              <w:fldChar w:fldCharType="end"/>
            </w:r>
          </w:p>
        </w:tc>
      </w:tr>
      <w:tr w:rsidR="00766B19" w:rsidRPr="00CD40E7" w14:paraId="51E2F30A" w14:textId="77777777" w:rsidTr="00466FF4">
        <w:trPr>
          <w:trHeight w:val="292"/>
          <w:tblCellSpacing w:w="20" w:type="dxa"/>
        </w:trPr>
        <w:tc>
          <w:tcPr>
            <w:tcW w:w="3793" w:type="dxa"/>
            <w:shd w:val="clear" w:color="auto" w:fill="DDD9C3"/>
            <w:vAlign w:val="center"/>
          </w:tcPr>
          <w:p w14:paraId="7AAD37F3"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220" w:type="dxa"/>
            <w:shd w:val="clear" w:color="auto" w:fill="DDD9C3"/>
            <w:vAlign w:val="center"/>
          </w:tcPr>
          <w:p w14:paraId="6248688D" w14:textId="77777777" w:rsidR="00766B19" w:rsidRPr="00CD40E7" w:rsidRDefault="00766B19" w:rsidP="00F65907">
            <w:pPr>
              <w:keepNext/>
              <w:keepLines/>
              <w:rPr>
                <w:sz w:val="16"/>
                <w:szCs w:val="16"/>
              </w:rPr>
            </w:pPr>
            <w:r w:rsidRPr="00704343">
              <w:rPr>
                <w:noProof/>
                <w:sz w:val="16"/>
                <w:szCs w:val="16"/>
              </w:rPr>
              <w:t>0.54</w:t>
            </w:r>
          </w:p>
        </w:tc>
        <w:tc>
          <w:tcPr>
            <w:tcW w:w="1310" w:type="dxa"/>
            <w:shd w:val="clear" w:color="auto" w:fill="DDD9C3"/>
            <w:vAlign w:val="center"/>
          </w:tcPr>
          <w:p w14:paraId="0EDFCC0E" w14:textId="77777777" w:rsidR="00766B19" w:rsidRPr="00CD40E7" w:rsidRDefault="00766B19" w:rsidP="00F65907">
            <w:pPr>
              <w:keepNext/>
              <w:keepLines/>
              <w:rPr>
                <w:sz w:val="16"/>
                <w:szCs w:val="16"/>
              </w:rPr>
            </w:pPr>
            <w:r w:rsidRPr="00704343">
              <w:rPr>
                <w:noProof/>
                <w:sz w:val="16"/>
                <w:szCs w:val="16"/>
              </w:rPr>
              <w:t>0.80</w:t>
            </w:r>
          </w:p>
        </w:tc>
        <w:tc>
          <w:tcPr>
            <w:tcW w:w="1220" w:type="dxa"/>
            <w:shd w:val="clear" w:color="auto" w:fill="DDD9C3"/>
            <w:vAlign w:val="center"/>
          </w:tcPr>
          <w:p w14:paraId="3AA3FEF7" w14:textId="77777777" w:rsidR="00766B19" w:rsidRPr="00CD40E7" w:rsidRDefault="00766B19" w:rsidP="00F65907">
            <w:pPr>
              <w:keepNext/>
              <w:keepLines/>
              <w:rPr>
                <w:sz w:val="16"/>
                <w:szCs w:val="16"/>
              </w:rPr>
            </w:pPr>
            <w:r w:rsidRPr="00704343">
              <w:rPr>
                <w:noProof/>
                <w:sz w:val="16"/>
                <w:szCs w:val="16"/>
              </w:rPr>
              <w:t>1.01</w:t>
            </w:r>
          </w:p>
        </w:tc>
        <w:tc>
          <w:tcPr>
            <w:tcW w:w="1310" w:type="dxa"/>
            <w:shd w:val="clear" w:color="auto" w:fill="DDD9C3"/>
            <w:vAlign w:val="center"/>
          </w:tcPr>
          <w:p w14:paraId="40792751" w14:textId="77777777" w:rsidR="00766B19" w:rsidRPr="00CD40E7" w:rsidRDefault="00766B19" w:rsidP="00F65907">
            <w:pPr>
              <w:keepNext/>
              <w:keepLines/>
              <w:rPr>
                <w:sz w:val="16"/>
                <w:szCs w:val="16"/>
              </w:rPr>
            </w:pPr>
            <w:r w:rsidRPr="00704343">
              <w:rPr>
                <w:noProof/>
                <w:sz w:val="16"/>
                <w:szCs w:val="16"/>
              </w:rPr>
              <w:t>0.67</w:t>
            </w:r>
          </w:p>
        </w:tc>
        <w:tc>
          <w:tcPr>
            <w:tcW w:w="1110" w:type="dxa"/>
            <w:shd w:val="clear" w:color="auto" w:fill="DDD9C3"/>
            <w:vAlign w:val="center"/>
          </w:tcPr>
          <w:p w14:paraId="02E6234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A_FEXSV_F13, B_FEXSV_F13, L_FEXSV_F13, M_FEXSV_F13)</w:instrText>
            </w:r>
            <w:r>
              <w:rPr>
                <w:sz w:val="16"/>
                <w:szCs w:val="16"/>
              </w:rPr>
              <w:instrText xml:space="preserve"> </w:instrText>
            </w:r>
            <w:r>
              <w:rPr>
                <w:sz w:val="16"/>
                <w:szCs w:val="16"/>
              </w:rPr>
              <w:fldChar w:fldCharType="separate"/>
            </w:r>
            <w:r>
              <w:rPr>
                <w:noProof/>
                <w:sz w:val="16"/>
                <w:szCs w:val="16"/>
              </w:rPr>
              <w:t>3.02</w:t>
            </w:r>
            <w:r>
              <w:rPr>
                <w:sz w:val="16"/>
                <w:szCs w:val="16"/>
              </w:rPr>
              <w:fldChar w:fldCharType="end"/>
            </w:r>
          </w:p>
        </w:tc>
      </w:tr>
      <w:tr w:rsidR="00766B19" w:rsidRPr="00CD40E7" w14:paraId="20BC6EE3" w14:textId="77777777" w:rsidTr="00466FF4">
        <w:trPr>
          <w:trHeight w:val="292"/>
          <w:tblCellSpacing w:w="20" w:type="dxa"/>
        </w:trPr>
        <w:tc>
          <w:tcPr>
            <w:tcW w:w="3793" w:type="dxa"/>
            <w:shd w:val="clear" w:color="auto" w:fill="auto"/>
            <w:vAlign w:val="center"/>
          </w:tcPr>
          <w:p w14:paraId="0A92A799"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220" w:type="dxa"/>
            <w:shd w:val="clear" w:color="auto" w:fill="auto"/>
            <w:vAlign w:val="center"/>
          </w:tcPr>
          <w:p w14:paraId="37343E59" w14:textId="77777777" w:rsidR="00766B19" w:rsidRPr="00CD40E7" w:rsidRDefault="00766B19" w:rsidP="00F65907">
            <w:pPr>
              <w:keepNext/>
              <w:keepLines/>
              <w:rPr>
                <w:sz w:val="16"/>
                <w:szCs w:val="16"/>
              </w:rPr>
            </w:pPr>
            <w:r w:rsidRPr="00704343">
              <w:rPr>
                <w:noProof/>
                <w:sz w:val="16"/>
                <w:szCs w:val="16"/>
              </w:rPr>
              <w:t>8.86</w:t>
            </w:r>
          </w:p>
        </w:tc>
        <w:tc>
          <w:tcPr>
            <w:tcW w:w="1310" w:type="dxa"/>
            <w:shd w:val="clear" w:color="auto" w:fill="auto"/>
            <w:vAlign w:val="center"/>
          </w:tcPr>
          <w:p w14:paraId="6A48A4C9" w14:textId="77777777" w:rsidR="00766B19" w:rsidRPr="00CD40E7" w:rsidRDefault="00766B19" w:rsidP="00F65907">
            <w:pPr>
              <w:keepNext/>
              <w:keepLines/>
              <w:rPr>
                <w:sz w:val="16"/>
                <w:szCs w:val="16"/>
              </w:rPr>
            </w:pPr>
            <w:r w:rsidRPr="00704343">
              <w:rPr>
                <w:noProof/>
                <w:sz w:val="16"/>
                <w:szCs w:val="16"/>
              </w:rPr>
              <w:t>11.60</w:t>
            </w:r>
          </w:p>
        </w:tc>
        <w:tc>
          <w:tcPr>
            <w:tcW w:w="1220" w:type="dxa"/>
            <w:shd w:val="clear" w:color="auto" w:fill="auto"/>
            <w:vAlign w:val="center"/>
          </w:tcPr>
          <w:p w14:paraId="7FE6A5A8" w14:textId="77777777" w:rsidR="00766B19" w:rsidRPr="00CD40E7" w:rsidRDefault="00766B19" w:rsidP="00F65907">
            <w:pPr>
              <w:keepNext/>
              <w:keepLines/>
              <w:rPr>
                <w:sz w:val="16"/>
                <w:szCs w:val="16"/>
              </w:rPr>
            </w:pPr>
            <w:r w:rsidRPr="00704343">
              <w:rPr>
                <w:noProof/>
                <w:sz w:val="16"/>
                <w:szCs w:val="16"/>
              </w:rPr>
              <w:t>19.27</w:t>
            </w:r>
          </w:p>
        </w:tc>
        <w:tc>
          <w:tcPr>
            <w:tcW w:w="1310" w:type="dxa"/>
            <w:shd w:val="clear" w:color="auto" w:fill="auto"/>
            <w:vAlign w:val="center"/>
          </w:tcPr>
          <w:p w14:paraId="4E6E1AC9" w14:textId="77777777" w:rsidR="00766B19" w:rsidRPr="00CD40E7" w:rsidRDefault="00766B19" w:rsidP="00F65907">
            <w:pPr>
              <w:keepNext/>
              <w:keepLines/>
              <w:rPr>
                <w:sz w:val="16"/>
                <w:szCs w:val="16"/>
              </w:rPr>
            </w:pPr>
            <w:r w:rsidRPr="00704343">
              <w:rPr>
                <w:noProof/>
                <w:sz w:val="16"/>
                <w:szCs w:val="16"/>
              </w:rPr>
              <w:t>5.34</w:t>
            </w:r>
          </w:p>
        </w:tc>
        <w:tc>
          <w:tcPr>
            <w:tcW w:w="1110" w:type="dxa"/>
            <w:vAlign w:val="center"/>
          </w:tcPr>
          <w:p w14:paraId="71067B7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A_FTOTL_F11, B_FTOTL_F11, L_FTOTL_F11, M_FTOTL_F11)</w:instrText>
            </w:r>
            <w:r>
              <w:rPr>
                <w:sz w:val="16"/>
                <w:szCs w:val="16"/>
              </w:rPr>
              <w:instrText xml:space="preserve"> </w:instrText>
            </w:r>
            <w:r>
              <w:rPr>
                <w:sz w:val="16"/>
                <w:szCs w:val="16"/>
              </w:rPr>
              <w:fldChar w:fldCharType="separate"/>
            </w:r>
            <w:r>
              <w:rPr>
                <w:noProof/>
                <w:sz w:val="16"/>
                <w:szCs w:val="16"/>
              </w:rPr>
              <w:t>45.07</w:t>
            </w:r>
            <w:r>
              <w:rPr>
                <w:sz w:val="16"/>
                <w:szCs w:val="16"/>
              </w:rPr>
              <w:fldChar w:fldCharType="end"/>
            </w:r>
          </w:p>
        </w:tc>
      </w:tr>
      <w:tr w:rsidR="00766B19" w:rsidRPr="00CD40E7" w14:paraId="658D6E82" w14:textId="77777777" w:rsidTr="00466FF4">
        <w:trPr>
          <w:trHeight w:val="292"/>
          <w:tblCellSpacing w:w="20" w:type="dxa"/>
        </w:trPr>
        <w:tc>
          <w:tcPr>
            <w:tcW w:w="3793" w:type="dxa"/>
            <w:shd w:val="clear" w:color="auto" w:fill="auto"/>
            <w:vAlign w:val="center"/>
          </w:tcPr>
          <w:p w14:paraId="77F6B355"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220" w:type="dxa"/>
            <w:shd w:val="clear" w:color="auto" w:fill="auto"/>
            <w:vAlign w:val="center"/>
          </w:tcPr>
          <w:p w14:paraId="4E4ABEE9" w14:textId="77777777" w:rsidR="00766B19" w:rsidRPr="00CD40E7" w:rsidRDefault="00766B19" w:rsidP="00F65907">
            <w:pPr>
              <w:keepNext/>
              <w:keepLines/>
              <w:rPr>
                <w:sz w:val="16"/>
                <w:szCs w:val="16"/>
              </w:rPr>
            </w:pPr>
            <w:r w:rsidRPr="00704343">
              <w:rPr>
                <w:noProof/>
                <w:sz w:val="16"/>
                <w:szCs w:val="16"/>
              </w:rPr>
              <w:t>9.03</w:t>
            </w:r>
          </w:p>
        </w:tc>
        <w:tc>
          <w:tcPr>
            <w:tcW w:w="1310" w:type="dxa"/>
            <w:shd w:val="clear" w:color="auto" w:fill="auto"/>
            <w:vAlign w:val="center"/>
          </w:tcPr>
          <w:p w14:paraId="248AD460" w14:textId="77777777" w:rsidR="00766B19" w:rsidRPr="00CD40E7" w:rsidRDefault="00766B19" w:rsidP="00F65907">
            <w:pPr>
              <w:keepNext/>
              <w:keepLines/>
              <w:rPr>
                <w:sz w:val="16"/>
                <w:szCs w:val="16"/>
              </w:rPr>
            </w:pPr>
            <w:r w:rsidRPr="00704343">
              <w:rPr>
                <w:noProof/>
                <w:sz w:val="16"/>
                <w:szCs w:val="16"/>
              </w:rPr>
              <w:t>10.60</w:t>
            </w:r>
          </w:p>
        </w:tc>
        <w:tc>
          <w:tcPr>
            <w:tcW w:w="1220" w:type="dxa"/>
            <w:shd w:val="clear" w:color="auto" w:fill="auto"/>
            <w:vAlign w:val="center"/>
          </w:tcPr>
          <w:p w14:paraId="7D0237A5" w14:textId="77777777" w:rsidR="00766B19" w:rsidRPr="00CD40E7" w:rsidRDefault="00766B19" w:rsidP="00F65907">
            <w:pPr>
              <w:keepNext/>
              <w:keepLines/>
              <w:rPr>
                <w:sz w:val="16"/>
                <w:szCs w:val="16"/>
              </w:rPr>
            </w:pPr>
            <w:r w:rsidRPr="00704343">
              <w:rPr>
                <w:noProof/>
                <w:sz w:val="16"/>
                <w:szCs w:val="16"/>
              </w:rPr>
              <w:t>18.78</w:t>
            </w:r>
          </w:p>
        </w:tc>
        <w:tc>
          <w:tcPr>
            <w:tcW w:w="1310" w:type="dxa"/>
            <w:shd w:val="clear" w:color="auto" w:fill="auto"/>
            <w:vAlign w:val="center"/>
          </w:tcPr>
          <w:p w14:paraId="591DADCD" w14:textId="77777777" w:rsidR="00766B19" w:rsidRPr="00CD40E7" w:rsidRDefault="00766B19" w:rsidP="00F65907">
            <w:pPr>
              <w:keepNext/>
              <w:keepLines/>
              <w:rPr>
                <w:sz w:val="16"/>
                <w:szCs w:val="16"/>
              </w:rPr>
            </w:pPr>
            <w:r w:rsidRPr="00704343">
              <w:rPr>
                <w:noProof/>
                <w:sz w:val="16"/>
                <w:szCs w:val="16"/>
              </w:rPr>
              <w:t>5.93</w:t>
            </w:r>
          </w:p>
        </w:tc>
        <w:tc>
          <w:tcPr>
            <w:tcW w:w="1110" w:type="dxa"/>
            <w:vAlign w:val="center"/>
          </w:tcPr>
          <w:p w14:paraId="62A16AD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A_FTOTL_F12, B_FTOTL_F12, L_FTOTL_F12, M_FTOTL_F12)</w:instrText>
            </w:r>
            <w:r>
              <w:rPr>
                <w:sz w:val="16"/>
                <w:szCs w:val="16"/>
              </w:rPr>
              <w:instrText xml:space="preserve"> </w:instrText>
            </w:r>
            <w:r>
              <w:rPr>
                <w:sz w:val="16"/>
                <w:szCs w:val="16"/>
              </w:rPr>
              <w:fldChar w:fldCharType="separate"/>
            </w:r>
            <w:r>
              <w:rPr>
                <w:noProof/>
                <w:sz w:val="16"/>
                <w:szCs w:val="16"/>
              </w:rPr>
              <w:t>44.34</w:t>
            </w:r>
            <w:r>
              <w:rPr>
                <w:sz w:val="16"/>
                <w:szCs w:val="16"/>
              </w:rPr>
              <w:fldChar w:fldCharType="end"/>
            </w:r>
          </w:p>
        </w:tc>
      </w:tr>
      <w:tr w:rsidR="00766B19" w:rsidRPr="00CD40E7" w14:paraId="28BDD630" w14:textId="77777777" w:rsidTr="00466FF4">
        <w:trPr>
          <w:trHeight w:val="292"/>
          <w:tblCellSpacing w:w="20" w:type="dxa"/>
        </w:trPr>
        <w:tc>
          <w:tcPr>
            <w:tcW w:w="3793" w:type="dxa"/>
            <w:shd w:val="clear" w:color="auto" w:fill="auto"/>
            <w:vAlign w:val="center"/>
          </w:tcPr>
          <w:p w14:paraId="7DD56357"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220" w:type="dxa"/>
            <w:shd w:val="clear" w:color="auto" w:fill="auto"/>
            <w:vAlign w:val="center"/>
          </w:tcPr>
          <w:p w14:paraId="7E50F2F1" w14:textId="77777777" w:rsidR="00766B19" w:rsidRPr="00CD40E7" w:rsidRDefault="00766B19" w:rsidP="00F65907">
            <w:pPr>
              <w:keepNext/>
              <w:keepLines/>
              <w:rPr>
                <w:sz w:val="16"/>
                <w:szCs w:val="16"/>
              </w:rPr>
            </w:pPr>
            <w:r w:rsidRPr="00704343">
              <w:rPr>
                <w:noProof/>
                <w:sz w:val="16"/>
                <w:szCs w:val="16"/>
              </w:rPr>
              <w:t>9.73</w:t>
            </w:r>
          </w:p>
        </w:tc>
        <w:tc>
          <w:tcPr>
            <w:tcW w:w="1310" w:type="dxa"/>
            <w:shd w:val="clear" w:color="auto" w:fill="auto"/>
            <w:vAlign w:val="center"/>
          </w:tcPr>
          <w:p w14:paraId="02850EF3" w14:textId="77777777" w:rsidR="00766B19" w:rsidRPr="00CD40E7" w:rsidRDefault="00766B19" w:rsidP="00F65907">
            <w:pPr>
              <w:keepNext/>
              <w:keepLines/>
              <w:rPr>
                <w:sz w:val="16"/>
                <w:szCs w:val="16"/>
              </w:rPr>
            </w:pPr>
            <w:r w:rsidRPr="00704343">
              <w:rPr>
                <w:noProof/>
                <w:sz w:val="16"/>
                <w:szCs w:val="16"/>
              </w:rPr>
              <w:t>14.07</w:t>
            </w:r>
          </w:p>
        </w:tc>
        <w:tc>
          <w:tcPr>
            <w:tcW w:w="1220" w:type="dxa"/>
            <w:shd w:val="clear" w:color="auto" w:fill="auto"/>
            <w:vAlign w:val="center"/>
          </w:tcPr>
          <w:p w14:paraId="459B3C72" w14:textId="77777777" w:rsidR="00766B19" w:rsidRPr="00CD40E7" w:rsidRDefault="00766B19" w:rsidP="00F65907">
            <w:pPr>
              <w:keepNext/>
              <w:keepLines/>
              <w:rPr>
                <w:sz w:val="16"/>
                <w:szCs w:val="16"/>
              </w:rPr>
            </w:pPr>
            <w:r w:rsidRPr="00704343">
              <w:rPr>
                <w:noProof/>
                <w:sz w:val="16"/>
                <w:szCs w:val="16"/>
              </w:rPr>
              <w:t>20.32</w:t>
            </w:r>
          </w:p>
        </w:tc>
        <w:tc>
          <w:tcPr>
            <w:tcW w:w="1310" w:type="dxa"/>
            <w:shd w:val="clear" w:color="auto" w:fill="auto"/>
            <w:vAlign w:val="center"/>
          </w:tcPr>
          <w:p w14:paraId="6F6AB5C8" w14:textId="77777777" w:rsidR="00766B19" w:rsidRPr="00CD40E7" w:rsidRDefault="00766B19" w:rsidP="00F65907">
            <w:pPr>
              <w:keepNext/>
              <w:keepLines/>
              <w:rPr>
                <w:sz w:val="16"/>
                <w:szCs w:val="16"/>
              </w:rPr>
            </w:pPr>
            <w:r w:rsidRPr="00704343">
              <w:rPr>
                <w:noProof/>
                <w:sz w:val="16"/>
                <w:szCs w:val="16"/>
              </w:rPr>
              <w:t>6.53</w:t>
            </w:r>
          </w:p>
        </w:tc>
        <w:tc>
          <w:tcPr>
            <w:tcW w:w="1110" w:type="dxa"/>
            <w:vAlign w:val="center"/>
          </w:tcPr>
          <w:p w14:paraId="6BCCBEB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A_FTOTL_F13, B_FTOTL_F13, L_FTOTL_F13, M_FTOTL_F13)</w:instrText>
            </w:r>
            <w:r>
              <w:rPr>
                <w:sz w:val="16"/>
                <w:szCs w:val="16"/>
              </w:rPr>
              <w:instrText xml:space="preserve"> </w:instrText>
            </w:r>
            <w:r>
              <w:rPr>
                <w:sz w:val="16"/>
                <w:szCs w:val="16"/>
              </w:rPr>
              <w:fldChar w:fldCharType="separate"/>
            </w:r>
            <w:r>
              <w:rPr>
                <w:noProof/>
                <w:sz w:val="16"/>
                <w:szCs w:val="16"/>
              </w:rPr>
              <w:t>50.65</w:t>
            </w:r>
            <w:r>
              <w:rPr>
                <w:sz w:val="16"/>
                <w:szCs w:val="16"/>
              </w:rPr>
              <w:fldChar w:fldCharType="end"/>
            </w:r>
          </w:p>
        </w:tc>
      </w:tr>
      <w:tr w:rsidR="00766B19" w:rsidRPr="00CD40E7" w14:paraId="62C460CC" w14:textId="77777777" w:rsidTr="00466FF4">
        <w:trPr>
          <w:trHeight w:val="292"/>
          <w:tblCellSpacing w:w="20" w:type="dxa"/>
        </w:trPr>
        <w:tc>
          <w:tcPr>
            <w:tcW w:w="3793" w:type="dxa"/>
            <w:shd w:val="clear" w:color="auto" w:fill="DDD9C3"/>
            <w:vAlign w:val="center"/>
          </w:tcPr>
          <w:p w14:paraId="15CEC994"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220" w:type="dxa"/>
            <w:shd w:val="clear" w:color="auto" w:fill="DDD9C3"/>
            <w:vAlign w:val="center"/>
          </w:tcPr>
          <w:p w14:paraId="3917F9F3" w14:textId="77777777" w:rsidR="00766B19" w:rsidRPr="00CD40E7" w:rsidRDefault="00766B19" w:rsidP="00F65907">
            <w:pPr>
              <w:keepNext/>
              <w:keepLines/>
              <w:rPr>
                <w:sz w:val="16"/>
                <w:szCs w:val="16"/>
              </w:rPr>
            </w:pPr>
            <w:r w:rsidRPr="00704343">
              <w:rPr>
                <w:noProof/>
                <w:sz w:val="16"/>
                <w:szCs w:val="16"/>
              </w:rPr>
              <w:t>0.55</w:t>
            </w:r>
          </w:p>
        </w:tc>
        <w:tc>
          <w:tcPr>
            <w:tcW w:w="1310" w:type="dxa"/>
            <w:shd w:val="clear" w:color="auto" w:fill="DDD9C3"/>
            <w:vAlign w:val="center"/>
          </w:tcPr>
          <w:p w14:paraId="67DCA82E" w14:textId="77777777" w:rsidR="00766B19" w:rsidRPr="00CD40E7" w:rsidRDefault="00766B19" w:rsidP="00F65907">
            <w:pPr>
              <w:keepNext/>
              <w:keepLines/>
              <w:rPr>
                <w:sz w:val="16"/>
                <w:szCs w:val="16"/>
              </w:rPr>
            </w:pPr>
            <w:r w:rsidRPr="00704343">
              <w:rPr>
                <w:noProof/>
                <w:sz w:val="16"/>
                <w:szCs w:val="16"/>
              </w:rPr>
              <w:t>0.27</w:t>
            </w:r>
          </w:p>
        </w:tc>
        <w:tc>
          <w:tcPr>
            <w:tcW w:w="1220" w:type="dxa"/>
            <w:shd w:val="clear" w:color="auto" w:fill="DDD9C3"/>
            <w:vAlign w:val="center"/>
          </w:tcPr>
          <w:p w14:paraId="172CE2CD" w14:textId="77777777" w:rsidR="00766B19" w:rsidRPr="00CD40E7" w:rsidRDefault="00766B19" w:rsidP="00F65907">
            <w:pPr>
              <w:keepNext/>
              <w:keepLines/>
              <w:rPr>
                <w:sz w:val="16"/>
                <w:szCs w:val="16"/>
              </w:rPr>
            </w:pPr>
            <w:r w:rsidRPr="00704343">
              <w:rPr>
                <w:noProof/>
                <w:sz w:val="16"/>
                <w:szCs w:val="16"/>
              </w:rPr>
              <w:t>0.34</w:t>
            </w:r>
          </w:p>
        </w:tc>
        <w:tc>
          <w:tcPr>
            <w:tcW w:w="1310" w:type="dxa"/>
            <w:shd w:val="clear" w:color="auto" w:fill="DDD9C3"/>
            <w:vAlign w:val="center"/>
          </w:tcPr>
          <w:p w14:paraId="30059024" w14:textId="77777777" w:rsidR="00766B19" w:rsidRPr="00CD40E7" w:rsidRDefault="00766B19" w:rsidP="00F65907">
            <w:pPr>
              <w:keepNext/>
              <w:keepLines/>
              <w:rPr>
                <w:sz w:val="16"/>
                <w:szCs w:val="16"/>
              </w:rPr>
            </w:pPr>
            <w:r w:rsidRPr="00704343">
              <w:rPr>
                <w:noProof/>
                <w:sz w:val="16"/>
                <w:szCs w:val="16"/>
              </w:rPr>
              <w:t>0.62</w:t>
            </w:r>
          </w:p>
        </w:tc>
        <w:tc>
          <w:tcPr>
            <w:tcW w:w="1110" w:type="dxa"/>
            <w:shd w:val="clear" w:color="auto" w:fill="DDD9C3"/>
            <w:vAlign w:val="center"/>
          </w:tcPr>
          <w:p w14:paraId="60777B5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M_FCONT_F11)/sum(A_FTOTL_F11, B_FTOTL_F11, L_FTOTL_F11, M_FTOTL_F11)</w:instrText>
            </w:r>
            <w:r>
              <w:rPr>
                <w:sz w:val="16"/>
                <w:szCs w:val="16"/>
              </w:rPr>
              <w:instrText xml:space="preserve"> </w:instrText>
            </w:r>
            <w:r>
              <w:rPr>
                <w:sz w:val="16"/>
                <w:szCs w:val="16"/>
              </w:rPr>
              <w:fldChar w:fldCharType="separate"/>
            </w:r>
            <w:r>
              <w:rPr>
                <w:noProof/>
                <w:sz w:val="16"/>
                <w:szCs w:val="16"/>
              </w:rPr>
              <w:t>0.3985</w:t>
            </w:r>
            <w:r>
              <w:rPr>
                <w:sz w:val="16"/>
                <w:szCs w:val="16"/>
              </w:rPr>
              <w:fldChar w:fldCharType="end"/>
            </w:r>
          </w:p>
        </w:tc>
      </w:tr>
      <w:tr w:rsidR="00766B19" w:rsidRPr="00CD40E7" w14:paraId="47CEA4FC" w14:textId="77777777" w:rsidTr="00466FF4">
        <w:trPr>
          <w:trHeight w:val="292"/>
          <w:tblCellSpacing w:w="20" w:type="dxa"/>
        </w:trPr>
        <w:tc>
          <w:tcPr>
            <w:tcW w:w="3793" w:type="dxa"/>
            <w:shd w:val="clear" w:color="auto" w:fill="DDD9C3"/>
            <w:vAlign w:val="center"/>
          </w:tcPr>
          <w:p w14:paraId="22C24CED"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220" w:type="dxa"/>
            <w:shd w:val="clear" w:color="auto" w:fill="DDD9C3"/>
            <w:vAlign w:val="center"/>
          </w:tcPr>
          <w:p w14:paraId="130DD945" w14:textId="77777777" w:rsidR="00766B19" w:rsidRPr="00CD40E7" w:rsidRDefault="00766B19" w:rsidP="00F65907">
            <w:pPr>
              <w:keepNext/>
              <w:keepLines/>
              <w:rPr>
                <w:sz w:val="16"/>
                <w:szCs w:val="16"/>
              </w:rPr>
            </w:pPr>
            <w:r w:rsidRPr="00704343">
              <w:rPr>
                <w:noProof/>
                <w:sz w:val="16"/>
                <w:szCs w:val="16"/>
              </w:rPr>
              <w:t>0.26</w:t>
            </w:r>
          </w:p>
        </w:tc>
        <w:tc>
          <w:tcPr>
            <w:tcW w:w="1310" w:type="dxa"/>
            <w:shd w:val="clear" w:color="auto" w:fill="DDD9C3"/>
            <w:vAlign w:val="center"/>
          </w:tcPr>
          <w:p w14:paraId="1554F640" w14:textId="77777777" w:rsidR="00766B19" w:rsidRPr="00CD40E7" w:rsidRDefault="00766B19" w:rsidP="00F65907">
            <w:pPr>
              <w:keepNext/>
              <w:keepLines/>
              <w:rPr>
                <w:sz w:val="16"/>
                <w:szCs w:val="16"/>
              </w:rPr>
            </w:pPr>
            <w:r w:rsidRPr="00704343">
              <w:rPr>
                <w:noProof/>
                <w:sz w:val="16"/>
                <w:szCs w:val="16"/>
              </w:rPr>
              <w:t>0.32</w:t>
            </w:r>
          </w:p>
        </w:tc>
        <w:tc>
          <w:tcPr>
            <w:tcW w:w="1220" w:type="dxa"/>
            <w:shd w:val="clear" w:color="auto" w:fill="DDD9C3"/>
            <w:vAlign w:val="center"/>
          </w:tcPr>
          <w:p w14:paraId="7777A1FB" w14:textId="77777777" w:rsidR="00766B19" w:rsidRPr="00CD40E7" w:rsidRDefault="00766B19" w:rsidP="00F65907">
            <w:pPr>
              <w:keepNext/>
              <w:keepLines/>
              <w:rPr>
                <w:sz w:val="16"/>
                <w:szCs w:val="16"/>
              </w:rPr>
            </w:pPr>
            <w:r w:rsidRPr="00704343">
              <w:rPr>
                <w:noProof/>
                <w:sz w:val="16"/>
                <w:szCs w:val="16"/>
              </w:rPr>
              <w:t>0.44</w:t>
            </w:r>
          </w:p>
        </w:tc>
        <w:tc>
          <w:tcPr>
            <w:tcW w:w="1310" w:type="dxa"/>
            <w:shd w:val="clear" w:color="auto" w:fill="DDD9C3"/>
            <w:vAlign w:val="center"/>
          </w:tcPr>
          <w:p w14:paraId="438E04E2" w14:textId="77777777" w:rsidR="00766B19" w:rsidRPr="00CD40E7" w:rsidRDefault="00766B19" w:rsidP="00F65907">
            <w:pPr>
              <w:keepNext/>
              <w:keepLines/>
              <w:rPr>
                <w:sz w:val="16"/>
                <w:szCs w:val="16"/>
              </w:rPr>
            </w:pPr>
            <w:r w:rsidRPr="00704343">
              <w:rPr>
                <w:noProof/>
                <w:sz w:val="16"/>
                <w:szCs w:val="16"/>
              </w:rPr>
              <w:t>0.42</w:t>
            </w:r>
          </w:p>
        </w:tc>
        <w:tc>
          <w:tcPr>
            <w:tcW w:w="1110" w:type="dxa"/>
            <w:shd w:val="clear" w:color="auto" w:fill="DDD9C3"/>
            <w:vAlign w:val="center"/>
          </w:tcPr>
          <w:p w14:paraId="3A5E1EC1"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M_FCONT_F12)/sum(A_FTOTL_F12, B_FTOTL_F12, L_FTOTL_F12, M_FTOTL_F12)</w:instrText>
            </w:r>
            <w:r>
              <w:rPr>
                <w:sz w:val="16"/>
                <w:szCs w:val="16"/>
              </w:rPr>
              <w:instrText xml:space="preserve"> </w:instrText>
            </w:r>
            <w:r>
              <w:rPr>
                <w:sz w:val="16"/>
                <w:szCs w:val="16"/>
              </w:rPr>
              <w:fldChar w:fldCharType="separate"/>
            </w:r>
            <w:r>
              <w:rPr>
                <w:noProof/>
                <w:sz w:val="16"/>
                <w:szCs w:val="16"/>
              </w:rPr>
              <w:t>0.3724</w:t>
            </w:r>
            <w:r>
              <w:rPr>
                <w:sz w:val="16"/>
                <w:szCs w:val="16"/>
              </w:rPr>
              <w:fldChar w:fldCharType="end"/>
            </w:r>
          </w:p>
        </w:tc>
      </w:tr>
      <w:tr w:rsidR="00766B19" w:rsidRPr="00CD40E7" w14:paraId="4E42C293" w14:textId="77777777" w:rsidTr="00466FF4">
        <w:trPr>
          <w:trHeight w:val="292"/>
          <w:tblCellSpacing w:w="20" w:type="dxa"/>
        </w:trPr>
        <w:tc>
          <w:tcPr>
            <w:tcW w:w="3793" w:type="dxa"/>
            <w:shd w:val="clear" w:color="auto" w:fill="DDD9C3"/>
            <w:vAlign w:val="center"/>
          </w:tcPr>
          <w:p w14:paraId="5D9C2D57"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220" w:type="dxa"/>
            <w:shd w:val="clear" w:color="auto" w:fill="DDD9C3"/>
            <w:vAlign w:val="center"/>
          </w:tcPr>
          <w:p w14:paraId="4B843B9F" w14:textId="77777777" w:rsidR="00766B19" w:rsidRPr="00CD40E7" w:rsidRDefault="00766B19" w:rsidP="00F65907">
            <w:pPr>
              <w:keepNext/>
              <w:keepLines/>
              <w:rPr>
                <w:sz w:val="16"/>
                <w:szCs w:val="16"/>
              </w:rPr>
            </w:pPr>
            <w:r w:rsidRPr="00704343">
              <w:rPr>
                <w:noProof/>
                <w:sz w:val="16"/>
                <w:szCs w:val="16"/>
              </w:rPr>
              <w:t>0.34</w:t>
            </w:r>
          </w:p>
        </w:tc>
        <w:tc>
          <w:tcPr>
            <w:tcW w:w="1310" w:type="dxa"/>
            <w:shd w:val="clear" w:color="auto" w:fill="DDD9C3"/>
            <w:vAlign w:val="center"/>
          </w:tcPr>
          <w:p w14:paraId="2AF01483" w14:textId="77777777" w:rsidR="00766B19" w:rsidRPr="00CD40E7" w:rsidRDefault="00766B19" w:rsidP="00F65907">
            <w:pPr>
              <w:keepNext/>
              <w:keepLines/>
              <w:rPr>
                <w:sz w:val="16"/>
                <w:szCs w:val="16"/>
              </w:rPr>
            </w:pPr>
            <w:r w:rsidRPr="00704343">
              <w:rPr>
                <w:noProof/>
                <w:sz w:val="16"/>
                <w:szCs w:val="16"/>
              </w:rPr>
              <w:t>0.24</w:t>
            </w:r>
          </w:p>
        </w:tc>
        <w:tc>
          <w:tcPr>
            <w:tcW w:w="1220" w:type="dxa"/>
            <w:shd w:val="clear" w:color="auto" w:fill="DDD9C3"/>
            <w:vAlign w:val="center"/>
          </w:tcPr>
          <w:p w14:paraId="574F9F95" w14:textId="77777777" w:rsidR="00766B19" w:rsidRPr="00CD40E7" w:rsidRDefault="00766B19" w:rsidP="00F65907">
            <w:pPr>
              <w:keepNext/>
              <w:keepLines/>
              <w:rPr>
                <w:sz w:val="16"/>
                <w:szCs w:val="16"/>
              </w:rPr>
            </w:pPr>
            <w:r w:rsidRPr="00704343">
              <w:rPr>
                <w:noProof/>
                <w:sz w:val="16"/>
                <w:szCs w:val="16"/>
              </w:rPr>
              <w:t>0.41</w:t>
            </w:r>
          </w:p>
        </w:tc>
        <w:tc>
          <w:tcPr>
            <w:tcW w:w="1310" w:type="dxa"/>
            <w:shd w:val="clear" w:color="auto" w:fill="DDD9C3"/>
            <w:vAlign w:val="center"/>
          </w:tcPr>
          <w:p w14:paraId="24AA0799" w14:textId="77777777" w:rsidR="00766B19" w:rsidRPr="00CD40E7" w:rsidRDefault="00766B19" w:rsidP="00F65907">
            <w:pPr>
              <w:keepNext/>
              <w:keepLines/>
              <w:rPr>
                <w:sz w:val="16"/>
                <w:szCs w:val="16"/>
              </w:rPr>
            </w:pPr>
            <w:r w:rsidRPr="00704343">
              <w:rPr>
                <w:noProof/>
                <w:sz w:val="16"/>
                <w:szCs w:val="16"/>
              </w:rPr>
              <w:t>0.38</w:t>
            </w:r>
          </w:p>
        </w:tc>
        <w:tc>
          <w:tcPr>
            <w:tcW w:w="1110" w:type="dxa"/>
            <w:shd w:val="clear" w:color="auto" w:fill="DDD9C3"/>
            <w:vAlign w:val="center"/>
          </w:tcPr>
          <w:p w14:paraId="29F244B6"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M_FCONT_F13)/sum(A_FTOTL_F13, B_FTOTL_F13, L_FTOTL_F13, M_FTOTL_F13)</w:instrText>
            </w:r>
            <w:r>
              <w:rPr>
                <w:sz w:val="16"/>
                <w:szCs w:val="16"/>
              </w:rPr>
              <w:instrText xml:space="preserve"> </w:instrText>
            </w:r>
            <w:r>
              <w:rPr>
                <w:sz w:val="16"/>
                <w:szCs w:val="16"/>
              </w:rPr>
              <w:fldChar w:fldCharType="separate"/>
            </w:r>
            <w:r>
              <w:rPr>
                <w:noProof/>
                <w:sz w:val="16"/>
                <w:szCs w:val="16"/>
              </w:rPr>
              <w:t>0.3459</w:t>
            </w:r>
            <w:r>
              <w:rPr>
                <w:sz w:val="16"/>
                <w:szCs w:val="16"/>
              </w:rPr>
              <w:fldChar w:fldCharType="end"/>
            </w:r>
          </w:p>
        </w:tc>
      </w:tr>
    </w:tbl>
    <w:p w14:paraId="722F4DAD" w14:textId="77777777" w:rsidR="00766B19" w:rsidRDefault="00766B19" w:rsidP="00CD40E7">
      <w:pPr>
        <w:pStyle w:val="FieldText"/>
      </w:pPr>
    </w:p>
    <w:p w14:paraId="1BC3E29B" w14:textId="77777777" w:rsidR="00766B19" w:rsidRDefault="00766B19" w:rsidP="009B77D4">
      <w:pPr>
        <w:pStyle w:val="FieldText"/>
        <w:sectPr w:rsidR="00766B19" w:rsidSect="00766B19">
          <w:footerReference w:type="default" r:id="rId29"/>
          <w:pgSz w:w="12240" w:h="15840"/>
          <w:pgMar w:top="1440" w:right="1080" w:bottom="1080" w:left="1080" w:header="720" w:footer="720" w:gutter="0"/>
          <w:pgNumType w:start="1"/>
          <w:cols w:space="720"/>
          <w:docGrid w:linePitch="360"/>
        </w:sectPr>
      </w:pPr>
    </w:p>
    <w:p w14:paraId="44D9186B" w14:textId="77777777" w:rsidR="00766B19" w:rsidRPr="00F65907" w:rsidRDefault="00766B19" w:rsidP="00484828">
      <w:pPr>
        <w:ind w:left="-270"/>
        <w:jc w:val="center"/>
      </w:pPr>
      <w:r w:rsidRPr="00F65907">
        <w:rPr>
          <w:b/>
        </w:rPr>
        <w:t>Peralta Community College District</w:t>
      </w:r>
    </w:p>
    <w:p w14:paraId="578A9EFB" w14:textId="77777777" w:rsidR="00766B19" w:rsidRPr="00F65907" w:rsidRDefault="00766B19" w:rsidP="00484828">
      <w:pPr>
        <w:pStyle w:val="Heading2"/>
        <w:jc w:val="center"/>
      </w:pPr>
      <w:r w:rsidRPr="00F65907">
        <w:t>Annual Program Update Template 201</w:t>
      </w:r>
      <w:r>
        <w:t>4</w:t>
      </w:r>
      <w:r w:rsidRPr="00F65907">
        <w:t>-201</w:t>
      </w:r>
      <w:r>
        <w:t>5</w:t>
      </w:r>
    </w:p>
    <w:p w14:paraId="7C01E26A" w14:textId="77777777" w:rsidR="00766B19" w:rsidRPr="00F65907" w:rsidRDefault="00766B19" w:rsidP="00484828">
      <w:pPr>
        <w:pStyle w:val="Heading2"/>
        <w:jc w:val="center"/>
      </w:pPr>
      <w:r w:rsidRPr="00F65907">
        <w:t>DISTRICT-WIDE DATA</w:t>
      </w:r>
      <w:r>
        <w:t xml:space="preserve"> by Subject/Discipline Fall Semesters</w:t>
      </w:r>
    </w:p>
    <w:p w14:paraId="6F57F78A" w14:textId="77777777" w:rsidR="00766B19" w:rsidRPr="00484828" w:rsidRDefault="00766B19" w:rsidP="00484828"/>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766B19" w:rsidRPr="00D6188C" w14:paraId="18518B23" w14:textId="77777777" w:rsidTr="00DD2D36">
        <w:trPr>
          <w:trHeight w:val="288"/>
          <w:tblCellSpacing w:w="20" w:type="dxa"/>
        </w:trPr>
        <w:tc>
          <w:tcPr>
            <w:tcW w:w="9841" w:type="dxa"/>
            <w:gridSpan w:val="4"/>
            <w:shd w:val="clear" w:color="auto" w:fill="FFFFFF"/>
          </w:tcPr>
          <w:p w14:paraId="1CC04CDD" w14:textId="77777777" w:rsidR="00766B19" w:rsidRPr="008A15B5" w:rsidRDefault="00766B19" w:rsidP="009C29C7">
            <w:pPr>
              <w:pStyle w:val="Heading3"/>
              <w:keepNext/>
              <w:keepLines/>
              <w:jc w:val="left"/>
              <w:rPr>
                <w:color w:val="auto"/>
              </w:rPr>
            </w:pPr>
            <w:r>
              <w:rPr>
                <w:color w:val="auto"/>
              </w:rPr>
              <w:t xml:space="preserve">I. </w:t>
            </w:r>
            <w:r w:rsidRPr="008A15B5">
              <w:rPr>
                <w:color w:val="auto"/>
              </w:rPr>
              <w:t>Overview</w:t>
            </w:r>
          </w:p>
        </w:tc>
      </w:tr>
      <w:tr w:rsidR="00766B19" w:rsidRPr="00833861" w14:paraId="277A39DC" w14:textId="77777777" w:rsidTr="00DD2D36">
        <w:trPr>
          <w:cantSplit/>
          <w:trHeight w:val="288"/>
          <w:tblCellSpacing w:w="20" w:type="dxa"/>
        </w:trPr>
        <w:tc>
          <w:tcPr>
            <w:tcW w:w="2263" w:type="dxa"/>
            <w:shd w:val="clear" w:color="auto" w:fill="FFFFFF"/>
          </w:tcPr>
          <w:p w14:paraId="0B5370D2" w14:textId="77777777" w:rsidR="00766B19" w:rsidRDefault="00766B19" w:rsidP="00E42037">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shd w:val="clear" w:color="auto" w:fill="FFFFFF"/>
          </w:tcPr>
          <w:p w14:paraId="1B1BD71F" w14:textId="77777777" w:rsidR="00766B19" w:rsidRPr="008A15B5" w:rsidRDefault="00766B19" w:rsidP="00724837">
            <w:pPr>
              <w:keepNext/>
              <w:keepLines/>
              <w:rPr>
                <w:sz w:val="20"/>
                <w:szCs w:val="20"/>
              </w:rPr>
            </w:pPr>
            <w:r w:rsidRPr="00704343">
              <w:rPr>
                <w:noProof/>
                <w:sz w:val="20"/>
                <w:szCs w:val="20"/>
              </w:rPr>
              <w:t>10/24/2014</w:t>
            </w:r>
          </w:p>
        </w:tc>
        <w:tc>
          <w:tcPr>
            <w:tcW w:w="1468" w:type="dxa"/>
            <w:shd w:val="clear" w:color="auto" w:fill="FFFFFF"/>
          </w:tcPr>
          <w:p w14:paraId="161887E5" w14:textId="77777777" w:rsidR="00766B19" w:rsidRPr="008A15B5" w:rsidRDefault="00766B19" w:rsidP="00E42037">
            <w:pPr>
              <w:keepNext/>
              <w:keepLines/>
              <w:rPr>
                <w:sz w:val="20"/>
                <w:szCs w:val="20"/>
              </w:rPr>
            </w:pPr>
            <w:r w:rsidRPr="008A15B5">
              <w:rPr>
                <w:sz w:val="20"/>
                <w:szCs w:val="20"/>
              </w:rPr>
              <w:t>Dept. Chair:</w:t>
            </w:r>
          </w:p>
        </w:tc>
        <w:tc>
          <w:tcPr>
            <w:tcW w:w="2977" w:type="dxa"/>
            <w:shd w:val="clear" w:color="auto" w:fill="FFFFFF"/>
          </w:tcPr>
          <w:p w14:paraId="4622288B" w14:textId="77777777" w:rsidR="00766B19" w:rsidRDefault="00766B19" w:rsidP="00E42037">
            <w:pPr>
              <w:keepNext/>
              <w:keepLines/>
              <w:rPr>
                <w:rFonts w:cs="Arial"/>
                <w:sz w:val="20"/>
                <w:szCs w:val="20"/>
              </w:rPr>
            </w:pPr>
            <w:r>
              <w:rPr>
                <w:rFonts w:cs="Arial"/>
                <w:noProof/>
                <w:sz w:val="20"/>
                <w:szCs w:val="20"/>
              </w:rPr>
              <w:t xml:space="preserve">     </w:t>
            </w:r>
            <w:r>
              <w:rPr>
                <w:noProof/>
                <w:sz w:val="20"/>
                <w:szCs w:val="20"/>
              </w:rPr>
              <w:t xml:space="preserve"> </w:t>
            </w:r>
          </w:p>
        </w:tc>
      </w:tr>
      <w:tr w:rsidR="00766B19" w:rsidRPr="00833861" w14:paraId="38A1B33A" w14:textId="77777777" w:rsidTr="00DD2D36">
        <w:trPr>
          <w:cantSplit/>
          <w:trHeight w:val="288"/>
          <w:tblCellSpacing w:w="20" w:type="dxa"/>
        </w:trPr>
        <w:tc>
          <w:tcPr>
            <w:tcW w:w="2263" w:type="dxa"/>
            <w:shd w:val="clear" w:color="auto" w:fill="FFFFFF"/>
          </w:tcPr>
          <w:p w14:paraId="170A6CD7" w14:textId="77777777" w:rsidR="00766B19" w:rsidRPr="008A15B5" w:rsidRDefault="00766B19" w:rsidP="00E42037">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shd w:val="clear" w:color="auto" w:fill="FFFFFF"/>
          </w:tcPr>
          <w:p w14:paraId="05FE2543" w14:textId="77777777" w:rsidR="00766B19" w:rsidRPr="008A15B5" w:rsidRDefault="00766B19" w:rsidP="00E42037">
            <w:pPr>
              <w:keepNext/>
              <w:keepLines/>
              <w:rPr>
                <w:sz w:val="20"/>
                <w:szCs w:val="20"/>
              </w:rPr>
            </w:pPr>
            <w:r w:rsidRPr="00704343">
              <w:rPr>
                <w:noProof/>
                <w:sz w:val="20"/>
                <w:szCs w:val="20"/>
              </w:rPr>
              <w:t>MLAT</w:t>
            </w:r>
          </w:p>
        </w:tc>
        <w:tc>
          <w:tcPr>
            <w:tcW w:w="1468" w:type="dxa"/>
            <w:shd w:val="clear" w:color="auto" w:fill="FFFFFF"/>
          </w:tcPr>
          <w:p w14:paraId="01E834D0" w14:textId="77777777" w:rsidR="00766B19" w:rsidRPr="008A15B5" w:rsidRDefault="00766B19" w:rsidP="00E42037">
            <w:pPr>
              <w:keepNext/>
              <w:keepLines/>
              <w:rPr>
                <w:sz w:val="20"/>
                <w:szCs w:val="20"/>
              </w:rPr>
            </w:pPr>
            <w:r>
              <w:rPr>
                <w:sz w:val="20"/>
                <w:szCs w:val="20"/>
              </w:rPr>
              <w:t>Dean:</w:t>
            </w:r>
          </w:p>
        </w:tc>
        <w:tc>
          <w:tcPr>
            <w:tcW w:w="2977" w:type="dxa"/>
            <w:shd w:val="clear" w:color="auto" w:fill="FFFFFF"/>
            <w:vAlign w:val="center"/>
          </w:tcPr>
          <w:p w14:paraId="443ECF40"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6524AD71" w14:textId="77777777" w:rsidTr="00DD2D36">
        <w:trPr>
          <w:cantSplit/>
          <w:trHeight w:val="288"/>
          <w:tblCellSpacing w:w="20" w:type="dxa"/>
        </w:trPr>
        <w:tc>
          <w:tcPr>
            <w:tcW w:w="2263" w:type="dxa"/>
            <w:shd w:val="clear" w:color="auto" w:fill="FFFFFF"/>
          </w:tcPr>
          <w:p w14:paraId="2E6594E8" w14:textId="77777777" w:rsidR="00766B19" w:rsidRPr="008A15B5" w:rsidRDefault="00766B19" w:rsidP="00E42037">
            <w:pPr>
              <w:pStyle w:val="EvaluationCriteria"/>
              <w:keepNext/>
              <w:keepLines/>
              <w:ind w:left="360"/>
              <w:rPr>
                <w:b w:val="0"/>
                <w:sz w:val="20"/>
                <w:szCs w:val="20"/>
              </w:rPr>
            </w:pPr>
            <w:r>
              <w:rPr>
                <w:b w:val="0"/>
                <w:sz w:val="20"/>
                <w:szCs w:val="20"/>
              </w:rPr>
              <w:t>Campus:</w:t>
            </w:r>
          </w:p>
        </w:tc>
        <w:tc>
          <w:tcPr>
            <w:tcW w:w="7538" w:type="dxa"/>
            <w:gridSpan w:val="3"/>
            <w:shd w:val="clear" w:color="auto" w:fill="FFFFFF"/>
          </w:tcPr>
          <w:p w14:paraId="0A0E6426"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0DE399F9" w14:textId="77777777" w:rsidTr="00DD2D36">
        <w:trPr>
          <w:cantSplit/>
          <w:trHeight w:val="288"/>
          <w:tblCellSpacing w:w="20" w:type="dxa"/>
        </w:trPr>
        <w:tc>
          <w:tcPr>
            <w:tcW w:w="2263" w:type="dxa"/>
            <w:shd w:val="clear" w:color="auto" w:fill="FFFFFF"/>
          </w:tcPr>
          <w:p w14:paraId="4B1EA543" w14:textId="77777777" w:rsidR="00766B19" w:rsidRDefault="00766B19" w:rsidP="00572CBD">
            <w:pPr>
              <w:pStyle w:val="EvaluationCriteria"/>
              <w:keepNext/>
              <w:keepLines/>
              <w:ind w:left="360"/>
              <w:rPr>
                <w:b w:val="0"/>
                <w:sz w:val="20"/>
                <w:szCs w:val="20"/>
              </w:rPr>
            </w:pPr>
            <w:r>
              <w:rPr>
                <w:b w:val="0"/>
                <w:sz w:val="20"/>
                <w:szCs w:val="20"/>
              </w:rPr>
              <w:t>Mission Statement</w:t>
            </w:r>
          </w:p>
        </w:tc>
        <w:tc>
          <w:tcPr>
            <w:tcW w:w="7538" w:type="dxa"/>
            <w:gridSpan w:val="3"/>
            <w:shd w:val="clear" w:color="auto" w:fill="FFFFFF"/>
          </w:tcPr>
          <w:p w14:paraId="71B6D3AD" w14:textId="77777777" w:rsidR="00766B19" w:rsidRDefault="00766B19" w:rsidP="00572CBD">
            <w:pPr>
              <w:keepNext/>
              <w:keepLines/>
              <w:rPr>
                <w:noProof/>
                <w:sz w:val="20"/>
                <w:szCs w:val="20"/>
              </w:rPr>
            </w:pPr>
            <w:r>
              <w:rPr>
                <w:noProof/>
                <w:sz w:val="20"/>
                <w:szCs w:val="20"/>
              </w:rPr>
              <w:t xml:space="preserve">     </w:t>
            </w:r>
          </w:p>
        </w:tc>
      </w:tr>
    </w:tbl>
    <w:p w14:paraId="6F969E53" w14:textId="77777777" w:rsidR="00766B19" w:rsidRDefault="00766B19" w:rsidP="00411AE7"/>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CD40E7" w14:paraId="6B19DBCD" w14:textId="77777777" w:rsidTr="00EE607E">
        <w:trPr>
          <w:trHeight w:val="288"/>
          <w:tblCellSpacing w:w="20" w:type="dxa"/>
        </w:trPr>
        <w:tc>
          <w:tcPr>
            <w:tcW w:w="10253" w:type="dxa"/>
            <w:gridSpan w:val="6"/>
            <w:vAlign w:val="center"/>
          </w:tcPr>
          <w:p w14:paraId="0044D130" w14:textId="77777777" w:rsidR="00766B19" w:rsidRPr="00F65907" w:rsidRDefault="00766B19" w:rsidP="009C29C7">
            <w:pPr>
              <w:pStyle w:val="Heading3"/>
              <w:keepNext/>
              <w:keepLines/>
              <w:jc w:val="left"/>
              <w:rPr>
                <w:color w:val="auto"/>
                <w:sz w:val="20"/>
                <w:szCs w:val="20"/>
              </w:rPr>
            </w:pPr>
            <w:r>
              <w:rPr>
                <w:color w:val="auto"/>
                <w:sz w:val="20"/>
                <w:szCs w:val="20"/>
              </w:rPr>
              <w:t xml:space="preserve">II. </w:t>
            </w:r>
            <w:r w:rsidRPr="00F65907">
              <w:rPr>
                <w:color w:val="auto"/>
                <w:sz w:val="20"/>
                <w:szCs w:val="20"/>
              </w:rPr>
              <w:t>Enrollment</w:t>
            </w:r>
          </w:p>
        </w:tc>
      </w:tr>
      <w:tr w:rsidR="00766B19" w:rsidRPr="00CD40E7" w14:paraId="0A9CF37E" w14:textId="77777777" w:rsidTr="00EE607E">
        <w:trPr>
          <w:trHeight w:val="102"/>
          <w:tblCellSpacing w:w="20" w:type="dxa"/>
        </w:trPr>
        <w:tc>
          <w:tcPr>
            <w:tcW w:w="3759" w:type="dxa"/>
            <w:shd w:val="clear" w:color="auto" w:fill="auto"/>
            <w:vAlign w:val="center"/>
          </w:tcPr>
          <w:p w14:paraId="5A123E9C"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08F8C78F"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4B0C671B"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35DC4C74"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5F6DC938"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11CD4356"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0DE27895" w14:textId="77777777" w:rsidTr="00EE607E">
        <w:trPr>
          <w:trHeight w:val="288"/>
          <w:tblCellSpacing w:w="20" w:type="dxa"/>
        </w:trPr>
        <w:tc>
          <w:tcPr>
            <w:tcW w:w="3759" w:type="dxa"/>
            <w:shd w:val="clear" w:color="auto" w:fill="DDD9C3"/>
            <w:vAlign w:val="center"/>
          </w:tcPr>
          <w:p w14:paraId="4235D38F"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F11</w:t>
            </w:r>
          </w:p>
        </w:tc>
        <w:tc>
          <w:tcPr>
            <w:tcW w:w="1254" w:type="dxa"/>
            <w:shd w:val="clear" w:color="auto" w:fill="DDD9C3"/>
            <w:vAlign w:val="center"/>
          </w:tcPr>
          <w:p w14:paraId="2601E3ED" w14:textId="77777777" w:rsidR="00766B19" w:rsidRPr="00CD40E7" w:rsidRDefault="00766B19" w:rsidP="00BE3AA5">
            <w:pPr>
              <w:keepNext/>
              <w:keepLines/>
              <w:rPr>
                <w:sz w:val="16"/>
                <w:szCs w:val="16"/>
              </w:rPr>
            </w:pPr>
            <w:r w:rsidRPr="00704343">
              <w:rPr>
                <w:noProof/>
                <w:sz w:val="16"/>
                <w:szCs w:val="16"/>
              </w:rPr>
              <w:t>0</w:t>
            </w:r>
          </w:p>
        </w:tc>
        <w:tc>
          <w:tcPr>
            <w:tcW w:w="1220" w:type="dxa"/>
            <w:shd w:val="clear" w:color="auto" w:fill="DDD9C3"/>
            <w:vAlign w:val="center"/>
          </w:tcPr>
          <w:p w14:paraId="3191BFCF" w14:textId="77777777" w:rsidR="00766B19" w:rsidRPr="00CD40E7" w:rsidRDefault="00766B19" w:rsidP="00BE3AA5">
            <w:pPr>
              <w:keepNext/>
              <w:keepLines/>
              <w:rPr>
                <w:sz w:val="16"/>
                <w:szCs w:val="16"/>
              </w:rPr>
            </w:pPr>
            <w:r w:rsidRPr="00704343">
              <w:rPr>
                <w:noProof/>
                <w:sz w:val="16"/>
                <w:szCs w:val="16"/>
              </w:rPr>
              <w:t>69</w:t>
            </w:r>
          </w:p>
        </w:tc>
        <w:tc>
          <w:tcPr>
            <w:tcW w:w="1310" w:type="dxa"/>
            <w:shd w:val="clear" w:color="auto" w:fill="DDD9C3"/>
            <w:vAlign w:val="center"/>
          </w:tcPr>
          <w:p w14:paraId="3F783154" w14:textId="77777777" w:rsidR="00766B19" w:rsidRPr="00CD40E7" w:rsidRDefault="00766B19" w:rsidP="00BE3AA5">
            <w:pPr>
              <w:keepNext/>
              <w:keepLines/>
              <w:rPr>
                <w:sz w:val="16"/>
                <w:szCs w:val="16"/>
              </w:rPr>
            </w:pPr>
            <w:r w:rsidRPr="00704343">
              <w:rPr>
                <w:noProof/>
                <w:sz w:val="16"/>
                <w:szCs w:val="16"/>
              </w:rPr>
              <w:t>131</w:t>
            </w:r>
          </w:p>
        </w:tc>
        <w:tc>
          <w:tcPr>
            <w:tcW w:w="1310" w:type="dxa"/>
            <w:shd w:val="clear" w:color="auto" w:fill="DDD9C3"/>
            <w:vAlign w:val="center"/>
          </w:tcPr>
          <w:p w14:paraId="01094826" w14:textId="77777777" w:rsidR="00766B19" w:rsidRPr="00CD40E7" w:rsidRDefault="00766B19" w:rsidP="00BE3AA5">
            <w:pPr>
              <w:keepNext/>
              <w:keepLines/>
              <w:rPr>
                <w:sz w:val="16"/>
                <w:szCs w:val="16"/>
              </w:rPr>
            </w:pPr>
            <w:r w:rsidRPr="00704343">
              <w:rPr>
                <w:noProof/>
                <w:sz w:val="16"/>
                <w:szCs w:val="16"/>
              </w:rPr>
              <w:t>97</w:t>
            </w:r>
          </w:p>
        </w:tc>
        <w:tc>
          <w:tcPr>
            <w:tcW w:w="1200" w:type="dxa"/>
            <w:shd w:val="clear" w:color="auto" w:fill="DDD9C3"/>
            <w:vAlign w:val="center"/>
          </w:tcPr>
          <w:p w14:paraId="5C218B1B" w14:textId="77777777" w:rsidR="00766B19" w:rsidRPr="00CD40E7" w:rsidRDefault="00766B19" w:rsidP="000B2F86">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A_CENSUS_F11, B_CENSUS_F11, L_CENSUS_F11, M_CENSUS_F11)</w:instrText>
            </w:r>
            <w:r>
              <w:rPr>
                <w:sz w:val="16"/>
                <w:szCs w:val="16"/>
              </w:rPr>
              <w:instrText xml:space="preserve"> </w:instrText>
            </w:r>
            <w:r>
              <w:rPr>
                <w:sz w:val="16"/>
                <w:szCs w:val="16"/>
              </w:rPr>
              <w:fldChar w:fldCharType="separate"/>
            </w:r>
            <w:r>
              <w:rPr>
                <w:noProof/>
                <w:sz w:val="16"/>
                <w:szCs w:val="16"/>
              </w:rPr>
              <w:t>297</w:t>
            </w:r>
            <w:r>
              <w:rPr>
                <w:sz w:val="16"/>
                <w:szCs w:val="16"/>
              </w:rPr>
              <w:fldChar w:fldCharType="end"/>
            </w:r>
          </w:p>
        </w:tc>
      </w:tr>
      <w:tr w:rsidR="00766B19" w:rsidRPr="00CD40E7" w14:paraId="51422E33" w14:textId="77777777" w:rsidTr="00EE607E">
        <w:trPr>
          <w:trHeight w:val="288"/>
          <w:tblCellSpacing w:w="20" w:type="dxa"/>
        </w:trPr>
        <w:tc>
          <w:tcPr>
            <w:tcW w:w="3759" w:type="dxa"/>
            <w:shd w:val="clear" w:color="auto" w:fill="DDD9C3"/>
            <w:vAlign w:val="center"/>
          </w:tcPr>
          <w:p w14:paraId="4438AF0A"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F12</w:t>
            </w:r>
          </w:p>
        </w:tc>
        <w:tc>
          <w:tcPr>
            <w:tcW w:w="1254" w:type="dxa"/>
            <w:shd w:val="clear" w:color="auto" w:fill="DDD9C3"/>
            <w:vAlign w:val="center"/>
          </w:tcPr>
          <w:p w14:paraId="4D9FF457" w14:textId="77777777" w:rsidR="00766B19" w:rsidRPr="00CD40E7" w:rsidRDefault="00766B19" w:rsidP="00BE3AA5">
            <w:pPr>
              <w:keepNext/>
              <w:keepLines/>
              <w:rPr>
                <w:sz w:val="16"/>
                <w:szCs w:val="16"/>
              </w:rPr>
            </w:pPr>
            <w:r w:rsidRPr="00704343">
              <w:rPr>
                <w:noProof/>
                <w:sz w:val="16"/>
                <w:szCs w:val="16"/>
              </w:rPr>
              <w:t>0</w:t>
            </w:r>
          </w:p>
        </w:tc>
        <w:tc>
          <w:tcPr>
            <w:tcW w:w="1220" w:type="dxa"/>
            <w:shd w:val="clear" w:color="auto" w:fill="DDD9C3"/>
            <w:vAlign w:val="center"/>
          </w:tcPr>
          <w:p w14:paraId="0C6D820E" w14:textId="77777777" w:rsidR="00766B19" w:rsidRPr="00CD40E7" w:rsidRDefault="00766B19" w:rsidP="00BE3AA5">
            <w:pPr>
              <w:keepNext/>
              <w:keepLines/>
              <w:rPr>
                <w:sz w:val="16"/>
                <w:szCs w:val="16"/>
              </w:rPr>
            </w:pPr>
            <w:r w:rsidRPr="00704343">
              <w:rPr>
                <w:noProof/>
                <w:sz w:val="16"/>
                <w:szCs w:val="16"/>
              </w:rPr>
              <w:t>73</w:t>
            </w:r>
          </w:p>
        </w:tc>
        <w:tc>
          <w:tcPr>
            <w:tcW w:w="1310" w:type="dxa"/>
            <w:shd w:val="clear" w:color="auto" w:fill="DDD9C3"/>
            <w:vAlign w:val="center"/>
          </w:tcPr>
          <w:p w14:paraId="6022FB65" w14:textId="77777777" w:rsidR="00766B19" w:rsidRPr="00CD40E7" w:rsidRDefault="00766B19" w:rsidP="00BE3AA5">
            <w:pPr>
              <w:keepNext/>
              <w:keepLines/>
              <w:rPr>
                <w:sz w:val="16"/>
                <w:szCs w:val="16"/>
              </w:rPr>
            </w:pPr>
            <w:r w:rsidRPr="00704343">
              <w:rPr>
                <w:noProof/>
                <w:sz w:val="16"/>
                <w:szCs w:val="16"/>
              </w:rPr>
              <w:t>147</w:t>
            </w:r>
          </w:p>
        </w:tc>
        <w:tc>
          <w:tcPr>
            <w:tcW w:w="1310" w:type="dxa"/>
            <w:shd w:val="clear" w:color="auto" w:fill="DDD9C3"/>
            <w:vAlign w:val="center"/>
          </w:tcPr>
          <w:p w14:paraId="39134741" w14:textId="77777777" w:rsidR="00766B19" w:rsidRPr="00CD40E7" w:rsidRDefault="00766B19" w:rsidP="00BE3AA5">
            <w:pPr>
              <w:keepNext/>
              <w:keepLines/>
              <w:rPr>
                <w:sz w:val="16"/>
                <w:szCs w:val="16"/>
              </w:rPr>
            </w:pPr>
            <w:r w:rsidRPr="00704343">
              <w:rPr>
                <w:noProof/>
                <w:sz w:val="16"/>
                <w:szCs w:val="16"/>
              </w:rPr>
              <w:t>90</w:t>
            </w:r>
          </w:p>
        </w:tc>
        <w:tc>
          <w:tcPr>
            <w:tcW w:w="1200" w:type="dxa"/>
            <w:shd w:val="clear" w:color="auto" w:fill="DDD9C3"/>
            <w:vAlign w:val="center"/>
          </w:tcPr>
          <w:p w14:paraId="33A1623B"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A_CENSUS_F12</w:instrText>
            </w:r>
            <w:r>
              <w:rPr>
                <w:sz w:val="16"/>
                <w:szCs w:val="16"/>
              </w:rPr>
              <w:instrText>,</w:instrText>
            </w:r>
            <w:r>
              <w:rPr>
                <w:noProof/>
                <w:sz w:val="16"/>
                <w:szCs w:val="16"/>
              </w:rPr>
              <w:instrText xml:space="preserve"> B_CENSUS_F12, L_CENSUS_F12, M_CENSUS_F12</w:instrText>
            </w:r>
            <w:r>
              <w:rPr>
                <w:sz w:val="16"/>
                <w:szCs w:val="16"/>
              </w:rPr>
              <w:instrText xml:space="preserve">) </w:instrText>
            </w:r>
            <w:r>
              <w:rPr>
                <w:sz w:val="16"/>
                <w:szCs w:val="16"/>
              </w:rPr>
              <w:fldChar w:fldCharType="separate"/>
            </w:r>
            <w:r>
              <w:rPr>
                <w:noProof/>
                <w:sz w:val="16"/>
                <w:szCs w:val="16"/>
              </w:rPr>
              <w:t>310</w:t>
            </w:r>
            <w:r>
              <w:rPr>
                <w:sz w:val="16"/>
                <w:szCs w:val="16"/>
              </w:rPr>
              <w:fldChar w:fldCharType="end"/>
            </w:r>
          </w:p>
        </w:tc>
      </w:tr>
      <w:tr w:rsidR="00766B19" w:rsidRPr="00CD40E7" w14:paraId="18C6058F" w14:textId="77777777" w:rsidTr="00EE607E">
        <w:trPr>
          <w:trHeight w:val="288"/>
          <w:tblCellSpacing w:w="20" w:type="dxa"/>
        </w:trPr>
        <w:tc>
          <w:tcPr>
            <w:tcW w:w="3759" w:type="dxa"/>
            <w:shd w:val="clear" w:color="auto" w:fill="DDD9C3"/>
            <w:vAlign w:val="center"/>
          </w:tcPr>
          <w:p w14:paraId="72F34047"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Census Enrollment  </w:t>
            </w:r>
            <w:r>
              <w:rPr>
                <w:b w:val="0"/>
                <w:sz w:val="16"/>
                <w:szCs w:val="16"/>
              </w:rPr>
              <w:t>F13</w:t>
            </w:r>
          </w:p>
        </w:tc>
        <w:tc>
          <w:tcPr>
            <w:tcW w:w="1254" w:type="dxa"/>
            <w:shd w:val="clear" w:color="auto" w:fill="DDD9C3"/>
            <w:vAlign w:val="center"/>
          </w:tcPr>
          <w:p w14:paraId="78F5D741" w14:textId="77777777" w:rsidR="00766B19" w:rsidRPr="00CD40E7" w:rsidRDefault="00766B19" w:rsidP="00BE3AA5">
            <w:pPr>
              <w:keepNext/>
              <w:keepLines/>
              <w:rPr>
                <w:sz w:val="16"/>
                <w:szCs w:val="16"/>
              </w:rPr>
            </w:pPr>
            <w:r w:rsidRPr="00704343">
              <w:rPr>
                <w:noProof/>
                <w:sz w:val="16"/>
                <w:szCs w:val="16"/>
              </w:rPr>
              <w:t>0</w:t>
            </w:r>
          </w:p>
        </w:tc>
        <w:tc>
          <w:tcPr>
            <w:tcW w:w="1220" w:type="dxa"/>
            <w:shd w:val="clear" w:color="auto" w:fill="DDD9C3"/>
            <w:vAlign w:val="center"/>
          </w:tcPr>
          <w:p w14:paraId="0A4FD55F" w14:textId="77777777" w:rsidR="00766B19" w:rsidRPr="00CD40E7" w:rsidRDefault="00766B19" w:rsidP="00BE3AA5">
            <w:pPr>
              <w:keepNext/>
              <w:keepLines/>
              <w:rPr>
                <w:sz w:val="16"/>
                <w:szCs w:val="16"/>
              </w:rPr>
            </w:pPr>
            <w:r w:rsidRPr="00704343">
              <w:rPr>
                <w:noProof/>
                <w:sz w:val="16"/>
                <w:szCs w:val="16"/>
              </w:rPr>
              <w:t>38</w:t>
            </w:r>
          </w:p>
        </w:tc>
        <w:tc>
          <w:tcPr>
            <w:tcW w:w="1310" w:type="dxa"/>
            <w:shd w:val="clear" w:color="auto" w:fill="DDD9C3"/>
            <w:vAlign w:val="center"/>
          </w:tcPr>
          <w:p w14:paraId="33B9619F" w14:textId="77777777" w:rsidR="00766B19" w:rsidRPr="00CD40E7" w:rsidRDefault="00766B19" w:rsidP="00BE3AA5">
            <w:pPr>
              <w:keepNext/>
              <w:keepLines/>
              <w:rPr>
                <w:sz w:val="16"/>
                <w:szCs w:val="16"/>
              </w:rPr>
            </w:pPr>
            <w:r w:rsidRPr="00704343">
              <w:rPr>
                <w:noProof/>
                <w:sz w:val="16"/>
                <w:szCs w:val="16"/>
              </w:rPr>
              <w:t>119</w:t>
            </w:r>
          </w:p>
        </w:tc>
        <w:tc>
          <w:tcPr>
            <w:tcW w:w="1310" w:type="dxa"/>
            <w:shd w:val="clear" w:color="auto" w:fill="DDD9C3"/>
            <w:vAlign w:val="center"/>
          </w:tcPr>
          <w:p w14:paraId="69E2EEDF" w14:textId="77777777" w:rsidR="00766B19" w:rsidRPr="00CD40E7" w:rsidRDefault="00766B19" w:rsidP="00BE3AA5">
            <w:pPr>
              <w:keepNext/>
              <w:keepLines/>
              <w:rPr>
                <w:sz w:val="16"/>
                <w:szCs w:val="16"/>
              </w:rPr>
            </w:pPr>
            <w:r w:rsidRPr="00704343">
              <w:rPr>
                <w:noProof/>
                <w:sz w:val="16"/>
                <w:szCs w:val="16"/>
              </w:rPr>
              <w:t>98</w:t>
            </w:r>
          </w:p>
        </w:tc>
        <w:tc>
          <w:tcPr>
            <w:tcW w:w="1200" w:type="dxa"/>
            <w:shd w:val="clear" w:color="auto" w:fill="DDD9C3"/>
            <w:vAlign w:val="center"/>
          </w:tcPr>
          <w:p w14:paraId="41F2C03F" w14:textId="77777777" w:rsidR="00766B19" w:rsidRPr="00CD40E7" w:rsidRDefault="00766B19" w:rsidP="00A76C7D">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A_CENSUS_F13, B_CENSUS_F13, L_CENSUS_F13, M_CENSUS_F13)</w:instrText>
            </w:r>
            <w:r>
              <w:rPr>
                <w:sz w:val="16"/>
                <w:szCs w:val="16"/>
              </w:rPr>
              <w:instrText xml:space="preserve"> </w:instrText>
            </w:r>
            <w:r>
              <w:rPr>
                <w:sz w:val="16"/>
                <w:szCs w:val="16"/>
              </w:rPr>
              <w:fldChar w:fldCharType="separate"/>
            </w:r>
            <w:r>
              <w:rPr>
                <w:noProof/>
                <w:sz w:val="16"/>
                <w:szCs w:val="16"/>
              </w:rPr>
              <w:t>255</w:t>
            </w:r>
            <w:r>
              <w:rPr>
                <w:sz w:val="16"/>
                <w:szCs w:val="16"/>
              </w:rPr>
              <w:fldChar w:fldCharType="end"/>
            </w:r>
          </w:p>
        </w:tc>
      </w:tr>
      <w:tr w:rsidR="00766B19" w:rsidRPr="00CD40E7" w14:paraId="6B44D8F8" w14:textId="77777777" w:rsidTr="00EE607E">
        <w:trPr>
          <w:trHeight w:val="288"/>
          <w:tblCellSpacing w:w="20" w:type="dxa"/>
        </w:trPr>
        <w:tc>
          <w:tcPr>
            <w:tcW w:w="3759" w:type="dxa"/>
            <w:shd w:val="clear" w:color="auto" w:fill="auto"/>
            <w:vAlign w:val="center"/>
          </w:tcPr>
          <w:p w14:paraId="7FCFFC29"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254" w:type="dxa"/>
            <w:shd w:val="clear" w:color="auto" w:fill="auto"/>
            <w:vAlign w:val="center"/>
          </w:tcPr>
          <w:p w14:paraId="6909C074"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3629233E" w14:textId="77777777" w:rsidR="00766B19" w:rsidRPr="00CD40E7" w:rsidRDefault="00766B19" w:rsidP="00F65907">
            <w:pPr>
              <w:keepNext/>
              <w:keepLines/>
              <w:rPr>
                <w:sz w:val="16"/>
                <w:szCs w:val="16"/>
              </w:rPr>
            </w:pPr>
            <w:r w:rsidRPr="00704343">
              <w:rPr>
                <w:noProof/>
                <w:sz w:val="16"/>
                <w:szCs w:val="16"/>
              </w:rPr>
              <w:t>2</w:t>
            </w:r>
          </w:p>
        </w:tc>
        <w:tc>
          <w:tcPr>
            <w:tcW w:w="1310" w:type="dxa"/>
            <w:shd w:val="clear" w:color="auto" w:fill="auto"/>
            <w:vAlign w:val="center"/>
          </w:tcPr>
          <w:p w14:paraId="6339DA16" w14:textId="77777777" w:rsidR="00766B19" w:rsidRPr="00CD40E7" w:rsidRDefault="00766B19" w:rsidP="00F65907">
            <w:pPr>
              <w:keepNext/>
              <w:keepLines/>
              <w:rPr>
                <w:sz w:val="16"/>
                <w:szCs w:val="16"/>
              </w:rPr>
            </w:pPr>
            <w:r w:rsidRPr="00704343">
              <w:rPr>
                <w:noProof/>
                <w:sz w:val="16"/>
                <w:szCs w:val="16"/>
              </w:rPr>
              <w:t>3</w:t>
            </w:r>
          </w:p>
        </w:tc>
        <w:tc>
          <w:tcPr>
            <w:tcW w:w="1310" w:type="dxa"/>
            <w:vAlign w:val="center"/>
          </w:tcPr>
          <w:p w14:paraId="3D7072A8" w14:textId="77777777" w:rsidR="00766B19" w:rsidRPr="00CD40E7" w:rsidRDefault="00766B19" w:rsidP="00F65907">
            <w:pPr>
              <w:keepNext/>
              <w:keepLines/>
              <w:rPr>
                <w:sz w:val="16"/>
                <w:szCs w:val="16"/>
              </w:rPr>
            </w:pPr>
            <w:r w:rsidRPr="00704343">
              <w:rPr>
                <w:noProof/>
                <w:sz w:val="16"/>
                <w:szCs w:val="16"/>
              </w:rPr>
              <w:t>3</w:t>
            </w:r>
          </w:p>
        </w:tc>
        <w:tc>
          <w:tcPr>
            <w:tcW w:w="1200" w:type="dxa"/>
            <w:vAlign w:val="center"/>
          </w:tcPr>
          <w:p w14:paraId="1DEB69C1"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A_SECTIONS_F11, B_SECTIONS_F11, L_SECTIONS_F11, M_SECTIONS_F11</w:instrText>
            </w:r>
            <w:r>
              <w:rPr>
                <w:sz w:val="16"/>
                <w:szCs w:val="16"/>
              </w:rPr>
              <w:instrText xml:space="preserve">) </w:instrText>
            </w:r>
            <w:r>
              <w:rPr>
                <w:sz w:val="16"/>
                <w:szCs w:val="16"/>
              </w:rPr>
              <w:fldChar w:fldCharType="separate"/>
            </w:r>
            <w:r>
              <w:rPr>
                <w:noProof/>
                <w:sz w:val="16"/>
                <w:szCs w:val="16"/>
              </w:rPr>
              <w:t>8</w:t>
            </w:r>
            <w:r>
              <w:rPr>
                <w:sz w:val="16"/>
                <w:szCs w:val="16"/>
              </w:rPr>
              <w:fldChar w:fldCharType="end"/>
            </w:r>
          </w:p>
        </w:tc>
      </w:tr>
      <w:tr w:rsidR="00766B19" w:rsidRPr="00CD40E7" w14:paraId="2B3327B1" w14:textId="77777777" w:rsidTr="00EE607E">
        <w:trPr>
          <w:trHeight w:val="288"/>
          <w:tblCellSpacing w:w="20" w:type="dxa"/>
        </w:trPr>
        <w:tc>
          <w:tcPr>
            <w:tcW w:w="3759" w:type="dxa"/>
            <w:shd w:val="clear" w:color="auto" w:fill="auto"/>
            <w:vAlign w:val="center"/>
          </w:tcPr>
          <w:p w14:paraId="4B44835A"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254" w:type="dxa"/>
            <w:shd w:val="clear" w:color="auto" w:fill="auto"/>
            <w:vAlign w:val="center"/>
          </w:tcPr>
          <w:p w14:paraId="1E6FE4D8"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45AB0171" w14:textId="77777777" w:rsidR="00766B19" w:rsidRPr="00CD40E7" w:rsidRDefault="00766B19" w:rsidP="00F65907">
            <w:pPr>
              <w:keepNext/>
              <w:keepLines/>
              <w:rPr>
                <w:sz w:val="16"/>
                <w:szCs w:val="16"/>
              </w:rPr>
            </w:pPr>
            <w:r w:rsidRPr="00704343">
              <w:rPr>
                <w:noProof/>
                <w:sz w:val="16"/>
                <w:szCs w:val="16"/>
              </w:rPr>
              <w:t>2</w:t>
            </w:r>
          </w:p>
        </w:tc>
        <w:tc>
          <w:tcPr>
            <w:tcW w:w="1310" w:type="dxa"/>
            <w:shd w:val="clear" w:color="auto" w:fill="auto"/>
            <w:vAlign w:val="center"/>
          </w:tcPr>
          <w:p w14:paraId="4C63371F" w14:textId="77777777" w:rsidR="00766B19" w:rsidRPr="00CD40E7" w:rsidRDefault="00766B19" w:rsidP="00F65907">
            <w:pPr>
              <w:keepNext/>
              <w:keepLines/>
              <w:rPr>
                <w:sz w:val="16"/>
                <w:szCs w:val="16"/>
              </w:rPr>
            </w:pPr>
            <w:r w:rsidRPr="00704343">
              <w:rPr>
                <w:noProof/>
                <w:sz w:val="16"/>
                <w:szCs w:val="16"/>
              </w:rPr>
              <w:t>4</w:t>
            </w:r>
          </w:p>
        </w:tc>
        <w:tc>
          <w:tcPr>
            <w:tcW w:w="1310" w:type="dxa"/>
            <w:vAlign w:val="center"/>
          </w:tcPr>
          <w:p w14:paraId="15468FC2" w14:textId="77777777" w:rsidR="00766B19" w:rsidRPr="00CD40E7" w:rsidRDefault="00766B19" w:rsidP="00F65907">
            <w:pPr>
              <w:keepNext/>
              <w:keepLines/>
              <w:rPr>
                <w:sz w:val="16"/>
                <w:szCs w:val="16"/>
              </w:rPr>
            </w:pPr>
            <w:r w:rsidRPr="00704343">
              <w:rPr>
                <w:noProof/>
                <w:sz w:val="16"/>
                <w:szCs w:val="16"/>
              </w:rPr>
              <w:t>3</w:t>
            </w:r>
          </w:p>
        </w:tc>
        <w:tc>
          <w:tcPr>
            <w:tcW w:w="1200" w:type="dxa"/>
            <w:vAlign w:val="center"/>
          </w:tcPr>
          <w:p w14:paraId="4F05C3BE" w14:textId="77777777" w:rsidR="00766B19" w:rsidRPr="00CD40E7" w:rsidRDefault="00766B19" w:rsidP="005C2541">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A_SECTIONS_F12, B_SECTIONS_F12, L_SECTIONS_F12, M_SECTIONS_F12</w:instrText>
            </w:r>
            <w:r>
              <w:rPr>
                <w:sz w:val="16"/>
                <w:szCs w:val="16"/>
              </w:rPr>
              <w:instrText xml:space="preserve">) </w:instrText>
            </w:r>
            <w:r>
              <w:rPr>
                <w:sz w:val="16"/>
                <w:szCs w:val="16"/>
              </w:rPr>
              <w:fldChar w:fldCharType="separate"/>
            </w:r>
            <w:r>
              <w:rPr>
                <w:noProof/>
                <w:sz w:val="16"/>
                <w:szCs w:val="16"/>
              </w:rPr>
              <w:t>9</w:t>
            </w:r>
            <w:r>
              <w:rPr>
                <w:sz w:val="16"/>
                <w:szCs w:val="16"/>
              </w:rPr>
              <w:fldChar w:fldCharType="end"/>
            </w:r>
          </w:p>
        </w:tc>
      </w:tr>
      <w:tr w:rsidR="00766B19" w:rsidRPr="00CD40E7" w14:paraId="01C738C5" w14:textId="77777777" w:rsidTr="00EE607E">
        <w:trPr>
          <w:trHeight w:val="288"/>
          <w:tblCellSpacing w:w="20" w:type="dxa"/>
        </w:trPr>
        <w:tc>
          <w:tcPr>
            <w:tcW w:w="3759" w:type="dxa"/>
            <w:shd w:val="clear" w:color="auto" w:fill="auto"/>
            <w:vAlign w:val="center"/>
          </w:tcPr>
          <w:p w14:paraId="648678B5"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254" w:type="dxa"/>
            <w:shd w:val="clear" w:color="auto" w:fill="auto"/>
            <w:vAlign w:val="center"/>
          </w:tcPr>
          <w:p w14:paraId="15D19591"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24639F0A" w14:textId="77777777" w:rsidR="00766B19" w:rsidRPr="00CD40E7" w:rsidRDefault="00766B19" w:rsidP="00F65907">
            <w:pPr>
              <w:keepNext/>
              <w:keepLines/>
              <w:rPr>
                <w:sz w:val="16"/>
                <w:szCs w:val="16"/>
              </w:rPr>
            </w:pPr>
            <w:r w:rsidRPr="00704343">
              <w:rPr>
                <w:noProof/>
                <w:sz w:val="16"/>
                <w:szCs w:val="16"/>
              </w:rPr>
              <w:t>1</w:t>
            </w:r>
          </w:p>
        </w:tc>
        <w:tc>
          <w:tcPr>
            <w:tcW w:w="1310" w:type="dxa"/>
            <w:shd w:val="clear" w:color="auto" w:fill="auto"/>
            <w:vAlign w:val="center"/>
          </w:tcPr>
          <w:p w14:paraId="1CD9016D" w14:textId="77777777" w:rsidR="00766B19" w:rsidRPr="00CD40E7" w:rsidRDefault="00766B19" w:rsidP="00F65907">
            <w:pPr>
              <w:keepNext/>
              <w:keepLines/>
              <w:rPr>
                <w:sz w:val="16"/>
                <w:szCs w:val="16"/>
              </w:rPr>
            </w:pPr>
            <w:r w:rsidRPr="00704343">
              <w:rPr>
                <w:noProof/>
                <w:sz w:val="16"/>
                <w:szCs w:val="16"/>
              </w:rPr>
              <w:t>4</w:t>
            </w:r>
          </w:p>
        </w:tc>
        <w:tc>
          <w:tcPr>
            <w:tcW w:w="1310" w:type="dxa"/>
            <w:vAlign w:val="center"/>
          </w:tcPr>
          <w:p w14:paraId="4C186E51" w14:textId="77777777" w:rsidR="00766B19" w:rsidRPr="00CD40E7" w:rsidRDefault="00766B19" w:rsidP="00F65907">
            <w:pPr>
              <w:keepNext/>
              <w:keepLines/>
              <w:rPr>
                <w:sz w:val="16"/>
                <w:szCs w:val="16"/>
              </w:rPr>
            </w:pPr>
            <w:r w:rsidRPr="00704343">
              <w:rPr>
                <w:noProof/>
                <w:sz w:val="16"/>
                <w:szCs w:val="16"/>
              </w:rPr>
              <w:t>3</w:t>
            </w:r>
          </w:p>
        </w:tc>
        <w:tc>
          <w:tcPr>
            <w:tcW w:w="1200" w:type="dxa"/>
            <w:vAlign w:val="center"/>
          </w:tcPr>
          <w:p w14:paraId="604CEA5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A_SECTIONS_F13, B_SECTIONS_F13, L_SECTIONS_F13, M_SECTIONS_F13</w:instrText>
            </w:r>
            <w:r>
              <w:rPr>
                <w:sz w:val="16"/>
                <w:szCs w:val="16"/>
              </w:rPr>
              <w:instrText xml:space="preserve">) </w:instrText>
            </w:r>
            <w:r>
              <w:rPr>
                <w:sz w:val="16"/>
                <w:szCs w:val="16"/>
              </w:rPr>
              <w:fldChar w:fldCharType="separate"/>
            </w:r>
            <w:r>
              <w:rPr>
                <w:noProof/>
                <w:sz w:val="16"/>
                <w:szCs w:val="16"/>
              </w:rPr>
              <w:t>8</w:t>
            </w:r>
            <w:r>
              <w:rPr>
                <w:sz w:val="16"/>
                <w:szCs w:val="16"/>
              </w:rPr>
              <w:fldChar w:fldCharType="end"/>
            </w:r>
          </w:p>
        </w:tc>
      </w:tr>
      <w:tr w:rsidR="00766B19" w:rsidRPr="00CD40E7" w14:paraId="5D5AA679" w14:textId="77777777" w:rsidTr="00AB67BF">
        <w:trPr>
          <w:trHeight w:val="307"/>
          <w:tblCellSpacing w:w="20" w:type="dxa"/>
        </w:trPr>
        <w:tc>
          <w:tcPr>
            <w:tcW w:w="3759" w:type="dxa"/>
            <w:shd w:val="clear" w:color="auto" w:fill="DDD9C3"/>
            <w:vAlign w:val="center"/>
          </w:tcPr>
          <w:p w14:paraId="52D98846"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254" w:type="dxa"/>
            <w:shd w:val="clear" w:color="auto" w:fill="DDD9C3"/>
            <w:vAlign w:val="center"/>
          </w:tcPr>
          <w:p w14:paraId="7E4DD3CC"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0AC33F4F" w14:textId="77777777" w:rsidR="00766B19" w:rsidRPr="00CD40E7" w:rsidRDefault="00766B19" w:rsidP="00F65907">
            <w:pPr>
              <w:keepNext/>
              <w:keepLines/>
              <w:rPr>
                <w:sz w:val="16"/>
                <w:szCs w:val="16"/>
              </w:rPr>
            </w:pPr>
            <w:r w:rsidRPr="00704343">
              <w:rPr>
                <w:noProof/>
                <w:sz w:val="16"/>
                <w:szCs w:val="16"/>
              </w:rPr>
              <w:t>6.90</w:t>
            </w:r>
          </w:p>
        </w:tc>
        <w:tc>
          <w:tcPr>
            <w:tcW w:w="1310" w:type="dxa"/>
            <w:shd w:val="clear" w:color="auto" w:fill="DDD9C3"/>
            <w:vAlign w:val="center"/>
          </w:tcPr>
          <w:p w14:paraId="7F607976" w14:textId="77777777" w:rsidR="00766B19" w:rsidRPr="00CD40E7" w:rsidRDefault="00766B19" w:rsidP="00F65907">
            <w:pPr>
              <w:keepNext/>
              <w:keepLines/>
              <w:rPr>
                <w:sz w:val="16"/>
                <w:szCs w:val="16"/>
              </w:rPr>
            </w:pPr>
            <w:r w:rsidRPr="00704343">
              <w:rPr>
                <w:noProof/>
                <w:sz w:val="16"/>
                <w:szCs w:val="16"/>
              </w:rPr>
              <w:t>13.10</w:t>
            </w:r>
          </w:p>
        </w:tc>
        <w:tc>
          <w:tcPr>
            <w:tcW w:w="1310" w:type="dxa"/>
            <w:shd w:val="clear" w:color="auto" w:fill="DDD9C3"/>
            <w:vAlign w:val="center"/>
          </w:tcPr>
          <w:p w14:paraId="332093D0" w14:textId="77777777" w:rsidR="00766B19" w:rsidRPr="00CD40E7" w:rsidRDefault="00766B19" w:rsidP="00F65907">
            <w:pPr>
              <w:keepNext/>
              <w:keepLines/>
              <w:rPr>
                <w:sz w:val="16"/>
                <w:szCs w:val="16"/>
              </w:rPr>
            </w:pPr>
            <w:r w:rsidRPr="00704343">
              <w:rPr>
                <w:noProof/>
                <w:sz w:val="16"/>
                <w:szCs w:val="16"/>
              </w:rPr>
              <w:t>9.70</w:t>
            </w:r>
          </w:p>
        </w:tc>
        <w:tc>
          <w:tcPr>
            <w:tcW w:w="1200" w:type="dxa"/>
            <w:shd w:val="clear" w:color="auto" w:fill="DDD9C3"/>
            <w:vAlign w:val="center"/>
          </w:tcPr>
          <w:p w14:paraId="03D3546E"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A_FTES_F11, B_FTES_F11, L_FTES_F11, M_FTES_F11)</w:instrText>
            </w:r>
            <w:r>
              <w:rPr>
                <w:sz w:val="16"/>
                <w:szCs w:val="16"/>
              </w:rPr>
              <w:instrText xml:space="preserve"> </w:instrText>
            </w:r>
            <w:r>
              <w:rPr>
                <w:sz w:val="16"/>
                <w:szCs w:val="16"/>
              </w:rPr>
              <w:fldChar w:fldCharType="separate"/>
            </w:r>
            <w:r>
              <w:rPr>
                <w:noProof/>
                <w:sz w:val="16"/>
                <w:szCs w:val="16"/>
              </w:rPr>
              <w:t>29.7</w:t>
            </w:r>
            <w:r>
              <w:rPr>
                <w:sz w:val="16"/>
                <w:szCs w:val="16"/>
              </w:rPr>
              <w:fldChar w:fldCharType="end"/>
            </w:r>
          </w:p>
        </w:tc>
      </w:tr>
      <w:tr w:rsidR="00766B19" w:rsidRPr="00CD40E7" w14:paraId="4AB57924" w14:textId="77777777" w:rsidTr="00EE607E">
        <w:trPr>
          <w:trHeight w:val="288"/>
          <w:tblCellSpacing w:w="20" w:type="dxa"/>
        </w:trPr>
        <w:tc>
          <w:tcPr>
            <w:tcW w:w="3759" w:type="dxa"/>
            <w:shd w:val="clear" w:color="auto" w:fill="DDD9C3"/>
            <w:vAlign w:val="center"/>
          </w:tcPr>
          <w:p w14:paraId="79B157BB"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254" w:type="dxa"/>
            <w:shd w:val="clear" w:color="auto" w:fill="DDD9C3"/>
            <w:vAlign w:val="center"/>
          </w:tcPr>
          <w:p w14:paraId="237F90BB"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6FE009B5" w14:textId="77777777" w:rsidR="00766B19" w:rsidRPr="00CD40E7" w:rsidRDefault="00766B19" w:rsidP="00F65907">
            <w:pPr>
              <w:keepNext/>
              <w:keepLines/>
              <w:rPr>
                <w:sz w:val="16"/>
                <w:szCs w:val="16"/>
              </w:rPr>
            </w:pPr>
            <w:r w:rsidRPr="00704343">
              <w:rPr>
                <w:noProof/>
                <w:sz w:val="16"/>
                <w:szCs w:val="16"/>
              </w:rPr>
              <w:t>7.30</w:t>
            </w:r>
          </w:p>
        </w:tc>
        <w:tc>
          <w:tcPr>
            <w:tcW w:w="1310" w:type="dxa"/>
            <w:shd w:val="clear" w:color="auto" w:fill="DDD9C3"/>
            <w:vAlign w:val="center"/>
          </w:tcPr>
          <w:p w14:paraId="00E1524E" w14:textId="77777777" w:rsidR="00766B19" w:rsidRPr="00CD40E7" w:rsidRDefault="00766B19" w:rsidP="00F65907">
            <w:pPr>
              <w:keepNext/>
              <w:keepLines/>
              <w:rPr>
                <w:sz w:val="16"/>
                <w:szCs w:val="16"/>
              </w:rPr>
            </w:pPr>
            <w:r w:rsidRPr="00704343">
              <w:rPr>
                <w:noProof/>
                <w:sz w:val="16"/>
                <w:szCs w:val="16"/>
              </w:rPr>
              <w:t>14.89</w:t>
            </w:r>
          </w:p>
        </w:tc>
        <w:tc>
          <w:tcPr>
            <w:tcW w:w="1310" w:type="dxa"/>
            <w:shd w:val="clear" w:color="auto" w:fill="DDD9C3"/>
            <w:vAlign w:val="center"/>
          </w:tcPr>
          <w:p w14:paraId="5F1F1D07" w14:textId="77777777" w:rsidR="00766B19" w:rsidRPr="00CD40E7" w:rsidRDefault="00766B19" w:rsidP="00F65907">
            <w:pPr>
              <w:keepNext/>
              <w:keepLines/>
              <w:rPr>
                <w:sz w:val="16"/>
                <w:szCs w:val="16"/>
              </w:rPr>
            </w:pPr>
            <w:r w:rsidRPr="00704343">
              <w:rPr>
                <w:noProof/>
                <w:sz w:val="16"/>
                <w:szCs w:val="16"/>
              </w:rPr>
              <w:t>9.00</w:t>
            </w:r>
          </w:p>
        </w:tc>
        <w:tc>
          <w:tcPr>
            <w:tcW w:w="1200" w:type="dxa"/>
            <w:shd w:val="clear" w:color="auto" w:fill="DDD9C3"/>
            <w:vAlign w:val="center"/>
          </w:tcPr>
          <w:p w14:paraId="47A97334"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A_FTES_F12, B_FTES_F12, L_FTES_F12, M_FTES_F12)</w:instrText>
            </w:r>
            <w:r>
              <w:rPr>
                <w:sz w:val="16"/>
                <w:szCs w:val="16"/>
              </w:rPr>
              <w:instrText xml:space="preserve"> </w:instrText>
            </w:r>
            <w:r>
              <w:rPr>
                <w:sz w:val="16"/>
                <w:szCs w:val="16"/>
              </w:rPr>
              <w:fldChar w:fldCharType="separate"/>
            </w:r>
            <w:r>
              <w:rPr>
                <w:noProof/>
                <w:sz w:val="16"/>
                <w:szCs w:val="16"/>
              </w:rPr>
              <w:t>31.19</w:t>
            </w:r>
            <w:r>
              <w:rPr>
                <w:sz w:val="16"/>
                <w:szCs w:val="16"/>
              </w:rPr>
              <w:fldChar w:fldCharType="end"/>
            </w:r>
          </w:p>
        </w:tc>
      </w:tr>
      <w:tr w:rsidR="00766B19" w:rsidRPr="00CD40E7" w14:paraId="4386A1FB" w14:textId="77777777" w:rsidTr="00EE607E">
        <w:trPr>
          <w:trHeight w:val="288"/>
          <w:tblCellSpacing w:w="20" w:type="dxa"/>
        </w:trPr>
        <w:tc>
          <w:tcPr>
            <w:tcW w:w="3759" w:type="dxa"/>
            <w:shd w:val="clear" w:color="auto" w:fill="DDD9C3"/>
            <w:vAlign w:val="center"/>
          </w:tcPr>
          <w:p w14:paraId="2EF53F75"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254" w:type="dxa"/>
            <w:shd w:val="clear" w:color="auto" w:fill="DDD9C3"/>
            <w:vAlign w:val="center"/>
          </w:tcPr>
          <w:p w14:paraId="11903C21" w14:textId="77777777" w:rsidR="00766B19" w:rsidRPr="00CD40E7" w:rsidRDefault="00766B19" w:rsidP="00223C48">
            <w:pPr>
              <w:keepNext/>
              <w:keepLines/>
              <w:rPr>
                <w:sz w:val="16"/>
                <w:szCs w:val="16"/>
              </w:rPr>
            </w:pPr>
            <w:r w:rsidRPr="00704343">
              <w:rPr>
                <w:noProof/>
                <w:sz w:val="16"/>
                <w:szCs w:val="16"/>
              </w:rPr>
              <w:t>0.00</w:t>
            </w:r>
          </w:p>
        </w:tc>
        <w:tc>
          <w:tcPr>
            <w:tcW w:w="1220" w:type="dxa"/>
            <w:shd w:val="clear" w:color="auto" w:fill="DDD9C3"/>
            <w:vAlign w:val="center"/>
          </w:tcPr>
          <w:p w14:paraId="655F828C" w14:textId="77777777" w:rsidR="00766B19" w:rsidRPr="00CD40E7" w:rsidRDefault="00766B19" w:rsidP="00F65907">
            <w:pPr>
              <w:keepNext/>
              <w:keepLines/>
              <w:rPr>
                <w:sz w:val="16"/>
                <w:szCs w:val="16"/>
              </w:rPr>
            </w:pPr>
            <w:r w:rsidRPr="00704343">
              <w:rPr>
                <w:noProof/>
                <w:sz w:val="16"/>
                <w:szCs w:val="16"/>
              </w:rPr>
              <w:t>3.80</w:t>
            </w:r>
          </w:p>
        </w:tc>
        <w:tc>
          <w:tcPr>
            <w:tcW w:w="1310" w:type="dxa"/>
            <w:shd w:val="clear" w:color="auto" w:fill="DDD9C3"/>
            <w:vAlign w:val="center"/>
          </w:tcPr>
          <w:p w14:paraId="1C20166B" w14:textId="77777777" w:rsidR="00766B19" w:rsidRPr="00CD40E7" w:rsidRDefault="00766B19" w:rsidP="00F65907">
            <w:pPr>
              <w:keepNext/>
              <w:keepLines/>
              <w:rPr>
                <w:sz w:val="16"/>
                <w:szCs w:val="16"/>
              </w:rPr>
            </w:pPr>
            <w:r w:rsidRPr="00704343">
              <w:rPr>
                <w:noProof/>
                <w:sz w:val="16"/>
                <w:szCs w:val="16"/>
              </w:rPr>
              <w:t>11.90</w:t>
            </w:r>
          </w:p>
        </w:tc>
        <w:tc>
          <w:tcPr>
            <w:tcW w:w="1310" w:type="dxa"/>
            <w:shd w:val="clear" w:color="auto" w:fill="DDD9C3"/>
            <w:vAlign w:val="center"/>
          </w:tcPr>
          <w:p w14:paraId="1608CD62" w14:textId="77777777" w:rsidR="00766B19" w:rsidRPr="00CD40E7" w:rsidRDefault="00766B19" w:rsidP="00F65907">
            <w:pPr>
              <w:keepNext/>
              <w:keepLines/>
              <w:rPr>
                <w:sz w:val="16"/>
                <w:szCs w:val="16"/>
              </w:rPr>
            </w:pPr>
            <w:r w:rsidRPr="00704343">
              <w:rPr>
                <w:noProof/>
                <w:sz w:val="16"/>
                <w:szCs w:val="16"/>
              </w:rPr>
              <w:t>9.80</w:t>
            </w:r>
          </w:p>
        </w:tc>
        <w:tc>
          <w:tcPr>
            <w:tcW w:w="1200" w:type="dxa"/>
            <w:shd w:val="clear" w:color="auto" w:fill="DDD9C3"/>
            <w:vAlign w:val="center"/>
          </w:tcPr>
          <w:p w14:paraId="6ABBD92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A_FTES_F13, B_FTES_F13, L_FTES_F13, M_FTES_F13</w:instrText>
            </w:r>
            <w:r>
              <w:rPr>
                <w:sz w:val="16"/>
                <w:szCs w:val="16"/>
              </w:rPr>
              <w:instrText xml:space="preserve">) </w:instrText>
            </w:r>
            <w:r>
              <w:rPr>
                <w:sz w:val="16"/>
                <w:szCs w:val="16"/>
              </w:rPr>
              <w:fldChar w:fldCharType="separate"/>
            </w:r>
            <w:r>
              <w:rPr>
                <w:noProof/>
                <w:sz w:val="16"/>
                <w:szCs w:val="16"/>
              </w:rPr>
              <w:t>25.5</w:t>
            </w:r>
            <w:r>
              <w:rPr>
                <w:sz w:val="16"/>
                <w:szCs w:val="16"/>
              </w:rPr>
              <w:fldChar w:fldCharType="end"/>
            </w:r>
          </w:p>
        </w:tc>
      </w:tr>
      <w:tr w:rsidR="00766B19" w:rsidRPr="00CD40E7" w14:paraId="48AE0AE3" w14:textId="77777777" w:rsidTr="00EE607E">
        <w:trPr>
          <w:trHeight w:val="288"/>
          <w:tblCellSpacing w:w="20" w:type="dxa"/>
        </w:trPr>
        <w:tc>
          <w:tcPr>
            <w:tcW w:w="3759" w:type="dxa"/>
            <w:shd w:val="clear" w:color="auto" w:fill="auto"/>
            <w:vAlign w:val="center"/>
          </w:tcPr>
          <w:p w14:paraId="1F00FAD8"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254" w:type="dxa"/>
            <w:shd w:val="clear" w:color="auto" w:fill="auto"/>
            <w:vAlign w:val="center"/>
          </w:tcPr>
          <w:p w14:paraId="03A3F016"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14:paraId="433E37A3" w14:textId="77777777" w:rsidR="00766B19" w:rsidRPr="00CD40E7" w:rsidRDefault="00766B19" w:rsidP="00F65907">
            <w:pPr>
              <w:keepNext/>
              <w:keepLines/>
              <w:rPr>
                <w:sz w:val="16"/>
                <w:szCs w:val="16"/>
              </w:rPr>
            </w:pPr>
            <w:r w:rsidRPr="00704343">
              <w:rPr>
                <w:noProof/>
                <w:sz w:val="16"/>
                <w:szCs w:val="16"/>
              </w:rPr>
              <w:t>0.40</w:t>
            </w:r>
          </w:p>
        </w:tc>
        <w:tc>
          <w:tcPr>
            <w:tcW w:w="1310" w:type="dxa"/>
            <w:shd w:val="clear" w:color="auto" w:fill="auto"/>
            <w:vAlign w:val="center"/>
          </w:tcPr>
          <w:p w14:paraId="44E9322B" w14:textId="77777777" w:rsidR="00766B19" w:rsidRPr="00CD40E7" w:rsidRDefault="00766B19" w:rsidP="00F65907">
            <w:pPr>
              <w:keepNext/>
              <w:keepLines/>
              <w:rPr>
                <w:sz w:val="16"/>
                <w:szCs w:val="16"/>
              </w:rPr>
            </w:pPr>
            <w:r w:rsidRPr="00704343">
              <w:rPr>
                <w:noProof/>
                <w:sz w:val="16"/>
                <w:szCs w:val="16"/>
              </w:rPr>
              <w:t>0.60</w:t>
            </w:r>
          </w:p>
        </w:tc>
        <w:tc>
          <w:tcPr>
            <w:tcW w:w="1310" w:type="dxa"/>
            <w:vAlign w:val="center"/>
          </w:tcPr>
          <w:p w14:paraId="4136802D" w14:textId="77777777" w:rsidR="00766B19" w:rsidRPr="00CD40E7" w:rsidRDefault="00766B19" w:rsidP="00F65907">
            <w:pPr>
              <w:keepNext/>
              <w:keepLines/>
              <w:rPr>
                <w:sz w:val="16"/>
                <w:szCs w:val="16"/>
              </w:rPr>
            </w:pPr>
            <w:r w:rsidRPr="00704343">
              <w:rPr>
                <w:noProof/>
                <w:sz w:val="16"/>
                <w:szCs w:val="16"/>
              </w:rPr>
              <w:t>0.60</w:t>
            </w:r>
          </w:p>
        </w:tc>
        <w:tc>
          <w:tcPr>
            <w:tcW w:w="1200" w:type="dxa"/>
            <w:vAlign w:val="center"/>
          </w:tcPr>
          <w:p w14:paraId="62E00F0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A_FTEF_F11, B_FTEF_F11, L_FTEF_F11, M_FTEF_F11)</w:instrText>
            </w:r>
            <w:r>
              <w:rPr>
                <w:sz w:val="16"/>
                <w:szCs w:val="16"/>
              </w:rPr>
              <w:instrText xml:space="preserve"> </w:instrText>
            </w:r>
            <w:r>
              <w:rPr>
                <w:sz w:val="16"/>
                <w:szCs w:val="16"/>
              </w:rPr>
              <w:fldChar w:fldCharType="separate"/>
            </w:r>
            <w:r>
              <w:rPr>
                <w:noProof/>
                <w:sz w:val="16"/>
                <w:szCs w:val="16"/>
              </w:rPr>
              <w:t>1.6</w:t>
            </w:r>
            <w:r>
              <w:rPr>
                <w:sz w:val="16"/>
                <w:szCs w:val="16"/>
              </w:rPr>
              <w:fldChar w:fldCharType="end"/>
            </w:r>
          </w:p>
        </w:tc>
      </w:tr>
      <w:tr w:rsidR="00766B19" w:rsidRPr="00CD40E7" w14:paraId="3F5FB15F" w14:textId="77777777" w:rsidTr="00EE607E">
        <w:trPr>
          <w:trHeight w:val="288"/>
          <w:tblCellSpacing w:w="20" w:type="dxa"/>
        </w:trPr>
        <w:tc>
          <w:tcPr>
            <w:tcW w:w="3759" w:type="dxa"/>
            <w:shd w:val="clear" w:color="auto" w:fill="auto"/>
            <w:vAlign w:val="center"/>
          </w:tcPr>
          <w:p w14:paraId="57E483E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254" w:type="dxa"/>
            <w:shd w:val="clear" w:color="auto" w:fill="auto"/>
            <w:vAlign w:val="center"/>
          </w:tcPr>
          <w:p w14:paraId="74A4FBCC"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14:paraId="785CBADD" w14:textId="77777777" w:rsidR="00766B19" w:rsidRPr="00CD40E7" w:rsidRDefault="00766B19" w:rsidP="00F65907">
            <w:pPr>
              <w:keepNext/>
              <w:keepLines/>
              <w:rPr>
                <w:sz w:val="16"/>
                <w:szCs w:val="16"/>
              </w:rPr>
            </w:pPr>
            <w:r w:rsidRPr="00704343">
              <w:rPr>
                <w:noProof/>
                <w:sz w:val="16"/>
                <w:szCs w:val="16"/>
              </w:rPr>
              <w:t>0.40</w:t>
            </w:r>
          </w:p>
        </w:tc>
        <w:tc>
          <w:tcPr>
            <w:tcW w:w="1310" w:type="dxa"/>
            <w:shd w:val="clear" w:color="auto" w:fill="auto"/>
            <w:vAlign w:val="center"/>
          </w:tcPr>
          <w:p w14:paraId="1879B6EF" w14:textId="77777777" w:rsidR="00766B19" w:rsidRPr="00CD40E7" w:rsidRDefault="00766B19" w:rsidP="00F65907">
            <w:pPr>
              <w:keepNext/>
              <w:keepLines/>
              <w:rPr>
                <w:sz w:val="16"/>
                <w:szCs w:val="16"/>
              </w:rPr>
            </w:pPr>
            <w:r w:rsidRPr="00704343">
              <w:rPr>
                <w:noProof/>
                <w:sz w:val="16"/>
                <w:szCs w:val="16"/>
              </w:rPr>
              <w:t>0.80</w:t>
            </w:r>
          </w:p>
        </w:tc>
        <w:tc>
          <w:tcPr>
            <w:tcW w:w="1310" w:type="dxa"/>
            <w:vAlign w:val="center"/>
          </w:tcPr>
          <w:p w14:paraId="106BB20A" w14:textId="77777777" w:rsidR="00766B19" w:rsidRPr="00CD40E7" w:rsidRDefault="00766B19" w:rsidP="00F65907">
            <w:pPr>
              <w:keepNext/>
              <w:keepLines/>
              <w:rPr>
                <w:sz w:val="16"/>
                <w:szCs w:val="16"/>
              </w:rPr>
            </w:pPr>
            <w:r w:rsidRPr="00704343">
              <w:rPr>
                <w:noProof/>
                <w:sz w:val="16"/>
                <w:szCs w:val="16"/>
              </w:rPr>
              <w:t>0.60</w:t>
            </w:r>
          </w:p>
        </w:tc>
        <w:tc>
          <w:tcPr>
            <w:tcW w:w="1200" w:type="dxa"/>
            <w:vAlign w:val="center"/>
          </w:tcPr>
          <w:p w14:paraId="0E99DA7D" w14:textId="77777777" w:rsidR="00766B19" w:rsidRPr="00CD40E7" w:rsidRDefault="00766B19" w:rsidP="00B234B9">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A_FTEF_F12, B_FTEF_F12, L_FTEF_F12, M_FTEF_F12)</w:instrText>
            </w:r>
            <w:r>
              <w:rPr>
                <w:sz w:val="16"/>
                <w:szCs w:val="16"/>
              </w:rPr>
              <w:instrText xml:space="preserve"> </w:instrText>
            </w:r>
            <w:r>
              <w:rPr>
                <w:sz w:val="16"/>
                <w:szCs w:val="16"/>
              </w:rPr>
              <w:fldChar w:fldCharType="separate"/>
            </w:r>
            <w:r>
              <w:rPr>
                <w:noProof/>
                <w:sz w:val="16"/>
                <w:szCs w:val="16"/>
              </w:rPr>
              <w:t>1.8</w:t>
            </w:r>
            <w:r>
              <w:rPr>
                <w:sz w:val="16"/>
                <w:szCs w:val="16"/>
              </w:rPr>
              <w:fldChar w:fldCharType="end"/>
            </w:r>
          </w:p>
        </w:tc>
      </w:tr>
      <w:tr w:rsidR="00766B19" w:rsidRPr="00CD40E7" w14:paraId="5D67082F" w14:textId="77777777" w:rsidTr="00EE607E">
        <w:trPr>
          <w:trHeight w:val="288"/>
          <w:tblCellSpacing w:w="20" w:type="dxa"/>
        </w:trPr>
        <w:tc>
          <w:tcPr>
            <w:tcW w:w="3759" w:type="dxa"/>
            <w:shd w:val="clear" w:color="auto" w:fill="auto"/>
            <w:vAlign w:val="center"/>
          </w:tcPr>
          <w:p w14:paraId="552459AF"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254" w:type="dxa"/>
            <w:shd w:val="clear" w:color="auto" w:fill="auto"/>
            <w:vAlign w:val="center"/>
          </w:tcPr>
          <w:p w14:paraId="6E91760C"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14:paraId="5D6AA4A4"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14:paraId="5F3B1233" w14:textId="77777777" w:rsidR="00766B19" w:rsidRPr="00CD40E7" w:rsidRDefault="00766B19" w:rsidP="00F65907">
            <w:pPr>
              <w:keepNext/>
              <w:keepLines/>
              <w:rPr>
                <w:sz w:val="16"/>
                <w:szCs w:val="16"/>
              </w:rPr>
            </w:pPr>
            <w:r w:rsidRPr="00704343">
              <w:rPr>
                <w:noProof/>
                <w:sz w:val="16"/>
                <w:szCs w:val="16"/>
              </w:rPr>
              <w:t>0.80</w:t>
            </w:r>
          </w:p>
        </w:tc>
        <w:tc>
          <w:tcPr>
            <w:tcW w:w="1310" w:type="dxa"/>
            <w:vAlign w:val="center"/>
          </w:tcPr>
          <w:p w14:paraId="78361A92" w14:textId="77777777" w:rsidR="00766B19" w:rsidRPr="00CD40E7" w:rsidRDefault="00766B19" w:rsidP="00F65907">
            <w:pPr>
              <w:keepNext/>
              <w:keepLines/>
              <w:rPr>
                <w:sz w:val="16"/>
                <w:szCs w:val="16"/>
              </w:rPr>
            </w:pPr>
            <w:r w:rsidRPr="00704343">
              <w:rPr>
                <w:noProof/>
                <w:sz w:val="16"/>
                <w:szCs w:val="16"/>
              </w:rPr>
              <w:t>0.60</w:t>
            </w:r>
          </w:p>
        </w:tc>
        <w:tc>
          <w:tcPr>
            <w:tcW w:w="1200" w:type="dxa"/>
            <w:vAlign w:val="center"/>
          </w:tcPr>
          <w:p w14:paraId="4EA6506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A_FTEF_F13, B_FTEF_F13, L_FTEF_F13, M_FTEF_F13)</w:instrText>
            </w:r>
            <w:r>
              <w:rPr>
                <w:sz w:val="16"/>
                <w:szCs w:val="16"/>
              </w:rPr>
              <w:instrText xml:space="preserve"> </w:instrText>
            </w:r>
            <w:r>
              <w:rPr>
                <w:sz w:val="16"/>
                <w:szCs w:val="16"/>
              </w:rPr>
              <w:fldChar w:fldCharType="separate"/>
            </w:r>
            <w:r>
              <w:rPr>
                <w:noProof/>
                <w:sz w:val="16"/>
                <w:szCs w:val="16"/>
              </w:rPr>
              <w:t>1.6</w:t>
            </w:r>
            <w:r>
              <w:rPr>
                <w:sz w:val="16"/>
                <w:szCs w:val="16"/>
              </w:rPr>
              <w:fldChar w:fldCharType="end"/>
            </w:r>
          </w:p>
        </w:tc>
      </w:tr>
      <w:tr w:rsidR="00766B19" w:rsidRPr="00CD40E7" w14:paraId="5AB4FF05" w14:textId="77777777" w:rsidTr="00EE607E">
        <w:trPr>
          <w:trHeight w:val="288"/>
          <w:tblCellSpacing w:w="20" w:type="dxa"/>
        </w:trPr>
        <w:tc>
          <w:tcPr>
            <w:tcW w:w="3759" w:type="dxa"/>
            <w:shd w:val="clear" w:color="auto" w:fill="DDD9C3"/>
            <w:vAlign w:val="center"/>
          </w:tcPr>
          <w:p w14:paraId="54B1D694"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254" w:type="dxa"/>
            <w:shd w:val="clear" w:color="auto" w:fill="DDD9C3"/>
            <w:vAlign w:val="center"/>
          </w:tcPr>
          <w:p w14:paraId="4581CDFF"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1FC88E80" w14:textId="77777777" w:rsidR="00766B19" w:rsidRPr="00CD40E7" w:rsidRDefault="00766B19" w:rsidP="00F65907">
            <w:pPr>
              <w:keepNext/>
              <w:keepLines/>
              <w:rPr>
                <w:sz w:val="16"/>
                <w:szCs w:val="16"/>
              </w:rPr>
            </w:pPr>
            <w:r w:rsidRPr="00704343">
              <w:rPr>
                <w:noProof/>
                <w:sz w:val="16"/>
                <w:szCs w:val="16"/>
              </w:rPr>
              <w:t>17.25</w:t>
            </w:r>
          </w:p>
        </w:tc>
        <w:tc>
          <w:tcPr>
            <w:tcW w:w="1310" w:type="dxa"/>
            <w:shd w:val="clear" w:color="auto" w:fill="DDD9C3"/>
            <w:vAlign w:val="center"/>
          </w:tcPr>
          <w:p w14:paraId="6C0F7653" w14:textId="77777777" w:rsidR="00766B19" w:rsidRPr="00CD40E7" w:rsidRDefault="00766B19" w:rsidP="00F65907">
            <w:pPr>
              <w:keepNext/>
              <w:keepLines/>
              <w:rPr>
                <w:sz w:val="16"/>
                <w:szCs w:val="16"/>
              </w:rPr>
            </w:pPr>
            <w:r w:rsidRPr="00704343">
              <w:rPr>
                <w:noProof/>
                <w:sz w:val="16"/>
                <w:szCs w:val="16"/>
              </w:rPr>
              <w:t>21.83</w:t>
            </w:r>
          </w:p>
        </w:tc>
        <w:tc>
          <w:tcPr>
            <w:tcW w:w="1310" w:type="dxa"/>
            <w:shd w:val="clear" w:color="auto" w:fill="DDD9C3"/>
            <w:vAlign w:val="center"/>
          </w:tcPr>
          <w:p w14:paraId="283B4657" w14:textId="77777777" w:rsidR="00766B19" w:rsidRPr="00CD40E7" w:rsidRDefault="00766B19" w:rsidP="00F65907">
            <w:pPr>
              <w:keepNext/>
              <w:keepLines/>
              <w:rPr>
                <w:sz w:val="16"/>
                <w:szCs w:val="16"/>
              </w:rPr>
            </w:pPr>
            <w:r w:rsidRPr="00704343">
              <w:rPr>
                <w:noProof/>
                <w:sz w:val="16"/>
                <w:szCs w:val="16"/>
              </w:rPr>
              <w:t>16.17</w:t>
            </w:r>
          </w:p>
        </w:tc>
        <w:tc>
          <w:tcPr>
            <w:tcW w:w="1200" w:type="dxa"/>
            <w:shd w:val="clear" w:color="auto" w:fill="DDD9C3"/>
            <w:vAlign w:val="center"/>
          </w:tcPr>
          <w:p w14:paraId="0506389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A_FTESFTEF_F11, B_FTESFTEF_F11, L_FTESFTEF_F11, M_FTESFTEF_F11)</w:instrText>
            </w:r>
            <w:r>
              <w:rPr>
                <w:sz w:val="16"/>
                <w:szCs w:val="16"/>
              </w:rPr>
              <w:instrText xml:space="preserve"> </w:instrText>
            </w:r>
            <w:r>
              <w:rPr>
                <w:sz w:val="16"/>
                <w:szCs w:val="16"/>
              </w:rPr>
              <w:fldChar w:fldCharType="separate"/>
            </w:r>
            <w:r>
              <w:rPr>
                <w:noProof/>
                <w:sz w:val="16"/>
                <w:szCs w:val="16"/>
              </w:rPr>
              <w:t>55.25</w:t>
            </w:r>
            <w:r>
              <w:rPr>
                <w:sz w:val="16"/>
                <w:szCs w:val="16"/>
              </w:rPr>
              <w:fldChar w:fldCharType="end"/>
            </w:r>
          </w:p>
        </w:tc>
      </w:tr>
      <w:tr w:rsidR="00766B19" w:rsidRPr="00CD40E7" w14:paraId="71E4283D" w14:textId="77777777" w:rsidTr="00EE607E">
        <w:trPr>
          <w:trHeight w:val="288"/>
          <w:tblCellSpacing w:w="20" w:type="dxa"/>
        </w:trPr>
        <w:tc>
          <w:tcPr>
            <w:tcW w:w="3759" w:type="dxa"/>
            <w:shd w:val="clear" w:color="auto" w:fill="DDD9C3"/>
            <w:vAlign w:val="center"/>
          </w:tcPr>
          <w:p w14:paraId="6CA855A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254" w:type="dxa"/>
            <w:shd w:val="clear" w:color="auto" w:fill="DDD9C3"/>
            <w:vAlign w:val="center"/>
          </w:tcPr>
          <w:p w14:paraId="10EBDF83"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43EA5C43" w14:textId="77777777" w:rsidR="00766B19" w:rsidRPr="00CD40E7" w:rsidRDefault="00766B19" w:rsidP="00F65907">
            <w:pPr>
              <w:keepNext/>
              <w:keepLines/>
              <w:rPr>
                <w:sz w:val="16"/>
                <w:szCs w:val="16"/>
              </w:rPr>
            </w:pPr>
            <w:r w:rsidRPr="00704343">
              <w:rPr>
                <w:noProof/>
                <w:sz w:val="16"/>
                <w:szCs w:val="16"/>
              </w:rPr>
              <w:t>18.25</w:t>
            </w:r>
          </w:p>
        </w:tc>
        <w:tc>
          <w:tcPr>
            <w:tcW w:w="1310" w:type="dxa"/>
            <w:shd w:val="clear" w:color="auto" w:fill="DDD9C3"/>
            <w:vAlign w:val="center"/>
          </w:tcPr>
          <w:p w14:paraId="10E24E9C" w14:textId="77777777" w:rsidR="00766B19" w:rsidRPr="00CD40E7" w:rsidRDefault="00766B19" w:rsidP="00F65907">
            <w:pPr>
              <w:keepNext/>
              <w:keepLines/>
              <w:rPr>
                <w:sz w:val="16"/>
                <w:szCs w:val="16"/>
              </w:rPr>
            </w:pPr>
            <w:r w:rsidRPr="00704343">
              <w:rPr>
                <w:noProof/>
                <w:sz w:val="16"/>
                <w:szCs w:val="16"/>
              </w:rPr>
              <w:t>18.61</w:t>
            </w:r>
          </w:p>
        </w:tc>
        <w:tc>
          <w:tcPr>
            <w:tcW w:w="1310" w:type="dxa"/>
            <w:shd w:val="clear" w:color="auto" w:fill="DDD9C3"/>
            <w:vAlign w:val="center"/>
          </w:tcPr>
          <w:p w14:paraId="54EE6919" w14:textId="77777777" w:rsidR="00766B19" w:rsidRPr="00CD40E7" w:rsidRDefault="00766B19" w:rsidP="00F65907">
            <w:pPr>
              <w:keepNext/>
              <w:keepLines/>
              <w:rPr>
                <w:sz w:val="16"/>
                <w:szCs w:val="16"/>
              </w:rPr>
            </w:pPr>
            <w:r w:rsidRPr="00704343">
              <w:rPr>
                <w:noProof/>
                <w:sz w:val="16"/>
                <w:szCs w:val="16"/>
              </w:rPr>
              <w:t>15.00</w:t>
            </w:r>
          </w:p>
        </w:tc>
        <w:tc>
          <w:tcPr>
            <w:tcW w:w="1200" w:type="dxa"/>
            <w:shd w:val="clear" w:color="auto" w:fill="DDD9C3"/>
            <w:vAlign w:val="center"/>
          </w:tcPr>
          <w:p w14:paraId="5942C74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A_FTESFTEF_F12, B_FTESFTEF_F12, L_FTESFTEF_F12, M_FTESFTEF_F12)</w:instrText>
            </w:r>
            <w:r>
              <w:rPr>
                <w:sz w:val="16"/>
                <w:szCs w:val="16"/>
              </w:rPr>
              <w:instrText xml:space="preserve"> </w:instrText>
            </w:r>
            <w:r>
              <w:rPr>
                <w:sz w:val="16"/>
                <w:szCs w:val="16"/>
              </w:rPr>
              <w:fldChar w:fldCharType="separate"/>
            </w:r>
            <w:r>
              <w:rPr>
                <w:noProof/>
                <w:sz w:val="16"/>
                <w:szCs w:val="16"/>
              </w:rPr>
              <w:t>51.86</w:t>
            </w:r>
            <w:r>
              <w:rPr>
                <w:sz w:val="16"/>
                <w:szCs w:val="16"/>
              </w:rPr>
              <w:fldChar w:fldCharType="end"/>
            </w:r>
          </w:p>
        </w:tc>
      </w:tr>
      <w:tr w:rsidR="00766B19" w:rsidRPr="00CD40E7" w14:paraId="7910B0DD" w14:textId="77777777" w:rsidTr="00EE607E">
        <w:trPr>
          <w:trHeight w:val="288"/>
          <w:tblCellSpacing w:w="20" w:type="dxa"/>
        </w:trPr>
        <w:tc>
          <w:tcPr>
            <w:tcW w:w="3759" w:type="dxa"/>
            <w:shd w:val="clear" w:color="auto" w:fill="DDD9C3"/>
            <w:vAlign w:val="center"/>
          </w:tcPr>
          <w:p w14:paraId="58E89B8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254" w:type="dxa"/>
            <w:shd w:val="clear" w:color="auto" w:fill="DDD9C3"/>
            <w:vAlign w:val="center"/>
          </w:tcPr>
          <w:p w14:paraId="6EA27AB4"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6A4A393C" w14:textId="77777777" w:rsidR="00766B19" w:rsidRPr="00CD40E7" w:rsidRDefault="00766B19" w:rsidP="00F65907">
            <w:pPr>
              <w:keepNext/>
              <w:keepLines/>
              <w:rPr>
                <w:sz w:val="16"/>
                <w:szCs w:val="16"/>
              </w:rPr>
            </w:pPr>
            <w:r w:rsidRPr="00704343">
              <w:rPr>
                <w:noProof/>
                <w:sz w:val="16"/>
                <w:szCs w:val="16"/>
              </w:rPr>
              <w:t>19.00</w:t>
            </w:r>
          </w:p>
        </w:tc>
        <w:tc>
          <w:tcPr>
            <w:tcW w:w="1310" w:type="dxa"/>
            <w:shd w:val="clear" w:color="auto" w:fill="DDD9C3"/>
            <w:vAlign w:val="center"/>
          </w:tcPr>
          <w:p w14:paraId="3C8297BA" w14:textId="77777777" w:rsidR="00766B19" w:rsidRPr="00CD40E7" w:rsidRDefault="00766B19" w:rsidP="00A31557">
            <w:pPr>
              <w:keepNext/>
              <w:keepLines/>
              <w:rPr>
                <w:sz w:val="16"/>
                <w:szCs w:val="16"/>
              </w:rPr>
            </w:pPr>
            <w:r w:rsidRPr="00704343">
              <w:rPr>
                <w:noProof/>
                <w:sz w:val="16"/>
                <w:szCs w:val="16"/>
              </w:rPr>
              <w:t>14.88</w:t>
            </w:r>
          </w:p>
        </w:tc>
        <w:tc>
          <w:tcPr>
            <w:tcW w:w="1310" w:type="dxa"/>
            <w:shd w:val="clear" w:color="auto" w:fill="DDD9C3"/>
            <w:vAlign w:val="center"/>
          </w:tcPr>
          <w:p w14:paraId="790387BE" w14:textId="77777777" w:rsidR="00766B19" w:rsidRPr="00CD40E7" w:rsidRDefault="00766B19" w:rsidP="004A1A61">
            <w:pPr>
              <w:keepNext/>
              <w:keepLines/>
              <w:ind w:right="-53"/>
              <w:rPr>
                <w:sz w:val="16"/>
                <w:szCs w:val="16"/>
              </w:rPr>
            </w:pPr>
            <w:r w:rsidRPr="00704343">
              <w:rPr>
                <w:noProof/>
                <w:sz w:val="16"/>
                <w:szCs w:val="16"/>
              </w:rPr>
              <w:t>16.33</w:t>
            </w:r>
          </w:p>
        </w:tc>
        <w:tc>
          <w:tcPr>
            <w:tcW w:w="1200" w:type="dxa"/>
            <w:shd w:val="clear" w:color="auto" w:fill="DDD9C3"/>
            <w:vAlign w:val="center"/>
          </w:tcPr>
          <w:p w14:paraId="177B87A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A_FTESFTEF_F13, B_FTESFTEF_F13, L_FTESFTEF_F13, M_FTESFTEF_F13)</w:instrText>
            </w:r>
            <w:r>
              <w:rPr>
                <w:sz w:val="16"/>
                <w:szCs w:val="16"/>
              </w:rPr>
              <w:instrText xml:space="preserve"> </w:instrText>
            </w:r>
            <w:r>
              <w:rPr>
                <w:sz w:val="16"/>
                <w:szCs w:val="16"/>
              </w:rPr>
              <w:fldChar w:fldCharType="separate"/>
            </w:r>
            <w:r>
              <w:rPr>
                <w:noProof/>
                <w:sz w:val="16"/>
                <w:szCs w:val="16"/>
              </w:rPr>
              <w:t>50.21</w:t>
            </w:r>
            <w:r>
              <w:rPr>
                <w:sz w:val="16"/>
                <w:szCs w:val="16"/>
              </w:rPr>
              <w:fldChar w:fldCharType="end"/>
            </w:r>
          </w:p>
        </w:tc>
      </w:tr>
    </w:tbl>
    <w:p w14:paraId="105E1742" w14:textId="77777777" w:rsidR="00766B19" w:rsidRDefault="00766B19"/>
    <w:p w14:paraId="04AEF3F4" w14:textId="77777777" w:rsidR="00766B19" w:rsidRPr="00967FF6" w:rsidRDefault="00766B19">
      <w:pPr>
        <w:rPr>
          <w:sz w:val="16"/>
          <w:szCs w:val="16"/>
        </w:rPr>
      </w:pPr>
      <w:r w:rsidRPr="00967FF6">
        <w:rPr>
          <w:sz w:val="16"/>
          <w:szCs w:val="16"/>
        </w:rPr>
        <w:t>Note: Attendance Method “X” classes are excluded from the calculations.</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D6188C" w14:paraId="723CD3C3" w14:textId="77777777" w:rsidTr="00EE607E">
        <w:trPr>
          <w:trHeight w:val="288"/>
          <w:tblCellSpacing w:w="20" w:type="dxa"/>
        </w:trPr>
        <w:tc>
          <w:tcPr>
            <w:tcW w:w="10253" w:type="dxa"/>
            <w:gridSpan w:val="6"/>
            <w:vAlign w:val="center"/>
          </w:tcPr>
          <w:p w14:paraId="46D19B3A" w14:textId="77777777" w:rsidR="00766B19" w:rsidRPr="00F65907" w:rsidRDefault="00766B19" w:rsidP="009C29C7">
            <w:pPr>
              <w:pStyle w:val="Heading3"/>
              <w:keepNext/>
              <w:keepLines/>
              <w:jc w:val="left"/>
              <w:rPr>
                <w:color w:val="auto"/>
                <w:sz w:val="20"/>
                <w:szCs w:val="20"/>
              </w:rPr>
            </w:pPr>
            <w:r>
              <w:rPr>
                <w:color w:val="auto"/>
                <w:sz w:val="20"/>
                <w:szCs w:val="20"/>
              </w:rPr>
              <w:t xml:space="preserve">III. </w:t>
            </w:r>
            <w:r w:rsidRPr="00F65907">
              <w:rPr>
                <w:color w:val="auto"/>
                <w:sz w:val="20"/>
                <w:szCs w:val="20"/>
              </w:rPr>
              <w:t>Student Success</w:t>
            </w:r>
          </w:p>
        </w:tc>
      </w:tr>
      <w:tr w:rsidR="00766B19" w:rsidRPr="00833861" w14:paraId="3AA790D3" w14:textId="77777777" w:rsidTr="00EE607E">
        <w:trPr>
          <w:trHeight w:val="343"/>
          <w:tblCellSpacing w:w="20" w:type="dxa"/>
        </w:trPr>
        <w:tc>
          <w:tcPr>
            <w:tcW w:w="3759" w:type="dxa"/>
            <w:shd w:val="clear" w:color="auto" w:fill="auto"/>
            <w:vAlign w:val="center"/>
          </w:tcPr>
          <w:p w14:paraId="2294DBEC"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43C5BEC8"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1434D487"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49C9F8AA"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64555F62"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3A391356"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833861" w14:paraId="721684E3" w14:textId="77777777" w:rsidTr="00EE607E">
        <w:trPr>
          <w:trHeight w:val="289"/>
          <w:tblCellSpacing w:w="20" w:type="dxa"/>
        </w:trPr>
        <w:tc>
          <w:tcPr>
            <w:tcW w:w="3759" w:type="dxa"/>
            <w:shd w:val="clear" w:color="auto" w:fill="DDD9C3"/>
            <w:vAlign w:val="center"/>
          </w:tcPr>
          <w:p w14:paraId="496BCC8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F11</w:t>
            </w:r>
          </w:p>
        </w:tc>
        <w:tc>
          <w:tcPr>
            <w:tcW w:w="1254" w:type="dxa"/>
            <w:shd w:val="clear" w:color="auto" w:fill="DDD9C3"/>
            <w:vAlign w:val="center"/>
          </w:tcPr>
          <w:p w14:paraId="47929476"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DDD9C3"/>
            <w:vAlign w:val="center"/>
          </w:tcPr>
          <w:p w14:paraId="5D5653E6" w14:textId="77777777" w:rsidR="00766B19" w:rsidRPr="00CD40E7" w:rsidRDefault="00766B19" w:rsidP="00F65907">
            <w:pPr>
              <w:keepNext/>
              <w:keepLines/>
              <w:rPr>
                <w:sz w:val="16"/>
                <w:szCs w:val="16"/>
              </w:rPr>
            </w:pPr>
            <w:r w:rsidRPr="00704343">
              <w:rPr>
                <w:noProof/>
                <w:sz w:val="16"/>
                <w:szCs w:val="16"/>
              </w:rPr>
              <w:t>66</w:t>
            </w:r>
          </w:p>
        </w:tc>
        <w:tc>
          <w:tcPr>
            <w:tcW w:w="1310" w:type="dxa"/>
            <w:shd w:val="clear" w:color="auto" w:fill="DDD9C3"/>
            <w:vAlign w:val="center"/>
          </w:tcPr>
          <w:p w14:paraId="53DD8102" w14:textId="77777777" w:rsidR="00766B19" w:rsidRPr="00CD40E7" w:rsidRDefault="00766B19" w:rsidP="00F65907">
            <w:pPr>
              <w:keepNext/>
              <w:keepLines/>
              <w:rPr>
                <w:sz w:val="16"/>
                <w:szCs w:val="16"/>
              </w:rPr>
            </w:pPr>
            <w:r w:rsidRPr="00704343">
              <w:rPr>
                <w:noProof/>
                <w:sz w:val="16"/>
                <w:szCs w:val="16"/>
              </w:rPr>
              <w:t>126</w:t>
            </w:r>
          </w:p>
        </w:tc>
        <w:tc>
          <w:tcPr>
            <w:tcW w:w="1310" w:type="dxa"/>
            <w:shd w:val="clear" w:color="auto" w:fill="DDD9C3"/>
            <w:vAlign w:val="center"/>
          </w:tcPr>
          <w:p w14:paraId="73AB1D7D" w14:textId="77777777" w:rsidR="00766B19" w:rsidRPr="00CD40E7" w:rsidRDefault="00766B19" w:rsidP="00F65907">
            <w:pPr>
              <w:keepNext/>
              <w:keepLines/>
              <w:rPr>
                <w:sz w:val="16"/>
                <w:szCs w:val="16"/>
              </w:rPr>
            </w:pPr>
            <w:r w:rsidRPr="00704343">
              <w:rPr>
                <w:noProof/>
                <w:sz w:val="16"/>
                <w:szCs w:val="16"/>
              </w:rPr>
              <w:t>88</w:t>
            </w:r>
          </w:p>
        </w:tc>
        <w:tc>
          <w:tcPr>
            <w:tcW w:w="1200" w:type="dxa"/>
            <w:shd w:val="clear" w:color="auto" w:fill="DDD9C3"/>
            <w:vAlign w:val="center"/>
          </w:tcPr>
          <w:p w14:paraId="0697369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280</w:t>
            </w:r>
            <w:r>
              <w:rPr>
                <w:sz w:val="16"/>
                <w:szCs w:val="16"/>
              </w:rPr>
              <w:fldChar w:fldCharType="end"/>
            </w:r>
          </w:p>
        </w:tc>
      </w:tr>
      <w:tr w:rsidR="00766B19" w:rsidRPr="00833861" w14:paraId="57970CC8" w14:textId="77777777" w:rsidTr="00EE607E">
        <w:trPr>
          <w:trHeight w:val="289"/>
          <w:tblCellSpacing w:w="20" w:type="dxa"/>
        </w:trPr>
        <w:tc>
          <w:tcPr>
            <w:tcW w:w="3759" w:type="dxa"/>
            <w:shd w:val="clear" w:color="auto" w:fill="DDD9C3"/>
            <w:vAlign w:val="center"/>
          </w:tcPr>
          <w:p w14:paraId="64F4FB9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F12</w:t>
            </w:r>
          </w:p>
        </w:tc>
        <w:tc>
          <w:tcPr>
            <w:tcW w:w="1254" w:type="dxa"/>
            <w:shd w:val="clear" w:color="auto" w:fill="DDD9C3"/>
            <w:vAlign w:val="center"/>
          </w:tcPr>
          <w:p w14:paraId="2564A4E7"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DDD9C3"/>
            <w:vAlign w:val="center"/>
          </w:tcPr>
          <w:p w14:paraId="2116EB9D" w14:textId="77777777" w:rsidR="00766B19" w:rsidRPr="00CD40E7" w:rsidRDefault="00766B19" w:rsidP="00F65907">
            <w:pPr>
              <w:keepNext/>
              <w:keepLines/>
              <w:rPr>
                <w:sz w:val="16"/>
                <w:szCs w:val="16"/>
              </w:rPr>
            </w:pPr>
            <w:r w:rsidRPr="00704343">
              <w:rPr>
                <w:noProof/>
                <w:sz w:val="16"/>
                <w:szCs w:val="16"/>
              </w:rPr>
              <w:t>70</w:t>
            </w:r>
          </w:p>
        </w:tc>
        <w:tc>
          <w:tcPr>
            <w:tcW w:w="1310" w:type="dxa"/>
            <w:shd w:val="clear" w:color="auto" w:fill="DDD9C3"/>
            <w:vAlign w:val="center"/>
          </w:tcPr>
          <w:p w14:paraId="0759BAA2" w14:textId="77777777" w:rsidR="00766B19" w:rsidRPr="00CD40E7" w:rsidRDefault="00766B19" w:rsidP="00F65907">
            <w:pPr>
              <w:keepNext/>
              <w:keepLines/>
              <w:rPr>
                <w:sz w:val="16"/>
                <w:szCs w:val="16"/>
              </w:rPr>
            </w:pPr>
            <w:r w:rsidRPr="00704343">
              <w:rPr>
                <w:noProof/>
                <w:sz w:val="16"/>
                <w:szCs w:val="16"/>
              </w:rPr>
              <w:t>143</w:t>
            </w:r>
          </w:p>
        </w:tc>
        <w:tc>
          <w:tcPr>
            <w:tcW w:w="1310" w:type="dxa"/>
            <w:shd w:val="clear" w:color="auto" w:fill="DDD9C3"/>
            <w:vAlign w:val="center"/>
          </w:tcPr>
          <w:p w14:paraId="18598F1A" w14:textId="77777777" w:rsidR="00766B19" w:rsidRPr="00CD40E7" w:rsidRDefault="00766B19" w:rsidP="00F65907">
            <w:pPr>
              <w:keepNext/>
              <w:keepLines/>
              <w:rPr>
                <w:sz w:val="16"/>
                <w:szCs w:val="16"/>
              </w:rPr>
            </w:pPr>
            <w:r w:rsidRPr="00704343">
              <w:rPr>
                <w:noProof/>
                <w:sz w:val="16"/>
                <w:szCs w:val="16"/>
              </w:rPr>
              <w:t>84</w:t>
            </w:r>
          </w:p>
        </w:tc>
        <w:tc>
          <w:tcPr>
            <w:tcW w:w="1200" w:type="dxa"/>
            <w:shd w:val="clear" w:color="auto" w:fill="DDD9C3"/>
            <w:vAlign w:val="center"/>
          </w:tcPr>
          <w:p w14:paraId="3ED39F6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297</w:t>
            </w:r>
            <w:r>
              <w:rPr>
                <w:sz w:val="16"/>
                <w:szCs w:val="16"/>
              </w:rPr>
              <w:fldChar w:fldCharType="end"/>
            </w:r>
          </w:p>
        </w:tc>
      </w:tr>
      <w:tr w:rsidR="00766B19" w:rsidRPr="00833861" w14:paraId="668D273A" w14:textId="77777777" w:rsidTr="00EE607E">
        <w:trPr>
          <w:trHeight w:val="289"/>
          <w:tblCellSpacing w:w="20" w:type="dxa"/>
        </w:trPr>
        <w:tc>
          <w:tcPr>
            <w:tcW w:w="3759" w:type="dxa"/>
            <w:shd w:val="clear" w:color="auto" w:fill="DDD9C3"/>
            <w:vAlign w:val="center"/>
          </w:tcPr>
          <w:p w14:paraId="58D230B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254" w:type="dxa"/>
            <w:shd w:val="clear" w:color="auto" w:fill="DDD9C3"/>
            <w:vAlign w:val="center"/>
          </w:tcPr>
          <w:p w14:paraId="12A4CBEF"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DDD9C3"/>
            <w:vAlign w:val="center"/>
          </w:tcPr>
          <w:p w14:paraId="57303A4F" w14:textId="77777777" w:rsidR="00766B19" w:rsidRPr="00CD40E7" w:rsidRDefault="00766B19" w:rsidP="00F65907">
            <w:pPr>
              <w:keepNext/>
              <w:keepLines/>
              <w:rPr>
                <w:sz w:val="16"/>
                <w:szCs w:val="16"/>
              </w:rPr>
            </w:pPr>
            <w:r w:rsidRPr="00704343">
              <w:rPr>
                <w:noProof/>
                <w:sz w:val="16"/>
                <w:szCs w:val="16"/>
              </w:rPr>
              <w:t>38</w:t>
            </w:r>
          </w:p>
        </w:tc>
        <w:tc>
          <w:tcPr>
            <w:tcW w:w="1310" w:type="dxa"/>
            <w:shd w:val="clear" w:color="auto" w:fill="DDD9C3"/>
            <w:vAlign w:val="center"/>
          </w:tcPr>
          <w:p w14:paraId="7039C229" w14:textId="77777777" w:rsidR="00766B19" w:rsidRPr="00CD40E7" w:rsidRDefault="00766B19" w:rsidP="00F65907">
            <w:pPr>
              <w:keepNext/>
              <w:keepLines/>
              <w:rPr>
                <w:sz w:val="16"/>
                <w:szCs w:val="16"/>
              </w:rPr>
            </w:pPr>
            <w:r w:rsidRPr="00704343">
              <w:rPr>
                <w:noProof/>
                <w:sz w:val="16"/>
                <w:szCs w:val="16"/>
              </w:rPr>
              <w:t>119</w:t>
            </w:r>
          </w:p>
        </w:tc>
        <w:tc>
          <w:tcPr>
            <w:tcW w:w="1310" w:type="dxa"/>
            <w:shd w:val="clear" w:color="auto" w:fill="DDD9C3"/>
            <w:vAlign w:val="center"/>
          </w:tcPr>
          <w:p w14:paraId="72DA9A73" w14:textId="77777777" w:rsidR="00766B19" w:rsidRPr="00CD40E7" w:rsidRDefault="00766B19" w:rsidP="00F65907">
            <w:pPr>
              <w:keepNext/>
              <w:keepLines/>
              <w:rPr>
                <w:sz w:val="16"/>
                <w:szCs w:val="16"/>
              </w:rPr>
            </w:pPr>
            <w:r w:rsidRPr="00704343">
              <w:rPr>
                <w:noProof/>
                <w:sz w:val="16"/>
                <w:szCs w:val="16"/>
              </w:rPr>
              <w:t>102</w:t>
            </w:r>
          </w:p>
        </w:tc>
        <w:tc>
          <w:tcPr>
            <w:tcW w:w="1200" w:type="dxa"/>
            <w:shd w:val="clear" w:color="auto" w:fill="DDD9C3"/>
            <w:vAlign w:val="center"/>
          </w:tcPr>
          <w:p w14:paraId="47641BD9" w14:textId="77777777" w:rsidR="00766B19" w:rsidRPr="00CD40E7" w:rsidRDefault="00766B19" w:rsidP="00CA6A90">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259</w:t>
            </w:r>
            <w:r>
              <w:rPr>
                <w:sz w:val="16"/>
                <w:szCs w:val="16"/>
              </w:rPr>
              <w:fldChar w:fldCharType="end"/>
            </w:r>
          </w:p>
        </w:tc>
      </w:tr>
      <w:tr w:rsidR="00766B19" w:rsidRPr="00833861" w14:paraId="05F1898A" w14:textId="77777777" w:rsidTr="00EE607E">
        <w:trPr>
          <w:trHeight w:val="288"/>
          <w:tblCellSpacing w:w="20" w:type="dxa"/>
        </w:trPr>
        <w:tc>
          <w:tcPr>
            <w:tcW w:w="3759" w:type="dxa"/>
            <w:shd w:val="clear" w:color="auto" w:fill="auto"/>
            <w:vAlign w:val="center"/>
          </w:tcPr>
          <w:p w14:paraId="5026BC47"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254" w:type="dxa"/>
            <w:shd w:val="clear" w:color="auto" w:fill="auto"/>
            <w:vAlign w:val="center"/>
          </w:tcPr>
          <w:p w14:paraId="7911D252"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3BBE8E86" w14:textId="77777777" w:rsidR="00766B19" w:rsidRPr="00CD40E7" w:rsidRDefault="00766B19" w:rsidP="00F65907">
            <w:pPr>
              <w:keepNext/>
              <w:keepLines/>
              <w:rPr>
                <w:sz w:val="16"/>
                <w:szCs w:val="16"/>
              </w:rPr>
            </w:pPr>
            <w:r w:rsidRPr="00704343">
              <w:rPr>
                <w:noProof/>
                <w:sz w:val="16"/>
                <w:szCs w:val="16"/>
              </w:rPr>
              <w:t>33</w:t>
            </w:r>
          </w:p>
        </w:tc>
        <w:tc>
          <w:tcPr>
            <w:tcW w:w="1310" w:type="dxa"/>
            <w:shd w:val="clear" w:color="auto" w:fill="auto"/>
            <w:vAlign w:val="center"/>
          </w:tcPr>
          <w:p w14:paraId="186E728A" w14:textId="77777777" w:rsidR="00766B19" w:rsidRPr="00CD40E7" w:rsidRDefault="00766B19" w:rsidP="00F65907">
            <w:pPr>
              <w:keepNext/>
              <w:keepLines/>
              <w:rPr>
                <w:sz w:val="16"/>
                <w:szCs w:val="16"/>
              </w:rPr>
            </w:pPr>
            <w:r w:rsidRPr="00704343">
              <w:rPr>
                <w:noProof/>
                <w:sz w:val="16"/>
                <w:szCs w:val="16"/>
              </w:rPr>
              <w:t>56</w:t>
            </w:r>
          </w:p>
        </w:tc>
        <w:tc>
          <w:tcPr>
            <w:tcW w:w="1310" w:type="dxa"/>
            <w:vAlign w:val="center"/>
          </w:tcPr>
          <w:p w14:paraId="602CD306" w14:textId="77777777" w:rsidR="00766B19" w:rsidRPr="00CD40E7" w:rsidRDefault="00766B19" w:rsidP="00F65907">
            <w:pPr>
              <w:keepNext/>
              <w:keepLines/>
              <w:rPr>
                <w:sz w:val="16"/>
                <w:szCs w:val="16"/>
              </w:rPr>
            </w:pPr>
            <w:r w:rsidRPr="00704343">
              <w:rPr>
                <w:noProof/>
                <w:sz w:val="16"/>
                <w:szCs w:val="16"/>
              </w:rPr>
              <w:t>61</w:t>
            </w:r>
          </w:p>
        </w:tc>
        <w:tc>
          <w:tcPr>
            <w:tcW w:w="1200" w:type="dxa"/>
            <w:vAlign w:val="center"/>
          </w:tcPr>
          <w:p w14:paraId="32A8848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w:instrText>
            </w:r>
            <w:r>
              <w:rPr>
                <w:sz w:val="16"/>
                <w:szCs w:val="16"/>
              </w:rPr>
              <w:instrText xml:space="preserve"> </w:instrText>
            </w:r>
            <w:r>
              <w:rPr>
                <w:sz w:val="16"/>
                <w:szCs w:val="16"/>
              </w:rPr>
              <w:fldChar w:fldCharType="separate"/>
            </w:r>
            <w:r>
              <w:rPr>
                <w:noProof/>
                <w:sz w:val="16"/>
                <w:szCs w:val="16"/>
              </w:rPr>
              <w:t>150</w:t>
            </w:r>
            <w:r>
              <w:rPr>
                <w:sz w:val="16"/>
                <w:szCs w:val="16"/>
              </w:rPr>
              <w:fldChar w:fldCharType="end"/>
            </w:r>
          </w:p>
        </w:tc>
      </w:tr>
      <w:tr w:rsidR="00766B19" w:rsidRPr="00833861" w14:paraId="4B9672EA" w14:textId="77777777" w:rsidTr="00EE607E">
        <w:trPr>
          <w:trHeight w:val="288"/>
          <w:tblCellSpacing w:w="20" w:type="dxa"/>
        </w:trPr>
        <w:tc>
          <w:tcPr>
            <w:tcW w:w="3759" w:type="dxa"/>
            <w:shd w:val="clear" w:color="auto" w:fill="auto"/>
            <w:vAlign w:val="center"/>
          </w:tcPr>
          <w:p w14:paraId="1E3619B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254" w:type="dxa"/>
            <w:shd w:val="clear" w:color="auto" w:fill="auto"/>
            <w:vAlign w:val="center"/>
          </w:tcPr>
          <w:p w14:paraId="1C859697"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4BEEE42A" w14:textId="77777777" w:rsidR="00766B19" w:rsidRPr="00CD40E7" w:rsidRDefault="00766B19" w:rsidP="00F65907">
            <w:pPr>
              <w:keepNext/>
              <w:keepLines/>
              <w:rPr>
                <w:sz w:val="16"/>
                <w:szCs w:val="16"/>
              </w:rPr>
            </w:pPr>
            <w:r w:rsidRPr="00704343">
              <w:rPr>
                <w:noProof/>
                <w:sz w:val="16"/>
                <w:szCs w:val="16"/>
              </w:rPr>
              <w:t>35</w:t>
            </w:r>
          </w:p>
        </w:tc>
        <w:tc>
          <w:tcPr>
            <w:tcW w:w="1310" w:type="dxa"/>
            <w:shd w:val="clear" w:color="auto" w:fill="auto"/>
            <w:vAlign w:val="center"/>
          </w:tcPr>
          <w:p w14:paraId="26B3F9C6" w14:textId="77777777" w:rsidR="00766B19" w:rsidRPr="00CD40E7" w:rsidRDefault="00766B19" w:rsidP="00F65907">
            <w:pPr>
              <w:keepNext/>
              <w:keepLines/>
              <w:rPr>
                <w:sz w:val="16"/>
                <w:szCs w:val="16"/>
              </w:rPr>
            </w:pPr>
            <w:r w:rsidRPr="00704343">
              <w:rPr>
                <w:noProof/>
                <w:sz w:val="16"/>
                <w:szCs w:val="16"/>
              </w:rPr>
              <w:t>63</w:t>
            </w:r>
          </w:p>
        </w:tc>
        <w:tc>
          <w:tcPr>
            <w:tcW w:w="1310" w:type="dxa"/>
            <w:vAlign w:val="center"/>
          </w:tcPr>
          <w:p w14:paraId="6181E497" w14:textId="77777777" w:rsidR="00766B19" w:rsidRPr="00CD40E7" w:rsidRDefault="00766B19" w:rsidP="00F65907">
            <w:pPr>
              <w:keepNext/>
              <w:keepLines/>
              <w:rPr>
                <w:sz w:val="16"/>
                <w:szCs w:val="16"/>
              </w:rPr>
            </w:pPr>
            <w:r w:rsidRPr="00704343">
              <w:rPr>
                <w:noProof/>
                <w:sz w:val="16"/>
                <w:szCs w:val="16"/>
              </w:rPr>
              <w:t>60</w:t>
            </w:r>
          </w:p>
        </w:tc>
        <w:tc>
          <w:tcPr>
            <w:tcW w:w="1200" w:type="dxa"/>
            <w:vAlign w:val="center"/>
          </w:tcPr>
          <w:p w14:paraId="4F2B4F8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w:instrText>
            </w:r>
            <w:r>
              <w:rPr>
                <w:sz w:val="16"/>
                <w:szCs w:val="16"/>
              </w:rPr>
              <w:instrText xml:space="preserve"> </w:instrText>
            </w:r>
            <w:r>
              <w:rPr>
                <w:sz w:val="16"/>
                <w:szCs w:val="16"/>
              </w:rPr>
              <w:fldChar w:fldCharType="separate"/>
            </w:r>
            <w:r>
              <w:rPr>
                <w:noProof/>
                <w:sz w:val="16"/>
                <w:szCs w:val="16"/>
              </w:rPr>
              <w:t>158</w:t>
            </w:r>
            <w:r>
              <w:rPr>
                <w:sz w:val="16"/>
                <w:szCs w:val="16"/>
              </w:rPr>
              <w:fldChar w:fldCharType="end"/>
            </w:r>
          </w:p>
        </w:tc>
      </w:tr>
      <w:tr w:rsidR="00766B19" w:rsidRPr="00833861" w14:paraId="388D5226" w14:textId="77777777" w:rsidTr="00EE607E">
        <w:trPr>
          <w:trHeight w:val="288"/>
          <w:tblCellSpacing w:w="20" w:type="dxa"/>
        </w:trPr>
        <w:tc>
          <w:tcPr>
            <w:tcW w:w="3759" w:type="dxa"/>
            <w:shd w:val="clear" w:color="auto" w:fill="auto"/>
            <w:vAlign w:val="center"/>
          </w:tcPr>
          <w:p w14:paraId="65C34D6D"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254" w:type="dxa"/>
            <w:shd w:val="clear" w:color="auto" w:fill="auto"/>
            <w:vAlign w:val="center"/>
          </w:tcPr>
          <w:p w14:paraId="107E474F"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57826D13" w14:textId="77777777" w:rsidR="00766B19" w:rsidRPr="00CD40E7" w:rsidRDefault="00766B19" w:rsidP="004A1A61">
            <w:pPr>
              <w:keepNext/>
              <w:keepLines/>
              <w:rPr>
                <w:sz w:val="16"/>
                <w:szCs w:val="16"/>
              </w:rPr>
            </w:pPr>
            <w:r w:rsidRPr="00704343">
              <w:rPr>
                <w:noProof/>
                <w:sz w:val="16"/>
                <w:szCs w:val="16"/>
              </w:rPr>
              <w:t>19</w:t>
            </w:r>
          </w:p>
        </w:tc>
        <w:tc>
          <w:tcPr>
            <w:tcW w:w="1310" w:type="dxa"/>
            <w:shd w:val="clear" w:color="auto" w:fill="auto"/>
            <w:vAlign w:val="center"/>
          </w:tcPr>
          <w:p w14:paraId="419F67C4" w14:textId="77777777" w:rsidR="00766B19" w:rsidRPr="00CD40E7" w:rsidRDefault="00766B19" w:rsidP="00F65907">
            <w:pPr>
              <w:keepNext/>
              <w:keepLines/>
              <w:rPr>
                <w:sz w:val="16"/>
                <w:szCs w:val="16"/>
              </w:rPr>
            </w:pPr>
            <w:r w:rsidRPr="00704343">
              <w:rPr>
                <w:noProof/>
                <w:sz w:val="16"/>
                <w:szCs w:val="16"/>
              </w:rPr>
              <w:t>46</w:t>
            </w:r>
          </w:p>
        </w:tc>
        <w:tc>
          <w:tcPr>
            <w:tcW w:w="1310" w:type="dxa"/>
            <w:vAlign w:val="center"/>
          </w:tcPr>
          <w:p w14:paraId="1B5C9954" w14:textId="77777777" w:rsidR="00766B19" w:rsidRPr="00CD40E7" w:rsidRDefault="00766B19" w:rsidP="00F65907">
            <w:pPr>
              <w:keepNext/>
              <w:keepLines/>
              <w:rPr>
                <w:sz w:val="16"/>
                <w:szCs w:val="16"/>
              </w:rPr>
            </w:pPr>
            <w:r w:rsidRPr="00704343">
              <w:rPr>
                <w:noProof/>
                <w:sz w:val="16"/>
                <w:szCs w:val="16"/>
              </w:rPr>
              <w:t>53</w:t>
            </w:r>
          </w:p>
        </w:tc>
        <w:tc>
          <w:tcPr>
            <w:tcW w:w="1200" w:type="dxa"/>
            <w:vAlign w:val="center"/>
          </w:tcPr>
          <w:p w14:paraId="4A72FE2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w:instrText>
            </w:r>
            <w:r>
              <w:rPr>
                <w:sz w:val="16"/>
                <w:szCs w:val="16"/>
              </w:rPr>
              <w:instrText xml:space="preserve"> </w:instrText>
            </w:r>
            <w:r>
              <w:rPr>
                <w:sz w:val="16"/>
                <w:szCs w:val="16"/>
              </w:rPr>
              <w:fldChar w:fldCharType="separate"/>
            </w:r>
            <w:r>
              <w:rPr>
                <w:noProof/>
                <w:sz w:val="16"/>
                <w:szCs w:val="16"/>
              </w:rPr>
              <w:t>118</w:t>
            </w:r>
            <w:r>
              <w:rPr>
                <w:sz w:val="16"/>
                <w:szCs w:val="16"/>
              </w:rPr>
              <w:fldChar w:fldCharType="end"/>
            </w:r>
          </w:p>
        </w:tc>
      </w:tr>
      <w:tr w:rsidR="00766B19" w:rsidRPr="00833861" w14:paraId="0BB2BE11" w14:textId="77777777" w:rsidTr="00EE607E">
        <w:trPr>
          <w:trHeight w:val="288"/>
          <w:tblCellSpacing w:w="20" w:type="dxa"/>
        </w:trPr>
        <w:tc>
          <w:tcPr>
            <w:tcW w:w="3759" w:type="dxa"/>
            <w:shd w:val="clear" w:color="auto" w:fill="DDD9C3"/>
            <w:vAlign w:val="center"/>
          </w:tcPr>
          <w:p w14:paraId="20953AD2"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254" w:type="dxa"/>
            <w:shd w:val="clear" w:color="auto" w:fill="DDD9C3"/>
            <w:vAlign w:val="center"/>
          </w:tcPr>
          <w:p w14:paraId="17FE5AEA" w14:textId="77777777" w:rsidR="00766B19" w:rsidRPr="00CD40E7" w:rsidRDefault="00766B19" w:rsidP="003E2E8F">
            <w:pPr>
              <w:keepNext/>
              <w:keepLines/>
              <w:rPr>
                <w:sz w:val="16"/>
                <w:szCs w:val="16"/>
              </w:rPr>
            </w:pPr>
            <w:r w:rsidRPr="00704343">
              <w:rPr>
                <w:noProof/>
                <w:sz w:val="16"/>
                <w:szCs w:val="16"/>
              </w:rPr>
              <w:t>0.00</w:t>
            </w:r>
          </w:p>
        </w:tc>
        <w:tc>
          <w:tcPr>
            <w:tcW w:w="1220" w:type="dxa"/>
            <w:shd w:val="clear" w:color="auto" w:fill="DDD9C3"/>
            <w:vAlign w:val="center"/>
          </w:tcPr>
          <w:p w14:paraId="13F28792" w14:textId="77777777" w:rsidR="00766B19" w:rsidRPr="00CD40E7" w:rsidRDefault="00766B19" w:rsidP="00F65907">
            <w:pPr>
              <w:keepNext/>
              <w:keepLines/>
              <w:rPr>
                <w:sz w:val="16"/>
                <w:szCs w:val="16"/>
              </w:rPr>
            </w:pPr>
            <w:r w:rsidRPr="00704343">
              <w:rPr>
                <w:noProof/>
                <w:sz w:val="16"/>
                <w:szCs w:val="16"/>
              </w:rPr>
              <w:t>0.50</w:t>
            </w:r>
          </w:p>
        </w:tc>
        <w:tc>
          <w:tcPr>
            <w:tcW w:w="1310" w:type="dxa"/>
            <w:shd w:val="clear" w:color="auto" w:fill="DDD9C3"/>
            <w:vAlign w:val="center"/>
          </w:tcPr>
          <w:p w14:paraId="5A47A73B" w14:textId="77777777" w:rsidR="00766B19" w:rsidRPr="00CD40E7" w:rsidRDefault="00766B19" w:rsidP="00F65907">
            <w:pPr>
              <w:keepNext/>
              <w:keepLines/>
              <w:rPr>
                <w:sz w:val="16"/>
                <w:szCs w:val="16"/>
              </w:rPr>
            </w:pPr>
            <w:r w:rsidRPr="00704343">
              <w:rPr>
                <w:noProof/>
                <w:sz w:val="16"/>
                <w:szCs w:val="16"/>
              </w:rPr>
              <w:t>0.44</w:t>
            </w:r>
          </w:p>
        </w:tc>
        <w:tc>
          <w:tcPr>
            <w:tcW w:w="1310" w:type="dxa"/>
            <w:shd w:val="clear" w:color="auto" w:fill="DDD9C3"/>
            <w:vAlign w:val="center"/>
          </w:tcPr>
          <w:p w14:paraId="09E76F4F" w14:textId="77777777" w:rsidR="00766B19" w:rsidRPr="00CD40E7" w:rsidRDefault="00766B19" w:rsidP="00F65907">
            <w:pPr>
              <w:keepNext/>
              <w:keepLines/>
              <w:rPr>
                <w:sz w:val="16"/>
                <w:szCs w:val="16"/>
              </w:rPr>
            </w:pPr>
            <w:r w:rsidRPr="00704343">
              <w:rPr>
                <w:noProof/>
                <w:sz w:val="16"/>
                <w:szCs w:val="16"/>
              </w:rPr>
              <w:t>0.69</w:t>
            </w:r>
          </w:p>
        </w:tc>
        <w:tc>
          <w:tcPr>
            <w:tcW w:w="1200" w:type="dxa"/>
            <w:shd w:val="clear" w:color="auto" w:fill="DDD9C3"/>
            <w:vAlign w:val="center"/>
          </w:tcPr>
          <w:p w14:paraId="0EA5DA42"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M_SUCCESS_F11)/sum(</w:instrText>
            </w:r>
            <w:r w:rsidRPr="00967FF6">
              <w:rPr>
                <w:noProof/>
                <w:sz w:val="16"/>
                <w:szCs w:val="16"/>
              </w:rPr>
              <w:instrText>A_TOTAL_GRADED_F11</w:instrText>
            </w:r>
            <w:r>
              <w:rPr>
                <w:noProof/>
                <w:sz w:val="16"/>
                <w:szCs w:val="16"/>
              </w:rPr>
              <w:instrText>, B_TOTAL_GRADED_F11, L_TOTAL_GRADED_F11, M_TOTAL_GRADED_F11)</w:instrText>
            </w:r>
            <w:r>
              <w:rPr>
                <w:sz w:val="16"/>
                <w:szCs w:val="16"/>
              </w:rPr>
              <w:instrText xml:space="preserve"> </w:instrText>
            </w:r>
            <w:r>
              <w:rPr>
                <w:sz w:val="16"/>
                <w:szCs w:val="16"/>
              </w:rPr>
              <w:fldChar w:fldCharType="separate"/>
            </w:r>
            <w:r>
              <w:rPr>
                <w:noProof/>
                <w:sz w:val="16"/>
                <w:szCs w:val="16"/>
              </w:rPr>
              <w:t>0.54</w:t>
            </w:r>
            <w:r>
              <w:rPr>
                <w:sz w:val="16"/>
                <w:szCs w:val="16"/>
              </w:rPr>
              <w:fldChar w:fldCharType="end"/>
            </w:r>
          </w:p>
        </w:tc>
      </w:tr>
      <w:tr w:rsidR="00766B19" w:rsidRPr="00833861" w14:paraId="387C935A" w14:textId="77777777" w:rsidTr="00EE607E">
        <w:trPr>
          <w:trHeight w:val="288"/>
          <w:tblCellSpacing w:w="20" w:type="dxa"/>
        </w:trPr>
        <w:tc>
          <w:tcPr>
            <w:tcW w:w="3759" w:type="dxa"/>
            <w:shd w:val="clear" w:color="auto" w:fill="DDD9C3"/>
            <w:vAlign w:val="center"/>
          </w:tcPr>
          <w:p w14:paraId="63324C78"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254" w:type="dxa"/>
            <w:shd w:val="clear" w:color="auto" w:fill="DDD9C3"/>
            <w:vAlign w:val="center"/>
          </w:tcPr>
          <w:p w14:paraId="1BAC7D93"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435A2C0C" w14:textId="77777777" w:rsidR="00766B19" w:rsidRPr="00CD40E7" w:rsidRDefault="00766B19" w:rsidP="00F65907">
            <w:pPr>
              <w:keepNext/>
              <w:keepLines/>
              <w:rPr>
                <w:sz w:val="16"/>
                <w:szCs w:val="16"/>
              </w:rPr>
            </w:pPr>
            <w:r w:rsidRPr="00704343">
              <w:rPr>
                <w:noProof/>
                <w:sz w:val="16"/>
                <w:szCs w:val="16"/>
              </w:rPr>
              <w:t>0.50</w:t>
            </w:r>
          </w:p>
        </w:tc>
        <w:tc>
          <w:tcPr>
            <w:tcW w:w="1310" w:type="dxa"/>
            <w:shd w:val="clear" w:color="auto" w:fill="DDD9C3"/>
            <w:vAlign w:val="center"/>
          </w:tcPr>
          <w:p w14:paraId="75589250" w14:textId="77777777" w:rsidR="00766B19" w:rsidRPr="00CD40E7" w:rsidRDefault="00766B19" w:rsidP="00F65907">
            <w:pPr>
              <w:keepNext/>
              <w:keepLines/>
              <w:rPr>
                <w:sz w:val="16"/>
                <w:szCs w:val="16"/>
              </w:rPr>
            </w:pPr>
            <w:r w:rsidRPr="00704343">
              <w:rPr>
                <w:noProof/>
                <w:sz w:val="16"/>
                <w:szCs w:val="16"/>
              </w:rPr>
              <w:t>0.44</w:t>
            </w:r>
          </w:p>
        </w:tc>
        <w:tc>
          <w:tcPr>
            <w:tcW w:w="1310" w:type="dxa"/>
            <w:shd w:val="clear" w:color="auto" w:fill="DDD9C3"/>
            <w:vAlign w:val="center"/>
          </w:tcPr>
          <w:p w14:paraId="61F1EB9D" w14:textId="77777777" w:rsidR="00766B19" w:rsidRPr="00CD40E7" w:rsidRDefault="00766B19" w:rsidP="00F65907">
            <w:pPr>
              <w:keepNext/>
              <w:keepLines/>
              <w:rPr>
                <w:sz w:val="16"/>
                <w:szCs w:val="16"/>
              </w:rPr>
            </w:pPr>
            <w:r w:rsidRPr="00704343">
              <w:rPr>
                <w:noProof/>
                <w:sz w:val="16"/>
                <w:szCs w:val="16"/>
              </w:rPr>
              <w:t>0.71</w:t>
            </w:r>
          </w:p>
        </w:tc>
        <w:tc>
          <w:tcPr>
            <w:tcW w:w="1200" w:type="dxa"/>
            <w:shd w:val="clear" w:color="auto" w:fill="DDD9C3"/>
            <w:vAlign w:val="center"/>
          </w:tcPr>
          <w:p w14:paraId="18E8DD40"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M_SUCCESS_F12)/sum(</w:instrText>
            </w:r>
            <w:r w:rsidRPr="00967FF6">
              <w:rPr>
                <w:noProof/>
                <w:sz w:val="16"/>
                <w:szCs w:val="16"/>
              </w:rPr>
              <w:instrText>A_TOTAL_GRADED_F1</w:instrText>
            </w:r>
            <w:r>
              <w:rPr>
                <w:noProof/>
                <w:sz w:val="16"/>
                <w:szCs w:val="16"/>
              </w:rPr>
              <w:instrText>2, B_TOTAL_GRADED_F12, L_TOTAL_GRADED_F12, M_TOTAL_GRADED_F12)</w:instrText>
            </w:r>
            <w:r>
              <w:rPr>
                <w:sz w:val="16"/>
                <w:szCs w:val="16"/>
              </w:rPr>
              <w:instrText xml:space="preserve"> </w:instrText>
            </w:r>
            <w:r>
              <w:rPr>
                <w:sz w:val="16"/>
                <w:szCs w:val="16"/>
              </w:rPr>
              <w:fldChar w:fldCharType="separate"/>
            </w:r>
            <w:r>
              <w:rPr>
                <w:noProof/>
                <w:sz w:val="16"/>
                <w:szCs w:val="16"/>
              </w:rPr>
              <w:t>0.53</w:t>
            </w:r>
            <w:r>
              <w:rPr>
                <w:sz w:val="16"/>
                <w:szCs w:val="16"/>
              </w:rPr>
              <w:fldChar w:fldCharType="end"/>
            </w:r>
          </w:p>
        </w:tc>
      </w:tr>
      <w:tr w:rsidR="00766B19" w:rsidRPr="00833861" w14:paraId="1D705C84" w14:textId="77777777" w:rsidTr="00EE607E">
        <w:trPr>
          <w:trHeight w:val="288"/>
          <w:tblCellSpacing w:w="20" w:type="dxa"/>
        </w:trPr>
        <w:tc>
          <w:tcPr>
            <w:tcW w:w="3759" w:type="dxa"/>
            <w:shd w:val="clear" w:color="auto" w:fill="DDD9C3"/>
            <w:vAlign w:val="center"/>
          </w:tcPr>
          <w:p w14:paraId="1E2DB8E4"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254" w:type="dxa"/>
            <w:shd w:val="clear" w:color="auto" w:fill="DDD9C3"/>
            <w:vAlign w:val="center"/>
          </w:tcPr>
          <w:p w14:paraId="5B1ACA75"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2DD5DD38" w14:textId="77777777" w:rsidR="00766B19" w:rsidRPr="00CD40E7" w:rsidRDefault="00766B19" w:rsidP="00F65907">
            <w:pPr>
              <w:keepNext/>
              <w:keepLines/>
              <w:rPr>
                <w:sz w:val="16"/>
                <w:szCs w:val="16"/>
              </w:rPr>
            </w:pPr>
            <w:r w:rsidRPr="00704343">
              <w:rPr>
                <w:noProof/>
                <w:sz w:val="16"/>
                <w:szCs w:val="16"/>
              </w:rPr>
              <w:t>0.50</w:t>
            </w:r>
          </w:p>
        </w:tc>
        <w:tc>
          <w:tcPr>
            <w:tcW w:w="1310" w:type="dxa"/>
            <w:shd w:val="clear" w:color="auto" w:fill="DDD9C3"/>
            <w:vAlign w:val="center"/>
          </w:tcPr>
          <w:p w14:paraId="00948AB5" w14:textId="77777777" w:rsidR="00766B19" w:rsidRPr="00CD40E7" w:rsidRDefault="00766B19" w:rsidP="00F65907">
            <w:pPr>
              <w:keepNext/>
              <w:keepLines/>
              <w:rPr>
                <w:sz w:val="16"/>
                <w:szCs w:val="16"/>
              </w:rPr>
            </w:pPr>
            <w:r w:rsidRPr="00704343">
              <w:rPr>
                <w:noProof/>
                <w:sz w:val="16"/>
                <w:szCs w:val="16"/>
              </w:rPr>
              <w:t>0.39</w:t>
            </w:r>
          </w:p>
        </w:tc>
        <w:tc>
          <w:tcPr>
            <w:tcW w:w="1310" w:type="dxa"/>
            <w:shd w:val="clear" w:color="auto" w:fill="DDD9C3"/>
            <w:vAlign w:val="center"/>
          </w:tcPr>
          <w:p w14:paraId="5D9A01AB" w14:textId="77777777" w:rsidR="00766B19" w:rsidRPr="00CD40E7" w:rsidRDefault="00766B19" w:rsidP="00F65907">
            <w:pPr>
              <w:keepNext/>
              <w:keepLines/>
              <w:rPr>
                <w:sz w:val="16"/>
                <w:szCs w:val="16"/>
              </w:rPr>
            </w:pPr>
            <w:r w:rsidRPr="00704343">
              <w:rPr>
                <w:noProof/>
                <w:sz w:val="16"/>
                <w:szCs w:val="16"/>
              </w:rPr>
              <w:t>0.52</w:t>
            </w:r>
          </w:p>
        </w:tc>
        <w:tc>
          <w:tcPr>
            <w:tcW w:w="1200" w:type="dxa"/>
            <w:shd w:val="clear" w:color="auto" w:fill="DDD9C3"/>
            <w:vAlign w:val="center"/>
          </w:tcPr>
          <w:p w14:paraId="783ED4A3"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M_SUCCESS_F13)/sum(</w:instrText>
            </w:r>
            <w:r w:rsidRPr="00967FF6">
              <w:rPr>
                <w:noProof/>
                <w:sz w:val="16"/>
                <w:szCs w:val="16"/>
              </w:rPr>
              <w:instrText>A_TOTAL_GRADED_F1</w:instrText>
            </w:r>
            <w:r>
              <w:rPr>
                <w:noProof/>
                <w:sz w:val="16"/>
                <w:szCs w:val="16"/>
              </w:rPr>
              <w:instrText>3, B_TOTAL_GRADED_F13, L_TOTAL_GRADED_F13, M_TOTAL_GRADED_F13)</w:instrText>
            </w:r>
            <w:r>
              <w:rPr>
                <w:sz w:val="16"/>
                <w:szCs w:val="16"/>
              </w:rPr>
              <w:instrText xml:space="preserve"> </w:instrText>
            </w:r>
            <w:r>
              <w:rPr>
                <w:sz w:val="16"/>
                <w:szCs w:val="16"/>
              </w:rPr>
              <w:fldChar w:fldCharType="separate"/>
            </w:r>
            <w:r>
              <w:rPr>
                <w:noProof/>
                <w:sz w:val="16"/>
                <w:szCs w:val="16"/>
              </w:rPr>
              <w:t>0.46</w:t>
            </w:r>
            <w:r>
              <w:rPr>
                <w:sz w:val="16"/>
                <w:szCs w:val="16"/>
              </w:rPr>
              <w:fldChar w:fldCharType="end"/>
            </w:r>
          </w:p>
        </w:tc>
      </w:tr>
      <w:tr w:rsidR="00766B19" w:rsidRPr="00833861" w14:paraId="12220995" w14:textId="77777777" w:rsidTr="00EE607E">
        <w:trPr>
          <w:trHeight w:val="288"/>
          <w:tblCellSpacing w:w="20" w:type="dxa"/>
        </w:trPr>
        <w:tc>
          <w:tcPr>
            <w:tcW w:w="3759" w:type="dxa"/>
            <w:shd w:val="clear" w:color="auto" w:fill="auto"/>
            <w:vAlign w:val="center"/>
          </w:tcPr>
          <w:p w14:paraId="7A99EB9F"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254" w:type="dxa"/>
            <w:shd w:val="clear" w:color="auto" w:fill="auto"/>
            <w:vAlign w:val="center"/>
          </w:tcPr>
          <w:p w14:paraId="7DF13163"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2900A245" w14:textId="77777777" w:rsidR="00766B19" w:rsidRPr="00CD40E7" w:rsidRDefault="00766B19" w:rsidP="00F65907">
            <w:pPr>
              <w:keepNext/>
              <w:keepLines/>
              <w:rPr>
                <w:sz w:val="16"/>
                <w:szCs w:val="16"/>
              </w:rPr>
            </w:pPr>
            <w:r w:rsidRPr="00704343">
              <w:rPr>
                <w:noProof/>
                <w:sz w:val="16"/>
                <w:szCs w:val="16"/>
              </w:rPr>
              <w:t>13</w:t>
            </w:r>
          </w:p>
        </w:tc>
        <w:tc>
          <w:tcPr>
            <w:tcW w:w="1310" w:type="dxa"/>
            <w:shd w:val="clear" w:color="auto" w:fill="auto"/>
            <w:vAlign w:val="center"/>
          </w:tcPr>
          <w:p w14:paraId="185DFBEC" w14:textId="77777777" w:rsidR="00766B19" w:rsidRPr="00CD40E7" w:rsidRDefault="00766B19" w:rsidP="00F65907">
            <w:pPr>
              <w:keepNext/>
              <w:keepLines/>
              <w:rPr>
                <w:sz w:val="16"/>
                <w:szCs w:val="16"/>
              </w:rPr>
            </w:pPr>
            <w:r w:rsidRPr="00704343">
              <w:rPr>
                <w:noProof/>
                <w:sz w:val="16"/>
                <w:szCs w:val="16"/>
              </w:rPr>
              <w:t>18</w:t>
            </w:r>
          </w:p>
        </w:tc>
        <w:tc>
          <w:tcPr>
            <w:tcW w:w="1310" w:type="dxa"/>
            <w:vAlign w:val="center"/>
          </w:tcPr>
          <w:p w14:paraId="689651D1" w14:textId="77777777" w:rsidR="00766B19" w:rsidRPr="00CD40E7" w:rsidRDefault="00766B19" w:rsidP="00F65907">
            <w:pPr>
              <w:keepNext/>
              <w:keepLines/>
              <w:rPr>
                <w:sz w:val="16"/>
                <w:szCs w:val="16"/>
              </w:rPr>
            </w:pPr>
            <w:r w:rsidRPr="00704343">
              <w:rPr>
                <w:noProof/>
                <w:sz w:val="16"/>
                <w:szCs w:val="16"/>
              </w:rPr>
              <w:t>23</w:t>
            </w:r>
          </w:p>
        </w:tc>
        <w:tc>
          <w:tcPr>
            <w:tcW w:w="1200" w:type="dxa"/>
            <w:vAlign w:val="center"/>
          </w:tcPr>
          <w:p w14:paraId="69CDAAE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w:instrText>
            </w:r>
            <w:r>
              <w:rPr>
                <w:sz w:val="16"/>
                <w:szCs w:val="16"/>
              </w:rPr>
              <w:instrText xml:space="preserve"> </w:instrText>
            </w:r>
            <w:r>
              <w:rPr>
                <w:sz w:val="16"/>
                <w:szCs w:val="16"/>
              </w:rPr>
              <w:fldChar w:fldCharType="separate"/>
            </w:r>
            <w:r>
              <w:rPr>
                <w:noProof/>
                <w:sz w:val="16"/>
                <w:szCs w:val="16"/>
              </w:rPr>
              <w:t>54</w:t>
            </w:r>
            <w:r>
              <w:rPr>
                <w:sz w:val="16"/>
                <w:szCs w:val="16"/>
              </w:rPr>
              <w:fldChar w:fldCharType="end"/>
            </w:r>
          </w:p>
        </w:tc>
      </w:tr>
      <w:tr w:rsidR="00766B19" w:rsidRPr="00833861" w14:paraId="513272EA" w14:textId="77777777" w:rsidTr="00EE607E">
        <w:trPr>
          <w:trHeight w:val="288"/>
          <w:tblCellSpacing w:w="20" w:type="dxa"/>
        </w:trPr>
        <w:tc>
          <w:tcPr>
            <w:tcW w:w="3759" w:type="dxa"/>
            <w:shd w:val="clear" w:color="auto" w:fill="auto"/>
            <w:vAlign w:val="center"/>
          </w:tcPr>
          <w:p w14:paraId="3ED64C4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254" w:type="dxa"/>
            <w:shd w:val="clear" w:color="auto" w:fill="auto"/>
            <w:vAlign w:val="center"/>
          </w:tcPr>
          <w:p w14:paraId="3E3A2880"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58307A02" w14:textId="77777777" w:rsidR="00766B19" w:rsidRPr="00CD40E7" w:rsidRDefault="00766B19" w:rsidP="00F65907">
            <w:pPr>
              <w:keepNext/>
              <w:keepLines/>
              <w:rPr>
                <w:sz w:val="16"/>
                <w:szCs w:val="16"/>
              </w:rPr>
            </w:pPr>
            <w:r w:rsidRPr="00704343">
              <w:rPr>
                <w:noProof/>
                <w:sz w:val="16"/>
                <w:szCs w:val="16"/>
              </w:rPr>
              <w:t>24</w:t>
            </w:r>
          </w:p>
        </w:tc>
        <w:tc>
          <w:tcPr>
            <w:tcW w:w="1310" w:type="dxa"/>
            <w:shd w:val="clear" w:color="auto" w:fill="auto"/>
            <w:vAlign w:val="center"/>
          </w:tcPr>
          <w:p w14:paraId="56C591D1" w14:textId="77777777" w:rsidR="00766B19" w:rsidRPr="00CD40E7" w:rsidRDefault="00766B19" w:rsidP="00F65907">
            <w:pPr>
              <w:keepNext/>
              <w:keepLines/>
              <w:rPr>
                <w:sz w:val="16"/>
                <w:szCs w:val="16"/>
              </w:rPr>
            </w:pPr>
            <w:r w:rsidRPr="00704343">
              <w:rPr>
                <w:noProof/>
                <w:sz w:val="16"/>
                <w:szCs w:val="16"/>
              </w:rPr>
              <w:t>33</w:t>
            </w:r>
          </w:p>
        </w:tc>
        <w:tc>
          <w:tcPr>
            <w:tcW w:w="1310" w:type="dxa"/>
            <w:vAlign w:val="center"/>
          </w:tcPr>
          <w:p w14:paraId="7477D8C3" w14:textId="77777777" w:rsidR="00766B19" w:rsidRPr="00CD40E7" w:rsidRDefault="00766B19" w:rsidP="00F65907">
            <w:pPr>
              <w:keepNext/>
              <w:keepLines/>
              <w:rPr>
                <w:sz w:val="16"/>
                <w:szCs w:val="16"/>
              </w:rPr>
            </w:pPr>
            <w:r w:rsidRPr="00704343">
              <w:rPr>
                <w:noProof/>
                <w:sz w:val="16"/>
                <w:szCs w:val="16"/>
              </w:rPr>
              <w:t>22</w:t>
            </w:r>
          </w:p>
        </w:tc>
        <w:tc>
          <w:tcPr>
            <w:tcW w:w="1200" w:type="dxa"/>
            <w:vAlign w:val="center"/>
          </w:tcPr>
          <w:p w14:paraId="34C3A8E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w:instrText>
            </w:r>
            <w:r>
              <w:rPr>
                <w:sz w:val="16"/>
                <w:szCs w:val="16"/>
              </w:rPr>
              <w:instrText xml:space="preserve"> </w:instrText>
            </w:r>
            <w:r>
              <w:rPr>
                <w:sz w:val="16"/>
                <w:szCs w:val="16"/>
              </w:rPr>
              <w:fldChar w:fldCharType="separate"/>
            </w:r>
            <w:r>
              <w:rPr>
                <w:noProof/>
                <w:sz w:val="16"/>
                <w:szCs w:val="16"/>
              </w:rPr>
              <w:t>79</w:t>
            </w:r>
            <w:r>
              <w:rPr>
                <w:sz w:val="16"/>
                <w:szCs w:val="16"/>
              </w:rPr>
              <w:fldChar w:fldCharType="end"/>
            </w:r>
          </w:p>
        </w:tc>
      </w:tr>
      <w:tr w:rsidR="00766B19" w:rsidRPr="00833861" w14:paraId="52E2E639" w14:textId="77777777" w:rsidTr="00EE607E">
        <w:trPr>
          <w:trHeight w:val="288"/>
          <w:tblCellSpacing w:w="20" w:type="dxa"/>
        </w:trPr>
        <w:tc>
          <w:tcPr>
            <w:tcW w:w="3759" w:type="dxa"/>
            <w:shd w:val="clear" w:color="auto" w:fill="auto"/>
            <w:vAlign w:val="center"/>
          </w:tcPr>
          <w:p w14:paraId="176F572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254" w:type="dxa"/>
            <w:shd w:val="clear" w:color="auto" w:fill="auto"/>
            <w:vAlign w:val="center"/>
          </w:tcPr>
          <w:p w14:paraId="256FF67F"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535032DD" w14:textId="77777777" w:rsidR="00766B19" w:rsidRPr="00CD40E7" w:rsidRDefault="00766B19" w:rsidP="00F65907">
            <w:pPr>
              <w:keepNext/>
              <w:keepLines/>
              <w:rPr>
                <w:sz w:val="16"/>
                <w:szCs w:val="16"/>
              </w:rPr>
            </w:pPr>
            <w:r w:rsidRPr="00704343">
              <w:rPr>
                <w:noProof/>
                <w:sz w:val="16"/>
                <w:szCs w:val="16"/>
              </w:rPr>
              <w:t>14</w:t>
            </w:r>
          </w:p>
        </w:tc>
        <w:tc>
          <w:tcPr>
            <w:tcW w:w="1310" w:type="dxa"/>
            <w:shd w:val="clear" w:color="auto" w:fill="auto"/>
            <w:vAlign w:val="center"/>
          </w:tcPr>
          <w:p w14:paraId="46BC2220" w14:textId="77777777" w:rsidR="00766B19" w:rsidRPr="00CD40E7" w:rsidRDefault="00766B19" w:rsidP="00F65907">
            <w:pPr>
              <w:keepNext/>
              <w:keepLines/>
              <w:rPr>
                <w:sz w:val="16"/>
                <w:szCs w:val="16"/>
              </w:rPr>
            </w:pPr>
            <w:r w:rsidRPr="00704343">
              <w:rPr>
                <w:noProof/>
                <w:sz w:val="16"/>
                <w:szCs w:val="16"/>
              </w:rPr>
              <w:t>41</w:t>
            </w:r>
          </w:p>
        </w:tc>
        <w:tc>
          <w:tcPr>
            <w:tcW w:w="1310" w:type="dxa"/>
            <w:vAlign w:val="center"/>
          </w:tcPr>
          <w:p w14:paraId="3A75F74C" w14:textId="77777777" w:rsidR="00766B19" w:rsidRPr="00CD40E7" w:rsidRDefault="00766B19" w:rsidP="00F65907">
            <w:pPr>
              <w:keepNext/>
              <w:keepLines/>
              <w:rPr>
                <w:sz w:val="16"/>
                <w:szCs w:val="16"/>
              </w:rPr>
            </w:pPr>
            <w:r w:rsidRPr="00704343">
              <w:rPr>
                <w:noProof/>
                <w:sz w:val="16"/>
                <w:szCs w:val="16"/>
              </w:rPr>
              <w:t>47</w:t>
            </w:r>
          </w:p>
        </w:tc>
        <w:tc>
          <w:tcPr>
            <w:tcW w:w="1200" w:type="dxa"/>
            <w:vAlign w:val="center"/>
          </w:tcPr>
          <w:p w14:paraId="5A9CF7F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w:instrText>
            </w:r>
            <w:r>
              <w:rPr>
                <w:sz w:val="16"/>
                <w:szCs w:val="16"/>
              </w:rPr>
              <w:instrText xml:space="preserve"> </w:instrText>
            </w:r>
            <w:r>
              <w:rPr>
                <w:sz w:val="16"/>
                <w:szCs w:val="16"/>
              </w:rPr>
              <w:fldChar w:fldCharType="separate"/>
            </w:r>
            <w:r>
              <w:rPr>
                <w:noProof/>
                <w:sz w:val="16"/>
                <w:szCs w:val="16"/>
              </w:rPr>
              <w:t>102</w:t>
            </w:r>
            <w:r>
              <w:rPr>
                <w:sz w:val="16"/>
                <w:szCs w:val="16"/>
              </w:rPr>
              <w:fldChar w:fldCharType="end"/>
            </w:r>
          </w:p>
        </w:tc>
      </w:tr>
      <w:tr w:rsidR="00766B19" w:rsidRPr="00833861" w14:paraId="1731A9F7" w14:textId="77777777" w:rsidTr="00EE607E">
        <w:trPr>
          <w:trHeight w:val="288"/>
          <w:tblCellSpacing w:w="20" w:type="dxa"/>
        </w:trPr>
        <w:tc>
          <w:tcPr>
            <w:tcW w:w="3759" w:type="dxa"/>
            <w:shd w:val="clear" w:color="auto" w:fill="DDD9C3"/>
            <w:vAlign w:val="center"/>
          </w:tcPr>
          <w:p w14:paraId="65A70AD2"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254" w:type="dxa"/>
            <w:shd w:val="clear" w:color="auto" w:fill="DDD9C3"/>
            <w:vAlign w:val="center"/>
          </w:tcPr>
          <w:p w14:paraId="54570CA1"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2A8C5D5F"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DDD9C3"/>
            <w:vAlign w:val="center"/>
          </w:tcPr>
          <w:p w14:paraId="65E6DA07" w14:textId="77777777" w:rsidR="00766B19" w:rsidRPr="00CD40E7" w:rsidRDefault="00766B19" w:rsidP="00AB67BF">
            <w:pPr>
              <w:keepNext/>
              <w:keepLines/>
              <w:rPr>
                <w:sz w:val="16"/>
                <w:szCs w:val="16"/>
              </w:rPr>
            </w:pPr>
            <w:r w:rsidRPr="00704343">
              <w:rPr>
                <w:noProof/>
                <w:sz w:val="16"/>
                <w:szCs w:val="16"/>
              </w:rPr>
              <w:t>0.14</w:t>
            </w:r>
          </w:p>
        </w:tc>
        <w:tc>
          <w:tcPr>
            <w:tcW w:w="1310" w:type="dxa"/>
            <w:shd w:val="clear" w:color="auto" w:fill="DDD9C3"/>
            <w:vAlign w:val="center"/>
          </w:tcPr>
          <w:p w14:paraId="64473A8C" w14:textId="77777777" w:rsidR="00766B19" w:rsidRPr="00CD40E7" w:rsidRDefault="00766B19" w:rsidP="00F65907">
            <w:pPr>
              <w:keepNext/>
              <w:keepLines/>
              <w:rPr>
                <w:sz w:val="16"/>
                <w:szCs w:val="16"/>
              </w:rPr>
            </w:pPr>
            <w:r w:rsidRPr="00704343">
              <w:rPr>
                <w:noProof/>
                <w:sz w:val="16"/>
                <w:szCs w:val="16"/>
              </w:rPr>
              <w:t>0.26</w:t>
            </w:r>
          </w:p>
        </w:tc>
        <w:tc>
          <w:tcPr>
            <w:tcW w:w="1200" w:type="dxa"/>
            <w:shd w:val="clear" w:color="auto" w:fill="DDD9C3"/>
            <w:vAlign w:val="center"/>
          </w:tcPr>
          <w:p w14:paraId="1B9DFE4E"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M_WITHDRAW_F11)/sum(A_TOTAL_GRADED_F11,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0.19</w:t>
            </w:r>
            <w:r>
              <w:rPr>
                <w:sz w:val="16"/>
                <w:szCs w:val="16"/>
              </w:rPr>
              <w:fldChar w:fldCharType="end"/>
            </w:r>
          </w:p>
        </w:tc>
      </w:tr>
      <w:tr w:rsidR="00766B19" w:rsidRPr="00833861" w14:paraId="6289A550" w14:textId="77777777" w:rsidTr="00EE607E">
        <w:trPr>
          <w:trHeight w:val="288"/>
          <w:tblCellSpacing w:w="20" w:type="dxa"/>
        </w:trPr>
        <w:tc>
          <w:tcPr>
            <w:tcW w:w="3759" w:type="dxa"/>
            <w:shd w:val="clear" w:color="auto" w:fill="DDD9C3"/>
            <w:vAlign w:val="center"/>
          </w:tcPr>
          <w:p w14:paraId="675221F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254" w:type="dxa"/>
            <w:shd w:val="clear" w:color="auto" w:fill="DDD9C3"/>
            <w:vAlign w:val="center"/>
          </w:tcPr>
          <w:p w14:paraId="54EE44F7"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53D8AD11" w14:textId="77777777" w:rsidR="00766B19" w:rsidRPr="00CD40E7" w:rsidRDefault="00766B19" w:rsidP="00F65907">
            <w:pPr>
              <w:keepNext/>
              <w:keepLines/>
              <w:rPr>
                <w:sz w:val="16"/>
                <w:szCs w:val="16"/>
              </w:rPr>
            </w:pPr>
            <w:r w:rsidRPr="00704343">
              <w:rPr>
                <w:noProof/>
                <w:sz w:val="16"/>
                <w:szCs w:val="16"/>
              </w:rPr>
              <w:t>0.34</w:t>
            </w:r>
          </w:p>
        </w:tc>
        <w:tc>
          <w:tcPr>
            <w:tcW w:w="1310" w:type="dxa"/>
            <w:shd w:val="clear" w:color="auto" w:fill="DDD9C3"/>
            <w:vAlign w:val="center"/>
          </w:tcPr>
          <w:p w14:paraId="3A745040" w14:textId="77777777" w:rsidR="00766B19" w:rsidRPr="00CD40E7" w:rsidRDefault="00766B19" w:rsidP="00F65907">
            <w:pPr>
              <w:keepNext/>
              <w:keepLines/>
              <w:rPr>
                <w:sz w:val="16"/>
                <w:szCs w:val="16"/>
              </w:rPr>
            </w:pPr>
            <w:r w:rsidRPr="00704343">
              <w:rPr>
                <w:noProof/>
                <w:sz w:val="16"/>
                <w:szCs w:val="16"/>
              </w:rPr>
              <w:t>0.44</w:t>
            </w:r>
          </w:p>
        </w:tc>
        <w:tc>
          <w:tcPr>
            <w:tcW w:w="1310" w:type="dxa"/>
            <w:shd w:val="clear" w:color="auto" w:fill="DDD9C3"/>
            <w:vAlign w:val="center"/>
          </w:tcPr>
          <w:p w14:paraId="1B377062" w14:textId="77777777" w:rsidR="00766B19" w:rsidRPr="00CD40E7" w:rsidRDefault="00766B19" w:rsidP="00F65907">
            <w:pPr>
              <w:keepNext/>
              <w:keepLines/>
              <w:rPr>
                <w:sz w:val="16"/>
                <w:szCs w:val="16"/>
              </w:rPr>
            </w:pPr>
            <w:r w:rsidRPr="00704343">
              <w:rPr>
                <w:noProof/>
                <w:sz w:val="16"/>
                <w:szCs w:val="16"/>
              </w:rPr>
              <w:t>0.26</w:t>
            </w:r>
          </w:p>
        </w:tc>
        <w:tc>
          <w:tcPr>
            <w:tcW w:w="1200" w:type="dxa"/>
            <w:shd w:val="clear" w:color="auto" w:fill="DDD9C3"/>
            <w:vAlign w:val="center"/>
          </w:tcPr>
          <w:p w14:paraId="38DF1DDE"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M_WITHDRAW_F12)/sum(A_TOTAL_GRADED_F12,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0.27</w:t>
            </w:r>
            <w:r>
              <w:rPr>
                <w:sz w:val="16"/>
                <w:szCs w:val="16"/>
              </w:rPr>
              <w:fldChar w:fldCharType="end"/>
            </w:r>
          </w:p>
        </w:tc>
      </w:tr>
      <w:tr w:rsidR="00766B19" w:rsidRPr="00833861" w14:paraId="2CA3E6E4" w14:textId="77777777" w:rsidTr="00EE607E">
        <w:trPr>
          <w:trHeight w:val="288"/>
          <w:tblCellSpacing w:w="20" w:type="dxa"/>
        </w:trPr>
        <w:tc>
          <w:tcPr>
            <w:tcW w:w="3759" w:type="dxa"/>
            <w:shd w:val="clear" w:color="auto" w:fill="DDD9C3"/>
            <w:vAlign w:val="center"/>
          </w:tcPr>
          <w:p w14:paraId="5597DBD5"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254" w:type="dxa"/>
            <w:shd w:val="clear" w:color="auto" w:fill="DDD9C3"/>
            <w:vAlign w:val="center"/>
          </w:tcPr>
          <w:p w14:paraId="3DD95831"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56191329" w14:textId="77777777" w:rsidR="00766B19" w:rsidRPr="00CD40E7" w:rsidRDefault="00766B19" w:rsidP="00D63181">
            <w:pPr>
              <w:keepNext/>
              <w:keepLines/>
              <w:rPr>
                <w:sz w:val="16"/>
                <w:szCs w:val="16"/>
              </w:rPr>
            </w:pPr>
            <w:r w:rsidRPr="00704343">
              <w:rPr>
                <w:noProof/>
                <w:sz w:val="16"/>
                <w:szCs w:val="16"/>
              </w:rPr>
              <w:t>0.37</w:t>
            </w:r>
          </w:p>
        </w:tc>
        <w:tc>
          <w:tcPr>
            <w:tcW w:w="1310" w:type="dxa"/>
            <w:shd w:val="clear" w:color="auto" w:fill="DDD9C3"/>
            <w:vAlign w:val="center"/>
          </w:tcPr>
          <w:p w14:paraId="1B00F10D" w14:textId="77777777" w:rsidR="00766B19" w:rsidRPr="00CD40E7" w:rsidRDefault="00766B19" w:rsidP="00F65907">
            <w:pPr>
              <w:keepNext/>
              <w:keepLines/>
              <w:rPr>
                <w:sz w:val="16"/>
                <w:szCs w:val="16"/>
              </w:rPr>
            </w:pPr>
            <w:r w:rsidRPr="00704343">
              <w:rPr>
                <w:noProof/>
                <w:sz w:val="16"/>
                <w:szCs w:val="16"/>
              </w:rPr>
              <w:t>0.34</w:t>
            </w:r>
          </w:p>
        </w:tc>
        <w:tc>
          <w:tcPr>
            <w:tcW w:w="1310" w:type="dxa"/>
            <w:shd w:val="clear" w:color="auto" w:fill="DDD9C3"/>
            <w:vAlign w:val="center"/>
          </w:tcPr>
          <w:p w14:paraId="0E2C3B72" w14:textId="77777777" w:rsidR="00766B19" w:rsidRPr="00CD40E7" w:rsidRDefault="00766B19" w:rsidP="00F65907">
            <w:pPr>
              <w:keepNext/>
              <w:keepLines/>
              <w:rPr>
                <w:sz w:val="16"/>
                <w:szCs w:val="16"/>
              </w:rPr>
            </w:pPr>
            <w:r w:rsidRPr="00704343">
              <w:rPr>
                <w:noProof/>
                <w:sz w:val="16"/>
                <w:szCs w:val="16"/>
              </w:rPr>
              <w:t>0.46</w:t>
            </w:r>
          </w:p>
        </w:tc>
        <w:tc>
          <w:tcPr>
            <w:tcW w:w="1200" w:type="dxa"/>
            <w:shd w:val="clear" w:color="auto" w:fill="DDD9C3"/>
            <w:vAlign w:val="center"/>
          </w:tcPr>
          <w:p w14:paraId="51F12EF9"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M_WITHDRAW_F13)/sum(A_TOTAL_GRADED_F13,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0.39</w:t>
            </w:r>
            <w:r>
              <w:rPr>
                <w:sz w:val="16"/>
                <w:szCs w:val="16"/>
              </w:rPr>
              <w:fldChar w:fldCharType="end"/>
            </w:r>
          </w:p>
        </w:tc>
      </w:tr>
    </w:tbl>
    <w:p w14:paraId="26DD89E7" w14:textId="77777777" w:rsidR="00766B19" w:rsidRDefault="00766B19" w:rsidP="00106000">
      <w:pPr>
        <w:pStyle w:val="FieldText"/>
      </w:pPr>
    </w:p>
    <w:p w14:paraId="1C002AED" w14:textId="77777777" w:rsidR="00766B19" w:rsidRDefault="00766B19" w:rsidP="00106000">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260"/>
        <w:gridCol w:w="1350"/>
        <w:gridCol w:w="1260"/>
        <w:gridCol w:w="1350"/>
        <w:gridCol w:w="1170"/>
      </w:tblGrid>
      <w:tr w:rsidR="00766B19" w:rsidRPr="00CD40E7" w14:paraId="18270938" w14:textId="77777777" w:rsidTr="00466FF4">
        <w:trPr>
          <w:trHeight w:val="292"/>
          <w:tblCellSpacing w:w="20" w:type="dxa"/>
        </w:trPr>
        <w:tc>
          <w:tcPr>
            <w:tcW w:w="10163" w:type="dxa"/>
            <w:gridSpan w:val="6"/>
            <w:shd w:val="clear" w:color="auto" w:fill="auto"/>
            <w:vAlign w:val="center"/>
          </w:tcPr>
          <w:p w14:paraId="4D7B8EED" w14:textId="77777777" w:rsidR="00766B19" w:rsidRPr="00F65907" w:rsidRDefault="00766B19" w:rsidP="009C29C7">
            <w:pPr>
              <w:pStyle w:val="Heading3"/>
              <w:keepNext/>
              <w:keepLines/>
              <w:jc w:val="left"/>
              <w:rPr>
                <w:color w:val="auto"/>
                <w:sz w:val="20"/>
                <w:szCs w:val="20"/>
              </w:rPr>
            </w:pPr>
            <w:r>
              <w:rPr>
                <w:color w:val="auto"/>
                <w:sz w:val="20"/>
                <w:szCs w:val="20"/>
              </w:rPr>
              <w:t xml:space="preserve">IV. </w:t>
            </w:r>
            <w:r w:rsidRPr="00F65907">
              <w:rPr>
                <w:color w:val="auto"/>
                <w:sz w:val="20"/>
                <w:szCs w:val="20"/>
              </w:rPr>
              <w:t xml:space="preserve">Faculty </w:t>
            </w:r>
          </w:p>
        </w:tc>
      </w:tr>
      <w:tr w:rsidR="00766B19" w:rsidRPr="00CD40E7" w14:paraId="07CD1642" w14:textId="77777777" w:rsidTr="00466FF4">
        <w:trPr>
          <w:trHeight w:val="103"/>
          <w:tblCellSpacing w:w="20" w:type="dxa"/>
        </w:trPr>
        <w:tc>
          <w:tcPr>
            <w:tcW w:w="3793" w:type="dxa"/>
            <w:shd w:val="clear" w:color="auto" w:fill="auto"/>
            <w:vAlign w:val="center"/>
          </w:tcPr>
          <w:p w14:paraId="2C996B22" w14:textId="77777777" w:rsidR="00766B19" w:rsidRPr="00CD40E7" w:rsidRDefault="00766B19" w:rsidP="00F65907">
            <w:pPr>
              <w:pStyle w:val="EvaluationCriteria"/>
              <w:keepNext/>
              <w:keepLines/>
              <w:ind w:left="720"/>
              <w:rPr>
                <w:sz w:val="16"/>
                <w:szCs w:val="16"/>
              </w:rPr>
            </w:pPr>
          </w:p>
        </w:tc>
        <w:tc>
          <w:tcPr>
            <w:tcW w:w="1220" w:type="dxa"/>
            <w:shd w:val="clear" w:color="auto" w:fill="auto"/>
            <w:vAlign w:val="center"/>
          </w:tcPr>
          <w:p w14:paraId="14AFBD43" w14:textId="77777777" w:rsidR="00766B19" w:rsidRPr="00CD40E7" w:rsidRDefault="00766B19" w:rsidP="00F65907">
            <w:pPr>
              <w:pStyle w:val="EvaluationCriteria"/>
              <w:keepNext/>
              <w:keepLines/>
              <w:rPr>
                <w:sz w:val="16"/>
                <w:szCs w:val="16"/>
              </w:rPr>
            </w:pPr>
            <w:r w:rsidRPr="00CD40E7">
              <w:rPr>
                <w:sz w:val="16"/>
                <w:szCs w:val="16"/>
              </w:rPr>
              <w:t>Alameda</w:t>
            </w:r>
          </w:p>
        </w:tc>
        <w:tc>
          <w:tcPr>
            <w:tcW w:w="1310" w:type="dxa"/>
            <w:shd w:val="clear" w:color="auto" w:fill="auto"/>
            <w:vAlign w:val="center"/>
          </w:tcPr>
          <w:p w14:paraId="34FC78E0" w14:textId="77777777" w:rsidR="00766B19" w:rsidRPr="00CD40E7" w:rsidRDefault="00766B19" w:rsidP="00F65907">
            <w:pPr>
              <w:pStyle w:val="EvaluationCriteria"/>
              <w:keepNext/>
              <w:keepLines/>
              <w:rPr>
                <w:sz w:val="16"/>
                <w:szCs w:val="16"/>
              </w:rPr>
            </w:pPr>
            <w:r w:rsidRPr="00CD40E7">
              <w:rPr>
                <w:sz w:val="16"/>
                <w:szCs w:val="16"/>
              </w:rPr>
              <w:t>Berkeley</w:t>
            </w:r>
          </w:p>
        </w:tc>
        <w:tc>
          <w:tcPr>
            <w:tcW w:w="1220" w:type="dxa"/>
            <w:shd w:val="clear" w:color="auto" w:fill="auto"/>
            <w:vAlign w:val="center"/>
          </w:tcPr>
          <w:p w14:paraId="54B5F26E"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shd w:val="clear" w:color="auto" w:fill="auto"/>
            <w:vAlign w:val="center"/>
          </w:tcPr>
          <w:p w14:paraId="6322439F" w14:textId="77777777" w:rsidR="00766B19" w:rsidRPr="00CD40E7" w:rsidRDefault="00766B19" w:rsidP="00F65907">
            <w:pPr>
              <w:pStyle w:val="EvaluationCriteria"/>
              <w:keepNext/>
              <w:keepLines/>
              <w:rPr>
                <w:sz w:val="16"/>
                <w:szCs w:val="16"/>
              </w:rPr>
            </w:pPr>
            <w:r w:rsidRPr="00CD40E7">
              <w:rPr>
                <w:sz w:val="16"/>
                <w:szCs w:val="16"/>
              </w:rPr>
              <w:t>Merritt</w:t>
            </w:r>
          </w:p>
        </w:tc>
        <w:tc>
          <w:tcPr>
            <w:tcW w:w="1110" w:type="dxa"/>
            <w:vAlign w:val="center"/>
          </w:tcPr>
          <w:p w14:paraId="3489068D"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4D11F005" w14:textId="77777777" w:rsidTr="00466FF4">
        <w:trPr>
          <w:trHeight w:val="292"/>
          <w:tblCellSpacing w:w="20" w:type="dxa"/>
        </w:trPr>
        <w:tc>
          <w:tcPr>
            <w:tcW w:w="3793" w:type="dxa"/>
            <w:shd w:val="clear" w:color="auto" w:fill="DDD9C3"/>
            <w:vAlign w:val="center"/>
          </w:tcPr>
          <w:p w14:paraId="61DB9CF2"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220" w:type="dxa"/>
            <w:shd w:val="clear" w:color="auto" w:fill="DDD9C3"/>
            <w:vAlign w:val="center"/>
          </w:tcPr>
          <w:p w14:paraId="4120C7E1"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1A0E605"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DDD9C3"/>
            <w:vAlign w:val="center"/>
          </w:tcPr>
          <w:p w14:paraId="34A51B25" w14:textId="77777777" w:rsidR="00766B19" w:rsidRPr="00CD40E7" w:rsidRDefault="00766B19" w:rsidP="00EC7D59">
            <w:pPr>
              <w:keepNext/>
              <w:keepLines/>
              <w:rPr>
                <w:sz w:val="16"/>
                <w:szCs w:val="16"/>
              </w:rPr>
            </w:pPr>
            <w:r w:rsidRPr="00704343">
              <w:rPr>
                <w:noProof/>
                <w:sz w:val="16"/>
                <w:szCs w:val="16"/>
              </w:rPr>
              <w:t>0.00</w:t>
            </w:r>
          </w:p>
        </w:tc>
        <w:tc>
          <w:tcPr>
            <w:tcW w:w="1310" w:type="dxa"/>
            <w:shd w:val="clear" w:color="auto" w:fill="DDD9C3"/>
            <w:vAlign w:val="center"/>
          </w:tcPr>
          <w:p w14:paraId="3D0F1F4D" w14:textId="77777777" w:rsidR="00766B19" w:rsidRPr="00CD40E7" w:rsidRDefault="00766B19" w:rsidP="00F65907">
            <w:pPr>
              <w:keepNext/>
              <w:keepLines/>
              <w:rPr>
                <w:sz w:val="16"/>
                <w:szCs w:val="16"/>
              </w:rPr>
            </w:pPr>
            <w:r w:rsidRPr="00704343">
              <w:rPr>
                <w:noProof/>
                <w:sz w:val="16"/>
                <w:szCs w:val="16"/>
              </w:rPr>
              <w:t>0.60</w:t>
            </w:r>
          </w:p>
        </w:tc>
        <w:tc>
          <w:tcPr>
            <w:tcW w:w="1110" w:type="dxa"/>
            <w:shd w:val="clear" w:color="auto" w:fill="DDD9C3"/>
            <w:vAlign w:val="center"/>
          </w:tcPr>
          <w:p w14:paraId="0830A40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w:instrText>
            </w:r>
            <w:r>
              <w:rPr>
                <w:sz w:val="16"/>
                <w:szCs w:val="16"/>
              </w:rPr>
              <w:instrText xml:space="preserve"> </w:instrText>
            </w:r>
            <w:r>
              <w:rPr>
                <w:sz w:val="16"/>
                <w:szCs w:val="16"/>
              </w:rPr>
              <w:fldChar w:fldCharType="separate"/>
            </w:r>
            <w:r>
              <w:rPr>
                <w:noProof/>
                <w:sz w:val="16"/>
                <w:szCs w:val="16"/>
              </w:rPr>
              <w:t>0.8</w:t>
            </w:r>
            <w:r>
              <w:rPr>
                <w:sz w:val="16"/>
                <w:szCs w:val="16"/>
              </w:rPr>
              <w:fldChar w:fldCharType="end"/>
            </w:r>
          </w:p>
        </w:tc>
      </w:tr>
      <w:tr w:rsidR="00766B19" w:rsidRPr="00CD40E7" w14:paraId="4A45F6B8" w14:textId="77777777" w:rsidTr="00466FF4">
        <w:trPr>
          <w:trHeight w:val="292"/>
          <w:tblCellSpacing w:w="20" w:type="dxa"/>
        </w:trPr>
        <w:tc>
          <w:tcPr>
            <w:tcW w:w="3793" w:type="dxa"/>
            <w:shd w:val="clear" w:color="auto" w:fill="DDD9C3"/>
            <w:vAlign w:val="center"/>
          </w:tcPr>
          <w:p w14:paraId="4431C83B"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220" w:type="dxa"/>
            <w:shd w:val="clear" w:color="auto" w:fill="DDD9C3"/>
            <w:vAlign w:val="center"/>
          </w:tcPr>
          <w:p w14:paraId="44DB6629"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FEB0DDC"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677F7807"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02C8CD8" w14:textId="77777777" w:rsidR="00766B19" w:rsidRPr="00CD40E7" w:rsidRDefault="00766B19" w:rsidP="00F65907">
            <w:pPr>
              <w:keepNext/>
              <w:keepLines/>
              <w:rPr>
                <w:sz w:val="16"/>
                <w:szCs w:val="16"/>
              </w:rPr>
            </w:pPr>
            <w:r w:rsidRPr="00704343">
              <w:rPr>
                <w:noProof/>
                <w:sz w:val="16"/>
                <w:szCs w:val="16"/>
              </w:rPr>
              <w:t>0.60</w:t>
            </w:r>
          </w:p>
        </w:tc>
        <w:tc>
          <w:tcPr>
            <w:tcW w:w="1110" w:type="dxa"/>
            <w:shd w:val="clear" w:color="auto" w:fill="DDD9C3"/>
            <w:vAlign w:val="center"/>
          </w:tcPr>
          <w:p w14:paraId="68240E5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w:instrText>
            </w:r>
            <w:r>
              <w:rPr>
                <w:sz w:val="16"/>
                <w:szCs w:val="16"/>
              </w:rPr>
              <w:instrText xml:space="preserve"> </w:instrText>
            </w:r>
            <w:r>
              <w:rPr>
                <w:sz w:val="16"/>
                <w:szCs w:val="16"/>
              </w:rPr>
              <w:fldChar w:fldCharType="separate"/>
            </w:r>
            <w:r>
              <w:rPr>
                <w:noProof/>
                <w:sz w:val="16"/>
                <w:szCs w:val="16"/>
              </w:rPr>
              <w:t>0.6</w:t>
            </w:r>
            <w:r>
              <w:rPr>
                <w:sz w:val="16"/>
                <w:szCs w:val="16"/>
              </w:rPr>
              <w:fldChar w:fldCharType="end"/>
            </w:r>
          </w:p>
        </w:tc>
      </w:tr>
      <w:tr w:rsidR="00766B19" w:rsidRPr="00CD40E7" w14:paraId="6499C97C" w14:textId="77777777" w:rsidTr="00466FF4">
        <w:trPr>
          <w:trHeight w:val="292"/>
          <w:tblCellSpacing w:w="20" w:type="dxa"/>
        </w:trPr>
        <w:tc>
          <w:tcPr>
            <w:tcW w:w="3793" w:type="dxa"/>
            <w:shd w:val="clear" w:color="auto" w:fill="DDD9C3"/>
            <w:vAlign w:val="center"/>
          </w:tcPr>
          <w:p w14:paraId="7916BAA5"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220" w:type="dxa"/>
            <w:shd w:val="clear" w:color="auto" w:fill="DDD9C3"/>
            <w:vAlign w:val="center"/>
          </w:tcPr>
          <w:p w14:paraId="780348EB"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1115EAD"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0269DDB5" w14:textId="77777777" w:rsidR="00766B19" w:rsidRPr="00CD40E7" w:rsidRDefault="00766B19" w:rsidP="00F65907">
            <w:pPr>
              <w:keepNext/>
              <w:keepLines/>
              <w:rPr>
                <w:sz w:val="16"/>
                <w:szCs w:val="16"/>
              </w:rPr>
            </w:pPr>
            <w:r w:rsidRPr="00704343">
              <w:rPr>
                <w:noProof/>
                <w:sz w:val="16"/>
                <w:szCs w:val="16"/>
              </w:rPr>
              <w:t>0.80</w:t>
            </w:r>
          </w:p>
        </w:tc>
        <w:tc>
          <w:tcPr>
            <w:tcW w:w="1310" w:type="dxa"/>
            <w:shd w:val="clear" w:color="auto" w:fill="DDD9C3"/>
            <w:vAlign w:val="center"/>
          </w:tcPr>
          <w:p w14:paraId="326B077A" w14:textId="77777777" w:rsidR="00766B19" w:rsidRPr="00CD40E7" w:rsidRDefault="00766B19" w:rsidP="00F65907">
            <w:pPr>
              <w:keepNext/>
              <w:keepLines/>
              <w:rPr>
                <w:sz w:val="16"/>
                <w:szCs w:val="16"/>
              </w:rPr>
            </w:pPr>
            <w:r w:rsidRPr="00704343">
              <w:rPr>
                <w:noProof/>
                <w:sz w:val="16"/>
                <w:szCs w:val="16"/>
              </w:rPr>
              <w:t>0.60</w:t>
            </w:r>
          </w:p>
        </w:tc>
        <w:tc>
          <w:tcPr>
            <w:tcW w:w="1110" w:type="dxa"/>
            <w:shd w:val="clear" w:color="auto" w:fill="DDD9C3"/>
            <w:vAlign w:val="center"/>
          </w:tcPr>
          <w:p w14:paraId="4F0A98E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w:instrText>
            </w:r>
            <w:r>
              <w:rPr>
                <w:sz w:val="16"/>
                <w:szCs w:val="16"/>
              </w:rPr>
              <w:instrText xml:space="preserve"> </w:instrText>
            </w:r>
            <w:r>
              <w:rPr>
                <w:sz w:val="16"/>
                <w:szCs w:val="16"/>
              </w:rPr>
              <w:fldChar w:fldCharType="separate"/>
            </w:r>
            <w:r>
              <w:rPr>
                <w:noProof/>
                <w:sz w:val="16"/>
                <w:szCs w:val="16"/>
              </w:rPr>
              <w:t>1.4</w:t>
            </w:r>
            <w:r>
              <w:rPr>
                <w:sz w:val="16"/>
                <w:szCs w:val="16"/>
              </w:rPr>
              <w:fldChar w:fldCharType="end"/>
            </w:r>
          </w:p>
        </w:tc>
      </w:tr>
      <w:tr w:rsidR="00766B19" w:rsidRPr="00CD40E7" w14:paraId="28901C8F" w14:textId="77777777" w:rsidTr="00466FF4">
        <w:trPr>
          <w:trHeight w:val="292"/>
          <w:tblCellSpacing w:w="20" w:type="dxa"/>
        </w:trPr>
        <w:tc>
          <w:tcPr>
            <w:tcW w:w="3793" w:type="dxa"/>
            <w:shd w:val="clear" w:color="auto" w:fill="auto"/>
            <w:vAlign w:val="center"/>
          </w:tcPr>
          <w:p w14:paraId="7AD390E1"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220" w:type="dxa"/>
            <w:shd w:val="clear" w:color="auto" w:fill="auto"/>
            <w:vAlign w:val="center"/>
          </w:tcPr>
          <w:p w14:paraId="216A0B17"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7C3834DD"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14:paraId="1350F561" w14:textId="77777777" w:rsidR="00766B19" w:rsidRPr="00CD40E7" w:rsidRDefault="00766B19" w:rsidP="00F65907">
            <w:pPr>
              <w:keepNext/>
              <w:keepLines/>
              <w:rPr>
                <w:sz w:val="16"/>
                <w:szCs w:val="16"/>
              </w:rPr>
            </w:pPr>
            <w:r w:rsidRPr="00704343">
              <w:rPr>
                <w:noProof/>
                <w:sz w:val="16"/>
                <w:szCs w:val="16"/>
              </w:rPr>
              <w:t>0.60</w:t>
            </w:r>
          </w:p>
        </w:tc>
        <w:tc>
          <w:tcPr>
            <w:tcW w:w="1310" w:type="dxa"/>
            <w:shd w:val="clear" w:color="auto" w:fill="auto"/>
            <w:vAlign w:val="center"/>
          </w:tcPr>
          <w:p w14:paraId="23E23DB7"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3966672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A_FTEMP_F11, B_FTEMP_F11, L_FTEMP_F11, M_FTEMP_F11)</w:instrText>
            </w:r>
            <w:r>
              <w:rPr>
                <w:sz w:val="16"/>
                <w:szCs w:val="16"/>
              </w:rPr>
              <w:instrText xml:space="preserve"> </w:instrText>
            </w:r>
            <w:r>
              <w:rPr>
                <w:sz w:val="16"/>
                <w:szCs w:val="16"/>
              </w:rPr>
              <w:fldChar w:fldCharType="separate"/>
            </w:r>
            <w:r>
              <w:rPr>
                <w:noProof/>
                <w:sz w:val="16"/>
                <w:szCs w:val="16"/>
              </w:rPr>
              <w:t>0.8</w:t>
            </w:r>
            <w:r>
              <w:rPr>
                <w:sz w:val="16"/>
                <w:szCs w:val="16"/>
              </w:rPr>
              <w:fldChar w:fldCharType="end"/>
            </w:r>
          </w:p>
        </w:tc>
      </w:tr>
      <w:tr w:rsidR="00766B19" w:rsidRPr="00CD40E7" w14:paraId="37581F08" w14:textId="77777777" w:rsidTr="00466FF4">
        <w:trPr>
          <w:trHeight w:val="292"/>
          <w:tblCellSpacing w:w="20" w:type="dxa"/>
        </w:trPr>
        <w:tc>
          <w:tcPr>
            <w:tcW w:w="3793" w:type="dxa"/>
            <w:shd w:val="clear" w:color="auto" w:fill="auto"/>
            <w:vAlign w:val="center"/>
          </w:tcPr>
          <w:p w14:paraId="3BA4682D"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220" w:type="dxa"/>
            <w:shd w:val="clear" w:color="auto" w:fill="auto"/>
            <w:vAlign w:val="center"/>
          </w:tcPr>
          <w:p w14:paraId="2D3D521A"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24837B6D" w14:textId="77777777" w:rsidR="00766B19" w:rsidRPr="00CD40E7" w:rsidRDefault="00766B19" w:rsidP="00F65907">
            <w:pPr>
              <w:keepNext/>
              <w:keepLines/>
              <w:rPr>
                <w:sz w:val="16"/>
                <w:szCs w:val="16"/>
              </w:rPr>
            </w:pPr>
            <w:r w:rsidRPr="00704343">
              <w:rPr>
                <w:noProof/>
                <w:sz w:val="16"/>
                <w:szCs w:val="16"/>
              </w:rPr>
              <w:t>0.40</w:t>
            </w:r>
          </w:p>
        </w:tc>
        <w:tc>
          <w:tcPr>
            <w:tcW w:w="1220" w:type="dxa"/>
            <w:shd w:val="clear" w:color="auto" w:fill="auto"/>
            <w:vAlign w:val="center"/>
          </w:tcPr>
          <w:p w14:paraId="6322BF1D" w14:textId="77777777" w:rsidR="00766B19" w:rsidRPr="00CD40E7" w:rsidRDefault="00766B19" w:rsidP="00F65907">
            <w:pPr>
              <w:keepNext/>
              <w:keepLines/>
              <w:rPr>
                <w:sz w:val="16"/>
                <w:szCs w:val="16"/>
              </w:rPr>
            </w:pPr>
            <w:r w:rsidRPr="00704343">
              <w:rPr>
                <w:noProof/>
                <w:sz w:val="16"/>
                <w:szCs w:val="16"/>
              </w:rPr>
              <w:t>0.80</w:t>
            </w:r>
          </w:p>
        </w:tc>
        <w:tc>
          <w:tcPr>
            <w:tcW w:w="1310" w:type="dxa"/>
            <w:shd w:val="clear" w:color="auto" w:fill="auto"/>
            <w:vAlign w:val="center"/>
          </w:tcPr>
          <w:p w14:paraId="470AB66B"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0104FC8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A_FTEMP_F12, B_FTEMP_F12, L_FTEMP_F12, M_FTEMP_F12)</w:instrText>
            </w:r>
            <w:r>
              <w:rPr>
                <w:sz w:val="16"/>
                <w:szCs w:val="16"/>
              </w:rPr>
              <w:instrText xml:space="preserve"> </w:instrText>
            </w:r>
            <w:r>
              <w:rPr>
                <w:sz w:val="16"/>
                <w:szCs w:val="16"/>
              </w:rPr>
              <w:fldChar w:fldCharType="separate"/>
            </w:r>
            <w:r>
              <w:rPr>
                <w:noProof/>
                <w:sz w:val="16"/>
                <w:szCs w:val="16"/>
              </w:rPr>
              <w:t>1.2</w:t>
            </w:r>
            <w:r>
              <w:rPr>
                <w:sz w:val="16"/>
                <w:szCs w:val="16"/>
              </w:rPr>
              <w:fldChar w:fldCharType="end"/>
            </w:r>
          </w:p>
        </w:tc>
      </w:tr>
      <w:tr w:rsidR="00766B19" w:rsidRPr="00CD40E7" w14:paraId="04DB7EE5" w14:textId="77777777" w:rsidTr="00466FF4">
        <w:trPr>
          <w:trHeight w:val="292"/>
          <w:tblCellSpacing w:w="20" w:type="dxa"/>
        </w:trPr>
        <w:tc>
          <w:tcPr>
            <w:tcW w:w="3793" w:type="dxa"/>
            <w:shd w:val="clear" w:color="auto" w:fill="auto"/>
            <w:vAlign w:val="center"/>
          </w:tcPr>
          <w:p w14:paraId="4AAB4FE5"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220" w:type="dxa"/>
            <w:shd w:val="clear" w:color="auto" w:fill="auto"/>
            <w:vAlign w:val="center"/>
          </w:tcPr>
          <w:p w14:paraId="2924EF44"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08FBCCD6"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14:paraId="3EEDEC02"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4883E064"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06444A1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A_FTEMP_F13, B_FTEMP_F13, L_FTEMP_F13, M_FTEMP_F13)</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r w:rsidR="00766B19" w:rsidRPr="00CD40E7" w14:paraId="30ED6636" w14:textId="77777777" w:rsidTr="00466FF4">
        <w:trPr>
          <w:trHeight w:val="292"/>
          <w:tblCellSpacing w:w="20" w:type="dxa"/>
        </w:trPr>
        <w:tc>
          <w:tcPr>
            <w:tcW w:w="3793" w:type="dxa"/>
            <w:shd w:val="clear" w:color="auto" w:fill="DDD9C3"/>
            <w:vAlign w:val="center"/>
          </w:tcPr>
          <w:p w14:paraId="739FDA8D"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220" w:type="dxa"/>
            <w:shd w:val="clear" w:color="auto" w:fill="DDD9C3"/>
            <w:vAlign w:val="center"/>
          </w:tcPr>
          <w:p w14:paraId="56903860"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5CF9D1A"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38CAF3AB"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CF2BF76"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67A7F1A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A_FEXSV_F11, B_FEXSV_F11, L_FEXSV_F11, M_FEXSV_F11)</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2F1EA349" w14:textId="77777777" w:rsidTr="00466FF4">
        <w:trPr>
          <w:trHeight w:val="292"/>
          <w:tblCellSpacing w:w="20" w:type="dxa"/>
        </w:trPr>
        <w:tc>
          <w:tcPr>
            <w:tcW w:w="3793" w:type="dxa"/>
            <w:shd w:val="clear" w:color="auto" w:fill="DDD9C3"/>
            <w:vAlign w:val="center"/>
          </w:tcPr>
          <w:p w14:paraId="1E76EC5A"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220" w:type="dxa"/>
            <w:shd w:val="clear" w:color="auto" w:fill="DDD9C3"/>
            <w:vAlign w:val="center"/>
          </w:tcPr>
          <w:p w14:paraId="5355FE27"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504069F"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267EBD2F"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672C691F" w14:textId="77777777" w:rsidR="00766B19" w:rsidRPr="009052AE"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2DC9BB2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A_FEXSV_F12, B_FEXSV_F12, L_FEXSV_F12, M_FEXSV_F12)</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5F1F6281" w14:textId="77777777" w:rsidTr="00466FF4">
        <w:trPr>
          <w:trHeight w:val="292"/>
          <w:tblCellSpacing w:w="20" w:type="dxa"/>
        </w:trPr>
        <w:tc>
          <w:tcPr>
            <w:tcW w:w="3793" w:type="dxa"/>
            <w:shd w:val="clear" w:color="auto" w:fill="DDD9C3"/>
            <w:vAlign w:val="center"/>
          </w:tcPr>
          <w:p w14:paraId="456AFD9D"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220" w:type="dxa"/>
            <w:shd w:val="clear" w:color="auto" w:fill="DDD9C3"/>
            <w:vAlign w:val="center"/>
          </w:tcPr>
          <w:p w14:paraId="34903E90"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1CBCDB94"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14407843"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08525E5C"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5AFAB5D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A_FEXSV_F13, B_FEXSV_F13, L_FEXSV_F13, M_FEXSV_F13)</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2EE261ED" w14:textId="77777777" w:rsidTr="00466FF4">
        <w:trPr>
          <w:trHeight w:val="292"/>
          <w:tblCellSpacing w:w="20" w:type="dxa"/>
        </w:trPr>
        <w:tc>
          <w:tcPr>
            <w:tcW w:w="3793" w:type="dxa"/>
            <w:shd w:val="clear" w:color="auto" w:fill="auto"/>
            <w:vAlign w:val="center"/>
          </w:tcPr>
          <w:p w14:paraId="5212E7CC"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220" w:type="dxa"/>
            <w:shd w:val="clear" w:color="auto" w:fill="auto"/>
            <w:vAlign w:val="center"/>
          </w:tcPr>
          <w:p w14:paraId="3A535D65"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2B32AED4" w14:textId="77777777" w:rsidR="00766B19" w:rsidRPr="00CD40E7" w:rsidRDefault="00766B19" w:rsidP="00F65907">
            <w:pPr>
              <w:keepNext/>
              <w:keepLines/>
              <w:rPr>
                <w:sz w:val="16"/>
                <w:szCs w:val="16"/>
              </w:rPr>
            </w:pPr>
            <w:r w:rsidRPr="00704343">
              <w:rPr>
                <w:noProof/>
                <w:sz w:val="16"/>
                <w:szCs w:val="16"/>
              </w:rPr>
              <w:t>0.40</w:t>
            </w:r>
          </w:p>
        </w:tc>
        <w:tc>
          <w:tcPr>
            <w:tcW w:w="1220" w:type="dxa"/>
            <w:shd w:val="clear" w:color="auto" w:fill="auto"/>
            <w:vAlign w:val="center"/>
          </w:tcPr>
          <w:p w14:paraId="5269CB43" w14:textId="77777777" w:rsidR="00766B19" w:rsidRPr="00CD40E7" w:rsidRDefault="00766B19" w:rsidP="00F65907">
            <w:pPr>
              <w:keepNext/>
              <w:keepLines/>
              <w:rPr>
                <w:sz w:val="16"/>
                <w:szCs w:val="16"/>
              </w:rPr>
            </w:pPr>
            <w:r w:rsidRPr="00704343">
              <w:rPr>
                <w:noProof/>
                <w:sz w:val="16"/>
                <w:szCs w:val="16"/>
              </w:rPr>
              <w:t>0.60</w:t>
            </w:r>
          </w:p>
        </w:tc>
        <w:tc>
          <w:tcPr>
            <w:tcW w:w="1310" w:type="dxa"/>
            <w:shd w:val="clear" w:color="auto" w:fill="auto"/>
            <w:vAlign w:val="center"/>
          </w:tcPr>
          <w:p w14:paraId="3FA7B7C9" w14:textId="77777777" w:rsidR="00766B19" w:rsidRPr="00CD40E7" w:rsidRDefault="00766B19" w:rsidP="00F65907">
            <w:pPr>
              <w:keepNext/>
              <w:keepLines/>
              <w:rPr>
                <w:sz w:val="16"/>
                <w:szCs w:val="16"/>
              </w:rPr>
            </w:pPr>
            <w:r w:rsidRPr="00704343">
              <w:rPr>
                <w:noProof/>
                <w:sz w:val="16"/>
                <w:szCs w:val="16"/>
              </w:rPr>
              <w:t>0.60</w:t>
            </w:r>
          </w:p>
        </w:tc>
        <w:tc>
          <w:tcPr>
            <w:tcW w:w="1110" w:type="dxa"/>
            <w:vAlign w:val="center"/>
          </w:tcPr>
          <w:p w14:paraId="204269D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A_FTOTL_F11, B_FTOTL_F11, L_FTOTL_F11, M_FTOTL_F11)</w:instrText>
            </w:r>
            <w:r>
              <w:rPr>
                <w:sz w:val="16"/>
                <w:szCs w:val="16"/>
              </w:rPr>
              <w:instrText xml:space="preserve"> </w:instrText>
            </w:r>
            <w:r>
              <w:rPr>
                <w:sz w:val="16"/>
                <w:szCs w:val="16"/>
              </w:rPr>
              <w:fldChar w:fldCharType="separate"/>
            </w:r>
            <w:r>
              <w:rPr>
                <w:noProof/>
                <w:sz w:val="16"/>
                <w:szCs w:val="16"/>
              </w:rPr>
              <w:t>1.6</w:t>
            </w:r>
            <w:r>
              <w:rPr>
                <w:sz w:val="16"/>
                <w:szCs w:val="16"/>
              </w:rPr>
              <w:fldChar w:fldCharType="end"/>
            </w:r>
          </w:p>
        </w:tc>
      </w:tr>
      <w:tr w:rsidR="00766B19" w:rsidRPr="00CD40E7" w14:paraId="77BF4913" w14:textId="77777777" w:rsidTr="00466FF4">
        <w:trPr>
          <w:trHeight w:val="292"/>
          <w:tblCellSpacing w:w="20" w:type="dxa"/>
        </w:trPr>
        <w:tc>
          <w:tcPr>
            <w:tcW w:w="3793" w:type="dxa"/>
            <w:shd w:val="clear" w:color="auto" w:fill="auto"/>
            <w:vAlign w:val="center"/>
          </w:tcPr>
          <w:p w14:paraId="3DD38343"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220" w:type="dxa"/>
            <w:shd w:val="clear" w:color="auto" w:fill="auto"/>
            <w:vAlign w:val="center"/>
          </w:tcPr>
          <w:p w14:paraId="765F63B9"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4481ADDD" w14:textId="77777777" w:rsidR="00766B19" w:rsidRPr="00CD40E7" w:rsidRDefault="00766B19" w:rsidP="00F65907">
            <w:pPr>
              <w:keepNext/>
              <w:keepLines/>
              <w:rPr>
                <w:sz w:val="16"/>
                <w:szCs w:val="16"/>
              </w:rPr>
            </w:pPr>
            <w:r w:rsidRPr="00704343">
              <w:rPr>
                <w:noProof/>
                <w:sz w:val="16"/>
                <w:szCs w:val="16"/>
              </w:rPr>
              <w:t>0.40</w:t>
            </w:r>
          </w:p>
        </w:tc>
        <w:tc>
          <w:tcPr>
            <w:tcW w:w="1220" w:type="dxa"/>
            <w:shd w:val="clear" w:color="auto" w:fill="auto"/>
            <w:vAlign w:val="center"/>
          </w:tcPr>
          <w:p w14:paraId="3DF7C24A" w14:textId="77777777" w:rsidR="00766B19" w:rsidRPr="00CD40E7" w:rsidRDefault="00766B19" w:rsidP="00F65907">
            <w:pPr>
              <w:keepNext/>
              <w:keepLines/>
              <w:rPr>
                <w:sz w:val="16"/>
                <w:szCs w:val="16"/>
              </w:rPr>
            </w:pPr>
            <w:r w:rsidRPr="00704343">
              <w:rPr>
                <w:noProof/>
                <w:sz w:val="16"/>
                <w:szCs w:val="16"/>
              </w:rPr>
              <w:t>0.80</w:t>
            </w:r>
          </w:p>
        </w:tc>
        <w:tc>
          <w:tcPr>
            <w:tcW w:w="1310" w:type="dxa"/>
            <w:shd w:val="clear" w:color="auto" w:fill="auto"/>
            <w:vAlign w:val="center"/>
          </w:tcPr>
          <w:p w14:paraId="64E563E7" w14:textId="77777777" w:rsidR="00766B19" w:rsidRPr="00CD40E7" w:rsidRDefault="00766B19" w:rsidP="00F65907">
            <w:pPr>
              <w:keepNext/>
              <w:keepLines/>
              <w:rPr>
                <w:sz w:val="16"/>
                <w:szCs w:val="16"/>
              </w:rPr>
            </w:pPr>
            <w:r w:rsidRPr="00704343">
              <w:rPr>
                <w:noProof/>
                <w:sz w:val="16"/>
                <w:szCs w:val="16"/>
              </w:rPr>
              <w:t>0.60</w:t>
            </w:r>
          </w:p>
        </w:tc>
        <w:tc>
          <w:tcPr>
            <w:tcW w:w="1110" w:type="dxa"/>
            <w:vAlign w:val="center"/>
          </w:tcPr>
          <w:p w14:paraId="4F3678A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A_FTOTL_F12, B_FTOTL_F12, L_FTOTL_F12, M_FTOTL_F12)</w:instrText>
            </w:r>
            <w:r>
              <w:rPr>
                <w:sz w:val="16"/>
                <w:szCs w:val="16"/>
              </w:rPr>
              <w:instrText xml:space="preserve"> </w:instrText>
            </w:r>
            <w:r>
              <w:rPr>
                <w:sz w:val="16"/>
                <w:szCs w:val="16"/>
              </w:rPr>
              <w:fldChar w:fldCharType="separate"/>
            </w:r>
            <w:r>
              <w:rPr>
                <w:noProof/>
                <w:sz w:val="16"/>
                <w:szCs w:val="16"/>
              </w:rPr>
              <w:t>1.8</w:t>
            </w:r>
            <w:r>
              <w:rPr>
                <w:sz w:val="16"/>
                <w:szCs w:val="16"/>
              </w:rPr>
              <w:fldChar w:fldCharType="end"/>
            </w:r>
          </w:p>
        </w:tc>
      </w:tr>
      <w:tr w:rsidR="00766B19" w:rsidRPr="00CD40E7" w14:paraId="7DBAC352" w14:textId="77777777" w:rsidTr="00466FF4">
        <w:trPr>
          <w:trHeight w:val="292"/>
          <w:tblCellSpacing w:w="20" w:type="dxa"/>
        </w:trPr>
        <w:tc>
          <w:tcPr>
            <w:tcW w:w="3793" w:type="dxa"/>
            <w:shd w:val="clear" w:color="auto" w:fill="auto"/>
            <w:vAlign w:val="center"/>
          </w:tcPr>
          <w:p w14:paraId="006356C4"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220" w:type="dxa"/>
            <w:shd w:val="clear" w:color="auto" w:fill="auto"/>
            <w:vAlign w:val="center"/>
          </w:tcPr>
          <w:p w14:paraId="7E04503A"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0686B5AA"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14:paraId="78F3EE88" w14:textId="77777777" w:rsidR="00766B19" w:rsidRPr="00CD40E7" w:rsidRDefault="00766B19" w:rsidP="00F65907">
            <w:pPr>
              <w:keepNext/>
              <w:keepLines/>
              <w:rPr>
                <w:sz w:val="16"/>
                <w:szCs w:val="16"/>
              </w:rPr>
            </w:pPr>
            <w:r w:rsidRPr="00704343">
              <w:rPr>
                <w:noProof/>
                <w:sz w:val="16"/>
                <w:szCs w:val="16"/>
              </w:rPr>
              <w:t>0.80</w:t>
            </w:r>
          </w:p>
        </w:tc>
        <w:tc>
          <w:tcPr>
            <w:tcW w:w="1310" w:type="dxa"/>
            <w:shd w:val="clear" w:color="auto" w:fill="auto"/>
            <w:vAlign w:val="center"/>
          </w:tcPr>
          <w:p w14:paraId="4112C4F4" w14:textId="77777777" w:rsidR="00766B19" w:rsidRPr="00CD40E7" w:rsidRDefault="00766B19" w:rsidP="00F65907">
            <w:pPr>
              <w:keepNext/>
              <w:keepLines/>
              <w:rPr>
                <w:sz w:val="16"/>
                <w:szCs w:val="16"/>
              </w:rPr>
            </w:pPr>
            <w:r w:rsidRPr="00704343">
              <w:rPr>
                <w:noProof/>
                <w:sz w:val="16"/>
                <w:szCs w:val="16"/>
              </w:rPr>
              <w:t>0.60</w:t>
            </w:r>
          </w:p>
        </w:tc>
        <w:tc>
          <w:tcPr>
            <w:tcW w:w="1110" w:type="dxa"/>
            <w:vAlign w:val="center"/>
          </w:tcPr>
          <w:p w14:paraId="081A8DB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A_FTOTL_F13, B_FTOTL_F13, L_FTOTL_F13, M_FTOTL_F13)</w:instrText>
            </w:r>
            <w:r>
              <w:rPr>
                <w:sz w:val="16"/>
                <w:szCs w:val="16"/>
              </w:rPr>
              <w:instrText xml:space="preserve"> </w:instrText>
            </w:r>
            <w:r>
              <w:rPr>
                <w:sz w:val="16"/>
                <w:szCs w:val="16"/>
              </w:rPr>
              <w:fldChar w:fldCharType="separate"/>
            </w:r>
            <w:r>
              <w:rPr>
                <w:noProof/>
                <w:sz w:val="16"/>
                <w:szCs w:val="16"/>
              </w:rPr>
              <w:t>1.6</w:t>
            </w:r>
            <w:r>
              <w:rPr>
                <w:sz w:val="16"/>
                <w:szCs w:val="16"/>
              </w:rPr>
              <w:fldChar w:fldCharType="end"/>
            </w:r>
          </w:p>
        </w:tc>
      </w:tr>
      <w:tr w:rsidR="00766B19" w:rsidRPr="00CD40E7" w14:paraId="69FF36DD" w14:textId="77777777" w:rsidTr="00466FF4">
        <w:trPr>
          <w:trHeight w:val="292"/>
          <w:tblCellSpacing w:w="20" w:type="dxa"/>
        </w:trPr>
        <w:tc>
          <w:tcPr>
            <w:tcW w:w="3793" w:type="dxa"/>
            <w:shd w:val="clear" w:color="auto" w:fill="DDD9C3"/>
            <w:vAlign w:val="center"/>
          </w:tcPr>
          <w:p w14:paraId="00E422F2"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220" w:type="dxa"/>
            <w:shd w:val="clear" w:color="auto" w:fill="DDD9C3"/>
            <w:vAlign w:val="center"/>
          </w:tcPr>
          <w:p w14:paraId="4B1D3EA8"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BF99B55" w14:textId="77777777" w:rsidR="00766B19" w:rsidRPr="00CD40E7" w:rsidRDefault="00766B19" w:rsidP="00F65907">
            <w:pPr>
              <w:keepNext/>
              <w:keepLines/>
              <w:rPr>
                <w:sz w:val="16"/>
                <w:szCs w:val="16"/>
              </w:rPr>
            </w:pPr>
            <w:r w:rsidRPr="00704343">
              <w:rPr>
                <w:noProof/>
                <w:sz w:val="16"/>
                <w:szCs w:val="16"/>
              </w:rPr>
              <w:t>0.50</w:t>
            </w:r>
          </w:p>
        </w:tc>
        <w:tc>
          <w:tcPr>
            <w:tcW w:w="1220" w:type="dxa"/>
            <w:shd w:val="clear" w:color="auto" w:fill="DDD9C3"/>
            <w:vAlign w:val="center"/>
          </w:tcPr>
          <w:p w14:paraId="71C8EB2F"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43F36C13" w14:textId="77777777" w:rsidR="00766B19" w:rsidRPr="00CD40E7" w:rsidRDefault="00766B19" w:rsidP="00F65907">
            <w:pPr>
              <w:keepNext/>
              <w:keepLines/>
              <w:rPr>
                <w:sz w:val="16"/>
                <w:szCs w:val="16"/>
              </w:rPr>
            </w:pPr>
            <w:r w:rsidRPr="00704343">
              <w:rPr>
                <w:noProof/>
                <w:sz w:val="16"/>
                <w:szCs w:val="16"/>
              </w:rPr>
              <w:t>1.00</w:t>
            </w:r>
          </w:p>
        </w:tc>
        <w:tc>
          <w:tcPr>
            <w:tcW w:w="1110" w:type="dxa"/>
            <w:shd w:val="clear" w:color="auto" w:fill="DDD9C3"/>
            <w:vAlign w:val="center"/>
          </w:tcPr>
          <w:p w14:paraId="6C85F46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M_FCONT_F11)/sum(A_FTOTL_F11, B_FTOTL_F11, L_FTOTL_F11, M_FTOTL_F11)</w:instrText>
            </w:r>
            <w:r>
              <w:rPr>
                <w:sz w:val="16"/>
                <w:szCs w:val="16"/>
              </w:rPr>
              <w:instrText xml:space="preserve"> </w:instrText>
            </w:r>
            <w:r>
              <w:rPr>
                <w:sz w:val="16"/>
                <w:szCs w:val="16"/>
              </w:rPr>
              <w:fldChar w:fldCharType="separate"/>
            </w:r>
            <w:r>
              <w:rPr>
                <w:noProof/>
                <w:sz w:val="16"/>
                <w:szCs w:val="16"/>
              </w:rPr>
              <w:t>0.5</w:t>
            </w:r>
            <w:r>
              <w:rPr>
                <w:sz w:val="16"/>
                <w:szCs w:val="16"/>
              </w:rPr>
              <w:fldChar w:fldCharType="end"/>
            </w:r>
          </w:p>
        </w:tc>
      </w:tr>
      <w:tr w:rsidR="00766B19" w:rsidRPr="00CD40E7" w14:paraId="4D507587" w14:textId="77777777" w:rsidTr="00466FF4">
        <w:trPr>
          <w:trHeight w:val="292"/>
          <w:tblCellSpacing w:w="20" w:type="dxa"/>
        </w:trPr>
        <w:tc>
          <w:tcPr>
            <w:tcW w:w="3793" w:type="dxa"/>
            <w:shd w:val="clear" w:color="auto" w:fill="DDD9C3"/>
            <w:vAlign w:val="center"/>
          </w:tcPr>
          <w:p w14:paraId="7EE8B5E4"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220" w:type="dxa"/>
            <w:shd w:val="clear" w:color="auto" w:fill="DDD9C3"/>
            <w:vAlign w:val="center"/>
          </w:tcPr>
          <w:p w14:paraId="4096E477"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7C76DC9"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38CBBFF1"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B8F4734" w14:textId="77777777" w:rsidR="00766B19" w:rsidRPr="00CD40E7" w:rsidRDefault="00766B19" w:rsidP="00F65907">
            <w:pPr>
              <w:keepNext/>
              <w:keepLines/>
              <w:rPr>
                <w:sz w:val="16"/>
                <w:szCs w:val="16"/>
              </w:rPr>
            </w:pPr>
            <w:r w:rsidRPr="00704343">
              <w:rPr>
                <w:noProof/>
                <w:sz w:val="16"/>
                <w:szCs w:val="16"/>
              </w:rPr>
              <w:t>1.00</w:t>
            </w:r>
          </w:p>
        </w:tc>
        <w:tc>
          <w:tcPr>
            <w:tcW w:w="1110" w:type="dxa"/>
            <w:shd w:val="clear" w:color="auto" w:fill="DDD9C3"/>
            <w:vAlign w:val="center"/>
          </w:tcPr>
          <w:p w14:paraId="42ABA11C"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M_FCONT_F12)/sum(A_FTOTL_F12, B_FTOTL_F12, L_FTOTL_F12, M_FTOTL_F12)</w:instrText>
            </w:r>
            <w:r>
              <w:rPr>
                <w:sz w:val="16"/>
                <w:szCs w:val="16"/>
              </w:rPr>
              <w:instrText xml:space="preserve"> </w:instrText>
            </w:r>
            <w:r>
              <w:rPr>
                <w:sz w:val="16"/>
                <w:szCs w:val="16"/>
              </w:rPr>
              <w:fldChar w:fldCharType="separate"/>
            </w:r>
            <w:r>
              <w:rPr>
                <w:noProof/>
                <w:sz w:val="16"/>
                <w:szCs w:val="16"/>
              </w:rPr>
              <w:t>0.3333</w:t>
            </w:r>
            <w:r>
              <w:rPr>
                <w:sz w:val="16"/>
                <w:szCs w:val="16"/>
              </w:rPr>
              <w:fldChar w:fldCharType="end"/>
            </w:r>
          </w:p>
        </w:tc>
      </w:tr>
      <w:tr w:rsidR="00766B19" w:rsidRPr="00CD40E7" w14:paraId="3AAE21B0" w14:textId="77777777" w:rsidTr="00466FF4">
        <w:trPr>
          <w:trHeight w:val="292"/>
          <w:tblCellSpacing w:w="20" w:type="dxa"/>
        </w:trPr>
        <w:tc>
          <w:tcPr>
            <w:tcW w:w="3793" w:type="dxa"/>
            <w:shd w:val="clear" w:color="auto" w:fill="DDD9C3"/>
            <w:vAlign w:val="center"/>
          </w:tcPr>
          <w:p w14:paraId="22B9AB63"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220" w:type="dxa"/>
            <w:shd w:val="clear" w:color="auto" w:fill="DDD9C3"/>
            <w:vAlign w:val="center"/>
          </w:tcPr>
          <w:p w14:paraId="47F0CBA8"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BC1CBF0"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54B9A335" w14:textId="77777777" w:rsidR="00766B19" w:rsidRPr="00CD40E7" w:rsidRDefault="00766B19" w:rsidP="00F65907">
            <w:pPr>
              <w:keepNext/>
              <w:keepLines/>
              <w:rPr>
                <w:sz w:val="16"/>
                <w:szCs w:val="16"/>
              </w:rPr>
            </w:pPr>
            <w:r w:rsidRPr="00704343">
              <w:rPr>
                <w:noProof/>
                <w:sz w:val="16"/>
                <w:szCs w:val="16"/>
              </w:rPr>
              <w:t>1.00</w:t>
            </w:r>
          </w:p>
        </w:tc>
        <w:tc>
          <w:tcPr>
            <w:tcW w:w="1310" w:type="dxa"/>
            <w:shd w:val="clear" w:color="auto" w:fill="DDD9C3"/>
            <w:vAlign w:val="center"/>
          </w:tcPr>
          <w:p w14:paraId="70B70D2E" w14:textId="77777777" w:rsidR="00766B19" w:rsidRPr="00CD40E7" w:rsidRDefault="00766B19" w:rsidP="00F65907">
            <w:pPr>
              <w:keepNext/>
              <w:keepLines/>
              <w:rPr>
                <w:sz w:val="16"/>
                <w:szCs w:val="16"/>
              </w:rPr>
            </w:pPr>
            <w:r w:rsidRPr="00704343">
              <w:rPr>
                <w:noProof/>
                <w:sz w:val="16"/>
                <w:szCs w:val="16"/>
              </w:rPr>
              <w:t>1.00</w:t>
            </w:r>
          </w:p>
        </w:tc>
        <w:tc>
          <w:tcPr>
            <w:tcW w:w="1110" w:type="dxa"/>
            <w:shd w:val="clear" w:color="auto" w:fill="DDD9C3"/>
            <w:vAlign w:val="center"/>
          </w:tcPr>
          <w:p w14:paraId="39819140"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M_FCONT_F13)/sum(A_FTOTL_F13, B_FTOTL_F13, L_FTOTL_F13, M_FTOTL_F13)</w:instrText>
            </w:r>
            <w:r>
              <w:rPr>
                <w:sz w:val="16"/>
                <w:szCs w:val="16"/>
              </w:rPr>
              <w:instrText xml:space="preserve"> </w:instrText>
            </w:r>
            <w:r>
              <w:rPr>
                <w:sz w:val="16"/>
                <w:szCs w:val="16"/>
              </w:rPr>
              <w:fldChar w:fldCharType="separate"/>
            </w:r>
            <w:r>
              <w:rPr>
                <w:noProof/>
                <w:sz w:val="16"/>
                <w:szCs w:val="16"/>
              </w:rPr>
              <w:t>0.875</w:t>
            </w:r>
            <w:r>
              <w:rPr>
                <w:sz w:val="16"/>
                <w:szCs w:val="16"/>
              </w:rPr>
              <w:fldChar w:fldCharType="end"/>
            </w:r>
          </w:p>
        </w:tc>
      </w:tr>
    </w:tbl>
    <w:p w14:paraId="454F23D2" w14:textId="77777777" w:rsidR="00766B19" w:rsidRDefault="00766B19" w:rsidP="00CD40E7">
      <w:pPr>
        <w:pStyle w:val="FieldText"/>
      </w:pPr>
    </w:p>
    <w:p w14:paraId="081E02B0" w14:textId="77777777" w:rsidR="00766B19" w:rsidRDefault="00766B19">
      <w:pPr>
        <w:rPr>
          <w:b/>
          <w:sz w:val="19"/>
          <w:szCs w:val="19"/>
        </w:rPr>
      </w:pPr>
    </w:p>
    <w:p w14:paraId="0259D3C9" w14:textId="77777777" w:rsidR="00766B19" w:rsidRPr="00F65907" w:rsidRDefault="00766B19" w:rsidP="00484828">
      <w:pPr>
        <w:ind w:left="-270"/>
        <w:jc w:val="center"/>
      </w:pPr>
      <w:r w:rsidRPr="00F65907">
        <w:rPr>
          <w:b/>
        </w:rPr>
        <w:t>Peralta Community College District</w:t>
      </w:r>
    </w:p>
    <w:p w14:paraId="4B1E8230" w14:textId="77777777" w:rsidR="00766B19" w:rsidRPr="00F65907" w:rsidRDefault="00766B19" w:rsidP="00484828">
      <w:pPr>
        <w:pStyle w:val="Heading2"/>
        <w:jc w:val="center"/>
      </w:pPr>
      <w:r w:rsidRPr="00F65907">
        <w:t>Annual Program Update Template 201</w:t>
      </w:r>
      <w:r>
        <w:t>4</w:t>
      </w:r>
      <w:r w:rsidRPr="00F65907">
        <w:t>-201</w:t>
      </w:r>
      <w:r>
        <w:t>5</w:t>
      </w:r>
    </w:p>
    <w:p w14:paraId="6C753FCF" w14:textId="77777777" w:rsidR="00766B19" w:rsidRPr="00F65907" w:rsidRDefault="00766B19" w:rsidP="00484828">
      <w:pPr>
        <w:pStyle w:val="Heading2"/>
        <w:jc w:val="center"/>
      </w:pPr>
      <w:r w:rsidRPr="00F65907">
        <w:t>DISTRICT-WIDE DATA</w:t>
      </w:r>
      <w:r>
        <w:t xml:space="preserve"> by Subject/Discipline Fall Semesters</w:t>
      </w:r>
    </w:p>
    <w:p w14:paraId="691DC6E8" w14:textId="77777777" w:rsidR="00766B19" w:rsidRPr="00484828" w:rsidRDefault="00766B19" w:rsidP="00484828"/>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766B19" w:rsidRPr="00D6188C" w14:paraId="4DCA2B9E" w14:textId="77777777" w:rsidTr="00DD2D36">
        <w:trPr>
          <w:trHeight w:val="288"/>
          <w:tblCellSpacing w:w="20" w:type="dxa"/>
        </w:trPr>
        <w:tc>
          <w:tcPr>
            <w:tcW w:w="9841" w:type="dxa"/>
            <w:gridSpan w:val="4"/>
            <w:shd w:val="clear" w:color="auto" w:fill="FFFFFF"/>
          </w:tcPr>
          <w:p w14:paraId="3664A2E6" w14:textId="77777777" w:rsidR="00766B19" w:rsidRPr="008A15B5" w:rsidRDefault="00766B19" w:rsidP="009C29C7">
            <w:pPr>
              <w:pStyle w:val="Heading3"/>
              <w:keepNext/>
              <w:keepLines/>
              <w:jc w:val="left"/>
              <w:rPr>
                <w:color w:val="auto"/>
              </w:rPr>
            </w:pPr>
            <w:r>
              <w:rPr>
                <w:color w:val="auto"/>
              </w:rPr>
              <w:t xml:space="preserve">I. </w:t>
            </w:r>
            <w:r w:rsidRPr="008A15B5">
              <w:rPr>
                <w:color w:val="auto"/>
              </w:rPr>
              <w:t>Overview</w:t>
            </w:r>
          </w:p>
        </w:tc>
      </w:tr>
      <w:tr w:rsidR="00766B19" w:rsidRPr="00833861" w14:paraId="563D163A" w14:textId="77777777" w:rsidTr="00DD2D36">
        <w:trPr>
          <w:cantSplit/>
          <w:trHeight w:val="288"/>
          <w:tblCellSpacing w:w="20" w:type="dxa"/>
        </w:trPr>
        <w:tc>
          <w:tcPr>
            <w:tcW w:w="2263" w:type="dxa"/>
            <w:shd w:val="clear" w:color="auto" w:fill="FFFFFF"/>
          </w:tcPr>
          <w:p w14:paraId="5FF832F9" w14:textId="77777777" w:rsidR="00766B19" w:rsidRDefault="00766B19" w:rsidP="00E42037">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shd w:val="clear" w:color="auto" w:fill="FFFFFF"/>
          </w:tcPr>
          <w:p w14:paraId="4FC86DD9" w14:textId="77777777" w:rsidR="00766B19" w:rsidRPr="008A15B5" w:rsidRDefault="00766B19" w:rsidP="00724837">
            <w:pPr>
              <w:keepNext/>
              <w:keepLines/>
              <w:rPr>
                <w:sz w:val="20"/>
                <w:szCs w:val="20"/>
              </w:rPr>
            </w:pPr>
            <w:r w:rsidRPr="00704343">
              <w:rPr>
                <w:noProof/>
                <w:sz w:val="20"/>
                <w:szCs w:val="20"/>
              </w:rPr>
              <w:t>10/24/2014</w:t>
            </w:r>
          </w:p>
        </w:tc>
        <w:tc>
          <w:tcPr>
            <w:tcW w:w="1468" w:type="dxa"/>
            <w:shd w:val="clear" w:color="auto" w:fill="FFFFFF"/>
          </w:tcPr>
          <w:p w14:paraId="572AED2E" w14:textId="77777777" w:rsidR="00766B19" w:rsidRPr="008A15B5" w:rsidRDefault="00766B19" w:rsidP="00E42037">
            <w:pPr>
              <w:keepNext/>
              <w:keepLines/>
              <w:rPr>
                <w:sz w:val="20"/>
                <w:szCs w:val="20"/>
              </w:rPr>
            </w:pPr>
            <w:r w:rsidRPr="008A15B5">
              <w:rPr>
                <w:sz w:val="20"/>
                <w:szCs w:val="20"/>
              </w:rPr>
              <w:t>Dept. Chair:</w:t>
            </w:r>
          </w:p>
        </w:tc>
        <w:tc>
          <w:tcPr>
            <w:tcW w:w="2977" w:type="dxa"/>
            <w:shd w:val="clear" w:color="auto" w:fill="FFFFFF"/>
          </w:tcPr>
          <w:p w14:paraId="24D9E544" w14:textId="77777777" w:rsidR="00766B19" w:rsidRDefault="00766B19" w:rsidP="00E42037">
            <w:pPr>
              <w:keepNext/>
              <w:keepLines/>
              <w:rPr>
                <w:rFonts w:cs="Arial"/>
                <w:sz w:val="20"/>
                <w:szCs w:val="20"/>
              </w:rPr>
            </w:pPr>
            <w:r>
              <w:rPr>
                <w:rFonts w:cs="Arial"/>
                <w:noProof/>
                <w:sz w:val="20"/>
                <w:szCs w:val="20"/>
              </w:rPr>
              <w:t xml:space="preserve">     </w:t>
            </w:r>
            <w:r>
              <w:rPr>
                <w:noProof/>
                <w:sz w:val="20"/>
                <w:szCs w:val="20"/>
              </w:rPr>
              <w:t xml:space="preserve"> </w:t>
            </w:r>
          </w:p>
        </w:tc>
      </w:tr>
      <w:tr w:rsidR="00766B19" w:rsidRPr="00833861" w14:paraId="1A09CD7F" w14:textId="77777777" w:rsidTr="00DD2D36">
        <w:trPr>
          <w:cantSplit/>
          <w:trHeight w:val="288"/>
          <w:tblCellSpacing w:w="20" w:type="dxa"/>
        </w:trPr>
        <w:tc>
          <w:tcPr>
            <w:tcW w:w="2263" w:type="dxa"/>
            <w:shd w:val="clear" w:color="auto" w:fill="FFFFFF"/>
          </w:tcPr>
          <w:p w14:paraId="008A9594" w14:textId="77777777" w:rsidR="00766B19" w:rsidRPr="008A15B5" w:rsidRDefault="00766B19" w:rsidP="00E42037">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shd w:val="clear" w:color="auto" w:fill="FFFFFF"/>
          </w:tcPr>
          <w:p w14:paraId="5F98EE75" w14:textId="77777777" w:rsidR="00766B19" w:rsidRPr="008A15B5" w:rsidRDefault="00766B19" w:rsidP="00E42037">
            <w:pPr>
              <w:keepNext/>
              <w:keepLines/>
              <w:rPr>
                <w:sz w:val="20"/>
                <w:szCs w:val="20"/>
              </w:rPr>
            </w:pPr>
            <w:r w:rsidRPr="00704343">
              <w:rPr>
                <w:noProof/>
                <w:sz w:val="20"/>
                <w:szCs w:val="20"/>
              </w:rPr>
              <w:t>MMART</w:t>
            </w:r>
          </w:p>
        </w:tc>
        <w:tc>
          <w:tcPr>
            <w:tcW w:w="1468" w:type="dxa"/>
            <w:shd w:val="clear" w:color="auto" w:fill="FFFFFF"/>
          </w:tcPr>
          <w:p w14:paraId="0900F858" w14:textId="77777777" w:rsidR="00766B19" w:rsidRPr="008A15B5" w:rsidRDefault="00766B19" w:rsidP="00E42037">
            <w:pPr>
              <w:keepNext/>
              <w:keepLines/>
              <w:rPr>
                <w:sz w:val="20"/>
                <w:szCs w:val="20"/>
              </w:rPr>
            </w:pPr>
            <w:r>
              <w:rPr>
                <w:sz w:val="20"/>
                <w:szCs w:val="20"/>
              </w:rPr>
              <w:t>Dean:</w:t>
            </w:r>
          </w:p>
        </w:tc>
        <w:tc>
          <w:tcPr>
            <w:tcW w:w="2977" w:type="dxa"/>
            <w:shd w:val="clear" w:color="auto" w:fill="FFFFFF"/>
            <w:vAlign w:val="center"/>
          </w:tcPr>
          <w:p w14:paraId="0543EDE3"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6E872EFA" w14:textId="77777777" w:rsidTr="00DD2D36">
        <w:trPr>
          <w:cantSplit/>
          <w:trHeight w:val="288"/>
          <w:tblCellSpacing w:w="20" w:type="dxa"/>
        </w:trPr>
        <w:tc>
          <w:tcPr>
            <w:tcW w:w="2263" w:type="dxa"/>
            <w:shd w:val="clear" w:color="auto" w:fill="FFFFFF"/>
          </w:tcPr>
          <w:p w14:paraId="051D452D" w14:textId="77777777" w:rsidR="00766B19" w:rsidRPr="008A15B5" w:rsidRDefault="00766B19" w:rsidP="00E42037">
            <w:pPr>
              <w:pStyle w:val="EvaluationCriteria"/>
              <w:keepNext/>
              <w:keepLines/>
              <w:ind w:left="360"/>
              <w:rPr>
                <w:b w:val="0"/>
                <w:sz w:val="20"/>
                <w:szCs w:val="20"/>
              </w:rPr>
            </w:pPr>
            <w:r>
              <w:rPr>
                <w:b w:val="0"/>
                <w:sz w:val="20"/>
                <w:szCs w:val="20"/>
              </w:rPr>
              <w:t>Campus:</w:t>
            </w:r>
          </w:p>
        </w:tc>
        <w:tc>
          <w:tcPr>
            <w:tcW w:w="7538" w:type="dxa"/>
            <w:gridSpan w:val="3"/>
            <w:shd w:val="clear" w:color="auto" w:fill="FFFFFF"/>
          </w:tcPr>
          <w:p w14:paraId="4EF38020"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2C09988C" w14:textId="77777777" w:rsidTr="00DD2D36">
        <w:trPr>
          <w:cantSplit/>
          <w:trHeight w:val="288"/>
          <w:tblCellSpacing w:w="20" w:type="dxa"/>
        </w:trPr>
        <w:tc>
          <w:tcPr>
            <w:tcW w:w="2263" w:type="dxa"/>
            <w:shd w:val="clear" w:color="auto" w:fill="FFFFFF"/>
          </w:tcPr>
          <w:p w14:paraId="5322277A" w14:textId="77777777" w:rsidR="00766B19" w:rsidRDefault="00766B19" w:rsidP="00572CBD">
            <w:pPr>
              <w:pStyle w:val="EvaluationCriteria"/>
              <w:keepNext/>
              <w:keepLines/>
              <w:ind w:left="360"/>
              <w:rPr>
                <w:b w:val="0"/>
                <w:sz w:val="20"/>
                <w:szCs w:val="20"/>
              </w:rPr>
            </w:pPr>
            <w:r>
              <w:rPr>
                <w:b w:val="0"/>
                <w:sz w:val="20"/>
                <w:szCs w:val="20"/>
              </w:rPr>
              <w:t>Mission Statement</w:t>
            </w:r>
          </w:p>
        </w:tc>
        <w:tc>
          <w:tcPr>
            <w:tcW w:w="7538" w:type="dxa"/>
            <w:gridSpan w:val="3"/>
            <w:shd w:val="clear" w:color="auto" w:fill="FFFFFF"/>
          </w:tcPr>
          <w:p w14:paraId="60515A7F" w14:textId="77777777" w:rsidR="00766B19" w:rsidRDefault="00766B19" w:rsidP="00572CBD">
            <w:pPr>
              <w:keepNext/>
              <w:keepLines/>
              <w:rPr>
                <w:noProof/>
                <w:sz w:val="20"/>
                <w:szCs w:val="20"/>
              </w:rPr>
            </w:pPr>
            <w:r>
              <w:rPr>
                <w:noProof/>
                <w:sz w:val="20"/>
                <w:szCs w:val="20"/>
              </w:rPr>
              <w:t xml:space="preserve">     </w:t>
            </w:r>
          </w:p>
        </w:tc>
      </w:tr>
    </w:tbl>
    <w:p w14:paraId="072E079B" w14:textId="77777777" w:rsidR="00766B19" w:rsidRDefault="00766B19" w:rsidP="00411AE7"/>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CD40E7" w14:paraId="26358BDB" w14:textId="77777777" w:rsidTr="00EE607E">
        <w:trPr>
          <w:trHeight w:val="288"/>
          <w:tblCellSpacing w:w="20" w:type="dxa"/>
        </w:trPr>
        <w:tc>
          <w:tcPr>
            <w:tcW w:w="10253" w:type="dxa"/>
            <w:gridSpan w:val="6"/>
            <w:vAlign w:val="center"/>
          </w:tcPr>
          <w:p w14:paraId="0BE6897F" w14:textId="77777777" w:rsidR="00766B19" w:rsidRPr="00F65907" w:rsidRDefault="00766B19" w:rsidP="009C29C7">
            <w:pPr>
              <w:pStyle w:val="Heading3"/>
              <w:keepNext/>
              <w:keepLines/>
              <w:jc w:val="left"/>
              <w:rPr>
                <w:color w:val="auto"/>
                <w:sz w:val="20"/>
                <w:szCs w:val="20"/>
              </w:rPr>
            </w:pPr>
            <w:r>
              <w:rPr>
                <w:color w:val="auto"/>
                <w:sz w:val="20"/>
                <w:szCs w:val="20"/>
              </w:rPr>
              <w:t xml:space="preserve">II. </w:t>
            </w:r>
            <w:r w:rsidRPr="00F65907">
              <w:rPr>
                <w:color w:val="auto"/>
                <w:sz w:val="20"/>
                <w:szCs w:val="20"/>
              </w:rPr>
              <w:t>Enrollment</w:t>
            </w:r>
          </w:p>
        </w:tc>
      </w:tr>
      <w:tr w:rsidR="00766B19" w:rsidRPr="00CD40E7" w14:paraId="77A0A752" w14:textId="77777777" w:rsidTr="00EE607E">
        <w:trPr>
          <w:trHeight w:val="102"/>
          <w:tblCellSpacing w:w="20" w:type="dxa"/>
        </w:trPr>
        <w:tc>
          <w:tcPr>
            <w:tcW w:w="3759" w:type="dxa"/>
            <w:shd w:val="clear" w:color="auto" w:fill="auto"/>
            <w:vAlign w:val="center"/>
          </w:tcPr>
          <w:p w14:paraId="6F43054E"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792F7CBD"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2DD16528"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55228B2B"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2941D015"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5CD878D7"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7ED16ADA" w14:textId="77777777" w:rsidTr="00EE607E">
        <w:trPr>
          <w:trHeight w:val="288"/>
          <w:tblCellSpacing w:w="20" w:type="dxa"/>
        </w:trPr>
        <w:tc>
          <w:tcPr>
            <w:tcW w:w="3759" w:type="dxa"/>
            <w:shd w:val="clear" w:color="auto" w:fill="DDD9C3"/>
            <w:vAlign w:val="center"/>
          </w:tcPr>
          <w:p w14:paraId="693FDF1C"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F11</w:t>
            </w:r>
          </w:p>
        </w:tc>
        <w:tc>
          <w:tcPr>
            <w:tcW w:w="1254" w:type="dxa"/>
            <w:shd w:val="clear" w:color="auto" w:fill="DDD9C3"/>
            <w:vAlign w:val="center"/>
          </w:tcPr>
          <w:p w14:paraId="525F2BC8" w14:textId="77777777" w:rsidR="00766B19" w:rsidRPr="00CD40E7" w:rsidRDefault="00766B19" w:rsidP="00BE3AA5">
            <w:pPr>
              <w:keepNext/>
              <w:keepLines/>
              <w:rPr>
                <w:sz w:val="16"/>
                <w:szCs w:val="16"/>
              </w:rPr>
            </w:pPr>
            <w:r w:rsidRPr="00704343">
              <w:rPr>
                <w:noProof/>
                <w:sz w:val="16"/>
                <w:szCs w:val="16"/>
              </w:rPr>
              <w:t>0</w:t>
            </w:r>
          </w:p>
        </w:tc>
        <w:tc>
          <w:tcPr>
            <w:tcW w:w="1220" w:type="dxa"/>
            <w:shd w:val="clear" w:color="auto" w:fill="DDD9C3"/>
            <w:vAlign w:val="center"/>
          </w:tcPr>
          <w:p w14:paraId="281F861A" w14:textId="77777777" w:rsidR="00766B19" w:rsidRPr="00CD40E7" w:rsidRDefault="00766B19" w:rsidP="00BE3AA5">
            <w:pPr>
              <w:keepNext/>
              <w:keepLines/>
              <w:rPr>
                <w:sz w:val="16"/>
                <w:szCs w:val="16"/>
              </w:rPr>
            </w:pPr>
            <w:r w:rsidRPr="00704343">
              <w:rPr>
                <w:noProof/>
                <w:sz w:val="16"/>
                <w:szCs w:val="16"/>
              </w:rPr>
              <w:t>1,722</w:t>
            </w:r>
          </w:p>
        </w:tc>
        <w:tc>
          <w:tcPr>
            <w:tcW w:w="1310" w:type="dxa"/>
            <w:shd w:val="clear" w:color="auto" w:fill="DDD9C3"/>
            <w:vAlign w:val="center"/>
          </w:tcPr>
          <w:p w14:paraId="5C68633E" w14:textId="77777777" w:rsidR="00766B19" w:rsidRPr="00CD40E7" w:rsidRDefault="00766B19" w:rsidP="00BE3AA5">
            <w:pPr>
              <w:keepNext/>
              <w:keepLines/>
              <w:rPr>
                <w:sz w:val="16"/>
                <w:szCs w:val="16"/>
              </w:rPr>
            </w:pPr>
            <w:r w:rsidRPr="00704343">
              <w:rPr>
                <w:noProof/>
                <w:sz w:val="16"/>
                <w:szCs w:val="16"/>
              </w:rPr>
              <w:t>0</w:t>
            </w:r>
          </w:p>
        </w:tc>
        <w:tc>
          <w:tcPr>
            <w:tcW w:w="1310" w:type="dxa"/>
            <w:shd w:val="clear" w:color="auto" w:fill="DDD9C3"/>
            <w:vAlign w:val="center"/>
          </w:tcPr>
          <w:p w14:paraId="2BB42C86" w14:textId="77777777" w:rsidR="00766B19" w:rsidRPr="00CD40E7" w:rsidRDefault="00766B19" w:rsidP="00BE3AA5">
            <w:pPr>
              <w:keepNext/>
              <w:keepLines/>
              <w:rPr>
                <w:sz w:val="16"/>
                <w:szCs w:val="16"/>
              </w:rPr>
            </w:pPr>
            <w:r w:rsidRPr="00704343">
              <w:rPr>
                <w:noProof/>
                <w:sz w:val="16"/>
                <w:szCs w:val="16"/>
              </w:rPr>
              <w:t>0</w:t>
            </w:r>
          </w:p>
        </w:tc>
        <w:tc>
          <w:tcPr>
            <w:tcW w:w="1200" w:type="dxa"/>
            <w:shd w:val="clear" w:color="auto" w:fill="DDD9C3"/>
            <w:vAlign w:val="center"/>
          </w:tcPr>
          <w:p w14:paraId="3A1CD2D8" w14:textId="77777777" w:rsidR="00766B19" w:rsidRPr="00CD40E7" w:rsidRDefault="00766B19" w:rsidP="000B2F86">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A_CENSUS_F11, B_CENSUS_F11, L_CENSUS_F11, M_CENSUS_F11)</w:instrText>
            </w:r>
            <w:r>
              <w:rPr>
                <w:sz w:val="16"/>
                <w:szCs w:val="16"/>
              </w:rPr>
              <w:instrText xml:space="preserve"> </w:instrText>
            </w:r>
            <w:r>
              <w:rPr>
                <w:sz w:val="16"/>
                <w:szCs w:val="16"/>
              </w:rPr>
              <w:fldChar w:fldCharType="separate"/>
            </w:r>
            <w:r>
              <w:rPr>
                <w:noProof/>
                <w:sz w:val="16"/>
                <w:szCs w:val="16"/>
              </w:rPr>
              <w:t>1,722</w:t>
            </w:r>
            <w:r>
              <w:rPr>
                <w:sz w:val="16"/>
                <w:szCs w:val="16"/>
              </w:rPr>
              <w:fldChar w:fldCharType="end"/>
            </w:r>
          </w:p>
        </w:tc>
      </w:tr>
      <w:tr w:rsidR="00766B19" w:rsidRPr="00CD40E7" w14:paraId="391214DD" w14:textId="77777777" w:rsidTr="00EE607E">
        <w:trPr>
          <w:trHeight w:val="288"/>
          <w:tblCellSpacing w:w="20" w:type="dxa"/>
        </w:trPr>
        <w:tc>
          <w:tcPr>
            <w:tcW w:w="3759" w:type="dxa"/>
            <w:shd w:val="clear" w:color="auto" w:fill="DDD9C3"/>
            <w:vAlign w:val="center"/>
          </w:tcPr>
          <w:p w14:paraId="42FD2ADA"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F12</w:t>
            </w:r>
          </w:p>
        </w:tc>
        <w:tc>
          <w:tcPr>
            <w:tcW w:w="1254" w:type="dxa"/>
            <w:shd w:val="clear" w:color="auto" w:fill="DDD9C3"/>
            <w:vAlign w:val="center"/>
          </w:tcPr>
          <w:p w14:paraId="0561B834" w14:textId="77777777" w:rsidR="00766B19" w:rsidRPr="00CD40E7" w:rsidRDefault="00766B19" w:rsidP="00BE3AA5">
            <w:pPr>
              <w:keepNext/>
              <w:keepLines/>
              <w:rPr>
                <w:sz w:val="16"/>
                <w:szCs w:val="16"/>
              </w:rPr>
            </w:pPr>
            <w:r w:rsidRPr="00704343">
              <w:rPr>
                <w:noProof/>
                <w:sz w:val="16"/>
                <w:szCs w:val="16"/>
              </w:rPr>
              <w:t>0</w:t>
            </w:r>
          </w:p>
        </w:tc>
        <w:tc>
          <w:tcPr>
            <w:tcW w:w="1220" w:type="dxa"/>
            <w:shd w:val="clear" w:color="auto" w:fill="DDD9C3"/>
            <w:vAlign w:val="center"/>
          </w:tcPr>
          <w:p w14:paraId="10E44F8D" w14:textId="77777777" w:rsidR="00766B19" w:rsidRPr="00CD40E7" w:rsidRDefault="00766B19" w:rsidP="00BE3AA5">
            <w:pPr>
              <w:keepNext/>
              <w:keepLines/>
              <w:rPr>
                <w:sz w:val="16"/>
                <w:szCs w:val="16"/>
              </w:rPr>
            </w:pPr>
            <w:r w:rsidRPr="00704343">
              <w:rPr>
                <w:noProof/>
                <w:sz w:val="16"/>
                <w:szCs w:val="16"/>
              </w:rPr>
              <w:t>1,426</w:t>
            </w:r>
          </w:p>
        </w:tc>
        <w:tc>
          <w:tcPr>
            <w:tcW w:w="1310" w:type="dxa"/>
            <w:shd w:val="clear" w:color="auto" w:fill="DDD9C3"/>
            <w:vAlign w:val="center"/>
          </w:tcPr>
          <w:p w14:paraId="21CC9197" w14:textId="77777777" w:rsidR="00766B19" w:rsidRPr="00CD40E7" w:rsidRDefault="00766B19" w:rsidP="00BE3AA5">
            <w:pPr>
              <w:keepNext/>
              <w:keepLines/>
              <w:rPr>
                <w:sz w:val="16"/>
                <w:szCs w:val="16"/>
              </w:rPr>
            </w:pPr>
            <w:r w:rsidRPr="00704343">
              <w:rPr>
                <w:noProof/>
                <w:sz w:val="16"/>
                <w:szCs w:val="16"/>
              </w:rPr>
              <w:t>0</w:t>
            </w:r>
          </w:p>
        </w:tc>
        <w:tc>
          <w:tcPr>
            <w:tcW w:w="1310" w:type="dxa"/>
            <w:shd w:val="clear" w:color="auto" w:fill="DDD9C3"/>
            <w:vAlign w:val="center"/>
          </w:tcPr>
          <w:p w14:paraId="3FFA1EA1" w14:textId="77777777" w:rsidR="00766B19" w:rsidRPr="00CD40E7" w:rsidRDefault="00766B19" w:rsidP="00BE3AA5">
            <w:pPr>
              <w:keepNext/>
              <w:keepLines/>
              <w:rPr>
                <w:sz w:val="16"/>
                <w:szCs w:val="16"/>
              </w:rPr>
            </w:pPr>
            <w:r w:rsidRPr="00704343">
              <w:rPr>
                <w:noProof/>
                <w:sz w:val="16"/>
                <w:szCs w:val="16"/>
              </w:rPr>
              <w:t>0</w:t>
            </w:r>
          </w:p>
        </w:tc>
        <w:tc>
          <w:tcPr>
            <w:tcW w:w="1200" w:type="dxa"/>
            <w:shd w:val="clear" w:color="auto" w:fill="DDD9C3"/>
            <w:vAlign w:val="center"/>
          </w:tcPr>
          <w:p w14:paraId="7975D8FB"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A_CENSUS_F12</w:instrText>
            </w:r>
            <w:r>
              <w:rPr>
                <w:sz w:val="16"/>
                <w:szCs w:val="16"/>
              </w:rPr>
              <w:instrText>,</w:instrText>
            </w:r>
            <w:r>
              <w:rPr>
                <w:noProof/>
                <w:sz w:val="16"/>
                <w:szCs w:val="16"/>
              </w:rPr>
              <w:instrText xml:space="preserve"> B_CENSUS_F12, L_CENSUS_F12, M_CENSUS_F12</w:instrText>
            </w:r>
            <w:r>
              <w:rPr>
                <w:sz w:val="16"/>
                <w:szCs w:val="16"/>
              </w:rPr>
              <w:instrText xml:space="preserve">) </w:instrText>
            </w:r>
            <w:r>
              <w:rPr>
                <w:sz w:val="16"/>
                <w:szCs w:val="16"/>
              </w:rPr>
              <w:fldChar w:fldCharType="separate"/>
            </w:r>
            <w:r>
              <w:rPr>
                <w:noProof/>
                <w:sz w:val="16"/>
                <w:szCs w:val="16"/>
              </w:rPr>
              <w:t>1,426</w:t>
            </w:r>
            <w:r>
              <w:rPr>
                <w:sz w:val="16"/>
                <w:szCs w:val="16"/>
              </w:rPr>
              <w:fldChar w:fldCharType="end"/>
            </w:r>
          </w:p>
        </w:tc>
      </w:tr>
      <w:tr w:rsidR="00766B19" w:rsidRPr="00CD40E7" w14:paraId="1C1AA0F0" w14:textId="77777777" w:rsidTr="00EE607E">
        <w:trPr>
          <w:trHeight w:val="288"/>
          <w:tblCellSpacing w:w="20" w:type="dxa"/>
        </w:trPr>
        <w:tc>
          <w:tcPr>
            <w:tcW w:w="3759" w:type="dxa"/>
            <w:shd w:val="clear" w:color="auto" w:fill="DDD9C3"/>
            <w:vAlign w:val="center"/>
          </w:tcPr>
          <w:p w14:paraId="05B7298C"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Census Enrollment  </w:t>
            </w:r>
            <w:r>
              <w:rPr>
                <w:b w:val="0"/>
                <w:sz w:val="16"/>
                <w:szCs w:val="16"/>
              </w:rPr>
              <w:t>F13</w:t>
            </w:r>
          </w:p>
        </w:tc>
        <w:tc>
          <w:tcPr>
            <w:tcW w:w="1254" w:type="dxa"/>
            <w:shd w:val="clear" w:color="auto" w:fill="DDD9C3"/>
            <w:vAlign w:val="center"/>
          </w:tcPr>
          <w:p w14:paraId="5EC1895E" w14:textId="77777777" w:rsidR="00766B19" w:rsidRPr="00CD40E7" w:rsidRDefault="00766B19" w:rsidP="00BE3AA5">
            <w:pPr>
              <w:keepNext/>
              <w:keepLines/>
              <w:rPr>
                <w:sz w:val="16"/>
                <w:szCs w:val="16"/>
              </w:rPr>
            </w:pPr>
            <w:r w:rsidRPr="00704343">
              <w:rPr>
                <w:noProof/>
                <w:sz w:val="16"/>
                <w:szCs w:val="16"/>
              </w:rPr>
              <w:t>0</w:t>
            </w:r>
          </w:p>
        </w:tc>
        <w:tc>
          <w:tcPr>
            <w:tcW w:w="1220" w:type="dxa"/>
            <w:shd w:val="clear" w:color="auto" w:fill="DDD9C3"/>
            <w:vAlign w:val="center"/>
          </w:tcPr>
          <w:p w14:paraId="41BFCD1D" w14:textId="77777777" w:rsidR="00766B19" w:rsidRPr="00CD40E7" w:rsidRDefault="00766B19" w:rsidP="00BE3AA5">
            <w:pPr>
              <w:keepNext/>
              <w:keepLines/>
              <w:rPr>
                <w:sz w:val="16"/>
                <w:szCs w:val="16"/>
              </w:rPr>
            </w:pPr>
            <w:r w:rsidRPr="00704343">
              <w:rPr>
                <w:noProof/>
                <w:sz w:val="16"/>
                <w:szCs w:val="16"/>
              </w:rPr>
              <w:t>1,571</w:t>
            </w:r>
          </w:p>
        </w:tc>
        <w:tc>
          <w:tcPr>
            <w:tcW w:w="1310" w:type="dxa"/>
            <w:shd w:val="clear" w:color="auto" w:fill="DDD9C3"/>
            <w:vAlign w:val="center"/>
          </w:tcPr>
          <w:p w14:paraId="762CB5F0" w14:textId="77777777" w:rsidR="00766B19" w:rsidRPr="00CD40E7" w:rsidRDefault="00766B19" w:rsidP="00BE3AA5">
            <w:pPr>
              <w:keepNext/>
              <w:keepLines/>
              <w:rPr>
                <w:sz w:val="16"/>
                <w:szCs w:val="16"/>
              </w:rPr>
            </w:pPr>
            <w:r w:rsidRPr="00704343">
              <w:rPr>
                <w:noProof/>
                <w:sz w:val="16"/>
                <w:szCs w:val="16"/>
              </w:rPr>
              <w:t>0</w:t>
            </w:r>
          </w:p>
        </w:tc>
        <w:tc>
          <w:tcPr>
            <w:tcW w:w="1310" w:type="dxa"/>
            <w:shd w:val="clear" w:color="auto" w:fill="DDD9C3"/>
            <w:vAlign w:val="center"/>
          </w:tcPr>
          <w:p w14:paraId="2C4CA150" w14:textId="77777777" w:rsidR="00766B19" w:rsidRPr="00CD40E7" w:rsidRDefault="00766B19" w:rsidP="00BE3AA5">
            <w:pPr>
              <w:keepNext/>
              <w:keepLines/>
              <w:rPr>
                <w:sz w:val="16"/>
                <w:szCs w:val="16"/>
              </w:rPr>
            </w:pPr>
            <w:r w:rsidRPr="00704343">
              <w:rPr>
                <w:noProof/>
                <w:sz w:val="16"/>
                <w:szCs w:val="16"/>
              </w:rPr>
              <w:t>0</w:t>
            </w:r>
          </w:p>
        </w:tc>
        <w:tc>
          <w:tcPr>
            <w:tcW w:w="1200" w:type="dxa"/>
            <w:shd w:val="clear" w:color="auto" w:fill="DDD9C3"/>
            <w:vAlign w:val="center"/>
          </w:tcPr>
          <w:p w14:paraId="12D54DE9" w14:textId="77777777" w:rsidR="00766B19" w:rsidRPr="00CD40E7" w:rsidRDefault="00766B19" w:rsidP="00A76C7D">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A_CENSUS_F13, B_CENSUS_F13, L_CENSUS_F13, M_CENSUS_F13)</w:instrText>
            </w:r>
            <w:r>
              <w:rPr>
                <w:sz w:val="16"/>
                <w:szCs w:val="16"/>
              </w:rPr>
              <w:instrText xml:space="preserve"> </w:instrText>
            </w:r>
            <w:r>
              <w:rPr>
                <w:sz w:val="16"/>
                <w:szCs w:val="16"/>
              </w:rPr>
              <w:fldChar w:fldCharType="separate"/>
            </w:r>
            <w:r>
              <w:rPr>
                <w:noProof/>
                <w:sz w:val="16"/>
                <w:szCs w:val="16"/>
              </w:rPr>
              <w:t>1,571</w:t>
            </w:r>
            <w:r>
              <w:rPr>
                <w:sz w:val="16"/>
                <w:szCs w:val="16"/>
              </w:rPr>
              <w:fldChar w:fldCharType="end"/>
            </w:r>
          </w:p>
        </w:tc>
      </w:tr>
      <w:tr w:rsidR="00766B19" w:rsidRPr="00CD40E7" w14:paraId="4C46A0E0" w14:textId="77777777" w:rsidTr="00EE607E">
        <w:trPr>
          <w:trHeight w:val="288"/>
          <w:tblCellSpacing w:w="20" w:type="dxa"/>
        </w:trPr>
        <w:tc>
          <w:tcPr>
            <w:tcW w:w="3759" w:type="dxa"/>
            <w:shd w:val="clear" w:color="auto" w:fill="auto"/>
            <w:vAlign w:val="center"/>
          </w:tcPr>
          <w:p w14:paraId="449CE0FE"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254" w:type="dxa"/>
            <w:shd w:val="clear" w:color="auto" w:fill="auto"/>
            <w:vAlign w:val="center"/>
          </w:tcPr>
          <w:p w14:paraId="517046E4"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5B5C71C4" w14:textId="77777777" w:rsidR="00766B19" w:rsidRPr="00CD40E7" w:rsidRDefault="00766B19" w:rsidP="00F65907">
            <w:pPr>
              <w:keepNext/>
              <w:keepLines/>
              <w:rPr>
                <w:sz w:val="16"/>
                <w:szCs w:val="16"/>
              </w:rPr>
            </w:pPr>
            <w:r w:rsidRPr="00704343">
              <w:rPr>
                <w:noProof/>
                <w:sz w:val="16"/>
                <w:szCs w:val="16"/>
              </w:rPr>
              <w:t>45</w:t>
            </w:r>
          </w:p>
        </w:tc>
        <w:tc>
          <w:tcPr>
            <w:tcW w:w="1310" w:type="dxa"/>
            <w:shd w:val="clear" w:color="auto" w:fill="auto"/>
            <w:vAlign w:val="center"/>
          </w:tcPr>
          <w:p w14:paraId="04855D59" w14:textId="77777777" w:rsidR="00766B19" w:rsidRPr="00CD40E7" w:rsidRDefault="00766B19" w:rsidP="00F65907">
            <w:pPr>
              <w:keepNext/>
              <w:keepLines/>
              <w:rPr>
                <w:sz w:val="16"/>
                <w:szCs w:val="16"/>
              </w:rPr>
            </w:pPr>
            <w:r w:rsidRPr="00704343">
              <w:rPr>
                <w:noProof/>
                <w:sz w:val="16"/>
                <w:szCs w:val="16"/>
              </w:rPr>
              <w:t>0</w:t>
            </w:r>
          </w:p>
        </w:tc>
        <w:tc>
          <w:tcPr>
            <w:tcW w:w="1310" w:type="dxa"/>
            <w:vAlign w:val="center"/>
          </w:tcPr>
          <w:p w14:paraId="0B5ADD73"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37EE4E82"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A_SECTIONS_F11, B_SECTIONS_F11, L_SECTIONS_F11, M_SECTIONS_F11</w:instrText>
            </w:r>
            <w:r>
              <w:rPr>
                <w:sz w:val="16"/>
                <w:szCs w:val="16"/>
              </w:rPr>
              <w:instrText xml:space="preserve">) </w:instrText>
            </w:r>
            <w:r>
              <w:rPr>
                <w:sz w:val="16"/>
                <w:szCs w:val="16"/>
              </w:rPr>
              <w:fldChar w:fldCharType="separate"/>
            </w:r>
            <w:r>
              <w:rPr>
                <w:noProof/>
                <w:sz w:val="16"/>
                <w:szCs w:val="16"/>
              </w:rPr>
              <w:t>45</w:t>
            </w:r>
            <w:r>
              <w:rPr>
                <w:sz w:val="16"/>
                <w:szCs w:val="16"/>
              </w:rPr>
              <w:fldChar w:fldCharType="end"/>
            </w:r>
          </w:p>
        </w:tc>
      </w:tr>
      <w:tr w:rsidR="00766B19" w:rsidRPr="00CD40E7" w14:paraId="4BB29742" w14:textId="77777777" w:rsidTr="00EE607E">
        <w:trPr>
          <w:trHeight w:val="288"/>
          <w:tblCellSpacing w:w="20" w:type="dxa"/>
        </w:trPr>
        <w:tc>
          <w:tcPr>
            <w:tcW w:w="3759" w:type="dxa"/>
            <w:shd w:val="clear" w:color="auto" w:fill="auto"/>
            <w:vAlign w:val="center"/>
          </w:tcPr>
          <w:p w14:paraId="4C968E6F"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254" w:type="dxa"/>
            <w:shd w:val="clear" w:color="auto" w:fill="auto"/>
            <w:vAlign w:val="center"/>
          </w:tcPr>
          <w:p w14:paraId="46E32917"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13AC3F5C" w14:textId="77777777" w:rsidR="00766B19" w:rsidRPr="00CD40E7" w:rsidRDefault="00766B19" w:rsidP="00F65907">
            <w:pPr>
              <w:keepNext/>
              <w:keepLines/>
              <w:rPr>
                <w:sz w:val="16"/>
                <w:szCs w:val="16"/>
              </w:rPr>
            </w:pPr>
            <w:r w:rsidRPr="00704343">
              <w:rPr>
                <w:noProof/>
                <w:sz w:val="16"/>
                <w:szCs w:val="16"/>
              </w:rPr>
              <w:t>41</w:t>
            </w:r>
          </w:p>
        </w:tc>
        <w:tc>
          <w:tcPr>
            <w:tcW w:w="1310" w:type="dxa"/>
            <w:shd w:val="clear" w:color="auto" w:fill="auto"/>
            <w:vAlign w:val="center"/>
          </w:tcPr>
          <w:p w14:paraId="52076464" w14:textId="77777777" w:rsidR="00766B19" w:rsidRPr="00CD40E7" w:rsidRDefault="00766B19" w:rsidP="00F65907">
            <w:pPr>
              <w:keepNext/>
              <w:keepLines/>
              <w:rPr>
                <w:sz w:val="16"/>
                <w:szCs w:val="16"/>
              </w:rPr>
            </w:pPr>
            <w:r w:rsidRPr="00704343">
              <w:rPr>
                <w:noProof/>
                <w:sz w:val="16"/>
                <w:szCs w:val="16"/>
              </w:rPr>
              <w:t>0</w:t>
            </w:r>
          </w:p>
        </w:tc>
        <w:tc>
          <w:tcPr>
            <w:tcW w:w="1310" w:type="dxa"/>
            <w:vAlign w:val="center"/>
          </w:tcPr>
          <w:p w14:paraId="00A34479"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128677E7" w14:textId="77777777" w:rsidR="00766B19" w:rsidRPr="00CD40E7" w:rsidRDefault="00766B19" w:rsidP="005C2541">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A_SECTIONS_F12, B_SECTIONS_F12, L_SECTIONS_F12, M_SECTIONS_F12</w:instrText>
            </w:r>
            <w:r>
              <w:rPr>
                <w:sz w:val="16"/>
                <w:szCs w:val="16"/>
              </w:rPr>
              <w:instrText xml:space="preserve">) </w:instrText>
            </w:r>
            <w:r>
              <w:rPr>
                <w:sz w:val="16"/>
                <w:szCs w:val="16"/>
              </w:rPr>
              <w:fldChar w:fldCharType="separate"/>
            </w:r>
            <w:r>
              <w:rPr>
                <w:noProof/>
                <w:sz w:val="16"/>
                <w:szCs w:val="16"/>
              </w:rPr>
              <w:t>41</w:t>
            </w:r>
            <w:r>
              <w:rPr>
                <w:sz w:val="16"/>
                <w:szCs w:val="16"/>
              </w:rPr>
              <w:fldChar w:fldCharType="end"/>
            </w:r>
          </w:p>
        </w:tc>
      </w:tr>
      <w:tr w:rsidR="00766B19" w:rsidRPr="00CD40E7" w14:paraId="7D6E27B3" w14:textId="77777777" w:rsidTr="00EE607E">
        <w:trPr>
          <w:trHeight w:val="288"/>
          <w:tblCellSpacing w:w="20" w:type="dxa"/>
        </w:trPr>
        <w:tc>
          <w:tcPr>
            <w:tcW w:w="3759" w:type="dxa"/>
            <w:shd w:val="clear" w:color="auto" w:fill="auto"/>
            <w:vAlign w:val="center"/>
          </w:tcPr>
          <w:p w14:paraId="1D61A91D"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254" w:type="dxa"/>
            <w:shd w:val="clear" w:color="auto" w:fill="auto"/>
            <w:vAlign w:val="center"/>
          </w:tcPr>
          <w:p w14:paraId="46A18F82"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3F0B3D20" w14:textId="77777777" w:rsidR="00766B19" w:rsidRPr="00CD40E7" w:rsidRDefault="00766B19" w:rsidP="00F65907">
            <w:pPr>
              <w:keepNext/>
              <w:keepLines/>
              <w:rPr>
                <w:sz w:val="16"/>
                <w:szCs w:val="16"/>
              </w:rPr>
            </w:pPr>
            <w:r w:rsidRPr="00704343">
              <w:rPr>
                <w:noProof/>
                <w:sz w:val="16"/>
                <w:szCs w:val="16"/>
              </w:rPr>
              <w:t>47</w:t>
            </w:r>
          </w:p>
        </w:tc>
        <w:tc>
          <w:tcPr>
            <w:tcW w:w="1310" w:type="dxa"/>
            <w:shd w:val="clear" w:color="auto" w:fill="auto"/>
            <w:vAlign w:val="center"/>
          </w:tcPr>
          <w:p w14:paraId="2D34D8BB" w14:textId="77777777" w:rsidR="00766B19" w:rsidRPr="00CD40E7" w:rsidRDefault="00766B19" w:rsidP="00F65907">
            <w:pPr>
              <w:keepNext/>
              <w:keepLines/>
              <w:rPr>
                <w:sz w:val="16"/>
                <w:szCs w:val="16"/>
              </w:rPr>
            </w:pPr>
            <w:r w:rsidRPr="00704343">
              <w:rPr>
                <w:noProof/>
                <w:sz w:val="16"/>
                <w:szCs w:val="16"/>
              </w:rPr>
              <w:t>0</w:t>
            </w:r>
          </w:p>
        </w:tc>
        <w:tc>
          <w:tcPr>
            <w:tcW w:w="1310" w:type="dxa"/>
            <w:vAlign w:val="center"/>
          </w:tcPr>
          <w:p w14:paraId="5F6B4B2F"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32302E5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A_SECTIONS_F13, B_SECTIONS_F13, L_SECTIONS_F13, M_SECTIONS_F13</w:instrText>
            </w:r>
            <w:r>
              <w:rPr>
                <w:sz w:val="16"/>
                <w:szCs w:val="16"/>
              </w:rPr>
              <w:instrText xml:space="preserve">) </w:instrText>
            </w:r>
            <w:r>
              <w:rPr>
                <w:sz w:val="16"/>
                <w:szCs w:val="16"/>
              </w:rPr>
              <w:fldChar w:fldCharType="separate"/>
            </w:r>
            <w:r>
              <w:rPr>
                <w:noProof/>
                <w:sz w:val="16"/>
                <w:szCs w:val="16"/>
              </w:rPr>
              <w:t>47</w:t>
            </w:r>
            <w:r>
              <w:rPr>
                <w:sz w:val="16"/>
                <w:szCs w:val="16"/>
              </w:rPr>
              <w:fldChar w:fldCharType="end"/>
            </w:r>
          </w:p>
        </w:tc>
      </w:tr>
      <w:tr w:rsidR="00766B19" w:rsidRPr="00CD40E7" w14:paraId="17AFFA61" w14:textId="77777777" w:rsidTr="00AB67BF">
        <w:trPr>
          <w:trHeight w:val="307"/>
          <w:tblCellSpacing w:w="20" w:type="dxa"/>
        </w:trPr>
        <w:tc>
          <w:tcPr>
            <w:tcW w:w="3759" w:type="dxa"/>
            <w:shd w:val="clear" w:color="auto" w:fill="DDD9C3"/>
            <w:vAlign w:val="center"/>
          </w:tcPr>
          <w:p w14:paraId="05F60068"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254" w:type="dxa"/>
            <w:shd w:val="clear" w:color="auto" w:fill="DDD9C3"/>
            <w:vAlign w:val="center"/>
          </w:tcPr>
          <w:p w14:paraId="497A4B5B"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73A9B706" w14:textId="77777777" w:rsidR="00766B19" w:rsidRPr="00CD40E7" w:rsidRDefault="00766B19" w:rsidP="00F65907">
            <w:pPr>
              <w:keepNext/>
              <w:keepLines/>
              <w:rPr>
                <w:sz w:val="16"/>
                <w:szCs w:val="16"/>
              </w:rPr>
            </w:pPr>
            <w:r w:rsidRPr="00704343">
              <w:rPr>
                <w:noProof/>
                <w:sz w:val="16"/>
                <w:szCs w:val="16"/>
              </w:rPr>
              <w:t>197.53</w:t>
            </w:r>
          </w:p>
        </w:tc>
        <w:tc>
          <w:tcPr>
            <w:tcW w:w="1310" w:type="dxa"/>
            <w:shd w:val="clear" w:color="auto" w:fill="DDD9C3"/>
            <w:vAlign w:val="center"/>
          </w:tcPr>
          <w:p w14:paraId="50DF60A2"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48AFFA5"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037E19CA"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A_FTES_F11, B_FTES_F11, L_FTES_F11, M_FTES_F11)</w:instrText>
            </w:r>
            <w:r>
              <w:rPr>
                <w:sz w:val="16"/>
                <w:szCs w:val="16"/>
              </w:rPr>
              <w:instrText xml:space="preserve"> </w:instrText>
            </w:r>
            <w:r>
              <w:rPr>
                <w:sz w:val="16"/>
                <w:szCs w:val="16"/>
              </w:rPr>
              <w:fldChar w:fldCharType="separate"/>
            </w:r>
            <w:r>
              <w:rPr>
                <w:noProof/>
                <w:sz w:val="16"/>
                <w:szCs w:val="16"/>
              </w:rPr>
              <w:t>197.53</w:t>
            </w:r>
            <w:r>
              <w:rPr>
                <w:sz w:val="16"/>
                <w:szCs w:val="16"/>
              </w:rPr>
              <w:fldChar w:fldCharType="end"/>
            </w:r>
          </w:p>
        </w:tc>
      </w:tr>
      <w:tr w:rsidR="00766B19" w:rsidRPr="00CD40E7" w14:paraId="0DBC9473" w14:textId="77777777" w:rsidTr="00EE607E">
        <w:trPr>
          <w:trHeight w:val="288"/>
          <w:tblCellSpacing w:w="20" w:type="dxa"/>
        </w:trPr>
        <w:tc>
          <w:tcPr>
            <w:tcW w:w="3759" w:type="dxa"/>
            <w:shd w:val="clear" w:color="auto" w:fill="DDD9C3"/>
            <w:vAlign w:val="center"/>
          </w:tcPr>
          <w:p w14:paraId="55252438"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254" w:type="dxa"/>
            <w:shd w:val="clear" w:color="auto" w:fill="DDD9C3"/>
            <w:vAlign w:val="center"/>
          </w:tcPr>
          <w:p w14:paraId="0CEB4F0A"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3A43EC2E" w14:textId="77777777" w:rsidR="00766B19" w:rsidRPr="00CD40E7" w:rsidRDefault="00766B19" w:rsidP="00F65907">
            <w:pPr>
              <w:keepNext/>
              <w:keepLines/>
              <w:rPr>
                <w:sz w:val="16"/>
                <w:szCs w:val="16"/>
              </w:rPr>
            </w:pPr>
            <w:r w:rsidRPr="00704343">
              <w:rPr>
                <w:noProof/>
                <w:sz w:val="16"/>
                <w:szCs w:val="16"/>
              </w:rPr>
              <w:t>165.23</w:t>
            </w:r>
          </w:p>
        </w:tc>
        <w:tc>
          <w:tcPr>
            <w:tcW w:w="1310" w:type="dxa"/>
            <w:shd w:val="clear" w:color="auto" w:fill="DDD9C3"/>
            <w:vAlign w:val="center"/>
          </w:tcPr>
          <w:p w14:paraId="5AC8675E"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5326600"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097FFA93"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A_FTES_F12, B_FTES_F12, L_FTES_F12, M_FTES_F12)</w:instrText>
            </w:r>
            <w:r>
              <w:rPr>
                <w:sz w:val="16"/>
                <w:szCs w:val="16"/>
              </w:rPr>
              <w:instrText xml:space="preserve"> </w:instrText>
            </w:r>
            <w:r>
              <w:rPr>
                <w:sz w:val="16"/>
                <w:szCs w:val="16"/>
              </w:rPr>
              <w:fldChar w:fldCharType="separate"/>
            </w:r>
            <w:r>
              <w:rPr>
                <w:noProof/>
                <w:sz w:val="16"/>
                <w:szCs w:val="16"/>
              </w:rPr>
              <w:t>165.23</w:t>
            </w:r>
            <w:r>
              <w:rPr>
                <w:sz w:val="16"/>
                <w:szCs w:val="16"/>
              </w:rPr>
              <w:fldChar w:fldCharType="end"/>
            </w:r>
          </w:p>
        </w:tc>
      </w:tr>
      <w:tr w:rsidR="00766B19" w:rsidRPr="00CD40E7" w14:paraId="4093440B" w14:textId="77777777" w:rsidTr="00EE607E">
        <w:trPr>
          <w:trHeight w:val="288"/>
          <w:tblCellSpacing w:w="20" w:type="dxa"/>
        </w:trPr>
        <w:tc>
          <w:tcPr>
            <w:tcW w:w="3759" w:type="dxa"/>
            <w:shd w:val="clear" w:color="auto" w:fill="DDD9C3"/>
            <w:vAlign w:val="center"/>
          </w:tcPr>
          <w:p w14:paraId="1697B85A"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254" w:type="dxa"/>
            <w:shd w:val="clear" w:color="auto" w:fill="DDD9C3"/>
            <w:vAlign w:val="center"/>
          </w:tcPr>
          <w:p w14:paraId="55880D7D" w14:textId="77777777" w:rsidR="00766B19" w:rsidRPr="00CD40E7" w:rsidRDefault="00766B19" w:rsidP="00223C48">
            <w:pPr>
              <w:keepNext/>
              <w:keepLines/>
              <w:rPr>
                <w:sz w:val="16"/>
                <w:szCs w:val="16"/>
              </w:rPr>
            </w:pPr>
            <w:r w:rsidRPr="00704343">
              <w:rPr>
                <w:noProof/>
                <w:sz w:val="16"/>
                <w:szCs w:val="16"/>
              </w:rPr>
              <w:t>0.00</w:t>
            </w:r>
          </w:p>
        </w:tc>
        <w:tc>
          <w:tcPr>
            <w:tcW w:w="1220" w:type="dxa"/>
            <w:shd w:val="clear" w:color="auto" w:fill="DDD9C3"/>
            <w:vAlign w:val="center"/>
          </w:tcPr>
          <w:p w14:paraId="5F7A6879" w14:textId="77777777" w:rsidR="00766B19" w:rsidRPr="00CD40E7" w:rsidRDefault="00766B19" w:rsidP="00F65907">
            <w:pPr>
              <w:keepNext/>
              <w:keepLines/>
              <w:rPr>
                <w:sz w:val="16"/>
                <w:szCs w:val="16"/>
              </w:rPr>
            </w:pPr>
            <w:r w:rsidRPr="00704343">
              <w:rPr>
                <w:noProof/>
                <w:sz w:val="16"/>
                <w:szCs w:val="16"/>
              </w:rPr>
              <w:t>180.00</w:t>
            </w:r>
          </w:p>
        </w:tc>
        <w:tc>
          <w:tcPr>
            <w:tcW w:w="1310" w:type="dxa"/>
            <w:shd w:val="clear" w:color="auto" w:fill="DDD9C3"/>
            <w:vAlign w:val="center"/>
          </w:tcPr>
          <w:p w14:paraId="7606D1A8"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EA602DA"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41C869E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A_FTES_F13, B_FTES_F13, L_FTES_F13, M_FTES_F13</w:instrText>
            </w:r>
            <w:r>
              <w:rPr>
                <w:sz w:val="16"/>
                <w:szCs w:val="16"/>
              </w:rPr>
              <w:instrText xml:space="preserve">) </w:instrText>
            </w:r>
            <w:r>
              <w:rPr>
                <w:sz w:val="16"/>
                <w:szCs w:val="16"/>
              </w:rPr>
              <w:fldChar w:fldCharType="separate"/>
            </w:r>
            <w:r>
              <w:rPr>
                <w:noProof/>
                <w:sz w:val="16"/>
                <w:szCs w:val="16"/>
              </w:rPr>
              <w:t>180</w:t>
            </w:r>
            <w:r>
              <w:rPr>
                <w:sz w:val="16"/>
                <w:szCs w:val="16"/>
              </w:rPr>
              <w:fldChar w:fldCharType="end"/>
            </w:r>
          </w:p>
        </w:tc>
      </w:tr>
      <w:tr w:rsidR="00766B19" w:rsidRPr="00CD40E7" w14:paraId="048CF9E3" w14:textId="77777777" w:rsidTr="00EE607E">
        <w:trPr>
          <w:trHeight w:val="288"/>
          <w:tblCellSpacing w:w="20" w:type="dxa"/>
        </w:trPr>
        <w:tc>
          <w:tcPr>
            <w:tcW w:w="3759" w:type="dxa"/>
            <w:shd w:val="clear" w:color="auto" w:fill="auto"/>
            <w:vAlign w:val="center"/>
          </w:tcPr>
          <w:p w14:paraId="6CA62945"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254" w:type="dxa"/>
            <w:shd w:val="clear" w:color="auto" w:fill="auto"/>
            <w:vAlign w:val="center"/>
          </w:tcPr>
          <w:p w14:paraId="3D8A1CA6"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14:paraId="7679EB63" w14:textId="77777777" w:rsidR="00766B19" w:rsidRPr="00CD40E7" w:rsidRDefault="00766B19" w:rsidP="00F65907">
            <w:pPr>
              <w:keepNext/>
              <w:keepLines/>
              <w:rPr>
                <w:sz w:val="16"/>
                <w:szCs w:val="16"/>
              </w:rPr>
            </w:pPr>
            <w:r w:rsidRPr="00704343">
              <w:rPr>
                <w:noProof/>
                <w:sz w:val="16"/>
                <w:szCs w:val="16"/>
              </w:rPr>
              <w:t>8.57</w:t>
            </w:r>
          </w:p>
        </w:tc>
        <w:tc>
          <w:tcPr>
            <w:tcW w:w="1310" w:type="dxa"/>
            <w:shd w:val="clear" w:color="auto" w:fill="auto"/>
            <w:vAlign w:val="center"/>
          </w:tcPr>
          <w:p w14:paraId="3E482210" w14:textId="77777777" w:rsidR="00766B19" w:rsidRPr="00CD40E7" w:rsidRDefault="00766B19" w:rsidP="00F65907">
            <w:pPr>
              <w:keepNext/>
              <w:keepLines/>
              <w:rPr>
                <w:sz w:val="16"/>
                <w:szCs w:val="16"/>
              </w:rPr>
            </w:pPr>
            <w:r w:rsidRPr="00704343">
              <w:rPr>
                <w:noProof/>
                <w:sz w:val="16"/>
                <w:szCs w:val="16"/>
              </w:rPr>
              <w:t>0.00</w:t>
            </w:r>
          </w:p>
        </w:tc>
        <w:tc>
          <w:tcPr>
            <w:tcW w:w="1310" w:type="dxa"/>
            <w:vAlign w:val="center"/>
          </w:tcPr>
          <w:p w14:paraId="704F8545" w14:textId="77777777" w:rsidR="00766B19" w:rsidRPr="00CD40E7" w:rsidRDefault="00766B19" w:rsidP="00F65907">
            <w:pPr>
              <w:keepNext/>
              <w:keepLines/>
              <w:rPr>
                <w:sz w:val="16"/>
                <w:szCs w:val="16"/>
              </w:rPr>
            </w:pPr>
            <w:r w:rsidRPr="00704343">
              <w:rPr>
                <w:noProof/>
                <w:sz w:val="16"/>
                <w:szCs w:val="16"/>
              </w:rPr>
              <w:t>0.00</w:t>
            </w:r>
          </w:p>
        </w:tc>
        <w:tc>
          <w:tcPr>
            <w:tcW w:w="1200" w:type="dxa"/>
            <w:vAlign w:val="center"/>
          </w:tcPr>
          <w:p w14:paraId="35B8908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A_FTEF_F11, B_FTEF_F11, L_FTEF_F11, M_FTEF_F11)</w:instrText>
            </w:r>
            <w:r>
              <w:rPr>
                <w:sz w:val="16"/>
                <w:szCs w:val="16"/>
              </w:rPr>
              <w:instrText xml:space="preserve"> </w:instrText>
            </w:r>
            <w:r>
              <w:rPr>
                <w:sz w:val="16"/>
                <w:szCs w:val="16"/>
              </w:rPr>
              <w:fldChar w:fldCharType="separate"/>
            </w:r>
            <w:r>
              <w:rPr>
                <w:noProof/>
                <w:sz w:val="16"/>
                <w:szCs w:val="16"/>
              </w:rPr>
              <w:t>8.57</w:t>
            </w:r>
            <w:r>
              <w:rPr>
                <w:sz w:val="16"/>
                <w:szCs w:val="16"/>
              </w:rPr>
              <w:fldChar w:fldCharType="end"/>
            </w:r>
          </w:p>
        </w:tc>
      </w:tr>
      <w:tr w:rsidR="00766B19" w:rsidRPr="00CD40E7" w14:paraId="4B405B7F" w14:textId="77777777" w:rsidTr="00EE607E">
        <w:trPr>
          <w:trHeight w:val="288"/>
          <w:tblCellSpacing w:w="20" w:type="dxa"/>
        </w:trPr>
        <w:tc>
          <w:tcPr>
            <w:tcW w:w="3759" w:type="dxa"/>
            <w:shd w:val="clear" w:color="auto" w:fill="auto"/>
            <w:vAlign w:val="center"/>
          </w:tcPr>
          <w:p w14:paraId="2F5B3C74"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254" w:type="dxa"/>
            <w:shd w:val="clear" w:color="auto" w:fill="auto"/>
            <w:vAlign w:val="center"/>
          </w:tcPr>
          <w:p w14:paraId="5A2AF073"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14:paraId="3C576277" w14:textId="77777777" w:rsidR="00766B19" w:rsidRPr="00CD40E7" w:rsidRDefault="00766B19" w:rsidP="00F65907">
            <w:pPr>
              <w:keepNext/>
              <w:keepLines/>
              <w:rPr>
                <w:sz w:val="16"/>
                <w:szCs w:val="16"/>
              </w:rPr>
            </w:pPr>
            <w:r w:rsidRPr="00704343">
              <w:rPr>
                <w:noProof/>
                <w:sz w:val="16"/>
                <w:szCs w:val="16"/>
              </w:rPr>
              <w:t>7.93</w:t>
            </w:r>
          </w:p>
        </w:tc>
        <w:tc>
          <w:tcPr>
            <w:tcW w:w="1310" w:type="dxa"/>
            <w:shd w:val="clear" w:color="auto" w:fill="auto"/>
            <w:vAlign w:val="center"/>
          </w:tcPr>
          <w:p w14:paraId="7F693E47" w14:textId="77777777" w:rsidR="00766B19" w:rsidRPr="00CD40E7" w:rsidRDefault="00766B19" w:rsidP="00F65907">
            <w:pPr>
              <w:keepNext/>
              <w:keepLines/>
              <w:rPr>
                <w:sz w:val="16"/>
                <w:szCs w:val="16"/>
              </w:rPr>
            </w:pPr>
            <w:r w:rsidRPr="00704343">
              <w:rPr>
                <w:noProof/>
                <w:sz w:val="16"/>
                <w:szCs w:val="16"/>
              </w:rPr>
              <w:t>0.00</w:t>
            </w:r>
          </w:p>
        </w:tc>
        <w:tc>
          <w:tcPr>
            <w:tcW w:w="1310" w:type="dxa"/>
            <w:vAlign w:val="center"/>
          </w:tcPr>
          <w:p w14:paraId="03871BD6" w14:textId="77777777" w:rsidR="00766B19" w:rsidRPr="00CD40E7" w:rsidRDefault="00766B19" w:rsidP="00F65907">
            <w:pPr>
              <w:keepNext/>
              <w:keepLines/>
              <w:rPr>
                <w:sz w:val="16"/>
                <w:szCs w:val="16"/>
              </w:rPr>
            </w:pPr>
            <w:r w:rsidRPr="00704343">
              <w:rPr>
                <w:noProof/>
                <w:sz w:val="16"/>
                <w:szCs w:val="16"/>
              </w:rPr>
              <w:t>0.00</w:t>
            </w:r>
          </w:p>
        </w:tc>
        <w:tc>
          <w:tcPr>
            <w:tcW w:w="1200" w:type="dxa"/>
            <w:vAlign w:val="center"/>
          </w:tcPr>
          <w:p w14:paraId="7143A5E6" w14:textId="77777777" w:rsidR="00766B19" w:rsidRPr="00CD40E7" w:rsidRDefault="00766B19" w:rsidP="00B234B9">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A_FTEF_F12, B_FTEF_F12, L_FTEF_F12, M_FTEF_F12)</w:instrText>
            </w:r>
            <w:r>
              <w:rPr>
                <w:sz w:val="16"/>
                <w:szCs w:val="16"/>
              </w:rPr>
              <w:instrText xml:space="preserve"> </w:instrText>
            </w:r>
            <w:r>
              <w:rPr>
                <w:sz w:val="16"/>
                <w:szCs w:val="16"/>
              </w:rPr>
              <w:fldChar w:fldCharType="separate"/>
            </w:r>
            <w:r>
              <w:rPr>
                <w:noProof/>
                <w:sz w:val="16"/>
                <w:szCs w:val="16"/>
              </w:rPr>
              <w:t>7.93</w:t>
            </w:r>
            <w:r>
              <w:rPr>
                <w:sz w:val="16"/>
                <w:szCs w:val="16"/>
              </w:rPr>
              <w:fldChar w:fldCharType="end"/>
            </w:r>
          </w:p>
        </w:tc>
      </w:tr>
      <w:tr w:rsidR="00766B19" w:rsidRPr="00CD40E7" w14:paraId="772142F9" w14:textId="77777777" w:rsidTr="00EE607E">
        <w:trPr>
          <w:trHeight w:val="288"/>
          <w:tblCellSpacing w:w="20" w:type="dxa"/>
        </w:trPr>
        <w:tc>
          <w:tcPr>
            <w:tcW w:w="3759" w:type="dxa"/>
            <w:shd w:val="clear" w:color="auto" w:fill="auto"/>
            <w:vAlign w:val="center"/>
          </w:tcPr>
          <w:p w14:paraId="7F02E32F"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254" w:type="dxa"/>
            <w:shd w:val="clear" w:color="auto" w:fill="auto"/>
            <w:vAlign w:val="center"/>
          </w:tcPr>
          <w:p w14:paraId="2CD2904A"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14:paraId="24F6376F" w14:textId="77777777" w:rsidR="00766B19" w:rsidRPr="00CD40E7" w:rsidRDefault="00766B19" w:rsidP="00F65907">
            <w:pPr>
              <w:keepNext/>
              <w:keepLines/>
              <w:rPr>
                <w:sz w:val="16"/>
                <w:szCs w:val="16"/>
              </w:rPr>
            </w:pPr>
            <w:r w:rsidRPr="00704343">
              <w:rPr>
                <w:noProof/>
                <w:sz w:val="16"/>
                <w:szCs w:val="16"/>
              </w:rPr>
              <w:t>8.98</w:t>
            </w:r>
          </w:p>
        </w:tc>
        <w:tc>
          <w:tcPr>
            <w:tcW w:w="1310" w:type="dxa"/>
            <w:shd w:val="clear" w:color="auto" w:fill="auto"/>
            <w:vAlign w:val="center"/>
          </w:tcPr>
          <w:p w14:paraId="14B95AEB" w14:textId="77777777" w:rsidR="00766B19" w:rsidRPr="00CD40E7" w:rsidRDefault="00766B19" w:rsidP="00F65907">
            <w:pPr>
              <w:keepNext/>
              <w:keepLines/>
              <w:rPr>
                <w:sz w:val="16"/>
                <w:szCs w:val="16"/>
              </w:rPr>
            </w:pPr>
            <w:r w:rsidRPr="00704343">
              <w:rPr>
                <w:noProof/>
                <w:sz w:val="16"/>
                <w:szCs w:val="16"/>
              </w:rPr>
              <w:t>0.00</w:t>
            </w:r>
          </w:p>
        </w:tc>
        <w:tc>
          <w:tcPr>
            <w:tcW w:w="1310" w:type="dxa"/>
            <w:vAlign w:val="center"/>
          </w:tcPr>
          <w:p w14:paraId="25E1A8B0" w14:textId="77777777" w:rsidR="00766B19" w:rsidRPr="00CD40E7" w:rsidRDefault="00766B19" w:rsidP="00F65907">
            <w:pPr>
              <w:keepNext/>
              <w:keepLines/>
              <w:rPr>
                <w:sz w:val="16"/>
                <w:szCs w:val="16"/>
              </w:rPr>
            </w:pPr>
            <w:r w:rsidRPr="00704343">
              <w:rPr>
                <w:noProof/>
                <w:sz w:val="16"/>
                <w:szCs w:val="16"/>
              </w:rPr>
              <w:t>0.00</w:t>
            </w:r>
          </w:p>
        </w:tc>
        <w:tc>
          <w:tcPr>
            <w:tcW w:w="1200" w:type="dxa"/>
            <w:vAlign w:val="center"/>
          </w:tcPr>
          <w:p w14:paraId="5D112E1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A_FTEF_F13, B_FTEF_F13, L_FTEF_F13, M_FTEF_F13)</w:instrText>
            </w:r>
            <w:r>
              <w:rPr>
                <w:sz w:val="16"/>
                <w:szCs w:val="16"/>
              </w:rPr>
              <w:instrText xml:space="preserve"> </w:instrText>
            </w:r>
            <w:r>
              <w:rPr>
                <w:sz w:val="16"/>
                <w:szCs w:val="16"/>
              </w:rPr>
              <w:fldChar w:fldCharType="separate"/>
            </w:r>
            <w:r>
              <w:rPr>
                <w:noProof/>
                <w:sz w:val="16"/>
                <w:szCs w:val="16"/>
              </w:rPr>
              <w:t>8.98</w:t>
            </w:r>
            <w:r>
              <w:rPr>
                <w:sz w:val="16"/>
                <w:szCs w:val="16"/>
              </w:rPr>
              <w:fldChar w:fldCharType="end"/>
            </w:r>
          </w:p>
        </w:tc>
      </w:tr>
      <w:tr w:rsidR="00766B19" w:rsidRPr="00CD40E7" w14:paraId="0962F3DC" w14:textId="77777777" w:rsidTr="00EE607E">
        <w:trPr>
          <w:trHeight w:val="288"/>
          <w:tblCellSpacing w:w="20" w:type="dxa"/>
        </w:trPr>
        <w:tc>
          <w:tcPr>
            <w:tcW w:w="3759" w:type="dxa"/>
            <w:shd w:val="clear" w:color="auto" w:fill="DDD9C3"/>
            <w:vAlign w:val="center"/>
          </w:tcPr>
          <w:p w14:paraId="521353E0"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254" w:type="dxa"/>
            <w:shd w:val="clear" w:color="auto" w:fill="DDD9C3"/>
            <w:vAlign w:val="center"/>
          </w:tcPr>
          <w:p w14:paraId="4A85974F"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020A90DD" w14:textId="77777777" w:rsidR="00766B19" w:rsidRPr="00CD40E7" w:rsidRDefault="00766B19" w:rsidP="00F65907">
            <w:pPr>
              <w:keepNext/>
              <w:keepLines/>
              <w:rPr>
                <w:sz w:val="16"/>
                <w:szCs w:val="16"/>
              </w:rPr>
            </w:pPr>
            <w:r w:rsidRPr="00704343">
              <w:rPr>
                <w:noProof/>
                <w:sz w:val="16"/>
                <w:szCs w:val="16"/>
              </w:rPr>
              <w:t>23.05</w:t>
            </w:r>
          </w:p>
        </w:tc>
        <w:tc>
          <w:tcPr>
            <w:tcW w:w="1310" w:type="dxa"/>
            <w:shd w:val="clear" w:color="auto" w:fill="DDD9C3"/>
            <w:vAlign w:val="center"/>
          </w:tcPr>
          <w:p w14:paraId="6A64159F"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1C9E5C78"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024E1AB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A_FTESFTEF_F11, B_FTESFTEF_F11, L_FTESFTEF_F11, M_FTESFTEF_F11)</w:instrText>
            </w:r>
            <w:r>
              <w:rPr>
                <w:sz w:val="16"/>
                <w:szCs w:val="16"/>
              </w:rPr>
              <w:instrText xml:space="preserve"> </w:instrText>
            </w:r>
            <w:r>
              <w:rPr>
                <w:sz w:val="16"/>
                <w:szCs w:val="16"/>
              </w:rPr>
              <w:fldChar w:fldCharType="separate"/>
            </w:r>
            <w:r>
              <w:rPr>
                <w:noProof/>
                <w:sz w:val="16"/>
                <w:szCs w:val="16"/>
              </w:rPr>
              <w:t>23.05</w:t>
            </w:r>
            <w:r>
              <w:rPr>
                <w:sz w:val="16"/>
                <w:szCs w:val="16"/>
              </w:rPr>
              <w:fldChar w:fldCharType="end"/>
            </w:r>
          </w:p>
        </w:tc>
      </w:tr>
      <w:tr w:rsidR="00766B19" w:rsidRPr="00CD40E7" w14:paraId="1FC89E96" w14:textId="77777777" w:rsidTr="00EE607E">
        <w:trPr>
          <w:trHeight w:val="288"/>
          <w:tblCellSpacing w:w="20" w:type="dxa"/>
        </w:trPr>
        <w:tc>
          <w:tcPr>
            <w:tcW w:w="3759" w:type="dxa"/>
            <w:shd w:val="clear" w:color="auto" w:fill="DDD9C3"/>
            <w:vAlign w:val="center"/>
          </w:tcPr>
          <w:p w14:paraId="3432068F"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254" w:type="dxa"/>
            <w:shd w:val="clear" w:color="auto" w:fill="DDD9C3"/>
            <w:vAlign w:val="center"/>
          </w:tcPr>
          <w:p w14:paraId="7E3258EE"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6C8A8DDE" w14:textId="77777777" w:rsidR="00766B19" w:rsidRPr="00CD40E7" w:rsidRDefault="00766B19" w:rsidP="00F65907">
            <w:pPr>
              <w:keepNext/>
              <w:keepLines/>
              <w:rPr>
                <w:sz w:val="16"/>
                <w:szCs w:val="16"/>
              </w:rPr>
            </w:pPr>
            <w:r w:rsidRPr="00704343">
              <w:rPr>
                <w:noProof/>
                <w:sz w:val="16"/>
                <w:szCs w:val="16"/>
              </w:rPr>
              <w:t>20.83</w:t>
            </w:r>
          </w:p>
        </w:tc>
        <w:tc>
          <w:tcPr>
            <w:tcW w:w="1310" w:type="dxa"/>
            <w:shd w:val="clear" w:color="auto" w:fill="DDD9C3"/>
            <w:vAlign w:val="center"/>
          </w:tcPr>
          <w:p w14:paraId="1A71795C"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0E496DB4"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32025D7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A_FTESFTEF_F12, B_FTESFTEF_F12, L_FTESFTEF_F12, M_FTESFTEF_F12)</w:instrText>
            </w:r>
            <w:r>
              <w:rPr>
                <w:sz w:val="16"/>
                <w:szCs w:val="16"/>
              </w:rPr>
              <w:instrText xml:space="preserve"> </w:instrText>
            </w:r>
            <w:r>
              <w:rPr>
                <w:sz w:val="16"/>
                <w:szCs w:val="16"/>
              </w:rPr>
              <w:fldChar w:fldCharType="separate"/>
            </w:r>
            <w:r>
              <w:rPr>
                <w:noProof/>
                <w:sz w:val="16"/>
                <w:szCs w:val="16"/>
              </w:rPr>
              <w:t>20.83</w:t>
            </w:r>
            <w:r>
              <w:rPr>
                <w:sz w:val="16"/>
                <w:szCs w:val="16"/>
              </w:rPr>
              <w:fldChar w:fldCharType="end"/>
            </w:r>
          </w:p>
        </w:tc>
      </w:tr>
      <w:tr w:rsidR="00766B19" w:rsidRPr="00CD40E7" w14:paraId="7B416B03" w14:textId="77777777" w:rsidTr="00EE607E">
        <w:trPr>
          <w:trHeight w:val="288"/>
          <w:tblCellSpacing w:w="20" w:type="dxa"/>
        </w:trPr>
        <w:tc>
          <w:tcPr>
            <w:tcW w:w="3759" w:type="dxa"/>
            <w:shd w:val="clear" w:color="auto" w:fill="DDD9C3"/>
            <w:vAlign w:val="center"/>
          </w:tcPr>
          <w:p w14:paraId="6E7899B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254" w:type="dxa"/>
            <w:shd w:val="clear" w:color="auto" w:fill="DDD9C3"/>
            <w:vAlign w:val="center"/>
          </w:tcPr>
          <w:p w14:paraId="23AEB8CF"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00F4AC41" w14:textId="77777777" w:rsidR="00766B19" w:rsidRPr="00CD40E7" w:rsidRDefault="00766B19" w:rsidP="00F65907">
            <w:pPr>
              <w:keepNext/>
              <w:keepLines/>
              <w:rPr>
                <w:sz w:val="16"/>
                <w:szCs w:val="16"/>
              </w:rPr>
            </w:pPr>
            <w:r w:rsidRPr="00704343">
              <w:rPr>
                <w:noProof/>
                <w:sz w:val="16"/>
                <w:szCs w:val="16"/>
              </w:rPr>
              <w:t>20.05</w:t>
            </w:r>
          </w:p>
        </w:tc>
        <w:tc>
          <w:tcPr>
            <w:tcW w:w="1310" w:type="dxa"/>
            <w:shd w:val="clear" w:color="auto" w:fill="DDD9C3"/>
            <w:vAlign w:val="center"/>
          </w:tcPr>
          <w:p w14:paraId="4580DEED" w14:textId="77777777" w:rsidR="00766B19" w:rsidRPr="00CD40E7" w:rsidRDefault="00766B19" w:rsidP="00A31557">
            <w:pPr>
              <w:keepNext/>
              <w:keepLines/>
              <w:rPr>
                <w:sz w:val="16"/>
                <w:szCs w:val="16"/>
              </w:rPr>
            </w:pPr>
            <w:r w:rsidRPr="00704343">
              <w:rPr>
                <w:noProof/>
                <w:sz w:val="16"/>
                <w:szCs w:val="16"/>
              </w:rPr>
              <w:t>0.00</w:t>
            </w:r>
          </w:p>
        </w:tc>
        <w:tc>
          <w:tcPr>
            <w:tcW w:w="1310" w:type="dxa"/>
            <w:shd w:val="clear" w:color="auto" w:fill="DDD9C3"/>
            <w:vAlign w:val="center"/>
          </w:tcPr>
          <w:p w14:paraId="7BF51578" w14:textId="77777777" w:rsidR="00766B19" w:rsidRPr="00CD40E7" w:rsidRDefault="00766B19" w:rsidP="004A1A61">
            <w:pPr>
              <w:keepNext/>
              <w:keepLines/>
              <w:ind w:right="-53"/>
              <w:rPr>
                <w:sz w:val="16"/>
                <w:szCs w:val="16"/>
              </w:rPr>
            </w:pPr>
            <w:r w:rsidRPr="00704343">
              <w:rPr>
                <w:noProof/>
                <w:sz w:val="16"/>
                <w:szCs w:val="16"/>
              </w:rPr>
              <w:t>0.00</w:t>
            </w:r>
          </w:p>
        </w:tc>
        <w:tc>
          <w:tcPr>
            <w:tcW w:w="1200" w:type="dxa"/>
            <w:shd w:val="clear" w:color="auto" w:fill="DDD9C3"/>
            <w:vAlign w:val="center"/>
          </w:tcPr>
          <w:p w14:paraId="04458D1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A_FTESFTEF_F13, B_FTESFTEF_F13, L_FTESFTEF_F13, M_FTESFTEF_F13)</w:instrText>
            </w:r>
            <w:r>
              <w:rPr>
                <w:sz w:val="16"/>
                <w:szCs w:val="16"/>
              </w:rPr>
              <w:instrText xml:space="preserve"> </w:instrText>
            </w:r>
            <w:r>
              <w:rPr>
                <w:sz w:val="16"/>
                <w:szCs w:val="16"/>
              </w:rPr>
              <w:fldChar w:fldCharType="separate"/>
            </w:r>
            <w:r>
              <w:rPr>
                <w:noProof/>
                <w:sz w:val="16"/>
                <w:szCs w:val="16"/>
              </w:rPr>
              <w:t>20.05</w:t>
            </w:r>
            <w:r>
              <w:rPr>
                <w:sz w:val="16"/>
                <w:szCs w:val="16"/>
              </w:rPr>
              <w:fldChar w:fldCharType="end"/>
            </w:r>
          </w:p>
        </w:tc>
      </w:tr>
    </w:tbl>
    <w:p w14:paraId="17B347E1" w14:textId="77777777" w:rsidR="00766B19" w:rsidRDefault="00766B19"/>
    <w:p w14:paraId="53D94AE5" w14:textId="77777777" w:rsidR="00766B19" w:rsidRPr="00967FF6" w:rsidRDefault="00766B19">
      <w:pPr>
        <w:rPr>
          <w:sz w:val="16"/>
          <w:szCs w:val="16"/>
        </w:rPr>
      </w:pPr>
      <w:r w:rsidRPr="00967FF6">
        <w:rPr>
          <w:sz w:val="16"/>
          <w:szCs w:val="16"/>
        </w:rPr>
        <w:t>Note: Attendance Method “X” classes are excluded from the calculations.</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D6188C" w14:paraId="7259E2E1" w14:textId="77777777" w:rsidTr="00EE607E">
        <w:trPr>
          <w:trHeight w:val="288"/>
          <w:tblCellSpacing w:w="20" w:type="dxa"/>
        </w:trPr>
        <w:tc>
          <w:tcPr>
            <w:tcW w:w="10253" w:type="dxa"/>
            <w:gridSpan w:val="6"/>
            <w:vAlign w:val="center"/>
          </w:tcPr>
          <w:p w14:paraId="521B09F5" w14:textId="77777777" w:rsidR="00766B19" w:rsidRPr="00F65907" w:rsidRDefault="00766B19" w:rsidP="009C29C7">
            <w:pPr>
              <w:pStyle w:val="Heading3"/>
              <w:keepNext/>
              <w:keepLines/>
              <w:jc w:val="left"/>
              <w:rPr>
                <w:color w:val="auto"/>
                <w:sz w:val="20"/>
                <w:szCs w:val="20"/>
              </w:rPr>
            </w:pPr>
            <w:r>
              <w:rPr>
                <w:color w:val="auto"/>
                <w:sz w:val="20"/>
                <w:szCs w:val="20"/>
              </w:rPr>
              <w:t xml:space="preserve">III. </w:t>
            </w:r>
            <w:r w:rsidRPr="00F65907">
              <w:rPr>
                <w:color w:val="auto"/>
                <w:sz w:val="20"/>
                <w:szCs w:val="20"/>
              </w:rPr>
              <w:t>Student Success</w:t>
            </w:r>
          </w:p>
        </w:tc>
      </w:tr>
      <w:tr w:rsidR="00766B19" w:rsidRPr="00833861" w14:paraId="0394C01E" w14:textId="77777777" w:rsidTr="00EE607E">
        <w:trPr>
          <w:trHeight w:val="343"/>
          <w:tblCellSpacing w:w="20" w:type="dxa"/>
        </w:trPr>
        <w:tc>
          <w:tcPr>
            <w:tcW w:w="3759" w:type="dxa"/>
            <w:shd w:val="clear" w:color="auto" w:fill="auto"/>
            <w:vAlign w:val="center"/>
          </w:tcPr>
          <w:p w14:paraId="7D61BAA2"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2941E472"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5FE5AC2C"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090B0E1F"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08297197"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38F7556B"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833861" w14:paraId="0239D066" w14:textId="77777777" w:rsidTr="00EE607E">
        <w:trPr>
          <w:trHeight w:val="289"/>
          <w:tblCellSpacing w:w="20" w:type="dxa"/>
        </w:trPr>
        <w:tc>
          <w:tcPr>
            <w:tcW w:w="3759" w:type="dxa"/>
            <w:shd w:val="clear" w:color="auto" w:fill="DDD9C3"/>
            <w:vAlign w:val="center"/>
          </w:tcPr>
          <w:p w14:paraId="7C9AF4F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F11</w:t>
            </w:r>
          </w:p>
        </w:tc>
        <w:tc>
          <w:tcPr>
            <w:tcW w:w="1254" w:type="dxa"/>
            <w:shd w:val="clear" w:color="auto" w:fill="DDD9C3"/>
            <w:vAlign w:val="center"/>
          </w:tcPr>
          <w:p w14:paraId="5FB5BA05"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DDD9C3"/>
            <w:vAlign w:val="center"/>
          </w:tcPr>
          <w:p w14:paraId="59AE347F" w14:textId="77777777" w:rsidR="00766B19" w:rsidRPr="00CD40E7" w:rsidRDefault="00766B19" w:rsidP="00F65907">
            <w:pPr>
              <w:keepNext/>
              <w:keepLines/>
              <w:rPr>
                <w:sz w:val="16"/>
                <w:szCs w:val="16"/>
              </w:rPr>
            </w:pPr>
            <w:r w:rsidRPr="00704343">
              <w:rPr>
                <w:noProof/>
                <w:sz w:val="16"/>
                <w:szCs w:val="16"/>
              </w:rPr>
              <w:t>1,655</w:t>
            </w:r>
          </w:p>
        </w:tc>
        <w:tc>
          <w:tcPr>
            <w:tcW w:w="1310" w:type="dxa"/>
            <w:shd w:val="clear" w:color="auto" w:fill="DDD9C3"/>
            <w:vAlign w:val="center"/>
          </w:tcPr>
          <w:p w14:paraId="0B20CE72" w14:textId="77777777" w:rsidR="00766B19" w:rsidRPr="00CD40E7" w:rsidRDefault="00766B19" w:rsidP="00F65907">
            <w:pPr>
              <w:keepNext/>
              <w:keepLines/>
              <w:rPr>
                <w:sz w:val="16"/>
                <w:szCs w:val="16"/>
              </w:rPr>
            </w:pPr>
            <w:r w:rsidRPr="00704343">
              <w:rPr>
                <w:noProof/>
                <w:sz w:val="16"/>
                <w:szCs w:val="16"/>
              </w:rPr>
              <w:t>0</w:t>
            </w:r>
          </w:p>
        </w:tc>
        <w:tc>
          <w:tcPr>
            <w:tcW w:w="1310" w:type="dxa"/>
            <w:shd w:val="clear" w:color="auto" w:fill="DDD9C3"/>
            <w:vAlign w:val="center"/>
          </w:tcPr>
          <w:p w14:paraId="049CAAE2" w14:textId="77777777" w:rsidR="00766B19" w:rsidRPr="00CD40E7" w:rsidRDefault="00766B19" w:rsidP="00F65907">
            <w:pPr>
              <w:keepNext/>
              <w:keepLines/>
              <w:rPr>
                <w:sz w:val="16"/>
                <w:szCs w:val="16"/>
              </w:rPr>
            </w:pPr>
            <w:r w:rsidRPr="00704343">
              <w:rPr>
                <w:noProof/>
                <w:sz w:val="16"/>
                <w:szCs w:val="16"/>
              </w:rPr>
              <w:t>0</w:t>
            </w:r>
          </w:p>
        </w:tc>
        <w:tc>
          <w:tcPr>
            <w:tcW w:w="1200" w:type="dxa"/>
            <w:shd w:val="clear" w:color="auto" w:fill="DDD9C3"/>
            <w:vAlign w:val="center"/>
          </w:tcPr>
          <w:p w14:paraId="09544DD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1,655</w:t>
            </w:r>
            <w:r>
              <w:rPr>
                <w:sz w:val="16"/>
                <w:szCs w:val="16"/>
              </w:rPr>
              <w:fldChar w:fldCharType="end"/>
            </w:r>
          </w:p>
        </w:tc>
      </w:tr>
      <w:tr w:rsidR="00766B19" w:rsidRPr="00833861" w14:paraId="0BFD5C5B" w14:textId="77777777" w:rsidTr="00EE607E">
        <w:trPr>
          <w:trHeight w:val="289"/>
          <w:tblCellSpacing w:w="20" w:type="dxa"/>
        </w:trPr>
        <w:tc>
          <w:tcPr>
            <w:tcW w:w="3759" w:type="dxa"/>
            <w:shd w:val="clear" w:color="auto" w:fill="DDD9C3"/>
            <w:vAlign w:val="center"/>
          </w:tcPr>
          <w:p w14:paraId="7EFC967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F12</w:t>
            </w:r>
          </w:p>
        </w:tc>
        <w:tc>
          <w:tcPr>
            <w:tcW w:w="1254" w:type="dxa"/>
            <w:shd w:val="clear" w:color="auto" w:fill="DDD9C3"/>
            <w:vAlign w:val="center"/>
          </w:tcPr>
          <w:p w14:paraId="3B265DE1"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DDD9C3"/>
            <w:vAlign w:val="center"/>
          </w:tcPr>
          <w:p w14:paraId="49EC661E" w14:textId="77777777" w:rsidR="00766B19" w:rsidRPr="00CD40E7" w:rsidRDefault="00766B19" w:rsidP="00F65907">
            <w:pPr>
              <w:keepNext/>
              <w:keepLines/>
              <w:rPr>
                <w:sz w:val="16"/>
                <w:szCs w:val="16"/>
              </w:rPr>
            </w:pPr>
            <w:r w:rsidRPr="00704343">
              <w:rPr>
                <w:noProof/>
                <w:sz w:val="16"/>
                <w:szCs w:val="16"/>
              </w:rPr>
              <w:t>1,386</w:t>
            </w:r>
          </w:p>
        </w:tc>
        <w:tc>
          <w:tcPr>
            <w:tcW w:w="1310" w:type="dxa"/>
            <w:shd w:val="clear" w:color="auto" w:fill="DDD9C3"/>
            <w:vAlign w:val="center"/>
          </w:tcPr>
          <w:p w14:paraId="0D165D86" w14:textId="77777777" w:rsidR="00766B19" w:rsidRPr="00CD40E7" w:rsidRDefault="00766B19" w:rsidP="00F65907">
            <w:pPr>
              <w:keepNext/>
              <w:keepLines/>
              <w:rPr>
                <w:sz w:val="16"/>
                <w:szCs w:val="16"/>
              </w:rPr>
            </w:pPr>
            <w:r w:rsidRPr="00704343">
              <w:rPr>
                <w:noProof/>
                <w:sz w:val="16"/>
                <w:szCs w:val="16"/>
              </w:rPr>
              <w:t>0</w:t>
            </w:r>
          </w:p>
        </w:tc>
        <w:tc>
          <w:tcPr>
            <w:tcW w:w="1310" w:type="dxa"/>
            <w:shd w:val="clear" w:color="auto" w:fill="DDD9C3"/>
            <w:vAlign w:val="center"/>
          </w:tcPr>
          <w:p w14:paraId="2E0EA23E" w14:textId="77777777" w:rsidR="00766B19" w:rsidRPr="00CD40E7" w:rsidRDefault="00766B19" w:rsidP="00F65907">
            <w:pPr>
              <w:keepNext/>
              <w:keepLines/>
              <w:rPr>
                <w:sz w:val="16"/>
                <w:szCs w:val="16"/>
              </w:rPr>
            </w:pPr>
            <w:r w:rsidRPr="00704343">
              <w:rPr>
                <w:noProof/>
                <w:sz w:val="16"/>
                <w:szCs w:val="16"/>
              </w:rPr>
              <w:t>0</w:t>
            </w:r>
          </w:p>
        </w:tc>
        <w:tc>
          <w:tcPr>
            <w:tcW w:w="1200" w:type="dxa"/>
            <w:shd w:val="clear" w:color="auto" w:fill="DDD9C3"/>
            <w:vAlign w:val="center"/>
          </w:tcPr>
          <w:p w14:paraId="0272DFB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1,386</w:t>
            </w:r>
            <w:r>
              <w:rPr>
                <w:sz w:val="16"/>
                <w:szCs w:val="16"/>
              </w:rPr>
              <w:fldChar w:fldCharType="end"/>
            </w:r>
          </w:p>
        </w:tc>
      </w:tr>
      <w:tr w:rsidR="00766B19" w:rsidRPr="00833861" w14:paraId="136740D6" w14:textId="77777777" w:rsidTr="00EE607E">
        <w:trPr>
          <w:trHeight w:val="289"/>
          <w:tblCellSpacing w:w="20" w:type="dxa"/>
        </w:trPr>
        <w:tc>
          <w:tcPr>
            <w:tcW w:w="3759" w:type="dxa"/>
            <w:shd w:val="clear" w:color="auto" w:fill="DDD9C3"/>
            <w:vAlign w:val="center"/>
          </w:tcPr>
          <w:p w14:paraId="11CCBF9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254" w:type="dxa"/>
            <w:shd w:val="clear" w:color="auto" w:fill="DDD9C3"/>
            <w:vAlign w:val="center"/>
          </w:tcPr>
          <w:p w14:paraId="76DFCF7A"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DDD9C3"/>
            <w:vAlign w:val="center"/>
          </w:tcPr>
          <w:p w14:paraId="03276A08" w14:textId="77777777" w:rsidR="00766B19" w:rsidRPr="00CD40E7" w:rsidRDefault="00766B19" w:rsidP="00F65907">
            <w:pPr>
              <w:keepNext/>
              <w:keepLines/>
              <w:rPr>
                <w:sz w:val="16"/>
                <w:szCs w:val="16"/>
              </w:rPr>
            </w:pPr>
            <w:r w:rsidRPr="00704343">
              <w:rPr>
                <w:noProof/>
                <w:sz w:val="16"/>
                <w:szCs w:val="16"/>
              </w:rPr>
              <w:t>1,600</w:t>
            </w:r>
          </w:p>
        </w:tc>
        <w:tc>
          <w:tcPr>
            <w:tcW w:w="1310" w:type="dxa"/>
            <w:shd w:val="clear" w:color="auto" w:fill="DDD9C3"/>
            <w:vAlign w:val="center"/>
          </w:tcPr>
          <w:p w14:paraId="1A1B6397" w14:textId="77777777" w:rsidR="00766B19" w:rsidRPr="00CD40E7" w:rsidRDefault="00766B19" w:rsidP="00F65907">
            <w:pPr>
              <w:keepNext/>
              <w:keepLines/>
              <w:rPr>
                <w:sz w:val="16"/>
                <w:szCs w:val="16"/>
              </w:rPr>
            </w:pPr>
            <w:r w:rsidRPr="00704343">
              <w:rPr>
                <w:noProof/>
                <w:sz w:val="16"/>
                <w:szCs w:val="16"/>
              </w:rPr>
              <w:t>0</w:t>
            </w:r>
          </w:p>
        </w:tc>
        <w:tc>
          <w:tcPr>
            <w:tcW w:w="1310" w:type="dxa"/>
            <w:shd w:val="clear" w:color="auto" w:fill="DDD9C3"/>
            <w:vAlign w:val="center"/>
          </w:tcPr>
          <w:p w14:paraId="27C8518E" w14:textId="77777777" w:rsidR="00766B19" w:rsidRPr="00CD40E7" w:rsidRDefault="00766B19" w:rsidP="00F65907">
            <w:pPr>
              <w:keepNext/>
              <w:keepLines/>
              <w:rPr>
                <w:sz w:val="16"/>
                <w:szCs w:val="16"/>
              </w:rPr>
            </w:pPr>
            <w:r w:rsidRPr="00704343">
              <w:rPr>
                <w:noProof/>
                <w:sz w:val="16"/>
                <w:szCs w:val="16"/>
              </w:rPr>
              <w:t>0</w:t>
            </w:r>
          </w:p>
        </w:tc>
        <w:tc>
          <w:tcPr>
            <w:tcW w:w="1200" w:type="dxa"/>
            <w:shd w:val="clear" w:color="auto" w:fill="DDD9C3"/>
            <w:vAlign w:val="center"/>
          </w:tcPr>
          <w:p w14:paraId="4AED79D2" w14:textId="77777777" w:rsidR="00766B19" w:rsidRPr="00CD40E7" w:rsidRDefault="00766B19" w:rsidP="00CA6A90">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1,600</w:t>
            </w:r>
            <w:r>
              <w:rPr>
                <w:sz w:val="16"/>
                <w:szCs w:val="16"/>
              </w:rPr>
              <w:fldChar w:fldCharType="end"/>
            </w:r>
          </w:p>
        </w:tc>
      </w:tr>
      <w:tr w:rsidR="00766B19" w:rsidRPr="00833861" w14:paraId="0F584BF2" w14:textId="77777777" w:rsidTr="00EE607E">
        <w:trPr>
          <w:trHeight w:val="288"/>
          <w:tblCellSpacing w:w="20" w:type="dxa"/>
        </w:trPr>
        <w:tc>
          <w:tcPr>
            <w:tcW w:w="3759" w:type="dxa"/>
            <w:shd w:val="clear" w:color="auto" w:fill="auto"/>
            <w:vAlign w:val="center"/>
          </w:tcPr>
          <w:p w14:paraId="7B2F1985"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254" w:type="dxa"/>
            <w:shd w:val="clear" w:color="auto" w:fill="auto"/>
            <w:vAlign w:val="center"/>
          </w:tcPr>
          <w:p w14:paraId="58F303F8"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7DEC1649" w14:textId="77777777" w:rsidR="00766B19" w:rsidRPr="00CD40E7" w:rsidRDefault="00766B19" w:rsidP="00F65907">
            <w:pPr>
              <w:keepNext/>
              <w:keepLines/>
              <w:rPr>
                <w:sz w:val="16"/>
                <w:szCs w:val="16"/>
              </w:rPr>
            </w:pPr>
            <w:r w:rsidRPr="00704343">
              <w:rPr>
                <w:noProof/>
                <w:sz w:val="16"/>
                <w:szCs w:val="16"/>
              </w:rPr>
              <w:t>1,139</w:t>
            </w:r>
          </w:p>
        </w:tc>
        <w:tc>
          <w:tcPr>
            <w:tcW w:w="1310" w:type="dxa"/>
            <w:shd w:val="clear" w:color="auto" w:fill="auto"/>
            <w:vAlign w:val="center"/>
          </w:tcPr>
          <w:p w14:paraId="651FDC83" w14:textId="77777777" w:rsidR="00766B19" w:rsidRPr="00CD40E7" w:rsidRDefault="00766B19" w:rsidP="00F65907">
            <w:pPr>
              <w:keepNext/>
              <w:keepLines/>
              <w:rPr>
                <w:sz w:val="16"/>
                <w:szCs w:val="16"/>
              </w:rPr>
            </w:pPr>
            <w:r w:rsidRPr="00704343">
              <w:rPr>
                <w:noProof/>
                <w:sz w:val="16"/>
                <w:szCs w:val="16"/>
              </w:rPr>
              <w:t>0</w:t>
            </w:r>
          </w:p>
        </w:tc>
        <w:tc>
          <w:tcPr>
            <w:tcW w:w="1310" w:type="dxa"/>
            <w:vAlign w:val="center"/>
          </w:tcPr>
          <w:p w14:paraId="125B804F"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5B560DB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w:instrText>
            </w:r>
            <w:r>
              <w:rPr>
                <w:sz w:val="16"/>
                <w:szCs w:val="16"/>
              </w:rPr>
              <w:instrText xml:space="preserve"> </w:instrText>
            </w:r>
            <w:r>
              <w:rPr>
                <w:sz w:val="16"/>
                <w:szCs w:val="16"/>
              </w:rPr>
              <w:fldChar w:fldCharType="separate"/>
            </w:r>
            <w:r>
              <w:rPr>
                <w:noProof/>
                <w:sz w:val="16"/>
                <w:szCs w:val="16"/>
              </w:rPr>
              <w:t>1,139</w:t>
            </w:r>
            <w:r>
              <w:rPr>
                <w:sz w:val="16"/>
                <w:szCs w:val="16"/>
              </w:rPr>
              <w:fldChar w:fldCharType="end"/>
            </w:r>
          </w:p>
        </w:tc>
      </w:tr>
      <w:tr w:rsidR="00766B19" w:rsidRPr="00833861" w14:paraId="7408F3A0" w14:textId="77777777" w:rsidTr="00EE607E">
        <w:trPr>
          <w:trHeight w:val="288"/>
          <w:tblCellSpacing w:w="20" w:type="dxa"/>
        </w:trPr>
        <w:tc>
          <w:tcPr>
            <w:tcW w:w="3759" w:type="dxa"/>
            <w:shd w:val="clear" w:color="auto" w:fill="auto"/>
            <w:vAlign w:val="center"/>
          </w:tcPr>
          <w:p w14:paraId="4966341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254" w:type="dxa"/>
            <w:shd w:val="clear" w:color="auto" w:fill="auto"/>
            <w:vAlign w:val="center"/>
          </w:tcPr>
          <w:p w14:paraId="70E85002"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1B5242C8" w14:textId="77777777" w:rsidR="00766B19" w:rsidRPr="00CD40E7" w:rsidRDefault="00766B19" w:rsidP="00F65907">
            <w:pPr>
              <w:keepNext/>
              <w:keepLines/>
              <w:rPr>
                <w:sz w:val="16"/>
                <w:szCs w:val="16"/>
              </w:rPr>
            </w:pPr>
            <w:r w:rsidRPr="00704343">
              <w:rPr>
                <w:noProof/>
                <w:sz w:val="16"/>
                <w:szCs w:val="16"/>
              </w:rPr>
              <w:t>995</w:t>
            </w:r>
          </w:p>
        </w:tc>
        <w:tc>
          <w:tcPr>
            <w:tcW w:w="1310" w:type="dxa"/>
            <w:shd w:val="clear" w:color="auto" w:fill="auto"/>
            <w:vAlign w:val="center"/>
          </w:tcPr>
          <w:p w14:paraId="3DD8B56B" w14:textId="77777777" w:rsidR="00766B19" w:rsidRPr="00CD40E7" w:rsidRDefault="00766B19" w:rsidP="00F65907">
            <w:pPr>
              <w:keepNext/>
              <w:keepLines/>
              <w:rPr>
                <w:sz w:val="16"/>
                <w:szCs w:val="16"/>
              </w:rPr>
            </w:pPr>
            <w:r w:rsidRPr="00704343">
              <w:rPr>
                <w:noProof/>
                <w:sz w:val="16"/>
                <w:szCs w:val="16"/>
              </w:rPr>
              <w:t>0</w:t>
            </w:r>
          </w:p>
        </w:tc>
        <w:tc>
          <w:tcPr>
            <w:tcW w:w="1310" w:type="dxa"/>
            <w:vAlign w:val="center"/>
          </w:tcPr>
          <w:p w14:paraId="3DB49DA4"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5510794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w:instrText>
            </w:r>
            <w:r>
              <w:rPr>
                <w:sz w:val="16"/>
                <w:szCs w:val="16"/>
              </w:rPr>
              <w:instrText xml:space="preserve"> </w:instrText>
            </w:r>
            <w:r>
              <w:rPr>
                <w:sz w:val="16"/>
                <w:szCs w:val="16"/>
              </w:rPr>
              <w:fldChar w:fldCharType="separate"/>
            </w:r>
            <w:r>
              <w:rPr>
                <w:noProof/>
                <w:sz w:val="16"/>
                <w:szCs w:val="16"/>
              </w:rPr>
              <w:t>995</w:t>
            </w:r>
            <w:r>
              <w:rPr>
                <w:sz w:val="16"/>
                <w:szCs w:val="16"/>
              </w:rPr>
              <w:fldChar w:fldCharType="end"/>
            </w:r>
          </w:p>
        </w:tc>
      </w:tr>
      <w:tr w:rsidR="00766B19" w:rsidRPr="00833861" w14:paraId="5E4B856C" w14:textId="77777777" w:rsidTr="00EE607E">
        <w:trPr>
          <w:trHeight w:val="288"/>
          <w:tblCellSpacing w:w="20" w:type="dxa"/>
        </w:trPr>
        <w:tc>
          <w:tcPr>
            <w:tcW w:w="3759" w:type="dxa"/>
            <w:shd w:val="clear" w:color="auto" w:fill="auto"/>
            <w:vAlign w:val="center"/>
          </w:tcPr>
          <w:p w14:paraId="16773DB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254" w:type="dxa"/>
            <w:shd w:val="clear" w:color="auto" w:fill="auto"/>
            <w:vAlign w:val="center"/>
          </w:tcPr>
          <w:p w14:paraId="77880B78"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392CE0F2" w14:textId="77777777" w:rsidR="00766B19" w:rsidRPr="00CD40E7" w:rsidRDefault="00766B19" w:rsidP="004A1A61">
            <w:pPr>
              <w:keepNext/>
              <w:keepLines/>
              <w:rPr>
                <w:sz w:val="16"/>
                <w:szCs w:val="16"/>
              </w:rPr>
            </w:pPr>
            <w:r w:rsidRPr="00704343">
              <w:rPr>
                <w:noProof/>
                <w:sz w:val="16"/>
                <w:szCs w:val="16"/>
              </w:rPr>
              <w:t>1,072</w:t>
            </w:r>
          </w:p>
        </w:tc>
        <w:tc>
          <w:tcPr>
            <w:tcW w:w="1310" w:type="dxa"/>
            <w:shd w:val="clear" w:color="auto" w:fill="auto"/>
            <w:vAlign w:val="center"/>
          </w:tcPr>
          <w:p w14:paraId="09BE828D" w14:textId="77777777" w:rsidR="00766B19" w:rsidRPr="00CD40E7" w:rsidRDefault="00766B19" w:rsidP="00F65907">
            <w:pPr>
              <w:keepNext/>
              <w:keepLines/>
              <w:rPr>
                <w:sz w:val="16"/>
                <w:szCs w:val="16"/>
              </w:rPr>
            </w:pPr>
            <w:r w:rsidRPr="00704343">
              <w:rPr>
                <w:noProof/>
                <w:sz w:val="16"/>
                <w:szCs w:val="16"/>
              </w:rPr>
              <w:t>0</w:t>
            </w:r>
          </w:p>
        </w:tc>
        <w:tc>
          <w:tcPr>
            <w:tcW w:w="1310" w:type="dxa"/>
            <w:vAlign w:val="center"/>
          </w:tcPr>
          <w:p w14:paraId="6CA31E82"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48D63F6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w:instrText>
            </w:r>
            <w:r>
              <w:rPr>
                <w:sz w:val="16"/>
                <w:szCs w:val="16"/>
              </w:rPr>
              <w:instrText xml:space="preserve"> </w:instrText>
            </w:r>
            <w:r>
              <w:rPr>
                <w:sz w:val="16"/>
                <w:szCs w:val="16"/>
              </w:rPr>
              <w:fldChar w:fldCharType="separate"/>
            </w:r>
            <w:r>
              <w:rPr>
                <w:noProof/>
                <w:sz w:val="16"/>
                <w:szCs w:val="16"/>
              </w:rPr>
              <w:t>1,072</w:t>
            </w:r>
            <w:r>
              <w:rPr>
                <w:sz w:val="16"/>
                <w:szCs w:val="16"/>
              </w:rPr>
              <w:fldChar w:fldCharType="end"/>
            </w:r>
          </w:p>
        </w:tc>
      </w:tr>
      <w:tr w:rsidR="00766B19" w:rsidRPr="00833861" w14:paraId="66A0FF50" w14:textId="77777777" w:rsidTr="00EE607E">
        <w:trPr>
          <w:trHeight w:val="288"/>
          <w:tblCellSpacing w:w="20" w:type="dxa"/>
        </w:trPr>
        <w:tc>
          <w:tcPr>
            <w:tcW w:w="3759" w:type="dxa"/>
            <w:shd w:val="clear" w:color="auto" w:fill="DDD9C3"/>
            <w:vAlign w:val="center"/>
          </w:tcPr>
          <w:p w14:paraId="124A57C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254" w:type="dxa"/>
            <w:shd w:val="clear" w:color="auto" w:fill="DDD9C3"/>
            <w:vAlign w:val="center"/>
          </w:tcPr>
          <w:p w14:paraId="49154095" w14:textId="77777777" w:rsidR="00766B19" w:rsidRPr="00CD40E7" w:rsidRDefault="00766B19" w:rsidP="003E2E8F">
            <w:pPr>
              <w:keepNext/>
              <w:keepLines/>
              <w:rPr>
                <w:sz w:val="16"/>
                <w:szCs w:val="16"/>
              </w:rPr>
            </w:pPr>
            <w:r w:rsidRPr="00704343">
              <w:rPr>
                <w:noProof/>
                <w:sz w:val="16"/>
                <w:szCs w:val="16"/>
              </w:rPr>
              <w:t>0.00</w:t>
            </w:r>
          </w:p>
        </w:tc>
        <w:tc>
          <w:tcPr>
            <w:tcW w:w="1220" w:type="dxa"/>
            <w:shd w:val="clear" w:color="auto" w:fill="DDD9C3"/>
            <w:vAlign w:val="center"/>
          </w:tcPr>
          <w:p w14:paraId="4F5B7A2E" w14:textId="77777777" w:rsidR="00766B19" w:rsidRPr="00CD40E7" w:rsidRDefault="00766B19" w:rsidP="00F65907">
            <w:pPr>
              <w:keepNext/>
              <w:keepLines/>
              <w:rPr>
                <w:sz w:val="16"/>
                <w:szCs w:val="16"/>
              </w:rPr>
            </w:pPr>
            <w:r w:rsidRPr="00704343">
              <w:rPr>
                <w:noProof/>
                <w:sz w:val="16"/>
                <w:szCs w:val="16"/>
              </w:rPr>
              <w:t>0.69</w:t>
            </w:r>
          </w:p>
        </w:tc>
        <w:tc>
          <w:tcPr>
            <w:tcW w:w="1310" w:type="dxa"/>
            <w:shd w:val="clear" w:color="auto" w:fill="DDD9C3"/>
            <w:vAlign w:val="center"/>
          </w:tcPr>
          <w:p w14:paraId="036B1FB1"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FAB68C5"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2DDF327F"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M_SUCCESS_F11)/sum(</w:instrText>
            </w:r>
            <w:r w:rsidRPr="00967FF6">
              <w:rPr>
                <w:noProof/>
                <w:sz w:val="16"/>
                <w:szCs w:val="16"/>
              </w:rPr>
              <w:instrText>A_TOTAL_GRADED_F11</w:instrText>
            </w:r>
            <w:r>
              <w:rPr>
                <w:noProof/>
                <w:sz w:val="16"/>
                <w:szCs w:val="16"/>
              </w:rPr>
              <w:instrText>, B_TOTAL_GRADED_F11, L_TOTAL_GRADED_F11, M_TOTAL_GRADED_F11)</w:instrText>
            </w:r>
            <w:r>
              <w:rPr>
                <w:sz w:val="16"/>
                <w:szCs w:val="16"/>
              </w:rPr>
              <w:instrText xml:space="preserve"> </w:instrText>
            </w:r>
            <w:r>
              <w:rPr>
                <w:sz w:val="16"/>
                <w:szCs w:val="16"/>
              </w:rPr>
              <w:fldChar w:fldCharType="separate"/>
            </w:r>
            <w:r>
              <w:rPr>
                <w:noProof/>
                <w:sz w:val="16"/>
                <w:szCs w:val="16"/>
              </w:rPr>
              <w:t>0.69</w:t>
            </w:r>
            <w:r>
              <w:rPr>
                <w:sz w:val="16"/>
                <w:szCs w:val="16"/>
              </w:rPr>
              <w:fldChar w:fldCharType="end"/>
            </w:r>
          </w:p>
        </w:tc>
      </w:tr>
      <w:tr w:rsidR="00766B19" w:rsidRPr="00833861" w14:paraId="717F26E8" w14:textId="77777777" w:rsidTr="00EE607E">
        <w:trPr>
          <w:trHeight w:val="288"/>
          <w:tblCellSpacing w:w="20" w:type="dxa"/>
        </w:trPr>
        <w:tc>
          <w:tcPr>
            <w:tcW w:w="3759" w:type="dxa"/>
            <w:shd w:val="clear" w:color="auto" w:fill="DDD9C3"/>
            <w:vAlign w:val="center"/>
          </w:tcPr>
          <w:p w14:paraId="496F7D5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254" w:type="dxa"/>
            <w:shd w:val="clear" w:color="auto" w:fill="DDD9C3"/>
            <w:vAlign w:val="center"/>
          </w:tcPr>
          <w:p w14:paraId="55289EA4"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125AD538" w14:textId="77777777" w:rsidR="00766B19" w:rsidRPr="00CD40E7" w:rsidRDefault="00766B19" w:rsidP="00F65907">
            <w:pPr>
              <w:keepNext/>
              <w:keepLines/>
              <w:rPr>
                <w:sz w:val="16"/>
                <w:szCs w:val="16"/>
              </w:rPr>
            </w:pPr>
            <w:r w:rsidRPr="00704343">
              <w:rPr>
                <w:noProof/>
                <w:sz w:val="16"/>
                <w:szCs w:val="16"/>
              </w:rPr>
              <w:t>0.72</w:t>
            </w:r>
          </w:p>
        </w:tc>
        <w:tc>
          <w:tcPr>
            <w:tcW w:w="1310" w:type="dxa"/>
            <w:shd w:val="clear" w:color="auto" w:fill="DDD9C3"/>
            <w:vAlign w:val="center"/>
          </w:tcPr>
          <w:p w14:paraId="41B27E70"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7A97842"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3B77798F"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M_SUCCESS_F12)/sum(</w:instrText>
            </w:r>
            <w:r w:rsidRPr="00967FF6">
              <w:rPr>
                <w:noProof/>
                <w:sz w:val="16"/>
                <w:szCs w:val="16"/>
              </w:rPr>
              <w:instrText>A_TOTAL_GRADED_F1</w:instrText>
            </w:r>
            <w:r>
              <w:rPr>
                <w:noProof/>
                <w:sz w:val="16"/>
                <w:szCs w:val="16"/>
              </w:rPr>
              <w:instrText>2, B_TOTAL_GRADED_F12, L_TOTAL_GRADED_F12, M_TOTAL_GRADED_F12)</w:instrText>
            </w:r>
            <w:r>
              <w:rPr>
                <w:sz w:val="16"/>
                <w:szCs w:val="16"/>
              </w:rPr>
              <w:instrText xml:space="preserve"> </w:instrText>
            </w:r>
            <w:r>
              <w:rPr>
                <w:sz w:val="16"/>
                <w:szCs w:val="16"/>
              </w:rPr>
              <w:fldChar w:fldCharType="separate"/>
            </w:r>
            <w:r>
              <w:rPr>
                <w:noProof/>
                <w:sz w:val="16"/>
                <w:szCs w:val="16"/>
              </w:rPr>
              <w:t>0.72</w:t>
            </w:r>
            <w:r>
              <w:rPr>
                <w:sz w:val="16"/>
                <w:szCs w:val="16"/>
              </w:rPr>
              <w:fldChar w:fldCharType="end"/>
            </w:r>
          </w:p>
        </w:tc>
      </w:tr>
      <w:tr w:rsidR="00766B19" w:rsidRPr="00833861" w14:paraId="1F0DC852" w14:textId="77777777" w:rsidTr="00EE607E">
        <w:trPr>
          <w:trHeight w:val="288"/>
          <w:tblCellSpacing w:w="20" w:type="dxa"/>
        </w:trPr>
        <w:tc>
          <w:tcPr>
            <w:tcW w:w="3759" w:type="dxa"/>
            <w:shd w:val="clear" w:color="auto" w:fill="DDD9C3"/>
            <w:vAlign w:val="center"/>
          </w:tcPr>
          <w:p w14:paraId="360488D2"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254" w:type="dxa"/>
            <w:shd w:val="clear" w:color="auto" w:fill="DDD9C3"/>
            <w:vAlign w:val="center"/>
          </w:tcPr>
          <w:p w14:paraId="6701A18D"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449F8014" w14:textId="77777777" w:rsidR="00766B19" w:rsidRPr="00CD40E7" w:rsidRDefault="00766B19" w:rsidP="00F65907">
            <w:pPr>
              <w:keepNext/>
              <w:keepLines/>
              <w:rPr>
                <w:sz w:val="16"/>
                <w:szCs w:val="16"/>
              </w:rPr>
            </w:pPr>
            <w:r w:rsidRPr="00704343">
              <w:rPr>
                <w:noProof/>
                <w:sz w:val="16"/>
                <w:szCs w:val="16"/>
              </w:rPr>
              <w:t>0.67</w:t>
            </w:r>
          </w:p>
        </w:tc>
        <w:tc>
          <w:tcPr>
            <w:tcW w:w="1310" w:type="dxa"/>
            <w:shd w:val="clear" w:color="auto" w:fill="DDD9C3"/>
            <w:vAlign w:val="center"/>
          </w:tcPr>
          <w:p w14:paraId="360161A6"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6E0BE3BC"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592C999C"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M_SUCCESS_F13)/sum(</w:instrText>
            </w:r>
            <w:r w:rsidRPr="00967FF6">
              <w:rPr>
                <w:noProof/>
                <w:sz w:val="16"/>
                <w:szCs w:val="16"/>
              </w:rPr>
              <w:instrText>A_TOTAL_GRADED_F1</w:instrText>
            </w:r>
            <w:r>
              <w:rPr>
                <w:noProof/>
                <w:sz w:val="16"/>
                <w:szCs w:val="16"/>
              </w:rPr>
              <w:instrText>3, B_TOTAL_GRADED_F13, L_TOTAL_GRADED_F13, M_TOTAL_GRADED_F13)</w:instrText>
            </w:r>
            <w:r>
              <w:rPr>
                <w:sz w:val="16"/>
                <w:szCs w:val="16"/>
              </w:rPr>
              <w:instrText xml:space="preserve"> </w:instrText>
            </w:r>
            <w:r>
              <w:rPr>
                <w:sz w:val="16"/>
                <w:szCs w:val="16"/>
              </w:rPr>
              <w:fldChar w:fldCharType="separate"/>
            </w:r>
            <w:r>
              <w:rPr>
                <w:noProof/>
                <w:sz w:val="16"/>
                <w:szCs w:val="16"/>
              </w:rPr>
              <w:t>0.67</w:t>
            </w:r>
            <w:r>
              <w:rPr>
                <w:sz w:val="16"/>
                <w:szCs w:val="16"/>
              </w:rPr>
              <w:fldChar w:fldCharType="end"/>
            </w:r>
          </w:p>
        </w:tc>
      </w:tr>
      <w:tr w:rsidR="00766B19" w:rsidRPr="00833861" w14:paraId="49A7EF1B" w14:textId="77777777" w:rsidTr="00EE607E">
        <w:trPr>
          <w:trHeight w:val="288"/>
          <w:tblCellSpacing w:w="20" w:type="dxa"/>
        </w:trPr>
        <w:tc>
          <w:tcPr>
            <w:tcW w:w="3759" w:type="dxa"/>
            <w:shd w:val="clear" w:color="auto" w:fill="auto"/>
            <w:vAlign w:val="center"/>
          </w:tcPr>
          <w:p w14:paraId="6ECAB2AD"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254" w:type="dxa"/>
            <w:shd w:val="clear" w:color="auto" w:fill="auto"/>
            <w:vAlign w:val="center"/>
          </w:tcPr>
          <w:p w14:paraId="71357C39"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2BEB8DC5" w14:textId="77777777" w:rsidR="00766B19" w:rsidRPr="00CD40E7" w:rsidRDefault="00766B19" w:rsidP="00F65907">
            <w:pPr>
              <w:keepNext/>
              <w:keepLines/>
              <w:rPr>
                <w:sz w:val="16"/>
                <w:szCs w:val="16"/>
              </w:rPr>
            </w:pPr>
            <w:r w:rsidRPr="00704343">
              <w:rPr>
                <w:noProof/>
                <w:sz w:val="16"/>
                <w:szCs w:val="16"/>
              </w:rPr>
              <w:t>353</w:t>
            </w:r>
          </w:p>
        </w:tc>
        <w:tc>
          <w:tcPr>
            <w:tcW w:w="1310" w:type="dxa"/>
            <w:shd w:val="clear" w:color="auto" w:fill="auto"/>
            <w:vAlign w:val="center"/>
          </w:tcPr>
          <w:p w14:paraId="06AA8A2C" w14:textId="77777777" w:rsidR="00766B19" w:rsidRPr="00CD40E7" w:rsidRDefault="00766B19" w:rsidP="00F65907">
            <w:pPr>
              <w:keepNext/>
              <w:keepLines/>
              <w:rPr>
                <w:sz w:val="16"/>
                <w:szCs w:val="16"/>
              </w:rPr>
            </w:pPr>
            <w:r w:rsidRPr="00704343">
              <w:rPr>
                <w:noProof/>
                <w:sz w:val="16"/>
                <w:szCs w:val="16"/>
              </w:rPr>
              <w:t>0</w:t>
            </w:r>
          </w:p>
        </w:tc>
        <w:tc>
          <w:tcPr>
            <w:tcW w:w="1310" w:type="dxa"/>
            <w:vAlign w:val="center"/>
          </w:tcPr>
          <w:p w14:paraId="57837806"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69A0674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w:instrText>
            </w:r>
            <w:r>
              <w:rPr>
                <w:sz w:val="16"/>
                <w:szCs w:val="16"/>
              </w:rPr>
              <w:instrText xml:space="preserve"> </w:instrText>
            </w:r>
            <w:r>
              <w:rPr>
                <w:sz w:val="16"/>
                <w:szCs w:val="16"/>
              </w:rPr>
              <w:fldChar w:fldCharType="separate"/>
            </w:r>
            <w:r>
              <w:rPr>
                <w:noProof/>
                <w:sz w:val="16"/>
                <w:szCs w:val="16"/>
              </w:rPr>
              <w:t>353</w:t>
            </w:r>
            <w:r>
              <w:rPr>
                <w:sz w:val="16"/>
                <w:szCs w:val="16"/>
              </w:rPr>
              <w:fldChar w:fldCharType="end"/>
            </w:r>
          </w:p>
        </w:tc>
      </w:tr>
      <w:tr w:rsidR="00766B19" w:rsidRPr="00833861" w14:paraId="44EA7653" w14:textId="77777777" w:rsidTr="00EE607E">
        <w:trPr>
          <w:trHeight w:val="288"/>
          <w:tblCellSpacing w:w="20" w:type="dxa"/>
        </w:trPr>
        <w:tc>
          <w:tcPr>
            <w:tcW w:w="3759" w:type="dxa"/>
            <w:shd w:val="clear" w:color="auto" w:fill="auto"/>
            <w:vAlign w:val="center"/>
          </w:tcPr>
          <w:p w14:paraId="4A8CBB7F"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254" w:type="dxa"/>
            <w:shd w:val="clear" w:color="auto" w:fill="auto"/>
            <w:vAlign w:val="center"/>
          </w:tcPr>
          <w:p w14:paraId="1401C511"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22F1CD0F" w14:textId="77777777" w:rsidR="00766B19" w:rsidRPr="00CD40E7" w:rsidRDefault="00766B19" w:rsidP="00F65907">
            <w:pPr>
              <w:keepNext/>
              <w:keepLines/>
              <w:rPr>
                <w:sz w:val="16"/>
                <w:szCs w:val="16"/>
              </w:rPr>
            </w:pPr>
            <w:r w:rsidRPr="00704343">
              <w:rPr>
                <w:noProof/>
                <w:sz w:val="16"/>
                <w:szCs w:val="16"/>
              </w:rPr>
              <w:t>257</w:t>
            </w:r>
          </w:p>
        </w:tc>
        <w:tc>
          <w:tcPr>
            <w:tcW w:w="1310" w:type="dxa"/>
            <w:shd w:val="clear" w:color="auto" w:fill="auto"/>
            <w:vAlign w:val="center"/>
          </w:tcPr>
          <w:p w14:paraId="31546E8C" w14:textId="77777777" w:rsidR="00766B19" w:rsidRPr="00CD40E7" w:rsidRDefault="00766B19" w:rsidP="00F65907">
            <w:pPr>
              <w:keepNext/>
              <w:keepLines/>
              <w:rPr>
                <w:sz w:val="16"/>
                <w:szCs w:val="16"/>
              </w:rPr>
            </w:pPr>
            <w:r w:rsidRPr="00704343">
              <w:rPr>
                <w:noProof/>
                <w:sz w:val="16"/>
                <w:szCs w:val="16"/>
              </w:rPr>
              <w:t>0</w:t>
            </w:r>
          </w:p>
        </w:tc>
        <w:tc>
          <w:tcPr>
            <w:tcW w:w="1310" w:type="dxa"/>
            <w:vAlign w:val="center"/>
          </w:tcPr>
          <w:p w14:paraId="0F21D03F"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1F3EBD2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w:instrText>
            </w:r>
            <w:r>
              <w:rPr>
                <w:sz w:val="16"/>
                <w:szCs w:val="16"/>
              </w:rPr>
              <w:instrText xml:space="preserve"> </w:instrText>
            </w:r>
            <w:r>
              <w:rPr>
                <w:sz w:val="16"/>
                <w:szCs w:val="16"/>
              </w:rPr>
              <w:fldChar w:fldCharType="separate"/>
            </w:r>
            <w:r>
              <w:rPr>
                <w:noProof/>
                <w:sz w:val="16"/>
                <w:szCs w:val="16"/>
              </w:rPr>
              <w:t>257</w:t>
            </w:r>
            <w:r>
              <w:rPr>
                <w:sz w:val="16"/>
                <w:szCs w:val="16"/>
              </w:rPr>
              <w:fldChar w:fldCharType="end"/>
            </w:r>
          </w:p>
        </w:tc>
      </w:tr>
      <w:tr w:rsidR="00766B19" w:rsidRPr="00833861" w14:paraId="205FD8D5" w14:textId="77777777" w:rsidTr="00EE607E">
        <w:trPr>
          <w:trHeight w:val="288"/>
          <w:tblCellSpacing w:w="20" w:type="dxa"/>
        </w:trPr>
        <w:tc>
          <w:tcPr>
            <w:tcW w:w="3759" w:type="dxa"/>
            <w:shd w:val="clear" w:color="auto" w:fill="auto"/>
            <w:vAlign w:val="center"/>
          </w:tcPr>
          <w:p w14:paraId="71CA381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254" w:type="dxa"/>
            <w:shd w:val="clear" w:color="auto" w:fill="auto"/>
            <w:vAlign w:val="center"/>
          </w:tcPr>
          <w:p w14:paraId="75D71123"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56B967DF" w14:textId="77777777" w:rsidR="00766B19" w:rsidRPr="00CD40E7" w:rsidRDefault="00766B19" w:rsidP="00F65907">
            <w:pPr>
              <w:keepNext/>
              <w:keepLines/>
              <w:rPr>
                <w:sz w:val="16"/>
                <w:szCs w:val="16"/>
              </w:rPr>
            </w:pPr>
            <w:r w:rsidRPr="00704343">
              <w:rPr>
                <w:noProof/>
                <w:sz w:val="16"/>
                <w:szCs w:val="16"/>
              </w:rPr>
              <w:t>390</w:t>
            </w:r>
          </w:p>
        </w:tc>
        <w:tc>
          <w:tcPr>
            <w:tcW w:w="1310" w:type="dxa"/>
            <w:shd w:val="clear" w:color="auto" w:fill="auto"/>
            <w:vAlign w:val="center"/>
          </w:tcPr>
          <w:p w14:paraId="21D2AF1B" w14:textId="77777777" w:rsidR="00766B19" w:rsidRPr="00CD40E7" w:rsidRDefault="00766B19" w:rsidP="00F65907">
            <w:pPr>
              <w:keepNext/>
              <w:keepLines/>
              <w:rPr>
                <w:sz w:val="16"/>
                <w:szCs w:val="16"/>
              </w:rPr>
            </w:pPr>
            <w:r w:rsidRPr="00704343">
              <w:rPr>
                <w:noProof/>
                <w:sz w:val="16"/>
                <w:szCs w:val="16"/>
              </w:rPr>
              <w:t>0</w:t>
            </w:r>
          </w:p>
        </w:tc>
        <w:tc>
          <w:tcPr>
            <w:tcW w:w="1310" w:type="dxa"/>
            <w:vAlign w:val="center"/>
          </w:tcPr>
          <w:p w14:paraId="2A945129"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16FA6E2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w:instrText>
            </w:r>
            <w:r>
              <w:rPr>
                <w:sz w:val="16"/>
                <w:szCs w:val="16"/>
              </w:rPr>
              <w:instrText xml:space="preserve"> </w:instrText>
            </w:r>
            <w:r>
              <w:rPr>
                <w:sz w:val="16"/>
                <w:szCs w:val="16"/>
              </w:rPr>
              <w:fldChar w:fldCharType="separate"/>
            </w:r>
            <w:r>
              <w:rPr>
                <w:noProof/>
                <w:sz w:val="16"/>
                <w:szCs w:val="16"/>
              </w:rPr>
              <w:t>390</w:t>
            </w:r>
            <w:r>
              <w:rPr>
                <w:sz w:val="16"/>
                <w:szCs w:val="16"/>
              </w:rPr>
              <w:fldChar w:fldCharType="end"/>
            </w:r>
          </w:p>
        </w:tc>
      </w:tr>
      <w:tr w:rsidR="00766B19" w:rsidRPr="00833861" w14:paraId="61FA9948" w14:textId="77777777" w:rsidTr="00EE607E">
        <w:trPr>
          <w:trHeight w:val="288"/>
          <w:tblCellSpacing w:w="20" w:type="dxa"/>
        </w:trPr>
        <w:tc>
          <w:tcPr>
            <w:tcW w:w="3759" w:type="dxa"/>
            <w:shd w:val="clear" w:color="auto" w:fill="DDD9C3"/>
            <w:vAlign w:val="center"/>
          </w:tcPr>
          <w:p w14:paraId="180E2BFD"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254" w:type="dxa"/>
            <w:shd w:val="clear" w:color="auto" w:fill="DDD9C3"/>
            <w:vAlign w:val="center"/>
          </w:tcPr>
          <w:p w14:paraId="72BA3CC2"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6DB9D2FD" w14:textId="77777777" w:rsidR="00766B19" w:rsidRPr="00CD40E7" w:rsidRDefault="00766B19" w:rsidP="00F65907">
            <w:pPr>
              <w:keepNext/>
              <w:keepLines/>
              <w:rPr>
                <w:sz w:val="16"/>
                <w:szCs w:val="16"/>
              </w:rPr>
            </w:pPr>
            <w:r w:rsidRPr="00704343">
              <w:rPr>
                <w:noProof/>
                <w:sz w:val="16"/>
                <w:szCs w:val="16"/>
              </w:rPr>
              <w:t>0.21</w:t>
            </w:r>
          </w:p>
        </w:tc>
        <w:tc>
          <w:tcPr>
            <w:tcW w:w="1310" w:type="dxa"/>
            <w:shd w:val="clear" w:color="auto" w:fill="DDD9C3"/>
            <w:vAlign w:val="center"/>
          </w:tcPr>
          <w:p w14:paraId="0CE01F23" w14:textId="77777777" w:rsidR="00766B19" w:rsidRPr="00CD40E7" w:rsidRDefault="00766B19" w:rsidP="00AB67BF">
            <w:pPr>
              <w:keepNext/>
              <w:keepLines/>
              <w:rPr>
                <w:sz w:val="16"/>
                <w:szCs w:val="16"/>
              </w:rPr>
            </w:pPr>
            <w:r w:rsidRPr="00704343">
              <w:rPr>
                <w:noProof/>
                <w:sz w:val="16"/>
                <w:szCs w:val="16"/>
              </w:rPr>
              <w:t>0.00</w:t>
            </w:r>
          </w:p>
        </w:tc>
        <w:tc>
          <w:tcPr>
            <w:tcW w:w="1310" w:type="dxa"/>
            <w:shd w:val="clear" w:color="auto" w:fill="DDD9C3"/>
            <w:vAlign w:val="center"/>
          </w:tcPr>
          <w:p w14:paraId="0D17327F"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4DF8EF21"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M_WITHDRAW_F11)/sum(A_TOTAL_GRADED_F11,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0.21</w:t>
            </w:r>
            <w:r>
              <w:rPr>
                <w:sz w:val="16"/>
                <w:szCs w:val="16"/>
              </w:rPr>
              <w:fldChar w:fldCharType="end"/>
            </w:r>
          </w:p>
        </w:tc>
      </w:tr>
      <w:tr w:rsidR="00766B19" w:rsidRPr="00833861" w14:paraId="54410E60" w14:textId="77777777" w:rsidTr="00EE607E">
        <w:trPr>
          <w:trHeight w:val="288"/>
          <w:tblCellSpacing w:w="20" w:type="dxa"/>
        </w:trPr>
        <w:tc>
          <w:tcPr>
            <w:tcW w:w="3759" w:type="dxa"/>
            <w:shd w:val="clear" w:color="auto" w:fill="DDD9C3"/>
            <w:vAlign w:val="center"/>
          </w:tcPr>
          <w:p w14:paraId="65D7464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254" w:type="dxa"/>
            <w:shd w:val="clear" w:color="auto" w:fill="DDD9C3"/>
            <w:vAlign w:val="center"/>
          </w:tcPr>
          <w:p w14:paraId="0EAF296C"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70D4C6BC" w14:textId="77777777" w:rsidR="00766B19" w:rsidRPr="00CD40E7" w:rsidRDefault="00766B19" w:rsidP="00F65907">
            <w:pPr>
              <w:keepNext/>
              <w:keepLines/>
              <w:rPr>
                <w:sz w:val="16"/>
                <w:szCs w:val="16"/>
              </w:rPr>
            </w:pPr>
            <w:r w:rsidRPr="00704343">
              <w:rPr>
                <w:noProof/>
                <w:sz w:val="16"/>
                <w:szCs w:val="16"/>
              </w:rPr>
              <w:t>0.19</w:t>
            </w:r>
          </w:p>
        </w:tc>
        <w:tc>
          <w:tcPr>
            <w:tcW w:w="1310" w:type="dxa"/>
            <w:shd w:val="clear" w:color="auto" w:fill="DDD9C3"/>
            <w:vAlign w:val="center"/>
          </w:tcPr>
          <w:p w14:paraId="2DD90479"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98D5844"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3E801F64"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M_WITHDRAW_F12)/sum(A_TOTAL_GRADED_F12,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0.19</w:t>
            </w:r>
            <w:r>
              <w:rPr>
                <w:sz w:val="16"/>
                <w:szCs w:val="16"/>
              </w:rPr>
              <w:fldChar w:fldCharType="end"/>
            </w:r>
          </w:p>
        </w:tc>
      </w:tr>
      <w:tr w:rsidR="00766B19" w:rsidRPr="00833861" w14:paraId="19BA3E15" w14:textId="77777777" w:rsidTr="00EE607E">
        <w:trPr>
          <w:trHeight w:val="288"/>
          <w:tblCellSpacing w:w="20" w:type="dxa"/>
        </w:trPr>
        <w:tc>
          <w:tcPr>
            <w:tcW w:w="3759" w:type="dxa"/>
            <w:shd w:val="clear" w:color="auto" w:fill="DDD9C3"/>
            <w:vAlign w:val="center"/>
          </w:tcPr>
          <w:p w14:paraId="5ED16AE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254" w:type="dxa"/>
            <w:shd w:val="clear" w:color="auto" w:fill="DDD9C3"/>
            <w:vAlign w:val="center"/>
          </w:tcPr>
          <w:p w14:paraId="22FF7E62"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3EA0343E" w14:textId="77777777" w:rsidR="00766B19" w:rsidRPr="00CD40E7" w:rsidRDefault="00766B19" w:rsidP="00D63181">
            <w:pPr>
              <w:keepNext/>
              <w:keepLines/>
              <w:rPr>
                <w:sz w:val="16"/>
                <w:szCs w:val="16"/>
              </w:rPr>
            </w:pPr>
            <w:r w:rsidRPr="00704343">
              <w:rPr>
                <w:noProof/>
                <w:sz w:val="16"/>
                <w:szCs w:val="16"/>
              </w:rPr>
              <w:t>0.24</w:t>
            </w:r>
          </w:p>
        </w:tc>
        <w:tc>
          <w:tcPr>
            <w:tcW w:w="1310" w:type="dxa"/>
            <w:shd w:val="clear" w:color="auto" w:fill="DDD9C3"/>
            <w:vAlign w:val="center"/>
          </w:tcPr>
          <w:p w14:paraId="230102AC"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8D03348"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664C5733"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M_WITHDRAW_F13)/sum(A_TOTAL_GRADED_F13,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0.24</w:t>
            </w:r>
            <w:r>
              <w:rPr>
                <w:sz w:val="16"/>
                <w:szCs w:val="16"/>
              </w:rPr>
              <w:fldChar w:fldCharType="end"/>
            </w:r>
          </w:p>
        </w:tc>
      </w:tr>
    </w:tbl>
    <w:p w14:paraId="18EC7D74" w14:textId="77777777" w:rsidR="00766B19" w:rsidRDefault="00766B19" w:rsidP="00106000">
      <w:pPr>
        <w:pStyle w:val="FieldText"/>
      </w:pPr>
    </w:p>
    <w:p w14:paraId="43958C1B" w14:textId="77777777" w:rsidR="00766B19" w:rsidRDefault="00766B19" w:rsidP="00106000">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260"/>
        <w:gridCol w:w="1350"/>
        <w:gridCol w:w="1260"/>
        <w:gridCol w:w="1350"/>
        <w:gridCol w:w="1170"/>
      </w:tblGrid>
      <w:tr w:rsidR="00766B19" w:rsidRPr="00CD40E7" w14:paraId="5C14113F" w14:textId="77777777" w:rsidTr="00466FF4">
        <w:trPr>
          <w:trHeight w:val="292"/>
          <w:tblCellSpacing w:w="20" w:type="dxa"/>
        </w:trPr>
        <w:tc>
          <w:tcPr>
            <w:tcW w:w="10163" w:type="dxa"/>
            <w:gridSpan w:val="6"/>
            <w:shd w:val="clear" w:color="auto" w:fill="auto"/>
            <w:vAlign w:val="center"/>
          </w:tcPr>
          <w:p w14:paraId="5B2CADCA" w14:textId="77777777" w:rsidR="00766B19" w:rsidRPr="00F65907" w:rsidRDefault="00766B19" w:rsidP="009C29C7">
            <w:pPr>
              <w:pStyle w:val="Heading3"/>
              <w:keepNext/>
              <w:keepLines/>
              <w:jc w:val="left"/>
              <w:rPr>
                <w:color w:val="auto"/>
                <w:sz w:val="20"/>
                <w:szCs w:val="20"/>
              </w:rPr>
            </w:pPr>
            <w:r>
              <w:rPr>
                <w:color w:val="auto"/>
                <w:sz w:val="20"/>
                <w:szCs w:val="20"/>
              </w:rPr>
              <w:t xml:space="preserve">IV. </w:t>
            </w:r>
            <w:r w:rsidRPr="00F65907">
              <w:rPr>
                <w:color w:val="auto"/>
                <w:sz w:val="20"/>
                <w:szCs w:val="20"/>
              </w:rPr>
              <w:t xml:space="preserve">Faculty </w:t>
            </w:r>
          </w:p>
        </w:tc>
      </w:tr>
      <w:tr w:rsidR="00766B19" w:rsidRPr="00CD40E7" w14:paraId="3D20BD79" w14:textId="77777777" w:rsidTr="00466FF4">
        <w:trPr>
          <w:trHeight w:val="103"/>
          <w:tblCellSpacing w:w="20" w:type="dxa"/>
        </w:trPr>
        <w:tc>
          <w:tcPr>
            <w:tcW w:w="3793" w:type="dxa"/>
            <w:shd w:val="clear" w:color="auto" w:fill="auto"/>
            <w:vAlign w:val="center"/>
          </w:tcPr>
          <w:p w14:paraId="08E68930" w14:textId="77777777" w:rsidR="00766B19" w:rsidRPr="00CD40E7" w:rsidRDefault="00766B19" w:rsidP="00F65907">
            <w:pPr>
              <w:pStyle w:val="EvaluationCriteria"/>
              <w:keepNext/>
              <w:keepLines/>
              <w:ind w:left="720"/>
              <w:rPr>
                <w:sz w:val="16"/>
                <w:szCs w:val="16"/>
              </w:rPr>
            </w:pPr>
          </w:p>
        </w:tc>
        <w:tc>
          <w:tcPr>
            <w:tcW w:w="1220" w:type="dxa"/>
            <w:shd w:val="clear" w:color="auto" w:fill="auto"/>
            <w:vAlign w:val="center"/>
          </w:tcPr>
          <w:p w14:paraId="0F29AE1D" w14:textId="77777777" w:rsidR="00766B19" w:rsidRPr="00CD40E7" w:rsidRDefault="00766B19" w:rsidP="00F65907">
            <w:pPr>
              <w:pStyle w:val="EvaluationCriteria"/>
              <w:keepNext/>
              <w:keepLines/>
              <w:rPr>
                <w:sz w:val="16"/>
                <w:szCs w:val="16"/>
              </w:rPr>
            </w:pPr>
            <w:r w:rsidRPr="00CD40E7">
              <w:rPr>
                <w:sz w:val="16"/>
                <w:szCs w:val="16"/>
              </w:rPr>
              <w:t>Alameda</w:t>
            </w:r>
          </w:p>
        </w:tc>
        <w:tc>
          <w:tcPr>
            <w:tcW w:w="1310" w:type="dxa"/>
            <w:shd w:val="clear" w:color="auto" w:fill="auto"/>
            <w:vAlign w:val="center"/>
          </w:tcPr>
          <w:p w14:paraId="4D094070" w14:textId="77777777" w:rsidR="00766B19" w:rsidRPr="00CD40E7" w:rsidRDefault="00766B19" w:rsidP="00F65907">
            <w:pPr>
              <w:pStyle w:val="EvaluationCriteria"/>
              <w:keepNext/>
              <w:keepLines/>
              <w:rPr>
                <w:sz w:val="16"/>
                <w:szCs w:val="16"/>
              </w:rPr>
            </w:pPr>
            <w:r w:rsidRPr="00CD40E7">
              <w:rPr>
                <w:sz w:val="16"/>
                <w:szCs w:val="16"/>
              </w:rPr>
              <w:t>Berkeley</w:t>
            </w:r>
          </w:p>
        </w:tc>
        <w:tc>
          <w:tcPr>
            <w:tcW w:w="1220" w:type="dxa"/>
            <w:shd w:val="clear" w:color="auto" w:fill="auto"/>
            <w:vAlign w:val="center"/>
          </w:tcPr>
          <w:p w14:paraId="76F9E179"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shd w:val="clear" w:color="auto" w:fill="auto"/>
            <w:vAlign w:val="center"/>
          </w:tcPr>
          <w:p w14:paraId="6B4BE886" w14:textId="77777777" w:rsidR="00766B19" w:rsidRPr="00CD40E7" w:rsidRDefault="00766B19" w:rsidP="00F65907">
            <w:pPr>
              <w:pStyle w:val="EvaluationCriteria"/>
              <w:keepNext/>
              <w:keepLines/>
              <w:rPr>
                <w:sz w:val="16"/>
                <w:szCs w:val="16"/>
              </w:rPr>
            </w:pPr>
            <w:r w:rsidRPr="00CD40E7">
              <w:rPr>
                <w:sz w:val="16"/>
                <w:szCs w:val="16"/>
              </w:rPr>
              <w:t>Merritt</w:t>
            </w:r>
          </w:p>
        </w:tc>
        <w:tc>
          <w:tcPr>
            <w:tcW w:w="1110" w:type="dxa"/>
            <w:vAlign w:val="center"/>
          </w:tcPr>
          <w:p w14:paraId="5A244966"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0290280C" w14:textId="77777777" w:rsidTr="00466FF4">
        <w:trPr>
          <w:trHeight w:val="292"/>
          <w:tblCellSpacing w:w="20" w:type="dxa"/>
        </w:trPr>
        <w:tc>
          <w:tcPr>
            <w:tcW w:w="3793" w:type="dxa"/>
            <w:shd w:val="clear" w:color="auto" w:fill="DDD9C3"/>
            <w:vAlign w:val="center"/>
          </w:tcPr>
          <w:p w14:paraId="2C11A89E"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220" w:type="dxa"/>
            <w:shd w:val="clear" w:color="auto" w:fill="DDD9C3"/>
            <w:vAlign w:val="center"/>
          </w:tcPr>
          <w:p w14:paraId="3C7E9130"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E94A578" w14:textId="77777777" w:rsidR="00766B19" w:rsidRPr="00CD40E7" w:rsidRDefault="00766B19" w:rsidP="00F65907">
            <w:pPr>
              <w:keepNext/>
              <w:keepLines/>
              <w:rPr>
                <w:sz w:val="16"/>
                <w:szCs w:val="16"/>
              </w:rPr>
            </w:pPr>
            <w:r w:rsidRPr="00704343">
              <w:rPr>
                <w:noProof/>
                <w:sz w:val="16"/>
                <w:szCs w:val="16"/>
              </w:rPr>
              <w:t>2.31</w:t>
            </w:r>
          </w:p>
        </w:tc>
        <w:tc>
          <w:tcPr>
            <w:tcW w:w="1220" w:type="dxa"/>
            <w:shd w:val="clear" w:color="auto" w:fill="DDD9C3"/>
            <w:vAlign w:val="center"/>
          </w:tcPr>
          <w:p w14:paraId="079CCDEE" w14:textId="77777777" w:rsidR="00766B19" w:rsidRPr="00CD40E7" w:rsidRDefault="00766B19" w:rsidP="00EC7D59">
            <w:pPr>
              <w:keepNext/>
              <w:keepLines/>
              <w:rPr>
                <w:sz w:val="16"/>
                <w:szCs w:val="16"/>
              </w:rPr>
            </w:pPr>
            <w:r w:rsidRPr="00704343">
              <w:rPr>
                <w:noProof/>
                <w:sz w:val="16"/>
                <w:szCs w:val="16"/>
              </w:rPr>
              <w:t>0.00</w:t>
            </w:r>
          </w:p>
        </w:tc>
        <w:tc>
          <w:tcPr>
            <w:tcW w:w="1310" w:type="dxa"/>
            <w:shd w:val="clear" w:color="auto" w:fill="DDD9C3"/>
            <w:vAlign w:val="center"/>
          </w:tcPr>
          <w:p w14:paraId="2594D511"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59BEAA1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w:instrText>
            </w:r>
            <w:r>
              <w:rPr>
                <w:sz w:val="16"/>
                <w:szCs w:val="16"/>
              </w:rPr>
              <w:instrText xml:space="preserve"> </w:instrText>
            </w:r>
            <w:r>
              <w:rPr>
                <w:sz w:val="16"/>
                <w:szCs w:val="16"/>
              </w:rPr>
              <w:fldChar w:fldCharType="separate"/>
            </w:r>
            <w:r>
              <w:rPr>
                <w:noProof/>
                <w:sz w:val="16"/>
                <w:szCs w:val="16"/>
              </w:rPr>
              <w:t>2.31</w:t>
            </w:r>
            <w:r>
              <w:rPr>
                <w:sz w:val="16"/>
                <w:szCs w:val="16"/>
              </w:rPr>
              <w:fldChar w:fldCharType="end"/>
            </w:r>
          </w:p>
        </w:tc>
      </w:tr>
      <w:tr w:rsidR="00766B19" w:rsidRPr="00CD40E7" w14:paraId="40C5EDA1" w14:textId="77777777" w:rsidTr="00466FF4">
        <w:trPr>
          <w:trHeight w:val="292"/>
          <w:tblCellSpacing w:w="20" w:type="dxa"/>
        </w:trPr>
        <w:tc>
          <w:tcPr>
            <w:tcW w:w="3793" w:type="dxa"/>
            <w:shd w:val="clear" w:color="auto" w:fill="DDD9C3"/>
            <w:vAlign w:val="center"/>
          </w:tcPr>
          <w:p w14:paraId="6F5D1937"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220" w:type="dxa"/>
            <w:shd w:val="clear" w:color="auto" w:fill="DDD9C3"/>
            <w:vAlign w:val="center"/>
          </w:tcPr>
          <w:p w14:paraId="619D5069"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6B22BF9B" w14:textId="77777777" w:rsidR="00766B19" w:rsidRPr="00CD40E7" w:rsidRDefault="00766B19" w:rsidP="00F65907">
            <w:pPr>
              <w:keepNext/>
              <w:keepLines/>
              <w:rPr>
                <w:sz w:val="16"/>
                <w:szCs w:val="16"/>
              </w:rPr>
            </w:pPr>
            <w:r w:rsidRPr="00704343">
              <w:rPr>
                <w:noProof/>
                <w:sz w:val="16"/>
                <w:szCs w:val="16"/>
              </w:rPr>
              <w:t>2.44</w:t>
            </w:r>
          </w:p>
        </w:tc>
        <w:tc>
          <w:tcPr>
            <w:tcW w:w="1220" w:type="dxa"/>
            <w:shd w:val="clear" w:color="auto" w:fill="DDD9C3"/>
            <w:vAlign w:val="center"/>
          </w:tcPr>
          <w:p w14:paraId="2F1D99FE"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1DA96258"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062E7ED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w:instrText>
            </w:r>
            <w:r>
              <w:rPr>
                <w:sz w:val="16"/>
                <w:szCs w:val="16"/>
              </w:rPr>
              <w:instrText xml:space="preserve"> </w:instrText>
            </w:r>
            <w:r>
              <w:rPr>
                <w:sz w:val="16"/>
                <w:szCs w:val="16"/>
              </w:rPr>
              <w:fldChar w:fldCharType="separate"/>
            </w:r>
            <w:r>
              <w:rPr>
                <w:noProof/>
                <w:sz w:val="16"/>
                <w:szCs w:val="16"/>
              </w:rPr>
              <w:t>2.44</w:t>
            </w:r>
            <w:r>
              <w:rPr>
                <w:sz w:val="16"/>
                <w:szCs w:val="16"/>
              </w:rPr>
              <w:fldChar w:fldCharType="end"/>
            </w:r>
          </w:p>
        </w:tc>
      </w:tr>
      <w:tr w:rsidR="00766B19" w:rsidRPr="00CD40E7" w14:paraId="32ED512C" w14:textId="77777777" w:rsidTr="00466FF4">
        <w:trPr>
          <w:trHeight w:val="292"/>
          <w:tblCellSpacing w:w="20" w:type="dxa"/>
        </w:trPr>
        <w:tc>
          <w:tcPr>
            <w:tcW w:w="3793" w:type="dxa"/>
            <w:shd w:val="clear" w:color="auto" w:fill="DDD9C3"/>
            <w:vAlign w:val="center"/>
          </w:tcPr>
          <w:p w14:paraId="043A114F"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220" w:type="dxa"/>
            <w:shd w:val="clear" w:color="auto" w:fill="DDD9C3"/>
            <w:vAlign w:val="center"/>
          </w:tcPr>
          <w:p w14:paraId="42B6B2AE"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5F192C7" w14:textId="77777777" w:rsidR="00766B19" w:rsidRPr="00CD40E7" w:rsidRDefault="00766B19" w:rsidP="00F65907">
            <w:pPr>
              <w:keepNext/>
              <w:keepLines/>
              <w:rPr>
                <w:sz w:val="16"/>
                <w:szCs w:val="16"/>
              </w:rPr>
            </w:pPr>
            <w:r w:rsidRPr="00704343">
              <w:rPr>
                <w:noProof/>
                <w:sz w:val="16"/>
                <w:szCs w:val="16"/>
              </w:rPr>
              <w:t>2.81</w:t>
            </w:r>
          </w:p>
        </w:tc>
        <w:tc>
          <w:tcPr>
            <w:tcW w:w="1220" w:type="dxa"/>
            <w:shd w:val="clear" w:color="auto" w:fill="DDD9C3"/>
            <w:vAlign w:val="center"/>
          </w:tcPr>
          <w:p w14:paraId="4F98C6C4"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30E2B64"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41A35B2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w:instrText>
            </w:r>
            <w:r>
              <w:rPr>
                <w:sz w:val="16"/>
                <w:szCs w:val="16"/>
              </w:rPr>
              <w:instrText xml:space="preserve"> </w:instrText>
            </w:r>
            <w:r>
              <w:rPr>
                <w:sz w:val="16"/>
                <w:szCs w:val="16"/>
              </w:rPr>
              <w:fldChar w:fldCharType="separate"/>
            </w:r>
            <w:r>
              <w:rPr>
                <w:noProof/>
                <w:sz w:val="16"/>
                <w:szCs w:val="16"/>
              </w:rPr>
              <w:t>2.81</w:t>
            </w:r>
            <w:r>
              <w:rPr>
                <w:sz w:val="16"/>
                <w:szCs w:val="16"/>
              </w:rPr>
              <w:fldChar w:fldCharType="end"/>
            </w:r>
          </w:p>
        </w:tc>
      </w:tr>
      <w:tr w:rsidR="00766B19" w:rsidRPr="00CD40E7" w14:paraId="0BBB40A0" w14:textId="77777777" w:rsidTr="00466FF4">
        <w:trPr>
          <w:trHeight w:val="292"/>
          <w:tblCellSpacing w:w="20" w:type="dxa"/>
        </w:trPr>
        <w:tc>
          <w:tcPr>
            <w:tcW w:w="3793" w:type="dxa"/>
            <w:shd w:val="clear" w:color="auto" w:fill="auto"/>
            <w:vAlign w:val="center"/>
          </w:tcPr>
          <w:p w14:paraId="554FC293"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220" w:type="dxa"/>
            <w:shd w:val="clear" w:color="auto" w:fill="auto"/>
            <w:vAlign w:val="center"/>
          </w:tcPr>
          <w:p w14:paraId="6FE86714"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41C756C3" w14:textId="77777777" w:rsidR="00766B19" w:rsidRPr="00CD40E7" w:rsidRDefault="00766B19" w:rsidP="00F65907">
            <w:pPr>
              <w:keepNext/>
              <w:keepLines/>
              <w:rPr>
                <w:sz w:val="16"/>
                <w:szCs w:val="16"/>
              </w:rPr>
            </w:pPr>
            <w:r w:rsidRPr="00704343">
              <w:rPr>
                <w:noProof/>
                <w:sz w:val="16"/>
                <w:szCs w:val="16"/>
              </w:rPr>
              <w:t>6.15</w:t>
            </w:r>
          </w:p>
        </w:tc>
        <w:tc>
          <w:tcPr>
            <w:tcW w:w="1220" w:type="dxa"/>
            <w:shd w:val="clear" w:color="auto" w:fill="auto"/>
            <w:vAlign w:val="center"/>
          </w:tcPr>
          <w:p w14:paraId="17585148"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3232F3D9"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67C1AA9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A_FTEMP_F11, B_FTEMP_F11, L_FTEMP_F11, M_FTEMP_F11)</w:instrText>
            </w:r>
            <w:r>
              <w:rPr>
                <w:sz w:val="16"/>
                <w:szCs w:val="16"/>
              </w:rPr>
              <w:instrText xml:space="preserve"> </w:instrText>
            </w:r>
            <w:r>
              <w:rPr>
                <w:sz w:val="16"/>
                <w:szCs w:val="16"/>
              </w:rPr>
              <w:fldChar w:fldCharType="separate"/>
            </w:r>
            <w:r>
              <w:rPr>
                <w:noProof/>
                <w:sz w:val="16"/>
                <w:szCs w:val="16"/>
              </w:rPr>
              <w:t>6.15</w:t>
            </w:r>
            <w:r>
              <w:rPr>
                <w:sz w:val="16"/>
                <w:szCs w:val="16"/>
              </w:rPr>
              <w:fldChar w:fldCharType="end"/>
            </w:r>
          </w:p>
        </w:tc>
      </w:tr>
      <w:tr w:rsidR="00766B19" w:rsidRPr="00CD40E7" w14:paraId="475C5441" w14:textId="77777777" w:rsidTr="00466FF4">
        <w:trPr>
          <w:trHeight w:val="292"/>
          <w:tblCellSpacing w:w="20" w:type="dxa"/>
        </w:trPr>
        <w:tc>
          <w:tcPr>
            <w:tcW w:w="3793" w:type="dxa"/>
            <w:shd w:val="clear" w:color="auto" w:fill="auto"/>
            <w:vAlign w:val="center"/>
          </w:tcPr>
          <w:p w14:paraId="29AAE9B5"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220" w:type="dxa"/>
            <w:shd w:val="clear" w:color="auto" w:fill="auto"/>
            <w:vAlign w:val="center"/>
          </w:tcPr>
          <w:p w14:paraId="1CD48558"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200C4A7A" w14:textId="77777777" w:rsidR="00766B19" w:rsidRPr="00CD40E7" w:rsidRDefault="00766B19" w:rsidP="00F65907">
            <w:pPr>
              <w:keepNext/>
              <w:keepLines/>
              <w:rPr>
                <w:sz w:val="16"/>
                <w:szCs w:val="16"/>
              </w:rPr>
            </w:pPr>
            <w:r w:rsidRPr="00704343">
              <w:rPr>
                <w:noProof/>
                <w:sz w:val="16"/>
                <w:szCs w:val="16"/>
              </w:rPr>
              <w:t>5.29</w:t>
            </w:r>
          </w:p>
        </w:tc>
        <w:tc>
          <w:tcPr>
            <w:tcW w:w="1220" w:type="dxa"/>
            <w:shd w:val="clear" w:color="auto" w:fill="auto"/>
            <w:vAlign w:val="center"/>
          </w:tcPr>
          <w:p w14:paraId="1291E511"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020D803E"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5AFD6D7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A_FTEMP_F12, B_FTEMP_F12, L_FTEMP_F12, M_FTEMP_F12)</w:instrText>
            </w:r>
            <w:r>
              <w:rPr>
                <w:sz w:val="16"/>
                <w:szCs w:val="16"/>
              </w:rPr>
              <w:instrText xml:space="preserve"> </w:instrText>
            </w:r>
            <w:r>
              <w:rPr>
                <w:sz w:val="16"/>
                <w:szCs w:val="16"/>
              </w:rPr>
              <w:fldChar w:fldCharType="separate"/>
            </w:r>
            <w:r>
              <w:rPr>
                <w:noProof/>
                <w:sz w:val="16"/>
                <w:szCs w:val="16"/>
              </w:rPr>
              <w:t>5.29</w:t>
            </w:r>
            <w:r>
              <w:rPr>
                <w:sz w:val="16"/>
                <w:szCs w:val="16"/>
              </w:rPr>
              <w:fldChar w:fldCharType="end"/>
            </w:r>
          </w:p>
        </w:tc>
      </w:tr>
      <w:tr w:rsidR="00766B19" w:rsidRPr="00CD40E7" w14:paraId="69771085" w14:textId="77777777" w:rsidTr="00466FF4">
        <w:trPr>
          <w:trHeight w:val="292"/>
          <w:tblCellSpacing w:w="20" w:type="dxa"/>
        </w:trPr>
        <w:tc>
          <w:tcPr>
            <w:tcW w:w="3793" w:type="dxa"/>
            <w:shd w:val="clear" w:color="auto" w:fill="auto"/>
            <w:vAlign w:val="center"/>
          </w:tcPr>
          <w:p w14:paraId="3C19280A"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220" w:type="dxa"/>
            <w:shd w:val="clear" w:color="auto" w:fill="auto"/>
            <w:vAlign w:val="center"/>
          </w:tcPr>
          <w:p w14:paraId="2C21ED16"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2C913C96" w14:textId="77777777" w:rsidR="00766B19" w:rsidRPr="00CD40E7" w:rsidRDefault="00766B19" w:rsidP="00F65907">
            <w:pPr>
              <w:keepNext/>
              <w:keepLines/>
              <w:rPr>
                <w:sz w:val="16"/>
                <w:szCs w:val="16"/>
              </w:rPr>
            </w:pPr>
            <w:r w:rsidRPr="00704343">
              <w:rPr>
                <w:noProof/>
                <w:sz w:val="16"/>
                <w:szCs w:val="16"/>
              </w:rPr>
              <w:t>6.09</w:t>
            </w:r>
          </w:p>
        </w:tc>
        <w:tc>
          <w:tcPr>
            <w:tcW w:w="1220" w:type="dxa"/>
            <w:shd w:val="clear" w:color="auto" w:fill="auto"/>
            <w:vAlign w:val="center"/>
          </w:tcPr>
          <w:p w14:paraId="5ACE06EE"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2CECBA65"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10B777A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A_FTEMP_F13, B_FTEMP_F13, L_FTEMP_F13, M_FTEMP_F13)</w:instrText>
            </w:r>
            <w:r>
              <w:rPr>
                <w:sz w:val="16"/>
                <w:szCs w:val="16"/>
              </w:rPr>
              <w:instrText xml:space="preserve"> </w:instrText>
            </w:r>
            <w:r>
              <w:rPr>
                <w:sz w:val="16"/>
                <w:szCs w:val="16"/>
              </w:rPr>
              <w:fldChar w:fldCharType="separate"/>
            </w:r>
            <w:r>
              <w:rPr>
                <w:noProof/>
                <w:sz w:val="16"/>
                <w:szCs w:val="16"/>
              </w:rPr>
              <w:t>6.09</w:t>
            </w:r>
            <w:r>
              <w:rPr>
                <w:sz w:val="16"/>
                <w:szCs w:val="16"/>
              </w:rPr>
              <w:fldChar w:fldCharType="end"/>
            </w:r>
          </w:p>
        </w:tc>
      </w:tr>
      <w:tr w:rsidR="00766B19" w:rsidRPr="00CD40E7" w14:paraId="56F10006" w14:textId="77777777" w:rsidTr="00466FF4">
        <w:trPr>
          <w:trHeight w:val="292"/>
          <w:tblCellSpacing w:w="20" w:type="dxa"/>
        </w:trPr>
        <w:tc>
          <w:tcPr>
            <w:tcW w:w="3793" w:type="dxa"/>
            <w:shd w:val="clear" w:color="auto" w:fill="DDD9C3"/>
            <w:vAlign w:val="center"/>
          </w:tcPr>
          <w:p w14:paraId="17C1B501"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220" w:type="dxa"/>
            <w:shd w:val="clear" w:color="auto" w:fill="DDD9C3"/>
            <w:vAlign w:val="center"/>
          </w:tcPr>
          <w:p w14:paraId="7D49B669"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0FE7CC30" w14:textId="77777777" w:rsidR="00766B19" w:rsidRPr="00CD40E7" w:rsidRDefault="00766B19" w:rsidP="00F65907">
            <w:pPr>
              <w:keepNext/>
              <w:keepLines/>
              <w:rPr>
                <w:sz w:val="16"/>
                <w:szCs w:val="16"/>
              </w:rPr>
            </w:pPr>
            <w:r w:rsidRPr="00704343">
              <w:rPr>
                <w:noProof/>
                <w:sz w:val="16"/>
                <w:szCs w:val="16"/>
              </w:rPr>
              <w:t>0.11</w:t>
            </w:r>
          </w:p>
        </w:tc>
        <w:tc>
          <w:tcPr>
            <w:tcW w:w="1220" w:type="dxa"/>
            <w:shd w:val="clear" w:color="auto" w:fill="DDD9C3"/>
            <w:vAlign w:val="center"/>
          </w:tcPr>
          <w:p w14:paraId="4A911299"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A834429"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58DAA4C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A_FEXSV_F11, B_FEXSV_F11, L_FEXSV_F11, M_FEXSV_F11)</w:instrText>
            </w:r>
            <w:r>
              <w:rPr>
                <w:sz w:val="16"/>
                <w:szCs w:val="16"/>
              </w:rPr>
              <w:instrText xml:space="preserve"> </w:instrText>
            </w:r>
            <w:r>
              <w:rPr>
                <w:sz w:val="16"/>
                <w:szCs w:val="16"/>
              </w:rPr>
              <w:fldChar w:fldCharType="separate"/>
            </w:r>
            <w:r>
              <w:rPr>
                <w:noProof/>
                <w:sz w:val="16"/>
                <w:szCs w:val="16"/>
              </w:rPr>
              <w:t>0.11</w:t>
            </w:r>
            <w:r>
              <w:rPr>
                <w:sz w:val="16"/>
                <w:szCs w:val="16"/>
              </w:rPr>
              <w:fldChar w:fldCharType="end"/>
            </w:r>
          </w:p>
        </w:tc>
      </w:tr>
      <w:tr w:rsidR="00766B19" w:rsidRPr="00CD40E7" w14:paraId="17828501" w14:textId="77777777" w:rsidTr="00466FF4">
        <w:trPr>
          <w:trHeight w:val="292"/>
          <w:tblCellSpacing w:w="20" w:type="dxa"/>
        </w:trPr>
        <w:tc>
          <w:tcPr>
            <w:tcW w:w="3793" w:type="dxa"/>
            <w:shd w:val="clear" w:color="auto" w:fill="DDD9C3"/>
            <w:vAlign w:val="center"/>
          </w:tcPr>
          <w:p w14:paraId="769ABED1"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220" w:type="dxa"/>
            <w:shd w:val="clear" w:color="auto" w:fill="DDD9C3"/>
            <w:vAlign w:val="center"/>
          </w:tcPr>
          <w:p w14:paraId="2997538F"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D6D63B3"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DDD9C3"/>
            <w:vAlign w:val="center"/>
          </w:tcPr>
          <w:p w14:paraId="5896A032"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58C73A9" w14:textId="77777777" w:rsidR="00766B19" w:rsidRPr="009052AE"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183DD78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A_FEXSV_F12, B_FEXSV_F12, L_FEXSV_F12, M_FEXSV_F12)</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r w:rsidR="00766B19" w:rsidRPr="00CD40E7" w14:paraId="2CF431AB" w14:textId="77777777" w:rsidTr="00466FF4">
        <w:trPr>
          <w:trHeight w:val="292"/>
          <w:tblCellSpacing w:w="20" w:type="dxa"/>
        </w:trPr>
        <w:tc>
          <w:tcPr>
            <w:tcW w:w="3793" w:type="dxa"/>
            <w:shd w:val="clear" w:color="auto" w:fill="DDD9C3"/>
            <w:vAlign w:val="center"/>
          </w:tcPr>
          <w:p w14:paraId="05352FDD"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220" w:type="dxa"/>
            <w:shd w:val="clear" w:color="auto" w:fill="DDD9C3"/>
            <w:vAlign w:val="center"/>
          </w:tcPr>
          <w:p w14:paraId="6479E31C"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30AA15C" w14:textId="77777777" w:rsidR="00766B19" w:rsidRPr="00CD40E7" w:rsidRDefault="00766B19" w:rsidP="00F65907">
            <w:pPr>
              <w:keepNext/>
              <w:keepLines/>
              <w:rPr>
                <w:sz w:val="16"/>
                <w:szCs w:val="16"/>
              </w:rPr>
            </w:pPr>
            <w:r w:rsidRPr="00704343">
              <w:rPr>
                <w:noProof/>
                <w:sz w:val="16"/>
                <w:szCs w:val="16"/>
              </w:rPr>
              <w:t>0.07</w:t>
            </w:r>
          </w:p>
        </w:tc>
        <w:tc>
          <w:tcPr>
            <w:tcW w:w="1220" w:type="dxa"/>
            <w:shd w:val="clear" w:color="auto" w:fill="DDD9C3"/>
            <w:vAlign w:val="center"/>
          </w:tcPr>
          <w:p w14:paraId="39DD0763"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6F7126F2"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62F004C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A_FEXSV_F13, B_FEXSV_F13, L_FEXSV_F13, M_FEXSV_F13)</w:instrText>
            </w:r>
            <w:r>
              <w:rPr>
                <w:sz w:val="16"/>
                <w:szCs w:val="16"/>
              </w:rPr>
              <w:instrText xml:space="preserve"> </w:instrText>
            </w:r>
            <w:r>
              <w:rPr>
                <w:sz w:val="16"/>
                <w:szCs w:val="16"/>
              </w:rPr>
              <w:fldChar w:fldCharType="separate"/>
            </w:r>
            <w:r>
              <w:rPr>
                <w:noProof/>
                <w:sz w:val="16"/>
                <w:szCs w:val="16"/>
              </w:rPr>
              <w:t>0.07</w:t>
            </w:r>
            <w:r>
              <w:rPr>
                <w:sz w:val="16"/>
                <w:szCs w:val="16"/>
              </w:rPr>
              <w:fldChar w:fldCharType="end"/>
            </w:r>
          </w:p>
        </w:tc>
      </w:tr>
      <w:tr w:rsidR="00766B19" w:rsidRPr="00CD40E7" w14:paraId="7F355E33" w14:textId="77777777" w:rsidTr="00466FF4">
        <w:trPr>
          <w:trHeight w:val="292"/>
          <w:tblCellSpacing w:w="20" w:type="dxa"/>
        </w:trPr>
        <w:tc>
          <w:tcPr>
            <w:tcW w:w="3793" w:type="dxa"/>
            <w:shd w:val="clear" w:color="auto" w:fill="auto"/>
            <w:vAlign w:val="center"/>
          </w:tcPr>
          <w:p w14:paraId="2F222BC3"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220" w:type="dxa"/>
            <w:shd w:val="clear" w:color="auto" w:fill="auto"/>
            <w:vAlign w:val="center"/>
          </w:tcPr>
          <w:p w14:paraId="4CF5ABFC"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07D3BBB7" w14:textId="77777777" w:rsidR="00766B19" w:rsidRPr="00CD40E7" w:rsidRDefault="00766B19" w:rsidP="00F65907">
            <w:pPr>
              <w:keepNext/>
              <w:keepLines/>
              <w:rPr>
                <w:sz w:val="16"/>
                <w:szCs w:val="16"/>
              </w:rPr>
            </w:pPr>
            <w:r w:rsidRPr="00704343">
              <w:rPr>
                <w:noProof/>
                <w:sz w:val="16"/>
                <w:szCs w:val="16"/>
              </w:rPr>
              <w:t>8.57</w:t>
            </w:r>
          </w:p>
        </w:tc>
        <w:tc>
          <w:tcPr>
            <w:tcW w:w="1220" w:type="dxa"/>
            <w:shd w:val="clear" w:color="auto" w:fill="auto"/>
            <w:vAlign w:val="center"/>
          </w:tcPr>
          <w:p w14:paraId="60D514CD"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698BD496"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34676FB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A_FTOTL_F11, B_FTOTL_F11, L_FTOTL_F11, M_FTOTL_F11)</w:instrText>
            </w:r>
            <w:r>
              <w:rPr>
                <w:sz w:val="16"/>
                <w:szCs w:val="16"/>
              </w:rPr>
              <w:instrText xml:space="preserve"> </w:instrText>
            </w:r>
            <w:r>
              <w:rPr>
                <w:sz w:val="16"/>
                <w:szCs w:val="16"/>
              </w:rPr>
              <w:fldChar w:fldCharType="separate"/>
            </w:r>
            <w:r>
              <w:rPr>
                <w:noProof/>
                <w:sz w:val="16"/>
                <w:szCs w:val="16"/>
              </w:rPr>
              <w:t>8.57</w:t>
            </w:r>
            <w:r>
              <w:rPr>
                <w:sz w:val="16"/>
                <w:szCs w:val="16"/>
              </w:rPr>
              <w:fldChar w:fldCharType="end"/>
            </w:r>
          </w:p>
        </w:tc>
      </w:tr>
      <w:tr w:rsidR="00766B19" w:rsidRPr="00CD40E7" w14:paraId="0FBC5DB7" w14:textId="77777777" w:rsidTr="00466FF4">
        <w:trPr>
          <w:trHeight w:val="292"/>
          <w:tblCellSpacing w:w="20" w:type="dxa"/>
        </w:trPr>
        <w:tc>
          <w:tcPr>
            <w:tcW w:w="3793" w:type="dxa"/>
            <w:shd w:val="clear" w:color="auto" w:fill="auto"/>
            <w:vAlign w:val="center"/>
          </w:tcPr>
          <w:p w14:paraId="3D6BB680"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220" w:type="dxa"/>
            <w:shd w:val="clear" w:color="auto" w:fill="auto"/>
            <w:vAlign w:val="center"/>
          </w:tcPr>
          <w:p w14:paraId="68451C99"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3E66FA17" w14:textId="77777777" w:rsidR="00766B19" w:rsidRPr="00CD40E7" w:rsidRDefault="00766B19" w:rsidP="00F65907">
            <w:pPr>
              <w:keepNext/>
              <w:keepLines/>
              <w:rPr>
                <w:sz w:val="16"/>
                <w:szCs w:val="16"/>
              </w:rPr>
            </w:pPr>
            <w:r w:rsidRPr="00704343">
              <w:rPr>
                <w:noProof/>
                <w:sz w:val="16"/>
                <w:szCs w:val="16"/>
              </w:rPr>
              <w:t>7.93</w:t>
            </w:r>
          </w:p>
        </w:tc>
        <w:tc>
          <w:tcPr>
            <w:tcW w:w="1220" w:type="dxa"/>
            <w:shd w:val="clear" w:color="auto" w:fill="auto"/>
            <w:vAlign w:val="center"/>
          </w:tcPr>
          <w:p w14:paraId="0F951C66"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666F38F0"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53E83EC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A_FTOTL_F12, B_FTOTL_F12, L_FTOTL_F12, M_FTOTL_F12)</w:instrText>
            </w:r>
            <w:r>
              <w:rPr>
                <w:sz w:val="16"/>
                <w:szCs w:val="16"/>
              </w:rPr>
              <w:instrText xml:space="preserve"> </w:instrText>
            </w:r>
            <w:r>
              <w:rPr>
                <w:sz w:val="16"/>
                <w:szCs w:val="16"/>
              </w:rPr>
              <w:fldChar w:fldCharType="separate"/>
            </w:r>
            <w:r>
              <w:rPr>
                <w:noProof/>
                <w:sz w:val="16"/>
                <w:szCs w:val="16"/>
              </w:rPr>
              <w:t>7.93</w:t>
            </w:r>
            <w:r>
              <w:rPr>
                <w:sz w:val="16"/>
                <w:szCs w:val="16"/>
              </w:rPr>
              <w:fldChar w:fldCharType="end"/>
            </w:r>
          </w:p>
        </w:tc>
      </w:tr>
      <w:tr w:rsidR="00766B19" w:rsidRPr="00CD40E7" w14:paraId="4B55CB32" w14:textId="77777777" w:rsidTr="00466FF4">
        <w:trPr>
          <w:trHeight w:val="292"/>
          <w:tblCellSpacing w:w="20" w:type="dxa"/>
        </w:trPr>
        <w:tc>
          <w:tcPr>
            <w:tcW w:w="3793" w:type="dxa"/>
            <w:shd w:val="clear" w:color="auto" w:fill="auto"/>
            <w:vAlign w:val="center"/>
          </w:tcPr>
          <w:p w14:paraId="4863E2A9"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220" w:type="dxa"/>
            <w:shd w:val="clear" w:color="auto" w:fill="auto"/>
            <w:vAlign w:val="center"/>
          </w:tcPr>
          <w:p w14:paraId="3AFB5B8A"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57F3976C" w14:textId="77777777" w:rsidR="00766B19" w:rsidRPr="00CD40E7" w:rsidRDefault="00766B19" w:rsidP="00F65907">
            <w:pPr>
              <w:keepNext/>
              <w:keepLines/>
              <w:rPr>
                <w:sz w:val="16"/>
                <w:szCs w:val="16"/>
              </w:rPr>
            </w:pPr>
            <w:r w:rsidRPr="00704343">
              <w:rPr>
                <w:noProof/>
                <w:sz w:val="16"/>
                <w:szCs w:val="16"/>
              </w:rPr>
              <w:t>8.98</w:t>
            </w:r>
          </w:p>
        </w:tc>
        <w:tc>
          <w:tcPr>
            <w:tcW w:w="1220" w:type="dxa"/>
            <w:shd w:val="clear" w:color="auto" w:fill="auto"/>
            <w:vAlign w:val="center"/>
          </w:tcPr>
          <w:p w14:paraId="3704DF5B"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50F966B9"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0AE697A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A_FTOTL_F13, B_FTOTL_F13, L_FTOTL_F13, M_FTOTL_F13)</w:instrText>
            </w:r>
            <w:r>
              <w:rPr>
                <w:sz w:val="16"/>
                <w:szCs w:val="16"/>
              </w:rPr>
              <w:instrText xml:space="preserve"> </w:instrText>
            </w:r>
            <w:r>
              <w:rPr>
                <w:sz w:val="16"/>
                <w:szCs w:val="16"/>
              </w:rPr>
              <w:fldChar w:fldCharType="separate"/>
            </w:r>
            <w:r>
              <w:rPr>
                <w:noProof/>
                <w:sz w:val="16"/>
                <w:szCs w:val="16"/>
              </w:rPr>
              <w:t>8.98</w:t>
            </w:r>
            <w:r>
              <w:rPr>
                <w:sz w:val="16"/>
                <w:szCs w:val="16"/>
              </w:rPr>
              <w:fldChar w:fldCharType="end"/>
            </w:r>
          </w:p>
        </w:tc>
      </w:tr>
      <w:tr w:rsidR="00766B19" w:rsidRPr="00CD40E7" w14:paraId="73665863" w14:textId="77777777" w:rsidTr="00466FF4">
        <w:trPr>
          <w:trHeight w:val="292"/>
          <w:tblCellSpacing w:w="20" w:type="dxa"/>
        </w:trPr>
        <w:tc>
          <w:tcPr>
            <w:tcW w:w="3793" w:type="dxa"/>
            <w:shd w:val="clear" w:color="auto" w:fill="DDD9C3"/>
            <w:vAlign w:val="center"/>
          </w:tcPr>
          <w:p w14:paraId="356126F7"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220" w:type="dxa"/>
            <w:shd w:val="clear" w:color="auto" w:fill="DDD9C3"/>
            <w:vAlign w:val="center"/>
          </w:tcPr>
          <w:p w14:paraId="6B20977D"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C60745E" w14:textId="77777777" w:rsidR="00766B19" w:rsidRPr="00CD40E7" w:rsidRDefault="00766B19" w:rsidP="00F65907">
            <w:pPr>
              <w:keepNext/>
              <w:keepLines/>
              <w:rPr>
                <w:sz w:val="16"/>
                <w:szCs w:val="16"/>
              </w:rPr>
            </w:pPr>
            <w:r w:rsidRPr="00704343">
              <w:rPr>
                <w:noProof/>
                <w:sz w:val="16"/>
                <w:szCs w:val="16"/>
              </w:rPr>
              <w:t>0.27</w:t>
            </w:r>
          </w:p>
        </w:tc>
        <w:tc>
          <w:tcPr>
            <w:tcW w:w="1220" w:type="dxa"/>
            <w:shd w:val="clear" w:color="auto" w:fill="DDD9C3"/>
            <w:vAlign w:val="center"/>
          </w:tcPr>
          <w:p w14:paraId="7B5D31F5"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41526EDA"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12737BF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M_FCONT_F11)/sum(A_FTOTL_F11, B_FTOTL_F11, L_FTOTL_F11, M_FTOTL_F11)</w:instrText>
            </w:r>
            <w:r>
              <w:rPr>
                <w:sz w:val="16"/>
                <w:szCs w:val="16"/>
              </w:rPr>
              <w:instrText xml:space="preserve"> </w:instrText>
            </w:r>
            <w:r>
              <w:rPr>
                <w:sz w:val="16"/>
                <w:szCs w:val="16"/>
              </w:rPr>
              <w:fldChar w:fldCharType="separate"/>
            </w:r>
            <w:r>
              <w:rPr>
                <w:noProof/>
                <w:sz w:val="16"/>
                <w:szCs w:val="16"/>
              </w:rPr>
              <w:t>0.2695</w:t>
            </w:r>
            <w:r>
              <w:rPr>
                <w:sz w:val="16"/>
                <w:szCs w:val="16"/>
              </w:rPr>
              <w:fldChar w:fldCharType="end"/>
            </w:r>
          </w:p>
        </w:tc>
      </w:tr>
      <w:tr w:rsidR="00766B19" w:rsidRPr="00CD40E7" w14:paraId="4262854E" w14:textId="77777777" w:rsidTr="00466FF4">
        <w:trPr>
          <w:trHeight w:val="292"/>
          <w:tblCellSpacing w:w="20" w:type="dxa"/>
        </w:trPr>
        <w:tc>
          <w:tcPr>
            <w:tcW w:w="3793" w:type="dxa"/>
            <w:shd w:val="clear" w:color="auto" w:fill="DDD9C3"/>
            <w:vAlign w:val="center"/>
          </w:tcPr>
          <w:p w14:paraId="3859C2A1"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220" w:type="dxa"/>
            <w:shd w:val="clear" w:color="auto" w:fill="DDD9C3"/>
            <w:vAlign w:val="center"/>
          </w:tcPr>
          <w:p w14:paraId="668C6D48"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4495858" w14:textId="77777777" w:rsidR="00766B19" w:rsidRPr="00CD40E7" w:rsidRDefault="00766B19" w:rsidP="00F65907">
            <w:pPr>
              <w:keepNext/>
              <w:keepLines/>
              <w:rPr>
                <w:sz w:val="16"/>
                <w:szCs w:val="16"/>
              </w:rPr>
            </w:pPr>
            <w:r w:rsidRPr="00704343">
              <w:rPr>
                <w:noProof/>
                <w:sz w:val="16"/>
                <w:szCs w:val="16"/>
              </w:rPr>
              <w:t>0.31</w:t>
            </w:r>
          </w:p>
        </w:tc>
        <w:tc>
          <w:tcPr>
            <w:tcW w:w="1220" w:type="dxa"/>
            <w:shd w:val="clear" w:color="auto" w:fill="DDD9C3"/>
            <w:vAlign w:val="center"/>
          </w:tcPr>
          <w:p w14:paraId="7CCF051A"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D03AE2F"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013DFEBF"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M_FCONT_F12)/sum(A_FTOTL_F12, B_FTOTL_F12, L_FTOTL_F12, M_FTOTL_F12)</w:instrText>
            </w:r>
            <w:r>
              <w:rPr>
                <w:sz w:val="16"/>
                <w:szCs w:val="16"/>
              </w:rPr>
              <w:instrText xml:space="preserve"> </w:instrText>
            </w:r>
            <w:r>
              <w:rPr>
                <w:sz w:val="16"/>
                <w:szCs w:val="16"/>
              </w:rPr>
              <w:fldChar w:fldCharType="separate"/>
            </w:r>
            <w:r>
              <w:rPr>
                <w:noProof/>
                <w:sz w:val="16"/>
                <w:szCs w:val="16"/>
              </w:rPr>
              <w:t>0.3077</w:t>
            </w:r>
            <w:r>
              <w:rPr>
                <w:sz w:val="16"/>
                <w:szCs w:val="16"/>
              </w:rPr>
              <w:fldChar w:fldCharType="end"/>
            </w:r>
          </w:p>
        </w:tc>
      </w:tr>
      <w:tr w:rsidR="00766B19" w:rsidRPr="00CD40E7" w14:paraId="4AD59A4A" w14:textId="77777777" w:rsidTr="00466FF4">
        <w:trPr>
          <w:trHeight w:val="292"/>
          <w:tblCellSpacing w:w="20" w:type="dxa"/>
        </w:trPr>
        <w:tc>
          <w:tcPr>
            <w:tcW w:w="3793" w:type="dxa"/>
            <w:shd w:val="clear" w:color="auto" w:fill="DDD9C3"/>
            <w:vAlign w:val="center"/>
          </w:tcPr>
          <w:p w14:paraId="58A0E9B6"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220" w:type="dxa"/>
            <w:shd w:val="clear" w:color="auto" w:fill="DDD9C3"/>
            <w:vAlign w:val="center"/>
          </w:tcPr>
          <w:p w14:paraId="3032D165"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897E736" w14:textId="77777777" w:rsidR="00766B19" w:rsidRPr="00CD40E7" w:rsidRDefault="00766B19" w:rsidP="00F65907">
            <w:pPr>
              <w:keepNext/>
              <w:keepLines/>
              <w:rPr>
                <w:sz w:val="16"/>
                <w:szCs w:val="16"/>
              </w:rPr>
            </w:pPr>
            <w:r w:rsidRPr="00704343">
              <w:rPr>
                <w:noProof/>
                <w:sz w:val="16"/>
                <w:szCs w:val="16"/>
              </w:rPr>
              <w:t>0.31</w:t>
            </w:r>
          </w:p>
        </w:tc>
        <w:tc>
          <w:tcPr>
            <w:tcW w:w="1220" w:type="dxa"/>
            <w:shd w:val="clear" w:color="auto" w:fill="DDD9C3"/>
            <w:vAlign w:val="center"/>
          </w:tcPr>
          <w:p w14:paraId="668DBC16"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66757E0B"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447154F8"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M_FCONT_F13)/sum(A_FTOTL_F13, B_FTOTL_F13, L_FTOTL_F13, M_FTOTL_F13)</w:instrText>
            </w:r>
            <w:r>
              <w:rPr>
                <w:sz w:val="16"/>
                <w:szCs w:val="16"/>
              </w:rPr>
              <w:instrText xml:space="preserve"> </w:instrText>
            </w:r>
            <w:r>
              <w:rPr>
                <w:sz w:val="16"/>
                <w:szCs w:val="16"/>
              </w:rPr>
              <w:fldChar w:fldCharType="separate"/>
            </w:r>
            <w:r>
              <w:rPr>
                <w:noProof/>
                <w:sz w:val="16"/>
                <w:szCs w:val="16"/>
              </w:rPr>
              <w:t>0.3129</w:t>
            </w:r>
            <w:r>
              <w:rPr>
                <w:sz w:val="16"/>
                <w:szCs w:val="16"/>
              </w:rPr>
              <w:fldChar w:fldCharType="end"/>
            </w:r>
          </w:p>
        </w:tc>
      </w:tr>
    </w:tbl>
    <w:p w14:paraId="7F8CEDCF" w14:textId="77777777" w:rsidR="00766B19" w:rsidRDefault="00766B19" w:rsidP="00CD40E7">
      <w:pPr>
        <w:pStyle w:val="FieldText"/>
      </w:pPr>
    </w:p>
    <w:p w14:paraId="5C8C11BD" w14:textId="77777777" w:rsidR="00766B19" w:rsidRPr="00F65907" w:rsidRDefault="00766B19" w:rsidP="00484828">
      <w:pPr>
        <w:ind w:left="-270"/>
        <w:jc w:val="center"/>
      </w:pPr>
      <w:r w:rsidRPr="00F65907">
        <w:rPr>
          <w:b/>
        </w:rPr>
        <w:t>Peralta Community College District</w:t>
      </w:r>
    </w:p>
    <w:p w14:paraId="04915D1A" w14:textId="77777777" w:rsidR="00766B19" w:rsidRPr="00F65907" w:rsidRDefault="00766B19" w:rsidP="00484828">
      <w:pPr>
        <w:pStyle w:val="Heading2"/>
        <w:jc w:val="center"/>
      </w:pPr>
      <w:r w:rsidRPr="00F65907">
        <w:t>Annual Program Update Template 201</w:t>
      </w:r>
      <w:r>
        <w:t>4</w:t>
      </w:r>
      <w:r w:rsidRPr="00F65907">
        <w:t>-201</w:t>
      </w:r>
      <w:r>
        <w:t>5</w:t>
      </w:r>
    </w:p>
    <w:p w14:paraId="57AD4EF7" w14:textId="77777777" w:rsidR="00766B19" w:rsidRPr="00F65907" w:rsidRDefault="00766B19" w:rsidP="00484828">
      <w:pPr>
        <w:pStyle w:val="Heading2"/>
        <w:jc w:val="center"/>
      </w:pPr>
      <w:r w:rsidRPr="00F65907">
        <w:t>DISTRICT-WIDE DATA</w:t>
      </w:r>
      <w:r>
        <w:t xml:space="preserve"> by Subject/Discipline Fall Semesters</w:t>
      </w:r>
    </w:p>
    <w:p w14:paraId="2EBB2D21" w14:textId="77777777" w:rsidR="00766B19" w:rsidRPr="00484828" w:rsidRDefault="00766B19" w:rsidP="00484828"/>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766B19" w:rsidRPr="00D6188C" w14:paraId="042941EA" w14:textId="77777777" w:rsidTr="00DD2D36">
        <w:trPr>
          <w:trHeight w:val="288"/>
          <w:tblCellSpacing w:w="20" w:type="dxa"/>
        </w:trPr>
        <w:tc>
          <w:tcPr>
            <w:tcW w:w="9841" w:type="dxa"/>
            <w:gridSpan w:val="4"/>
            <w:shd w:val="clear" w:color="auto" w:fill="FFFFFF"/>
          </w:tcPr>
          <w:p w14:paraId="5DBF04D5" w14:textId="77777777" w:rsidR="00766B19" w:rsidRPr="008A15B5" w:rsidRDefault="00766B19" w:rsidP="009C29C7">
            <w:pPr>
              <w:pStyle w:val="Heading3"/>
              <w:keepNext/>
              <w:keepLines/>
              <w:jc w:val="left"/>
              <w:rPr>
                <w:color w:val="auto"/>
              </w:rPr>
            </w:pPr>
            <w:r>
              <w:rPr>
                <w:color w:val="auto"/>
              </w:rPr>
              <w:t xml:space="preserve">I. </w:t>
            </w:r>
            <w:r w:rsidRPr="008A15B5">
              <w:rPr>
                <w:color w:val="auto"/>
              </w:rPr>
              <w:t>Overview</w:t>
            </w:r>
          </w:p>
        </w:tc>
      </w:tr>
      <w:tr w:rsidR="00766B19" w:rsidRPr="00833861" w14:paraId="67F15EFE" w14:textId="77777777" w:rsidTr="00DD2D36">
        <w:trPr>
          <w:cantSplit/>
          <w:trHeight w:val="288"/>
          <w:tblCellSpacing w:w="20" w:type="dxa"/>
        </w:trPr>
        <w:tc>
          <w:tcPr>
            <w:tcW w:w="2263" w:type="dxa"/>
            <w:shd w:val="clear" w:color="auto" w:fill="FFFFFF"/>
          </w:tcPr>
          <w:p w14:paraId="3DD25C04" w14:textId="77777777" w:rsidR="00766B19" w:rsidRDefault="00766B19" w:rsidP="00E42037">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shd w:val="clear" w:color="auto" w:fill="FFFFFF"/>
          </w:tcPr>
          <w:p w14:paraId="4A20CD29" w14:textId="77777777" w:rsidR="00766B19" w:rsidRPr="008A15B5" w:rsidRDefault="00766B19" w:rsidP="00724837">
            <w:pPr>
              <w:keepNext/>
              <w:keepLines/>
              <w:rPr>
                <w:sz w:val="20"/>
                <w:szCs w:val="20"/>
              </w:rPr>
            </w:pPr>
            <w:r w:rsidRPr="00704343">
              <w:rPr>
                <w:noProof/>
                <w:sz w:val="20"/>
                <w:szCs w:val="20"/>
              </w:rPr>
              <w:t>10/24/2014</w:t>
            </w:r>
          </w:p>
        </w:tc>
        <w:tc>
          <w:tcPr>
            <w:tcW w:w="1468" w:type="dxa"/>
            <w:shd w:val="clear" w:color="auto" w:fill="FFFFFF"/>
          </w:tcPr>
          <w:p w14:paraId="676B7136" w14:textId="77777777" w:rsidR="00766B19" w:rsidRPr="008A15B5" w:rsidRDefault="00766B19" w:rsidP="00E42037">
            <w:pPr>
              <w:keepNext/>
              <w:keepLines/>
              <w:rPr>
                <w:sz w:val="20"/>
                <w:szCs w:val="20"/>
              </w:rPr>
            </w:pPr>
            <w:r w:rsidRPr="008A15B5">
              <w:rPr>
                <w:sz w:val="20"/>
                <w:szCs w:val="20"/>
              </w:rPr>
              <w:t>Dept. Chair:</w:t>
            </w:r>
          </w:p>
        </w:tc>
        <w:tc>
          <w:tcPr>
            <w:tcW w:w="2977" w:type="dxa"/>
            <w:shd w:val="clear" w:color="auto" w:fill="FFFFFF"/>
          </w:tcPr>
          <w:p w14:paraId="1FE32439" w14:textId="77777777" w:rsidR="00766B19" w:rsidRDefault="00766B19" w:rsidP="00E42037">
            <w:pPr>
              <w:keepNext/>
              <w:keepLines/>
              <w:rPr>
                <w:rFonts w:cs="Arial"/>
                <w:sz w:val="20"/>
                <w:szCs w:val="20"/>
              </w:rPr>
            </w:pPr>
            <w:r>
              <w:rPr>
                <w:rFonts w:cs="Arial"/>
                <w:noProof/>
                <w:sz w:val="20"/>
                <w:szCs w:val="20"/>
              </w:rPr>
              <w:t xml:space="preserve">     </w:t>
            </w:r>
            <w:r>
              <w:rPr>
                <w:noProof/>
                <w:sz w:val="20"/>
                <w:szCs w:val="20"/>
              </w:rPr>
              <w:t xml:space="preserve"> </w:t>
            </w:r>
          </w:p>
        </w:tc>
      </w:tr>
      <w:tr w:rsidR="00766B19" w:rsidRPr="00833861" w14:paraId="77604B04" w14:textId="77777777" w:rsidTr="00DD2D36">
        <w:trPr>
          <w:cantSplit/>
          <w:trHeight w:val="288"/>
          <w:tblCellSpacing w:w="20" w:type="dxa"/>
        </w:trPr>
        <w:tc>
          <w:tcPr>
            <w:tcW w:w="2263" w:type="dxa"/>
            <w:shd w:val="clear" w:color="auto" w:fill="FFFFFF"/>
          </w:tcPr>
          <w:p w14:paraId="31D630A2" w14:textId="77777777" w:rsidR="00766B19" w:rsidRPr="008A15B5" w:rsidRDefault="00766B19" w:rsidP="00E42037">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shd w:val="clear" w:color="auto" w:fill="FFFFFF"/>
          </w:tcPr>
          <w:p w14:paraId="01148215" w14:textId="77777777" w:rsidR="00766B19" w:rsidRPr="008A15B5" w:rsidRDefault="00766B19" w:rsidP="00E42037">
            <w:pPr>
              <w:keepNext/>
              <w:keepLines/>
              <w:rPr>
                <w:sz w:val="20"/>
                <w:szCs w:val="20"/>
              </w:rPr>
            </w:pPr>
            <w:r w:rsidRPr="00704343">
              <w:rPr>
                <w:noProof/>
                <w:sz w:val="20"/>
                <w:szCs w:val="20"/>
              </w:rPr>
              <w:t>MUSIC</w:t>
            </w:r>
          </w:p>
        </w:tc>
        <w:tc>
          <w:tcPr>
            <w:tcW w:w="1468" w:type="dxa"/>
            <w:shd w:val="clear" w:color="auto" w:fill="FFFFFF"/>
          </w:tcPr>
          <w:p w14:paraId="0ACF2132" w14:textId="77777777" w:rsidR="00766B19" w:rsidRPr="008A15B5" w:rsidRDefault="00766B19" w:rsidP="00E42037">
            <w:pPr>
              <w:keepNext/>
              <w:keepLines/>
              <w:rPr>
                <w:sz w:val="20"/>
                <w:szCs w:val="20"/>
              </w:rPr>
            </w:pPr>
            <w:r>
              <w:rPr>
                <w:sz w:val="20"/>
                <w:szCs w:val="20"/>
              </w:rPr>
              <w:t>Dean:</w:t>
            </w:r>
          </w:p>
        </w:tc>
        <w:tc>
          <w:tcPr>
            <w:tcW w:w="2977" w:type="dxa"/>
            <w:shd w:val="clear" w:color="auto" w:fill="FFFFFF"/>
            <w:vAlign w:val="center"/>
          </w:tcPr>
          <w:p w14:paraId="47392C2B"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64F0E77B" w14:textId="77777777" w:rsidTr="00DD2D36">
        <w:trPr>
          <w:cantSplit/>
          <w:trHeight w:val="288"/>
          <w:tblCellSpacing w:w="20" w:type="dxa"/>
        </w:trPr>
        <w:tc>
          <w:tcPr>
            <w:tcW w:w="2263" w:type="dxa"/>
            <w:shd w:val="clear" w:color="auto" w:fill="FFFFFF"/>
          </w:tcPr>
          <w:p w14:paraId="442AD56F" w14:textId="77777777" w:rsidR="00766B19" w:rsidRPr="008A15B5" w:rsidRDefault="00766B19" w:rsidP="00E42037">
            <w:pPr>
              <w:pStyle w:val="EvaluationCriteria"/>
              <w:keepNext/>
              <w:keepLines/>
              <w:ind w:left="360"/>
              <w:rPr>
                <w:b w:val="0"/>
                <w:sz w:val="20"/>
                <w:szCs w:val="20"/>
              </w:rPr>
            </w:pPr>
            <w:r>
              <w:rPr>
                <w:b w:val="0"/>
                <w:sz w:val="20"/>
                <w:szCs w:val="20"/>
              </w:rPr>
              <w:t>Campus:</w:t>
            </w:r>
          </w:p>
        </w:tc>
        <w:tc>
          <w:tcPr>
            <w:tcW w:w="7538" w:type="dxa"/>
            <w:gridSpan w:val="3"/>
            <w:shd w:val="clear" w:color="auto" w:fill="FFFFFF"/>
          </w:tcPr>
          <w:p w14:paraId="3A4ADC44"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3124AB8F" w14:textId="77777777" w:rsidTr="00DD2D36">
        <w:trPr>
          <w:cantSplit/>
          <w:trHeight w:val="288"/>
          <w:tblCellSpacing w:w="20" w:type="dxa"/>
        </w:trPr>
        <w:tc>
          <w:tcPr>
            <w:tcW w:w="2263" w:type="dxa"/>
            <w:shd w:val="clear" w:color="auto" w:fill="FFFFFF"/>
          </w:tcPr>
          <w:p w14:paraId="08ED3E2B" w14:textId="77777777" w:rsidR="00766B19" w:rsidRDefault="00766B19" w:rsidP="00572CBD">
            <w:pPr>
              <w:pStyle w:val="EvaluationCriteria"/>
              <w:keepNext/>
              <w:keepLines/>
              <w:ind w:left="360"/>
              <w:rPr>
                <w:b w:val="0"/>
                <w:sz w:val="20"/>
                <w:szCs w:val="20"/>
              </w:rPr>
            </w:pPr>
            <w:r>
              <w:rPr>
                <w:b w:val="0"/>
                <w:sz w:val="20"/>
                <w:szCs w:val="20"/>
              </w:rPr>
              <w:t>Mission Statement</w:t>
            </w:r>
          </w:p>
        </w:tc>
        <w:tc>
          <w:tcPr>
            <w:tcW w:w="7538" w:type="dxa"/>
            <w:gridSpan w:val="3"/>
            <w:shd w:val="clear" w:color="auto" w:fill="FFFFFF"/>
          </w:tcPr>
          <w:p w14:paraId="10769AFE" w14:textId="77777777" w:rsidR="00766B19" w:rsidRDefault="00766B19" w:rsidP="00572CBD">
            <w:pPr>
              <w:keepNext/>
              <w:keepLines/>
              <w:rPr>
                <w:noProof/>
                <w:sz w:val="20"/>
                <w:szCs w:val="20"/>
              </w:rPr>
            </w:pPr>
            <w:r>
              <w:rPr>
                <w:noProof/>
                <w:sz w:val="20"/>
                <w:szCs w:val="20"/>
              </w:rPr>
              <w:t xml:space="preserve">     </w:t>
            </w:r>
          </w:p>
        </w:tc>
      </w:tr>
    </w:tbl>
    <w:p w14:paraId="66D66A02" w14:textId="77777777" w:rsidR="00766B19" w:rsidRDefault="00766B19" w:rsidP="00411AE7"/>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CD40E7" w14:paraId="06982CC7" w14:textId="77777777" w:rsidTr="00EE607E">
        <w:trPr>
          <w:trHeight w:val="288"/>
          <w:tblCellSpacing w:w="20" w:type="dxa"/>
        </w:trPr>
        <w:tc>
          <w:tcPr>
            <w:tcW w:w="10253" w:type="dxa"/>
            <w:gridSpan w:val="6"/>
            <w:vAlign w:val="center"/>
          </w:tcPr>
          <w:p w14:paraId="4AADBF7E" w14:textId="77777777" w:rsidR="00766B19" w:rsidRPr="00F65907" w:rsidRDefault="00766B19" w:rsidP="009C29C7">
            <w:pPr>
              <w:pStyle w:val="Heading3"/>
              <w:keepNext/>
              <w:keepLines/>
              <w:jc w:val="left"/>
              <w:rPr>
                <w:color w:val="auto"/>
                <w:sz w:val="20"/>
                <w:szCs w:val="20"/>
              </w:rPr>
            </w:pPr>
            <w:r>
              <w:rPr>
                <w:color w:val="auto"/>
                <w:sz w:val="20"/>
                <w:szCs w:val="20"/>
              </w:rPr>
              <w:t xml:space="preserve">II. </w:t>
            </w:r>
            <w:r w:rsidRPr="00F65907">
              <w:rPr>
                <w:color w:val="auto"/>
                <w:sz w:val="20"/>
                <w:szCs w:val="20"/>
              </w:rPr>
              <w:t>Enrollment</w:t>
            </w:r>
          </w:p>
        </w:tc>
      </w:tr>
      <w:tr w:rsidR="00766B19" w:rsidRPr="00CD40E7" w14:paraId="33F2AD9F" w14:textId="77777777" w:rsidTr="00EE607E">
        <w:trPr>
          <w:trHeight w:val="102"/>
          <w:tblCellSpacing w:w="20" w:type="dxa"/>
        </w:trPr>
        <w:tc>
          <w:tcPr>
            <w:tcW w:w="3759" w:type="dxa"/>
            <w:shd w:val="clear" w:color="auto" w:fill="auto"/>
            <w:vAlign w:val="center"/>
          </w:tcPr>
          <w:p w14:paraId="16FA8644"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23FDAC7B"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55CEB2FD"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75B5789C"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4DE0FDAB"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4B7072D8"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14FEEE39" w14:textId="77777777" w:rsidTr="00EE607E">
        <w:trPr>
          <w:trHeight w:val="288"/>
          <w:tblCellSpacing w:w="20" w:type="dxa"/>
        </w:trPr>
        <w:tc>
          <w:tcPr>
            <w:tcW w:w="3759" w:type="dxa"/>
            <w:shd w:val="clear" w:color="auto" w:fill="DDD9C3"/>
            <w:vAlign w:val="center"/>
          </w:tcPr>
          <w:p w14:paraId="7FFB8ED7"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F11</w:t>
            </w:r>
          </w:p>
        </w:tc>
        <w:tc>
          <w:tcPr>
            <w:tcW w:w="1254" w:type="dxa"/>
            <w:shd w:val="clear" w:color="auto" w:fill="DDD9C3"/>
            <w:vAlign w:val="center"/>
          </w:tcPr>
          <w:p w14:paraId="70A3C563" w14:textId="77777777" w:rsidR="00766B19" w:rsidRPr="00CD40E7" w:rsidRDefault="00766B19" w:rsidP="00BE3AA5">
            <w:pPr>
              <w:keepNext/>
              <w:keepLines/>
              <w:rPr>
                <w:sz w:val="16"/>
                <w:szCs w:val="16"/>
              </w:rPr>
            </w:pPr>
            <w:r w:rsidRPr="00704343">
              <w:rPr>
                <w:noProof/>
                <w:sz w:val="16"/>
                <w:szCs w:val="16"/>
              </w:rPr>
              <w:t>184</w:t>
            </w:r>
          </w:p>
        </w:tc>
        <w:tc>
          <w:tcPr>
            <w:tcW w:w="1220" w:type="dxa"/>
            <w:shd w:val="clear" w:color="auto" w:fill="DDD9C3"/>
            <w:vAlign w:val="center"/>
          </w:tcPr>
          <w:p w14:paraId="55D86DC3" w14:textId="77777777" w:rsidR="00766B19" w:rsidRPr="00CD40E7" w:rsidRDefault="00766B19" w:rsidP="00BE3AA5">
            <w:pPr>
              <w:keepNext/>
              <w:keepLines/>
              <w:rPr>
                <w:sz w:val="16"/>
                <w:szCs w:val="16"/>
              </w:rPr>
            </w:pPr>
            <w:r w:rsidRPr="00704343">
              <w:rPr>
                <w:noProof/>
                <w:sz w:val="16"/>
                <w:szCs w:val="16"/>
              </w:rPr>
              <w:t>269</w:t>
            </w:r>
          </w:p>
        </w:tc>
        <w:tc>
          <w:tcPr>
            <w:tcW w:w="1310" w:type="dxa"/>
            <w:shd w:val="clear" w:color="auto" w:fill="DDD9C3"/>
            <w:vAlign w:val="center"/>
          </w:tcPr>
          <w:p w14:paraId="6AF7A2FC" w14:textId="77777777" w:rsidR="00766B19" w:rsidRPr="00CD40E7" w:rsidRDefault="00766B19" w:rsidP="00BE3AA5">
            <w:pPr>
              <w:keepNext/>
              <w:keepLines/>
              <w:rPr>
                <w:sz w:val="16"/>
                <w:szCs w:val="16"/>
              </w:rPr>
            </w:pPr>
            <w:r w:rsidRPr="00704343">
              <w:rPr>
                <w:noProof/>
                <w:sz w:val="16"/>
                <w:szCs w:val="16"/>
              </w:rPr>
              <w:t>1,450</w:t>
            </w:r>
          </w:p>
        </w:tc>
        <w:tc>
          <w:tcPr>
            <w:tcW w:w="1310" w:type="dxa"/>
            <w:shd w:val="clear" w:color="auto" w:fill="DDD9C3"/>
            <w:vAlign w:val="center"/>
          </w:tcPr>
          <w:p w14:paraId="393492E3" w14:textId="77777777" w:rsidR="00766B19" w:rsidRPr="00CD40E7" w:rsidRDefault="00766B19" w:rsidP="00BE3AA5">
            <w:pPr>
              <w:keepNext/>
              <w:keepLines/>
              <w:rPr>
                <w:sz w:val="16"/>
                <w:szCs w:val="16"/>
              </w:rPr>
            </w:pPr>
            <w:r w:rsidRPr="00704343">
              <w:rPr>
                <w:noProof/>
                <w:sz w:val="16"/>
                <w:szCs w:val="16"/>
              </w:rPr>
              <w:t>270</w:t>
            </w:r>
          </w:p>
        </w:tc>
        <w:tc>
          <w:tcPr>
            <w:tcW w:w="1200" w:type="dxa"/>
            <w:shd w:val="clear" w:color="auto" w:fill="DDD9C3"/>
            <w:vAlign w:val="center"/>
          </w:tcPr>
          <w:p w14:paraId="30F3D353" w14:textId="77777777" w:rsidR="00766B19" w:rsidRPr="00CD40E7" w:rsidRDefault="00766B19" w:rsidP="000B2F86">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A_CENSUS_F11, B_CENSUS_F11, L_CENSUS_F11, M_CENSUS_F11)</w:instrText>
            </w:r>
            <w:r>
              <w:rPr>
                <w:sz w:val="16"/>
                <w:szCs w:val="16"/>
              </w:rPr>
              <w:instrText xml:space="preserve"> </w:instrText>
            </w:r>
            <w:r>
              <w:rPr>
                <w:sz w:val="16"/>
                <w:szCs w:val="16"/>
              </w:rPr>
              <w:fldChar w:fldCharType="separate"/>
            </w:r>
            <w:r>
              <w:rPr>
                <w:noProof/>
                <w:sz w:val="16"/>
                <w:szCs w:val="16"/>
              </w:rPr>
              <w:t>2,173</w:t>
            </w:r>
            <w:r>
              <w:rPr>
                <w:sz w:val="16"/>
                <w:szCs w:val="16"/>
              </w:rPr>
              <w:fldChar w:fldCharType="end"/>
            </w:r>
          </w:p>
        </w:tc>
      </w:tr>
      <w:tr w:rsidR="00766B19" w:rsidRPr="00CD40E7" w14:paraId="6F8129DE" w14:textId="77777777" w:rsidTr="00EE607E">
        <w:trPr>
          <w:trHeight w:val="288"/>
          <w:tblCellSpacing w:w="20" w:type="dxa"/>
        </w:trPr>
        <w:tc>
          <w:tcPr>
            <w:tcW w:w="3759" w:type="dxa"/>
            <w:shd w:val="clear" w:color="auto" w:fill="DDD9C3"/>
            <w:vAlign w:val="center"/>
          </w:tcPr>
          <w:p w14:paraId="1305B6BC"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F12</w:t>
            </w:r>
          </w:p>
        </w:tc>
        <w:tc>
          <w:tcPr>
            <w:tcW w:w="1254" w:type="dxa"/>
            <w:shd w:val="clear" w:color="auto" w:fill="DDD9C3"/>
            <w:vAlign w:val="center"/>
          </w:tcPr>
          <w:p w14:paraId="5D3FFC59" w14:textId="77777777" w:rsidR="00766B19" w:rsidRPr="00CD40E7" w:rsidRDefault="00766B19" w:rsidP="00BE3AA5">
            <w:pPr>
              <w:keepNext/>
              <w:keepLines/>
              <w:rPr>
                <w:sz w:val="16"/>
                <w:szCs w:val="16"/>
              </w:rPr>
            </w:pPr>
            <w:r w:rsidRPr="00704343">
              <w:rPr>
                <w:noProof/>
                <w:sz w:val="16"/>
                <w:szCs w:val="16"/>
              </w:rPr>
              <w:t>201</w:t>
            </w:r>
          </w:p>
        </w:tc>
        <w:tc>
          <w:tcPr>
            <w:tcW w:w="1220" w:type="dxa"/>
            <w:shd w:val="clear" w:color="auto" w:fill="DDD9C3"/>
            <w:vAlign w:val="center"/>
          </w:tcPr>
          <w:p w14:paraId="7AC0C90E" w14:textId="77777777" w:rsidR="00766B19" w:rsidRPr="00CD40E7" w:rsidRDefault="00766B19" w:rsidP="00BE3AA5">
            <w:pPr>
              <w:keepNext/>
              <w:keepLines/>
              <w:rPr>
                <w:sz w:val="16"/>
                <w:szCs w:val="16"/>
              </w:rPr>
            </w:pPr>
            <w:r w:rsidRPr="00704343">
              <w:rPr>
                <w:noProof/>
                <w:sz w:val="16"/>
                <w:szCs w:val="16"/>
              </w:rPr>
              <w:t>235</w:t>
            </w:r>
          </w:p>
        </w:tc>
        <w:tc>
          <w:tcPr>
            <w:tcW w:w="1310" w:type="dxa"/>
            <w:shd w:val="clear" w:color="auto" w:fill="DDD9C3"/>
            <w:vAlign w:val="center"/>
          </w:tcPr>
          <w:p w14:paraId="50EE1F69" w14:textId="77777777" w:rsidR="00766B19" w:rsidRPr="00CD40E7" w:rsidRDefault="00766B19" w:rsidP="00BE3AA5">
            <w:pPr>
              <w:keepNext/>
              <w:keepLines/>
              <w:rPr>
                <w:sz w:val="16"/>
                <w:szCs w:val="16"/>
              </w:rPr>
            </w:pPr>
            <w:r w:rsidRPr="00704343">
              <w:rPr>
                <w:noProof/>
                <w:sz w:val="16"/>
                <w:szCs w:val="16"/>
              </w:rPr>
              <w:t>1,315</w:t>
            </w:r>
          </w:p>
        </w:tc>
        <w:tc>
          <w:tcPr>
            <w:tcW w:w="1310" w:type="dxa"/>
            <w:shd w:val="clear" w:color="auto" w:fill="DDD9C3"/>
            <w:vAlign w:val="center"/>
          </w:tcPr>
          <w:p w14:paraId="5A37ECC3" w14:textId="77777777" w:rsidR="00766B19" w:rsidRPr="00CD40E7" w:rsidRDefault="00766B19" w:rsidP="00BE3AA5">
            <w:pPr>
              <w:keepNext/>
              <w:keepLines/>
              <w:rPr>
                <w:sz w:val="16"/>
                <w:szCs w:val="16"/>
              </w:rPr>
            </w:pPr>
            <w:r w:rsidRPr="00704343">
              <w:rPr>
                <w:noProof/>
                <w:sz w:val="16"/>
                <w:szCs w:val="16"/>
              </w:rPr>
              <w:t>263</w:t>
            </w:r>
          </w:p>
        </w:tc>
        <w:tc>
          <w:tcPr>
            <w:tcW w:w="1200" w:type="dxa"/>
            <w:shd w:val="clear" w:color="auto" w:fill="DDD9C3"/>
            <w:vAlign w:val="center"/>
          </w:tcPr>
          <w:p w14:paraId="2E82EB14"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A_CENSUS_F12</w:instrText>
            </w:r>
            <w:r>
              <w:rPr>
                <w:sz w:val="16"/>
                <w:szCs w:val="16"/>
              </w:rPr>
              <w:instrText>,</w:instrText>
            </w:r>
            <w:r>
              <w:rPr>
                <w:noProof/>
                <w:sz w:val="16"/>
                <w:szCs w:val="16"/>
              </w:rPr>
              <w:instrText xml:space="preserve"> B_CENSUS_F12, L_CENSUS_F12, M_CENSUS_F12</w:instrText>
            </w:r>
            <w:r>
              <w:rPr>
                <w:sz w:val="16"/>
                <w:szCs w:val="16"/>
              </w:rPr>
              <w:instrText xml:space="preserve">) </w:instrText>
            </w:r>
            <w:r>
              <w:rPr>
                <w:sz w:val="16"/>
                <w:szCs w:val="16"/>
              </w:rPr>
              <w:fldChar w:fldCharType="separate"/>
            </w:r>
            <w:r>
              <w:rPr>
                <w:noProof/>
                <w:sz w:val="16"/>
                <w:szCs w:val="16"/>
              </w:rPr>
              <w:t>2,014</w:t>
            </w:r>
            <w:r>
              <w:rPr>
                <w:sz w:val="16"/>
                <w:szCs w:val="16"/>
              </w:rPr>
              <w:fldChar w:fldCharType="end"/>
            </w:r>
          </w:p>
        </w:tc>
      </w:tr>
      <w:tr w:rsidR="00766B19" w:rsidRPr="00CD40E7" w14:paraId="0AB7C53C" w14:textId="77777777" w:rsidTr="00EE607E">
        <w:trPr>
          <w:trHeight w:val="288"/>
          <w:tblCellSpacing w:w="20" w:type="dxa"/>
        </w:trPr>
        <w:tc>
          <w:tcPr>
            <w:tcW w:w="3759" w:type="dxa"/>
            <w:shd w:val="clear" w:color="auto" w:fill="DDD9C3"/>
            <w:vAlign w:val="center"/>
          </w:tcPr>
          <w:p w14:paraId="49300E0D"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Census Enrollment  </w:t>
            </w:r>
            <w:r>
              <w:rPr>
                <w:b w:val="0"/>
                <w:sz w:val="16"/>
                <w:szCs w:val="16"/>
              </w:rPr>
              <w:t>F13</w:t>
            </w:r>
          </w:p>
        </w:tc>
        <w:tc>
          <w:tcPr>
            <w:tcW w:w="1254" w:type="dxa"/>
            <w:shd w:val="clear" w:color="auto" w:fill="DDD9C3"/>
            <w:vAlign w:val="center"/>
          </w:tcPr>
          <w:p w14:paraId="5397F1D9" w14:textId="77777777" w:rsidR="00766B19" w:rsidRPr="00CD40E7" w:rsidRDefault="00766B19" w:rsidP="00BE3AA5">
            <w:pPr>
              <w:keepNext/>
              <w:keepLines/>
              <w:rPr>
                <w:sz w:val="16"/>
                <w:szCs w:val="16"/>
              </w:rPr>
            </w:pPr>
            <w:r w:rsidRPr="00704343">
              <w:rPr>
                <w:noProof/>
                <w:sz w:val="16"/>
                <w:szCs w:val="16"/>
              </w:rPr>
              <w:t>171</w:t>
            </w:r>
          </w:p>
        </w:tc>
        <w:tc>
          <w:tcPr>
            <w:tcW w:w="1220" w:type="dxa"/>
            <w:shd w:val="clear" w:color="auto" w:fill="DDD9C3"/>
            <w:vAlign w:val="center"/>
          </w:tcPr>
          <w:p w14:paraId="0725E59B" w14:textId="77777777" w:rsidR="00766B19" w:rsidRPr="00CD40E7" w:rsidRDefault="00766B19" w:rsidP="00BE3AA5">
            <w:pPr>
              <w:keepNext/>
              <w:keepLines/>
              <w:rPr>
                <w:sz w:val="16"/>
                <w:szCs w:val="16"/>
              </w:rPr>
            </w:pPr>
            <w:r w:rsidRPr="00704343">
              <w:rPr>
                <w:noProof/>
                <w:sz w:val="16"/>
                <w:szCs w:val="16"/>
              </w:rPr>
              <w:t>255</w:t>
            </w:r>
          </w:p>
        </w:tc>
        <w:tc>
          <w:tcPr>
            <w:tcW w:w="1310" w:type="dxa"/>
            <w:shd w:val="clear" w:color="auto" w:fill="DDD9C3"/>
            <w:vAlign w:val="center"/>
          </w:tcPr>
          <w:p w14:paraId="53E621A1" w14:textId="77777777" w:rsidR="00766B19" w:rsidRPr="00CD40E7" w:rsidRDefault="00766B19" w:rsidP="00BE3AA5">
            <w:pPr>
              <w:keepNext/>
              <w:keepLines/>
              <w:rPr>
                <w:sz w:val="16"/>
                <w:szCs w:val="16"/>
              </w:rPr>
            </w:pPr>
            <w:r w:rsidRPr="00704343">
              <w:rPr>
                <w:noProof/>
                <w:sz w:val="16"/>
                <w:szCs w:val="16"/>
              </w:rPr>
              <w:t>1,359</w:t>
            </w:r>
          </w:p>
        </w:tc>
        <w:tc>
          <w:tcPr>
            <w:tcW w:w="1310" w:type="dxa"/>
            <w:shd w:val="clear" w:color="auto" w:fill="DDD9C3"/>
            <w:vAlign w:val="center"/>
          </w:tcPr>
          <w:p w14:paraId="3EA511C7" w14:textId="77777777" w:rsidR="00766B19" w:rsidRPr="00CD40E7" w:rsidRDefault="00766B19" w:rsidP="00BE3AA5">
            <w:pPr>
              <w:keepNext/>
              <w:keepLines/>
              <w:rPr>
                <w:sz w:val="16"/>
                <w:szCs w:val="16"/>
              </w:rPr>
            </w:pPr>
            <w:r w:rsidRPr="00704343">
              <w:rPr>
                <w:noProof/>
                <w:sz w:val="16"/>
                <w:szCs w:val="16"/>
              </w:rPr>
              <w:t>196</w:t>
            </w:r>
          </w:p>
        </w:tc>
        <w:tc>
          <w:tcPr>
            <w:tcW w:w="1200" w:type="dxa"/>
            <w:shd w:val="clear" w:color="auto" w:fill="DDD9C3"/>
            <w:vAlign w:val="center"/>
          </w:tcPr>
          <w:p w14:paraId="5DA7D589" w14:textId="77777777" w:rsidR="00766B19" w:rsidRPr="00CD40E7" w:rsidRDefault="00766B19" w:rsidP="00A76C7D">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A_CENSUS_F13, B_CENSUS_F13, L_CENSUS_F13, M_CENSUS_F13)</w:instrText>
            </w:r>
            <w:r>
              <w:rPr>
                <w:sz w:val="16"/>
                <w:szCs w:val="16"/>
              </w:rPr>
              <w:instrText xml:space="preserve"> </w:instrText>
            </w:r>
            <w:r>
              <w:rPr>
                <w:sz w:val="16"/>
                <w:szCs w:val="16"/>
              </w:rPr>
              <w:fldChar w:fldCharType="separate"/>
            </w:r>
            <w:r>
              <w:rPr>
                <w:noProof/>
                <w:sz w:val="16"/>
                <w:szCs w:val="16"/>
              </w:rPr>
              <w:t>1,981</w:t>
            </w:r>
            <w:r>
              <w:rPr>
                <w:sz w:val="16"/>
                <w:szCs w:val="16"/>
              </w:rPr>
              <w:fldChar w:fldCharType="end"/>
            </w:r>
          </w:p>
        </w:tc>
      </w:tr>
      <w:tr w:rsidR="00766B19" w:rsidRPr="00CD40E7" w14:paraId="7D38CC61" w14:textId="77777777" w:rsidTr="00EE607E">
        <w:trPr>
          <w:trHeight w:val="288"/>
          <w:tblCellSpacing w:w="20" w:type="dxa"/>
        </w:trPr>
        <w:tc>
          <w:tcPr>
            <w:tcW w:w="3759" w:type="dxa"/>
            <w:shd w:val="clear" w:color="auto" w:fill="auto"/>
            <w:vAlign w:val="center"/>
          </w:tcPr>
          <w:p w14:paraId="471647D1"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254" w:type="dxa"/>
            <w:shd w:val="clear" w:color="auto" w:fill="auto"/>
            <w:vAlign w:val="center"/>
          </w:tcPr>
          <w:p w14:paraId="3CCDFF88" w14:textId="77777777" w:rsidR="00766B19" w:rsidRPr="00CD40E7" w:rsidRDefault="00766B19" w:rsidP="00F65907">
            <w:pPr>
              <w:keepNext/>
              <w:keepLines/>
              <w:rPr>
                <w:sz w:val="16"/>
                <w:szCs w:val="16"/>
              </w:rPr>
            </w:pPr>
            <w:r w:rsidRPr="00704343">
              <w:rPr>
                <w:noProof/>
                <w:sz w:val="16"/>
                <w:szCs w:val="16"/>
              </w:rPr>
              <w:t>5</w:t>
            </w:r>
          </w:p>
        </w:tc>
        <w:tc>
          <w:tcPr>
            <w:tcW w:w="1220" w:type="dxa"/>
            <w:shd w:val="clear" w:color="auto" w:fill="auto"/>
            <w:vAlign w:val="center"/>
          </w:tcPr>
          <w:p w14:paraId="45D0DFBE" w14:textId="77777777" w:rsidR="00766B19" w:rsidRPr="00CD40E7" w:rsidRDefault="00766B19" w:rsidP="00F65907">
            <w:pPr>
              <w:keepNext/>
              <w:keepLines/>
              <w:rPr>
                <w:sz w:val="16"/>
                <w:szCs w:val="16"/>
              </w:rPr>
            </w:pPr>
            <w:r w:rsidRPr="00704343">
              <w:rPr>
                <w:noProof/>
                <w:sz w:val="16"/>
                <w:szCs w:val="16"/>
              </w:rPr>
              <w:t>6</w:t>
            </w:r>
          </w:p>
        </w:tc>
        <w:tc>
          <w:tcPr>
            <w:tcW w:w="1310" w:type="dxa"/>
            <w:shd w:val="clear" w:color="auto" w:fill="auto"/>
            <w:vAlign w:val="center"/>
          </w:tcPr>
          <w:p w14:paraId="792465F8" w14:textId="77777777" w:rsidR="00766B19" w:rsidRPr="00CD40E7" w:rsidRDefault="00766B19" w:rsidP="00F65907">
            <w:pPr>
              <w:keepNext/>
              <w:keepLines/>
              <w:rPr>
                <w:sz w:val="16"/>
                <w:szCs w:val="16"/>
              </w:rPr>
            </w:pPr>
            <w:r w:rsidRPr="00704343">
              <w:rPr>
                <w:noProof/>
                <w:sz w:val="16"/>
                <w:szCs w:val="16"/>
              </w:rPr>
              <w:t>35</w:t>
            </w:r>
          </w:p>
        </w:tc>
        <w:tc>
          <w:tcPr>
            <w:tcW w:w="1310" w:type="dxa"/>
            <w:vAlign w:val="center"/>
          </w:tcPr>
          <w:p w14:paraId="0468D528" w14:textId="77777777" w:rsidR="00766B19" w:rsidRPr="00CD40E7" w:rsidRDefault="00766B19" w:rsidP="00F65907">
            <w:pPr>
              <w:keepNext/>
              <w:keepLines/>
              <w:rPr>
                <w:sz w:val="16"/>
                <w:szCs w:val="16"/>
              </w:rPr>
            </w:pPr>
            <w:r w:rsidRPr="00704343">
              <w:rPr>
                <w:noProof/>
                <w:sz w:val="16"/>
                <w:szCs w:val="16"/>
              </w:rPr>
              <w:t>6</w:t>
            </w:r>
          </w:p>
        </w:tc>
        <w:tc>
          <w:tcPr>
            <w:tcW w:w="1200" w:type="dxa"/>
            <w:vAlign w:val="center"/>
          </w:tcPr>
          <w:p w14:paraId="44C60EF6"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A_SECTIONS_F11, B_SECTIONS_F11, L_SECTIONS_F11, M_SECTIONS_F11</w:instrText>
            </w:r>
            <w:r>
              <w:rPr>
                <w:sz w:val="16"/>
                <w:szCs w:val="16"/>
              </w:rPr>
              <w:instrText xml:space="preserve">) </w:instrText>
            </w:r>
            <w:r>
              <w:rPr>
                <w:sz w:val="16"/>
                <w:szCs w:val="16"/>
              </w:rPr>
              <w:fldChar w:fldCharType="separate"/>
            </w:r>
            <w:r>
              <w:rPr>
                <w:noProof/>
                <w:sz w:val="16"/>
                <w:szCs w:val="16"/>
              </w:rPr>
              <w:t>52</w:t>
            </w:r>
            <w:r>
              <w:rPr>
                <w:sz w:val="16"/>
                <w:szCs w:val="16"/>
              </w:rPr>
              <w:fldChar w:fldCharType="end"/>
            </w:r>
          </w:p>
        </w:tc>
      </w:tr>
      <w:tr w:rsidR="00766B19" w:rsidRPr="00CD40E7" w14:paraId="53BED2E9" w14:textId="77777777" w:rsidTr="00EE607E">
        <w:trPr>
          <w:trHeight w:val="288"/>
          <w:tblCellSpacing w:w="20" w:type="dxa"/>
        </w:trPr>
        <w:tc>
          <w:tcPr>
            <w:tcW w:w="3759" w:type="dxa"/>
            <w:shd w:val="clear" w:color="auto" w:fill="auto"/>
            <w:vAlign w:val="center"/>
          </w:tcPr>
          <w:p w14:paraId="07059D5A"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254" w:type="dxa"/>
            <w:shd w:val="clear" w:color="auto" w:fill="auto"/>
            <w:vAlign w:val="center"/>
          </w:tcPr>
          <w:p w14:paraId="7D723FC3" w14:textId="77777777" w:rsidR="00766B19" w:rsidRPr="00CD40E7" w:rsidRDefault="00766B19" w:rsidP="00F65907">
            <w:pPr>
              <w:keepNext/>
              <w:keepLines/>
              <w:rPr>
                <w:sz w:val="16"/>
                <w:szCs w:val="16"/>
              </w:rPr>
            </w:pPr>
            <w:r w:rsidRPr="00704343">
              <w:rPr>
                <w:noProof/>
                <w:sz w:val="16"/>
                <w:szCs w:val="16"/>
              </w:rPr>
              <w:t>5</w:t>
            </w:r>
          </w:p>
        </w:tc>
        <w:tc>
          <w:tcPr>
            <w:tcW w:w="1220" w:type="dxa"/>
            <w:shd w:val="clear" w:color="auto" w:fill="auto"/>
            <w:vAlign w:val="center"/>
          </w:tcPr>
          <w:p w14:paraId="23051347" w14:textId="77777777" w:rsidR="00766B19" w:rsidRPr="00CD40E7" w:rsidRDefault="00766B19" w:rsidP="00F65907">
            <w:pPr>
              <w:keepNext/>
              <w:keepLines/>
              <w:rPr>
                <w:sz w:val="16"/>
                <w:szCs w:val="16"/>
              </w:rPr>
            </w:pPr>
            <w:r w:rsidRPr="00704343">
              <w:rPr>
                <w:noProof/>
                <w:sz w:val="16"/>
                <w:szCs w:val="16"/>
              </w:rPr>
              <w:t>5</w:t>
            </w:r>
          </w:p>
        </w:tc>
        <w:tc>
          <w:tcPr>
            <w:tcW w:w="1310" w:type="dxa"/>
            <w:shd w:val="clear" w:color="auto" w:fill="auto"/>
            <w:vAlign w:val="center"/>
          </w:tcPr>
          <w:p w14:paraId="14C152F4" w14:textId="77777777" w:rsidR="00766B19" w:rsidRPr="00CD40E7" w:rsidRDefault="00766B19" w:rsidP="00F65907">
            <w:pPr>
              <w:keepNext/>
              <w:keepLines/>
              <w:rPr>
                <w:sz w:val="16"/>
                <w:szCs w:val="16"/>
              </w:rPr>
            </w:pPr>
            <w:r w:rsidRPr="00704343">
              <w:rPr>
                <w:noProof/>
                <w:sz w:val="16"/>
                <w:szCs w:val="16"/>
              </w:rPr>
              <w:t>35</w:t>
            </w:r>
          </w:p>
        </w:tc>
        <w:tc>
          <w:tcPr>
            <w:tcW w:w="1310" w:type="dxa"/>
            <w:vAlign w:val="center"/>
          </w:tcPr>
          <w:p w14:paraId="57980B0B" w14:textId="77777777" w:rsidR="00766B19" w:rsidRPr="00CD40E7" w:rsidRDefault="00766B19" w:rsidP="00F65907">
            <w:pPr>
              <w:keepNext/>
              <w:keepLines/>
              <w:rPr>
                <w:sz w:val="16"/>
                <w:szCs w:val="16"/>
              </w:rPr>
            </w:pPr>
            <w:r w:rsidRPr="00704343">
              <w:rPr>
                <w:noProof/>
                <w:sz w:val="16"/>
                <w:szCs w:val="16"/>
              </w:rPr>
              <w:t>6</w:t>
            </w:r>
          </w:p>
        </w:tc>
        <w:tc>
          <w:tcPr>
            <w:tcW w:w="1200" w:type="dxa"/>
            <w:vAlign w:val="center"/>
          </w:tcPr>
          <w:p w14:paraId="7EEC8BDE" w14:textId="77777777" w:rsidR="00766B19" w:rsidRPr="00CD40E7" w:rsidRDefault="00766B19" w:rsidP="005C2541">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A_SECTIONS_F12, B_SECTIONS_F12, L_SECTIONS_F12, M_SECTIONS_F12</w:instrText>
            </w:r>
            <w:r>
              <w:rPr>
                <w:sz w:val="16"/>
                <w:szCs w:val="16"/>
              </w:rPr>
              <w:instrText xml:space="preserve">) </w:instrText>
            </w:r>
            <w:r>
              <w:rPr>
                <w:sz w:val="16"/>
                <w:szCs w:val="16"/>
              </w:rPr>
              <w:fldChar w:fldCharType="separate"/>
            </w:r>
            <w:r>
              <w:rPr>
                <w:noProof/>
                <w:sz w:val="16"/>
                <w:szCs w:val="16"/>
              </w:rPr>
              <w:t>51</w:t>
            </w:r>
            <w:r>
              <w:rPr>
                <w:sz w:val="16"/>
                <w:szCs w:val="16"/>
              </w:rPr>
              <w:fldChar w:fldCharType="end"/>
            </w:r>
          </w:p>
        </w:tc>
      </w:tr>
      <w:tr w:rsidR="00766B19" w:rsidRPr="00CD40E7" w14:paraId="5D5549D5" w14:textId="77777777" w:rsidTr="00EE607E">
        <w:trPr>
          <w:trHeight w:val="288"/>
          <w:tblCellSpacing w:w="20" w:type="dxa"/>
        </w:trPr>
        <w:tc>
          <w:tcPr>
            <w:tcW w:w="3759" w:type="dxa"/>
            <w:shd w:val="clear" w:color="auto" w:fill="auto"/>
            <w:vAlign w:val="center"/>
          </w:tcPr>
          <w:p w14:paraId="5AAE19DF"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254" w:type="dxa"/>
            <w:shd w:val="clear" w:color="auto" w:fill="auto"/>
            <w:vAlign w:val="center"/>
          </w:tcPr>
          <w:p w14:paraId="6423690F" w14:textId="77777777" w:rsidR="00766B19" w:rsidRPr="00CD40E7" w:rsidRDefault="00766B19" w:rsidP="00F65907">
            <w:pPr>
              <w:keepNext/>
              <w:keepLines/>
              <w:rPr>
                <w:sz w:val="16"/>
                <w:szCs w:val="16"/>
              </w:rPr>
            </w:pPr>
            <w:r w:rsidRPr="00704343">
              <w:rPr>
                <w:noProof/>
                <w:sz w:val="16"/>
                <w:szCs w:val="16"/>
              </w:rPr>
              <w:t>4</w:t>
            </w:r>
          </w:p>
        </w:tc>
        <w:tc>
          <w:tcPr>
            <w:tcW w:w="1220" w:type="dxa"/>
            <w:shd w:val="clear" w:color="auto" w:fill="auto"/>
            <w:vAlign w:val="center"/>
          </w:tcPr>
          <w:p w14:paraId="3D82579D" w14:textId="77777777" w:rsidR="00766B19" w:rsidRPr="00CD40E7" w:rsidRDefault="00766B19" w:rsidP="00F65907">
            <w:pPr>
              <w:keepNext/>
              <w:keepLines/>
              <w:rPr>
                <w:sz w:val="16"/>
                <w:szCs w:val="16"/>
              </w:rPr>
            </w:pPr>
            <w:r w:rsidRPr="00704343">
              <w:rPr>
                <w:noProof/>
                <w:sz w:val="16"/>
                <w:szCs w:val="16"/>
              </w:rPr>
              <w:t>6</w:t>
            </w:r>
          </w:p>
        </w:tc>
        <w:tc>
          <w:tcPr>
            <w:tcW w:w="1310" w:type="dxa"/>
            <w:shd w:val="clear" w:color="auto" w:fill="auto"/>
            <w:vAlign w:val="center"/>
          </w:tcPr>
          <w:p w14:paraId="4C6802D8" w14:textId="77777777" w:rsidR="00766B19" w:rsidRPr="00CD40E7" w:rsidRDefault="00766B19" w:rsidP="00F65907">
            <w:pPr>
              <w:keepNext/>
              <w:keepLines/>
              <w:rPr>
                <w:sz w:val="16"/>
                <w:szCs w:val="16"/>
              </w:rPr>
            </w:pPr>
            <w:r w:rsidRPr="00704343">
              <w:rPr>
                <w:noProof/>
                <w:sz w:val="16"/>
                <w:szCs w:val="16"/>
              </w:rPr>
              <w:t>42</w:t>
            </w:r>
          </w:p>
        </w:tc>
        <w:tc>
          <w:tcPr>
            <w:tcW w:w="1310" w:type="dxa"/>
            <w:vAlign w:val="center"/>
          </w:tcPr>
          <w:p w14:paraId="4D41E605" w14:textId="77777777" w:rsidR="00766B19" w:rsidRPr="00CD40E7" w:rsidRDefault="00766B19" w:rsidP="00F65907">
            <w:pPr>
              <w:keepNext/>
              <w:keepLines/>
              <w:rPr>
                <w:sz w:val="16"/>
                <w:szCs w:val="16"/>
              </w:rPr>
            </w:pPr>
            <w:r w:rsidRPr="00704343">
              <w:rPr>
                <w:noProof/>
                <w:sz w:val="16"/>
                <w:szCs w:val="16"/>
              </w:rPr>
              <w:t>5</w:t>
            </w:r>
          </w:p>
        </w:tc>
        <w:tc>
          <w:tcPr>
            <w:tcW w:w="1200" w:type="dxa"/>
            <w:vAlign w:val="center"/>
          </w:tcPr>
          <w:p w14:paraId="7422279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A_SECTIONS_F13, B_SECTIONS_F13, L_SECTIONS_F13, M_SECTIONS_F13</w:instrText>
            </w:r>
            <w:r>
              <w:rPr>
                <w:sz w:val="16"/>
                <w:szCs w:val="16"/>
              </w:rPr>
              <w:instrText xml:space="preserve">) </w:instrText>
            </w:r>
            <w:r>
              <w:rPr>
                <w:sz w:val="16"/>
                <w:szCs w:val="16"/>
              </w:rPr>
              <w:fldChar w:fldCharType="separate"/>
            </w:r>
            <w:r>
              <w:rPr>
                <w:noProof/>
                <w:sz w:val="16"/>
                <w:szCs w:val="16"/>
              </w:rPr>
              <w:t>57</w:t>
            </w:r>
            <w:r>
              <w:rPr>
                <w:sz w:val="16"/>
                <w:szCs w:val="16"/>
              </w:rPr>
              <w:fldChar w:fldCharType="end"/>
            </w:r>
          </w:p>
        </w:tc>
      </w:tr>
      <w:tr w:rsidR="00766B19" w:rsidRPr="00CD40E7" w14:paraId="4D1B4F70" w14:textId="77777777" w:rsidTr="00AB67BF">
        <w:trPr>
          <w:trHeight w:val="307"/>
          <w:tblCellSpacing w:w="20" w:type="dxa"/>
        </w:trPr>
        <w:tc>
          <w:tcPr>
            <w:tcW w:w="3759" w:type="dxa"/>
            <w:shd w:val="clear" w:color="auto" w:fill="DDD9C3"/>
            <w:vAlign w:val="center"/>
          </w:tcPr>
          <w:p w14:paraId="2BFE4DF7"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254" w:type="dxa"/>
            <w:shd w:val="clear" w:color="auto" w:fill="DDD9C3"/>
            <w:vAlign w:val="center"/>
          </w:tcPr>
          <w:p w14:paraId="5601D18C" w14:textId="77777777" w:rsidR="00766B19" w:rsidRPr="00CD40E7" w:rsidRDefault="00766B19" w:rsidP="00F65907">
            <w:pPr>
              <w:keepNext/>
              <w:keepLines/>
              <w:rPr>
                <w:sz w:val="16"/>
                <w:szCs w:val="16"/>
              </w:rPr>
            </w:pPr>
            <w:r w:rsidRPr="00704343">
              <w:rPr>
                <w:noProof/>
                <w:sz w:val="16"/>
                <w:szCs w:val="16"/>
              </w:rPr>
              <w:t>18.40</w:t>
            </w:r>
          </w:p>
        </w:tc>
        <w:tc>
          <w:tcPr>
            <w:tcW w:w="1220" w:type="dxa"/>
            <w:shd w:val="clear" w:color="auto" w:fill="DDD9C3"/>
            <w:vAlign w:val="center"/>
          </w:tcPr>
          <w:p w14:paraId="1ED0D961" w14:textId="77777777" w:rsidR="00766B19" w:rsidRPr="00CD40E7" w:rsidRDefault="00766B19" w:rsidP="00F65907">
            <w:pPr>
              <w:keepNext/>
              <w:keepLines/>
              <w:rPr>
                <w:sz w:val="16"/>
                <w:szCs w:val="16"/>
              </w:rPr>
            </w:pPr>
            <w:r w:rsidRPr="00704343">
              <w:rPr>
                <w:noProof/>
                <w:sz w:val="16"/>
                <w:szCs w:val="16"/>
              </w:rPr>
              <w:t>28.38</w:t>
            </w:r>
          </w:p>
        </w:tc>
        <w:tc>
          <w:tcPr>
            <w:tcW w:w="1310" w:type="dxa"/>
            <w:shd w:val="clear" w:color="auto" w:fill="DDD9C3"/>
            <w:vAlign w:val="center"/>
          </w:tcPr>
          <w:p w14:paraId="4D3018D5" w14:textId="77777777" w:rsidR="00766B19" w:rsidRPr="00CD40E7" w:rsidRDefault="00766B19" w:rsidP="00F65907">
            <w:pPr>
              <w:keepNext/>
              <w:keepLines/>
              <w:rPr>
                <w:sz w:val="16"/>
                <w:szCs w:val="16"/>
              </w:rPr>
            </w:pPr>
            <w:r w:rsidRPr="00704343">
              <w:rPr>
                <w:noProof/>
                <w:sz w:val="16"/>
                <w:szCs w:val="16"/>
              </w:rPr>
              <w:t>157.19</w:t>
            </w:r>
          </w:p>
        </w:tc>
        <w:tc>
          <w:tcPr>
            <w:tcW w:w="1310" w:type="dxa"/>
            <w:shd w:val="clear" w:color="auto" w:fill="DDD9C3"/>
            <w:vAlign w:val="center"/>
          </w:tcPr>
          <w:p w14:paraId="49357EDE" w14:textId="77777777" w:rsidR="00766B19" w:rsidRPr="00CD40E7" w:rsidRDefault="00766B19" w:rsidP="00F65907">
            <w:pPr>
              <w:keepNext/>
              <w:keepLines/>
              <w:rPr>
                <w:sz w:val="16"/>
                <w:szCs w:val="16"/>
              </w:rPr>
            </w:pPr>
            <w:r w:rsidRPr="00704343">
              <w:rPr>
                <w:noProof/>
                <w:sz w:val="16"/>
                <w:szCs w:val="16"/>
              </w:rPr>
              <w:t>28.27</w:t>
            </w:r>
          </w:p>
        </w:tc>
        <w:tc>
          <w:tcPr>
            <w:tcW w:w="1200" w:type="dxa"/>
            <w:shd w:val="clear" w:color="auto" w:fill="DDD9C3"/>
            <w:vAlign w:val="center"/>
          </w:tcPr>
          <w:p w14:paraId="2450DC2C"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A_FTES_F11, B_FTES_F11, L_FTES_F11, M_FTES_F11)</w:instrText>
            </w:r>
            <w:r>
              <w:rPr>
                <w:sz w:val="16"/>
                <w:szCs w:val="16"/>
              </w:rPr>
              <w:instrText xml:space="preserve"> </w:instrText>
            </w:r>
            <w:r>
              <w:rPr>
                <w:sz w:val="16"/>
                <w:szCs w:val="16"/>
              </w:rPr>
              <w:fldChar w:fldCharType="separate"/>
            </w:r>
            <w:r>
              <w:rPr>
                <w:noProof/>
                <w:sz w:val="16"/>
                <w:szCs w:val="16"/>
              </w:rPr>
              <w:t>232.24</w:t>
            </w:r>
            <w:r>
              <w:rPr>
                <w:sz w:val="16"/>
                <w:szCs w:val="16"/>
              </w:rPr>
              <w:fldChar w:fldCharType="end"/>
            </w:r>
          </w:p>
        </w:tc>
      </w:tr>
      <w:tr w:rsidR="00766B19" w:rsidRPr="00CD40E7" w14:paraId="7627B55E" w14:textId="77777777" w:rsidTr="00EE607E">
        <w:trPr>
          <w:trHeight w:val="288"/>
          <w:tblCellSpacing w:w="20" w:type="dxa"/>
        </w:trPr>
        <w:tc>
          <w:tcPr>
            <w:tcW w:w="3759" w:type="dxa"/>
            <w:shd w:val="clear" w:color="auto" w:fill="DDD9C3"/>
            <w:vAlign w:val="center"/>
          </w:tcPr>
          <w:p w14:paraId="2BC35228"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254" w:type="dxa"/>
            <w:shd w:val="clear" w:color="auto" w:fill="DDD9C3"/>
            <w:vAlign w:val="center"/>
          </w:tcPr>
          <w:p w14:paraId="7F339388" w14:textId="77777777" w:rsidR="00766B19" w:rsidRPr="00CD40E7" w:rsidRDefault="00766B19" w:rsidP="00F65907">
            <w:pPr>
              <w:keepNext/>
              <w:keepLines/>
              <w:rPr>
                <w:sz w:val="16"/>
                <w:szCs w:val="16"/>
              </w:rPr>
            </w:pPr>
            <w:r w:rsidRPr="00704343">
              <w:rPr>
                <w:noProof/>
                <w:sz w:val="16"/>
                <w:szCs w:val="16"/>
              </w:rPr>
              <w:t>20.10</w:t>
            </w:r>
          </w:p>
        </w:tc>
        <w:tc>
          <w:tcPr>
            <w:tcW w:w="1220" w:type="dxa"/>
            <w:shd w:val="clear" w:color="auto" w:fill="DDD9C3"/>
            <w:vAlign w:val="center"/>
          </w:tcPr>
          <w:p w14:paraId="78AFC1C9" w14:textId="77777777" w:rsidR="00766B19" w:rsidRPr="00CD40E7" w:rsidRDefault="00766B19" w:rsidP="00F65907">
            <w:pPr>
              <w:keepNext/>
              <w:keepLines/>
              <w:rPr>
                <w:sz w:val="16"/>
                <w:szCs w:val="16"/>
              </w:rPr>
            </w:pPr>
            <w:r w:rsidRPr="00704343">
              <w:rPr>
                <w:noProof/>
                <w:sz w:val="16"/>
                <w:szCs w:val="16"/>
              </w:rPr>
              <w:t>23.50</w:t>
            </w:r>
          </w:p>
        </w:tc>
        <w:tc>
          <w:tcPr>
            <w:tcW w:w="1310" w:type="dxa"/>
            <w:shd w:val="clear" w:color="auto" w:fill="DDD9C3"/>
            <w:vAlign w:val="center"/>
          </w:tcPr>
          <w:p w14:paraId="09AA461E" w14:textId="77777777" w:rsidR="00766B19" w:rsidRPr="00CD40E7" w:rsidRDefault="00766B19" w:rsidP="00F65907">
            <w:pPr>
              <w:keepNext/>
              <w:keepLines/>
              <w:rPr>
                <w:sz w:val="16"/>
                <w:szCs w:val="16"/>
              </w:rPr>
            </w:pPr>
            <w:r w:rsidRPr="00704343">
              <w:rPr>
                <w:noProof/>
                <w:sz w:val="16"/>
                <w:szCs w:val="16"/>
              </w:rPr>
              <w:t>142.01</w:t>
            </w:r>
          </w:p>
        </w:tc>
        <w:tc>
          <w:tcPr>
            <w:tcW w:w="1310" w:type="dxa"/>
            <w:shd w:val="clear" w:color="auto" w:fill="DDD9C3"/>
            <w:vAlign w:val="center"/>
          </w:tcPr>
          <w:p w14:paraId="64509762" w14:textId="77777777" w:rsidR="00766B19" w:rsidRPr="00CD40E7" w:rsidRDefault="00766B19" w:rsidP="00F65907">
            <w:pPr>
              <w:keepNext/>
              <w:keepLines/>
              <w:rPr>
                <w:sz w:val="16"/>
                <w:szCs w:val="16"/>
              </w:rPr>
            </w:pPr>
            <w:r w:rsidRPr="00704343">
              <w:rPr>
                <w:noProof/>
                <w:sz w:val="16"/>
                <w:szCs w:val="16"/>
              </w:rPr>
              <w:t>27.43</w:t>
            </w:r>
          </w:p>
        </w:tc>
        <w:tc>
          <w:tcPr>
            <w:tcW w:w="1200" w:type="dxa"/>
            <w:shd w:val="clear" w:color="auto" w:fill="DDD9C3"/>
            <w:vAlign w:val="center"/>
          </w:tcPr>
          <w:p w14:paraId="02CC6412"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A_FTES_F12, B_FTES_F12, L_FTES_F12, M_FTES_F12)</w:instrText>
            </w:r>
            <w:r>
              <w:rPr>
                <w:sz w:val="16"/>
                <w:szCs w:val="16"/>
              </w:rPr>
              <w:instrText xml:space="preserve"> </w:instrText>
            </w:r>
            <w:r>
              <w:rPr>
                <w:sz w:val="16"/>
                <w:szCs w:val="16"/>
              </w:rPr>
              <w:fldChar w:fldCharType="separate"/>
            </w:r>
            <w:r>
              <w:rPr>
                <w:noProof/>
                <w:sz w:val="16"/>
                <w:szCs w:val="16"/>
              </w:rPr>
              <w:t>213.04</w:t>
            </w:r>
            <w:r>
              <w:rPr>
                <w:sz w:val="16"/>
                <w:szCs w:val="16"/>
              </w:rPr>
              <w:fldChar w:fldCharType="end"/>
            </w:r>
          </w:p>
        </w:tc>
      </w:tr>
      <w:tr w:rsidR="00766B19" w:rsidRPr="00CD40E7" w14:paraId="6777210D" w14:textId="77777777" w:rsidTr="00EE607E">
        <w:trPr>
          <w:trHeight w:val="288"/>
          <w:tblCellSpacing w:w="20" w:type="dxa"/>
        </w:trPr>
        <w:tc>
          <w:tcPr>
            <w:tcW w:w="3759" w:type="dxa"/>
            <w:shd w:val="clear" w:color="auto" w:fill="DDD9C3"/>
            <w:vAlign w:val="center"/>
          </w:tcPr>
          <w:p w14:paraId="6C65C525"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254" w:type="dxa"/>
            <w:shd w:val="clear" w:color="auto" w:fill="DDD9C3"/>
            <w:vAlign w:val="center"/>
          </w:tcPr>
          <w:p w14:paraId="1748FFE0" w14:textId="77777777" w:rsidR="00766B19" w:rsidRPr="00CD40E7" w:rsidRDefault="00766B19" w:rsidP="00223C48">
            <w:pPr>
              <w:keepNext/>
              <w:keepLines/>
              <w:rPr>
                <w:sz w:val="16"/>
                <w:szCs w:val="16"/>
              </w:rPr>
            </w:pPr>
            <w:r w:rsidRPr="00704343">
              <w:rPr>
                <w:noProof/>
                <w:sz w:val="16"/>
                <w:szCs w:val="16"/>
              </w:rPr>
              <w:t>17.10</w:t>
            </w:r>
          </w:p>
        </w:tc>
        <w:tc>
          <w:tcPr>
            <w:tcW w:w="1220" w:type="dxa"/>
            <w:shd w:val="clear" w:color="auto" w:fill="DDD9C3"/>
            <w:vAlign w:val="center"/>
          </w:tcPr>
          <w:p w14:paraId="668CE959" w14:textId="77777777" w:rsidR="00766B19" w:rsidRPr="00CD40E7" w:rsidRDefault="00766B19" w:rsidP="00F65907">
            <w:pPr>
              <w:keepNext/>
              <w:keepLines/>
              <w:rPr>
                <w:sz w:val="16"/>
                <w:szCs w:val="16"/>
              </w:rPr>
            </w:pPr>
            <w:r w:rsidRPr="00704343">
              <w:rPr>
                <w:noProof/>
                <w:sz w:val="16"/>
                <w:szCs w:val="16"/>
              </w:rPr>
              <w:t>25.50</w:t>
            </w:r>
          </w:p>
        </w:tc>
        <w:tc>
          <w:tcPr>
            <w:tcW w:w="1310" w:type="dxa"/>
            <w:shd w:val="clear" w:color="auto" w:fill="DDD9C3"/>
            <w:vAlign w:val="center"/>
          </w:tcPr>
          <w:p w14:paraId="46E0E548" w14:textId="77777777" w:rsidR="00766B19" w:rsidRPr="00CD40E7" w:rsidRDefault="00766B19" w:rsidP="00F65907">
            <w:pPr>
              <w:keepNext/>
              <w:keepLines/>
              <w:rPr>
                <w:sz w:val="16"/>
                <w:szCs w:val="16"/>
              </w:rPr>
            </w:pPr>
            <w:r w:rsidRPr="00704343">
              <w:rPr>
                <w:noProof/>
                <w:sz w:val="16"/>
                <w:szCs w:val="16"/>
              </w:rPr>
              <w:t>146.55</w:t>
            </w:r>
          </w:p>
        </w:tc>
        <w:tc>
          <w:tcPr>
            <w:tcW w:w="1310" w:type="dxa"/>
            <w:shd w:val="clear" w:color="auto" w:fill="DDD9C3"/>
            <w:vAlign w:val="center"/>
          </w:tcPr>
          <w:p w14:paraId="3CC8CEDA" w14:textId="77777777" w:rsidR="00766B19" w:rsidRPr="00CD40E7" w:rsidRDefault="00766B19" w:rsidP="00F65907">
            <w:pPr>
              <w:keepNext/>
              <w:keepLines/>
              <w:rPr>
                <w:sz w:val="16"/>
                <w:szCs w:val="16"/>
              </w:rPr>
            </w:pPr>
            <w:r w:rsidRPr="00704343">
              <w:rPr>
                <w:noProof/>
                <w:sz w:val="16"/>
                <w:szCs w:val="16"/>
              </w:rPr>
              <w:t>20.57</w:t>
            </w:r>
          </w:p>
        </w:tc>
        <w:tc>
          <w:tcPr>
            <w:tcW w:w="1200" w:type="dxa"/>
            <w:shd w:val="clear" w:color="auto" w:fill="DDD9C3"/>
            <w:vAlign w:val="center"/>
          </w:tcPr>
          <w:p w14:paraId="7EB456E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A_FTES_F13, B_FTES_F13, L_FTES_F13, M_FTES_F13</w:instrText>
            </w:r>
            <w:r>
              <w:rPr>
                <w:sz w:val="16"/>
                <w:szCs w:val="16"/>
              </w:rPr>
              <w:instrText xml:space="preserve">) </w:instrText>
            </w:r>
            <w:r>
              <w:rPr>
                <w:sz w:val="16"/>
                <w:szCs w:val="16"/>
              </w:rPr>
              <w:fldChar w:fldCharType="separate"/>
            </w:r>
            <w:r>
              <w:rPr>
                <w:noProof/>
                <w:sz w:val="16"/>
                <w:szCs w:val="16"/>
              </w:rPr>
              <w:t>209.72</w:t>
            </w:r>
            <w:r>
              <w:rPr>
                <w:sz w:val="16"/>
                <w:szCs w:val="16"/>
              </w:rPr>
              <w:fldChar w:fldCharType="end"/>
            </w:r>
          </w:p>
        </w:tc>
      </w:tr>
      <w:tr w:rsidR="00766B19" w:rsidRPr="00CD40E7" w14:paraId="49D44E90" w14:textId="77777777" w:rsidTr="00EE607E">
        <w:trPr>
          <w:trHeight w:val="288"/>
          <w:tblCellSpacing w:w="20" w:type="dxa"/>
        </w:trPr>
        <w:tc>
          <w:tcPr>
            <w:tcW w:w="3759" w:type="dxa"/>
            <w:shd w:val="clear" w:color="auto" w:fill="auto"/>
            <w:vAlign w:val="center"/>
          </w:tcPr>
          <w:p w14:paraId="603BEC07"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254" w:type="dxa"/>
            <w:shd w:val="clear" w:color="auto" w:fill="auto"/>
            <w:vAlign w:val="center"/>
          </w:tcPr>
          <w:p w14:paraId="75DAAF7E" w14:textId="77777777" w:rsidR="00766B19" w:rsidRPr="00CD40E7" w:rsidRDefault="00766B19" w:rsidP="00F65907">
            <w:pPr>
              <w:keepNext/>
              <w:keepLines/>
              <w:rPr>
                <w:sz w:val="16"/>
                <w:szCs w:val="16"/>
              </w:rPr>
            </w:pPr>
            <w:r w:rsidRPr="00704343">
              <w:rPr>
                <w:noProof/>
                <w:sz w:val="16"/>
                <w:szCs w:val="16"/>
              </w:rPr>
              <w:t>0.97</w:t>
            </w:r>
          </w:p>
        </w:tc>
        <w:tc>
          <w:tcPr>
            <w:tcW w:w="1220" w:type="dxa"/>
            <w:shd w:val="clear" w:color="auto" w:fill="auto"/>
            <w:vAlign w:val="center"/>
          </w:tcPr>
          <w:p w14:paraId="618B64A4" w14:textId="77777777" w:rsidR="00766B19" w:rsidRPr="00CD40E7" w:rsidRDefault="00766B19" w:rsidP="00F65907">
            <w:pPr>
              <w:keepNext/>
              <w:keepLines/>
              <w:rPr>
                <w:sz w:val="16"/>
                <w:szCs w:val="16"/>
              </w:rPr>
            </w:pPr>
            <w:r w:rsidRPr="00704343">
              <w:rPr>
                <w:noProof/>
                <w:sz w:val="16"/>
                <w:szCs w:val="16"/>
              </w:rPr>
              <w:t>1.23</w:t>
            </w:r>
          </w:p>
        </w:tc>
        <w:tc>
          <w:tcPr>
            <w:tcW w:w="1310" w:type="dxa"/>
            <w:shd w:val="clear" w:color="auto" w:fill="auto"/>
            <w:vAlign w:val="center"/>
          </w:tcPr>
          <w:p w14:paraId="3BA0C8C3" w14:textId="77777777" w:rsidR="00766B19" w:rsidRPr="00CD40E7" w:rsidRDefault="00766B19" w:rsidP="00F65907">
            <w:pPr>
              <w:keepNext/>
              <w:keepLines/>
              <w:rPr>
                <w:sz w:val="16"/>
                <w:szCs w:val="16"/>
              </w:rPr>
            </w:pPr>
            <w:r w:rsidRPr="00704343">
              <w:rPr>
                <w:noProof/>
                <w:sz w:val="16"/>
                <w:szCs w:val="16"/>
              </w:rPr>
              <w:t>6.91</w:t>
            </w:r>
          </w:p>
        </w:tc>
        <w:tc>
          <w:tcPr>
            <w:tcW w:w="1310" w:type="dxa"/>
            <w:vAlign w:val="center"/>
          </w:tcPr>
          <w:p w14:paraId="2242AADF" w14:textId="77777777" w:rsidR="00766B19" w:rsidRPr="00CD40E7" w:rsidRDefault="00766B19" w:rsidP="00F65907">
            <w:pPr>
              <w:keepNext/>
              <w:keepLines/>
              <w:rPr>
                <w:sz w:val="16"/>
                <w:szCs w:val="16"/>
              </w:rPr>
            </w:pPr>
            <w:r w:rsidRPr="00704343">
              <w:rPr>
                <w:noProof/>
                <w:sz w:val="16"/>
                <w:szCs w:val="16"/>
              </w:rPr>
              <w:t>1.20</w:t>
            </w:r>
          </w:p>
        </w:tc>
        <w:tc>
          <w:tcPr>
            <w:tcW w:w="1200" w:type="dxa"/>
            <w:vAlign w:val="center"/>
          </w:tcPr>
          <w:p w14:paraId="72A1F22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A_FTEF_F11, B_FTEF_F11, L_FTEF_F11, M_FTEF_F11)</w:instrText>
            </w:r>
            <w:r>
              <w:rPr>
                <w:sz w:val="16"/>
                <w:szCs w:val="16"/>
              </w:rPr>
              <w:instrText xml:space="preserve"> </w:instrText>
            </w:r>
            <w:r>
              <w:rPr>
                <w:sz w:val="16"/>
                <w:szCs w:val="16"/>
              </w:rPr>
              <w:fldChar w:fldCharType="separate"/>
            </w:r>
            <w:r>
              <w:rPr>
                <w:noProof/>
                <w:sz w:val="16"/>
                <w:szCs w:val="16"/>
              </w:rPr>
              <w:t>10.31</w:t>
            </w:r>
            <w:r>
              <w:rPr>
                <w:sz w:val="16"/>
                <w:szCs w:val="16"/>
              </w:rPr>
              <w:fldChar w:fldCharType="end"/>
            </w:r>
          </w:p>
        </w:tc>
      </w:tr>
      <w:tr w:rsidR="00766B19" w:rsidRPr="00CD40E7" w14:paraId="46188252" w14:textId="77777777" w:rsidTr="00EE607E">
        <w:trPr>
          <w:trHeight w:val="288"/>
          <w:tblCellSpacing w:w="20" w:type="dxa"/>
        </w:trPr>
        <w:tc>
          <w:tcPr>
            <w:tcW w:w="3759" w:type="dxa"/>
            <w:shd w:val="clear" w:color="auto" w:fill="auto"/>
            <w:vAlign w:val="center"/>
          </w:tcPr>
          <w:p w14:paraId="70D6B65D"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254" w:type="dxa"/>
            <w:shd w:val="clear" w:color="auto" w:fill="auto"/>
            <w:vAlign w:val="center"/>
          </w:tcPr>
          <w:p w14:paraId="781EF5A2" w14:textId="77777777" w:rsidR="00766B19" w:rsidRPr="00CD40E7" w:rsidRDefault="00766B19" w:rsidP="00F65907">
            <w:pPr>
              <w:keepNext/>
              <w:keepLines/>
              <w:rPr>
                <w:sz w:val="16"/>
                <w:szCs w:val="16"/>
              </w:rPr>
            </w:pPr>
            <w:r w:rsidRPr="00704343">
              <w:rPr>
                <w:noProof/>
                <w:sz w:val="16"/>
                <w:szCs w:val="16"/>
              </w:rPr>
              <w:t>0.97</w:t>
            </w:r>
          </w:p>
        </w:tc>
        <w:tc>
          <w:tcPr>
            <w:tcW w:w="1220" w:type="dxa"/>
            <w:shd w:val="clear" w:color="auto" w:fill="auto"/>
            <w:vAlign w:val="center"/>
          </w:tcPr>
          <w:p w14:paraId="56C23EC3" w14:textId="77777777" w:rsidR="00766B19" w:rsidRPr="00CD40E7" w:rsidRDefault="00766B19" w:rsidP="00F65907">
            <w:pPr>
              <w:keepNext/>
              <w:keepLines/>
              <w:rPr>
                <w:sz w:val="16"/>
                <w:szCs w:val="16"/>
              </w:rPr>
            </w:pPr>
            <w:r w:rsidRPr="00704343">
              <w:rPr>
                <w:noProof/>
                <w:sz w:val="16"/>
                <w:szCs w:val="16"/>
              </w:rPr>
              <w:t>1.00</w:t>
            </w:r>
          </w:p>
        </w:tc>
        <w:tc>
          <w:tcPr>
            <w:tcW w:w="1310" w:type="dxa"/>
            <w:shd w:val="clear" w:color="auto" w:fill="auto"/>
            <w:vAlign w:val="center"/>
          </w:tcPr>
          <w:p w14:paraId="74EEA2DE" w14:textId="77777777" w:rsidR="00766B19" w:rsidRPr="00CD40E7" w:rsidRDefault="00766B19" w:rsidP="00F65907">
            <w:pPr>
              <w:keepNext/>
              <w:keepLines/>
              <w:rPr>
                <w:sz w:val="16"/>
                <w:szCs w:val="16"/>
              </w:rPr>
            </w:pPr>
            <w:r w:rsidRPr="00704343">
              <w:rPr>
                <w:noProof/>
                <w:sz w:val="16"/>
                <w:szCs w:val="16"/>
              </w:rPr>
              <w:t>6.85</w:t>
            </w:r>
          </w:p>
        </w:tc>
        <w:tc>
          <w:tcPr>
            <w:tcW w:w="1310" w:type="dxa"/>
            <w:vAlign w:val="center"/>
          </w:tcPr>
          <w:p w14:paraId="01EB0B4C" w14:textId="77777777" w:rsidR="00766B19" w:rsidRPr="00CD40E7" w:rsidRDefault="00766B19" w:rsidP="00F65907">
            <w:pPr>
              <w:keepNext/>
              <w:keepLines/>
              <w:rPr>
                <w:sz w:val="16"/>
                <w:szCs w:val="16"/>
              </w:rPr>
            </w:pPr>
            <w:r w:rsidRPr="00704343">
              <w:rPr>
                <w:noProof/>
                <w:sz w:val="16"/>
                <w:szCs w:val="16"/>
              </w:rPr>
              <w:t>1.20</w:t>
            </w:r>
          </w:p>
        </w:tc>
        <w:tc>
          <w:tcPr>
            <w:tcW w:w="1200" w:type="dxa"/>
            <w:vAlign w:val="center"/>
          </w:tcPr>
          <w:p w14:paraId="311D24C6" w14:textId="77777777" w:rsidR="00766B19" w:rsidRPr="00CD40E7" w:rsidRDefault="00766B19" w:rsidP="00B234B9">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A_FTEF_F12, B_FTEF_F12, L_FTEF_F12, M_FTEF_F12)</w:instrText>
            </w:r>
            <w:r>
              <w:rPr>
                <w:sz w:val="16"/>
                <w:szCs w:val="16"/>
              </w:rPr>
              <w:instrText xml:space="preserve"> </w:instrText>
            </w:r>
            <w:r>
              <w:rPr>
                <w:sz w:val="16"/>
                <w:szCs w:val="16"/>
              </w:rPr>
              <w:fldChar w:fldCharType="separate"/>
            </w:r>
            <w:r>
              <w:rPr>
                <w:noProof/>
                <w:sz w:val="16"/>
                <w:szCs w:val="16"/>
              </w:rPr>
              <w:t>10.02</w:t>
            </w:r>
            <w:r>
              <w:rPr>
                <w:sz w:val="16"/>
                <w:szCs w:val="16"/>
              </w:rPr>
              <w:fldChar w:fldCharType="end"/>
            </w:r>
          </w:p>
        </w:tc>
      </w:tr>
      <w:tr w:rsidR="00766B19" w:rsidRPr="00CD40E7" w14:paraId="74A0980D" w14:textId="77777777" w:rsidTr="00EE607E">
        <w:trPr>
          <w:trHeight w:val="288"/>
          <w:tblCellSpacing w:w="20" w:type="dxa"/>
        </w:trPr>
        <w:tc>
          <w:tcPr>
            <w:tcW w:w="3759" w:type="dxa"/>
            <w:shd w:val="clear" w:color="auto" w:fill="auto"/>
            <w:vAlign w:val="center"/>
          </w:tcPr>
          <w:p w14:paraId="354C4BB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254" w:type="dxa"/>
            <w:shd w:val="clear" w:color="auto" w:fill="auto"/>
            <w:vAlign w:val="center"/>
          </w:tcPr>
          <w:p w14:paraId="4B01BA12" w14:textId="77777777" w:rsidR="00766B19" w:rsidRPr="00CD40E7" w:rsidRDefault="00766B19" w:rsidP="00F65907">
            <w:pPr>
              <w:keepNext/>
              <w:keepLines/>
              <w:rPr>
                <w:sz w:val="16"/>
                <w:szCs w:val="16"/>
              </w:rPr>
            </w:pPr>
            <w:r w:rsidRPr="00704343">
              <w:rPr>
                <w:noProof/>
                <w:sz w:val="16"/>
                <w:szCs w:val="16"/>
              </w:rPr>
              <w:t>0.80</w:t>
            </w:r>
          </w:p>
        </w:tc>
        <w:tc>
          <w:tcPr>
            <w:tcW w:w="1220" w:type="dxa"/>
            <w:shd w:val="clear" w:color="auto" w:fill="auto"/>
            <w:vAlign w:val="center"/>
          </w:tcPr>
          <w:p w14:paraId="1C4C116B" w14:textId="77777777" w:rsidR="00766B19" w:rsidRPr="00CD40E7" w:rsidRDefault="00766B19" w:rsidP="00F65907">
            <w:pPr>
              <w:keepNext/>
              <w:keepLines/>
              <w:rPr>
                <w:sz w:val="16"/>
                <w:szCs w:val="16"/>
              </w:rPr>
            </w:pPr>
            <w:r w:rsidRPr="00704343">
              <w:rPr>
                <w:noProof/>
                <w:sz w:val="16"/>
                <w:szCs w:val="16"/>
              </w:rPr>
              <w:t>1.20</w:t>
            </w:r>
          </w:p>
        </w:tc>
        <w:tc>
          <w:tcPr>
            <w:tcW w:w="1310" w:type="dxa"/>
            <w:shd w:val="clear" w:color="auto" w:fill="auto"/>
            <w:vAlign w:val="center"/>
          </w:tcPr>
          <w:p w14:paraId="2D44F749" w14:textId="77777777" w:rsidR="00766B19" w:rsidRPr="00CD40E7" w:rsidRDefault="00766B19" w:rsidP="00F65907">
            <w:pPr>
              <w:keepNext/>
              <w:keepLines/>
              <w:rPr>
                <w:sz w:val="16"/>
                <w:szCs w:val="16"/>
              </w:rPr>
            </w:pPr>
            <w:r w:rsidRPr="00704343">
              <w:rPr>
                <w:noProof/>
                <w:sz w:val="16"/>
                <w:szCs w:val="16"/>
              </w:rPr>
              <w:t>7.55</w:t>
            </w:r>
          </w:p>
        </w:tc>
        <w:tc>
          <w:tcPr>
            <w:tcW w:w="1310" w:type="dxa"/>
            <w:vAlign w:val="center"/>
          </w:tcPr>
          <w:p w14:paraId="49CF74F3" w14:textId="77777777" w:rsidR="00766B19" w:rsidRPr="00CD40E7" w:rsidRDefault="00766B19" w:rsidP="00F65907">
            <w:pPr>
              <w:keepNext/>
              <w:keepLines/>
              <w:rPr>
                <w:sz w:val="16"/>
                <w:szCs w:val="16"/>
              </w:rPr>
            </w:pPr>
            <w:r w:rsidRPr="00704343">
              <w:rPr>
                <w:noProof/>
                <w:sz w:val="16"/>
                <w:szCs w:val="16"/>
              </w:rPr>
              <w:t>1.00</w:t>
            </w:r>
          </w:p>
        </w:tc>
        <w:tc>
          <w:tcPr>
            <w:tcW w:w="1200" w:type="dxa"/>
            <w:vAlign w:val="center"/>
          </w:tcPr>
          <w:p w14:paraId="36C6686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A_FTEF_F13, B_FTEF_F13, L_FTEF_F13, M_FTEF_F13)</w:instrText>
            </w:r>
            <w:r>
              <w:rPr>
                <w:sz w:val="16"/>
                <w:szCs w:val="16"/>
              </w:rPr>
              <w:instrText xml:space="preserve"> </w:instrText>
            </w:r>
            <w:r>
              <w:rPr>
                <w:sz w:val="16"/>
                <w:szCs w:val="16"/>
              </w:rPr>
              <w:fldChar w:fldCharType="separate"/>
            </w:r>
            <w:r>
              <w:rPr>
                <w:noProof/>
                <w:sz w:val="16"/>
                <w:szCs w:val="16"/>
              </w:rPr>
              <w:t>10.55</w:t>
            </w:r>
            <w:r>
              <w:rPr>
                <w:sz w:val="16"/>
                <w:szCs w:val="16"/>
              </w:rPr>
              <w:fldChar w:fldCharType="end"/>
            </w:r>
          </w:p>
        </w:tc>
      </w:tr>
      <w:tr w:rsidR="00766B19" w:rsidRPr="00CD40E7" w14:paraId="46F36964" w14:textId="77777777" w:rsidTr="00EE607E">
        <w:trPr>
          <w:trHeight w:val="288"/>
          <w:tblCellSpacing w:w="20" w:type="dxa"/>
        </w:trPr>
        <w:tc>
          <w:tcPr>
            <w:tcW w:w="3759" w:type="dxa"/>
            <w:shd w:val="clear" w:color="auto" w:fill="DDD9C3"/>
            <w:vAlign w:val="center"/>
          </w:tcPr>
          <w:p w14:paraId="4FF619F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254" w:type="dxa"/>
            <w:shd w:val="clear" w:color="auto" w:fill="DDD9C3"/>
            <w:vAlign w:val="center"/>
          </w:tcPr>
          <w:p w14:paraId="2F4FF513" w14:textId="77777777" w:rsidR="00766B19" w:rsidRPr="00CD40E7" w:rsidRDefault="00766B19" w:rsidP="00F65907">
            <w:pPr>
              <w:keepNext/>
              <w:keepLines/>
              <w:rPr>
                <w:sz w:val="16"/>
                <w:szCs w:val="16"/>
              </w:rPr>
            </w:pPr>
            <w:r w:rsidRPr="00704343">
              <w:rPr>
                <w:noProof/>
                <w:sz w:val="16"/>
                <w:szCs w:val="16"/>
              </w:rPr>
              <w:t>18.90</w:t>
            </w:r>
          </w:p>
        </w:tc>
        <w:tc>
          <w:tcPr>
            <w:tcW w:w="1220" w:type="dxa"/>
            <w:shd w:val="clear" w:color="auto" w:fill="DDD9C3"/>
            <w:vAlign w:val="center"/>
          </w:tcPr>
          <w:p w14:paraId="29799E8A" w14:textId="77777777" w:rsidR="00766B19" w:rsidRPr="00CD40E7" w:rsidRDefault="00766B19" w:rsidP="00F65907">
            <w:pPr>
              <w:keepNext/>
              <w:keepLines/>
              <w:rPr>
                <w:sz w:val="16"/>
                <w:szCs w:val="16"/>
              </w:rPr>
            </w:pPr>
            <w:r w:rsidRPr="00704343">
              <w:rPr>
                <w:noProof/>
                <w:sz w:val="16"/>
                <w:szCs w:val="16"/>
              </w:rPr>
              <w:t>23.14</w:t>
            </w:r>
          </w:p>
        </w:tc>
        <w:tc>
          <w:tcPr>
            <w:tcW w:w="1310" w:type="dxa"/>
            <w:shd w:val="clear" w:color="auto" w:fill="DDD9C3"/>
            <w:vAlign w:val="center"/>
          </w:tcPr>
          <w:p w14:paraId="39C3D64C" w14:textId="77777777" w:rsidR="00766B19" w:rsidRPr="00CD40E7" w:rsidRDefault="00766B19" w:rsidP="00F65907">
            <w:pPr>
              <w:keepNext/>
              <w:keepLines/>
              <w:rPr>
                <w:sz w:val="16"/>
                <w:szCs w:val="16"/>
              </w:rPr>
            </w:pPr>
            <w:r w:rsidRPr="00704343">
              <w:rPr>
                <w:noProof/>
                <w:sz w:val="16"/>
                <w:szCs w:val="16"/>
              </w:rPr>
              <w:t>22.76</w:t>
            </w:r>
          </w:p>
        </w:tc>
        <w:tc>
          <w:tcPr>
            <w:tcW w:w="1310" w:type="dxa"/>
            <w:shd w:val="clear" w:color="auto" w:fill="DDD9C3"/>
            <w:vAlign w:val="center"/>
          </w:tcPr>
          <w:p w14:paraId="2900E3FF" w14:textId="77777777" w:rsidR="00766B19" w:rsidRPr="00CD40E7" w:rsidRDefault="00766B19" w:rsidP="00F65907">
            <w:pPr>
              <w:keepNext/>
              <w:keepLines/>
              <w:rPr>
                <w:sz w:val="16"/>
                <w:szCs w:val="16"/>
              </w:rPr>
            </w:pPr>
            <w:r w:rsidRPr="00704343">
              <w:rPr>
                <w:noProof/>
                <w:sz w:val="16"/>
                <w:szCs w:val="16"/>
              </w:rPr>
              <w:t>23.56</w:t>
            </w:r>
          </w:p>
        </w:tc>
        <w:tc>
          <w:tcPr>
            <w:tcW w:w="1200" w:type="dxa"/>
            <w:shd w:val="clear" w:color="auto" w:fill="DDD9C3"/>
            <w:vAlign w:val="center"/>
          </w:tcPr>
          <w:p w14:paraId="223784E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A_FTESFTEF_F11, B_FTESFTEF_F11, L_FTESFTEF_F11, M_FTESFTEF_F11)</w:instrText>
            </w:r>
            <w:r>
              <w:rPr>
                <w:sz w:val="16"/>
                <w:szCs w:val="16"/>
              </w:rPr>
              <w:instrText xml:space="preserve"> </w:instrText>
            </w:r>
            <w:r>
              <w:rPr>
                <w:sz w:val="16"/>
                <w:szCs w:val="16"/>
              </w:rPr>
              <w:fldChar w:fldCharType="separate"/>
            </w:r>
            <w:r>
              <w:rPr>
                <w:noProof/>
                <w:sz w:val="16"/>
                <w:szCs w:val="16"/>
              </w:rPr>
              <w:t>88.36</w:t>
            </w:r>
            <w:r>
              <w:rPr>
                <w:sz w:val="16"/>
                <w:szCs w:val="16"/>
              </w:rPr>
              <w:fldChar w:fldCharType="end"/>
            </w:r>
          </w:p>
        </w:tc>
      </w:tr>
      <w:tr w:rsidR="00766B19" w:rsidRPr="00CD40E7" w14:paraId="64DD9146" w14:textId="77777777" w:rsidTr="00EE607E">
        <w:trPr>
          <w:trHeight w:val="288"/>
          <w:tblCellSpacing w:w="20" w:type="dxa"/>
        </w:trPr>
        <w:tc>
          <w:tcPr>
            <w:tcW w:w="3759" w:type="dxa"/>
            <w:shd w:val="clear" w:color="auto" w:fill="DDD9C3"/>
            <w:vAlign w:val="center"/>
          </w:tcPr>
          <w:p w14:paraId="031EED62"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254" w:type="dxa"/>
            <w:shd w:val="clear" w:color="auto" w:fill="DDD9C3"/>
            <w:vAlign w:val="center"/>
          </w:tcPr>
          <w:p w14:paraId="54858A17" w14:textId="77777777" w:rsidR="00766B19" w:rsidRPr="00CD40E7" w:rsidRDefault="00766B19" w:rsidP="00F65907">
            <w:pPr>
              <w:keepNext/>
              <w:keepLines/>
              <w:rPr>
                <w:sz w:val="16"/>
                <w:szCs w:val="16"/>
              </w:rPr>
            </w:pPr>
            <w:r w:rsidRPr="00704343">
              <w:rPr>
                <w:noProof/>
                <w:sz w:val="16"/>
                <w:szCs w:val="16"/>
              </w:rPr>
              <w:t>20.65</w:t>
            </w:r>
          </w:p>
        </w:tc>
        <w:tc>
          <w:tcPr>
            <w:tcW w:w="1220" w:type="dxa"/>
            <w:shd w:val="clear" w:color="auto" w:fill="DDD9C3"/>
            <w:vAlign w:val="center"/>
          </w:tcPr>
          <w:p w14:paraId="220F64C2" w14:textId="77777777" w:rsidR="00766B19" w:rsidRPr="00CD40E7" w:rsidRDefault="00766B19" w:rsidP="00F65907">
            <w:pPr>
              <w:keepNext/>
              <w:keepLines/>
              <w:rPr>
                <w:sz w:val="16"/>
                <w:szCs w:val="16"/>
              </w:rPr>
            </w:pPr>
            <w:r w:rsidRPr="00704343">
              <w:rPr>
                <w:noProof/>
                <w:sz w:val="16"/>
                <w:szCs w:val="16"/>
              </w:rPr>
              <w:t>23.50</w:t>
            </w:r>
          </w:p>
        </w:tc>
        <w:tc>
          <w:tcPr>
            <w:tcW w:w="1310" w:type="dxa"/>
            <w:shd w:val="clear" w:color="auto" w:fill="DDD9C3"/>
            <w:vAlign w:val="center"/>
          </w:tcPr>
          <w:p w14:paraId="43992D22" w14:textId="77777777" w:rsidR="00766B19" w:rsidRPr="00CD40E7" w:rsidRDefault="00766B19" w:rsidP="00F65907">
            <w:pPr>
              <w:keepNext/>
              <w:keepLines/>
              <w:rPr>
                <w:sz w:val="16"/>
                <w:szCs w:val="16"/>
              </w:rPr>
            </w:pPr>
            <w:r w:rsidRPr="00704343">
              <w:rPr>
                <w:noProof/>
                <w:sz w:val="16"/>
                <w:szCs w:val="16"/>
              </w:rPr>
              <w:t>20.72</w:t>
            </w:r>
          </w:p>
        </w:tc>
        <w:tc>
          <w:tcPr>
            <w:tcW w:w="1310" w:type="dxa"/>
            <w:shd w:val="clear" w:color="auto" w:fill="DDD9C3"/>
            <w:vAlign w:val="center"/>
          </w:tcPr>
          <w:p w14:paraId="66655634" w14:textId="77777777" w:rsidR="00766B19" w:rsidRPr="00CD40E7" w:rsidRDefault="00766B19" w:rsidP="00F65907">
            <w:pPr>
              <w:keepNext/>
              <w:keepLines/>
              <w:rPr>
                <w:sz w:val="16"/>
                <w:szCs w:val="16"/>
              </w:rPr>
            </w:pPr>
            <w:r w:rsidRPr="00704343">
              <w:rPr>
                <w:noProof/>
                <w:sz w:val="16"/>
                <w:szCs w:val="16"/>
              </w:rPr>
              <w:t>22.86</w:t>
            </w:r>
          </w:p>
        </w:tc>
        <w:tc>
          <w:tcPr>
            <w:tcW w:w="1200" w:type="dxa"/>
            <w:shd w:val="clear" w:color="auto" w:fill="DDD9C3"/>
            <w:vAlign w:val="center"/>
          </w:tcPr>
          <w:p w14:paraId="58A8F57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A_FTESFTEF_F12, B_FTESFTEF_F12, L_FTESFTEF_F12, M_FTESFTEF_F12)</w:instrText>
            </w:r>
            <w:r>
              <w:rPr>
                <w:sz w:val="16"/>
                <w:szCs w:val="16"/>
              </w:rPr>
              <w:instrText xml:space="preserve"> </w:instrText>
            </w:r>
            <w:r>
              <w:rPr>
                <w:sz w:val="16"/>
                <w:szCs w:val="16"/>
              </w:rPr>
              <w:fldChar w:fldCharType="separate"/>
            </w:r>
            <w:r>
              <w:rPr>
                <w:noProof/>
                <w:sz w:val="16"/>
                <w:szCs w:val="16"/>
              </w:rPr>
              <w:t>87.73</w:t>
            </w:r>
            <w:r>
              <w:rPr>
                <w:sz w:val="16"/>
                <w:szCs w:val="16"/>
              </w:rPr>
              <w:fldChar w:fldCharType="end"/>
            </w:r>
          </w:p>
        </w:tc>
      </w:tr>
      <w:tr w:rsidR="00766B19" w:rsidRPr="00CD40E7" w14:paraId="724A8D7C" w14:textId="77777777" w:rsidTr="00EE607E">
        <w:trPr>
          <w:trHeight w:val="288"/>
          <w:tblCellSpacing w:w="20" w:type="dxa"/>
        </w:trPr>
        <w:tc>
          <w:tcPr>
            <w:tcW w:w="3759" w:type="dxa"/>
            <w:shd w:val="clear" w:color="auto" w:fill="DDD9C3"/>
            <w:vAlign w:val="center"/>
          </w:tcPr>
          <w:p w14:paraId="231B095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254" w:type="dxa"/>
            <w:shd w:val="clear" w:color="auto" w:fill="DDD9C3"/>
            <w:vAlign w:val="center"/>
          </w:tcPr>
          <w:p w14:paraId="5F4313F1" w14:textId="77777777" w:rsidR="00766B19" w:rsidRPr="00CD40E7" w:rsidRDefault="00766B19" w:rsidP="00F65907">
            <w:pPr>
              <w:keepNext/>
              <w:keepLines/>
              <w:rPr>
                <w:sz w:val="16"/>
                <w:szCs w:val="16"/>
              </w:rPr>
            </w:pPr>
            <w:r w:rsidRPr="00704343">
              <w:rPr>
                <w:noProof/>
                <w:sz w:val="16"/>
                <w:szCs w:val="16"/>
              </w:rPr>
              <w:t>21.38</w:t>
            </w:r>
          </w:p>
        </w:tc>
        <w:tc>
          <w:tcPr>
            <w:tcW w:w="1220" w:type="dxa"/>
            <w:shd w:val="clear" w:color="auto" w:fill="DDD9C3"/>
            <w:vAlign w:val="center"/>
          </w:tcPr>
          <w:p w14:paraId="2B60F89E" w14:textId="77777777" w:rsidR="00766B19" w:rsidRPr="00CD40E7" w:rsidRDefault="00766B19" w:rsidP="00F65907">
            <w:pPr>
              <w:keepNext/>
              <w:keepLines/>
              <w:rPr>
                <w:sz w:val="16"/>
                <w:szCs w:val="16"/>
              </w:rPr>
            </w:pPr>
            <w:r w:rsidRPr="00704343">
              <w:rPr>
                <w:noProof/>
                <w:sz w:val="16"/>
                <w:szCs w:val="16"/>
              </w:rPr>
              <w:t>21.25</w:t>
            </w:r>
          </w:p>
        </w:tc>
        <w:tc>
          <w:tcPr>
            <w:tcW w:w="1310" w:type="dxa"/>
            <w:shd w:val="clear" w:color="auto" w:fill="DDD9C3"/>
            <w:vAlign w:val="center"/>
          </w:tcPr>
          <w:p w14:paraId="422E86BC" w14:textId="77777777" w:rsidR="00766B19" w:rsidRPr="00CD40E7" w:rsidRDefault="00766B19" w:rsidP="00A31557">
            <w:pPr>
              <w:keepNext/>
              <w:keepLines/>
              <w:rPr>
                <w:sz w:val="16"/>
                <w:szCs w:val="16"/>
              </w:rPr>
            </w:pPr>
            <w:r w:rsidRPr="00704343">
              <w:rPr>
                <w:noProof/>
                <w:sz w:val="16"/>
                <w:szCs w:val="16"/>
              </w:rPr>
              <w:t>19.42</w:t>
            </w:r>
          </w:p>
        </w:tc>
        <w:tc>
          <w:tcPr>
            <w:tcW w:w="1310" w:type="dxa"/>
            <w:shd w:val="clear" w:color="auto" w:fill="DDD9C3"/>
            <w:vAlign w:val="center"/>
          </w:tcPr>
          <w:p w14:paraId="0DF3C320" w14:textId="77777777" w:rsidR="00766B19" w:rsidRPr="00CD40E7" w:rsidRDefault="00766B19" w:rsidP="004A1A61">
            <w:pPr>
              <w:keepNext/>
              <w:keepLines/>
              <w:ind w:right="-53"/>
              <w:rPr>
                <w:sz w:val="16"/>
                <w:szCs w:val="16"/>
              </w:rPr>
            </w:pPr>
            <w:r w:rsidRPr="00704343">
              <w:rPr>
                <w:noProof/>
                <w:sz w:val="16"/>
                <w:szCs w:val="16"/>
              </w:rPr>
              <w:t>20.57</w:t>
            </w:r>
          </w:p>
        </w:tc>
        <w:tc>
          <w:tcPr>
            <w:tcW w:w="1200" w:type="dxa"/>
            <w:shd w:val="clear" w:color="auto" w:fill="DDD9C3"/>
            <w:vAlign w:val="center"/>
          </w:tcPr>
          <w:p w14:paraId="5B915A8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A_FTESFTEF_F13, B_FTESFTEF_F13, L_FTESFTEF_F13, M_FTESFTEF_F13)</w:instrText>
            </w:r>
            <w:r>
              <w:rPr>
                <w:sz w:val="16"/>
                <w:szCs w:val="16"/>
              </w:rPr>
              <w:instrText xml:space="preserve"> </w:instrText>
            </w:r>
            <w:r>
              <w:rPr>
                <w:sz w:val="16"/>
                <w:szCs w:val="16"/>
              </w:rPr>
              <w:fldChar w:fldCharType="separate"/>
            </w:r>
            <w:r>
              <w:rPr>
                <w:noProof/>
                <w:sz w:val="16"/>
                <w:szCs w:val="16"/>
              </w:rPr>
              <w:t>82.62</w:t>
            </w:r>
            <w:r>
              <w:rPr>
                <w:sz w:val="16"/>
                <w:szCs w:val="16"/>
              </w:rPr>
              <w:fldChar w:fldCharType="end"/>
            </w:r>
          </w:p>
        </w:tc>
      </w:tr>
    </w:tbl>
    <w:p w14:paraId="3122C0D7" w14:textId="77777777" w:rsidR="00766B19" w:rsidRDefault="00766B19"/>
    <w:p w14:paraId="1D4CB613" w14:textId="77777777" w:rsidR="00766B19" w:rsidRPr="00967FF6" w:rsidRDefault="00766B19">
      <w:pPr>
        <w:rPr>
          <w:sz w:val="16"/>
          <w:szCs w:val="16"/>
        </w:rPr>
      </w:pPr>
      <w:r w:rsidRPr="00967FF6">
        <w:rPr>
          <w:sz w:val="16"/>
          <w:szCs w:val="16"/>
        </w:rPr>
        <w:t>Note: Attendance Method “X” classes are excluded from the calculations.</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D6188C" w14:paraId="2D612E8E" w14:textId="77777777" w:rsidTr="00EE607E">
        <w:trPr>
          <w:trHeight w:val="288"/>
          <w:tblCellSpacing w:w="20" w:type="dxa"/>
        </w:trPr>
        <w:tc>
          <w:tcPr>
            <w:tcW w:w="10253" w:type="dxa"/>
            <w:gridSpan w:val="6"/>
            <w:vAlign w:val="center"/>
          </w:tcPr>
          <w:p w14:paraId="22F1B2B2" w14:textId="77777777" w:rsidR="00766B19" w:rsidRPr="00F65907" w:rsidRDefault="00766B19" w:rsidP="009C29C7">
            <w:pPr>
              <w:pStyle w:val="Heading3"/>
              <w:keepNext/>
              <w:keepLines/>
              <w:jc w:val="left"/>
              <w:rPr>
                <w:color w:val="auto"/>
                <w:sz w:val="20"/>
                <w:szCs w:val="20"/>
              </w:rPr>
            </w:pPr>
            <w:r>
              <w:rPr>
                <w:color w:val="auto"/>
                <w:sz w:val="20"/>
                <w:szCs w:val="20"/>
              </w:rPr>
              <w:t xml:space="preserve">III. </w:t>
            </w:r>
            <w:r w:rsidRPr="00F65907">
              <w:rPr>
                <w:color w:val="auto"/>
                <w:sz w:val="20"/>
                <w:szCs w:val="20"/>
              </w:rPr>
              <w:t>Student Success</w:t>
            </w:r>
          </w:p>
        </w:tc>
      </w:tr>
      <w:tr w:rsidR="00766B19" w:rsidRPr="00833861" w14:paraId="5AC966FC" w14:textId="77777777" w:rsidTr="00EE607E">
        <w:trPr>
          <w:trHeight w:val="343"/>
          <w:tblCellSpacing w:w="20" w:type="dxa"/>
        </w:trPr>
        <w:tc>
          <w:tcPr>
            <w:tcW w:w="3759" w:type="dxa"/>
            <w:shd w:val="clear" w:color="auto" w:fill="auto"/>
            <w:vAlign w:val="center"/>
          </w:tcPr>
          <w:p w14:paraId="0443D9E7"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3A0B1E01"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578AD0D9"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037AEF6D"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1E3FCCDE"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10A310D5"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833861" w14:paraId="2CBDED72" w14:textId="77777777" w:rsidTr="00EE607E">
        <w:trPr>
          <w:trHeight w:val="289"/>
          <w:tblCellSpacing w:w="20" w:type="dxa"/>
        </w:trPr>
        <w:tc>
          <w:tcPr>
            <w:tcW w:w="3759" w:type="dxa"/>
            <w:shd w:val="clear" w:color="auto" w:fill="DDD9C3"/>
            <w:vAlign w:val="center"/>
          </w:tcPr>
          <w:p w14:paraId="7B80C6C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F11</w:t>
            </w:r>
          </w:p>
        </w:tc>
        <w:tc>
          <w:tcPr>
            <w:tcW w:w="1254" w:type="dxa"/>
            <w:shd w:val="clear" w:color="auto" w:fill="DDD9C3"/>
            <w:vAlign w:val="center"/>
          </w:tcPr>
          <w:p w14:paraId="1657D74E" w14:textId="77777777" w:rsidR="00766B19" w:rsidRPr="00CD40E7" w:rsidRDefault="00766B19" w:rsidP="00F65907">
            <w:pPr>
              <w:keepNext/>
              <w:keepLines/>
              <w:rPr>
                <w:sz w:val="16"/>
                <w:szCs w:val="16"/>
              </w:rPr>
            </w:pPr>
            <w:r w:rsidRPr="00704343">
              <w:rPr>
                <w:noProof/>
                <w:sz w:val="16"/>
                <w:szCs w:val="16"/>
              </w:rPr>
              <w:t>171</w:t>
            </w:r>
          </w:p>
        </w:tc>
        <w:tc>
          <w:tcPr>
            <w:tcW w:w="1220" w:type="dxa"/>
            <w:shd w:val="clear" w:color="auto" w:fill="DDD9C3"/>
            <w:vAlign w:val="center"/>
          </w:tcPr>
          <w:p w14:paraId="42EB9896" w14:textId="77777777" w:rsidR="00766B19" w:rsidRPr="00CD40E7" w:rsidRDefault="00766B19" w:rsidP="00F65907">
            <w:pPr>
              <w:keepNext/>
              <w:keepLines/>
              <w:rPr>
                <w:sz w:val="16"/>
                <w:szCs w:val="16"/>
              </w:rPr>
            </w:pPr>
            <w:r w:rsidRPr="00704343">
              <w:rPr>
                <w:noProof/>
                <w:sz w:val="16"/>
                <w:szCs w:val="16"/>
              </w:rPr>
              <w:t>259</w:t>
            </w:r>
          </w:p>
        </w:tc>
        <w:tc>
          <w:tcPr>
            <w:tcW w:w="1310" w:type="dxa"/>
            <w:shd w:val="clear" w:color="auto" w:fill="DDD9C3"/>
            <w:vAlign w:val="center"/>
          </w:tcPr>
          <w:p w14:paraId="634996BF" w14:textId="77777777" w:rsidR="00766B19" w:rsidRPr="00CD40E7" w:rsidRDefault="00766B19" w:rsidP="00F65907">
            <w:pPr>
              <w:keepNext/>
              <w:keepLines/>
              <w:rPr>
                <w:sz w:val="16"/>
                <w:szCs w:val="16"/>
              </w:rPr>
            </w:pPr>
            <w:r w:rsidRPr="00704343">
              <w:rPr>
                <w:noProof/>
                <w:sz w:val="16"/>
                <w:szCs w:val="16"/>
              </w:rPr>
              <w:t>1,377</w:t>
            </w:r>
          </w:p>
        </w:tc>
        <w:tc>
          <w:tcPr>
            <w:tcW w:w="1310" w:type="dxa"/>
            <w:shd w:val="clear" w:color="auto" w:fill="DDD9C3"/>
            <w:vAlign w:val="center"/>
          </w:tcPr>
          <w:p w14:paraId="1928F894" w14:textId="77777777" w:rsidR="00766B19" w:rsidRPr="00CD40E7" w:rsidRDefault="00766B19" w:rsidP="00F65907">
            <w:pPr>
              <w:keepNext/>
              <w:keepLines/>
              <w:rPr>
                <w:sz w:val="16"/>
                <w:szCs w:val="16"/>
              </w:rPr>
            </w:pPr>
            <w:r w:rsidRPr="00704343">
              <w:rPr>
                <w:noProof/>
                <w:sz w:val="16"/>
                <w:szCs w:val="16"/>
              </w:rPr>
              <w:t>262</w:t>
            </w:r>
          </w:p>
        </w:tc>
        <w:tc>
          <w:tcPr>
            <w:tcW w:w="1200" w:type="dxa"/>
            <w:shd w:val="clear" w:color="auto" w:fill="DDD9C3"/>
            <w:vAlign w:val="center"/>
          </w:tcPr>
          <w:p w14:paraId="53D4FB6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2,069</w:t>
            </w:r>
            <w:r>
              <w:rPr>
                <w:sz w:val="16"/>
                <w:szCs w:val="16"/>
              </w:rPr>
              <w:fldChar w:fldCharType="end"/>
            </w:r>
          </w:p>
        </w:tc>
      </w:tr>
      <w:tr w:rsidR="00766B19" w:rsidRPr="00833861" w14:paraId="445BDC8E" w14:textId="77777777" w:rsidTr="00EE607E">
        <w:trPr>
          <w:trHeight w:val="289"/>
          <w:tblCellSpacing w:w="20" w:type="dxa"/>
        </w:trPr>
        <w:tc>
          <w:tcPr>
            <w:tcW w:w="3759" w:type="dxa"/>
            <w:shd w:val="clear" w:color="auto" w:fill="DDD9C3"/>
            <w:vAlign w:val="center"/>
          </w:tcPr>
          <w:p w14:paraId="0D4B036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F12</w:t>
            </w:r>
          </w:p>
        </w:tc>
        <w:tc>
          <w:tcPr>
            <w:tcW w:w="1254" w:type="dxa"/>
            <w:shd w:val="clear" w:color="auto" w:fill="DDD9C3"/>
            <w:vAlign w:val="center"/>
          </w:tcPr>
          <w:p w14:paraId="11CD9FB2" w14:textId="77777777" w:rsidR="00766B19" w:rsidRPr="00CD40E7" w:rsidRDefault="00766B19" w:rsidP="00F65907">
            <w:pPr>
              <w:keepNext/>
              <w:keepLines/>
              <w:rPr>
                <w:sz w:val="16"/>
                <w:szCs w:val="16"/>
              </w:rPr>
            </w:pPr>
            <w:r w:rsidRPr="00704343">
              <w:rPr>
                <w:noProof/>
                <w:sz w:val="16"/>
                <w:szCs w:val="16"/>
              </w:rPr>
              <w:t>193</w:t>
            </w:r>
          </w:p>
        </w:tc>
        <w:tc>
          <w:tcPr>
            <w:tcW w:w="1220" w:type="dxa"/>
            <w:shd w:val="clear" w:color="auto" w:fill="DDD9C3"/>
            <w:vAlign w:val="center"/>
          </w:tcPr>
          <w:p w14:paraId="18742205" w14:textId="77777777" w:rsidR="00766B19" w:rsidRPr="00CD40E7" w:rsidRDefault="00766B19" w:rsidP="00F65907">
            <w:pPr>
              <w:keepNext/>
              <w:keepLines/>
              <w:rPr>
                <w:sz w:val="16"/>
                <w:szCs w:val="16"/>
              </w:rPr>
            </w:pPr>
            <w:r w:rsidRPr="00704343">
              <w:rPr>
                <w:noProof/>
                <w:sz w:val="16"/>
                <w:szCs w:val="16"/>
              </w:rPr>
              <w:t>234</w:t>
            </w:r>
          </w:p>
        </w:tc>
        <w:tc>
          <w:tcPr>
            <w:tcW w:w="1310" w:type="dxa"/>
            <w:shd w:val="clear" w:color="auto" w:fill="DDD9C3"/>
            <w:vAlign w:val="center"/>
          </w:tcPr>
          <w:p w14:paraId="3A49CFB1" w14:textId="77777777" w:rsidR="00766B19" w:rsidRPr="00CD40E7" w:rsidRDefault="00766B19" w:rsidP="00F65907">
            <w:pPr>
              <w:keepNext/>
              <w:keepLines/>
              <w:rPr>
                <w:sz w:val="16"/>
                <w:szCs w:val="16"/>
              </w:rPr>
            </w:pPr>
            <w:r w:rsidRPr="00704343">
              <w:rPr>
                <w:noProof/>
                <w:sz w:val="16"/>
                <w:szCs w:val="16"/>
              </w:rPr>
              <w:t>1,258</w:t>
            </w:r>
          </w:p>
        </w:tc>
        <w:tc>
          <w:tcPr>
            <w:tcW w:w="1310" w:type="dxa"/>
            <w:shd w:val="clear" w:color="auto" w:fill="DDD9C3"/>
            <w:vAlign w:val="center"/>
          </w:tcPr>
          <w:p w14:paraId="3CB183C8" w14:textId="77777777" w:rsidR="00766B19" w:rsidRPr="00CD40E7" w:rsidRDefault="00766B19" w:rsidP="00F65907">
            <w:pPr>
              <w:keepNext/>
              <w:keepLines/>
              <w:rPr>
                <w:sz w:val="16"/>
                <w:szCs w:val="16"/>
              </w:rPr>
            </w:pPr>
            <w:r w:rsidRPr="00704343">
              <w:rPr>
                <w:noProof/>
                <w:sz w:val="16"/>
                <w:szCs w:val="16"/>
              </w:rPr>
              <w:t>259</w:t>
            </w:r>
          </w:p>
        </w:tc>
        <w:tc>
          <w:tcPr>
            <w:tcW w:w="1200" w:type="dxa"/>
            <w:shd w:val="clear" w:color="auto" w:fill="DDD9C3"/>
            <w:vAlign w:val="center"/>
          </w:tcPr>
          <w:p w14:paraId="0119584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1,944</w:t>
            </w:r>
            <w:r>
              <w:rPr>
                <w:sz w:val="16"/>
                <w:szCs w:val="16"/>
              </w:rPr>
              <w:fldChar w:fldCharType="end"/>
            </w:r>
          </w:p>
        </w:tc>
      </w:tr>
      <w:tr w:rsidR="00766B19" w:rsidRPr="00833861" w14:paraId="7FD7CC7A" w14:textId="77777777" w:rsidTr="00EE607E">
        <w:trPr>
          <w:trHeight w:val="289"/>
          <w:tblCellSpacing w:w="20" w:type="dxa"/>
        </w:trPr>
        <w:tc>
          <w:tcPr>
            <w:tcW w:w="3759" w:type="dxa"/>
            <w:shd w:val="clear" w:color="auto" w:fill="DDD9C3"/>
            <w:vAlign w:val="center"/>
          </w:tcPr>
          <w:p w14:paraId="132901B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254" w:type="dxa"/>
            <w:shd w:val="clear" w:color="auto" w:fill="DDD9C3"/>
            <w:vAlign w:val="center"/>
          </w:tcPr>
          <w:p w14:paraId="27347FE9" w14:textId="77777777" w:rsidR="00766B19" w:rsidRPr="00CD40E7" w:rsidRDefault="00766B19" w:rsidP="00F65907">
            <w:pPr>
              <w:keepNext/>
              <w:keepLines/>
              <w:rPr>
                <w:sz w:val="16"/>
                <w:szCs w:val="16"/>
              </w:rPr>
            </w:pPr>
            <w:r w:rsidRPr="00704343">
              <w:rPr>
                <w:noProof/>
                <w:sz w:val="16"/>
                <w:szCs w:val="16"/>
              </w:rPr>
              <w:t>171</w:t>
            </w:r>
          </w:p>
        </w:tc>
        <w:tc>
          <w:tcPr>
            <w:tcW w:w="1220" w:type="dxa"/>
            <w:shd w:val="clear" w:color="auto" w:fill="DDD9C3"/>
            <w:vAlign w:val="center"/>
          </w:tcPr>
          <w:p w14:paraId="241BD5BA" w14:textId="77777777" w:rsidR="00766B19" w:rsidRPr="00CD40E7" w:rsidRDefault="00766B19" w:rsidP="00F65907">
            <w:pPr>
              <w:keepNext/>
              <w:keepLines/>
              <w:rPr>
                <w:sz w:val="16"/>
                <w:szCs w:val="16"/>
              </w:rPr>
            </w:pPr>
            <w:r w:rsidRPr="00704343">
              <w:rPr>
                <w:noProof/>
                <w:sz w:val="16"/>
                <w:szCs w:val="16"/>
              </w:rPr>
              <w:t>263</w:t>
            </w:r>
          </w:p>
        </w:tc>
        <w:tc>
          <w:tcPr>
            <w:tcW w:w="1310" w:type="dxa"/>
            <w:shd w:val="clear" w:color="auto" w:fill="DDD9C3"/>
            <w:vAlign w:val="center"/>
          </w:tcPr>
          <w:p w14:paraId="5AE3105E" w14:textId="77777777" w:rsidR="00766B19" w:rsidRPr="00CD40E7" w:rsidRDefault="00766B19" w:rsidP="00F65907">
            <w:pPr>
              <w:keepNext/>
              <w:keepLines/>
              <w:rPr>
                <w:sz w:val="16"/>
                <w:szCs w:val="16"/>
              </w:rPr>
            </w:pPr>
            <w:r w:rsidRPr="00704343">
              <w:rPr>
                <w:noProof/>
                <w:sz w:val="16"/>
                <w:szCs w:val="16"/>
              </w:rPr>
              <w:t>1,362</w:t>
            </w:r>
          </w:p>
        </w:tc>
        <w:tc>
          <w:tcPr>
            <w:tcW w:w="1310" w:type="dxa"/>
            <w:shd w:val="clear" w:color="auto" w:fill="DDD9C3"/>
            <w:vAlign w:val="center"/>
          </w:tcPr>
          <w:p w14:paraId="53F7D125" w14:textId="77777777" w:rsidR="00766B19" w:rsidRPr="00CD40E7" w:rsidRDefault="00766B19" w:rsidP="00F65907">
            <w:pPr>
              <w:keepNext/>
              <w:keepLines/>
              <w:rPr>
                <w:sz w:val="16"/>
                <w:szCs w:val="16"/>
              </w:rPr>
            </w:pPr>
            <w:r w:rsidRPr="00704343">
              <w:rPr>
                <w:noProof/>
                <w:sz w:val="16"/>
                <w:szCs w:val="16"/>
              </w:rPr>
              <w:t>198</w:t>
            </w:r>
          </w:p>
        </w:tc>
        <w:tc>
          <w:tcPr>
            <w:tcW w:w="1200" w:type="dxa"/>
            <w:shd w:val="clear" w:color="auto" w:fill="DDD9C3"/>
            <w:vAlign w:val="center"/>
          </w:tcPr>
          <w:p w14:paraId="651F60F7" w14:textId="77777777" w:rsidR="00766B19" w:rsidRPr="00CD40E7" w:rsidRDefault="00766B19" w:rsidP="00CA6A90">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1,994</w:t>
            </w:r>
            <w:r>
              <w:rPr>
                <w:sz w:val="16"/>
                <w:szCs w:val="16"/>
              </w:rPr>
              <w:fldChar w:fldCharType="end"/>
            </w:r>
          </w:p>
        </w:tc>
      </w:tr>
      <w:tr w:rsidR="00766B19" w:rsidRPr="00833861" w14:paraId="36B876FD" w14:textId="77777777" w:rsidTr="00EE607E">
        <w:trPr>
          <w:trHeight w:val="288"/>
          <w:tblCellSpacing w:w="20" w:type="dxa"/>
        </w:trPr>
        <w:tc>
          <w:tcPr>
            <w:tcW w:w="3759" w:type="dxa"/>
            <w:shd w:val="clear" w:color="auto" w:fill="auto"/>
            <w:vAlign w:val="center"/>
          </w:tcPr>
          <w:p w14:paraId="14CC61F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254" w:type="dxa"/>
            <w:shd w:val="clear" w:color="auto" w:fill="auto"/>
            <w:vAlign w:val="center"/>
          </w:tcPr>
          <w:p w14:paraId="7FD77ED2" w14:textId="77777777" w:rsidR="00766B19" w:rsidRPr="00CD40E7" w:rsidRDefault="00766B19" w:rsidP="00F65907">
            <w:pPr>
              <w:keepNext/>
              <w:keepLines/>
              <w:rPr>
                <w:sz w:val="16"/>
                <w:szCs w:val="16"/>
              </w:rPr>
            </w:pPr>
            <w:r w:rsidRPr="00704343">
              <w:rPr>
                <w:noProof/>
                <w:sz w:val="16"/>
                <w:szCs w:val="16"/>
              </w:rPr>
              <w:t>84</w:t>
            </w:r>
          </w:p>
        </w:tc>
        <w:tc>
          <w:tcPr>
            <w:tcW w:w="1220" w:type="dxa"/>
            <w:shd w:val="clear" w:color="auto" w:fill="auto"/>
            <w:vAlign w:val="center"/>
          </w:tcPr>
          <w:p w14:paraId="092937AD" w14:textId="77777777" w:rsidR="00766B19" w:rsidRPr="00CD40E7" w:rsidRDefault="00766B19" w:rsidP="00F65907">
            <w:pPr>
              <w:keepNext/>
              <w:keepLines/>
              <w:rPr>
                <w:sz w:val="16"/>
                <w:szCs w:val="16"/>
              </w:rPr>
            </w:pPr>
            <w:r w:rsidRPr="00704343">
              <w:rPr>
                <w:noProof/>
                <w:sz w:val="16"/>
                <w:szCs w:val="16"/>
              </w:rPr>
              <w:t>205</w:t>
            </w:r>
          </w:p>
        </w:tc>
        <w:tc>
          <w:tcPr>
            <w:tcW w:w="1310" w:type="dxa"/>
            <w:shd w:val="clear" w:color="auto" w:fill="auto"/>
            <w:vAlign w:val="center"/>
          </w:tcPr>
          <w:p w14:paraId="0D49A538" w14:textId="77777777" w:rsidR="00766B19" w:rsidRPr="00CD40E7" w:rsidRDefault="00766B19" w:rsidP="00F65907">
            <w:pPr>
              <w:keepNext/>
              <w:keepLines/>
              <w:rPr>
                <w:sz w:val="16"/>
                <w:szCs w:val="16"/>
              </w:rPr>
            </w:pPr>
            <w:r w:rsidRPr="00704343">
              <w:rPr>
                <w:noProof/>
                <w:sz w:val="16"/>
                <w:szCs w:val="16"/>
              </w:rPr>
              <w:t>1,007</w:t>
            </w:r>
          </w:p>
        </w:tc>
        <w:tc>
          <w:tcPr>
            <w:tcW w:w="1310" w:type="dxa"/>
            <w:vAlign w:val="center"/>
          </w:tcPr>
          <w:p w14:paraId="5D53FFC0" w14:textId="77777777" w:rsidR="00766B19" w:rsidRPr="00CD40E7" w:rsidRDefault="00766B19" w:rsidP="00F65907">
            <w:pPr>
              <w:keepNext/>
              <w:keepLines/>
              <w:rPr>
                <w:sz w:val="16"/>
                <w:szCs w:val="16"/>
              </w:rPr>
            </w:pPr>
            <w:r w:rsidRPr="00704343">
              <w:rPr>
                <w:noProof/>
                <w:sz w:val="16"/>
                <w:szCs w:val="16"/>
              </w:rPr>
              <w:t>211</w:t>
            </w:r>
          </w:p>
        </w:tc>
        <w:tc>
          <w:tcPr>
            <w:tcW w:w="1200" w:type="dxa"/>
            <w:vAlign w:val="center"/>
          </w:tcPr>
          <w:p w14:paraId="7A87619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w:instrText>
            </w:r>
            <w:r>
              <w:rPr>
                <w:sz w:val="16"/>
                <w:szCs w:val="16"/>
              </w:rPr>
              <w:instrText xml:space="preserve"> </w:instrText>
            </w:r>
            <w:r>
              <w:rPr>
                <w:sz w:val="16"/>
                <w:szCs w:val="16"/>
              </w:rPr>
              <w:fldChar w:fldCharType="separate"/>
            </w:r>
            <w:r>
              <w:rPr>
                <w:noProof/>
                <w:sz w:val="16"/>
                <w:szCs w:val="16"/>
              </w:rPr>
              <w:t>1,507</w:t>
            </w:r>
            <w:r>
              <w:rPr>
                <w:sz w:val="16"/>
                <w:szCs w:val="16"/>
              </w:rPr>
              <w:fldChar w:fldCharType="end"/>
            </w:r>
          </w:p>
        </w:tc>
      </w:tr>
      <w:tr w:rsidR="00766B19" w:rsidRPr="00833861" w14:paraId="7305ADB0" w14:textId="77777777" w:rsidTr="00EE607E">
        <w:trPr>
          <w:trHeight w:val="288"/>
          <w:tblCellSpacing w:w="20" w:type="dxa"/>
        </w:trPr>
        <w:tc>
          <w:tcPr>
            <w:tcW w:w="3759" w:type="dxa"/>
            <w:shd w:val="clear" w:color="auto" w:fill="auto"/>
            <w:vAlign w:val="center"/>
          </w:tcPr>
          <w:p w14:paraId="5DB98F2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254" w:type="dxa"/>
            <w:shd w:val="clear" w:color="auto" w:fill="auto"/>
            <w:vAlign w:val="center"/>
          </w:tcPr>
          <w:p w14:paraId="32B6347F" w14:textId="77777777" w:rsidR="00766B19" w:rsidRPr="00CD40E7" w:rsidRDefault="00766B19" w:rsidP="00F65907">
            <w:pPr>
              <w:keepNext/>
              <w:keepLines/>
              <w:rPr>
                <w:sz w:val="16"/>
                <w:szCs w:val="16"/>
              </w:rPr>
            </w:pPr>
            <w:r w:rsidRPr="00704343">
              <w:rPr>
                <w:noProof/>
                <w:sz w:val="16"/>
                <w:szCs w:val="16"/>
              </w:rPr>
              <w:t>115</w:t>
            </w:r>
          </w:p>
        </w:tc>
        <w:tc>
          <w:tcPr>
            <w:tcW w:w="1220" w:type="dxa"/>
            <w:shd w:val="clear" w:color="auto" w:fill="auto"/>
            <w:vAlign w:val="center"/>
          </w:tcPr>
          <w:p w14:paraId="1308B7BE" w14:textId="77777777" w:rsidR="00766B19" w:rsidRPr="00CD40E7" w:rsidRDefault="00766B19" w:rsidP="00F65907">
            <w:pPr>
              <w:keepNext/>
              <w:keepLines/>
              <w:rPr>
                <w:sz w:val="16"/>
                <w:szCs w:val="16"/>
              </w:rPr>
            </w:pPr>
            <w:r w:rsidRPr="00704343">
              <w:rPr>
                <w:noProof/>
                <w:sz w:val="16"/>
                <w:szCs w:val="16"/>
              </w:rPr>
              <w:t>201</w:t>
            </w:r>
          </w:p>
        </w:tc>
        <w:tc>
          <w:tcPr>
            <w:tcW w:w="1310" w:type="dxa"/>
            <w:shd w:val="clear" w:color="auto" w:fill="auto"/>
            <w:vAlign w:val="center"/>
          </w:tcPr>
          <w:p w14:paraId="507DB210" w14:textId="77777777" w:rsidR="00766B19" w:rsidRPr="00CD40E7" w:rsidRDefault="00766B19" w:rsidP="00F65907">
            <w:pPr>
              <w:keepNext/>
              <w:keepLines/>
              <w:rPr>
                <w:sz w:val="16"/>
                <w:szCs w:val="16"/>
              </w:rPr>
            </w:pPr>
            <w:r w:rsidRPr="00704343">
              <w:rPr>
                <w:noProof/>
                <w:sz w:val="16"/>
                <w:szCs w:val="16"/>
              </w:rPr>
              <w:t>977</w:t>
            </w:r>
          </w:p>
        </w:tc>
        <w:tc>
          <w:tcPr>
            <w:tcW w:w="1310" w:type="dxa"/>
            <w:vAlign w:val="center"/>
          </w:tcPr>
          <w:p w14:paraId="0124F8F1" w14:textId="77777777" w:rsidR="00766B19" w:rsidRPr="00CD40E7" w:rsidRDefault="00766B19" w:rsidP="00F65907">
            <w:pPr>
              <w:keepNext/>
              <w:keepLines/>
              <w:rPr>
                <w:sz w:val="16"/>
                <w:szCs w:val="16"/>
              </w:rPr>
            </w:pPr>
            <w:r w:rsidRPr="00704343">
              <w:rPr>
                <w:noProof/>
                <w:sz w:val="16"/>
                <w:szCs w:val="16"/>
              </w:rPr>
              <w:t>204</w:t>
            </w:r>
          </w:p>
        </w:tc>
        <w:tc>
          <w:tcPr>
            <w:tcW w:w="1200" w:type="dxa"/>
            <w:vAlign w:val="center"/>
          </w:tcPr>
          <w:p w14:paraId="026EE2F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w:instrText>
            </w:r>
            <w:r>
              <w:rPr>
                <w:sz w:val="16"/>
                <w:szCs w:val="16"/>
              </w:rPr>
              <w:instrText xml:space="preserve"> </w:instrText>
            </w:r>
            <w:r>
              <w:rPr>
                <w:sz w:val="16"/>
                <w:szCs w:val="16"/>
              </w:rPr>
              <w:fldChar w:fldCharType="separate"/>
            </w:r>
            <w:r>
              <w:rPr>
                <w:noProof/>
                <w:sz w:val="16"/>
                <w:szCs w:val="16"/>
              </w:rPr>
              <w:t>1497</w:t>
            </w:r>
            <w:r>
              <w:rPr>
                <w:sz w:val="16"/>
                <w:szCs w:val="16"/>
              </w:rPr>
              <w:fldChar w:fldCharType="end"/>
            </w:r>
          </w:p>
        </w:tc>
      </w:tr>
      <w:tr w:rsidR="00766B19" w:rsidRPr="00833861" w14:paraId="1861A3BE" w14:textId="77777777" w:rsidTr="00EE607E">
        <w:trPr>
          <w:trHeight w:val="288"/>
          <w:tblCellSpacing w:w="20" w:type="dxa"/>
        </w:trPr>
        <w:tc>
          <w:tcPr>
            <w:tcW w:w="3759" w:type="dxa"/>
            <w:shd w:val="clear" w:color="auto" w:fill="auto"/>
            <w:vAlign w:val="center"/>
          </w:tcPr>
          <w:p w14:paraId="3BE538B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254" w:type="dxa"/>
            <w:shd w:val="clear" w:color="auto" w:fill="auto"/>
            <w:vAlign w:val="center"/>
          </w:tcPr>
          <w:p w14:paraId="63BE0592" w14:textId="77777777" w:rsidR="00766B19" w:rsidRPr="00CD40E7" w:rsidRDefault="00766B19" w:rsidP="00F65907">
            <w:pPr>
              <w:keepNext/>
              <w:keepLines/>
              <w:rPr>
                <w:sz w:val="16"/>
                <w:szCs w:val="16"/>
              </w:rPr>
            </w:pPr>
            <w:r w:rsidRPr="00704343">
              <w:rPr>
                <w:noProof/>
                <w:sz w:val="16"/>
                <w:szCs w:val="16"/>
              </w:rPr>
              <w:t>81</w:t>
            </w:r>
          </w:p>
        </w:tc>
        <w:tc>
          <w:tcPr>
            <w:tcW w:w="1220" w:type="dxa"/>
            <w:shd w:val="clear" w:color="auto" w:fill="auto"/>
            <w:vAlign w:val="center"/>
          </w:tcPr>
          <w:p w14:paraId="0BE88F41" w14:textId="77777777" w:rsidR="00766B19" w:rsidRPr="00CD40E7" w:rsidRDefault="00766B19" w:rsidP="004A1A61">
            <w:pPr>
              <w:keepNext/>
              <w:keepLines/>
              <w:rPr>
                <w:sz w:val="16"/>
                <w:szCs w:val="16"/>
              </w:rPr>
            </w:pPr>
            <w:r w:rsidRPr="00704343">
              <w:rPr>
                <w:noProof/>
                <w:sz w:val="16"/>
                <w:szCs w:val="16"/>
              </w:rPr>
              <w:t>212</w:t>
            </w:r>
          </w:p>
        </w:tc>
        <w:tc>
          <w:tcPr>
            <w:tcW w:w="1310" w:type="dxa"/>
            <w:shd w:val="clear" w:color="auto" w:fill="auto"/>
            <w:vAlign w:val="center"/>
          </w:tcPr>
          <w:p w14:paraId="73CC6296" w14:textId="77777777" w:rsidR="00766B19" w:rsidRPr="00CD40E7" w:rsidRDefault="00766B19" w:rsidP="00F65907">
            <w:pPr>
              <w:keepNext/>
              <w:keepLines/>
              <w:rPr>
                <w:sz w:val="16"/>
                <w:szCs w:val="16"/>
              </w:rPr>
            </w:pPr>
            <w:r w:rsidRPr="00704343">
              <w:rPr>
                <w:noProof/>
                <w:sz w:val="16"/>
                <w:szCs w:val="16"/>
              </w:rPr>
              <w:t>1,038</w:t>
            </w:r>
          </w:p>
        </w:tc>
        <w:tc>
          <w:tcPr>
            <w:tcW w:w="1310" w:type="dxa"/>
            <w:vAlign w:val="center"/>
          </w:tcPr>
          <w:p w14:paraId="02EF1A9E" w14:textId="77777777" w:rsidR="00766B19" w:rsidRPr="00CD40E7" w:rsidRDefault="00766B19" w:rsidP="00F65907">
            <w:pPr>
              <w:keepNext/>
              <w:keepLines/>
              <w:rPr>
                <w:sz w:val="16"/>
                <w:szCs w:val="16"/>
              </w:rPr>
            </w:pPr>
            <w:r w:rsidRPr="00704343">
              <w:rPr>
                <w:noProof/>
                <w:sz w:val="16"/>
                <w:szCs w:val="16"/>
              </w:rPr>
              <w:t>156</w:t>
            </w:r>
          </w:p>
        </w:tc>
        <w:tc>
          <w:tcPr>
            <w:tcW w:w="1200" w:type="dxa"/>
            <w:vAlign w:val="center"/>
          </w:tcPr>
          <w:p w14:paraId="29DCD84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w:instrText>
            </w:r>
            <w:r>
              <w:rPr>
                <w:sz w:val="16"/>
                <w:szCs w:val="16"/>
              </w:rPr>
              <w:instrText xml:space="preserve"> </w:instrText>
            </w:r>
            <w:r>
              <w:rPr>
                <w:sz w:val="16"/>
                <w:szCs w:val="16"/>
              </w:rPr>
              <w:fldChar w:fldCharType="separate"/>
            </w:r>
            <w:r>
              <w:rPr>
                <w:noProof/>
                <w:sz w:val="16"/>
                <w:szCs w:val="16"/>
              </w:rPr>
              <w:t>1,487</w:t>
            </w:r>
            <w:r>
              <w:rPr>
                <w:sz w:val="16"/>
                <w:szCs w:val="16"/>
              </w:rPr>
              <w:fldChar w:fldCharType="end"/>
            </w:r>
          </w:p>
        </w:tc>
      </w:tr>
      <w:tr w:rsidR="00766B19" w:rsidRPr="00833861" w14:paraId="01A89BBD" w14:textId="77777777" w:rsidTr="00EE607E">
        <w:trPr>
          <w:trHeight w:val="288"/>
          <w:tblCellSpacing w:w="20" w:type="dxa"/>
        </w:trPr>
        <w:tc>
          <w:tcPr>
            <w:tcW w:w="3759" w:type="dxa"/>
            <w:shd w:val="clear" w:color="auto" w:fill="DDD9C3"/>
            <w:vAlign w:val="center"/>
          </w:tcPr>
          <w:p w14:paraId="74D35DE0"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254" w:type="dxa"/>
            <w:shd w:val="clear" w:color="auto" w:fill="DDD9C3"/>
            <w:vAlign w:val="center"/>
          </w:tcPr>
          <w:p w14:paraId="6BC560DE" w14:textId="77777777" w:rsidR="00766B19" w:rsidRPr="00CD40E7" w:rsidRDefault="00766B19" w:rsidP="003E2E8F">
            <w:pPr>
              <w:keepNext/>
              <w:keepLines/>
              <w:rPr>
                <w:sz w:val="16"/>
                <w:szCs w:val="16"/>
              </w:rPr>
            </w:pPr>
            <w:r w:rsidRPr="00704343">
              <w:rPr>
                <w:noProof/>
                <w:sz w:val="16"/>
                <w:szCs w:val="16"/>
              </w:rPr>
              <w:t>0.49</w:t>
            </w:r>
          </w:p>
        </w:tc>
        <w:tc>
          <w:tcPr>
            <w:tcW w:w="1220" w:type="dxa"/>
            <w:shd w:val="clear" w:color="auto" w:fill="DDD9C3"/>
            <w:vAlign w:val="center"/>
          </w:tcPr>
          <w:p w14:paraId="0E2226A7" w14:textId="77777777" w:rsidR="00766B19" w:rsidRPr="00CD40E7" w:rsidRDefault="00766B19" w:rsidP="00F65907">
            <w:pPr>
              <w:keepNext/>
              <w:keepLines/>
              <w:rPr>
                <w:sz w:val="16"/>
                <w:szCs w:val="16"/>
              </w:rPr>
            </w:pPr>
            <w:r w:rsidRPr="00704343">
              <w:rPr>
                <w:noProof/>
                <w:sz w:val="16"/>
                <w:szCs w:val="16"/>
              </w:rPr>
              <w:t>0.79</w:t>
            </w:r>
          </w:p>
        </w:tc>
        <w:tc>
          <w:tcPr>
            <w:tcW w:w="1310" w:type="dxa"/>
            <w:shd w:val="clear" w:color="auto" w:fill="DDD9C3"/>
            <w:vAlign w:val="center"/>
          </w:tcPr>
          <w:p w14:paraId="4F318DD6" w14:textId="77777777" w:rsidR="00766B19" w:rsidRPr="00CD40E7" w:rsidRDefault="00766B19" w:rsidP="00F65907">
            <w:pPr>
              <w:keepNext/>
              <w:keepLines/>
              <w:rPr>
                <w:sz w:val="16"/>
                <w:szCs w:val="16"/>
              </w:rPr>
            </w:pPr>
            <w:r w:rsidRPr="00704343">
              <w:rPr>
                <w:noProof/>
                <w:sz w:val="16"/>
                <w:szCs w:val="16"/>
              </w:rPr>
              <w:t>0.73</w:t>
            </w:r>
          </w:p>
        </w:tc>
        <w:tc>
          <w:tcPr>
            <w:tcW w:w="1310" w:type="dxa"/>
            <w:shd w:val="clear" w:color="auto" w:fill="DDD9C3"/>
            <w:vAlign w:val="center"/>
          </w:tcPr>
          <w:p w14:paraId="3B1B3B49" w14:textId="77777777" w:rsidR="00766B19" w:rsidRPr="00CD40E7" w:rsidRDefault="00766B19" w:rsidP="00F65907">
            <w:pPr>
              <w:keepNext/>
              <w:keepLines/>
              <w:rPr>
                <w:sz w:val="16"/>
                <w:szCs w:val="16"/>
              </w:rPr>
            </w:pPr>
            <w:r w:rsidRPr="00704343">
              <w:rPr>
                <w:noProof/>
                <w:sz w:val="16"/>
                <w:szCs w:val="16"/>
              </w:rPr>
              <w:t>0.81</w:t>
            </w:r>
          </w:p>
        </w:tc>
        <w:tc>
          <w:tcPr>
            <w:tcW w:w="1200" w:type="dxa"/>
            <w:shd w:val="clear" w:color="auto" w:fill="DDD9C3"/>
            <w:vAlign w:val="center"/>
          </w:tcPr>
          <w:p w14:paraId="1EBE329E"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M_SUCCESS_F11)/sum(</w:instrText>
            </w:r>
            <w:r w:rsidRPr="00967FF6">
              <w:rPr>
                <w:noProof/>
                <w:sz w:val="16"/>
                <w:szCs w:val="16"/>
              </w:rPr>
              <w:instrText>A_TOTAL_GRADED_F11</w:instrText>
            </w:r>
            <w:r>
              <w:rPr>
                <w:noProof/>
                <w:sz w:val="16"/>
                <w:szCs w:val="16"/>
              </w:rPr>
              <w:instrText>, B_TOTAL_GRADED_F11, L_TOTAL_GRADED_F11, M_TOTAL_GRADED_F11)</w:instrText>
            </w:r>
            <w:r>
              <w:rPr>
                <w:sz w:val="16"/>
                <w:szCs w:val="16"/>
              </w:rPr>
              <w:instrText xml:space="preserve"> </w:instrText>
            </w:r>
            <w:r>
              <w:rPr>
                <w:sz w:val="16"/>
                <w:szCs w:val="16"/>
              </w:rPr>
              <w:fldChar w:fldCharType="separate"/>
            </w:r>
            <w:r>
              <w:rPr>
                <w:noProof/>
                <w:sz w:val="16"/>
                <w:szCs w:val="16"/>
              </w:rPr>
              <w:t>0.73</w:t>
            </w:r>
            <w:r>
              <w:rPr>
                <w:sz w:val="16"/>
                <w:szCs w:val="16"/>
              </w:rPr>
              <w:fldChar w:fldCharType="end"/>
            </w:r>
          </w:p>
        </w:tc>
      </w:tr>
      <w:tr w:rsidR="00766B19" w:rsidRPr="00833861" w14:paraId="4524C528" w14:textId="77777777" w:rsidTr="00EE607E">
        <w:trPr>
          <w:trHeight w:val="288"/>
          <w:tblCellSpacing w:w="20" w:type="dxa"/>
        </w:trPr>
        <w:tc>
          <w:tcPr>
            <w:tcW w:w="3759" w:type="dxa"/>
            <w:shd w:val="clear" w:color="auto" w:fill="DDD9C3"/>
            <w:vAlign w:val="center"/>
          </w:tcPr>
          <w:p w14:paraId="3C6B47F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254" w:type="dxa"/>
            <w:shd w:val="clear" w:color="auto" w:fill="DDD9C3"/>
            <w:vAlign w:val="center"/>
          </w:tcPr>
          <w:p w14:paraId="7AB40825" w14:textId="77777777" w:rsidR="00766B19" w:rsidRPr="00CD40E7" w:rsidRDefault="00766B19" w:rsidP="00F65907">
            <w:pPr>
              <w:keepNext/>
              <w:keepLines/>
              <w:rPr>
                <w:sz w:val="16"/>
                <w:szCs w:val="16"/>
              </w:rPr>
            </w:pPr>
            <w:r w:rsidRPr="00704343">
              <w:rPr>
                <w:noProof/>
                <w:sz w:val="16"/>
                <w:szCs w:val="16"/>
              </w:rPr>
              <w:t>0.60</w:t>
            </w:r>
          </w:p>
        </w:tc>
        <w:tc>
          <w:tcPr>
            <w:tcW w:w="1220" w:type="dxa"/>
            <w:shd w:val="clear" w:color="auto" w:fill="DDD9C3"/>
            <w:vAlign w:val="center"/>
          </w:tcPr>
          <w:p w14:paraId="67A97B0F" w14:textId="77777777" w:rsidR="00766B19" w:rsidRPr="00CD40E7" w:rsidRDefault="00766B19" w:rsidP="00F65907">
            <w:pPr>
              <w:keepNext/>
              <w:keepLines/>
              <w:rPr>
                <w:sz w:val="16"/>
                <w:szCs w:val="16"/>
              </w:rPr>
            </w:pPr>
            <w:r w:rsidRPr="00704343">
              <w:rPr>
                <w:noProof/>
                <w:sz w:val="16"/>
                <w:szCs w:val="16"/>
              </w:rPr>
              <w:t>0.86</w:t>
            </w:r>
          </w:p>
        </w:tc>
        <w:tc>
          <w:tcPr>
            <w:tcW w:w="1310" w:type="dxa"/>
            <w:shd w:val="clear" w:color="auto" w:fill="DDD9C3"/>
            <w:vAlign w:val="center"/>
          </w:tcPr>
          <w:p w14:paraId="6BE2E5F5" w14:textId="77777777" w:rsidR="00766B19" w:rsidRPr="00CD40E7" w:rsidRDefault="00766B19" w:rsidP="00F65907">
            <w:pPr>
              <w:keepNext/>
              <w:keepLines/>
              <w:rPr>
                <w:sz w:val="16"/>
                <w:szCs w:val="16"/>
              </w:rPr>
            </w:pPr>
            <w:r w:rsidRPr="00704343">
              <w:rPr>
                <w:noProof/>
                <w:sz w:val="16"/>
                <w:szCs w:val="16"/>
              </w:rPr>
              <w:t>0.78</w:t>
            </w:r>
          </w:p>
        </w:tc>
        <w:tc>
          <w:tcPr>
            <w:tcW w:w="1310" w:type="dxa"/>
            <w:shd w:val="clear" w:color="auto" w:fill="DDD9C3"/>
            <w:vAlign w:val="center"/>
          </w:tcPr>
          <w:p w14:paraId="7A9CDD57" w14:textId="77777777" w:rsidR="00766B19" w:rsidRPr="00CD40E7" w:rsidRDefault="00766B19" w:rsidP="00F65907">
            <w:pPr>
              <w:keepNext/>
              <w:keepLines/>
              <w:rPr>
                <w:sz w:val="16"/>
                <w:szCs w:val="16"/>
              </w:rPr>
            </w:pPr>
            <w:r w:rsidRPr="00704343">
              <w:rPr>
                <w:noProof/>
                <w:sz w:val="16"/>
                <w:szCs w:val="16"/>
              </w:rPr>
              <w:t>0.79</w:t>
            </w:r>
          </w:p>
        </w:tc>
        <w:tc>
          <w:tcPr>
            <w:tcW w:w="1200" w:type="dxa"/>
            <w:shd w:val="clear" w:color="auto" w:fill="DDD9C3"/>
            <w:vAlign w:val="center"/>
          </w:tcPr>
          <w:p w14:paraId="6EE43DD3"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M_SUCCESS_F12)/sum(</w:instrText>
            </w:r>
            <w:r w:rsidRPr="00967FF6">
              <w:rPr>
                <w:noProof/>
                <w:sz w:val="16"/>
                <w:szCs w:val="16"/>
              </w:rPr>
              <w:instrText>A_TOTAL_GRADED_F1</w:instrText>
            </w:r>
            <w:r>
              <w:rPr>
                <w:noProof/>
                <w:sz w:val="16"/>
                <w:szCs w:val="16"/>
              </w:rPr>
              <w:instrText>2, B_TOTAL_GRADED_F12, L_TOTAL_GRADED_F12, M_TOTAL_GRADED_F12)</w:instrText>
            </w:r>
            <w:r>
              <w:rPr>
                <w:sz w:val="16"/>
                <w:szCs w:val="16"/>
              </w:rPr>
              <w:instrText xml:space="preserve"> </w:instrText>
            </w:r>
            <w:r>
              <w:rPr>
                <w:sz w:val="16"/>
                <w:szCs w:val="16"/>
              </w:rPr>
              <w:fldChar w:fldCharType="separate"/>
            </w:r>
            <w:r>
              <w:rPr>
                <w:noProof/>
                <w:sz w:val="16"/>
                <w:szCs w:val="16"/>
              </w:rPr>
              <w:t>0.77</w:t>
            </w:r>
            <w:r>
              <w:rPr>
                <w:sz w:val="16"/>
                <w:szCs w:val="16"/>
              </w:rPr>
              <w:fldChar w:fldCharType="end"/>
            </w:r>
          </w:p>
        </w:tc>
      </w:tr>
      <w:tr w:rsidR="00766B19" w:rsidRPr="00833861" w14:paraId="4D01964B" w14:textId="77777777" w:rsidTr="00EE607E">
        <w:trPr>
          <w:trHeight w:val="288"/>
          <w:tblCellSpacing w:w="20" w:type="dxa"/>
        </w:trPr>
        <w:tc>
          <w:tcPr>
            <w:tcW w:w="3759" w:type="dxa"/>
            <w:shd w:val="clear" w:color="auto" w:fill="DDD9C3"/>
            <w:vAlign w:val="center"/>
          </w:tcPr>
          <w:p w14:paraId="2EAC72F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254" w:type="dxa"/>
            <w:shd w:val="clear" w:color="auto" w:fill="DDD9C3"/>
            <w:vAlign w:val="center"/>
          </w:tcPr>
          <w:p w14:paraId="28C322A2" w14:textId="77777777" w:rsidR="00766B19" w:rsidRPr="00CD40E7" w:rsidRDefault="00766B19" w:rsidP="00F65907">
            <w:pPr>
              <w:keepNext/>
              <w:keepLines/>
              <w:rPr>
                <w:sz w:val="16"/>
                <w:szCs w:val="16"/>
              </w:rPr>
            </w:pPr>
            <w:r w:rsidRPr="00704343">
              <w:rPr>
                <w:noProof/>
                <w:sz w:val="16"/>
                <w:szCs w:val="16"/>
              </w:rPr>
              <w:t>0.47</w:t>
            </w:r>
          </w:p>
        </w:tc>
        <w:tc>
          <w:tcPr>
            <w:tcW w:w="1220" w:type="dxa"/>
            <w:shd w:val="clear" w:color="auto" w:fill="DDD9C3"/>
            <w:vAlign w:val="center"/>
          </w:tcPr>
          <w:p w14:paraId="61145D78" w14:textId="77777777" w:rsidR="00766B19" w:rsidRPr="00CD40E7" w:rsidRDefault="00766B19" w:rsidP="00F65907">
            <w:pPr>
              <w:keepNext/>
              <w:keepLines/>
              <w:rPr>
                <w:sz w:val="16"/>
                <w:szCs w:val="16"/>
              </w:rPr>
            </w:pPr>
            <w:r w:rsidRPr="00704343">
              <w:rPr>
                <w:noProof/>
                <w:sz w:val="16"/>
                <w:szCs w:val="16"/>
              </w:rPr>
              <w:t>0.81</w:t>
            </w:r>
          </w:p>
        </w:tc>
        <w:tc>
          <w:tcPr>
            <w:tcW w:w="1310" w:type="dxa"/>
            <w:shd w:val="clear" w:color="auto" w:fill="DDD9C3"/>
            <w:vAlign w:val="center"/>
          </w:tcPr>
          <w:p w14:paraId="65529C68" w14:textId="77777777" w:rsidR="00766B19" w:rsidRPr="00CD40E7" w:rsidRDefault="00766B19" w:rsidP="00F65907">
            <w:pPr>
              <w:keepNext/>
              <w:keepLines/>
              <w:rPr>
                <w:sz w:val="16"/>
                <w:szCs w:val="16"/>
              </w:rPr>
            </w:pPr>
            <w:r w:rsidRPr="00704343">
              <w:rPr>
                <w:noProof/>
                <w:sz w:val="16"/>
                <w:szCs w:val="16"/>
              </w:rPr>
              <w:t>0.76</w:t>
            </w:r>
          </w:p>
        </w:tc>
        <w:tc>
          <w:tcPr>
            <w:tcW w:w="1310" w:type="dxa"/>
            <w:shd w:val="clear" w:color="auto" w:fill="DDD9C3"/>
            <w:vAlign w:val="center"/>
          </w:tcPr>
          <w:p w14:paraId="2D473D7D" w14:textId="77777777" w:rsidR="00766B19" w:rsidRPr="00CD40E7" w:rsidRDefault="00766B19" w:rsidP="00F65907">
            <w:pPr>
              <w:keepNext/>
              <w:keepLines/>
              <w:rPr>
                <w:sz w:val="16"/>
                <w:szCs w:val="16"/>
              </w:rPr>
            </w:pPr>
            <w:r w:rsidRPr="00704343">
              <w:rPr>
                <w:noProof/>
                <w:sz w:val="16"/>
                <w:szCs w:val="16"/>
              </w:rPr>
              <w:t>0.79</w:t>
            </w:r>
          </w:p>
        </w:tc>
        <w:tc>
          <w:tcPr>
            <w:tcW w:w="1200" w:type="dxa"/>
            <w:shd w:val="clear" w:color="auto" w:fill="DDD9C3"/>
            <w:vAlign w:val="center"/>
          </w:tcPr>
          <w:p w14:paraId="210EB9FB"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M_SUCCESS_F13)/sum(</w:instrText>
            </w:r>
            <w:r w:rsidRPr="00967FF6">
              <w:rPr>
                <w:noProof/>
                <w:sz w:val="16"/>
                <w:szCs w:val="16"/>
              </w:rPr>
              <w:instrText>A_TOTAL_GRADED_F1</w:instrText>
            </w:r>
            <w:r>
              <w:rPr>
                <w:noProof/>
                <w:sz w:val="16"/>
                <w:szCs w:val="16"/>
              </w:rPr>
              <w:instrText>3, B_TOTAL_GRADED_F13, L_TOTAL_GRADED_F13, M_TOTAL_GRADED_F13)</w:instrText>
            </w:r>
            <w:r>
              <w:rPr>
                <w:sz w:val="16"/>
                <w:szCs w:val="16"/>
              </w:rPr>
              <w:instrText xml:space="preserve"> </w:instrText>
            </w:r>
            <w:r>
              <w:rPr>
                <w:sz w:val="16"/>
                <w:szCs w:val="16"/>
              </w:rPr>
              <w:fldChar w:fldCharType="separate"/>
            </w:r>
            <w:r>
              <w:rPr>
                <w:noProof/>
                <w:sz w:val="16"/>
                <w:szCs w:val="16"/>
              </w:rPr>
              <w:t>0.75</w:t>
            </w:r>
            <w:r>
              <w:rPr>
                <w:sz w:val="16"/>
                <w:szCs w:val="16"/>
              </w:rPr>
              <w:fldChar w:fldCharType="end"/>
            </w:r>
          </w:p>
        </w:tc>
      </w:tr>
      <w:tr w:rsidR="00766B19" w:rsidRPr="00833861" w14:paraId="0EADAA18" w14:textId="77777777" w:rsidTr="00EE607E">
        <w:trPr>
          <w:trHeight w:val="288"/>
          <w:tblCellSpacing w:w="20" w:type="dxa"/>
        </w:trPr>
        <w:tc>
          <w:tcPr>
            <w:tcW w:w="3759" w:type="dxa"/>
            <w:shd w:val="clear" w:color="auto" w:fill="auto"/>
            <w:vAlign w:val="center"/>
          </w:tcPr>
          <w:p w14:paraId="50EF995B"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254" w:type="dxa"/>
            <w:shd w:val="clear" w:color="auto" w:fill="auto"/>
            <w:vAlign w:val="center"/>
          </w:tcPr>
          <w:p w14:paraId="12DB174C" w14:textId="77777777" w:rsidR="00766B19" w:rsidRPr="00CD40E7" w:rsidRDefault="00766B19" w:rsidP="00F65907">
            <w:pPr>
              <w:keepNext/>
              <w:keepLines/>
              <w:rPr>
                <w:sz w:val="16"/>
                <w:szCs w:val="16"/>
              </w:rPr>
            </w:pPr>
            <w:r w:rsidRPr="00704343">
              <w:rPr>
                <w:noProof/>
                <w:sz w:val="16"/>
                <w:szCs w:val="16"/>
              </w:rPr>
              <w:t>27</w:t>
            </w:r>
          </w:p>
        </w:tc>
        <w:tc>
          <w:tcPr>
            <w:tcW w:w="1220" w:type="dxa"/>
            <w:shd w:val="clear" w:color="auto" w:fill="auto"/>
            <w:vAlign w:val="center"/>
          </w:tcPr>
          <w:p w14:paraId="7A196CE9" w14:textId="77777777" w:rsidR="00766B19" w:rsidRPr="00CD40E7" w:rsidRDefault="00766B19" w:rsidP="00F65907">
            <w:pPr>
              <w:keepNext/>
              <w:keepLines/>
              <w:rPr>
                <w:sz w:val="16"/>
                <w:szCs w:val="16"/>
              </w:rPr>
            </w:pPr>
            <w:r w:rsidRPr="00704343">
              <w:rPr>
                <w:noProof/>
                <w:sz w:val="16"/>
                <w:szCs w:val="16"/>
              </w:rPr>
              <w:t>33</w:t>
            </w:r>
          </w:p>
        </w:tc>
        <w:tc>
          <w:tcPr>
            <w:tcW w:w="1310" w:type="dxa"/>
            <w:shd w:val="clear" w:color="auto" w:fill="auto"/>
            <w:vAlign w:val="center"/>
          </w:tcPr>
          <w:p w14:paraId="3C743097" w14:textId="77777777" w:rsidR="00766B19" w:rsidRPr="00CD40E7" w:rsidRDefault="00766B19" w:rsidP="00F65907">
            <w:pPr>
              <w:keepNext/>
              <w:keepLines/>
              <w:rPr>
                <w:sz w:val="16"/>
                <w:szCs w:val="16"/>
              </w:rPr>
            </w:pPr>
            <w:r w:rsidRPr="00704343">
              <w:rPr>
                <w:noProof/>
                <w:sz w:val="16"/>
                <w:szCs w:val="16"/>
              </w:rPr>
              <w:t>327</w:t>
            </w:r>
          </w:p>
        </w:tc>
        <w:tc>
          <w:tcPr>
            <w:tcW w:w="1310" w:type="dxa"/>
            <w:vAlign w:val="center"/>
          </w:tcPr>
          <w:p w14:paraId="5078D3C4" w14:textId="77777777" w:rsidR="00766B19" w:rsidRPr="00CD40E7" w:rsidRDefault="00766B19" w:rsidP="00F65907">
            <w:pPr>
              <w:keepNext/>
              <w:keepLines/>
              <w:rPr>
                <w:sz w:val="16"/>
                <w:szCs w:val="16"/>
              </w:rPr>
            </w:pPr>
            <w:r w:rsidRPr="00704343">
              <w:rPr>
                <w:noProof/>
                <w:sz w:val="16"/>
                <w:szCs w:val="16"/>
              </w:rPr>
              <w:t>30</w:t>
            </w:r>
          </w:p>
        </w:tc>
        <w:tc>
          <w:tcPr>
            <w:tcW w:w="1200" w:type="dxa"/>
            <w:vAlign w:val="center"/>
          </w:tcPr>
          <w:p w14:paraId="4660E7E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w:instrText>
            </w:r>
            <w:r>
              <w:rPr>
                <w:sz w:val="16"/>
                <w:szCs w:val="16"/>
              </w:rPr>
              <w:instrText xml:space="preserve"> </w:instrText>
            </w:r>
            <w:r>
              <w:rPr>
                <w:sz w:val="16"/>
                <w:szCs w:val="16"/>
              </w:rPr>
              <w:fldChar w:fldCharType="separate"/>
            </w:r>
            <w:r>
              <w:rPr>
                <w:noProof/>
                <w:sz w:val="16"/>
                <w:szCs w:val="16"/>
              </w:rPr>
              <w:t>417</w:t>
            </w:r>
            <w:r>
              <w:rPr>
                <w:sz w:val="16"/>
                <w:szCs w:val="16"/>
              </w:rPr>
              <w:fldChar w:fldCharType="end"/>
            </w:r>
          </w:p>
        </w:tc>
      </w:tr>
      <w:tr w:rsidR="00766B19" w:rsidRPr="00833861" w14:paraId="24F3F3DC" w14:textId="77777777" w:rsidTr="00EE607E">
        <w:trPr>
          <w:trHeight w:val="288"/>
          <w:tblCellSpacing w:w="20" w:type="dxa"/>
        </w:trPr>
        <w:tc>
          <w:tcPr>
            <w:tcW w:w="3759" w:type="dxa"/>
            <w:shd w:val="clear" w:color="auto" w:fill="auto"/>
            <w:vAlign w:val="center"/>
          </w:tcPr>
          <w:p w14:paraId="37630308"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254" w:type="dxa"/>
            <w:shd w:val="clear" w:color="auto" w:fill="auto"/>
            <w:vAlign w:val="center"/>
          </w:tcPr>
          <w:p w14:paraId="6C78191A" w14:textId="77777777" w:rsidR="00766B19" w:rsidRPr="00CD40E7" w:rsidRDefault="00766B19" w:rsidP="00F65907">
            <w:pPr>
              <w:keepNext/>
              <w:keepLines/>
              <w:rPr>
                <w:sz w:val="16"/>
                <w:szCs w:val="16"/>
              </w:rPr>
            </w:pPr>
            <w:r w:rsidRPr="00704343">
              <w:rPr>
                <w:noProof/>
                <w:sz w:val="16"/>
                <w:szCs w:val="16"/>
              </w:rPr>
              <w:t>19</w:t>
            </w:r>
          </w:p>
        </w:tc>
        <w:tc>
          <w:tcPr>
            <w:tcW w:w="1220" w:type="dxa"/>
            <w:shd w:val="clear" w:color="auto" w:fill="auto"/>
            <w:vAlign w:val="center"/>
          </w:tcPr>
          <w:p w14:paraId="5667FA6C" w14:textId="77777777" w:rsidR="00766B19" w:rsidRPr="00CD40E7" w:rsidRDefault="00766B19" w:rsidP="00F65907">
            <w:pPr>
              <w:keepNext/>
              <w:keepLines/>
              <w:rPr>
                <w:sz w:val="16"/>
                <w:szCs w:val="16"/>
              </w:rPr>
            </w:pPr>
            <w:r w:rsidRPr="00704343">
              <w:rPr>
                <w:noProof/>
                <w:sz w:val="16"/>
                <w:szCs w:val="16"/>
              </w:rPr>
              <w:t>9</w:t>
            </w:r>
          </w:p>
        </w:tc>
        <w:tc>
          <w:tcPr>
            <w:tcW w:w="1310" w:type="dxa"/>
            <w:shd w:val="clear" w:color="auto" w:fill="auto"/>
            <w:vAlign w:val="center"/>
          </w:tcPr>
          <w:p w14:paraId="6DFEE45D" w14:textId="77777777" w:rsidR="00766B19" w:rsidRPr="00CD40E7" w:rsidRDefault="00766B19" w:rsidP="00F65907">
            <w:pPr>
              <w:keepNext/>
              <w:keepLines/>
              <w:rPr>
                <w:sz w:val="16"/>
                <w:szCs w:val="16"/>
              </w:rPr>
            </w:pPr>
            <w:r w:rsidRPr="00704343">
              <w:rPr>
                <w:noProof/>
                <w:sz w:val="16"/>
                <w:szCs w:val="16"/>
              </w:rPr>
              <w:t>200</w:t>
            </w:r>
          </w:p>
        </w:tc>
        <w:tc>
          <w:tcPr>
            <w:tcW w:w="1310" w:type="dxa"/>
            <w:vAlign w:val="center"/>
          </w:tcPr>
          <w:p w14:paraId="668BA989" w14:textId="77777777" w:rsidR="00766B19" w:rsidRPr="00CD40E7" w:rsidRDefault="00766B19" w:rsidP="00F65907">
            <w:pPr>
              <w:keepNext/>
              <w:keepLines/>
              <w:rPr>
                <w:sz w:val="16"/>
                <w:szCs w:val="16"/>
              </w:rPr>
            </w:pPr>
            <w:r w:rsidRPr="00704343">
              <w:rPr>
                <w:noProof/>
                <w:sz w:val="16"/>
                <w:szCs w:val="16"/>
              </w:rPr>
              <w:t>37</w:t>
            </w:r>
          </w:p>
        </w:tc>
        <w:tc>
          <w:tcPr>
            <w:tcW w:w="1200" w:type="dxa"/>
            <w:vAlign w:val="center"/>
          </w:tcPr>
          <w:p w14:paraId="16F3E06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w:instrText>
            </w:r>
            <w:r>
              <w:rPr>
                <w:sz w:val="16"/>
                <w:szCs w:val="16"/>
              </w:rPr>
              <w:instrText xml:space="preserve"> </w:instrText>
            </w:r>
            <w:r>
              <w:rPr>
                <w:sz w:val="16"/>
                <w:szCs w:val="16"/>
              </w:rPr>
              <w:fldChar w:fldCharType="separate"/>
            </w:r>
            <w:r>
              <w:rPr>
                <w:noProof/>
                <w:sz w:val="16"/>
                <w:szCs w:val="16"/>
              </w:rPr>
              <w:t>265</w:t>
            </w:r>
            <w:r>
              <w:rPr>
                <w:sz w:val="16"/>
                <w:szCs w:val="16"/>
              </w:rPr>
              <w:fldChar w:fldCharType="end"/>
            </w:r>
          </w:p>
        </w:tc>
      </w:tr>
      <w:tr w:rsidR="00766B19" w:rsidRPr="00833861" w14:paraId="39FF16FD" w14:textId="77777777" w:rsidTr="00EE607E">
        <w:trPr>
          <w:trHeight w:val="288"/>
          <w:tblCellSpacing w:w="20" w:type="dxa"/>
        </w:trPr>
        <w:tc>
          <w:tcPr>
            <w:tcW w:w="3759" w:type="dxa"/>
            <w:shd w:val="clear" w:color="auto" w:fill="auto"/>
            <w:vAlign w:val="center"/>
          </w:tcPr>
          <w:p w14:paraId="3DDEF3BF"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254" w:type="dxa"/>
            <w:shd w:val="clear" w:color="auto" w:fill="auto"/>
            <w:vAlign w:val="center"/>
          </w:tcPr>
          <w:p w14:paraId="2D39C266" w14:textId="77777777" w:rsidR="00766B19" w:rsidRPr="00CD40E7" w:rsidRDefault="00766B19" w:rsidP="00F65907">
            <w:pPr>
              <w:keepNext/>
              <w:keepLines/>
              <w:rPr>
                <w:sz w:val="16"/>
                <w:szCs w:val="16"/>
              </w:rPr>
            </w:pPr>
            <w:r w:rsidRPr="00704343">
              <w:rPr>
                <w:noProof/>
                <w:sz w:val="16"/>
                <w:szCs w:val="16"/>
              </w:rPr>
              <w:t>30</w:t>
            </w:r>
          </w:p>
        </w:tc>
        <w:tc>
          <w:tcPr>
            <w:tcW w:w="1220" w:type="dxa"/>
            <w:shd w:val="clear" w:color="auto" w:fill="auto"/>
            <w:vAlign w:val="center"/>
          </w:tcPr>
          <w:p w14:paraId="1BE39EFF" w14:textId="77777777" w:rsidR="00766B19" w:rsidRPr="00CD40E7" w:rsidRDefault="00766B19" w:rsidP="00F65907">
            <w:pPr>
              <w:keepNext/>
              <w:keepLines/>
              <w:rPr>
                <w:sz w:val="16"/>
                <w:szCs w:val="16"/>
              </w:rPr>
            </w:pPr>
            <w:r w:rsidRPr="00704343">
              <w:rPr>
                <w:noProof/>
                <w:sz w:val="16"/>
                <w:szCs w:val="16"/>
              </w:rPr>
              <w:t>23</w:t>
            </w:r>
          </w:p>
        </w:tc>
        <w:tc>
          <w:tcPr>
            <w:tcW w:w="1310" w:type="dxa"/>
            <w:shd w:val="clear" w:color="auto" w:fill="auto"/>
            <w:vAlign w:val="center"/>
          </w:tcPr>
          <w:p w14:paraId="06574B3F" w14:textId="77777777" w:rsidR="00766B19" w:rsidRPr="00CD40E7" w:rsidRDefault="00766B19" w:rsidP="00F65907">
            <w:pPr>
              <w:keepNext/>
              <w:keepLines/>
              <w:rPr>
                <w:sz w:val="16"/>
                <w:szCs w:val="16"/>
              </w:rPr>
            </w:pPr>
            <w:r w:rsidRPr="00704343">
              <w:rPr>
                <w:noProof/>
                <w:sz w:val="16"/>
                <w:szCs w:val="16"/>
              </w:rPr>
              <w:t>213</w:t>
            </w:r>
          </w:p>
        </w:tc>
        <w:tc>
          <w:tcPr>
            <w:tcW w:w="1310" w:type="dxa"/>
            <w:vAlign w:val="center"/>
          </w:tcPr>
          <w:p w14:paraId="5DEE629D" w14:textId="77777777" w:rsidR="00766B19" w:rsidRPr="00CD40E7" w:rsidRDefault="00766B19" w:rsidP="00F65907">
            <w:pPr>
              <w:keepNext/>
              <w:keepLines/>
              <w:rPr>
                <w:sz w:val="16"/>
                <w:szCs w:val="16"/>
              </w:rPr>
            </w:pPr>
            <w:r w:rsidRPr="00704343">
              <w:rPr>
                <w:noProof/>
                <w:sz w:val="16"/>
                <w:szCs w:val="16"/>
              </w:rPr>
              <w:t>28</w:t>
            </w:r>
          </w:p>
        </w:tc>
        <w:tc>
          <w:tcPr>
            <w:tcW w:w="1200" w:type="dxa"/>
            <w:vAlign w:val="center"/>
          </w:tcPr>
          <w:p w14:paraId="1D49F9C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w:instrText>
            </w:r>
            <w:r>
              <w:rPr>
                <w:sz w:val="16"/>
                <w:szCs w:val="16"/>
              </w:rPr>
              <w:instrText xml:space="preserve"> </w:instrText>
            </w:r>
            <w:r>
              <w:rPr>
                <w:sz w:val="16"/>
                <w:szCs w:val="16"/>
              </w:rPr>
              <w:fldChar w:fldCharType="separate"/>
            </w:r>
            <w:r>
              <w:rPr>
                <w:noProof/>
                <w:sz w:val="16"/>
                <w:szCs w:val="16"/>
              </w:rPr>
              <w:t>294</w:t>
            </w:r>
            <w:r>
              <w:rPr>
                <w:sz w:val="16"/>
                <w:szCs w:val="16"/>
              </w:rPr>
              <w:fldChar w:fldCharType="end"/>
            </w:r>
          </w:p>
        </w:tc>
      </w:tr>
      <w:tr w:rsidR="00766B19" w:rsidRPr="00833861" w14:paraId="2FB2D413" w14:textId="77777777" w:rsidTr="00EE607E">
        <w:trPr>
          <w:trHeight w:val="288"/>
          <w:tblCellSpacing w:w="20" w:type="dxa"/>
        </w:trPr>
        <w:tc>
          <w:tcPr>
            <w:tcW w:w="3759" w:type="dxa"/>
            <w:shd w:val="clear" w:color="auto" w:fill="DDD9C3"/>
            <w:vAlign w:val="center"/>
          </w:tcPr>
          <w:p w14:paraId="0A21B264"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254" w:type="dxa"/>
            <w:shd w:val="clear" w:color="auto" w:fill="DDD9C3"/>
            <w:vAlign w:val="center"/>
          </w:tcPr>
          <w:p w14:paraId="49C56EEF" w14:textId="77777777" w:rsidR="00766B19" w:rsidRPr="00CD40E7" w:rsidRDefault="00766B19" w:rsidP="00F65907">
            <w:pPr>
              <w:keepNext/>
              <w:keepLines/>
              <w:rPr>
                <w:sz w:val="16"/>
                <w:szCs w:val="16"/>
              </w:rPr>
            </w:pPr>
            <w:r w:rsidRPr="00704343">
              <w:rPr>
                <w:noProof/>
                <w:sz w:val="16"/>
                <w:szCs w:val="16"/>
              </w:rPr>
              <w:t>0.16</w:t>
            </w:r>
          </w:p>
        </w:tc>
        <w:tc>
          <w:tcPr>
            <w:tcW w:w="1220" w:type="dxa"/>
            <w:shd w:val="clear" w:color="auto" w:fill="DDD9C3"/>
            <w:vAlign w:val="center"/>
          </w:tcPr>
          <w:p w14:paraId="363DA10A" w14:textId="77777777" w:rsidR="00766B19" w:rsidRPr="00CD40E7" w:rsidRDefault="00766B19" w:rsidP="00F65907">
            <w:pPr>
              <w:keepNext/>
              <w:keepLines/>
              <w:rPr>
                <w:sz w:val="16"/>
                <w:szCs w:val="16"/>
              </w:rPr>
            </w:pPr>
            <w:r w:rsidRPr="00704343">
              <w:rPr>
                <w:noProof/>
                <w:sz w:val="16"/>
                <w:szCs w:val="16"/>
              </w:rPr>
              <w:t>0.13</w:t>
            </w:r>
          </w:p>
        </w:tc>
        <w:tc>
          <w:tcPr>
            <w:tcW w:w="1310" w:type="dxa"/>
            <w:shd w:val="clear" w:color="auto" w:fill="DDD9C3"/>
            <w:vAlign w:val="center"/>
          </w:tcPr>
          <w:p w14:paraId="7557CAC8" w14:textId="77777777" w:rsidR="00766B19" w:rsidRPr="00CD40E7" w:rsidRDefault="00766B19" w:rsidP="00AB67BF">
            <w:pPr>
              <w:keepNext/>
              <w:keepLines/>
              <w:rPr>
                <w:sz w:val="16"/>
                <w:szCs w:val="16"/>
              </w:rPr>
            </w:pPr>
            <w:r w:rsidRPr="00704343">
              <w:rPr>
                <w:noProof/>
                <w:sz w:val="16"/>
                <w:szCs w:val="16"/>
              </w:rPr>
              <w:t>0.24</w:t>
            </w:r>
          </w:p>
        </w:tc>
        <w:tc>
          <w:tcPr>
            <w:tcW w:w="1310" w:type="dxa"/>
            <w:shd w:val="clear" w:color="auto" w:fill="DDD9C3"/>
            <w:vAlign w:val="center"/>
          </w:tcPr>
          <w:p w14:paraId="440B45CE" w14:textId="77777777" w:rsidR="00766B19" w:rsidRPr="00CD40E7" w:rsidRDefault="00766B19" w:rsidP="00F65907">
            <w:pPr>
              <w:keepNext/>
              <w:keepLines/>
              <w:rPr>
                <w:sz w:val="16"/>
                <w:szCs w:val="16"/>
              </w:rPr>
            </w:pPr>
            <w:r w:rsidRPr="00704343">
              <w:rPr>
                <w:noProof/>
                <w:sz w:val="16"/>
                <w:szCs w:val="16"/>
              </w:rPr>
              <w:t>0.11</w:t>
            </w:r>
          </w:p>
        </w:tc>
        <w:tc>
          <w:tcPr>
            <w:tcW w:w="1200" w:type="dxa"/>
            <w:shd w:val="clear" w:color="auto" w:fill="DDD9C3"/>
            <w:vAlign w:val="center"/>
          </w:tcPr>
          <w:p w14:paraId="7F81C015"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M_WITHDRAW_F11)/sum(A_TOTAL_GRADED_F11,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r w:rsidR="00766B19" w:rsidRPr="00833861" w14:paraId="05F1DB27" w14:textId="77777777" w:rsidTr="00EE607E">
        <w:trPr>
          <w:trHeight w:val="288"/>
          <w:tblCellSpacing w:w="20" w:type="dxa"/>
        </w:trPr>
        <w:tc>
          <w:tcPr>
            <w:tcW w:w="3759" w:type="dxa"/>
            <w:shd w:val="clear" w:color="auto" w:fill="DDD9C3"/>
            <w:vAlign w:val="center"/>
          </w:tcPr>
          <w:p w14:paraId="7A7EACD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254" w:type="dxa"/>
            <w:shd w:val="clear" w:color="auto" w:fill="DDD9C3"/>
            <w:vAlign w:val="center"/>
          </w:tcPr>
          <w:p w14:paraId="68B9F9C4" w14:textId="77777777" w:rsidR="00766B19" w:rsidRPr="00CD40E7" w:rsidRDefault="00766B19" w:rsidP="00F65907">
            <w:pPr>
              <w:keepNext/>
              <w:keepLines/>
              <w:rPr>
                <w:sz w:val="16"/>
                <w:szCs w:val="16"/>
              </w:rPr>
            </w:pPr>
            <w:r w:rsidRPr="00704343">
              <w:rPr>
                <w:noProof/>
                <w:sz w:val="16"/>
                <w:szCs w:val="16"/>
              </w:rPr>
              <w:t>0.10</w:t>
            </w:r>
          </w:p>
        </w:tc>
        <w:tc>
          <w:tcPr>
            <w:tcW w:w="1220" w:type="dxa"/>
            <w:shd w:val="clear" w:color="auto" w:fill="DDD9C3"/>
            <w:vAlign w:val="center"/>
          </w:tcPr>
          <w:p w14:paraId="41AFB4A3" w14:textId="77777777" w:rsidR="00766B19" w:rsidRPr="00CD40E7" w:rsidRDefault="00766B19" w:rsidP="00F65907">
            <w:pPr>
              <w:keepNext/>
              <w:keepLines/>
              <w:rPr>
                <w:sz w:val="16"/>
                <w:szCs w:val="16"/>
              </w:rPr>
            </w:pPr>
            <w:r w:rsidRPr="00704343">
              <w:rPr>
                <w:noProof/>
                <w:sz w:val="16"/>
                <w:szCs w:val="16"/>
              </w:rPr>
              <w:t>0.04</w:t>
            </w:r>
          </w:p>
        </w:tc>
        <w:tc>
          <w:tcPr>
            <w:tcW w:w="1310" w:type="dxa"/>
            <w:shd w:val="clear" w:color="auto" w:fill="DDD9C3"/>
            <w:vAlign w:val="center"/>
          </w:tcPr>
          <w:p w14:paraId="0CB1A24A" w14:textId="77777777" w:rsidR="00766B19" w:rsidRPr="00CD40E7" w:rsidRDefault="00766B19" w:rsidP="00F65907">
            <w:pPr>
              <w:keepNext/>
              <w:keepLines/>
              <w:rPr>
                <w:sz w:val="16"/>
                <w:szCs w:val="16"/>
              </w:rPr>
            </w:pPr>
            <w:r w:rsidRPr="00704343">
              <w:rPr>
                <w:noProof/>
                <w:sz w:val="16"/>
                <w:szCs w:val="16"/>
              </w:rPr>
              <w:t>0.78</w:t>
            </w:r>
          </w:p>
        </w:tc>
        <w:tc>
          <w:tcPr>
            <w:tcW w:w="1310" w:type="dxa"/>
            <w:shd w:val="clear" w:color="auto" w:fill="DDD9C3"/>
            <w:vAlign w:val="center"/>
          </w:tcPr>
          <w:p w14:paraId="15ABB8E4" w14:textId="77777777" w:rsidR="00766B19" w:rsidRPr="00CD40E7" w:rsidRDefault="00766B19" w:rsidP="00F65907">
            <w:pPr>
              <w:keepNext/>
              <w:keepLines/>
              <w:rPr>
                <w:sz w:val="16"/>
                <w:szCs w:val="16"/>
              </w:rPr>
            </w:pPr>
            <w:r w:rsidRPr="00704343">
              <w:rPr>
                <w:noProof/>
                <w:sz w:val="16"/>
                <w:szCs w:val="16"/>
              </w:rPr>
              <w:t>0.14</w:t>
            </w:r>
          </w:p>
        </w:tc>
        <w:tc>
          <w:tcPr>
            <w:tcW w:w="1200" w:type="dxa"/>
            <w:shd w:val="clear" w:color="auto" w:fill="DDD9C3"/>
            <w:vAlign w:val="center"/>
          </w:tcPr>
          <w:p w14:paraId="77E0CBA8"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M_WITHDRAW_F12)/sum(A_TOTAL_GRADED_F12,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0.14</w:t>
            </w:r>
            <w:r>
              <w:rPr>
                <w:sz w:val="16"/>
                <w:szCs w:val="16"/>
              </w:rPr>
              <w:fldChar w:fldCharType="end"/>
            </w:r>
          </w:p>
        </w:tc>
      </w:tr>
      <w:tr w:rsidR="00766B19" w:rsidRPr="00833861" w14:paraId="59CDD003" w14:textId="77777777" w:rsidTr="00EE607E">
        <w:trPr>
          <w:trHeight w:val="288"/>
          <w:tblCellSpacing w:w="20" w:type="dxa"/>
        </w:trPr>
        <w:tc>
          <w:tcPr>
            <w:tcW w:w="3759" w:type="dxa"/>
            <w:shd w:val="clear" w:color="auto" w:fill="DDD9C3"/>
            <w:vAlign w:val="center"/>
          </w:tcPr>
          <w:p w14:paraId="2A712908"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254" w:type="dxa"/>
            <w:shd w:val="clear" w:color="auto" w:fill="DDD9C3"/>
            <w:vAlign w:val="center"/>
          </w:tcPr>
          <w:p w14:paraId="523FE4C8" w14:textId="77777777" w:rsidR="00766B19" w:rsidRPr="00CD40E7" w:rsidRDefault="00766B19" w:rsidP="00F65907">
            <w:pPr>
              <w:keepNext/>
              <w:keepLines/>
              <w:rPr>
                <w:sz w:val="16"/>
                <w:szCs w:val="16"/>
              </w:rPr>
            </w:pPr>
            <w:r w:rsidRPr="00704343">
              <w:rPr>
                <w:noProof/>
                <w:sz w:val="16"/>
                <w:szCs w:val="16"/>
              </w:rPr>
              <w:t>0.18</w:t>
            </w:r>
          </w:p>
        </w:tc>
        <w:tc>
          <w:tcPr>
            <w:tcW w:w="1220" w:type="dxa"/>
            <w:shd w:val="clear" w:color="auto" w:fill="DDD9C3"/>
            <w:vAlign w:val="center"/>
          </w:tcPr>
          <w:p w14:paraId="7838B46E" w14:textId="77777777" w:rsidR="00766B19" w:rsidRPr="00CD40E7" w:rsidRDefault="00766B19" w:rsidP="00D63181">
            <w:pPr>
              <w:keepNext/>
              <w:keepLines/>
              <w:rPr>
                <w:sz w:val="16"/>
                <w:szCs w:val="16"/>
              </w:rPr>
            </w:pPr>
            <w:r w:rsidRPr="00704343">
              <w:rPr>
                <w:noProof/>
                <w:sz w:val="16"/>
                <w:szCs w:val="16"/>
              </w:rPr>
              <w:t>0.09</w:t>
            </w:r>
          </w:p>
        </w:tc>
        <w:tc>
          <w:tcPr>
            <w:tcW w:w="1310" w:type="dxa"/>
            <w:shd w:val="clear" w:color="auto" w:fill="DDD9C3"/>
            <w:vAlign w:val="center"/>
          </w:tcPr>
          <w:p w14:paraId="326ECFC1" w14:textId="77777777" w:rsidR="00766B19" w:rsidRPr="00CD40E7" w:rsidRDefault="00766B19" w:rsidP="00F65907">
            <w:pPr>
              <w:keepNext/>
              <w:keepLines/>
              <w:rPr>
                <w:sz w:val="16"/>
                <w:szCs w:val="16"/>
              </w:rPr>
            </w:pPr>
            <w:r w:rsidRPr="00704343">
              <w:rPr>
                <w:noProof/>
                <w:sz w:val="16"/>
                <w:szCs w:val="16"/>
              </w:rPr>
              <w:t>0.16</w:t>
            </w:r>
          </w:p>
        </w:tc>
        <w:tc>
          <w:tcPr>
            <w:tcW w:w="1310" w:type="dxa"/>
            <w:shd w:val="clear" w:color="auto" w:fill="DDD9C3"/>
            <w:vAlign w:val="center"/>
          </w:tcPr>
          <w:p w14:paraId="6024F940" w14:textId="77777777" w:rsidR="00766B19" w:rsidRPr="00CD40E7" w:rsidRDefault="00766B19" w:rsidP="00F65907">
            <w:pPr>
              <w:keepNext/>
              <w:keepLines/>
              <w:rPr>
                <w:sz w:val="16"/>
                <w:szCs w:val="16"/>
              </w:rPr>
            </w:pPr>
            <w:r w:rsidRPr="00704343">
              <w:rPr>
                <w:noProof/>
                <w:sz w:val="16"/>
                <w:szCs w:val="16"/>
              </w:rPr>
              <w:t>0.14</w:t>
            </w:r>
          </w:p>
        </w:tc>
        <w:tc>
          <w:tcPr>
            <w:tcW w:w="1200" w:type="dxa"/>
            <w:shd w:val="clear" w:color="auto" w:fill="DDD9C3"/>
            <w:vAlign w:val="center"/>
          </w:tcPr>
          <w:p w14:paraId="057AF9CD"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M_WITHDRAW_F13)/sum(A_TOTAL_GRADED_F13,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0.15</w:t>
            </w:r>
            <w:r>
              <w:rPr>
                <w:sz w:val="16"/>
                <w:szCs w:val="16"/>
              </w:rPr>
              <w:fldChar w:fldCharType="end"/>
            </w:r>
          </w:p>
        </w:tc>
      </w:tr>
    </w:tbl>
    <w:p w14:paraId="47B1F92D" w14:textId="77777777" w:rsidR="00766B19" w:rsidRDefault="00766B19" w:rsidP="00106000">
      <w:pPr>
        <w:pStyle w:val="FieldText"/>
      </w:pPr>
    </w:p>
    <w:p w14:paraId="11B11761" w14:textId="77777777" w:rsidR="00766B19" w:rsidRDefault="00766B19" w:rsidP="00106000">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260"/>
        <w:gridCol w:w="1350"/>
        <w:gridCol w:w="1260"/>
        <w:gridCol w:w="1350"/>
        <w:gridCol w:w="1170"/>
      </w:tblGrid>
      <w:tr w:rsidR="00766B19" w:rsidRPr="00CD40E7" w14:paraId="4CCC98B1" w14:textId="77777777" w:rsidTr="00466FF4">
        <w:trPr>
          <w:trHeight w:val="292"/>
          <w:tblCellSpacing w:w="20" w:type="dxa"/>
        </w:trPr>
        <w:tc>
          <w:tcPr>
            <w:tcW w:w="10163" w:type="dxa"/>
            <w:gridSpan w:val="6"/>
            <w:shd w:val="clear" w:color="auto" w:fill="auto"/>
            <w:vAlign w:val="center"/>
          </w:tcPr>
          <w:p w14:paraId="51DAAA85" w14:textId="77777777" w:rsidR="00766B19" w:rsidRPr="00F65907" w:rsidRDefault="00766B19" w:rsidP="009C29C7">
            <w:pPr>
              <w:pStyle w:val="Heading3"/>
              <w:keepNext/>
              <w:keepLines/>
              <w:jc w:val="left"/>
              <w:rPr>
                <w:color w:val="auto"/>
                <w:sz w:val="20"/>
                <w:szCs w:val="20"/>
              </w:rPr>
            </w:pPr>
            <w:r>
              <w:rPr>
                <w:color w:val="auto"/>
                <w:sz w:val="20"/>
                <w:szCs w:val="20"/>
              </w:rPr>
              <w:t xml:space="preserve">IV. </w:t>
            </w:r>
            <w:r w:rsidRPr="00F65907">
              <w:rPr>
                <w:color w:val="auto"/>
                <w:sz w:val="20"/>
                <w:szCs w:val="20"/>
              </w:rPr>
              <w:t xml:space="preserve">Faculty </w:t>
            </w:r>
          </w:p>
        </w:tc>
      </w:tr>
      <w:tr w:rsidR="00766B19" w:rsidRPr="00CD40E7" w14:paraId="233AE5C5" w14:textId="77777777" w:rsidTr="00466FF4">
        <w:trPr>
          <w:trHeight w:val="103"/>
          <w:tblCellSpacing w:w="20" w:type="dxa"/>
        </w:trPr>
        <w:tc>
          <w:tcPr>
            <w:tcW w:w="3793" w:type="dxa"/>
            <w:shd w:val="clear" w:color="auto" w:fill="auto"/>
            <w:vAlign w:val="center"/>
          </w:tcPr>
          <w:p w14:paraId="600A991D" w14:textId="77777777" w:rsidR="00766B19" w:rsidRPr="00CD40E7" w:rsidRDefault="00766B19" w:rsidP="00F65907">
            <w:pPr>
              <w:pStyle w:val="EvaluationCriteria"/>
              <w:keepNext/>
              <w:keepLines/>
              <w:ind w:left="720"/>
              <w:rPr>
                <w:sz w:val="16"/>
                <w:szCs w:val="16"/>
              </w:rPr>
            </w:pPr>
          </w:p>
        </w:tc>
        <w:tc>
          <w:tcPr>
            <w:tcW w:w="1220" w:type="dxa"/>
            <w:shd w:val="clear" w:color="auto" w:fill="auto"/>
            <w:vAlign w:val="center"/>
          </w:tcPr>
          <w:p w14:paraId="11A0CD12" w14:textId="77777777" w:rsidR="00766B19" w:rsidRPr="00CD40E7" w:rsidRDefault="00766B19" w:rsidP="00F65907">
            <w:pPr>
              <w:pStyle w:val="EvaluationCriteria"/>
              <w:keepNext/>
              <w:keepLines/>
              <w:rPr>
                <w:sz w:val="16"/>
                <w:szCs w:val="16"/>
              </w:rPr>
            </w:pPr>
            <w:r w:rsidRPr="00CD40E7">
              <w:rPr>
                <w:sz w:val="16"/>
                <w:szCs w:val="16"/>
              </w:rPr>
              <w:t>Alameda</w:t>
            </w:r>
          </w:p>
        </w:tc>
        <w:tc>
          <w:tcPr>
            <w:tcW w:w="1310" w:type="dxa"/>
            <w:shd w:val="clear" w:color="auto" w:fill="auto"/>
            <w:vAlign w:val="center"/>
          </w:tcPr>
          <w:p w14:paraId="60E7F5B7" w14:textId="77777777" w:rsidR="00766B19" w:rsidRPr="00CD40E7" w:rsidRDefault="00766B19" w:rsidP="00F65907">
            <w:pPr>
              <w:pStyle w:val="EvaluationCriteria"/>
              <w:keepNext/>
              <w:keepLines/>
              <w:rPr>
                <w:sz w:val="16"/>
                <w:szCs w:val="16"/>
              </w:rPr>
            </w:pPr>
            <w:r w:rsidRPr="00CD40E7">
              <w:rPr>
                <w:sz w:val="16"/>
                <w:szCs w:val="16"/>
              </w:rPr>
              <w:t>Berkeley</w:t>
            </w:r>
          </w:p>
        </w:tc>
        <w:tc>
          <w:tcPr>
            <w:tcW w:w="1220" w:type="dxa"/>
            <w:shd w:val="clear" w:color="auto" w:fill="auto"/>
            <w:vAlign w:val="center"/>
          </w:tcPr>
          <w:p w14:paraId="3DCA66F1"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shd w:val="clear" w:color="auto" w:fill="auto"/>
            <w:vAlign w:val="center"/>
          </w:tcPr>
          <w:p w14:paraId="18DBEFE3" w14:textId="77777777" w:rsidR="00766B19" w:rsidRPr="00CD40E7" w:rsidRDefault="00766B19" w:rsidP="00F65907">
            <w:pPr>
              <w:pStyle w:val="EvaluationCriteria"/>
              <w:keepNext/>
              <w:keepLines/>
              <w:rPr>
                <w:sz w:val="16"/>
                <w:szCs w:val="16"/>
              </w:rPr>
            </w:pPr>
            <w:r w:rsidRPr="00CD40E7">
              <w:rPr>
                <w:sz w:val="16"/>
                <w:szCs w:val="16"/>
              </w:rPr>
              <w:t>Merritt</w:t>
            </w:r>
          </w:p>
        </w:tc>
        <w:tc>
          <w:tcPr>
            <w:tcW w:w="1110" w:type="dxa"/>
            <w:vAlign w:val="center"/>
          </w:tcPr>
          <w:p w14:paraId="488EA41E"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4BA21A10" w14:textId="77777777" w:rsidTr="00466FF4">
        <w:trPr>
          <w:trHeight w:val="292"/>
          <w:tblCellSpacing w:w="20" w:type="dxa"/>
        </w:trPr>
        <w:tc>
          <w:tcPr>
            <w:tcW w:w="3793" w:type="dxa"/>
            <w:shd w:val="clear" w:color="auto" w:fill="DDD9C3"/>
            <w:vAlign w:val="center"/>
          </w:tcPr>
          <w:p w14:paraId="258D8C5C"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220" w:type="dxa"/>
            <w:shd w:val="clear" w:color="auto" w:fill="DDD9C3"/>
            <w:vAlign w:val="center"/>
          </w:tcPr>
          <w:p w14:paraId="424E7E70" w14:textId="77777777" w:rsidR="00766B19" w:rsidRPr="00CD40E7" w:rsidRDefault="00766B19" w:rsidP="00F65907">
            <w:pPr>
              <w:keepNext/>
              <w:keepLines/>
              <w:rPr>
                <w:sz w:val="16"/>
                <w:szCs w:val="16"/>
              </w:rPr>
            </w:pPr>
            <w:r w:rsidRPr="00704343">
              <w:rPr>
                <w:noProof/>
                <w:sz w:val="16"/>
                <w:szCs w:val="16"/>
              </w:rPr>
              <w:t>0.97</w:t>
            </w:r>
          </w:p>
        </w:tc>
        <w:tc>
          <w:tcPr>
            <w:tcW w:w="1310" w:type="dxa"/>
            <w:shd w:val="clear" w:color="auto" w:fill="DDD9C3"/>
            <w:vAlign w:val="center"/>
          </w:tcPr>
          <w:p w14:paraId="5855606F"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5E6162AE" w14:textId="77777777" w:rsidR="00766B19" w:rsidRPr="00CD40E7" w:rsidRDefault="00766B19" w:rsidP="00EC7D59">
            <w:pPr>
              <w:keepNext/>
              <w:keepLines/>
              <w:rPr>
                <w:sz w:val="16"/>
                <w:szCs w:val="16"/>
              </w:rPr>
            </w:pPr>
            <w:r w:rsidRPr="00704343">
              <w:rPr>
                <w:noProof/>
                <w:sz w:val="16"/>
                <w:szCs w:val="16"/>
              </w:rPr>
              <w:t>3.90</w:t>
            </w:r>
          </w:p>
        </w:tc>
        <w:tc>
          <w:tcPr>
            <w:tcW w:w="1310" w:type="dxa"/>
            <w:shd w:val="clear" w:color="auto" w:fill="DDD9C3"/>
            <w:vAlign w:val="center"/>
          </w:tcPr>
          <w:p w14:paraId="59139DAD" w14:textId="77777777" w:rsidR="00766B19" w:rsidRPr="00CD40E7" w:rsidRDefault="00766B19" w:rsidP="00F65907">
            <w:pPr>
              <w:keepNext/>
              <w:keepLines/>
              <w:rPr>
                <w:sz w:val="16"/>
                <w:szCs w:val="16"/>
              </w:rPr>
            </w:pPr>
            <w:r w:rsidRPr="00704343">
              <w:rPr>
                <w:noProof/>
                <w:sz w:val="16"/>
                <w:szCs w:val="16"/>
              </w:rPr>
              <w:t>0.77</w:t>
            </w:r>
          </w:p>
        </w:tc>
        <w:tc>
          <w:tcPr>
            <w:tcW w:w="1110" w:type="dxa"/>
            <w:shd w:val="clear" w:color="auto" w:fill="DDD9C3"/>
            <w:vAlign w:val="center"/>
          </w:tcPr>
          <w:p w14:paraId="6094E85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w:instrText>
            </w:r>
            <w:r>
              <w:rPr>
                <w:sz w:val="16"/>
                <w:szCs w:val="16"/>
              </w:rPr>
              <w:instrText xml:space="preserve"> </w:instrText>
            </w:r>
            <w:r>
              <w:rPr>
                <w:sz w:val="16"/>
                <w:szCs w:val="16"/>
              </w:rPr>
              <w:fldChar w:fldCharType="separate"/>
            </w:r>
            <w:r>
              <w:rPr>
                <w:noProof/>
                <w:sz w:val="16"/>
                <w:szCs w:val="16"/>
              </w:rPr>
              <w:t>5.64</w:t>
            </w:r>
            <w:r>
              <w:rPr>
                <w:sz w:val="16"/>
                <w:szCs w:val="16"/>
              </w:rPr>
              <w:fldChar w:fldCharType="end"/>
            </w:r>
          </w:p>
        </w:tc>
      </w:tr>
      <w:tr w:rsidR="00766B19" w:rsidRPr="00CD40E7" w14:paraId="0E76F558" w14:textId="77777777" w:rsidTr="00466FF4">
        <w:trPr>
          <w:trHeight w:val="292"/>
          <w:tblCellSpacing w:w="20" w:type="dxa"/>
        </w:trPr>
        <w:tc>
          <w:tcPr>
            <w:tcW w:w="3793" w:type="dxa"/>
            <w:shd w:val="clear" w:color="auto" w:fill="DDD9C3"/>
            <w:vAlign w:val="center"/>
          </w:tcPr>
          <w:p w14:paraId="24CEA417"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220" w:type="dxa"/>
            <w:shd w:val="clear" w:color="auto" w:fill="DDD9C3"/>
            <w:vAlign w:val="center"/>
          </w:tcPr>
          <w:p w14:paraId="2679DCC0" w14:textId="77777777" w:rsidR="00766B19" w:rsidRPr="00CD40E7" w:rsidRDefault="00766B19" w:rsidP="00F65907">
            <w:pPr>
              <w:keepNext/>
              <w:keepLines/>
              <w:rPr>
                <w:sz w:val="16"/>
                <w:szCs w:val="16"/>
              </w:rPr>
            </w:pPr>
            <w:r w:rsidRPr="00704343">
              <w:rPr>
                <w:noProof/>
                <w:sz w:val="16"/>
                <w:szCs w:val="16"/>
              </w:rPr>
              <w:t>0.93</w:t>
            </w:r>
          </w:p>
        </w:tc>
        <w:tc>
          <w:tcPr>
            <w:tcW w:w="1310" w:type="dxa"/>
            <w:shd w:val="clear" w:color="auto" w:fill="DDD9C3"/>
            <w:vAlign w:val="center"/>
          </w:tcPr>
          <w:p w14:paraId="2C1675C9"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74B17729" w14:textId="77777777" w:rsidR="00766B19" w:rsidRPr="00CD40E7" w:rsidRDefault="00766B19" w:rsidP="00F65907">
            <w:pPr>
              <w:keepNext/>
              <w:keepLines/>
              <w:rPr>
                <w:sz w:val="16"/>
                <w:szCs w:val="16"/>
              </w:rPr>
            </w:pPr>
            <w:r w:rsidRPr="00704343">
              <w:rPr>
                <w:noProof/>
                <w:sz w:val="16"/>
                <w:szCs w:val="16"/>
              </w:rPr>
              <w:t>3.61</w:t>
            </w:r>
          </w:p>
        </w:tc>
        <w:tc>
          <w:tcPr>
            <w:tcW w:w="1310" w:type="dxa"/>
            <w:shd w:val="clear" w:color="auto" w:fill="DDD9C3"/>
            <w:vAlign w:val="center"/>
          </w:tcPr>
          <w:p w14:paraId="57354340" w14:textId="77777777" w:rsidR="00766B19" w:rsidRPr="00CD40E7" w:rsidRDefault="00766B19" w:rsidP="00F65907">
            <w:pPr>
              <w:keepNext/>
              <w:keepLines/>
              <w:rPr>
                <w:sz w:val="16"/>
                <w:szCs w:val="16"/>
              </w:rPr>
            </w:pPr>
            <w:r w:rsidRPr="00704343">
              <w:rPr>
                <w:noProof/>
                <w:sz w:val="16"/>
                <w:szCs w:val="16"/>
              </w:rPr>
              <w:t>0.73</w:t>
            </w:r>
          </w:p>
        </w:tc>
        <w:tc>
          <w:tcPr>
            <w:tcW w:w="1110" w:type="dxa"/>
            <w:shd w:val="clear" w:color="auto" w:fill="DDD9C3"/>
            <w:vAlign w:val="center"/>
          </w:tcPr>
          <w:p w14:paraId="3161C2B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w:instrText>
            </w:r>
            <w:r>
              <w:rPr>
                <w:sz w:val="16"/>
                <w:szCs w:val="16"/>
              </w:rPr>
              <w:instrText xml:space="preserve"> </w:instrText>
            </w:r>
            <w:r>
              <w:rPr>
                <w:sz w:val="16"/>
                <w:szCs w:val="16"/>
              </w:rPr>
              <w:fldChar w:fldCharType="separate"/>
            </w:r>
            <w:r>
              <w:rPr>
                <w:noProof/>
                <w:sz w:val="16"/>
                <w:szCs w:val="16"/>
              </w:rPr>
              <w:t>5.27</w:t>
            </w:r>
            <w:r>
              <w:rPr>
                <w:sz w:val="16"/>
                <w:szCs w:val="16"/>
              </w:rPr>
              <w:fldChar w:fldCharType="end"/>
            </w:r>
          </w:p>
        </w:tc>
      </w:tr>
      <w:tr w:rsidR="00766B19" w:rsidRPr="00CD40E7" w14:paraId="7C3B6171" w14:textId="77777777" w:rsidTr="00466FF4">
        <w:trPr>
          <w:trHeight w:val="292"/>
          <w:tblCellSpacing w:w="20" w:type="dxa"/>
        </w:trPr>
        <w:tc>
          <w:tcPr>
            <w:tcW w:w="3793" w:type="dxa"/>
            <w:shd w:val="clear" w:color="auto" w:fill="DDD9C3"/>
            <w:vAlign w:val="center"/>
          </w:tcPr>
          <w:p w14:paraId="04AED9CF"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220" w:type="dxa"/>
            <w:shd w:val="clear" w:color="auto" w:fill="DDD9C3"/>
            <w:vAlign w:val="center"/>
          </w:tcPr>
          <w:p w14:paraId="42E68D73" w14:textId="77777777" w:rsidR="00766B19" w:rsidRPr="00CD40E7" w:rsidRDefault="00766B19" w:rsidP="00F65907">
            <w:pPr>
              <w:keepNext/>
              <w:keepLines/>
              <w:rPr>
                <w:sz w:val="16"/>
                <w:szCs w:val="16"/>
              </w:rPr>
            </w:pPr>
            <w:r w:rsidRPr="00704343">
              <w:rPr>
                <w:noProof/>
                <w:sz w:val="16"/>
                <w:szCs w:val="16"/>
              </w:rPr>
              <w:t>0.80</w:t>
            </w:r>
          </w:p>
        </w:tc>
        <w:tc>
          <w:tcPr>
            <w:tcW w:w="1310" w:type="dxa"/>
            <w:shd w:val="clear" w:color="auto" w:fill="DDD9C3"/>
            <w:vAlign w:val="center"/>
          </w:tcPr>
          <w:p w14:paraId="21CD57E9"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5DB24508" w14:textId="77777777" w:rsidR="00766B19" w:rsidRPr="00CD40E7" w:rsidRDefault="00766B19" w:rsidP="00F65907">
            <w:pPr>
              <w:keepNext/>
              <w:keepLines/>
              <w:rPr>
                <w:sz w:val="16"/>
                <w:szCs w:val="16"/>
              </w:rPr>
            </w:pPr>
            <w:r w:rsidRPr="00704343">
              <w:rPr>
                <w:noProof/>
                <w:sz w:val="16"/>
                <w:szCs w:val="16"/>
              </w:rPr>
              <w:t>3.64</w:t>
            </w:r>
          </w:p>
        </w:tc>
        <w:tc>
          <w:tcPr>
            <w:tcW w:w="1310" w:type="dxa"/>
            <w:shd w:val="clear" w:color="auto" w:fill="DDD9C3"/>
            <w:vAlign w:val="center"/>
          </w:tcPr>
          <w:p w14:paraId="1B0F3760" w14:textId="77777777" w:rsidR="00766B19" w:rsidRPr="00CD40E7" w:rsidRDefault="00766B19" w:rsidP="00F65907">
            <w:pPr>
              <w:keepNext/>
              <w:keepLines/>
              <w:rPr>
                <w:sz w:val="16"/>
                <w:szCs w:val="16"/>
              </w:rPr>
            </w:pPr>
            <w:r w:rsidRPr="00704343">
              <w:rPr>
                <w:noProof/>
                <w:sz w:val="16"/>
                <w:szCs w:val="16"/>
              </w:rPr>
              <w:t>0.37</w:t>
            </w:r>
          </w:p>
        </w:tc>
        <w:tc>
          <w:tcPr>
            <w:tcW w:w="1110" w:type="dxa"/>
            <w:shd w:val="clear" w:color="auto" w:fill="DDD9C3"/>
            <w:vAlign w:val="center"/>
          </w:tcPr>
          <w:p w14:paraId="31CC0DD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w:instrText>
            </w:r>
            <w:r>
              <w:rPr>
                <w:sz w:val="16"/>
                <w:szCs w:val="16"/>
              </w:rPr>
              <w:instrText xml:space="preserve"> </w:instrText>
            </w:r>
            <w:r>
              <w:rPr>
                <w:sz w:val="16"/>
                <w:szCs w:val="16"/>
              </w:rPr>
              <w:fldChar w:fldCharType="separate"/>
            </w:r>
            <w:r>
              <w:rPr>
                <w:noProof/>
                <w:sz w:val="16"/>
                <w:szCs w:val="16"/>
              </w:rPr>
              <w:t>4.81</w:t>
            </w:r>
            <w:r>
              <w:rPr>
                <w:sz w:val="16"/>
                <w:szCs w:val="16"/>
              </w:rPr>
              <w:fldChar w:fldCharType="end"/>
            </w:r>
          </w:p>
        </w:tc>
      </w:tr>
      <w:tr w:rsidR="00766B19" w:rsidRPr="00CD40E7" w14:paraId="62545D3B" w14:textId="77777777" w:rsidTr="00466FF4">
        <w:trPr>
          <w:trHeight w:val="292"/>
          <w:tblCellSpacing w:w="20" w:type="dxa"/>
        </w:trPr>
        <w:tc>
          <w:tcPr>
            <w:tcW w:w="3793" w:type="dxa"/>
            <w:shd w:val="clear" w:color="auto" w:fill="auto"/>
            <w:vAlign w:val="center"/>
          </w:tcPr>
          <w:p w14:paraId="0D162DAE"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220" w:type="dxa"/>
            <w:shd w:val="clear" w:color="auto" w:fill="auto"/>
            <w:vAlign w:val="center"/>
          </w:tcPr>
          <w:p w14:paraId="26E328FB"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73A7E492" w14:textId="77777777" w:rsidR="00766B19" w:rsidRPr="00CD40E7" w:rsidRDefault="00766B19" w:rsidP="00F65907">
            <w:pPr>
              <w:keepNext/>
              <w:keepLines/>
              <w:rPr>
                <w:sz w:val="16"/>
                <w:szCs w:val="16"/>
              </w:rPr>
            </w:pPr>
            <w:r w:rsidRPr="00704343">
              <w:rPr>
                <w:noProof/>
                <w:sz w:val="16"/>
                <w:szCs w:val="16"/>
              </w:rPr>
              <w:t>1.23</w:t>
            </w:r>
          </w:p>
        </w:tc>
        <w:tc>
          <w:tcPr>
            <w:tcW w:w="1220" w:type="dxa"/>
            <w:shd w:val="clear" w:color="auto" w:fill="auto"/>
            <w:vAlign w:val="center"/>
          </w:tcPr>
          <w:p w14:paraId="0AF8A882" w14:textId="77777777" w:rsidR="00766B19" w:rsidRPr="00CD40E7" w:rsidRDefault="00766B19" w:rsidP="00F65907">
            <w:pPr>
              <w:keepNext/>
              <w:keepLines/>
              <w:rPr>
                <w:sz w:val="16"/>
                <w:szCs w:val="16"/>
              </w:rPr>
            </w:pPr>
            <w:r w:rsidRPr="00704343">
              <w:rPr>
                <w:noProof/>
                <w:sz w:val="16"/>
                <w:szCs w:val="16"/>
              </w:rPr>
              <w:t>2.27</w:t>
            </w:r>
          </w:p>
        </w:tc>
        <w:tc>
          <w:tcPr>
            <w:tcW w:w="1310" w:type="dxa"/>
            <w:shd w:val="clear" w:color="auto" w:fill="auto"/>
            <w:vAlign w:val="center"/>
          </w:tcPr>
          <w:p w14:paraId="00653343" w14:textId="77777777" w:rsidR="00766B19" w:rsidRPr="00CD40E7" w:rsidRDefault="00766B19" w:rsidP="00F65907">
            <w:pPr>
              <w:keepNext/>
              <w:keepLines/>
              <w:rPr>
                <w:sz w:val="16"/>
                <w:szCs w:val="16"/>
              </w:rPr>
            </w:pPr>
            <w:r w:rsidRPr="00704343">
              <w:rPr>
                <w:noProof/>
                <w:sz w:val="16"/>
                <w:szCs w:val="16"/>
              </w:rPr>
              <w:t>0.43</w:t>
            </w:r>
          </w:p>
        </w:tc>
        <w:tc>
          <w:tcPr>
            <w:tcW w:w="1110" w:type="dxa"/>
            <w:vAlign w:val="center"/>
          </w:tcPr>
          <w:p w14:paraId="456C2F0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A_FTEMP_F11, B_FTEMP_F11, L_FTEMP_F11, M_FTEMP_F11)</w:instrText>
            </w:r>
            <w:r>
              <w:rPr>
                <w:sz w:val="16"/>
                <w:szCs w:val="16"/>
              </w:rPr>
              <w:instrText xml:space="preserve"> </w:instrText>
            </w:r>
            <w:r>
              <w:rPr>
                <w:sz w:val="16"/>
                <w:szCs w:val="16"/>
              </w:rPr>
              <w:fldChar w:fldCharType="separate"/>
            </w:r>
            <w:r>
              <w:rPr>
                <w:noProof/>
                <w:sz w:val="16"/>
                <w:szCs w:val="16"/>
              </w:rPr>
              <w:t>3.93</w:t>
            </w:r>
            <w:r>
              <w:rPr>
                <w:sz w:val="16"/>
                <w:szCs w:val="16"/>
              </w:rPr>
              <w:fldChar w:fldCharType="end"/>
            </w:r>
          </w:p>
        </w:tc>
      </w:tr>
      <w:tr w:rsidR="00766B19" w:rsidRPr="00CD40E7" w14:paraId="4AD24A5A" w14:textId="77777777" w:rsidTr="00466FF4">
        <w:trPr>
          <w:trHeight w:val="292"/>
          <w:tblCellSpacing w:w="20" w:type="dxa"/>
        </w:trPr>
        <w:tc>
          <w:tcPr>
            <w:tcW w:w="3793" w:type="dxa"/>
            <w:shd w:val="clear" w:color="auto" w:fill="auto"/>
            <w:vAlign w:val="center"/>
          </w:tcPr>
          <w:p w14:paraId="5989922C"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220" w:type="dxa"/>
            <w:shd w:val="clear" w:color="auto" w:fill="auto"/>
            <w:vAlign w:val="center"/>
          </w:tcPr>
          <w:p w14:paraId="0DB997DA"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24032EF5" w14:textId="77777777" w:rsidR="00766B19" w:rsidRPr="00CD40E7" w:rsidRDefault="00766B19" w:rsidP="00F65907">
            <w:pPr>
              <w:keepNext/>
              <w:keepLines/>
              <w:rPr>
                <w:sz w:val="16"/>
                <w:szCs w:val="16"/>
              </w:rPr>
            </w:pPr>
            <w:r w:rsidRPr="00704343">
              <w:rPr>
                <w:noProof/>
                <w:sz w:val="16"/>
                <w:szCs w:val="16"/>
              </w:rPr>
              <w:t>1.00</w:t>
            </w:r>
          </w:p>
        </w:tc>
        <w:tc>
          <w:tcPr>
            <w:tcW w:w="1220" w:type="dxa"/>
            <w:shd w:val="clear" w:color="auto" w:fill="auto"/>
            <w:vAlign w:val="center"/>
          </w:tcPr>
          <w:p w14:paraId="292D3FA7" w14:textId="77777777" w:rsidR="00766B19" w:rsidRPr="00CD40E7" w:rsidRDefault="00766B19" w:rsidP="00F65907">
            <w:pPr>
              <w:keepNext/>
              <w:keepLines/>
              <w:rPr>
                <w:sz w:val="16"/>
                <w:szCs w:val="16"/>
              </w:rPr>
            </w:pPr>
            <w:r w:rsidRPr="00704343">
              <w:rPr>
                <w:noProof/>
                <w:sz w:val="16"/>
                <w:szCs w:val="16"/>
              </w:rPr>
              <w:t>2.44</w:t>
            </w:r>
          </w:p>
        </w:tc>
        <w:tc>
          <w:tcPr>
            <w:tcW w:w="1310" w:type="dxa"/>
            <w:shd w:val="clear" w:color="auto" w:fill="auto"/>
            <w:vAlign w:val="center"/>
          </w:tcPr>
          <w:p w14:paraId="47EFAA8E" w14:textId="77777777" w:rsidR="00766B19" w:rsidRPr="00CD40E7" w:rsidRDefault="00766B19" w:rsidP="00F65907">
            <w:pPr>
              <w:keepNext/>
              <w:keepLines/>
              <w:rPr>
                <w:sz w:val="16"/>
                <w:szCs w:val="16"/>
              </w:rPr>
            </w:pPr>
            <w:r w:rsidRPr="00704343">
              <w:rPr>
                <w:noProof/>
                <w:sz w:val="16"/>
                <w:szCs w:val="16"/>
              </w:rPr>
              <w:t>0.43</w:t>
            </w:r>
          </w:p>
        </w:tc>
        <w:tc>
          <w:tcPr>
            <w:tcW w:w="1110" w:type="dxa"/>
            <w:vAlign w:val="center"/>
          </w:tcPr>
          <w:p w14:paraId="506EEEF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A_FTEMP_F12, B_FTEMP_F12, L_FTEMP_F12, M_FTEMP_F12)</w:instrText>
            </w:r>
            <w:r>
              <w:rPr>
                <w:sz w:val="16"/>
                <w:szCs w:val="16"/>
              </w:rPr>
              <w:instrText xml:space="preserve"> </w:instrText>
            </w:r>
            <w:r>
              <w:rPr>
                <w:sz w:val="16"/>
                <w:szCs w:val="16"/>
              </w:rPr>
              <w:fldChar w:fldCharType="separate"/>
            </w:r>
            <w:r>
              <w:rPr>
                <w:noProof/>
                <w:sz w:val="16"/>
                <w:szCs w:val="16"/>
              </w:rPr>
              <w:t>3.87</w:t>
            </w:r>
            <w:r>
              <w:rPr>
                <w:sz w:val="16"/>
                <w:szCs w:val="16"/>
              </w:rPr>
              <w:fldChar w:fldCharType="end"/>
            </w:r>
          </w:p>
        </w:tc>
      </w:tr>
      <w:tr w:rsidR="00766B19" w:rsidRPr="00CD40E7" w14:paraId="0291E306" w14:textId="77777777" w:rsidTr="00466FF4">
        <w:trPr>
          <w:trHeight w:val="292"/>
          <w:tblCellSpacing w:w="20" w:type="dxa"/>
        </w:trPr>
        <w:tc>
          <w:tcPr>
            <w:tcW w:w="3793" w:type="dxa"/>
            <w:shd w:val="clear" w:color="auto" w:fill="auto"/>
            <w:vAlign w:val="center"/>
          </w:tcPr>
          <w:p w14:paraId="007B499F"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220" w:type="dxa"/>
            <w:shd w:val="clear" w:color="auto" w:fill="auto"/>
            <w:vAlign w:val="center"/>
          </w:tcPr>
          <w:p w14:paraId="14C413F5"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413E6483" w14:textId="77777777" w:rsidR="00766B19" w:rsidRPr="00CD40E7" w:rsidRDefault="00766B19" w:rsidP="00F65907">
            <w:pPr>
              <w:keepNext/>
              <w:keepLines/>
              <w:rPr>
                <w:sz w:val="16"/>
                <w:szCs w:val="16"/>
              </w:rPr>
            </w:pPr>
            <w:r w:rsidRPr="00704343">
              <w:rPr>
                <w:noProof/>
                <w:sz w:val="16"/>
                <w:szCs w:val="16"/>
              </w:rPr>
              <w:t>1.20</w:t>
            </w:r>
          </w:p>
        </w:tc>
        <w:tc>
          <w:tcPr>
            <w:tcW w:w="1220" w:type="dxa"/>
            <w:shd w:val="clear" w:color="auto" w:fill="auto"/>
            <w:vAlign w:val="center"/>
          </w:tcPr>
          <w:p w14:paraId="11A2D803" w14:textId="77777777" w:rsidR="00766B19" w:rsidRPr="00CD40E7" w:rsidRDefault="00766B19" w:rsidP="00F65907">
            <w:pPr>
              <w:keepNext/>
              <w:keepLines/>
              <w:rPr>
                <w:sz w:val="16"/>
                <w:szCs w:val="16"/>
              </w:rPr>
            </w:pPr>
            <w:r w:rsidRPr="00704343">
              <w:rPr>
                <w:noProof/>
                <w:sz w:val="16"/>
                <w:szCs w:val="16"/>
              </w:rPr>
              <w:t>2.49</w:t>
            </w:r>
          </w:p>
        </w:tc>
        <w:tc>
          <w:tcPr>
            <w:tcW w:w="1310" w:type="dxa"/>
            <w:shd w:val="clear" w:color="auto" w:fill="auto"/>
            <w:vAlign w:val="center"/>
          </w:tcPr>
          <w:p w14:paraId="2F45A1CA" w14:textId="77777777" w:rsidR="00766B19" w:rsidRPr="00CD40E7" w:rsidRDefault="00766B19" w:rsidP="00F65907">
            <w:pPr>
              <w:keepNext/>
              <w:keepLines/>
              <w:rPr>
                <w:sz w:val="16"/>
                <w:szCs w:val="16"/>
              </w:rPr>
            </w:pPr>
            <w:r w:rsidRPr="00704343">
              <w:rPr>
                <w:noProof/>
                <w:sz w:val="16"/>
                <w:szCs w:val="16"/>
              </w:rPr>
              <w:t>0.63</w:t>
            </w:r>
          </w:p>
        </w:tc>
        <w:tc>
          <w:tcPr>
            <w:tcW w:w="1110" w:type="dxa"/>
            <w:vAlign w:val="center"/>
          </w:tcPr>
          <w:p w14:paraId="1D5C8CC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A_FTEMP_F13, B_FTEMP_F13, L_FTEMP_F13, M_FTEMP_F13)</w:instrText>
            </w:r>
            <w:r>
              <w:rPr>
                <w:sz w:val="16"/>
                <w:szCs w:val="16"/>
              </w:rPr>
              <w:instrText xml:space="preserve"> </w:instrText>
            </w:r>
            <w:r>
              <w:rPr>
                <w:sz w:val="16"/>
                <w:szCs w:val="16"/>
              </w:rPr>
              <w:fldChar w:fldCharType="separate"/>
            </w:r>
            <w:r>
              <w:rPr>
                <w:noProof/>
                <w:sz w:val="16"/>
                <w:szCs w:val="16"/>
              </w:rPr>
              <w:t>4.32</w:t>
            </w:r>
            <w:r>
              <w:rPr>
                <w:sz w:val="16"/>
                <w:szCs w:val="16"/>
              </w:rPr>
              <w:fldChar w:fldCharType="end"/>
            </w:r>
          </w:p>
        </w:tc>
      </w:tr>
      <w:tr w:rsidR="00766B19" w:rsidRPr="00CD40E7" w14:paraId="1B80D05F" w14:textId="77777777" w:rsidTr="00466FF4">
        <w:trPr>
          <w:trHeight w:val="292"/>
          <w:tblCellSpacing w:w="20" w:type="dxa"/>
        </w:trPr>
        <w:tc>
          <w:tcPr>
            <w:tcW w:w="3793" w:type="dxa"/>
            <w:shd w:val="clear" w:color="auto" w:fill="DDD9C3"/>
            <w:vAlign w:val="center"/>
          </w:tcPr>
          <w:p w14:paraId="31BF1527"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220" w:type="dxa"/>
            <w:shd w:val="clear" w:color="auto" w:fill="DDD9C3"/>
            <w:vAlign w:val="center"/>
          </w:tcPr>
          <w:p w14:paraId="0A9B46F3" w14:textId="77777777" w:rsidR="00766B19" w:rsidRPr="00CD40E7" w:rsidRDefault="00766B19" w:rsidP="00F65907">
            <w:pPr>
              <w:keepNext/>
              <w:keepLines/>
              <w:rPr>
                <w:sz w:val="16"/>
                <w:szCs w:val="16"/>
              </w:rPr>
            </w:pPr>
            <w:r w:rsidRPr="00704343">
              <w:rPr>
                <w:noProof/>
                <w:sz w:val="16"/>
                <w:szCs w:val="16"/>
              </w:rPr>
              <w:t>0.01</w:t>
            </w:r>
          </w:p>
        </w:tc>
        <w:tc>
          <w:tcPr>
            <w:tcW w:w="1310" w:type="dxa"/>
            <w:shd w:val="clear" w:color="auto" w:fill="DDD9C3"/>
            <w:vAlign w:val="center"/>
          </w:tcPr>
          <w:p w14:paraId="01FD913A"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77B91357" w14:textId="77777777" w:rsidR="00766B19" w:rsidRPr="00CD40E7" w:rsidRDefault="00766B19" w:rsidP="00F65907">
            <w:pPr>
              <w:keepNext/>
              <w:keepLines/>
              <w:rPr>
                <w:sz w:val="16"/>
                <w:szCs w:val="16"/>
              </w:rPr>
            </w:pPr>
            <w:r w:rsidRPr="00704343">
              <w:rPr>
                <w:noProof/>
                <w:sz w:val="16"/>
                <w:szCs w:val="16"/>
              </w:rPr>
              <w:t>0.74</w:t>
            </w:r>
          </w:p>
        </w:tc>
        <w:tc>
          <w:tcPr>
            <w:tcW w:w="1310" w:type="dxa"/>
            <w:shd w:val="clear" w:color="auto" w:fill="DDD9C3"/>
            <w:vAlign w:val="center"/>
          </w:tcPr>
          <w:p w14:paraId="1227F66F"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2225B44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A_FEXSV_F11, B_FEXSV_F11, L_FEXSV_F11, M_FEXSV_F11)</w:instrText>
            </w:r>
            <w:r>
              <w:rPr>
                <w:sz w:val="16"/>
                <w:szCs w:val="16"/>
              </w:rPr>
              <w:instrText xml:space="preserve"> </w:instrText>
            </w:r>
            <w:r>
              <w:rPr>
                <w:sz w:val="16"/>
                <w:szCs w:val="16"/>
              </w:rPr>
              <w:fldChar w:fldCharType="separate"/>
            </w:r>
            <w:r>
              <w:rPr>
                <w:noProof/>
                <w:sz w:val="16"/>
                <w:szCs w:val="16"/>
              </w:rPr>
              <w:t>0.75</w:t>
            </w:r>
            <w:r>
              <w:rPr>
                <w:sz w:val="16"/>
                <w:szCs w:val="16"/>
              </w:rPr>
              <w:fldChar w:fldCharType="end"/>
            </w:r>
          </w:p>
        </w:tc>
      </w:tr>
      <w:tr w:rsidR="00766B19" w:rsidRPr="00CD40E7" w14:paraId="1EE83324" w14:textId="77777777" w:rsidTr="00466FF4">
        <w:trPr>
          <w:trHeight w:val="292"/>
          <w:tblCellSpacing w:w="20" w:type="dxa"/>
        </w:trPr>
        <w:tc>
          <w:tcPr>
            <w:tcW w:w="3793" w:type="dxa"/>
            <w:shd w:val="clear" w:color="auto" w:fill="DDD9C3"/>
            <w:vAlign w:val="center"/>
          </w:tcPr>
          <w:p w14:paraId="37C68D2D"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220" w:type="dxa"/>
            <w:shd w:val="clear" w:color="auto" w:fill="DDD9C3"/>
            <w:vAlign w:val="center"/>
          </w:tcPr>
          <w:p w14:paraId="5722C7D2" w14:textId="77777777" w:rsidR="00766B19" w:rsidRPr="00CD40E7" w:rsidRDefault="00766B19" w:rsidP="00F65907">
            <w:pPr>
              <w:keepNext/>
              <w:keepLines/>
              <w:rPr>
                <w:sz w:val="16"/>
                <w:szCs w:val="16"/>
              </w:rPr>
            </w:pPr>
            <w:r w:rsidRPr="00704343">
              <w:rPr>
                <w:noProof/>
                <w:sz w:val="16"/>
                <w:szCs w:val="16"/>
              </w:rPr>
              <w:t>0.05</w:t>
            </w:r>
          </w:p>
        </w:tc>
        <w:tc>
          <w:tcPr>
            <w:tcW w:w="1310" w:type="dxa"/>
            <w:shd w:val="clear" w:color="auto" w:fill="DDD9C3"/>
            <w:vAlign w:val="center"/>
          </w:tcPr>
          <w:p w14:paraId="6C58A046"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1F09873B" w14:textId="77777777" w:rsidR="00766B19" w:rsidRPr="00CD40E7" w:rsidRDefault="00766B19" w:rsidP="00F65907">
            <w:pPr>
              <w:keepNext/>
              <w:keepLines/>
              <w:rPr>
                <w:sz w:val="16"/>
                <w:szCs w:val="16"/>
              </w:rPr>
            </w:pPr>
            <w:r w:rsidRPr="00704343">
              <w:rPr>
                <w:noProof/>
                <w:sz w:val="16"/>
                <w:szCs w:val="16"/>
              </w:rPr>
              <w:t>0.80</w:t>
            </w:r>
          </w:p>
        </w:tc>
        <w:tc>
          <w:tcPr>
            <w:tcW w:w="1310" w:type="dxa"/>
            <w:shd w:val="clear" w:color="auto" w:fill="DDD9C3"/>
            <w:vAlign w:val="center"/>
          </w:tcPr>
          <w:p w14:paraId="4B95A831" w14:textId="77777777" w:rsidR="00766B19" w:rsidRPr="009052AE" w:rsidRDefault="00766B19" w:rsidP="00F65907">
            <w:pPr>
              <w:keepNext/>
              <w:keepLines/>
              <w:rPr>
                <w:sz w:val="16"/>
                <w:szCs w:val="16"/>
              </w:rPr>
            </w:pPr>
            <w:r w:rsidRPr="00704343">
              <w:rPr>
                <w:noProof/>
                <w:sz w:val="16"/>
                <w:szCs w:val="16"/>
              </w:rPr>
              <w:t>0.04</w:t>
            </w:r>
          </w:p>
        </w:tc>
        <w:tc>
          <w:tcPr>
            <w:tcW w:w="1110" w:type="dxa"/>
            <w:shd w:val="clear" w:color="auto" w:fill="DDD9C3"/>
            <w:vAlign w:val="center"/>
          </w:tcPr>
          <w:p w14:paraId="47623DC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A_FEXSV_F12, B_FEXSV_F12, L_FEXSV_F12, M_FEXSV_F12)</w:instrText>
            </w:r>
            <w:r>
              <w:rPr>
                <w:sz w:val="16"/>
                <w:szCs w:val="16"/>
              </w:rPr>
              <w:instrText xml:space="preserve"> </w:instrText>
            </w:r>
            <w:r>
              <w:rPr>
                <w:sz w:val="16"/>
                <w:szCs w:val="16"/>
              </w:rPr>
              <w:fldChar w:fldCharType="separate"/>
            </w:r>
            <w:r>
              <w:rPr>
                <w:noProof/>
                <w:sz w:val="16"/>
                <w:szCs w:val="16"/>
              </w:rPr>
              <w:t>0.89</w:t>
            </w:r>
            <w:r>
              <w:rPr>
                <w:sz w:val="16"/>
                <w:szCs w:val="16"/>
              </w:rPr>
              <w:fldChar w:fldCharType="end"/>
            </w:r>
          </w:p>
        </w:tc>
      </w:tr>
      <w:tr w:rsidR="00766B19" w:rsidRPr="00CD40E7" w14:paraId="556CC372" w14:textId="77777777" w:rsidTr="00466FF4">
        <w:trPr>
          <w:trHeight w:val="292"/>
          <w:tblCellSpacing w:w="20" w:type="dxa"/>
        </w:trPr>
        <w:tc>
          <w:tcPr>
            <w:tcW w:w="3793" w:type="dxa"/>
            <w:shd w:val="clear" w:color="auto" w:fill="DDD9C3"/>
            <w:vAlign w:val="center"/>
          </w:tcPr>
          <w:p w14:paraId="4CFEA2A0"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220" w:type="dxa"/>
            <w:shd w:val="clear" w:color="auto" w:fill="DDD9C3"/>
            <w:vAlign w:val="center"/>
          </w:tcPr>
          <w:p w14:paraId="5FB1B6F4"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FC49EE2"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751021AF" w14:textId="77777777" w:rsidR="00766B19" w:rsidRPr="00CD40E7" w:rsidRDefault="00766B19" w:rsidP="00F65907">
            <w:pPr>
              <w:keepNext/>
              <w:keepLines/>
              <w:rPr>
                <w:sz w:val="16"/>
                <w:szCs w:val="16"/>
              </w:rPr>
            </w:pPr>
            <w:r w:rsidRPr="00704343">
              <w:rPr>
                <w:noProof/>
                <w:sz w:val="16"/>
                <w:szCs w:val="16"/>
              </w:rPr>
              <w:t>1.41</w:t>
            </w:r>
          </w:p>
        </w:tc>
        <w:tc>
          <w:tcPr>
            <w:tcW w:w="1310" w:type="dxa"/>
            <w:shd w:val="clear" w:color="auto" w:fill="DDD9C3"/>
            <w:vAlign w:val="center"/>
          </w:tcPr>
          <w:p w14:paraId="06E931C3"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3B26AAA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A_FEXSV_F13, B_FEXSV_F13, L_FEXSV_F13, M_FEXSV_F13)</w:instrText>
            </w:r>
            <w:r>
              <w:rPr>
                <w:sz w:val="16"/>
                <w:szCs w:val="16"/>
              </w:rPr>
              <w:instrText xml:space="preserve"> </w:instrText>
            </w:r>
            <w:r>
              <w:rPr>
                <w:sz w:val="16"/>
                <w:szCs w:val="16"/>
              </w:rPr>
              <w:fldChar w:fldCharType="separate"/>
            </w:r>
            <w:r>
              <w:rPr>
                <w:noProof/>
                <w:sz w:val="16"/>
                <w:szCs w:val="16"/>
              </w:rPr>
              <w:t>1.41</w:t>
            </w:r>
            <w:r>
              <w:rPr>
                <w:sz w:val="16"/>
                <w:szCs w:val="16"/>
              </w:rPr>
              <w:fldChar w:fldCharType="end"/>
            </w:r>
          </w:p>
        </w:tc>
      </w:tr>
      <w:tr w:rsidR="00766B19" w:rsidRPr="00CD40E7" w14:paraId="62CAB7FE" w14:textId="77777777" w:rsidTr="00466FF4">
        <w:trPr>
          <w:trHeight w:val="292"/>
          <w:tblCellSpacing w:w="20" w:type="dxa"/>
        </w:trPr>
        <w:tc>
          <w:tcPr>
            <w:tcW w:w="3793" w:type="dxa"/>
            <w:shd w:val="clear" w:color="auto" w:fill="auto"/>
            <w:vAlign w:val="center"/>
          </w:tcPr>
          <w:p w14:paraId="4892C7E7"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220" w:type="dxa"/>
            <w:shd w:val="clear" w:color="auto" w:fill="auto"/>
            <w:vAlign w:val="center"/>
          </w:tcPr>
          <w:p w14:paraId="420BBA71" w14:textId="77777777" w:rsidR="00766B19" w:rsidRPr="00CD40E7" w:rsidRDefault="00766B19" w:rsidP="00F65907">
            <w:pPr>
              <w:keepNext/>
              <w:keepLines/>
              <w:rPr>
                <w:sz w:val="16"/>
                <w:szCs w:val="16"/>
              </w:rPr>
            </w:pPr>
            <w:r w:rsidRPr="00704343">
              <w:rPr>
                <w:noProof/>
                <w:sz w:val="16"/>
                <w:szCs w:val="16"/>
              </w:rPr>
              <w:t>0.97</w:t>
            </w:r>
          </w:p>
        </w:tc>
        <w:tc>
          <w:tcPr>
            <w:tcW w:w="1310" w:type="dxa"/>
            <w:shd w:val="clear" w:color="auto" w:fill="auto"/>
            <w:vAlign w:val="center"/>
          </w:tcPr>
          <w:p w14:paraId="56FC4C81" w14:textId="77777777" w:rsidR="00766B19" w:rsidRPr="00CD40E7" w:rsidRDefault="00766B19" w:rsidP="00F65907">
            <w:pPr>
              <w:keepNext/>
              <w:keepLines/>
              <w:rPr>
                <w:sz w:val="16"/>
                <w:szCs w:val="16"/>
              </w:rPr>
            </w:pPr>
            <w:r w:rsidRPr="00704343">
              <w:rPr>
                <w:noProof/>
                <w:sz w:val="16"/>
                <w:szCs w:val="16"/>
              </w:rPr>
              <w:t>1.23</w:t>
            </w:r>
          </w:p>
        </w:tc>
        <w:tc>
          <w:tcPr>
            <w:tcW w:w="1220" w:type="dxa"/>
            <w:shd w:val="clear" w:color="auto" w:fill="auto"/>
            <w:vAlign w:val="center"/>
          </w:tcPr>
          <w:p w14:paraId="280FC755" w14:textId="77777777" w:rsidR="00766B19" w:rsidRPr="00CD40E7" w:rsidRDefault="00766B19" w:rsidP="00F65907">
            <w:pPr>
              <w:keepNext/>
              <w:keepLines/>
              <w:rPr>
                <w:sz w:val="16"/>
                <w:szCs w:val="16"/>
              </w:rPr>
            </w:pPr>
            <w:r w:rsidRPr="00704343">
              <w:rPr>
                <w:noProof/>
                <w:sz w:val="16"/>
                <w:szCs w:val="16"/>
              </w:rPr>
              <w:t>6.91</w:t>
            </w:r>
          </w:p>
        </w:tc>
        <w:tc>
          <w:tcPr>
            <w:tcW w:w="1310" w:type="dxa"/>
            <w:shd w:val="clear" w:color="auto" w:fill="auto"/>
            <w:vAlign w:val="center"/>
          </w:tcPr>
          <w:p w14:paraId="005ED2E3" w14:textId="77777777" w:rsidR="00766B19" w:rsidRPr="00CD40E7" w:rsidRDefault="00766B19" w:rsidP="00F65907">
            <w:pPr>
              <w:keepNext/>
              <w:keepLines/>
              <w:rPr>
                <w:sz w:val="16"/>
                <w:szCs w:val="16"/>
              </w:rPr>
            </w:pPr>
            <w:r w:rsidRPr="00704343">
              <w:rPr>
                <w:noProof/>
                <w:sz w:val="16"/>
                <w:szCs w:val="16"/>
              </w:rPr>
              <w:t>1.20</w:t>
            </w:r>
          </w:p>
        </w:tc>
        <w:tc>
          <w:tcPr>
            <w:tcW w:w="1110" w:type="dxa"/>
            <w:vAlign w:val="center"/>
          </w:tcPr>
          <w:p w14:paraId="50CCFB1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A_FTOTL_F11, B_FTOTL_F11, L_FTOTL_F11, M_FTOTL_F11)</w:instrText>
            </w:r>
            <w:r>
              <w:rPr>
                <w:sz w:val="16"/>
                <w:szCs w:val="16"/>
              </w:rPr>
              <w:instrText xml:space="preserve"> </w:instrText>
            </w:r>
            <w:r>
              <w:rPr>
                <w:sz w:val="16"/>
                <w:szCs w:val="16"/>
              </w:rPr>
              <w:fldChar w:fldCharType="separate"/>
            </w:r>
            <w:r>
              <w:rPr>
                <w:noProof/>
                <w:sz w:val="16"/>
                <w:szCs w:val="16"/>
              </w:rPr>
              <w:t>10.31</w:t>
            </w:r>
            <w:r>
              <w:rPr>
                <w:sz w:val="16"/>
                <w:szCs w:val="16"/>
              </w:rPr>
              <w:fldChar w:fldCharType="end"/>
            </w:r>
          </w:p>
        </w:tc>
      </w:tr>
      <w:tr w:rsidR="00766B19" w:rsidRPr="00CD40E7" w14:paraId="3AF582C9" w14:textId="77777777" w:rsidTr="00466FF4">
        <w:trPr>
          <w:trHeight w:val="292"/>
          <w:tblCellSpacing w:w="20" w:type="dxa"/>
        </w:trPr>
        <w:tc>
          <w:tcPr>
            <w:tcW w:w="3793" w:type="dxa"/>
            <w:shd w:val="clear" w:color="auto" w:fill="auto"/>
            <w:vAlign w:val="center"/>
          </w:tcPr>
          <w:p w14:paraId="16016A6F"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220" w:type="dxa"/>
            <w:shd w:val="clear" w:color="auto" w:fill="auto"/>
            <w:vAlign w:val="center"/>
          </w:tcPr>
          <w:p w14:paraId="4F5CF206" w14:textId="77777777" w:rsidR="00766B19" w:rsidRPr="00CD40E7" w:rsidRDefault="00766B19" w:rsidP="00F65907">
            <w:pPr>
              <w:keepNext/>
              <w:keepLines/>
              <w:rPr>
                <w:sz w:val="16"/>
                <w:szCs w:val="16"/>
              </w:rPr>
            </w:pPr>
            <w:r w:rsidRPr="00704343">
              <w:rPr>
                <w:noProof/>
                <w:sz w:val="16"/>
                <w:szCs w:val="16"/>
              </w:rPr>
              <w:t>0.97</w:t>
            </w:r>
          </w:p>
        </w:tc>
        <w:tc>
          <w:tcPr>
            <w:tcW w:w="1310" w:type="dxa"/>
            <w:shd w:val="clear" w:color="auto" w:fill="auto"/>
            <w:vAlign w:val="center"/>
          </w:tcPr>
          <w:p w14:paraId="3BBDB7E2" w14:textId="77777777" w:rsidR="00766B19" w:rsidRPr="00CD40E7" w:rsidRDefault="00766B19" w:rsidP="00F65907">
            <w:pPr>
              <w:keepNext/>
              <w:keepLines/>
              <w:rPr>
                <w:sz w:val="16"/>
                <w:szCs w:val="16"/>
              </w:rPr>
            </w:pPr>
            <w:r w:rsidRPr="00704343">
              <w:rPr>
                <w:noProof/>
                <w:sz w:val="16"/>
                <w:szCs w:val="16"/>
              </w:rPr>
              <w:t>1.00</w:t>
            </w:r>
          </w:p>
        </w:tc>
        <w:tc>
          <w:tcPr>
            <w:tcW w:w="1220" w:type="dxa"/>
            <w:shd w:val="clear" w:color="auto" w:fill="auto"/>
            <w:vAlign w:val="center"/>
          </w:tcPr>
          <w:p w14:paraId="78441B8F" w14:textId="77777777" w:rsidR="00766B19" w:rsidRPr="00CD40E7" w:rsidRDefault="00766B19" w:rsidP="00F65907">
            <w:pPr>
              <w:keepNext/>
              <w:keepLines/>
              <w:rPr>
                <w:sz w:val="16"/>
                <w:szCs w:val="16"/>
              </w:rPr>
            </w:pPr>
            <w:r w:rsidRPr="00704343">
              <w:rPr>
                <w:noProof/>
                <w:sz w:val="16"/>
                <w:szCs w:val="16"/>
              </w:rPr>
              <w:t>6.85</w:t>
            </w:r>
          </w:p>
        </w:tc>
        <w:tc>
          <w:tcPr>
            <w:tcW w:w="1310" w:type="dxa"/>
            <w:shd w:val="clear" w:color="auto" w:fill="auto"/>
            <w:vAlign w:val="center"/>
          </w:tcPr>
          <w:p w14:paraId="67E24192" w14:textId="77777777" w:rsidR="00766B19" w:rsidRPr="00CD40E7" w:rsidRDefault="00766B19" w:rsidP="00F65907">
            <w:pPr>
              <w:keepNext/>
              <w:keepLines/>
              <w:rPr>
                <w:sz w:val="16"/>
                <w:szCs w:val="16"/>
              </w:rPr>
            </w:pPr>
            <w:r w:rsidRPr="00704343">
              <w:rPr>
                <w:noProof/>
                <w:sz w:val="16"/>
                <w:szCs w:val="16"/>
              </w:rPr>
              <w:t>1.20</w:t>
            </w:r>
          </w:p>
        </w:tc>
        <w:tc>
          <w:tcPr>
            <w:tcW w:w="1110" w:type="dxa"/>
            <w:vAlign w:val="center"/>
          </w:tcPr>
          <w:p w14:paraId="6DFA6B5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A_FTOTL_F12, B_FTOTL_F12, L_FTOTL_F12, M_FTOTL_F12)</w:instrText>
            </w:r>
            <w:r>
              <w:rPr>
                <w:sz w:val="16"/>
                <w:szCs w:val="16"/>
              </w:rPr>
              <w:instrText xml:space="preserve"> </w:instrText>
            </w:r>
            <w:r>
              <w:rPr>
                <w:sz w:val="16"/>
                <w:szCs w:val="16"/>
              </w:rPr>
              <w:fldChar w:fldCharType="separate"/>
            </w:r>
            <w:r>
              <w:rPr>
                <w:noProof/>
                <w:sz w:val="16"/>
                <w:szCs w:val="16"/>
              </w:rPr>
              <w:t>10.02</w:t>
            </w:r>
            <w:r>
              <w:rPr>
                <w:sz w:val="16"/>
                <w:szCs w:val="16"/>
              </w:rPr>
              <w:fldChar w:fldCharType="end"/>
            </w:r>
          </w:p>
        </w:tc>
      </w:tr>
      <w:tr w:rsidR="00766B19" w:rsidRPr="00CD40E7" w14:paraId="60A25348" w14:textId="77777777" w:rsidTr="00466FF4">
        <w:trPr>
          <w:trHeight w:val="292"/>
          <w:tblCellSpacing w:w="20" w:type="dxa"/>
        </w:trPr>
        <w:tc>
          <w:tcPr>
            <w:tcW w:w="3793" w:type="dxa"/>
            <w:shd w:val="clear" w:color="auto" w:fill="auto"/>
            <w:vAlign w:val="center"/>
          </w:tcPr>
          <w:p w14:paraId="77A73541"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220" w:type="dxa"/>
            <w:shd w:val="clear" w:color="auto" w:fill="auto"/>
            <w:vAlign w:val="center"/>
          </w:tcPr>
          <w:p w14:paraId="64B2EF74" w14:textId="77777777" w:rsidR="00766B19" w:rsidRPr="00CD40E7" w:rsidRDefault="00766B19" w:rsidP="00F65907">
            <w:pPr>
              <w:keepNext/>
              <w:keepLines/>
              <w:rPr>
                <w:sz w:val="16"/>
                <w:szCs w:val="16"/>
              </w:rPr>
            </w:pPr>
            <w:r w:rsidRPr="00704343">
              <w:rPr>
                <w:noProof/>
                <w:sz w:val="16"/>
                <w:szCs w:val="16"/>
              </w:rPr>
              <w:t>0.80</w:t>
            </w:r>
          </w:p>
        </w:tc>
        <w:tc>
          <w:tcPr>
            <w:tcW w:w="1310" w:type="dxa"/>
            <w:shd w:val="clear" w:color="auto" w:fill="auto"/>
            <w:vAlign w:val="center"/>
          </w:tcPr>
          <w:p w14:paraId="3F992442" w14:textId="77777777" w:rsidR="00766B19" w:rsidRPr="00CD40E7" w:rsidRDefault="00766B19" w:rsidP="00F65907">
            <w:pPr>
              <w:keepNext/>
              <w:keepLines/>
              <w:rPr>
                <w:sz w:val="16"/>
                <w:szCs w:val="16"/>
              </w:rPr>
            </w:pPr>
            <w:r w:rsidRPr="00704343">
              <w:rPr>
                <w:noProof/>
                <w:sz w:val="16"/>
                <w:szCs w:val="16"/>
              </w:rPr>
              <w:t>1.20</w:t>
            </w:r>
          </w:p>
        </w:tc>
        <w:tc>
          <w:tcPr>
            <w:tcW w:w="1220" w:type="dxa"/>
            <w:shd w:val="clear" w:color="auto" w:fill="auto"/>
            <w:vAlign w:val="center"/>
          </w:tcPr>
          <w:p w14:paraId="7110E020" w14:textId="77777777" w:rsidR="00766B19" w:rsidRPr="00CD40E7" w:rsidRDefault="00766B19" w:rsidP="00F65907">
            <w:pPr>
              <w:keepNext/>
              <w:keepLines/>
              <w:rPr>
                <w:sz w:val="16"/>
                <w:szCs w:val="16"/>
              </w:rPr>
            </w:pPr>
            <w:r w:rsidRPr="00704343">
              <w:rPr>
                <w:noProof/>
                <w:sz w:val="16"/>
                <w:szCs w:val="16"/>
              </w:rPr>
              <w:t>7.55</w:t>
            </w:r>
          </w:p>
        </w:tc>
        <w:tc>
          <w:tcPr>
            <w:tcW w:w="1310" w:type="dxa"/>
            <w:shd w:val="clear" w:color="auto" w:fill="auto"/>
            <w:vAlign w:val="center"/>
          </w:tcPr>
          <w:p w14:paraId="2F7317E6" w14:textId="77777777" w:rsidR="00766B19" w:rsidRPr="00CD40E7" w:rsidRDefault="00766B19" w:rsidP="00F65907">
            <w:pPr>
              <w:keepNext/>
              <w:keepLines/>
              <w:rPr>
                <w:sz w:val="16"/>
                <w:szCs w:val="16"/>
              </w:rPr>
            </w:pPr>
            <w:r w:rsidRPr="00704343">
              <w:rPr>
                <w:noProof/>
                <w:sz w:val="16"/>
                <w:szCs w:val="16"/>
              </w:rPr>
              <w:t>1.00</w:t>
            </w:r>
          </w:p>
        </w:tc>
        <w:tc>
          <w:tcPr>
            <w:tcW w:w="1110" w:type="dxa"/>
            <w:vAlign w:val="center"/>
          </w:tcPr>
          <w:p w14:paraId="6D68982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A_FTOTL_F13, B_FTOTL_F13, L_FTOTL_F13, M_FTOTL_F13)</w:instrText>
            </w:r>
            <w:r>
              <w:rPr>
                <w:sz w:val="16"/>
                <w:szCs w:val="16"/>
              </w:rPr>
              <w:instrText xml:space="preserve"> </w:instrText>
            </w:r>
            <w:r>
              <w:rPr>
                <w:sz w:val="16"/>
                <w:szCs w:val="16"/>
              </w:rPr>
              <w:fldChar w:fldCharType="separate"/>
            </w:r>
            <w:r>
              <w:rPr>
                <w:noProof/>
                <w:sz w:val="16"/>
                <w:szCs w:val="16"/>
              </w:rPr>
              <w:t>10.55</w:t>
            </w:r>
            <w:r>
              <w:rPr>
                <w:sz w:val="16"/>
                <w:szCs w:val="16"/>
              </w:rPr>
              <w:fldChar w:fldCharType="end"/>
            </w:r>
          </w:p>
        </w:tc>
      </w:tr>
      <w:tr w:rsidR="00766B19" w:rsidRPr="00CD40E7" w14:paraId="0679EA68" w14:textId="77777777" w:rsidTr="00466FF4">
        <w:trPr>
          <w:trHeight w:val="292"/>
          <w:tblCellSpacing w:w="20" w:type="dxa"/>
        </w:trPr>
        <w:tc>
          <w:tcPr>
            <w:tcW w:w="3793" w:type="dxa"/>
            <w:shd w:val="clear" w:color="auto" w:fill="DDD9C3"/>
            <w:vAlign w:val="center"/>
          </w:tcPr>
          <w:p w14:paraId="4E61CAB2"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220" w:type="dxa"/>
            <w:shd w:val="clear" w:color="auto" w:fill="DDD9C3"/>
            <w:vAlign w:val="center"/>
          </w:tcPr>
          <w:p w14:paraId="18A9EAD4" w14:textId="77777777" w:rsidR="00766B19" w:rsidRPr="00CD40E7" w:rsidRDefault="00766B19" w:rsidP="00F65907">
            <w:pPr>
              <w:keepNext/>
              <w:keepLines/>
              <w:rPr>
                <w:sz w:val="16"/>
                <w:szCs w:val="16"/>
              </w:rPr>
            </w:pPr>
            <w:r w:rsidRPr="00704343">
              <w:rPr>
                <w:noProof/>
                <w:sz w:val="16"/>
                <w:szCs w:val="16"/>
              </w:rPr>
              <w:t>0.99</w:t>
            </w:r>
          </w:p>
        </w:tc>
        <w:tc>
          <w:tcPr>
            <w:tcW w:w="1310" w:type="dxa"/>
            <w:shd w:val="clear" w:color="auto" w:fill="DDD9C3"/>
            <w:vAlign w:val="center"/>
          </w:tcPr>
          <w:p w14:paraId="49A28A87"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7BA929C4" w14:textId="77777777" w:rsidR="00766B19" w:rsidRPr="00CD40E7" w:rsidRDefault="00766B19" w:rsidP="00F65907">
            <w:pPr>
              <w:keepNext/>
              <w:keepLines/>
              <w:rPr>
                <w:sz w:val="16"/>
                <w:szCs w:val="16"/>
              </w:rPr>
            </w:pPr>
            <w:r w:rsidRPr="00704343">
              <w:rPr>
                <w:noProof/>
                <w:sz w:val="16"/>
                <w:szCs w:val="16"/>
              </w:rPr>
              <w:t>0.56</w:t>
            </w:r>
          </w:p>
        </w:tc>
        <w:tc>
          <w:tcPr>
            <w:tcW w:w="1310" w:type="dxa"/>
            <w:shd w:val="clear" w:color="auto" w:fill="DDD9C3"/>
            <w:vAlign w:val="center"/>
          </w:tcPr>
          <w:p w14:paraId="23B44468" w14:textId="77777777" w:rsidR="00766B19" w:rsidRPr="00CD40E7" w:rsidRDefault="00766B19" w:rsidP="00F65907">
            <w:pPr>
              <w:keepNext/>
              <w:keepLines/>
              <w:rPr>
                <w:sz w:val="16"/>
                <w:szCs w:val="16"/>
              </w:rPr>
            </w:pPr>
            <w:r w:rsidRPr="00704343">
              <w:rPr>
                <w:noProof/>
                <w:sz w:val="16"/>
                <w:szCs w:val="16"/>
              </w:rPr>
              <w:t>0.64</w:t>
            </w:r>
          </w:p>
        </w:tc>
        <w:tc>
          <w:tcPr>
            <w:tcW w:w="1110" w:type="dxa"/>
            <w:shd w:val="clear" w:color="auto" w:fill="DDD9C3"/>
            <w:vAlign w:val="center"/>
          </w:tcPr>
          <w:p w14:paraId="55B11B8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M_FCONT_F11)/sum(A_FTOTL_F11, B_FTOTL_F11, L_FTOTL_F11, M_FTOTL_F11)</w:instrText>
            </w:r>
            <w:r>
              <w:rPr>
                <w:sz w:val="16"/>
                <w:szCs w:val="16"/>
              </w:rPr>
              <w:instrText xml:space="preserve"> </w:instrText>
            </w:r>
            <w:r>
              <w:rPr>
                <w:sz w:val="16"/>
                <w:szCs w:val="16"/>
              </w:rPr>
              <w:fldChar w:fldCharType="separate"/>
            </w:r>
            <w:r>
              <w:rPr>
                <w:noProof/>
                <w:sz w:val="16"/>
                <w:szCs w:val="16"/>
              </w:rPr>
              <w:t>0.547</w:t>
            </w:r>
            <w:r>
              <w:rPr>
                <w:sz w:val="16"/>
                <w:szCs w:val="16"/>
              </w:rPr>
              <w:fldChar w:fldCharType="end"/>
            </w:r>
          </w:p>
        </w:tc>
      </w:tr>
      <w:tr w:rsidR="00766B19" w:rsidRPr="00CD40E7" w14:paraId="24966142" w14:textId="77777777" w:rsidTr="00466FF4">
        <w:trPr>
          <w:trHeight w:val="292"/>
          <w:tblCellSpacing w:w="20" w:type="dxa"/>
        </w:trPr>
        <w:tc>
          <w:tcPr>
            <w:tcW w:w="3793" w:type="dxa"/>
            <w:shd w:val="clear" w:color="auto" w:fill="DDD9C3"/>
            <w:vAlign w:val="center"/>
          </w:tcPr>
          <w:p w14:paraId="0E223B87"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220" w:type="dxa"/>
            <w:shd w:val="clear" w:color="auto" w:fill="DDD9C3"/>
            <w:vAlign w:val="center"/>
          </w:tcPr>
          <w:p w14:paraId="52524FCE" w14:textId="77777777" w:rsidR="00766B19" w:rsidRPr="00CD40E7" w:rsidRDefault="00766B19" w:rsidP="00F65907">
            <w:pPr>
              <w:keepNext/>
              <w:keepLines/>
              <w:rPr>
                <w:sz w:val="16"/>
                <w:szCs w:val="16"/>
              </w:rPr>
            </w:pPr>
            <w:r w:rsidRPr="00704343">
              <w:rPr>
                <w:noProof/>
                <w:sz w:val="16"/>
                <w:szCs w:val="16"/>
              </w:rPr>
              <w:t>0.95</w:t>
            </w:r>
          </w:p>
        </w:tc>
        <w:tc>
          <w:tcPr>
            <w:tcW w:w="1310" w:type="dxa"/>
            <w:shd w:val="clear" w:color="auto" w:fill="DDD9C3"/>
            <w:vAlign w:val="center"/>
          </w:tcPr>
          <w:p w14:paraId="3ACC80A8"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5270794F" w14:textId="77777777" w:rsidR="00766B19" w:rsidRPr="00CD40E7" w:rsidRDefault="00766B19" w:rsidP="00F65907">
            <w:pPr>
              <w:keepNext/>
              <w:keepLines/>
              <w:rPr>
                <w:sz w:val="16"/>
                <w:szCs w:val="16"/>
              </w:rPr>
            </w:pPr>
            <w:r w:rsidRPr="00704343">
              <w:rPr>
                <w:noProof/>
                <w:sz w:val="16"/>
                <w:szCs w:val="16"/>
              </w:rPr>
              <w:t>0.53</w:t>
            </w:r>
          </w:p>
        </w:tc>
        <w:tc>
          <w:tcPr>
            <w:tcW w:w="1310" w:type="dxa"/>
            <w:shd w:val="clear" w:color="auto" w:fill="DDD9C3"/>
            <w:vAlign w:val="center"/>
          </w:tcPr>
          <w:p w14:paraId="3FEAA218" w14:textId="77777777" w:rsidR="00766B19" w:rsidRPr="00CD40E7" w:rsidRDefault="00766B19" w:rsidP="00F65907">
            <w:pPr>
              <w:keepNext/>
              <w:keepLines/>
              <w:rPr>
                <w:sz w:val="16"/>
                <w:szCs w:val="16"/>
              </w:rPr>
            </w:pPr>
            <w:r w:rsidRPr="00704343">
              <w:rPr>
                <w:noProof/>
                <w:sz w:val="16"/>
                <w:szCs w:val="16"/>
              </w:rPr>
              <w:t>0.61</w:t>
            </w:r>
          </w:p>
        </w:tc>
        <w:tc>
          <w:tcPr>
            <w:tcW w:w="1110" w:type="dxa"/>
            <w:shd w:val="clear" w:color="auto" w:fill="DDD9C3"/>
            <w:vAlign w:val="center"/>
          </w:tcPr>
          <w:p w14:paraId="275936C1"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M_FCONT_F12)/sum(A_FTOTL_F12, B_FTOTL_F12, L_FTOTL_F12, M_FTOTL_F12)</w:instrText>
            </w:r>
            <w:r>
              <w:rPr>
                <w:sz w:val="16"/>
                <w:szCs w:val="16"/>
              </w:rPr>
              <w:instrText xml:space="preserve"> </w:instrText>
            </w:r>
            <w:r>
              <w:rPr>
                <w:sz w:val="16"/>
                <w:szCs w:val="16"/>
              </w:rPr>
              <w:fldChar w:fldCharType="separate"/>
            </w:r>
            <w:r>
              <w:rPr>
                <w:noProof/>
                <w:sz w:val="16"/>
                <w:szCs w:val="16"/>
              </w:rPr>
              <w:t>0.5259</w:t>
            </w:r>
            <w:r>
              <w:rPr>
                <w:sz w:val="16"/>
                <w:szCs w:val="16"/>
              </w:rPr>
              <w:fldChar w:fldCharType="end"/>
            </w:r>
          </w:p>
        </w:tc>
      </w:tr>
      <w:tr w:rsidR="00766B19" w:rsidRPr="00CD40E7" w14:paraId="42F01AEE" w14:textId="77777777" w:rsidTr="00466FF4">
        <w:trPr>
          <w:trHeight w:val="292"/>
          <w:tblCellSpacing w:w="20" w:type="dxa"/>
        </w:trPr>
        <w:tc>
          <w:tcPr>
            <w:tcW w:w="3793" w:type="dxa"/>
            <w:shd w:val="clear" w:color="auto" w:fill="DDD9C3"/>
            <w:vAlign w:val="center"/>
          </w:tcPr>
          <w:p w14:paraId="381DDDF8"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220" w:type="dxa"/>
            <w:shd w:val="clear" w:color="auto" w:fill="DDD9C3"/>
            <w:vAlign w:val="center"/>
          </w:tcPr>
          <w:p w14:paraId="6CD94763" w14:textId="77777777" w:rsidR="00766B19" w:rsidRPr="00CD40E7" w:rsidRDefault="00766B19" w:rsidP="00F65907">
            <w:pPr>
              <w:keepNext/>
              <w:keepLines/>
              <w:rPr>
                <w:sz w:val="16"/>
                <w:szCs w:val="16"/>
              </w:rPr>
            </w:pPr>
            <w:r w:rsidRPr="00704343">
              <w:rPr>
                <w:noProof/>
                <w:sz w:val="16"/>
                <w:szCs w:val="16"/>
              </w:rPr>
              <w:t>1.00</w:t>
            </w:r>
          </w:p>
        </w:tc>
        <w:tc>
          <w:tcPr>
            <w:tcW w:w="1310" w:type="dxa"/>
            <w:shd w:val="clear" w:color="auto" w:fill="DDD9C3"/>
            <w:vAlign w:val="center"/>
          </w:tcPr>
          <w:p w14:paraId="66948810"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6B34CB9D" w14:textId="77777777" w:rsidR="00766B19" w:rsidRPr="00CD40E7" w:rsidRDefault="00766B19" w:rsidP="00F65907">
            <w:pPr>
              <w:keepNext/>
              <w:keepLines/>
              <w:rPr>
                <w:sz w:val="16"/>
                <w:szCs w:val="16"/>
              </w:rPr>
            </w:pPr>
            <w:r w:rsidRPr="00704343">
              <w:rPr>
                <w:noProof/>
                <w:sz w:val="16"/>
                <w:szCs w:val="16"/>
              </w:rPr>
              <w:t>0.48</w:t>
            </w:r>
          </w:p>
        </w:tc>
        <w:tc>
          <w:tcPr>
            <w:tcW w:w="1310" w:type="dxa"/>
            <w:shd w:val="clear" w:color="auto" w:fill="DDD9C3"/>
            <w:vAlign w:val="center"/>
          </w:tcPr>
          <w:p w14:paraId="63744543" w14:textId="77777777" w:rsidR="00766B19" w:rsidRPr="00CD40E7" w:rsidRDefault="00766B19" w:rsidP="00F65907">
            <w:pPr>
              <w:keepNext/>
              <w:keepLines/>
              <w:rPr>
                <w:sz w:val="16"/>
                <w:szCs w:val="16"/>
              </w:rPr>
            </w:pPr>
            <w:r w:rsidRPr="00704343">
              <w:rPr>
                <w:noProof/>
                <w:sz w:val="16"/>
                <w:szCs w:val="16"/>
              </w:rPr>
              <w:t>0.37</w:t>
            </w:r>
          </w:p>
        </w:tc>
        <w:tc>
          <w:tcPr>
            <w:tcW w:w="1110" w:type="dxa"/>
            <w:shd w:val="clear" w:color="auto" w:fill="DDD9C3"/>
            <w:vAlign w:val="center"/>
          </w:tcPr>
          <w:p w14:paraId="7E9205A9"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M_FCONT_F13)/sum(A_FTOTL_F13, B_FTOTL_F13, L_FTOTL_F13, M_FTOTL_F13)</w:instrText>
            </w:r>
            <w:r>
              <w:rPr>
                <w:sz w:val="16"/>
                <w:szCs w:val="16"/>
              </w:rPr>
              <w:instrText xml:space="preserve"> </w:instrText>
            </w:r>
            <w:r>
              <w:rPr>
                <w:sz w:val="16"/>
                <w:szCs w:val="16"/>
              </w:rPr>
              <w:fldChar w:fldCharType="separate"/>
            </w:r>
            <w:r>
              <w:rPr>
                <w:noProof/>
                <w:sz w:val="16"/>
                <w:szCs w:val="16"/>
              </w:rPr>
              <w:t>0.4559</w:t>
            </w:r>
            <w:r>
              <w:rPr>
                <w:sz w:val="16"/>
                <w:szCs w:val="16"/>
              </w:rPr>
              <w:fldChar w:fldCharType="end"/>
            </w:r>
          </w:p>
        </w:tc>
      </w:tr>
    </w:tbl>
    <w:p w14:paraId="10460417" w14:textId="77777777" w:rsidR="00766B19" w:rsidRDefault="00766B19" w:rsidP="00CD40E7">
      <w:pPr>
        <w:pStyle w:val="FieldText"/>
      </w:pPr>
    </w:p>
    <w:p w14:paraId="6917A1D9" w14:textId="77777777" w:rsidR="00766B19" w:rsidRDefault="00766B19" w:rsidP="009B77D4">
      <w:pPr>
        <w:pStyle w:val="FieldText"/>
        <w:sectPr w:rsidR="00766B19" w:rsidSect="00766B19">
          <w:footerReference w:type="default" r:id="rId30"/>
          <w:pgSz w:w="12240" w:h="15840"/>
          <w:pgMar w:top="1440" w:right="1080" w:bottom="1080" w:left="1080" w:header="720" w:footer="720" w:gutter="0"/>
          <w:pgNumType w:start="1"/>
          <w:cols w:space="720"/>
          <w:docGrid w:linePitch="360"/>
        </w:sectPr>
      </w:pPr>
    </w:p>
    <w:p w14:paraId="4AA8E436" w14:textId="77777777" w:rsidR="00766B19" w:rsidRPr="00F65907" w:rsidRDefault="00766B19" w:rsidP="00484828">
      <w:pPr>
        <w:ind w:left="-270"/>
        <w:jc w:val="center"/>
      </w:pPr>
      <w:r w:rsidRPr="00F65907">
        <w:rPr>
          <w:b/>
        </w:rPr>
        <w:t>Peralta Community College District</w:t>
      </w:r>
    </w:p>
    <w:p w14:paraId="4C47D86A" w14:textId="77777777" w:rsidR="00766B19" w:rsidRPr="00F65907" w:rsidRDefault="00766B19" w:rsidP="00484828">
      <w:pPr>
        <w:pStyle w:val="Heading2"/>
        <w:jc w:val="center"/>
      </w:pPr>
      <w:r w:rsidRPr="00F65907">
        <w:t>Annual Program Update Template 201</w:t>
      </w:r>
      <w:r>
        <w:t>4</w:t>
      </w:r>
      <w:r w:rsidRPr="00F65907">
        <w:t>-201</w:t>
      </w:r>
      <w:r>
        <w:t>5</w:t>
      </w:r>
    </w:p>
    <w:p w14:paraId="7B462A74" w14:textId="77777777" w:rsidR="00766B19" w:rsidRPr="00F65907" w:rsidRDefault="00766B19" w:rsidP="00484828">
      <w:pPr>
        <w:pStyle w:val="Heading2"/>
        <w:jc w:val="center"/>
      </w:pPr>
      <w:r w:rsidRPr="00F65907">
        <w:t>DISTRICT-WIDE DATA</w:t>
      </w:r>
      <w:r>
        <w:t xml:space="preserve"> by Subject/Discipline Fall Semesters</w:t>
      </w:r>
    </w:p>
    <w:p w14:paraId="4DD79D13" w14:textId="77777777" w:rsidR="00766B19" w:rsidRPr="00484828" w:rsidRDefault="00766B19" w:rsidP="00484828"/>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766B19" w:rsidRPr="00D6188C" w14:paraId="35792E51" w14:textId="77777777" w:rsidTr="00DD2D36">
        <w:trPr>
          <w:trHeight w:val="288"/>
          <w:tblCellSpacing w:w="20" w:type="dxa"/>
        </w:trPr>
        <w:tc>
          <w:tcPr>
            <w:tcW w:w="9841" w:type="dxa"/>
            <w:gridSpan w:val="4"/>
            <w:shd w:val="clear" w:color="auto" w:fill="FFFFFF"/>
          </w:tcPr>
          <w:p w14:paraId="63B1C255" w14:textId="77777777" w:rsidR="00766B19" w:rsidRPr="008A15B5" w:rsidRDefault="00766B19" w:rsidP="009C29C7">
            <w:pPr>
              <w:pStyle w:val="Heading3"/>
              <w:keepNext/>
              <w:keepLines/>
              <w:jc w:val="left"/>
              <w:rPr>
                <w:color w:val="auto"/>
              </w:rPr>
            </w:pPr>
            <w:r>
              <w:rPr>
                <w:color w:val="auto"/>
              </w:rPr>
              <w:t xml:space="preserve">I. </w:t>
            </w:r>
            <w:r w:rsidRPr="008A15B5">
              <w:rPr>
                <w:color w:val="auto"/>
              </w:rPr>
              <w:t>Overview</w:t>
            </w:r>
          </w:p>
        </w:tc>
      </w:tr>
      <w:tr w:rsidR="00766B19" w:rsidRPr="00833861" w14:paraId="1193AB57" w14:textId="77777777" w:rsidTr="00DD2D36">
        <w:trPr>
          <w:cantSplit/>
          <w:trHeight w:val="288"/>
          <w:tblCellSpacing w:w="20" w:type="dxa"/>
        </w:trPr>
        <w:tc>
          <w:tcPr>
            <w:tcW w:w="2263" w:type="dxa"/>
            <w:shd w:val="clear" w:color="auto" w:fill="FFFFFF"/>
          </w:tcPr>
          <w:p w14:paraId="04F2A170" w14:textId="77777777" w:rsidR="00766B19" w:rsidRDefault="00766B19" w:rsidP="00E42037">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shd w:val="clear" w:color="auto" w:fill="FFFFFF"/>
          </w:tcPr>
          <w:p w14:paraId="6B27E827" w14:textId="77777777" w:rsidR="00766B19" w:rsidRPr="008A15B5" w:rsidRDefault="00766B19" w:rsidP="00724837">
            <w:pPr>
              <w:keepNext/>
              <w:keepLines/>
              <w:rPr>
                <w:sz w:val="20"/>
                <w:szCs w:val="20"/>
              </w:rPr>
            </w:pPr>
            <w:r w:rsidRPr="00704343">
              <w:rPr>
                <w:noProof/>
                <w:sz w:val="20"/>
                <w:szCs w:val="20"/>
              </w:rPr>
              <w:t>10/24/2014</w:t>
            </w:r>
          </w:p>
        </w:tc>
        <w:tc>
          <w:tcPr>
            <w:tcW w:w="1468" w:type="dxa"/>
            <w:shd w:val="clear" w:color="auto" w:fill="FFFFFF"/>
          </w:tcPr>
          <w:p w14:paraId="75020F49" w14:textId="77777777" w:rsidR="00766B19" w:rsidRPr="008A15B5" w:rsidRDefault="00766B19" w:rsidP="00E42037">
            <w:pPr>
              <w:keepNext/>
              <w:keepLines/>
              <w:rPr>
                <w:sz w:val="20"/>
                <w:szCs w:val="20"/>
              </w:rPr>
            </w:pPr>
            <w:r w:rsidRPr="008A15B5">
              <w:rPr>
                <w:sz w:val="20"/>
                <w:szCs w:val="20"/>
              </w:rPr>
              <w:t>Dept. Chair:</w:t>
            </w:r>
          </w:p>
        </w:tc>
        <w:tc>
          <w:tcPr>
            <w:tcW w:w="2977" w:type="dxa"/>
            <w:shd w:val="clear" w:color="auto" w:fill="FFFFFF"/>
          </w:tcPr>
          <w:p w14:paraId="6B114BBE" w14:textId="77777777" w:rsidR="00766B19" w:rsidRDefault="00766B19" w:rsidP="00E42037">
            <w:pPr>
              <w:keepNext/>
              <w:keepLines/>
              <w:rPr>
                <w:rFonts w:cs="Arial"/>
                <w:sz w:val="20"/>
                <w:szCs w:val="20"/>
              </w:rPr>
            </w:pPr>
            <w:r>
              <w:rPr>
                <w:rFonts w:cs="Arial"/>
                <w:noProof/>
                <w:sz w:val="20"/>
                <w:szCs w:val="20"/>
              </w:rPr>
              <w:t xml:space="preserve">     </w:t>
            </w:r>
            <w:r>
              <w:rPr>
                <w:noProof/>
                <w:sz w:val="20"/>
                <w:szCs w:val="20"/>
              </w:rPr>
              <w:t xml:space="preserve"> </w:t>
            </w:r>
          </w:p>
        </w:tc>
      </w:tr>
      <w:tr w:rsidR="00766B19" w:rsidRPr="00833861" w14:paraId="71BFFE29" w14:textId="77777777" w:rsidTr="00DD2D36">
        <w:trPr>
          <w:cantSplit/>
          <w:trHeight w:val="288"/>
          <w:tblCellSpacing w:w="20" w:type="dxa"/>
        </w:trPr>
        <w:tc>
          <w:tcPr>
            <w:tcW w:w="2263" w:type="dxa"/>
            <w:shd w:val="clear" w:color="auto" w:fill="FFFFFF"/>
          </w:tcPr>
          <w:p w14:paraId="6920F10F" w14:textId="77777777" w:rsidR="00766B19" w:rsidRPr="008A15B5" w:rsidRDefault="00766B19" w:rsidP="00E42037">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shd w:val="clear" w:color="auto" w:fill="FFFFFF"/>
          </w:tcPr>
          <w:p w14:paraId="2FCCBF17" w14:textId="77777777" w:rsidR="00766B19" w:rsidRPr="008A15B5" w:rsidRDefault="00766B19" w:rsidP="00E42037">
            <w:pPr>
              <w:keepNext/>
              <w:keepLines/>
              <w:rPr>
                <w:sz w:val="20"/>
                <w:szCs w:val="20"/>
              </w:rPr>
            </w:pPr>
            <w:r w:rsidRPr="00704343">
              <w:rPr>
                <w:noProof/>
                <w:sz w:val="20"/>
                <w:szCs w:val="20"/>
              </w:rPr>
              <w:t>PHIL</w:t>
            </w:r>
          </w:p>
        </w:tc>
        <w:tc>
          <w:tcPr>
            <w:tcW w:w="1468" w:type="dxa"/>
            <w:shd w:val="clear" w:color="auto" w:fill="FFFFFF"/>
          </w:tcPr>
          <w:p w14:paraId="5CCBABBF" w14:textId="77777777" w:rsidR="00766B19" w:rsidRPr="008A15B5" w:rsidRDefault="00766B19" w:rsidP="00E42037">
            <w:pPr>
              <w:keepNext/>
              <w:keepLines/>
              <w:rPr>
                <w:sz w:val="20"/>
                <w:szCs w:val="20"/>
              </w:rPr>
            </w:pPr>
            <w:r>
              <w:rPr>
                <w:sz w:val="20"/>
                <w:szCs w:val="20"/>
              </w:rPr>
              <w:t>Dean:</w:t>
            </w:r>
          </w:p>
        </w:tc>
        <w:tc>
          <w:tcPr>
            <w:tcW w:w="2977" w:type="dxa"/>
            <w:shd w:val="clear" w:color="auto" w:fill="FFFFFF"/>
            <w:vAlign w:val="center"/>
          </w:tcPr>
          <w:p w14:paraId="0C88A8CA"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1E37986B" w14:textId="77777777" w:rsidTr="00DD2D36">
        <w:trPr>
          <w:cantSplit/>
          <w:trHeight w:val="288"/>
          <w:tblCellSpacing w:w="20" w:type="dxa"/>
        </w:trPr>
        <w:tc>
          <w:tcPr>
            <w:tcW w:w="2263" w:type="dxa"/>
            <w:shd w:val="clear" w:color="auto" w:fill="FFFFFF"/>
          </w:tcPr>
          <w:p w14:paraId="6D864E3F" w14:textId="77777777" w:rsidR="00766B19" w:rsidRPr="008A15B5" w:rsidRDefault="00766B19" w:rsidP="00E42037">
            <w:pPr>
              <w:pStyle w:val="EvaluationCriteria"/>
              <w:keepNext/>
              <w:keepLines/>
              <w:ind w:left="360"/>
              <w:rPr>
                <w:b w:val="0"/>
                <w:sz w:val="20"/>
                <w:szCs w:val="20"/>
              </w:rPr>
            </w:pPr>
            <w:r>
              <w:rPr>
                <w:b w:val="0"/>
                <w:sz w:val="20"/>
                <w:szCs w:val="20"/>
              </w:rPr>
              <w:t>Campus:</w:t>
            </w:r>
          </w:p>
        </w:tc>
        <w:tc>
          <w:tcPr>
            <w:tcW w:w="7538" w:type="dxa"/>
            <w:gridSpan w:val="3"/>
            <w:shd w:val="clear" w:color="auto" w:fill="FFFFFF"/>
          </w:tcPr>
          <w:p w14:paraId="5474C1B1"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4C34D71C" w14:textId="77777777" w:rsidTr="00DD2D36">
        <w:trPr>
          <w:cantSplit/>
          <w:trHeight w:val="288"/>
          <w:tblCellSpacing w:w="20" w:type="dxa"/>
        </w:trPr>
        <w:tc>
          <w:tcPr>
            <w:tcW w:w="2263" w:type="dxa"/>
            <w:shd w:val="clear" w:color="auto" w:fill="FFFFFF"/>
          </w:tcPr>
          <w:p w14:paraId="55DEF0AD" w14:textId="77777777" w:rsidR="00766B19" w:rsidRDefault="00766B19" w:rsidP="00572CBD">
            <w:pPr>
              <w:pStyle w:val="EvaluationCriteria"/>
              <w:keepNext/>
              <w:keepLines/>
              <w:ind w:left="360"/>
              <w:rPr>
                <w:b w:val="0"/>
                <w:sz w:val="20"/>
                <w:szCs w:val="20"/>
              </w:rPr>
            </w:pPr>
            <w:r>
              <w:rPr>
                <w:b w:val="0"/>
                <w:sz w:val="20"/>
                <w:szCs w:val="20"/>
              </w:rPr>
              <w:t>Mission Statement</w:t>
            </w:r>
          </w:p>
        </w:tc>
        <w:tc>
          <w:tcPr>
            <w:tcW w:w="7538" w:type="dxa"/>
            <w:gridSpan w:val="3"/>
            <w:shd w:val="clear" w:color="auto" w:fill="FFFFFF"/>
          </w:tcPr>
          <w:p w14:paraId="64C3F257" w14:textId="77777777" w:rsidR="00766B19" w:rsidRDefault="00766B19" w:rsidP="00572CBD">
            <w:pPr>
              <w:keepNext/>
              <w:keepLines/>
              <w:rPr>
                <w:noProof/>
                <w:sz w:val="20"/>
                <w:szCs w:val="20"/>
              </w:rPr>
            </w:pPr>
            <w:r>
              <w:rPr>
                <w:noProof/>
                <w:sz w:val="20"/>
                <w:szCs w:val="20"/>
              </w:rPr>
              <w:t xml:space="preserve">     </w:t>
            </w:r>
          </w:p>
        </w:tc>
      </w:tr>
    </w:tbl>
    <w:p w14:paraId="222D2F68" w14:textId="77777777" w:rsidR="00766B19" w:rsidRDefault="00766B19" w:rsidP="00411AE7"/>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CD40E7" w14:paraId="6A20B8FB" w14:textId="77777777" w:rsidTr="00EE607E">
        <w:trPr>
          <w:trHeight w:val="288"/>
          <w:tblCellSpacing w:w="20" w:type="dxa"/>
        </w:trPr>
        <w:tc>
          <w:tcPr>
            <w:tcW w:w="10253" w:type="dxa"/>
            <w:gridSpan w:val="6"/>
            <w:vAlign w:val="center"/>
          </w:tcPr>
          <w:p w14:paraId="3A806147" w14:textId="77777777" w:rsidR="00766B19" w:rsidRPr="00F65907" w:rsidRDefault="00766B19" w:rsidP="009C29C7">
            <w:pPr>
              <w:pStyle w:val="Heading3"/>
              <w:keepNext/>
              <w:keepLines/>
              <w:jc w:val="left"/>
              <w:rPr>
                <w:color w:val="auto"/>
                <w:sz w:val="20"/>
                <w:szCs w:val="20"/>
              </w:rPr>
            </w:pPr>
            <w:r>
              <w:rPr>
                <w:color w:val="auto"/>
                <w:sz w:val="20"/>
                <w:szCs w:val="20"/>
              </w:rPr>
              <w:t xml:space="preserve">II. </w:t>
            </w:r>
            <w:r w:rsidRPr="00F65907">
              <w:rPr>
                <w:color w:val="auto"/>
                <w:sz w:val="20"/>
                <w:szCs w:val="20"/>
              </w:rPr>
              <w:t>Enrollment</w:t>
            </w:r>
          </w:p>
        </w:tc>
      </w:tr>
      <w:tr w:rsidR="00766B19" w:rsidRPr="00CD40E7" w14:paraId="77DE9E62" w14:textId="77777777" w:rsidTr="00EE607E">
        <w:trPr>
          <w:trHeight w:val="102"/>
          <w:tblCellSpacing w:w="20" w:type="dxa"/>
        </w:trPr>
        <w:tc>
          <w:tcPr>
            <w:tcW w:w="3759" w:type="dxa"/>
            <w:shd w:val="clear" w:color="auto" w:fill="auto"/>
            <w:vAlign w:val="center"/>
          </w:tcPr>
          <w:p w14:paraId="04656D5F"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4221967A"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1D968C4E"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339158D7"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6A09F50A"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1B0A5EAC"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63B309D9" w14:textId="77777777" w:rsidTr="00EE607E">
        <w:trPr>
          <w:trHeight w:val="288"/>
          <w:tblCellSpacing w:w="20" w:type="dxa"/>
        </w:trPr>
        <w:tc>
          <w:tcPr>
            <w:tcW w:w="3759" w:type="dxa"/>
            <w:shd w:val="clear" w:color="auto" w:fill="DDD9C3"/>
            <w:vAlign w:val="center"/>
          </w:tcPr>
          <w:p w14:paraId="326F14C2"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F11</w:t>
            </w:r>
          </w:p>
        </w:tc>
        <w:tc>
          <w:tcPr>
            <w:tcW w:w="1254" w:type="dxa"/>
            <w:shd w:val="clear" w:color="auto" w:fill="DDD9C3"/>
            <w:vAlign w:val="center"/>
          </w:tcPr>
          <w:p w14:paraId="6A7C1364" w14:textId="77777777" w:rsidR="00766B19" w:rsidRPr="00CD40E7" w:rsidRDefault="00766B19" w:rsidP="00BE3AA5">
            <w:pPr>
              <w:keepNext/>
              <w:keepLines/>
              <w:rPr>
                <w:sz w:val="16"/>
                <w:szCs w:val="16"/>
              </w:rPr>
            </w:pPr>
            <w:r w:rsidRPr="00704343">
              <w:rPr>
                <w:noProof/>
                <w:sz w:val="16"/>
                <w:szCs w:val="16"/>
              </w:rPr>
              <w:t>166</w:t>
            </w:r>
          </w:p>
        </w:tc>
        <w:tc>
          <w:tcPr>
            <w:tcW w:w="1220" w:type="dxa"/>
            <w:shd w:val="clear" w:color="auto" w:fill="DDD9C3"/>
            <w:vAlign w:val="center"/>
          </w:tcPr>
          <w:p w14:paraId="3500D705" w14:textId="77777777" w:rsidR="00766B19" w:rsidRPr="00CD40E7" w:rsidRDefault="00766B19" w:rsidP="00BE3AA5">
            <w:pPr>
              <w:keepNext/>
              <w:keepLines/>
              <w:rPr>
                <w:sz w:val="16"/>
                <w:szCs w:val="16"/>
              </w:rPr>
            </w:pPr>
            <w:r w:rsidRPr="00704343">
              <w:rPr>
                <w:noProof/>
                <w:sz w:val="16"/>
                <w:szCs w:val="16"/>
              </w:rPr>
              <w:t>246</w:t>
            </w:r>
          </w:p>
        </w:tc>
        <w:tc>
          <w:tcPr>
            <w:tcW w:w="1310" w:type="dxa"/>
            <w:shd w:val="clear" w:color="auto" w:fill="DDD9C3"/>
            <w:vAlign w:val="center"/>
          </w:tcPr>
          <w:p w14:paraId="7C459FAC" w14:textId="77777777" w:rsidR="00766B19" w:rsidRPr="00CD40E7" w:rsidRDefault="00766B19" w:rsidP="00BE3AA5">
            <w:pPr>
              <w:keepNext/>
              <w:keepLines/>
              <w:rPr>
                <w:sz w:val="16"/>
                <w:szCs w:val="16"/>
              </w:rPr>
            </w:pPr>
            <w:r w:rsidRPr="00704343">
              <w:rPr>
                <w:noProof/>
                <w:sz w:val="16"/>
                <w:szCs w:val="16"/>
              </w:rPr>
              <w:t>222</w:t>
            </w:r>
          </w:p>
        </w:tc>
        <w:tc>
          <w:tcPr>
            <w:tcW w:w="1310" w:type="dxa"/>
            <w:shd w:val="clear" w:color="auto" w:fill="DDD9C3"/>
            <w:vAlign w:val="center"/>
          </w:tcPr>
          <w:p w14:paraId="160B86EB" w14:textId="77777777" w:rsidR="00766B19" w:rsidRPr="00CD40E7" w:rsidRDefault="00766B19" w:rsidP="00BE3AA5">
            <w:pPr>
              <w:keepNext/>
              <w:keepLines/>
              <w:rPr>
                <w:sz w:val="16"/>
                <w:szCs w:val="16"/>
              </w:rPr>
            </w:pPr>
            <w:r w:rsidRPr="00704343">
              <w:rPr>
                <w:noProof/>
                <w:sz w:val="16"/>
                <w:szCs w:val="16"/>
              </w:rPr>
              <w:t>47</w:t>
            </w:r>
          </w:p>
        </w:tc>
        <w:tc>
          <w:tcPr>
            <w:tcW w:w="1200" w:type="dxa"/>
            <w:shd w:val="clear" w:color="auto" w:fill="DDD9C3"/>
            <w:vAlign w:val="center"/>
          </w:tcPr>
          <w:p w14:paraId="53439B8B" w14:textId="77777777" w:rsidR="00766B19" w:rsidRPr="00CD40E7" w:rsidRDefault="00766B19" w:rsidP="000B2F86">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A_CENSUS_F11, B_CENSUS_F11, L_CENSUS_F11, M_CENSUS_F11)</w:instrText>
            </w:r>
            <w:r>
              <w:rPr>
                <w:sz w:val="16"/>
                <w:szCs w:val="16"/>
              </w:rPr>
              <w:instrText xml:space="preserve"> </w:instrText>
            </w:r>
            <w:r>
              <w:rPr>
                <w:sz w:val="16"/>
                <w:szCs w:val="16"/>
              </w:rPr>
              <w:fldChar w:fldCharType="separate"/>
            </w:r>
            <w:r>
              <w:rPr>
                <w:noProof/>
                <w:sz w:val="16"/>
                <w:szCs w:val="16"/>
              </w:rPr>
              <w:t>681</w:t>
            </w:r>
            <w:r>
              <w:rPr>
                <w:sz w:val="16"/>
                <w:szCs w:val="16"/>
              </w:rPr>
              <w:fldChar w:fldCharType="end"/>
            </w:r>
          </w:p>
        </w:tc>
      </w:tr>
      <w:tr w:rsidR="00766B19" w:rsidRPr="00CD40E7" w14:paraId="2C064D9F" w14:textId="77777777" w:rsidTr="00EE607E">
        <w:trPr>
          <w:trHeight w:val="288"/>
          <w:tblCellSpacing w:w="20" w:type="dxa"/>
        </w:trPr>
        <w:tc>
          <w:tcPr>
            <w:tcW w:w="3759" w:type="dxa"/>
            <w:shd w:val="clear" w:color="auto" w:fill="DDD9C3"/>
            <w:vAlign w:val="center"/>
          </w:tcPr>
          <w:p w14:paraId="668DA851"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F12</w:t>
            </w:r>
          </w:p>
        </w:tc>
        <w:tc>
          <w:tcPr>
            <w:tcW w:w="1254" w:type="dxa"/>
            <w:shd w:val="clear" w:color="auto" w:fill="DDD9C3"/>
            <w:vAlign w:val="center"/>
          </w:tcPr>
          <w:p w14:paraId="637F0723" w14:textId="77777777" w:rsidR="00766B19" w:rsidRPr="00CD40E7" w:rsidRDefault="00766B19" w:rsidP="00BE3AA5">
            <w:pPr>
              <w:keepNext/>
              <w:keepLines/>
              <w:rPr>
                <w:sz w:val="16"/>
                <w:szCs w:val="16"/>
              </w:rPr>
            </w:pPr>
            <w:r w:rsidRPr="00704343">
              <w:rPr>
                <w:noProof/>
                <w:sz w:val="16"/>
                <w:szCs w:val="16"/>
              </w:rPr>
              <w:t>110</w:t>
            </w:r>
          </w:p>
        </w:tc>
        <w:tc>
          <w:tcPr>
            <w:tcW w:w="1220" w:type="dxa"/>
            <w:shd w:val="clear" w:color="auto" w:fill="DDD9C3"/>
            <w:vAlign w:val="center"/>
          </w:tcPr>
          <w:p w14:paraId="1B41B025" w14:textId="77777777" w:rsidR="00766B19" w:rsidRPr="00CD40E7" w:rsidRDefault="00766B19" w:rsidP="00BE3AA5">
            <w:pPr>
              <w:keepNext/>
              <w:keepLines/>
              <w:rPr>
                <w:sz w:val="16"/>
                <w:szCs w:val="16"/>
              </w:rPr>
            </w:pPr>
            <w:r w:rsidRPr="00704343">
              <w:rPr>
                <w:noProof/>
                <w:sz w:val="16"/>
                <w:szCs w:val="16"/>
              </w:rPr>
              <w:t>235</w:t>
            </w:r>
          </w:p>
        </w:tc>
        <w:tc>
          <w:tcPr>
            <w:tcW w:w="1310" w:type="dxa"/>
            <w:shd w:val="clear" w:color="auto" w:fill="DDD9C3"/>
            <w:vAlign w:val="center"/>
          </w:tcPr>
          <w:p w14:paraId="420F3A88" w14:textId="77777777" w:rsidR="00766B19" w:rsidRPr="00CD40E7" w:rsidRDefault="00766B19" w:rsidP="00BE3AA5">
            <w:pPr>
              <w:keepNext/>
              <w:keepLines/>
              <w:rPr>
                <w:sz w:val="16"/>
                <w:szCs w:val="16"/>
              </w:rPr>
            </w:pPr>
            <w:r w:rsidRPr="00704343">
              <w:rPr>
                <w:noProof/>
                <w:sz w:val="16"/>
                <w:szCs w:val="16"/>
              </w:rPr>
              <w:t>190</w:t>
            </w:r>
          </w:p>
        </w:tc>
        <w:tc>
          <w:tcPr>
            <w:tcW w:w="1310" w:type="dxa"/>
            <w:shd w:val="clear" w:color="auto" w:fill="DDD9C3"/>
            <w:vAlign w:val="center"/>
          </w:tcPr>
          <w:p w14:paraId="5D454AFF" w14:textId="77777777" w:rsidR="00766B19" w:rsidRPr="00CD40E7" w:rsidRDefault="00766B19" w:rsidP="00BE3AA5">
            <w:pPr>
              <w:keepNext/>
              <w:keepLines/>
              <w:rPr>
                <w:sz w:val="16"/>
                <w:szCs w:val="16"/>
              </w:rPr>
            </w:pPr>
            <w:r w:rsidRPr="00704343">
              <w:rPr>
                <w:noProof/>
                <w:sz w:val="16"/>
                <w:szCs w:val="16"/>
              </w:rPr>
              <w:t>42</w:t>
            </w:r>
          </w:p>
        </w:tc>
        <w:tc>
          <w:tcPr>
            <w:tcW w:w="1200" w:type="dxa"/>
            <w:shd w:val="clear" w:color="auto" w:fill="DDD9C3"/>
            <w:vAlign w:val="center"/>
          </w:tcPr>
          <w:p w14:paraId="465AFF70"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A_CENSUS_F12</w:instrText>
            </w:r>
            <w:r>
              <w:rPr>
                <w:sz w:val="16"/>
                <w:szCs w:val="16"/>
              </w:rPr>
              <w:instrText>,</w:instrText>
            </w:r>
            <w:r>
              <w:rPr>
                <w:noProof/>
                <w:sz w:val="16"/>
                <w:szCs w:val="16"/>
              </w:rPr>
              <w:instrText xml:space="preserve"> B_CENSUS_F12, L_CENSUS_F12, M_CENSUS_F12</w:instrText>
            </w:r>
            <w:r>
              <w:rPr>
                <w:sz w:val="16"/>
                <w:szCs w:val="16"/>
              </w:rPr>
              <w:instrText xml:space="preserve">) </w:instrText>
            </w:r>
            <w:r>
              <w:rPr>
                <w:sz w:val="16"/>
                <w:szCs w:val="16"/>
              </w:rPr>
              <w:fldChar w:fldCharType="separate"/>
            </w:r>
            <w:r>
              <w:rPr>
                <w:noProof/>
                <w:sz w:val="16"/>
                <w:szCs w:val="16"/>
              </w:rPr>
              <w:t>577</w:t>
            </w:r>
            <w:r>
              <w:rPr>
                <w:sz w:val="16"/>
                <w:szCs w:val="16"/>
              </w:rPr>
              <w:fldChar w:fldCharType="end"/>
            </w:r>
          </w:p>
        </w:tc>
      </w:tr>
      <w:tr w:rsidR="00766B19" w:rsidRPr="00CD40E7" w14:paraId="730B3DEA" w14:textId="77777777" w:rsidTr="00EE607E">
        <w:trPr>
          <w:trHeight w:val="288"/>
          <w:tblCellSpacing w:w="20" w:type="dxa"/>
        </w:trPr>
        <w:tc>
          <w:tcPr>
            <w:tcW w:w="3759" w:type="dxa"/>
            <w:shd w:val="clear" w:color="auto" w:fill="DDD9C3"/>
            <w:vAlign w:val="center"/>
          </w:tcPr>
          <w:p w14:paraId="08DC8FC0"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Census Enrollment  </w:t>
            </w:r>
            <w:r>
              <w:rPr>
                <w:b w:val="0"/>
                <w:sz w:val="16"/>
                <w:szCs w:val="16"/>
              </w:rPr>
              <w:t>F13</w:t>
            </w:r>
          </w:p>
        </w:tc>
        <w:tc>
          <w:tcPr>
            <w:tcW w:w="1254" w:type="dxa"/>
            <w:shd w:val="clear" w:color="auto" w:fill="DDD9C3"/>
            <w:vAlign w:val="center"/>
          </w:tcPr>
          <w:p w14:paraId="10837B11" w14:textId="77777777" w:rsidR="00766B19" w:rsidRPr="00CD40E7" w:rsidRDefault="00766B19" w:rsidP="00BE3AA5">
            <w:pPr>
              <w:keepNext/>
              <w:keepLines/>
              <w:rPr>
                <w:sz w:val="16"/>
                <w:szCs w:val="16"/>
              </w:rPr>
            </w:pPr>
            <w:r w:rsidRPr="00704343">
              <w:rPr>
                <w:noProof/>
                <w:sz w:val="16"/>
                <w:szCs w:val="16"/>
              </w:rPr>
              <w:t>140</w:t>
            </w:r>
          </w:p>
        </w:tc>
        <w:tc>
          <w:tcPr>
            <w:tcW w:w="1220" w:type="dxa"/>
            <w:shd w:val="clear" w:color="auto" w:fill="DDD9C3"/>
            <w:vAlign w:val="center"/>
          </w:tcPr>
          <w:p w14:paraId="1F14E523" w14:textId="77777777" w:rsidR="00766B19" w:rsidRPr="00CD40E7" w:rsidRDefault="00766B19" w:rsidP="00BE3AA5">
            <w:pPr>
              <w:keepNext/>
              <w:keepLines/>
              <w:rPr>
                <w:sz w:val="16"/>
                <w:szCs w:val="16"/>
              </w:rPr>
            </w:pPr>
            <w:r w:rsidRPr="00704343">
              <w:rPr>
                <w:noProof/>
                <w:sz w:val="16"/>
                <w:szCs w:val="16"/>
              </w:rPr>
              <w:t>232</w:t>
            </w:r>
          </w:p>
        </w:tc>
        <w:tc>
          <w:tcPr>
            <w:tcW w:w="1310" w:type="dxa"/>
            <w:shd w:val="clear" w:color="auto" w:fill="DDD9C3"/>
            <w:vAlign w:val="center"/>
          </w:tcPr>
          <w:p w14:paraId="7FA73EC3" w14:textId="77777777" w:rsidR="00766B19" w:rsidRPr="00CD40E7" w:rsidRDefault="00766B19" w:rsidP="00BE3AA5">
            <w:pPr>
              <w:keepNext/>
              <w:keepLines/>
              <w:rPr>
                <w:sz w:val="16"/>
                <w:szCs w:val="16"/>
              </w:rPr>
            </w:pPr>
            <w:r w:rsidRPr="00704343">
              <w:rPr>
                <w:noProof/>
                <w:sz w:val="16"/>
                <w:szCs w:val="16"/>
              </w:rPr>
              <w:t>215</w:t>
            </w:r>
          </w:p>
        </w:tc>
        <w:tc>
          <w:tcPr>
            <w:tcW w:w="1310" w:type="dxa"/>
            <w:shd w:val="clear" w:color="auto" w:fill="DDD9C3"/>
            <w:vAlign w:val="center"/>
          </w:tcPr>
          <w:p w14:paraId="4E1FB0E1" w14:textId="77777777" w:rsidR="00766B19" w:rsidRPr="00CD40E7" w:rsidRDefault="00766B19" w:rsidP="00BE3AA5">
            <w:pPr>
              <w:keepNext/>
              <w:keepLines/>
              <w:rPr>
                <w:sz w:val="16"/>
                <w:szCs w:val="16"/>
              </w:rPr>
            </w:pPr>
            <w:r w:rsidRPr="00704343">
              <w:rPr>
                <w:noProof/>
                <w:sz w:val="16"/>
                <w:szCs w:val="16"/>
              </w:rPr>
              <w:t>43</w:t>
            </w:r>
          </w:p>
        </w:tc>
        <w:tc>
          <w:tcPr>
            <w:tcW w:w="1200" w:type="dxa"/>
            <w:shd w:val="clear" w:color="auto" w:fill="DDD9C3"/>
            <w:vAlign w:val="center"/>
          </w:tcPr>
          <w:p w14:paraId="30D19343" w14:textId="77777777" w:rsidR="00766B19" w:rsidRPr="00CD40E7" w:rsidRDefault="00766B19" w:rsidP="00A76C7D">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A_CENSUS_F13, B_CENSUS_F13, L_CENSUS_F13, M_CENSUS_F13)</w:instrText>
            </w:r>
            <w:r>
              <w:rPr>
                <w:sz w:val="16"/>
                <w:szCs w:val="16"/>
              </w:rPr>
              <w:instrText xml:space="preserve"> </w:instrText>
            </w:r>
            <w:r>
              <w:rPr>
                <w:sz w:val="16"/>
                <w:szCs w:val="16"/>
              </w:rPr>
              <w:fldChar w:fldCharType="separate"/>
            </w:r>
            <w:r>
              <w:rPr>
                <w:noProof/>
                <w:sz w:val="16"/>
                <w:szCs w:val="16"/>
              </w:rPr>
              <w:t>630</w:t>
            </w:r>
            <w:r>
              <w:rPr>
                <w:sz w:val="16"/>
                <w:szCs w:val="16"/>
              </w:rPr>
              <w:fldChar w:fldCharType="end"/>
            </w:r>
          </w:p>
        </w:tc>
      </w:tr>
      <w:tr w:rsidR="00766B19" w:rsidRPr="00CD40E7" w14:paraId="1DA03DB3" w14:textId="77777777" w:rsidTr="00EE607E">
        <w:trPr>
          <w:trHeight w:val="288"/>
          <w:tblCellSpacing w:w="20" w:type="dxa"/>
        </w:trPr>
        <w:tc>
          <w:tcPr>
            <w:tcW w:w="3759" w:type="dxa"/>
            <w:shd w:val="clear" w:color="auto" w:fill="auto"/>
            <w:vAlign w:val="center"/>
          </w:tcPr>
          <w:p w14:paraId="11532C47"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254" w:type="dxa"/>
            <w:shd w:val="clear" w:color="auto" w:fill="auto"/>
            <w:vAlign w:val="center"/>
          </w:tcPr>
          <w:p w14:paraId="3ED6536B" w14:textId="77777777" w:rsidR="00766B19" w:rsidRPr="00CD40E7" w:rsidRDefault="00766B19" w:rsidP="00F65907">
            <w:pPr>
              <w:keepNext/>
              <w:keepLines/>
              <w:rPr>
                <w:sz w:val="16"/>
                <w:szCs w:val="16"/>
              </w:rPr>
            </w:pPr>
            <w:r w:rsidRPr="00704343">
              <w:rPr>
                <w:noProof/>
                <w:sz w:val="16"/>
                <w:szCs w:val="16"/>
              </w:rPr>
              <w:t>4</w:t>
            </w:r>
          </w:p>
        </w:tc>
        <w:tc>
          <w:tcPr>
            <w:tcW w:w="1220" w:type="dxa"/>
            <w:shd w:val="clear" w:color="auto" w:fill="auto"/>
            <w:vAlign w:val="center"/>
          </w:tcPr>
          <w:p w14:paraId="3F4B0F7B" w14:textId="77777777" w:rsidR="00766B19" w:rsidRPr="00CD40E7" w:rsidRDefault="00766B19" w:rsidP="00F65907">
            <w:pPr>
              <w:keepNext/>
              <w:keepLines/>
              <w:rPr>
                <w:sz w:val="16"/>
                <w:szCs w:val="16"/>
              </w:rPr>
            </w:pPr>
            <w:r w:rsidRPr="00704343">
              <w:rPr>
                <w:noProof/>
                <w:sz w:val="16"/>
                <w:szCs w:val="16"/>
              </w:rPr>
              <w:t>5</w:t>
            </w:r>
          </w:p>
        </w:tc>
        <w:tc>
          <w:tcPr>
            <w:tcW w:w="1310" w:type="dxa"/>
            <w:shd w:val="clear" w:color="auto" w:fill="auto"/>
            <w:vAlign w:val="center"/>
          </w:tcPr>
          <w:p w14:paraId="3D9DB2D5" w14:textId="77777777" w:rsidR="00766B19" w:rsidRPr="00CD40E7" w:rsidRDefault="00766B19" w:rsidP="00F65907">
            <w:pPr>
              <w:keepNext/>
              <w:keepLines/>
              <w:rPr>
                <w:sz w:val="16"/>
                <w:szCs w:val="16"/>
              </w:rPr>
            </w:pPr>
            <w:r w:rsidRPr="00704343">
              <w:rPr>
                <w:noProof/>
                <w:sz w:val="16"/>
                <w:szCs w:val="16"/>
              </w:rPr>
              <w:t>4</w:t>
            </w:r>
          </w:p>
        </w:tc>
        <w:tc>
          <w:tcPr>
            <w:tcW w:w="1310" w:type="dxa"/>
            <w:vAlign w:val="center"/>
          </w:tcPr>
          <w:p w14:paraId="65E2645A" w14:textId="77777777" w:rsidR="00766B19" w:rsidRPr="00CD40E7" w:rsidRDefault="00766B19" w:rsidP="00F65907">
            <w:pPr>
              <w:keepNext/>
              <w:keepLines/>
              <w:rPr>
                <w:sz w:val="16"/>
                <w:szCs w:val="16"/>
              </w:rPr>
            </w:pPr>
            <w:r w:rsidRPr="00704343">
              <w:rPr>
                <w:noProof/>
                <w:sz w:val="16"/>
                <w:szCs w:val="16"/>
              </w:rPr>
              <w:t>1</w:t>
            </w:r>
          </w:p>
        </w:tc>
        <w:tc>
          <w:tcPr>
            <w:tcW w:w="1200" w:type="dxa"/>
            <w:vAlign w:val="center"/>
          </w:tcPr>
          <w:p w14:paraId="3930BBC5"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A_SECTIONS_F11, B_SECTIONS_F11, L_SECTIONS_F11, M_SECTIONS_F11</w:instrText>
            </w:r>
            <w:r>
              <w:rPr>
                <w:sz w:val="16"/>
                <w:szCs w:val="16"/>
              </w:rPr>
              <w:instrText xml:space="preserve">) </w:instrText>
            </w:r>
            <w:r>
              <w:rPr>
                <w:sz w:val="16"/>
                <w:szCs w:val="16"/>
              </w:rPr>
              <w:fldChar w:fldCharType="separate"/>
            </w:r>
            <w:r>
              <w:rPr>
                <w:noProof/>
                <w:sz w:val="16"/>
                <w:szCs w:val="16"/>
              </w:rPr>
              <w:t>14</w:t>
            </w:r>
            <w:r>
              <w:rPr>
                <w:sz w:val="16"/>
                <w:szCs w:val="16"/>
              </w:rPr>
              <w:fldChar w:fldCharType="end"/>
            </w:r>
          </w:p>
        </w:tc>
      </w:tr>
      <w:tr w:rsidR="00766B19" w:rsidRPr="00CD40E7" w14:paraId="3CED624A" w14:textId="77777777" w:rsidTr="00EE607E">
        <w:trPr>
          <w:trHeight w:val="288"/>
          <w:tblCellSpacing w:w="20" w:type="dxa"/>
        </w:trPr>
        <w:tc>
          <w:tcPr>
            <w:tcW w:w="3759" w:type="dxa"/>
            <w:shd w:val="clear" w:color="auto" w:fill="auto"/>
            <w:vAlign w:val="center"/>
          </w:tcPr>
          <w:p w14:paraId="276BBA4B"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254" w:type="dxa"/>
            <w:shd w:val="clear" w:color="auto" w:fill="auto"/>
            <w:vAlign w:val="center"/>
          </w:tcPr>
          <w:p w14:paraId="6AD6A6E9" w14:textId="77777777" w:rsidR="00766B19" w:rsidRPr="00CD40E7" w:rsidRDefault="00766B19" w:rsidP="00F65907">
            <w:pPr>
              <w:keepNext/>
              <w:keepLines/>
              <w:rPr>
                <w:sz w:val="16"/>
                <w:szCs w:val="16"/>
              </w:rPr>
            </w:pPr>
            <w:r w:rsidRPr="00704343">
              <w:rPr>
                <w:noProof/>
                <w:sz w:val="16"/>
                <w:szCs w:val="16"/>
              </w:rPr>
              <w:t>2</w:t>
            </w:r>
          </w:p>
        </w:tc>
        <w:tc>
          <w:tcPr>
            <w:tcW w:w="1220" w:type="dxa"/>
            <w:shd w:val="clear" w:color="auto" w:fill="auto"/>
            <w:vAlign w:val="center"/>
          </w:tcPr>
          <w:p w14:paraId="47CE266A" w14:textId="77777777" w:rsidR="00766B19" w:rsidRPr="00CD40E7" w:rsidRDefault="00766B19" w:rsidP="00F65907">
            <w:pPr>
              <w:keepNext/>
              <w:keepLines/>
              <w:rPr>
                <w:sz w:val="16"/>
                <w:szCs w:val="16"/>
              </w:rPr>
            </w:pPr>
            <w:r w:rsidRPr="00704343">
              <w:rPr>
                <w:noProof/>
                <w:sz w:val="16"/>
                <w:szCs w:val="16"/>
              </w:rPr>
              <w:t>5</w:t>
            </w:r>
          </w:p>
        </w:tc>
        <w:tc>
          <w:tcPr>
            <w:tcW w:w="1310" w:type="dxa"/>
            <w:shd w:val="clear" w:color="auto" w:fill="auto"/>
            <w:vAlign w:val="center"/>
          </w:tcPr>
          <w:p w14:paraId="4AA48E65" w14:textId="77777777" w:rsidR="00766B19" w:rsidRPr="00CD40E7" w:rsidRDefault="00766B19" w:rsidP="00F65907">
            <w:pPr>
              <w:keepNext/>
              <w:keepLines/>
              <w:rPr>
                <w:sz w:val="16"/>
                <w:szCs w:val="16"/>
              </w:rPr>
            </w:pPr>
            <w:r w:rsidRPr="00704343">
              <w:rPr>
                <w:noProof/>
                <w:sz w:val="16"/>
                <w:szCs w:val="16"/>
              </w:rPr>
              <w:t>4</w:t>
            </w:r>
          </w:p>
        </w:tc>
        <w:tc>
          <w:tcPr>
            <w:tcW w:w="1310" w:type="dxa"/>
            <w:vAlign w:val="center"/>
          </w:tcPr>
          <w:p w14:paraId="25F78306" w14:textId="77777777" w:rsidR="00766B19" w:rsidRPr="00CD40E7" w:rsidRDefault="00766B19" w:rsidP="00F65907">
            <w:pPr>
              <w:keepNext/>
              <w:keepLines/>
              <w:rPr>
                <w:sz w:val="16"/>
                <w:szCs w:val="16"/>
              </w:rPr>
            </w:pPr>
            <w:r w:rsidRPr="00704343">
              <w:rPr>
                <w:noProof/>
                <w:sz w:val="16"/>
                <w:szCs w:val="16"/>
              </w:rPr>
              <w:t>1</w:t>
            </w:r>
          </w:p>
        </w:tc>
        <w:tc>
          <w:tcPr>
            <w:tcW w:w="1200" w:type="dxa"/>
            <w:vAlign w:val="center"/>
          </w:tcPr>
          <w:p w14:paraId="236A37DA" w14:textId="77777777" w:rsidR="00766B19" w:rsidRPr="00CD40E7" w:rsidRDefault="00766B19" w:rsidP="005C2541">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A_SECTIONS_F12, B_SECTIONS_F12, L_SECTIONS_F12, M_SECTIONS_F12</w:instrText>
            </w:r>
            <w:r>
              <w:rPr>
                <w:sz w:val="16"/>
                <w:szCs w:val="16"/>
              </w:rPr>
              <w:instrText xml:space="preserve">) </w:instrText>
            </w:r>
            <w:r>
              <w:rPr>
                <w:sz w:val="16"/>
                <w:szCs w:val="16"/>
              </w:rPr>
              <w:fldChar w:fldCharType="separate"/>
            </w:r>
            <w:r>
              <w:rPr>
                <w:noProof/>
                <w:sz w:val="16"/>
                <w:szCs w:val="16"/>
              </w:rPr>
              <w:t>12</w:t>
            </w:r>
            <w:r>
              <w:rPr>
                <w:sz w:val="16"/>
                <w:szCs w:val="16"/>
              </w:rPr>
              <w:fldChar w:fldCharType="end"/>
            </w:r>
          </w:p>
        </w:tc>
      </w:tr>
      <w:tr w:rsidR="00766B19" w:rsidRPr="00CD40E7" w14:paraId="321F61AD" w14:textId="77777777" w:rsidTr="00EE607E">
        <w:trPr>
          <w:trHeight w:val="288"/>
          <w:tblCellSpacing w:w="20" w:type="dxa"/>
        </w:trPr>
        <w:tc>
          <w:tcPr>
            <w:tcW w:w="3759" w:type="dxa"/>
            <w:shd w:val="clear" w:color="auto" w:fill="auto"/>
            <w:vAlign w:val="center"/>
          </w:tcPr>
          <w:p w14:paraId="79E07E48"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254" w:type="dxa"/>
            <w:shd w:val="clear" w:color="auto" w:fill="auto"/>
            <w:vAlign w:val="center"/>
          </w:tcPr>
          <w:p w14:paraId="34598259" w14:textId="77777777" w:rsidR="00766B19" w:rsidRPr="00CD40E7" w:rsidRDefault="00766B19" w:rsidP="00F65907">
            <w:pPr>
              <w:keepNext/>
              <w:keepLines/>
              <w:rPr>
                <w:sz w:val="16"/>
                <w:szCs w:val="16"/>
              </w:rPr>
            </w:pPr>
            <w:r w:rsidRPr="00704343">
              <w:rPr>
                <w:noProof/>
                <w:sz w:val="16"/>
                <w:szCs w:val="16"/>
              </w:rPr>
              <w:t>3</w:t>
            </w:r>
          </w:p>
        </w:tc>
        <w:tc>
          <w:tcPr>
            <w:tcW w:w="1220" w:type="dxa"/>
            <w:shd w:val="clear" w:color="auto" w:fill="auto"/>
            <w:vAlign w:val="center"/>
          </w:tcPr>
          <w:p w14:paraId="68EA6347" w14:textId="77777777" w:rsidR="00766B19" w:rsidRPr="00CD40E7" w:rsidRDefault="00766B19" w:rsidP="00F65907">
            <w:pPr>
              <w:keepNext/>
              <w:keepLines/>
              <w:rPr>
                <w:sz w:val="16"/>
                <w:szCs w:val="16"/>
              </w:rPr>
            </w:pPr>
            <w:r w:rsidRPr="00704343">
              <w:rPr>
                <w:noProof/>
                <w:sz w:val="16"/>
                <w:szCs w:val="16"/>
              </w:rPr>
              <w:t>6</w:t>
            </w:r>
          </w:p>
        </w:tc>
        <w:tc>
          <w:tcPr>
            <w:tcW w:w="1310" w:type="dxa"/>
            <w:shd w:val="clear" w:color="auto" w:fill="auto"/>
            <w:vAlign w:val="center"/>
          </w:tcPr>
          <w:p w14:paraId="02EF778F" w14:textId="77777777" w:rsidR="00766B19" w:rsidRPr="00CD40E7" w:rsidRDefault="00766B19" w:rsidP="00F65907">
            <w:pPr>
              <w:keepNext/>
              <w:keepLines/>
              <w:rPr>
                <w:sz w:val="16"/>
                <w:szCs w:val="16"/>
              </w:rPr>
            </w:pPr>
            <w:r w:rsidRPr="00704343">
              <w:rPr>
                <w:noProof/>
                <w:sz w:val="16"/>
                <w:szCs w:val="16"/>
              </w:rPr>
              <w:t>4</w:t>
            </w:r>
          </w:p>
        </w:tc>
        <w:tc>
          <w:tcPr>
            <w:tcW w:w="1310" w:type="dxa"/>
            <w:vAlign w:val="center"/>
          </w:tcPr>
          <w:p w14:paraId="37CA577B" w14:textId="77777777" w:rsidR="00766B19" w:rsidRPr="00CD40E7" w:rsidRDefault="00766B19" w:rsidP="00F65907">
            <w:pPr>
              <w:keepNext/>
              <w:keepLines/>
              <w:rPr>
                <w:sz w:val="16"/>
                <w:szCs w:val="16"/>
              </w:rPr>
            </w:pPr>
            <w:r w:rsidRPr="00704343">
              <w:rPr>
                <w:noProof/>
                <w:sz w:val="16"/>
                <w:szCs w:val="16"/>
              </w:rPr>
              <w:t>1</w:t>
            </w:r>
          </w:p>
        </w:tc>
        <w:tc>
          <w:tcPr>
            <w:tcW w:w="1200" w:type="dxa"/>
            <w:vAlign w:val="center"/>
          </w:tcPr>
          <w:p w14:paraId="688ADBC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A_SECTIONS_F13, B_SECTIONS_F13, L_SECTIONS_F13, M_SECTIONS_F13</w:instrText>
            </w:r>
            <w:r>
              <w:rPr>
                <w:sz w:val="16"/>
                <w:szCs w:val="16"/>
              </w:rPr>
              <w:instrText xml:space="preserve">) </w:instrText>
            </w:r>
            <w:r>
              <w:rPr>
                <w:sz w:val="16"/>
                <w:szCs w:val="16"/>
              </w:rPr>
              <w:fldChar w:fldCharType="separate"/>
            </w:r>
            <w:r>
              <w:rPr>
                <w:noProof/>
                <w:sz w:val="16"/>
                <w:szCs w:val="16"/>
              </w:rPr>
              <w:t>14</w:t>
            </w:r>
            <w:r>
              <w:rPr>
                <w:sz w:val="16"/>
                <w:szCs w:val="16"/>
              </w:rPr>
              <w:fldChar w:fldCharType="end"/>
            </w:r>
          </w:p>
        </w:tc>
      </w:tr>
      <w:tr w:rsidR="00766B19" w:rsidRPr="00CD40E7" w14:paraId="675ED5E9" w14:textId="77777777" w:rsidTr="00AB67BF">
        <w:trPr>
          <w:trHeight w:val="307"/>
          <w:tblCellSpacing w:w="20" w:type="dxa"/>
        </w:trPr>
        <w:tc>
          <w:tcPr>
            <w:tcW w:w="3759" w:type="dxa"/>
            <w:shd w:val="clear" w:color="auto" w:fill="DDD9C3"/>
            <w:vAlign w:val="center"/>
          </w:tcPr>
          <w:p w14:paraId="78F2FCA4"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254" w:type="dxa"/>
            <w:shd w:val="clear" w:color="auto" w:fill="DDD9C3"/>
            <w:vAlign w:val="center"/>
          </w:tcPr>
          <w:p w14:paraId="1CD314C5" w14:textId="77777777" w:rsidR="00766B19" w:rsidRPr="00CD40E7" w:rsidRDefault="00766B19" w:rsidP="00F65907">
            <w:pPr>
              <w:keepNext/>
              <w:keepLines/>
              <w:rPr>
                <w:sz w:val="16"/>
                <w:szCs w:val="16"/>
              </w:rPr>
            </w:pPr>
            <w:r w:rsidRPr="00704343">
              <w:rPr>
                <w:noProof/>
                <w:sz w:val="16"/>
                <w:szCs w:val="16"/>
              </w:rPr>
              <w:t>16.60</w:t>
            </w:r>
          </w:p>
        </w:tc>
        <w:tc>
          <w:tcPr>
            <w:tcW w:w="1220" w:type="dxa"/>
            <w:shd w:val="clear" w:color="auto" w:fill="DDD9C3"/>
            <w:vAlign w:val="center"/>
          </w:tcPr>
          <w:p w14:paraId="68D08056" w14:textId="77777777" w:rsidR="00766B19" w:rsidRPr="00CD40E7" w:rsidRDefault="00766B19" w:rsidP="00F65907">
            <w:pPr>
              <w:keepNext/>
              <w:keepLines/>
              <w:rPr>
                <w:sz w:val="16"/>
                <w:szCs w:val="16"/>
              </w:rPr>
            </w:pPr>
            <w:r w:rsidRPr="00704343">
              <w:rPr>
                <w:noProof/>
                <w:sz w:val="16"/>
                <w:szCs w:val="16"/>
              </w:rPr>
              <w:t>24.60</w:t>
            </w:r>
          </w:p>
        </w:tc>
        <w:tc>
          <w:tcPr>
            <w:tcW w:w="1310" w:type="dxa"/>
            <w:shd w:val="clear" w:color="auto" w:fill="DDD9C3"/>
            <w:vAlign w:val="center"/>
          </w:tcPr>
          <w:p w14:paraId="21D85AFB" w14:textId="77777777" w:rsidR="00766B19" w:rsidRPr="00CD40E7" w:rsidRDefault="00766B19" w:rsidP="00F65907">
            <w:pPr>
              <w:keepNext/>
              <w:keepLines/>
              <w:rPr>
                <w:sz w:val="16"/>
                <w:szCs w:val="16"/>
              </w:rPr>
            </w:pPr>
            <w:r w:rsidRPr="00704343">
              <w:rPr>
                <w:noProof/>
                <w:sz w:val="16"/>
                <w:szCs w:val="16"/>
              </w:rPr>
              <w:t>22.20</w:t>
            </w:r>
          </w:p>
        </w:tc>
        <w:tc>
          <w:tcPr>
            <w:tcW w:w="1310" w:type="dxa"/>
            <w:shd w:val="clear" w:color="auto" w:fill="DDD9C3"/>
            <w:vAlign w:val="center"/>
          </w:tcPr>
          <w:p w14:paraId="04270CB4" w14:textId="77777777" w:rsidR="00766B19" w:rsidRPr="00CD40E7" w:rsidRDefault="00766B19" w:rsidP="00F65907">
            <w:pPr>
              <w:keepNext/>
              <w:keepLines/>
              <w:rPr>
                <w:sz w:val="16"/>
                <w:szCs w:val="16"/>
              </w:rPr>
            </w:pPr>
            <w:r w:rsidRPr="00704343">
              <w:rPr>
                <w:noProof/>
                <w:sz w:val="16"/>
                <w:szCs w:val="16"/>
              </w:rPr>
              <w:t>4.70</w:t>
            </w:r>
          </w:p>
        </w:tc>
        <w:tc>
          <w:tcPr>
            <w:tcW w:w="1200" w:type="dxa"/>
            <w:shd w:val="clear" w:color="auto" w:fill="DDD9C3"/>
            <w:vAlign w:val="center"/>
          </w:tcPr>
          <w:p w14:paraId="691F0DBC"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A_FTES_F11, B_FTES_F11, L_FTES_F11, M_FTES_F11)</w:instrText>
            </w:r>
            <w:r>
              <w:rPr>
                <w:sz w:val="16"/>
                <w:szCs w:val="16"/>
              </w:rPr>
              <w:instrText xml:space="preserve"> </w:instrText>
            </w:r>
            <w:r>
              <w:rPr>
                <w:sz w:val="16"/>
                <w:szCs w:val="16"/>
              </w:rPr>
              <w:fldChar w:fldCharType="separate"/>
            </w:r>
            <w:r>
              <w:rPr>
                <w:noProof/>
                <w:sz w:val="16"/>
                <w:szCs w:val="16"/>
              </w:rPr>
              <w:t>68.1</w:t>
            </w:r>
            <w:r>
              <w:rPr>
                <w:sz w:val="16"/>
                <w:szCs w:val="16"/>
              </w:rPr>
              <w:fldChar w:fldCharType="end"/>
            </w:r>
          </w:p>
        </w:tc>
      </w:tr>
      <w:tr w:rsidR="00766B19" w:rsidRPr="00CD40E7" w14:paraId="4F156ACA" w14:textId="77777777" w:rsidTr="00EE607E">
        <w:trPr>
          <w:trHeight w:val="288"/>
          <w:tblCellSpacing w:w="20" w:type="dxa"/>
        </w:trPr>
        <w:tc>
          <w:tcPr>
            <w:tcW w:w="3759" w:type="dxa"/>
            <w:shd w:val="clear" w:color="auto" w:fill="DDD9C3"/>
            <w:vAlign w:val="center"/>
          </w:tcPr>
          <w:p w14:paraId="3C414C12"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254" w:type="dxa"/>
            <w:shd w:val="clear" w:color="auto" w:fill="DDD9C3"/>
            <w:vAlign w:val="center"/>
          </w:tcPr>
          <w:p w14:paraId="3010351E" w14:textId="77777777" w:rsidR="00766B19" w:rsidRPr="00CD40E7" w:rsidRDefault="00766B19" w:rsidP="00F65907">
            <w:pPr>
              <w:keepNext/>
              <w:keepLines/>
              <w:rPr>
                <w:sz w:val="16"/>
                <w:szCs w:val="16"/>
              </w:rPr>
            </w:pPr>
            <w:r w:rsidRPr="00704343">
              <w:rPr>
                <w:noProof/>
                <w:sz w:val="16"/>
                <w:szCs w:val="16"/>
              </w:rPr>
              <w:t>11.00</w:t>
            </w:r>
          </w:p>
        </w:tc>
        <w:tc>
          <w:tcPr>
            <w:tcW w:w="1220" w:type="dxa"/>
            <w:shd w:val="clear" w:color="auto" w:fill="DDD9C3"/>
            <w:vAlign w:val="center"/>
          </w:tcPr>
          <w:p w14:paraId="78D28CEC" w14:textId="77777777" w:rsidR="00766B19" w:rsidRPr="00CD40E7" w:rsidRDefault="00766B19" w:rsidP="00F65907">
            <w:pPr>
              <w:keepNext/>
              <w:keepLines/>
              <w:rPr>
                <w:sz w:val="16"/>
                <w:szCs w:val="16"/>
              </w:rPr>
            </w:pPr>
            <w:r w:rsidRPr="00704343">
              <w:rPr>
                <w:noProof/>
                <w:sz w:val="16"/>
                <w:szCs w:val="16"/>
              </w:rPr>
              <w:t>23.50</w:t>
            </w:r>
          </w:p>
        </w:tc>
        <w:tc>
          <w:tcPr>
            <w:tcW w:w="1310" w:type="dxa"/>
            <w:shd w:val="clear" w:color="auto" w:fill="DDD9C3"/>
            <w:vAlign w:val="center"/>
          </w:tcPr>
          <w:p w14:paraId="40752F72" w14:textId="77777777" w:rsidR="00766B19" w:rsidRPr="00CD40E7" w:rsidRDefault="00766B19" w:rsidP="00F65907">
            <w:pPr>
              <w:keepNext/>
              <w:keepLines/>
              <w:rPr>
                <w:sz w:val="16"/>
                <w:szCs w:val="16"/>
              </w:rPr>
            </w:pPr>
            <w:r w:rsidRPr="00704343">
              <w:rPr>
                <w:noProof/>
                <w:sz w:val="16"/>
                <w:szCs w:val="16"/>
              </w:rPr>
              <w:t>19.00</w:t>
            </w:r>
          </w:p>
        </w:tc>
        <w:tc>
          <w:tcPr>
            <w:tcW w:w="1310" w:type="dxa"/>
            <w:shd w:val="clear" w:color="auto" w:fill="DDD9C3"/>
            <w:vAlign w:val="center"/>
          </w:tcPr>
          <w:p w14:paraId="6AAA100A" w14:textId="77777777" w:rsidR="00766B19" w:rsidRPr="00CD40E7" w:rsidRDefault="00766B19" w:rsidP="00F65907">
            <w:pPr>
              <w:keepNext/>
              <w:keepLines/>
              <w:rPr>
                <w:sz w:val="16"/>
                <w:szCs w:val="16"/>
              </w:rPr>
            </w:pPr>
            <w:r w:rsidRPr="00704343">
              <w:rPr>
                <w:noProof/>
                <w:sz w:val="16"/>
                <w:szCs w:val="16"/>
              </w:rPr>
              <w:t>4.20</w:t>
            </w:r>
          </w:p>
        </w:tc>
        <w:tc>
          <w:tcPr>
            <w:tcW w:w="1200" w:type="dxa"/>
            <w:shd w:val="clear" w:color="auto" w:fill="DDD9C3"/>
            <w:vAlign w:val="center"/>
          </w:tcPr>
          <w:p w14:paraId="1936317E"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A_FTES_F12, B_FTES_F12, L_FTES_F12, M_FTES_F12)</w:instrText>
            </w:r>
            <w:r>
              <w:rPr>
                <w:sz w:val="16"/>
                <w:szCs w:val="16"/>
              </w:rPr>
              <w:instrText xml:space="preserve"> </w:instrText>
            </w:r>
            <w:r>
              <w:rPr>
                <w:sz w:val="16"/>
                <w:szCs w:val="16"/>
              </w:rPr>
              <w:fldChar w:fldCharType="separate"/>
            </w:r>
            <w:r>
              <w:rPr>
                <w:noProof/>
                <w:sz w:val="16"/>
                <w:szCs w:val="16"/>
              </w:rPr>
              <w:t>57.7</w:t>
            </w:r>
            <w:r>
              <w:rPr>
                <w:sz w:val="16"/>
                <w:szCs w:val="16"/>
              </w:rPr>
              <w:fldChar w:fldCharType="end"/>
            </w:r>
          </w:p>
        </w:tc>
      </w:tr>
      <w:tr w:rsidR="00766B19" w:rsidRPr="00CD40E7" w14:paraId="3CFDFDE4" w14:textId="77777777" w:rsidTr="00EE607E">
        <w:trPr>
          <w:trHeight w:val="288"/>
          <w:tblCellSpacing w:w="20" w:type="dxa"/>
        </w:trPr>
        <w:tc>
          <w:tcPr>
            <w:tcW w:w="3759" w:type="dxa"/>
            <w:shd w:val="clear" w:color="auto" w:fill="DDD9C3"/>
            <w:vAlign w:val="center"/>
          </w:tcPr>
          <w:p w14:paraId="03AEB42F"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254" w:type="dxa"/>
            <w:shd w:val="clear" w:color="auto" w:fill="DDD9C3"/>
            <w:vAlign w:val="center"/>
          </w:tcPr>
          <w:p w14:paraId="604318A8" w14:textId="77777777" w:rsidR="00766B19" w:rsidRPr="00CD40E7" w:rsidRDefault="00766B19" w:rsidP="00223C48">
            <w:pPr>
              <w:keepNext/>
              <w:keepLines/>
              <w:rPr>
                <w:sz w:val="16"/>
                <w:szCs w:val="16"/>
              </w:rPr>
            </w:pPr>
            <w:r w:rsidRPr="00704343">
              <w:rPr>
                <w:noProof/>
                <w:sz w:val="16"/>
                <w:szCs w:val="16"/>
              </w:rPr>
              <w:t>14.00</w:t>
            </w:r>
          </w:p>
        </w:tc>
        <w:tc>
          <w:tcPr>
            <w:tcW w:w="1220" w:type="dxa"/>
            <w:shd w:val="clear" w:color="auto" w:fill="DDD9C3"/>
            <w:vAlign w:val="center"/>
          </w:tcPr>
          <w:p w14:paraId="0915DDF8" w14:textId="77777777" w:rsidR="00766B19" w:rsidRPr="00CD40E7" w:rsidRDefault="00766B19" w:rsidP="00F65907">
            <w:pPr>
              <w:keepNext/>
              <w:keepLines/>
              <w:rPr>
                <w:sz w:val="16"/>
                <w:szCs w:val="16"/>
              </w:rPr>
            </w:pPr>
            <w:r w:rsidRPr="00704343">
              <w:rPr>
                <w:noProof/>
                <w:sz w:val="16"/>
                <w:szCs w:val="16"/>
              </w:rPr>
              <w:t>23.20</w:t>
            </w:r>
          </w:p>
        </w:tc>
        <w:tc>
          <w:tcPr>
            <w:tcW w:w="1310" w:type="dxa"/>
            <w:shd w:val="clear" w:color="auto" w:fill="DDD9C3"/>
            <w:vAlign w:val="center"/>
          </w:tcPr>
          <w:p w14:paraId="26F12D04" w14:textId="77777777" w:rsidR="00766B19" w:rsidRPr="00CD40E7" w:rsidRDefault="00766B19" w:rsidP="00F65907">
            <w:pPr>
              <w:keepNext/>
              <w:keepLines/>
              <w:rPr>
                <w:sz w:val="16"/>
                <w:szCs w:val="16"/>
              </w:rPr>
            </w:pPr>
            <w:r w:rsidRPr="00704343">
              <w:rPr>
                <w:noProof/>
                <w:sz w:val="16"/>
                <w:szCs w:val="16"/>
              </w:rPr>
              <w:t>21.50</w:t>
            </w:r>
          </w:p>
        </w:tc>
        <w:tc>
          <w:tcPr>
            <w:tcW w:w="1310" w:type="dxa"/>
            <w:shd w:val="clear" w:color="auto" w:fill="DDD9C3"/>
            <w:vAlign w:val="center"/>
          </w:tcPr>
          <w:p w14:paraId="0D58B598" w14:textId="77777777" w:rsidR="00766B19" w:rsidRPr="00CD40E7" w:rsidRDefault="00766B19" w:rsidP="00F65907">
            <w:pPr>
              <w:keepNext/>
              <w:keepLines/>
              <w:rPr>
                <w:sz w:val="16"/>
                <w:szCs w:val="16"/>
              </w:rPr>
            </w:pPr>
            <w:r w:rsidRPr="00704343">
              <w:rPr>
                <w:noProof/>
                <w:sz w:val="16"/>
                <w:szCs w:val="16"/>
              </w:rPr>
              <w:t>4.30</w:t>
            </w:r>
          </w:p>
        </w:tc>
        <w:tc>
          <w:tcPr>
            <w:tcW w:w="1200" w:type="dxa"/>
            <w:shd w:val="clear" w:color="auto" w:fill="DDD9C3"/>
            <w:vAlign w:val="center"/>
          </w:tcPr>
          <w:p w14:paraId="1F3B321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A_FTES_F13, B_FTES_F13, L_FTES_F13, M_FTES_F13</w:instrText>
            </w:r>
            <w:r>
              <w:rPr>
                <w:sz w:val="16"/>
                <w:szCs w:val="16"/>
              </w:rPr>
              <w:instrText xml:space="preserve">) </w:instrText>
            </w:r>
            <w:r>
              <w:rPr>
                <w:sz w:val="16"/>
                <w:szCs w:val="16"/>
              </w:rPr>
              <w:fldChar w:fldCharType="separate"/>
            </w:r>
            <w:r>
              <w:rPr>
                <w:noProof/>
                <w:sz w:val="16"/>
                <w:szCs w:val="16"/>
              </w:rPr>
              <w:t>63</w:t>
            </w:r>
            <w:r>
              <w:rPr>
                <w:sz w:val="16"/>
                <w:szCs w:val="16"/>
              </w:rPr>
              <w:fldChar w:fldCharType="end"/>
            </w:r>
          </w:p>
        </w:tc>
      </w:tr>
      <w:tr w:rsidR="00766B19" w:rsidRPr="00CD40E7" w14:paraId="2D189940" w14:textId="77777777" w:rsidTr="00EE607E">
        <w:trPr>
          <w:trHeight w:val="288"/>
          <w:tblCellSpacing w:w="20" w:type="dxa"/>
        </w:trPr>
        <w:tc>
          <w:tcPr>
            <w:tcW w:w="3759" w:type="dxa"/>
            <w:shd w:val="clear" w:color="auto" w:fill="auto"/>
            <w:vAlign w:val="center"/>
          </w:tcPr>
          <w:p w14:paraId="7701E3A0"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254" w:type="dxa"/>
            <w:shd w:val="clear" w:color="auto" w:fill="auto"/>
            <w:vAlign w:val="center"/>
          </w:tcPr>
          <w:p w14:paraId="1E865C20" w14:textId="77777777" w:rsidR="00766B19" w:rsidRPr="00CD40E7" w:rsidRDefault="00766B19" w:rsidP="00F65907">
            <w:pPr>
              <w:keepNext/>
              <w:keepLines/>
              <w:rPr>
                <w:sz w:val="16"/>
                <w:szCs w:val="16"/>
              </w:rPr>
            </w:pPr>
            <w:r w:rsidRPr="00704343">
              <w:rPr>
                <w:noProof/>
                <w:sz w:val="16"/>
                <w:szCs w:val="16"/>
              </w:rPr>
              <w:t>0.80</w:t>
            </w:r>
          </w:p>
        </w:tc>
        <w:tc>
          <w:tcPr>
            <w:tcW w:w="1220" w:type="dxa"/>
            <w:shd w:val="clear" w:color="auto" w:fill="auto"/>
            <w:vAlign w:val="center"/>
          </w:tcPr>
          <w:p w14:paraId="2388F9CA" w14:textId="77777777" w:rsidR="00766B19" w:rsidRPr="00CD40E7" w:rsidRDefault="00766B19" w:rsidP="00F65907">
            <w:pPr>
              <w:keepNext/>
              <w:keepLines/>
              <w:rPr>
                <w:sz w:val="16"/>
                <w:szCs w:val="16"/>
              </w:rPr>
            </w:pPr>
            <w:r w:rsidRPr="00704343">
              <w:rPr>
                <w:noProof/>
                <w:sz w:val="16"/>
                <w:szCs w:val="16"/>
              </w:rPr>
              <w:t>1.00</w:t>
            </w:r>
          </w:p>
        </w:tc>
        <w:tc>
          <w:tcPr>
            <w:tcW w:w="1310" w:type="dxa"/>
            <w:shd w:val="clear" w:color="auto" w:fill="auto"/>
            <w:vAlign w:val="center"/>
          </w:tcPr>
          <w:p w14:paraId="58E37CC5" w14:textId="77777777" w:rsidR="00766B19" w:rsidRPr="00CD40E7" w:rsidRDefault="00766B19" w:rsidP="00F65907">
            <w:pPr>
              <w:keepNext/>
              <w:keepLines/>
              <w:rPr>
                <w:sz w:val="16"/>
                <w:szCs w:val="16"/>
              </w:rPr>
            </w:pPr>
            <w:r w:rsidRPr="00704343">
              <w:rPr>
                <w:noProof/>
                <w:sz w:val="16"/>
                <w:szCs w:val="16"/>
              </w:rPr>
              <w:t>0.80</w:t>
            </w:r>
          </w:p>
        </w:tc>
        <w:tc>
          <w:tcPr>
            <w:tcW w:w="1310" w:type="dxa"/>
            <w:vAlign w:val="center"/>
          </w:tcPr>
          <w:p w14:paraId="2A3668DC" w14:textId="77777777" w:rsidR="00766B19" w:rsidRPr="00CD40E7" w:rsidRDefault="00766B19" w:rsidP="00F65907">
            <w:pPr>
              <w:keepNext/>
              <w:keepLines/>
              <w:rPr>
                <w:sz w:val="16"/>
                <w:szCs w:val="16"/>
              </w:rPr>
            </w:pPr>
            <w:r w:rsidRPr="00704343">
              <w:rPr>
                <w:noProof/>
                <w:sz w:val="16"/>
                <w:szCs w:val="16"/>
              </w:rPr>
              <w:t>0.20</w:t>
            </w:r>
          </w:p>
        </w:tc>
        <w:tc>
          <w:tcPr>
            <w:tcW w:w="1200" w:type="dxa"/>
            <w:vAlign w:val="center"/>
          </w:tcPr>
          <w:p w14:paraId="04618AD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A_FTEF_F11, B_FTEF_F11, L_FTEF_F11, M_FTEF_F11)</w:instrText>
            </w:r>
            <w:r>
              <w:rPr>
                <w:sz w:val="16"/>
                <w:szCs w:val="16"/>
              </w:rPr>
              <w:instrText xml:space="preserve"> </w:instrText>
            </w:r>
            <w:r>
              <w:rPr>
                <w:sz w:val="16"/>
                <w:szCs w:val="16"/>
              </w:rPr>
              <w:fldChar w:fldCharType="separate"/>
            </w:r>
            <w:r>
              <w:rPr>
                <w:noProof/>
                <w:sz w:val="16"/>
                <w:szCs w:val="16"/>
              </w:rPr>
              <w:t>2.8</w:t>
            </w:r>
            <w:r>
              <w:rPr>
                <w:sz w:val="16"/>
                <w:szCs w:val="16"/>
              </w:rPr>
              <w:fldChar w:fldCharType="end"/>
            </w:r>
          </w:p>
        </w:tc>
      </w:tr>
      <w:tr w:rsidR="00766B19" w:rsidRPr="00CD40E7" w14:paraId="2ABD5E5F" w14:textId="77777777" w:rsidTr="00EE607E">
        <w:trPr>
          <w:trHeight w:val="288"/>
          <w:tblCellSpacing w:w="20" w:type="dxa"/>
        </w:trPr>
        <w:tc>
          <w:tcPr>
            <w:tcW w:w="3759" w:type="dxa"/>
            <w:shd w:val="clear" w:color="auto" w:fill="auto"/>
            <w:vAlign w:val="center"/>
          </w:tcPr>
          <w:p w14:paraId="23BBEDBD"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254" w:type="dxa"/>
            <w:shd w:val="clear" w:color="auto" w:fill="auto"/>
            <w:vAlign w:val="center"/>
          </w:tcPr>
          <w:p w14:paraId="7B9C3C0E" w14:textId="77777777" w:rsidR="00766B19" w:rsidRPr="00CD40E7" w:rsidRDefault="00766B19" w:rsidP="00F65907">
            <w:pPr>
              <w:keepNext/>
              <w:keepLines/>
              <w:rPr>
                <w:sz w:val="16"/>
                <w:szCs w:val="16"/>
              </w:rPr>
            </w:pPr>
            <w:r w:rsidRPr="00704343">
              <w:rPr>
                <w:noProof/>
                <w:sz w:val="16"/>
                <w:szCs w:val="16"/>
              </w:rPr>
              <w:t>0.40</w:t>
            </w:r>
          </w:p>
        </w:tc>
        <w:tc>
          <w:tcPr>
            <w:tcW w:w="1220" w:type="dxa"/>
            <w:shd w:val="clear" w:color="auto" w:fill="auto"/>
            <w:vAlign w:val="center"/>
          </w:tcPr>
          <w:p w14:paraId="33B8E178" w14:textId="77777777" w:rsidR="00766B19" w:rsidRPr="00CD40E7" w:rsidRDefault="00766B19" w:rsidP="00F65907">
            <w:pPr>
              <w:keepNext/>
              <w:keepLines/>
              <w:rPr>
                <w:sz w:val="16"/>
                <w:szCs w:val="16"/>
              </w:rPr>
            </w:pPr>
            <w:r w:rsidRPr="00704343">
              <w:rPr>
                <w:noProof/>
                <w:sz w:val="16"/>
                <w:szCs w:val="16"/>
              </w:rPr>
              <w:t>1.00</w:t>
            </w:r>
          </w:p>
        </w:tc>
        <w:tc>
          <w:tcPr>
            <w:tcW w:w="1310" w:type="dxa"/>
            <w:shd w:val="clear" w:color="auto" w:fill="auto"/>
            <w:vAlign w:val="center"/>
          </w:tcPr>
          <w:p w14:paraId="56AE8026" w14:textId="77777777" w:rsidR="00766B19" w:rsidRPr="00CD40E7" w:rsidRDefault="00766B19" w:rsidP="00F65907">
            <w:pPr>
              <w:keepNext/>
              <w:keepLines/>
              <w:rPr>
                <w:sz w:val="16"/>
                <w:szCs w:val="16"/>
              </w:rPr>
            </w:pPr>
            <w:r w:rsidRPr="00704343">
              <w:rPr>
                <w:noProof/>
                <w:sz w:val="16"/>
                <w:szCs w:val="16"/>
              </w:rPr>
              <w:t>0.80</w:t>
            </w:r>
          </w:p>
        </w:tc>
        <w:tc>
          <w:tcPr>
            <w:tcW w:w="1310" w:type="dxa"/>
            <w:vAlign w:val="center"/>
          </w:tcPr>
          <w:p w14:paraId="7F771D8C" w14:textId="77777777" w:rsidR="00766B19" w:rsidRPr="00CD40E7" w:rsidRDefault="00766B19" w:rsidP="00F65907">
            <w:pPr>
              <w:keepNext/>
              <w:keepLines/>
              <w:rPr>
                <w:sz w:val="16"/>
                <w:szCs w:val="16"/>
              </w:rPr>
            </w:pPr>
            <w:r w:rsidRPr="00704343">
              <w:rPr>
                <w:noProof/>
                <w:sz w:val="16"/>
                <w:szCs w:val="16"/>
              </w:rPr>
              <w:t>0.20</w:t>
            </w:r>
          </w:p>
        </w:tc>
        <w:tc>
          <w:tcPr>
            <w:tcW w:w="1200" w:type="dxa"/>
            <w:vAlign w:val="center"/>
          </w:tcPr>
          <w:p w14:paraId="17B58BB5" w14:textId="77777777" w:rsidR="00766B19" w:rsidRPr="00CD40E7" w:rsidRDefault="00766B19" w:rsidP="00B234B9">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A_FTEF_F12, B_FTEF_F12, L_FTEF_F12, M_FTEF_F12)</w:instrText>
            </w:r>
            <w:r>
              <w:rPr>
                <w:sz w:val="16"/>
                <w:szCs w:val="16"/>
              </w:rPr>
              <w:instrText xml:space="preserve"> </w:instrText>
            </w:r>
            <w:r>
              <w:rPr>
                <w:sz w:val="16"/>
                <w:szCs w:val="16"/>
              </w:rPr>
              <w:fldChar w:fldCharType="separate"/>
            </w:r>
            <w:r>
              <w:rPr>
                <w:noProof/>
                <w:sz w:val="16"/>
                <w:szCs w:val="16"/>
              </w:rPr>
              <w:t>2.4</w:t>
            </w:r>
            <w:r>
              <w:rPr>
                <w:sz w:val="16"/>
                <w:szCs w:val="16"/>
              </w:rPr>
              <w:fldChar w:fldCharType="end"/>
            </w:r>
          </w:p>
        </w:tc>
      </w:tr>
      <w:tr w:rsidR="00766B19" w:rsidRPr="00CD40E7" w14:paraId="5EDC2F31" w14:textId="77777777" w:rsidTr="00EE607E">
        <w:trPr>
          <w:trHeight w:val="288"/>
          <w:tblCellSpacing w:w="20" w:type="dxa"/>
        </w:trPr>
        <w:tc>
          <w:tcPr>
            <w:tcW w:w="3759" w:type="dxa"/>
            <w:shd w:val="clear" w:color="auto" w:fill="auto"/>
            <w:vAlign w:val="center"/>
          </w:tcPr>
          <w:p w14:paraId="3DDA1E28"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254" w:type="dxa"/>
            <w:shd w:val="clear" w:color="auto" w:fill="auto"/>
            <w:vAlign w:val="center"/>
          </w:tcPr>
          <w:p w14:paraId="73C3AE7C" w14:textId="77777777" w:rsidR="00766B19" w:rsidRPr="00CD40E7" w:rsidRDefault="00766B19" w:rsidP="00F65907">
            <w:pPr>
              <w:keepNext/>
              <w:keepLines/>
              <w:rPr>
                <w:sz w:val="16"/>
                <w:szCs w:val="16"/>
              </w:rPr>
            </w:pPr>
            <w:r w:rsidRPr="00704343">
              <w:rPr>
                <w:noProof/>
                <w:sz w:val="16"/>
                <w:szCs w:val="16"/>
              </w:rPr>
              <w:t>0.60</w:t>
            </w:r>
          </w:p>
        </w:tc>
        <w:tc>
          <w:tcPr>
            <w:tcW w:w="1220" w:type="dxa"/>
            <w:shd w:val="clear" w:color="auto" w:fill="auto"/>
            <w:vAlign w:val="center"/>
          </w:tcPr>
          <w:p w14:paraId="3509AF9A" w14:textId="77777777" w:rsidR="00766B19" w:rsidRPr="00CD40E7" w:rsidRDefault="00766B19" w:rsidP="00F65907">
            <w:pPr>
              <w:keepNext/>
              <w:keepLines/>
              <w:rPr>
                <w:sz w:val="16"/>
                <w:szCs w:val="16"/>
              </w:rPr>
            </w:pPr>
            <w:r w:rsidRPr="00704343">
              <w:rPr>
                <w:noProof/>
                <w:sz w:val="16"/>
                <w:szCs w:val="16"/>
              </w:rPr>
              <w:t>1.20</w:t>
            </w:r>
          </w:p>
        </w:tc>
        <w:tc>
          <w:tcPr>
            <w:tcW w:w="1310" w:type="dxa"/>
            <w:shd w:val="clear" w:color="auto" w:fill="auto"/>
            <w:vAlign w:val="center"/>
          </w:tcPr>
          <w:p w14:paraId="4FA277CB" w14:textId="77777777" w:rsidR="00766B19" w:rsidRPr="00CD40E7" w:rsidRDefault="00766B19" w:rsidP="00F65907">
            <w:pPr>
              <w:keepNext/>
              <w:keepLines/>
              <w:rPr>
                <w:sz w:val="16"/>
                <w:szCs w:val="16"/>
              </w:rPr>
            </w:pPr>
            <w:r w:rsidRPr="00704343">
              <w:rPr>
                <w:noProof/>
                <w:sz w:val="16"/>
                <w:szCs w:val="16"/>
              </w:rPr>
              <w:t>0.80</w:t>
            </w:r>
          </w:p>
        </w:tc>
        <w:tc>
          <w:tcPr>
            <w:tcW w:w="1310" w:type="dxa"/>
            <w:vAlign w:val="center"/>
          </w:tcPr>
          <w:p w14:paraId="26DA8036" w14:textId="77777777" w:rsidR="00766B19" w:rsidRPr="00CD40E7" w:rsidRDefault="00766B19" w:rsidP="00F65907">
            <w:pPr>
              <w:keepNext/>
              <w:keepLines/>
              <w:rPr>
                <w:sz w:val="16"/>
                <w:szCs w:val="16"/>
              </w:rPr>
            </w:pPr>
            <w:r w:rsidRPr="00704343">
              <w:rPr>
                <w:noProof/>
                <w:sz w:val="16"/>
                <w:szCs w:val="16"/>
              </w:rPr>
              <w:t>0.20</w:t>
            </w:r>
          </w:p>
        </w:tc>
        <w:tc>
          <w:tcPr>
            <w:tcW w:w="1200" w:type="dxa"/>
            <w:vAlign w:val="center"/>
          </w:tcPr>
          <w:p w14:paraId="27756CD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A_FTEF_F13, B_FTEF_F13, L_FTEF_F13, M_FTEF_F13)</w:instrText>
            </w:r>
            <w:r>
              <w:rPr>
                <w:sz w:val="16"/>
                <w:szCs w:val="16"/>
              </w:rPr>
              <w:instrText xml:space="preserve"> </w:instrText>
            </w:r>
            <w:r>
              <w:rPr>
                <w:sz w:val="16"/>
                <w:szCs w:val="16"/>
              </w:rPr>
              <w:fldChar w:fldCharType="separate"/>
            </w:r>
            <w:r>
              <w:rPr>
                <w:noProof/>
                <w:sz w:val="16"/>
                <w:szCs w:val="16"/>
              </w:rPr>
              <w:t>2.8</w:t>
            </w:r>
            <w:r>
              <w:rPr>
                <w:sz w:val="16"/>
                <w:szCs w:val="16"/>
              </w:rPr>
              <w:fldChar w:fldCharType="end"/>
            </w:r>
          </w:p>
        </w:tc>
      </w:tr>
      <w:tr w:rsidR="00766B19" w:rsidRPr="00CD40E7" w14:paraId="0CD20F6A" w14:textId="77777777" w:rsidTr="00EE607E">
        <w:trPr>
          <w:trHeight w:val="288"/>
          <w:tblCellSpacing w:w="20" w:type="dxa"/>
        </w:trPr>
        <w:tc>
          <w:tcPr>
            <w:tcW w:w="3759" w:type="dxa"/>
            <w:shd w:val="clear" w:color="auto" w:fill="DDD9C3"/>
            <w:vAlign w:val="center"/>
          </w:tcPr>
          <w:p w14:paraId="400B5D84"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254" w:type="dxa"/>
            <w:shd w:val="clear" w:color="auto" w:fill="DDD9C3"/>
            <w:vAlign w:val="center"/>
          </w:tcPr>
          <w:p w14:paraId="0F0F6E51" w14:textId="77777777" w:rsidR="00766B19" w:rsidRPr="00CD40E7" w:rsidRDefault="00766B19" w:rsidP="00F65907">
            <w:pPr>
              <w:keepNext/>
              <w:keepLines/>
              <w:rPr>
                <w:sz w:val="16"/>
                <w:szCs w:val="16"/>
              </w:rPr>
            </w:pPr>
            <w:r w:rsidRPr="00704343">
              <w:rPr>
                <w:noProof/>
                <w:sz w:val="16"/>
                <w:szCs w:val="16"/>
              </w:rPr>
              <w:t>20.75</w:t>
            </w:r>
          </w:p>
        </w:tc>
        <w:tc>
          <w:tcPr>
            <w:tcW w:w="1220" w:type="dxa"/>
            <w:shd w:val="clear" w:color="auto" w:fill="DDD9C3"/>
            <w:vAlign w:val="center"/>
          </w:tcPr>
          <w:p w14:paraId="5E07D957" w14:textId="77777777" w:rsidR="00766B19" w:rsidRPr="00CD40E7" w:rsidRDefault="00766B19" w:rsidP="00F65907">
            <w:pPr>
              <w:keepNext/>
              <w:keepLines/>
              <w:rPr>
                <w:sz w:val="16"/>
                <w:szCs w:val="16"/>
              </w:rPr>
            </w:pPr>
            <w:r w:rsidRPr="00704343">
              <w:rPr>
                <w:noProof/>
                <w:sz w:val="16"/>
                <w:szCs w:val="16"/>
              </w:rPr>
              <w:t>24.60</w:t>
            </w:r>
          </w:p>
        </w:tc>
        <w:tc>
          <w:tcPr>
            <w:tcW w:w="1310" w:type="dxa"/>
            <w:shd w:val="clear" w:color="auto" w:fill="DDD9C3"/>
            <w:vAlign w:val="center"/>
          </w:tcPr>
          <w:p w14:paraId="6E29B61F" w14:textId="77777777" w:rsidR="00766B19" w:rsidRPr="00CD40E7" w:rsidRDefault="00766B19" w:rsidP="00F65907">
            <w:pPr>
              <w:keepNext/>
              <w:keepLines/>
              <w:rPr>
                <w:sz w:val="16"/>
                <w:szCs w:val="16"/>
              </w:rPr>
            </w:pPr>
            <w:r w:rsidRPr="00704343">
              <w:rPr>
                <w:noProof/>
                <w:sz w:val="16"/>
                <w:szCs w:val="16"/>
              </w:rPr>
              <w:t>27.75</w:t>
            </w:r>
          </w:p>
        </w:tc>
        <w:tc>
          <w:tcPr>
            <w:tcW w:w="1310" w:type="dxa"/>
            <w:shd w:val="clear" w:color="auto" w:fill="DDD9C3"/>
            <w:vAlign w:val="center"/>
          </w:tcPr>
          <w:p w14:paraId="513CA318" w14:textId="77777777" w:rsidR="00766B19" w:rsidRPr="00CD40E7" w:rsidRDefault="00766B19" w:rsidP="00F65907">
            <w:pPr>
              <w:keepNext/>
              <w:keepLines/>
              <w:rPr>
                <w:sz w:val="16"/>
                <w:szCs w:val="16"/>
              </w:rPr>
            </w:pPr>
            <w:r w:rsidRPr="00704343">
              <w:rPr>
                <w:noProof/>
                <w:sz w:val="16"/>
                <w:szCs w:val="16"/>
              </w:rPr>
              <w:t>23.50</w:t>
            </w:r>
          </w:p>
        </w:tc>
        <w:tc>
          <w:tcPr>
            <w:tcW w:w="1200" w:type="dxa"/>
            <w:shd w:val="clear" w:color="auto" w:fill="DDD9C3"/>
            <w:vAlign w:val="center"/>
          </w:tcPr>
          <w:p w14:paraId="1E49B5D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A_FTESFTEF_F11, B_FTESFTEF_F11, L_FTESFTEF_F11, M_FTESFTEF_F11)</w:instrText>
            </w:r>
            <w:r>
              <w:rPr>
                <w:sz w:val="16"/>
                <w:szCs w:val="16"/>
              </w:rPr>
              <w:instrText xml:space="preserve"> </w:instrText>
            </w:r>
            <w:r>
              <w:rPr>
                <w:sz w:val="16"/>
                <w:szCs w:val="16"/>
              </w:rPr>
              <w:fldChar w:fldCharType="separate"/>
            </w:r>
            <w:r>
              <w:rPr>
                <w:noProof/>
                <w:sz w:val="16"/>
                <w:szCs w:val="16"/>
              </w:rPr>
              <w:t>96.6</w:t>
            </w:r>
            <w:r>
              <w:rPr>
                <w:sz w:val="16"/>
                <w:szCs w:val="16"/>
              </w:rPr>
              <w:fldChar w:fldCharType="end"/>
            </w:r>
          </w:p>
        </w:tc>
      </w:tr>
      <w:tr w:rsidR="00766B19" w:rsidRPr="00CD40E7" w14:paraId="00AC2614" w14:textId="77777777" w:rsidTr="00EE607E">
        <w:trPr>
          <w:trHeight w:val="288"/>
          <w:tblCellSpacing w:w="20" w:type="dxa"/>
        </w:trPr>
        <w:tc>
          <w:tcPr>
            <w:tcW w:w="3759" w:type="dxa"/>
            <w:shd w:val="clear" w:color="auto" w:fill="DDD9C3"/>
            <w:vAlign w:val="center"/>
          </w:tcPr>
          <w:p w14:paraId="71A61738"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254" w:type="dxa"/>
            <w:shd w:val="clear" w:color="auto" w:fill="DDD9C3"/>
            <w:vAlign w:val="center"/>
          </w:tcPr>
          <w:p w14:paraId="0BD5A4A6" w14:textId="77777777" w:rsidR="00766B19" w:rsidRPr="00CD40E7" w:rsidRDefault="00766B19" w:rsidP="00F65907">
            <w:pPr>
              <w:keepNext/>
              <w:keepLines/>
              <w:rPr>
                <w:sz w:val="16"/>
                <w:szCs w:val="16"/>
              </w:rPr>
            </w:pPr>
            <w:r w:rsidRPr="00704343">
              <w:rPr>
                <w:noProof/>
                <w:sz w:val="16"/>
                <w:szCs w:val="16"/>
              </w:rPr>
              <w:t>27.50</w:t>
            </w:r>
          </w:p>
        </w:tc>
        <w:tc>
          <w:tcPr>
            <w:tcW w:w="1220" w:type="dxa"/>
            <w:shd w:val="clear" w:color="auto" w:fill="DDD9C3"/>
            <w:vAlign w:val="center"/>
          </w:tcPr>
          <w:p w14:paraId="1E1A3DF6" w14:textId="77777777" w:rsidR="00766B19" w:rsidRPr="00CD40E7" w:rsidRDefault="00766B19" w:rsidP="00F65907">
            <w:pPr>
              <w:keepNext/>
              <w:keepLines/>
              <w:rPr>
                <w:sz w:val="16"/>
                <w:szCs w:val="16"/>
              </w:rPr>
            </w:pPr>
            <w:r w:rsidRPr="00704343">
              <w:rPr>
                <w:noProof/>
                <w:sz w:val="16"/>
                <w:szCs w:val="16"/>
              </w:rPr>
              <w:t>23.50</w:t>
            </w:r>
          </w:p>
        </w:tc>
        <w:tc>
          <w:tcPr>
            <w:tcW w:w="1310" w:type="dxa"/>
            <w:shd w:val="clear" w:color="auto" w:fill="DDD9C3"/>
            <w:vAlign w:val="center"/>
          </w:tcPr>
          <w:p w14:paraId="6FC7CF0C" w14:textId="77777777" w:rsidR="00766B19" w:rsidRPr="00CD40E7" w:rsidRDefault="00766B19" w:rsidP="00F65907">
            <w:pPr>
              <w:keepNext/>
              <w:keepLines/>
              <w:rPr>
                <w:sz w:val="16"/>
                <w:szCs w:val="16"/>
              </w:rPr>
            </w:pPr>
            <w:r w:rsidRPr="00704343">
              <w:rPr>
                <w:noProof/>
                <w:sz w:val="16"/>
                <w:szCs w:val="16"/>
              </w:rPr>
              <w:t>23.75</w:t>
            </w:r>
          </w:p>
        </w:tc>
        <w:tc>
          <w:tcPr>
            <w:tcW w:w="1310" w:type="dxa"/>
            <w:shd w:val="clear" w:color="auto" w:fill="DDD9C3"/>
            <w:vAlign w:val="center"/>
          </w:tcPr>
          <w:p w14:paraId="5F5EE08A" w14:textId="77777777" w:rsidR="00766B19" w:rsidRPr="00CD40E7" w:rsidRDefault="00766B19" w:rsidP="00F65907">
            <w:pPr>
              <w:keepNext/>
              <w:keepLines/>
              <w:rPr>
                <w:sz w:val="16"/>
                <w:szCs w:val="16"/>
              </w:rPr>
            </w:pPr>
            <w:r w:rsidRPr="00704343">
              <w:rPr>
                <w:noProof/>
                <w:sz w:val="16"/>
                <w:szCs w:val="16"/>
              </w:rPr>
              <w:t>21.00</w:t>
            </w:r>
          </w:p>
        </w:tc>
        <w:tc>
          <w:tcPr>
            <w:tcW w:w="1200" w:type="dxa"/>
            <w:shd w:val="clear" w:color="auto" w:fill="DDD9C3"/>
            <w:vAlign w:val="center"/>
          </w:tcPr>
          <w:p w14:paraId="55D8FE9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A_FTESFTEF_F12, B_FTESFTEF_F12, L_FTESFTEF_F12, M_FTESFTEF_F12)</w:instrText>
            </w:r>
            <w:r>
              <w:rPr>
                <w:sz w:val="16"/>
                <w:szCs w:val="16"/>
              </w:rPr>
              <w:instrText xml:space="preserve"> </w:instrText>
            </w:r>
            <w:r>
              <w:rPr>
                <w:sz w:val="16"/>
                <w:szCs w:val="16"/>
              </w:rPr>
              <w:fldChar w:fldCharType="separate"/>
            </w:r>
            <w:r>
              <w:rPr>
                <w:noProof/>
                <w:sz w:val="16"/>
                <w:szCs w:val="16"/>
              </w:rPr>
              <w:t>95.75</w:t>
            </w:r>
            <w:r>
              <w:rPr>
                <w:sz w:val="16"/>
                <w:szCs w:val="16"/>
              </w:rPr>
              <w:fldChar w:fldCharType="end"/>
            </w:r>
          </w:p>
        </w:tc>
      </w:tr>
      <w:tr w:rsidR="00766B19" w:rsidRPr="00CD40E7" w14:paraId="6F778E6C" w14:textId="77777777" w:rsidTr="00EE607E">
        <w:trPr>
          <w:trHeight w:val="288"/>
          <w:tblCellSpacing w:w="20" w:type="dxa"/>
        </w:trPr>
        <w:tc>
          <w:tcPr>
            <w:tcW w:w="3759" w:type="dxa"/>
            <w:shd w:val="clear" w:color="auto" w:fill="DDD9C3"/>
            <w:vAlign w:val="center"/>
          </w:tcPr>
          <w:p w14:paraId="673D6F5B"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254" w:type="dxa"/>
            <w:shd w:val="clear" w:color="auto" w:fill="DDD9C3"/>
            <w:vAlign w:val="center"/>
          </w:tcPr>
          <w:p w14:paraId="3AE5E8B3" w14:textId="77777777" w:rsidR="00766B19" w:rsidRPr="00CD40E7" w:rsidRDefault="00766B19" w:rsidP="00F65907">
            <w:pPr>
              <w:keepNext/>
              <w:keepLines/>
              <w:rPr>
                <w:sz w:val="16"/>
                <w:szCs w:val="16"/>
              </w:rPr>
            </w:pPr>
            <w:r w:rsidRPr="00704343">
              <w:rPr>
                <w:noProof/>
                <w:sz w:val="16"/>
                <w:szCs w:val="16"/>
              </w:rPr>
              <w:t>23.33</w:t>
            </w:r>
          </w:p>
        </w:tc>
        <w:tc>
          <w:tcPr>
            <w:tcW w:w="1220" w:type="dxa"/>
            <w:shd w:val="clear" w:color="auto" w:fill="DDD9C3"/>
            <w:vAlign w:val="center"/>
          </w:tcPr>
          <w:p w14:paraId="211CFCE3" w14:textId="77777777" w:rsidR="00766B19" w:rsidRPr="00CD40E7" w:rsidRDefault="00766B19" w:rsidP="00F65907">
            <w:pPr>
              <w:keepNext/>
              <w:keepLines/>
              <w:rPr>
                <w:sz w:val="16"/>
                <w:szCs w:val="16"/>
              </w:rPr>
            </w:pPr>
            <w:r w:rsidRPr="00704343">
              <w:rPr>
                <w:noProof/>
                <w:sz w:val="16"/>
                <w:szCs w:val="16"/>
              </w:rPr>
              <w:t>19.33</w:t>
            </w:r>
          </w:p>
        </w:tc>
        <w:tc>
          <w:tcPr>
            <w:tcW w:w="1310" w:type="dxa"/>
            <w:shd w:val="clear" w:color="auto" w:fill="DDD9C3"/>
            <w:vAlign w:val="center"/>
          </w:tcPr>
          <w:p w14:paraId="701E4C7B" w14:textId="77777777" w:rsidR="00766B19" w:rsidRPr="00CD40E7" w:rsidRDefault="00766B19" w:rsidP="00A31557">
            <w:pPr>
              <w:keepNext/>
              <w:keepLines/>
              <w:rPr>
                <w:sz w:val="16"/>
                <w:szCs w:val="16"/>
              </w:rPr>
            </w:pPr>
            <w:r w:rsidRPr="00704343">
              <w:rPr>
                <w:noProof/>
                <w:sz w:val="16"/>
                <w:szCs w:val="16"/>
              </w:rPr>
              <w:t>26.88</w:t>
            </w:r>
          </w:p>
        </w:tc>
        <w:tc>
          <w:tcPr>
            <w:tcW w:w="1310" w:type="dxa"/>
            <w:shd w:val="clear" w:color="auto" w:fill="DDD9C3"/>
            <w:vAlign w:val="center"/>
          </w:tcPr>
          <w:p w14:paraId="5568F77A" w14:textId="77777777" w:rsidR="00766B19" w:rsidRPr="00CD40E7" w:rsidRDefault="00766B19" w:rsidP="004A1A61">
            <w:pPr>
              <w:keepNext/>
              <w:keepLines/>
              <w:ind w:right="-53"/>
              <w:rPr>
                <w:sz w:val="16"/>
                <w:szCs w:val="16"/>
              </w:rPr>
            </w:pPr>
            <w:r w:rsidRPr="00704343">
              <w:rPr>
                <w:noProof/>
                <w:sz w:val="16"/>
                <w:szCs w:val="16"/>
              </w:rPr>
              <w:t>21.50</w:t>
            </w:r>
          </w:p>
        </w:tc>
        <w:tc>
          <w:tcPr>
            <w:tcW w:w="1200" w:type="dxa"/>
            <w:shd w:val="clear" w:color="auto" w:fill="DDD9C3"/>
            <w:vAlign w:val="center"/>
          </w:tcPr>
          <w:p w14:paraId="36EAF9A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A_FTESFTEF_F13, B_FTESFTEF_F13, L_FTESFTEF_F13, M_FTESFTEF_F13)</w:instrText>
            </w:r>
            <w:r>
              <w:rPr>
                <w:sz w:val="16"/>
                <w:szCs w:val="16"/>
              </w:rPr>
              <w:instrText xml:space="preserve"> </w:instrText>
            </w:r>
            <w:r>
              <w:rPr>
                <w:sz w:val="16"/>
                <w:szCs w:val="16"/>
              </w:rPr>
              <w:fldChar w:fldCharType="separate"/>
            </w:r>
            <w:r>
              <w:rPr>
                <w:noProof/>
                <w:sz w:val="16"/>
                <w:szCs w:val="16"/>
              </w:rPr>
              <w:t>91.04</w:t>
            </w:r>
            <w:r>
              <w:rPr>
                <w:sz w:val="16"/>
                <w:szCs w:val="16"/>
              </w:rPr>
              <w:fldChar w:fldCharType="end"/>
            </w:r>
          </w:p>
        </w:tc>
      </w:tr>
    </w:tbl>
    <w:p w14:paraId="589FA584" w14:textId="77777777" w:rsidR="00766B19" w:rsidRDefault="00766B19"/>
    <w:p w14:paraId="7F9DA286" w14:textId="77777777" w:rsidR="00766B19" w:rsidRPr="00967FF6" w:rsidRDefault="00766B19">
      <w:pPr>
        <w:rPr>
          <w:sz w:val="16"/>
          <w:szCs w:val="16"/>
        </w:rPr>
      </w:pPr>
      <w:r w:rsidRPr="00967FF6">
        <w:rPr>
          <w:sz w:val="16"/>
          <w:szCs w:val="16"/>
        </w:rPr>
        <w:t>Note: Attendance Method “X” classes are excluded from the calculations.</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D6188C" w14:paraId="50248A4D" w14:textId="77777777" w:rsidTr="00EE607E">
        <w:trPr>
          <w:trHeight w:val="288"/>
          <w:tblCellSpacing w:w="20" w:type="dxa"/>
        </w:trPr>
        <w:tc>
          <w:tcPr>
            <w:tcW w:w="10253" w:type="dxa"/>
            <w:gridSpan w:val="6"/>
            <w:vAlign w:val="center"/>
          </w:tcPr>
          <w:p w14:paraId="5D70EC42" w14:textId="77777777" w:rsidR="00766B19" w:rsidRPr="00F65907" w:rsidRDefault="00766B19" w:rsidP="009C29C7">
            <w:pPr>
              <w:pStyle w:val="Heading3"/>
              <w:keepNext/>
              <w:keepLines/>
              <w:jc w:val="left"/>
              <w:rPr>
                <w:color w:val="auto"/>
                <w:sz w:val="20"/>
                <w:szCs w:val="20"/>
              </w:rPr>
            </w:pPr>
            <w:r>
              <w:rPr>
                <w:color w:val="auto"/>
                <w:sz w:val="20"/>
                <w:szCs w:val="20"/>
              </w:rPr>
              <w:t xml:space="preserve">III. </w:t>
            </w:r>
            <w:r w:rsidRPr="00F65907">
              <w:rPr>
                <w:color w:val="auto"/>
                <w:sz w:val="20"/>
                <w:szCs w:val="20"/>
              </w:rPr>
              <w:t>Student Success</w:t>
            </w:r>
          </w:p>
        </w:tc>
      </w:tr>
      <w:tr w:rsidR="00766B19" w:rsidRPr="00833861" w14:paraId="7FC4AFAC" w14:textId="77777777" w:rsidTr="00EE607E">
        <w:trPr>
          <w:trHeight w:val="343"/>
          <w:tblCellSpacing w:w="20" w:type="dxa"/>
        </w:trPr>
        <w:tc>
          <w:tcPr>
            <w:tcW w:w="3759" w:type="dxa"/>
            <w:shd w:val="clear" w:color="auto" w:fill="auto"/>
            <w:vAlign w:val="center"/>
          </w:tcPr>
          <w:p w14:paraId="24DA7C26"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6CD97EEA"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6EE6D14A"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27F7EE82"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6D85B6FB"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3DC9BF82"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833861" w14:paraId="0551643B" w14:textId="77777777" w:rsidTr="00EE607E">
        <w:trPr>
          <w:trHeight w:val="289"/>
          <w:tblCellSpacing w:w="20" w:type="dxa"/>
        </w:trPr>
        <w:tc>
          <w:tcPr>
            <w:tcW w:w="3759" w:type="dxa"/>
            <w:shd w:val="clear" w:color="auto" w:fill="DDD9C3"/>
            <w:vAlign w:val="center"/>
          </w:tcPr>
          <w:p w14:paraId="37944455"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F11</w:t>
            </w:r>
          </w:p>
        </w:tc>
        <w:tc>
          <w:tcPr>
            <w:tcW w:w="1254" w:type="dxa"/>
            <w:shd w:val="clear" w:color="auto" w:fill="DDD9C3"/>
            <w:vAlign w:val="center"/>
          </w:tcPr>
          <w:p w14:paraId="4E0E4B9E" w14:textId="77777777" w:rsidR="00766B19" w:rsidRPr="00CD40E7" w:rsidRDefault="00766B19" w:rsidP="00F65907">
            <w:pPr>
              <w:keepNext/>
              <w:keepLines/>
              <w:rPr>
                <w:sz w:val="16"/>
                <w:szCs w:val="16"/>
              </w:rPr>
            </w:pPr>
            <w:r w:rsidRPr="00704343">
              <w:rPr>
                <w:noProof/>
                <w:sz w:val="16"/>
                <w:szCs w:val="16"/>
              </w:rPr>
              <w:t>161</w:t>
            </w:r>
          </w:p>
        </w:tc>
        <w:tc>
          <w:tcPr>
            <w:tcW w:w="1220" w:type="dxa"/>
            <w:shd w:val="clear" w:color="auto" w:fill="DDD9C3"/>
            <w:vAlign w:val="center"/>
          </w:tcPr>
          <w:p w14:paraId="1577C4F7" w14:textId="77777777" w:rsidR="00766B19" w:rsidRPr="00CD40E7" w:rsidRDefault="00766B19" w:rsidP="00F65907">
            <w:pPr>
              <w:keepNext/>
              <w:keepLines/>
              <w:rPr>
                <w:sz w:val="16"/>
                <w:szCs w:val="16"/>
              </w:rPr>
            </w:pPr>
            <w:r w:rsidRPr="00704343">
              <w:rPr>
                <w:noProof/>
                <w:sz w:val="16"/>
                <w:szCs w:val="16"/>
              </w:rPr>
              <w:t>232</w:t>
            </w:r>
          </w:p>
        </w:tc>
        <w:tc>
          <w:tcPr>
            <w:tcW w:w="1310" w:type="dxa"/>
            <w:shd w:val="clear" w:color="auto" w:fill="DDD9C3"/>
            <w:vAlign w:val="center"/>
          </w:tcPr>
          <w:p w14:paraId="2ECC0608" w14:textId="77777777" w:rsidR="00766B19" w:rsidRPr="00CD40E7" w:rsidRDefault="00766B19" w:rsidP="00F65907">
            <w:pPr>
              <w:keepNext/>
              <w:keepLines/>
              <w:rPr>
                <w:sz w:val="16"/>
                <w:szCs w:val="16"/>
              </w:rPr>
            </w:pPr>
            <w:r w:rsidRPr="00704343">
              <w:rPr>
                <w:noProof/>
                <w:sz w:val="16"/>
                <w:szCs w:val="16"/>
              </w:rPr>
              <w:t>210</w:t>
            </w:r>
          </w:p>
        </w:tc>
        <w:tc>
          <w:tcPr>
            <w:tcW w:w="1310" w:type="dxa"/>
            <w:shd w:val="clear" w:color="auto" w:fill="DDD9C3"/>
            <w:vAlign w:val="center"/>
          </w:tcPr>
          <w:p w14:paraId="641033A0" w14:textId="77777777" w:rsidR="00766B19" w:rsidRPr="00CD40E7" w:rsidRDefault="00766B19" w:rsidP="00F65907">
            <w:pPr>
              <w:keepNext/>
              <w:keepLines/>
              <w:rPr>
                <w:sz w:val="16"/>
                <w:szCs w:val="16"/>
              </w:rPr>
            </w:pPr>
            <w:r w:rsidRPr="00704343">
              <w:rPr>
                <w:noProof/>
                <w:sz w:val="16"/>
                <w:szCs w:val="16"/>
              </w:rPr>
              <w:t>44</w:t>
            </w:r>
          </w:p>
        </w:tc>
        <w:tc>
          <w:tcPr>
            <w:tcW w:w="1200" w:type="dxa"/>
            <w:shd w:val="clear" w:color="auto" w:fill="DDD9C3"/>
            <w:vAlign w:val="center"/>
          </w:tcPr>
          <w:p w14:paraId="5C996F5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647</w:t>
            </w:r>
            <w:r>
              <w:rPr>
                <w:sz w:val="16"/>
                <w:szCs w:val="16"/>
              </w:rPr>
              <w:fldChar w:fldCharType="end"/>
            </w:r>
          </w:p>
        </w:tc>
      </w:tr>
      <w:tr w:rsidR="00766B19" w:rsidRPr="00833861" w14:paraId="2787F119" w14:textId="77777777" w:rsidTr="00EE607E">
        <w:trPr>
          <w:trHeight w:val="289"/>
          <w:tblCellSpacing w:w="20" w:type="dxa"/>
        </w:trPr>
        <w:tc>
          <w:tcPr>
            <w:tcW w:w="3759" w:type="dxa"/>
            <w:shd w:val="clear" w:color="auto" w:fill="DDD9C3"/>
            <w:vAlign w:val="center"/>
          </w:tcPr>
          <w:p w14:paraId="1E7ED612"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F12</w:t>
            </w:r>
          </w:p>
        </w:tc>
        <w:tc>
          <w:tcPr>
            <w:tcW w:w="1254" w:type="dxa"/>
            <w:shd w:val="clear" w:color="auto" w:fill="DDD9C3"/>
            <w:vAlign w:val="center"/>
          </w:tcPr>
          <w:p w14:paraId="02E73195" w14:textId="77777777" w:rsidR="00766B19" w:rsidRPr="00CD40E7" w:rsidRDefault="00766B19" w:rsidP="00F65907">
            <w:pPr>
              <w:keepNext/>
              <w:keepLines/>
              <w:rPr>
                <w:sz w:val="16"/>
                <w:szCs w:val="16"/>
              </w:rPr>
            </w:pPr>
            <w:r w:rsidRPr="00704343">
              <w:rPr>
                <w:noProof/>
                <w:sz w:val="16"/>
                <w:szCs w:val="16"/>
              </w:rPr>
              <w:t>109</w:t>
            </w:r>
          </w:p>
        </w:tc>
        <w:tc>
          <w:tcPr>
            <w:tcW w:w="1220" w:type="dxa"/>
            <w:shd w:val="clear" w:color="auto" w:fill="DDD9C3"/>
            <w:vAlign w:val="center"/>
          </w:tcPr>
          <w:p w14:paraId="7A65C7B7" w14:textId="77777777" w:rsidR="00766B19" w:rsidRPr="00CD40E7" w:rsidRDefault="00766B19" w:rsidP="00F65907">
            <w:pPr>
              <w:keepNext/>
              <w:keepLines/>
              <w:rPr>
                <w:sz w:val="16"/>
                <w:szCs w:val="16"/>
              </w:rPr>
            </w:pPr>
            <w:r w:rsidRPr="00704343">
              <w:rPr>
                <w:noProof/>
                <w:sz w:val="16"/>
                <w:szCs w:val="16"/>
              </w:rPr>
              <w:t>230</w:t>
            </w:r>
          </w:p>
        </w:tc>
        <w:tc>
          <w:tcPr>
            <w:tcW w:w="1310" w:type="dxa"/>
            <w:shd w:val="clear" w:color="auto" w:fill="DDD9C3"/>
            <w:vAlign w:val="center"/>
          </w:tcPr>
          <w:p w14:paraId="2DABA63A" w14:textId="77777777" w:rsidR="00766B19" w:rsidRPr="00CD40E7" w:rsidRDefault="00766B19" w:rsidP="00F65907">
            <w:pPr>
              <w:keepNext/>
              <w:keepLines/>
              <w:rPr>
                <w:sz w:val="16"/>
                <w:szCs w:val="16"/>
              </w:rPr>
            </w:pPr>
            <w:r w:rsidRPr="00704343">
              <w:rPr>
                <w:noProof/>
                <w:sz w:val="16"/>
                <w:szCs w:val="16"/>
              </w:rPr>
              <w:t>177</w:t>
            </w:r>
          </w:p>
        </w:tc>
        <w:tc>
          <w:tcPr>
            <w:tcW w:w="1310" w:type="dxa"/>
            <w:shd w:val="clear" w:color="auto" w:fill="DDD9C3"/>
            <w:vAlign w:val="center"/>
          </w:tcPr>
          <w:p w14:paraId="2D14DB75" w14:textId="77777777" w:rsidR="00766B19" w:rsidRPr="00CD40E7" w:rsidRDefault="00766B19" w:rsidP="00F65907">
            <w:pPr>
              <w:keepNext/>
              <w:keepLines/>
              <w:rPr>
                <w:sz w:val="16"/>
                <w:szCs w:val="16"/>
              </w:rPr>
            </w:pPr>
            <w:r w:rsidRPr="00704343">
              <w:rPr>
                <w:noProof/>
                <w:sz w:val="16"/>
                <w:szCs w:val="16"/>
              </w:rPr>
              <w:t>40</w:t>
            </w:r>
          </w:p>
        </w:tc>
        <w:tc>
          <w:tcPr>
            <w:tcW w:w="1200" w:type="dxa"/>
            <w:shd w:val="clear" w:color="auto" w:fill="DDD9C3"/>
            <w:vAlign w:val="center"/>
          </w:tcPr>
          <w:p w14:paraId="1433EFE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556</w:t>
            </w:r>
            <w:r>
              <w:rPr>
                <w:sz w:val="16"/>
                <w:szCs w:val="16"/>
              </w:rPr>
              <w:fldChar w:fldCharType="end"/>
            </w:r>
          </w:p>
        </w:tc>
      </w:tr>
      <w:tr w:rsidR="00766B19" w:rsidRPr="00833861" w14:paraId="370ABE9C" w14:textId="77777777" w:rsidTr="00EE607E">
        <w:trPr>
          <w:trHeight w:val="289"/>
          <w:tblCellSpacing w:w="20" w:type="dxa"/>
        </w:trPr>
        <w:tc>
          <w:tcPr>
            <w:tcW w:w="3759" w:type="dxa"/>
            <w:shd w:val="clear" w:color="auto" w:fill="DDD9C3"/>
            <w:vAlign w:val="center"/>
          </w:tcPr>
          <w:p w14:paraId="2539270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254" w:type="dxa"/>
            <w:shd w:val="clear" w:color="auto" w:fill="DDD9C3"/>
            <w:vAlign w:val="center"/>
          </w:tcPr>
          <w:p w14:paraId="1C9BBE78" w14:textId="77777777" w:rsidR="00766B19" w:rsidRPr="00CD40E7" w:rsidRDefault="00766B19" w:rsidP="00F65907">
            <w:pPr>
              <w:keepNext/>
              <w:keepLines/>
              <w:rPr>
                <w:sz w:val="16"/>
                <w:szCs w:val="16"/>
              </w:rPr>
            </w:pPr>
            <w:r w:rsidRPr="00704343">
              <w:rPr>
                <w:noProof/>
                <w:sz w:val="16"/>
                <w:szCs w:val="16"/>
              </w:rPr>
              <w:t>148</w:t>
            </w:r>
          </w:p>
        </w:tc>
        <w:tc>
          <w:tcPr>
            <w:tcW w:w="1220" w:type="dxa"/>
            <w:shd w:val="clear" w:color="auto" w:fill="DDD9C3"/>
            <w:vAlign w:val="center"/>
          </w:tcPr>
          <w:p w14:paraId="1DE6C388" w14:textId="77777777" w:rsidR="00766B19" w:rsidRPr="00CD40E7" w:rsidRDefault="00766B19" w:rsidP="00F65907">
            <w:pPr>
              <w:keepNext/>
              <w:keepLines/>
              <w:rPr>
                <w:sz w:val="16"/>
                <w:szCs w:val="16"/>
              </w:rPr>
            </w:pPr>
            <w:r w:rsidRPr="00704343">
              <w:rPr>
                <w:noProof/>
                <w:sz w:val="16"/>
                <w:szCs w:val="16"/>
              </w:rPr>
              <w:t>236</w:t>
            </w:r>
          </w:p>
        </w:tc>
        <w:tc>
          <w:tcPr>
            <w:tcW w:w="1310" w:type="dxa"/>
            <w:shd w:val="clear" w:color="auto" w:fill="DDD9C3"/>
            <w:vAlign w:val="center"/>
          </w:tcPr>
          <w:p w14:paraId="38E80C40" w14:textId="77777777" w:rsidR="00766B19" w:rsidRPr="00CD40E7" w:rsidRDefault="00766B19" w:rsidP="00F65907">
            <w:pPr>
              <w:keepNext/>
              <w:keepLines/>
              <w:rPr>
                <w:sz w:val="16"/>
                <w:szCs w:val="16"/>
              </w:rPr>
            </w:pPr>
            <w:r w:rsidRPr="00704343">
              <w:rPr>
                <w:noProof/>
                <w:sz w:val="16"/>
                <w:szCs w:val="16"/>
              </w:rPr>
              <w:t>215</w:t>
            </w:r>
          </w:p>
        </w:tc>
        <w:tc>
          <w:tcPr>
            <w:tcW w:w="1310" w:type="dxa"/>
            <w:shd w:val="clear" w:color="auto" w:fill="DDD9C3"/>
            <w:vAlign w:val="center"/>
          </w:tcPr>
          <w:p w14:paraId="392AD6E8" w14:textId="77777777" w:rsidR="00766B19" w:rsidRPr="00CD40E7" w:rsidRDefault="00766B19" w:rsidP="00F65907">
            <w:pPr>
              <w:keepNext/>
              <w:keepLines/>
              <w:rPr>
                <w:sz w:val="16"/>
                <w:szCs w:val="16"/>
              </w:rPr>
            </w:pPr>
            <w:r w:rsidRPr="00704343">
              <w:rPr>
                <w:noProof/>
                <w:sz w:val="16"/>
                <w:szCs w:val="16"/>
              </w:rPr>
              <w:t>45</w:t>
            </w:r>
          </w:p>
        </w:tc>
        <w:tc>
          <w:tcPr>
            <w:tcW w:w="1200" w:type="dxa"/>
            <w:shd w:val="clear" w:color="auto" w:fill="DDD9C3"/>
            <w:vAlign w:val="center"/>
          </w:tcPr>
          <w:p w14:paraId="3B834C16" w14:textId="77777777" w:rsidR="00766B19" w:rsidRPr="00CD40E7" w:rsidRDefault="00766B19" w:rsidP="00CA6A90">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644</w:t>
            </w:r>
            <w:r>
              <w:rPr>
                <w:sz w:val="16"/>
                <w:szCs w:val="16"/>
              </w:rPr>
              <w:fldChar w:fldCharType="end"/>
            </w:r>
          </w:p>
        </w:tc>
      </w:tr>
      <w:tr w:rsidR="00766B19" w:rsidRPr="00833861" w14:paraId="1D388F67" w14:textId="77777777" w:rsidTr="00EE607E">
        <w:trPr>
          <w:trHeight w:val="288"/>
          <w:tblCellSpacing w:w="20" w:type="dxa"/>
        </w:trPr>
        <w:tc>
          <w:tcPr>
            <w:tcW w:w="3759" w:type="dxa"/>
            <w:shd w:val="clear" w:color="auto" w:fill="auto"/>
            <w:vAlign w:val="center"/>
          </w:tcPr>
          <w:p w14:paraId="323F3F9D"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254" w:type="dxa"/>
            <w:shd w:val="clear" w:color="auto" w:fill="auto"/>
            <w:vAlign w:val="center"/>
          </w:tcPr>
          <w:p w14:paraId="3F7834D0" w14:textId="77777777" w:rsidR="00766B19" w:rsidRPr="00CD40E7" w:rsidRDefault="00766B19" w:rsidP="00F65907">
            <w:pPr>
              <w:keepNext/>
              <w:keepLines/>
              <w:rPr>
                <w:sz w:val="16"/>
                <w:szCs w:val="16"/>
              </w:rPr>
            </w:pPr>
            <w:r w:rsidRPr="00704343">
              <w:rPr>
                <w:noProof/>
                <w:sz w:val="16"/>
                <w:szCs w:val="16"/>
              </w:rPr>
              <w:t>105</w:t>
            </w:r>
          </w:p>
        </w:tc>
        <w:tc>
          <w:tcPr>
            <w:tcW w:w="1220" w:type="dxa"/>
            <w:shd w:val="clear" w:color="auto" w:fill="auto"/>
            <w:vAlign w:val="center"/>
          </w:tcPr>
          <w:p w14:paraId="018EF40C" w14:textId="77777777" w:rsidR="00766B19" w:rsidRPr="00CD40E7" w:rsidRDefault="00766B19" w:rsidP="00F65907">
            <w:pPr>
              <w:keepNext/>
              <w:keepLines/>
              <w:rPr>
                <w:sz w:val="16"/>
                <w:szCs w:val="16"/>
              </w:rPr>
            </w:pPr>
            <w:r w:rsidRPr="00704343">
              <w:rPr>
                <w:noProof/>
                <w:sz w:val="16"/>
                <w:szCs w:val="16"/>
              </w:rPr>
              <w:t>166</w:t>
            </w:r>
          </w:p>
        </w:tc>
        <w:tc>
          <w:tcPr>
            <w:tcW w:w="1310" w:type="dxa"/>
            <w:shd w:val="clear" w:color="auto" w:fill="auto"/>
            <w:vAlign w:val="center"/>
          </w:tcPr>
          <w:p w14:paraId="643513B9" w14:textId="77777777" w:rsidR="00766B19" w:rsidRPr="00CD40E7" w:rsidRDefault="00766B19" w:rsidP="00F65907">
            <w:pPr>
              <w:keepNext/>
              <w:keepLines/>
              <w:rPr>
                <w:sz w:val="16"/>
                <w:szCs w:val="16"/>
              </w:rPr>
            </w:pPr>
            <w:r w:rsidRPr="00704343">
              <w:rPr>
                <w:noProof/>
                <w:sz w:val="16"/>
                <w:szCs w:val="16"/>
              </w:rPr>
              <w:t>97</w:t>
            </w:r>
          </w:p>
        </w:tc>
        <w:tc>
          <w:tcPr>
            <w:tcW w:w="1310" w:type="dxa"/>
            <w:vAlign w:val="center"/>
          </w:tcPr>
          <w:p w14:paraId="63429638" w14:textId="77777777" w:rsidR="00766B19" w:rsidRPr="00CD40E7" w:rsidRDefault="00766B19" w:rsidP="00F65907">
            <w:pPr>
              <w:keepNext/>
              <w:keepLines/>
              <w:rPr>
                <w:sz w:val="16"/>
                <w:szCs w:val="16"/>
              </w:rPr>
            </w:pPr>
            <w:r w:rsidRPr="00704343">
              <w:rPr>
                <w:noProof/>
                <w:sz w:val="16"/>
                <w:szCs w:val="16"/>
              </w:rPr>
              <w:t>30</w:t>
            </w:r>
          </w:p>
        </w:tc>
        <w:tc>
          <w:tcPr>
            <w:tcW w:w="1200" w:type="dxa"/>
            <w:vAlign w:val="center"/>
          </w:tcPr>
          <w:p w14:paraId="0C89CAD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w:instrText>
            </w:r>
            <w:r>
              <w:rPr>
                <w:sz w:val="16"/>
                <w:szCs w:val="16"/>
              </w:rPr>
              <w:instrText xml:space="preserve"> </w:instrText>
            </w:r>
            <w:r>
              <w:rPr>
                <w:sz w:val="16"/>
                <w:szCs w:val="16"/>
              </w:rPr>
              <w:fldChar w:fldCharType="separate"/>
            </w:r>
            <w:r>
              <w:rPr>
                <w:noProof/>
                <w:sz w:val="16"/>
                <w:szCs w:val="16"/>
              </w:rPr>
              <w:t>398</w:t>
            </w:r>
            <w:r>
              <w:rPr>
                <w:sz w:val="16"/>
                <w:szCs w:val="16"/>
              </w:rPr>
              <w:fldChar w:fldCharType="end"/>
            </w:r>
          </w:p>
        </w:tc>
      </w:tr>
      <w:tr w:rsidR="00766B19" w:rsidRPr="00833861" w14:paraId="4BE8B65B" w14:textId="77777777" w:rsidTr="00EE607E">
        <w:trPr>
          <w:trHeight w:val="288"/>
          <w:tblCellSpacing w:w="20" w:type="dxa"/>
        </w:trPr>
        <w:tc>
          <w:tcPr>
            <w:tcW w:w="3759" w:type="dxa"/>
            <w:shd w:val="clear" w:color="auto" w:fill="auto"/>
            <w:vAlign w:val="center"/>
          </w:tcPr>
          <w:p w14:paraId="1DE2135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254" w:type="dxa"/>
            <w:shd w:val="clear" w:color="auto" w:fill="auto"/>
            <w:vAlign w:val="center"/>
          </w:tcPr>
          <w:p w14:paraId="050D0844" w14:textId="77777777" w:rsidR="00766B19" w:rsidRPr="00CD40E7" w:rsidRDefault="00766B19" w:rsidP="00F65907">
            <w:pPr>
              <w:keepNext/>
              <w:keepLines/>
              <w:rPr>
                <w:sz w:val="16"/>
                <w:szCs w:val="16"/>
              </w:rPr>
            </w:pPr>
            <w:r w:rsidRPr="00704343">
              <w:rPr>
                <w:noProof/>
                <w:sz w:val="16"/>
                <w:szCs w:val="16"/>
              </w:rPr>
              <w:t>62</w:t>
            </w:r>
          </w:p>
        </w:tc>
        <w:tc>
          <w:tcPr>
            <w:tcW w:w="1220" w:type="dxa"/>
            <w:shd w:val="clear" w:color="auto" w:fill="auto"/>
            <w:vAlign w:val="center"/>
          </w:tcPr>
          <w:p w14:paraId="6002BE64" w14:textId="77777777" w:rsidR="00766B19" w:rsidRPr="00CD40E7" w:rsidRDefault="00766B19" w:rsidP="00F65907">
            <w:pPr>
              <w:keepNext/>
              <w:keepLines/>
              <w:rPr>
                <w:sz w:val="16"/>
                <w:szCs w:val="16"/>
              </w:rPr>
            </w:pPr>
            <w:r w:rsidRPr="00704343">
              <w:rPr>
                <w:noProof/>
                <w:sz w:val="16"/>
                <w:szCs w:val="16"/>
              </w:rPr>
              <w:t>153</w:t>
            </w:r>
          </w:p>
        </w:tc>
        <w:tc>
          <w:tcPr>
            <w:tcW w:w="1310" w:type="dxa"/>
            <w:shd w:val="clear" w:color="auto" w:fill="auto"/>
            <w:vAlign w:val="center"/>
          </w:tcPr>
          <w:p w14:paraId="644EEA2D" w14:textId="77777777" w:rsidR="00766B19" w:rsidRPr="00CD40E7" w:rsidRDefault="00766B19" w:rsidP="00F65907">
            <w:pPr>
              <w:keepNext/>
              <w:keepLines/>
              <w:rPr>
                <w:sz w:val="16"/>
                <w:szCs w:val="16"/>
              </w:rPr>
            </w:pPr>
            <w:r w:rsidRPr="00704343">
              <w:rPr>
                <w:noProof/>
                <w:sz w:val="16"/>
                <w:szCs w:val="16"/>
              </w:rPr>
              <w:t>76</w:t>
            </w:r>
          </w:p>
        </w:tc>
        <w:tc>
          <w:tcPr>
            <w:tcW w:w="1310" w:type="dxa"/>
            <w:vAlign w:val="center"/>
          </w:tcPr>
          <w:p w14:paraId="427AB71C" w14:textId="77777777" w:rsidR="00766B19" w:rsidRPr="00CD40E7" w:rsidRDefault="00766B19" w:rsidP="00F65907">
            <w:pPr>
              <w:keepNext/>
              <w:keepLines/>
              <w:rPr>
                <w:sz w:val="16"/>
                <w:szCs w:val="16"/>
              </w:rPr>
            </w:pPr>
            <w:r w:rsidRPr="00704343">
              <w:rPr>
                <w:noProof/>
                <w:sz w:val="16"/>
                <w:szCs w:val="16"/>
              </w:rPr>
              <w:t>22</w:t>
            </w:r>
          </w:p>
        </w:tc>
        <w:tc>
          <w:tcPr>
            <w:tcW w:w="1200" w:type="dxa"/>
            <w:vAlign w:val="center"/>
          </w:tcPr>
          <w:p w14:paraId="78CF833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w:instrText>
            </w:r>
            <w:r>
              <w:rPr>
                <w:sz w:val="16"/>
                <w:szCs w:val="16"/>
              </w:rPr>
              <w:instrText xml:space="preserve"> </w:instrText>
            </w:r>
            <w:r>
              <w:rPr>
                <w:sz w:val="16"/>
                <w:szCs w:val="16"/>
              </w:rPr>
              <w:fldChar w:fldCharType="separate"/>
            </w:r>
            <w:r>
              <w:rPr>
                <w:noProof/>
                <w:sz w:val="16"/>
                <w:szCs w:val="16"/>
              </w:rPr>
              <w:t>313</w:t>
            </w:r>
            <w:r>
              <w:rPr>
                <w:sz w:val="16"/>
                <w:szCs w:val="16"/>
              </w:rPr>
              <w:fldChar w:fldCharType="end"/>
            </w:r>
          </w:p>
        </w:tc>
      </w:tr>
      <w:tr w:rsidR="00766B19" w:rsidRPr="00833861" w14:paraId="70172DC6" w14:textId="77777777" w:rsidTr="00EE607E">
        <w:trPr>
          <w:trHeight w:val="288"/>
          <w:tblCellSpacing w:w="20" w:type="dxa"/>
        </w:trPr>
        <w:tc>
          <w:tcPr>
            <w:tcW w:w="3759" w:type="dxa"/>
            <w:shd w:val="clear" w:color="auto" w:fill="auto"/>
            <w:vAlign w:val="center"/>
          </w:tcPr>
          <w:p w14:paraId="39A8ACE2"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254" w:type="dxa"/>
            <w:shd w:val="clear" w:color="auto" w:fill="auto"/>
            <w:vAlign w:val="center"/>
          </w:tcPr>
          <w:p w14:paraId="16FD1C31" w14:textId="77777777" w:rsidR="00766B19" w:rsidRPr="00CD40E7" w:rsidRDefault="00766B19" w:rsidP="00F65907">
            <w:pPr>
              <w:keepNext/>
              <w:keepLines/>
              <w:rPr>
                <w:sz w:val="16"/>
                <w:szCs w:val="16"/>
              </w:rPr>
            </w:pPr>
            <w:r w:rsidRPr="00704343">
              <w:rPr>
                <w:noProof/>
                <w:sz w:val="16"/>
                <w:szCs w:val="16"/>
              </w:rPr>
              <w:t>89</w:t>
            </w:r>
          </w:p>
        </w:tc>
        <w:tc>
          <w:tcPr>
            <w:tcW w:w="1220" w:type="dxa"/>
            <w:shd w:val="clear" w:color="auto" w:fill="auto"/>
            <w:vAlign w:val="center"/>
          </w:tcPr>
          <w:p w14:paraId="072F3F39" w14:textId="77777777" w:rsidR="00766B19" w:rsidRPr="00CD40E7" w:rsidRDefault="00766B19" w:rsidP="004A1A61">
            <w:pPr>
              <w:keepNext/>
              <w:keepLines/>
              <w:rPr>
                <w:sz w:val="16"/>
                <w:szCs w:val="16"/>
              </w:rPr>
            </w:pPr>
            <w:r w:rsidRPr="00704343">
              <w:rPr>
                <w:noProof/>
                <w:sz w:val="16"/>
                <w:szCs w:val="16"/>
              </w:rPr>
              <w:t>167</w:t>
            </w:r>
          </w:p>
        </w:tc>
        <w:tc>
          <w:tcPr>
            <w:tcW w:w="1310" w:type="dxa"/>
            <w:shd w:val="clear" w:color="auto" w:fill="auto"/>
            <w:vAlign w:val="center"/>
          </w:tcPr>
          <w:p w14:paraId="3A9922C2" w14:textId="77777777" w:rsidR="00766B19" w:rsidRPr="00CD40E7" w:rsidRDefault="00766B19" w:rsidP="00F65907">
            <w:pPr>
              <w:keepNext/>
              <w:keepLines/>
              <w:rPr>
                <w:sz w:val="16"/>
                <w:szCs w:val="16"/>
              </w:rPr>
            </w:pPr>
            <w:r w:rsidRPr="00704343">
              <w:rPr>
                <w:noProof/>
                <w:sz w:val="16"/>
                <w:szCs w:val="16"/>
              </w:rPr>
              <w:t>93</w:t>
            </w:r>
          </w:p>
        </w:tc>
        <w:tc>
          <w:tcPr>
            <w:tcW w:w="1310" w:type="dxa"/>
            <w:vAlign w:val="center"/>
          </w:tcPr>
          <w:p w14:paraId="1FD73708" w14:textId="77777777" w:rsidR="00766B19" w:rsidRPr="00CD40E7" w:rsidRDefault="00766B19" w:rsidP="00F65907">
            <w:pPr>
              <w:keepNext/>
              <w:keepLines/>
              <w:rPr>
                <w:sz w:val="16"/>
                <w:szCs w:val="16"/>
              </w:rPr>
            </w:pPr>
            <w:r w:rsidRPr="00704343">
              <w:rPr>
                <w:noProof/>
                <w:sz w:val="16"/>
                <w:szCs w:val="16"/>
              </w:rPr>
              <w:t>25</w:t>
            </w:r>
          </w:p>
        </w:tc>
        <w:tc>
          <w:tcPr>
            <w:tcW w:w="1200" w:type="dxa"/>
            <w:vAlign w:val="center"/>
          </w:tcPr>
          <w:p w14:paraId="1E66FD7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w:instrText>
            </w:r>
            <w:r>
              <w:rPr>
                <w:sz w:val="16"/>
                <w:szCs w:val="16"/>
              </w:rPr>
              <w:instrText xml:space="preserve"> </w:instrText>
            </w:r>
            <w:r>
              <w:rPr>
                <w:sz w:val="16"/>
                <w:szCs w:val="16"/>
              </w:rPr>
              <w:fldChar w:fldCharType="separate"/>
            </w:r>
            <w:r>
              <w:rPr>
                <w:noProof/>
                <w:sz w:val="16"/>
                <w:szCs w:val="16"/>
              </w:rPr>
              <w:t>374</w:t>
            </w:r>
            <w:r>
              <w:rPr>
                <w:sz w:val="16"/>
                <w:szCs w:val="16"/>
              </w:rPr>
              <w:fldChar w:fldCharType="end"/>
            </w:r>
          </w:p>
        </w:tc>
      </w:tr>
      <w:tr w:rsidR="00766B19" w:rsidRPr="00833861" w14:paraId="4AA871A6" w14:textId="77777777" w:rsidTr="00EE607E">
        <w:trPr>
          <w:trHeight w:val="288"/>
          <w:tblCellSpacing w:w="20" w:type="dxa"/>
        </w:trPr>
        <w:tc>
          <w:tcPr>
            <w:tcW w:w="3759" w:type="dxa"/>
            <w:shd w:val="clear" w:color="auto" w:fill="DDD9C3"/>
            <w:vAlign w:val="center"/>
          </w:tcPr>
          <w:p w14:paraId="4443F9D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254" w:type="dxa"/>
            <w:shd w:val="clear" w:color="auto" w:fill="DDD9C3"/>
            <w:vAlign w:val="center"/>
          </w:tcPr>
          <w:p w14:paraId="7ED3AE8C" w14:textId="77777777" w:rsidR="00766B19" w:rsidRPr="00CD40E7" w:rsidRDefault="00766B19" w:rsidP="003E2E8F">
            <w:pPr>
              <w:keepNext/>
              <w:keepLines/>
              <w:rPr>
                <w:sz w:val="16"/>
                <w:szCs w:val="16"/>
              </w:rPr>
            </w:pPr>
            <w:r w:rsidRPr="00704343">
              <w:rPr>
                <w:noProof/>
                <w:sz w:val="16"/>
                <w:szCs w:val="16"/>
              </w:rPr>
              <w:t>0.65</w:t>
            </w:r>
          </w:p>
        </w:tc>
        <w:tc>
          <w:tcPr>
            <w:tcW w:w="1220" w:type="dxa"/>
            <w:shd w:val="clear" w:color="auto" w:fill="DDD9C3"/>
            <w:vAlign w:val="center"/>
          </w:tcPr>
          <w:p w14:paraId="19DC3915" w14:textId="77777777" w:rsidR="00766B19" w:rsidRPr="00CD40E7" w:rsidRDefault="00766B19" w:rsidP="00F65907">
            <w:pPr>
              <w:keepNext/>
              <w:keepLines/>
              <w:rPr>
                <w:sz w:val="16"/>
                <w:szCs w:val="16"/>
              </w:rPr>
            </w:pPr>
            <w:r w:rsidRPr="00704343">
              <w:rPr>
                <w:noProof/>
                <w:sz w:val="16"/>
                <w:szCs w:val="16"/>
              </w:rPr>
              <w:t>0.72</w:t>
            </w:r>
          </w:p>
        </w:tc>
        <w:tc>
          <w:tcPr>
            <w:tcW w:w="1310" w:type="dxa"/>
            <w:shd w:val="clear" w:color="auto" w:fill="DDD9C3"/>
            <w:vAlign w:val="center"/>
          </w:tcPr>
          <w:p w14:paraId="308696CC" w14:textId="77777777" w:rsidR="00766B19" w:rsidRPr="00CD40E7" w:rsidRDefault="00766B19" w:rsidP="00F65907">
            <w:pPr>
              <w:keepNext/>
              <w:keepLines/>
              <w:rPr>
                <w:sz w:val="16"/>
                <w:szCs w:val="16"/>
              </w:rPr>
            </w:pPr>
            <w:r w:rsidRPr="00704343">
              <w:rPr>
                <w:noProof/>
                <w:sz w:val="16"/>
                <w:szCs w:val="16"/>
              </w:rPr>
              <w:t>0.46</w:t>
            </w:r>
          </w:p>
        </w:tc>
        <w:tc>
          <w:tcPr>
            <w:tcW w:w="1310" w:type="dxa"/>
            <w:shd w:val="clear" w:color="auto" w:fill="DDD9C3"/>
            <w:vAlign w:val="center"/>
          </w:tcPr>
          <w:p w14:paraId="3653E47B" w14:textId="77777777" w:rsidR="00766B19" w:rsidRPr="00CD40E7" w:rsidRDefault="00766B19" w:rsidP="00F65907">
            <w:pPr>
              <w:keepNext/>
              <w:keepLines/>
              <w:rPr>
                <w:sz w:val="16"/>
                <w:szCs w:val="16"/>
              </w:rPr>
            </w:pPr>
            <w:r w:rsidRPr="00704343">
              <w:rPr>
                <w:noProof/>
                <w:sz w:val="16"/>
                <w:szCs w:val="16"/>
              </w:rPr>
              <w:t>0.68</w:t>
            </w:r>
          </w:p>
        </w:tc>
        <w:tc>
          <w:tcPr>
            <w:tcW w:w="1200" w:type="dxa"/>
            <w:shd w:val="clear" w:color="auto" w:fill="DDD9C3"/>
            <w:vAlign w:val="center"/>
          </w:tcPr>
          <w:p w14:paraId="4B710A64"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M_SUCCESS_F11)/sum(</w:instrText>
            </w:r>
            <w:r w:rsidRPr="00967FF6">
              <w:rPr>
                <w:noProof/>
                <w:sz w:val="16"/>
                <w:szCs w:val="16"/>
              </w:rPr>
              <w:instrText>A_TOTAL_GRADED_F11</w:instrText>
            </w:r>
            <w:r>
              <w:rPr>
                <w:noProof/>
                <w:sz w:val="16"/>
                <w:szCs w:val="16"/>
              </w:rPr>
              <w:instrText>, B_TOTAL_GRADED_F11, L_TOTAL_GRADED_F11, M_TOTAL_GRADED_F11)</w:instrText>
            </w:r>
            <w:r>
              <w:rPr>
                <w:sz w:val="16"/>
                <w:szCs w:val="16"/>
              </w:rPr>
              <w:instrText xml:space="preserve"> </w:instrText>
            </w:r>
            <w:r>
              <w:rPr>
                <w:sz w:val="16"/>
                <w:szCs w:val="16"/>
              </w:rPr>
              <w:fldChar w:fldCharType="separate"/>
            </w:r>
            <w:r>
              <w:rPr>
                <w:noProof/>
                <w:sz w:val="16"/>
                <w:szCs w:val="16"/>
              </w:rPr>
              <w:t>0.62</w:t>
            </w:r>
            <w:r>
              <w:rPr>
                <w:sz w:val="16"/>
                <w:szCs w:val="16"/>
              </w:rPr>
              <w:fldChar w:fldCharType="end"/>
            </w:r>
          </w:p>
        </w:tc>
      </w:tr>
      <w:tr w:rsidR="00766B19" w:rsidRPr="00833861" w14:paraId="6D03899F" w14:textId="77777777" w:rsidTr="00EE607E">
        <w:trPr>
          <w:trHeight w:val="288"/>
          <w:tblCellSpacing w:w="20" w:type="dxa"/>
        </w:trPr>
        <w:tc>
          <w:tcPr>
            <w:tcW w:w="3759" w:type="dxa"/>
            <w:shd w:val="clear" w:color="auto" w:fill="DDD9C3"/>
            <w:vAlign w:val="center"/>
          </w:tcPr>
          <w:p w14:paraId="3B1CC68B"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254" w:type="dxa"/>
            <w:shd w:val="clear" w:color="auto" w:fill="DDD9C3"/>
            <w:vAlign w:val="center"/>
          </w:tcPr>
          <w:p w14:paraId="59F9A926" w14:textId="77777777" w:rsidR="00766B19" w:rsidRPr="00CD40E7" w:rsidRDefault="00766B19" w:rsidP="00F65907">
            <w:pPr>
              <w:keepNext/>
              <w:keepLines/>
              <w:rPr>
                <w:sz w:val="16"/>
                <w:szCs w:val="16"/>
              </w:rPr>
            </w:pPr>
            <w:r w:rsidRPr="00704343">
              <w:rPr>
                <w:noProof/>
                <w:sz w:val="16"/>
                <w:szCs w:val="16"/>
              </w:rPr>
              <w:t>0.57</w:t>
            </w:r>
          </w:p>
        </w:tc>
        <w:tc>
          <w:tcPr>
            <w:tcW w:w="1220" w:type="dxa"/>
            <w:shd w:val="clear" w:color="auto" w:fill="DDD9C3"/>
            <w:vAlign w:val="center"/>
          </w:tcPr>
          <w:p w14:paraId="59DAEACC" w14:textId="77777777" w:rsidR="00766B19" w:rsidRPr="00CD40E7" w:rsidRDefault="00766B19" w:rsidP="00F65907">
            <w:pPr>
              <w:keepNext/>
              <w:keepLines/>
              <w:rPr>
                <w:sz w:val="16"/>
                <w:szCs w:val="16"/>
              </w:rPr>
            </w:pPr>
            <w:r w:rsidRPr="00704343">
              <w:rPr>
                <w:noProof/>
                <w:sz w:val="16"/>
                <w:szCs w:val="16"/>
              </w:rPr>
              <w:t>0.67</w:t>
            </w:r>
          </w:p>
        </w:tc>
        <w:tc>
          <w:tcPr>
            <w:tcW w:w="1310" w:type="dxa"/>
            <w:shd w:val="clear" w:color="auto" w:fill="DDD9C3"/>
            <w:vAlign w:val="center"/>
          </w:tcPr>
          <w:p w14:paraId="3E6E85B3" w14:textId="77777777" w:rsidR="00766B19" w:rsidRPr="00CD40E7" w:rsidRDefault="00766B19" w:rsidP="00F65907">
            <w:pPr>
              <w:keepNext/>
              <w:keepLines/>
              <w:rPr>
                <w:sz w:val="16"/>
                <w:szCs w:val="16"/>
              </w:rPr>
            </w:pPr>
            <w:r w:rsidRPr="00704343">
              <w:rPr>
                <w:noProof/>
                <w:sz w:val="16"/>
                <w:szCs w:val="16"/>
              </w:rPr>
              <w:t>0.43</w:t>
            </w:r>
          </w:p>
        </w:tc>
        <w:tc>
          <w:tcPr>
            <w:tcW w:w="1310" w:type="dxa"/>
            <w:shd w:val="clear" w:color="auto" w:fill="DDD9C3"/>
            <w:vAlign w:val="center"/>
          </w:tcPr>
          <w:p w14:paraId="310C0BF4" w14:textId="77777777" w:rsidR="00766B19" w:rsidRPr="00CD40E7" w:rsidRDefault="00766B19" w:rsidP="00F65907">
            <w:pPr>
              <w:keepNext/>
              <w:keepLines/>
              <w:rPr>
                <w:sz w:val="16"/>
                <w:szCs w:val="16"/>
              </w:rPr>
            </w:pPr>
            <w:r w:rsidRPr="00704343">
              <w:rPr>
                <w:noProof/>
                <w:sz w:val="16"/>
                <w:szCs w:val="16"/>
              </w:rPr>
              <w:t>0.55</w:t>
            </w:r>
          </w:p>
        </w:tc>
        <w:tc>
          <w:tcPr>
            <w:tcW w:w="1200" w:type="dxa"/>
            <w:shd w:val="clear" w:color="auto" w:fill="DDD9C3"/>
            <w:vAlign w:val="center"/>
          </w:tcPr>
          <w:p w14:paraId="36336702"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M_SUCCESS_F12)/sum(</w:instrText>
            </w:r>
            <w:r w:rsidRPr="00967FF6">
              <w:rPr>
                <w:noProof/>
                <w:sz w:val="16"/>
                <w:szCs w:val="16"/>
              </w:rPr>
              <w:instrText>A_TOTAL_GRADED_F1</w:instrText>
            </w:r>
            <w:r>
              <w:rPr>
                <w:noProof/>
                <w:sz w:val="16"/>
                <w:szCs w:val="16"/>
              </w:rPr>
              <w:instrText>2, B_TOTAL_GRADED_F12, L_TOTAL_GRADED_F12, M_TOTAL_GRADED_F12)</w:instrText>
            </w:r>
            <w:r>
              <w:rPr>
                <w:sz w:val="16"/>
                <w:szCs w:val="16"/>
              </w:rPr>
              <w:instrText xml:space="preserve"> </w:instrText>
            </w:r>
            <w:r>
              <w:rPr>
                <w:sz w:val="16"/>
                <w:szCs w:val="16"/>
              </w:rPr>
              <w:fldChar w:fldCharType="separate"/>
            </w:r>
            <w:r>
              <w:rPr>
                <w:noProof/>
                <w:sz w:val="16"/>
                <w:szCs w:val="16"/>
              </w:rPr>
              <w:t>0.56</w:t>
            </w:r>
            <w:r>
              <w:rPr>
                <w:sz w:val="16"/>
                <w:szCs w:val="16"/>
              </w:rPr>
              <w:fldChar w:fldCharType="end"/>
            </w:r>
          </w:p>
        </w:tc>
      </w:tr>
      <w:tr w:rsidR="00766B19" w:rsidRPr="00833861" w14:paraId="52294373" w14:textId="77777777" w:rsidTr="00EE607E">
        <w:trPr>
          <w:trHeight w:val="288"/>
          <w:tblCellSpacing w:w="20" w:type="dxa"/>
        </w:trPr>
        <w:tc>
          <w:tcPr>
            <w:tcW w:w="3759" w:type="dxa"/>
            <w:shd w:val="clear" w:color="auto" w:fill="DDD9C3"/>
            <w:vAlign w:val="center"/>
          </w:tcPr>
          <w:p w14:paraId="3BC3870F"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254" w:type="dxa"/>
            <w:shd w:val="clear" w:color="auto" w:fill="DDD9C3"/>
            <w:vAlign w:val="center"/>
          </w:tcPr>
          <w:p w14:paraId="57210C4F" w14:textId="77777777" w:rsidR="00766B19" w:rsidRPr="00CD40E7" w:rsidRDefault="00766B19" w:rsidP="00F65907">
            <w:pPr>
              <w:keepNext/>
              <w:keepLines/>
              <w:rPr>
                <w:sz w:val="16"/>
                <w:szCs w:val="16"/>
              </w:rPr>
            </w:pPr>
            <w:r w:rsidRPr="00704343">
              <w:rPr>
                <w:noProof/>
                <w:sz w:val="16"/>
                <w:szCs w:val="16"/>
              </w:rPr>
              <w:t>0.60</w:t>
            </w:r>
          </w:p>
        </w:tc>
        <w:tc>
          <w:tcPr>
            <w:tcW w:w="1220" w:type="dxa"/>
            <w:shd w:val="clear" w:color="auto" w:fill="DDD9C3"/>
            <w:vAlign w:val="center"/>
          </w:tcPr>
          <w:p w14:paraId="29E225F1" w14:textId="77777777" w:rsidR="00766B19" w:rsidRPr="00CD40E7" w:rsidRDefault="00766B19" w:rsidP="00F65907">
            <w:pPr>
              <w:keepNext/>
              <w:keepLines/>
              <w:rPr>
                <w:sz w:val="16"/>
                <w:szCs w:val="16"/>
              </w:rPr>
            </w:pPr>
            <w:r w:rsidRPr="00704343">
              <w:rPr>
                <w:noProof/>
                <w:sz w:val="16"/>
                <w:szCs w:val="16"/>
              </w:rPr>
              <w:t>0.71</w:t>
            </w:r>
          </w:p>
        </w:tc>
        <w:tc>
          <w:tcPr>
            <w:tcW w:w="1310" w:type="dxa"/>
            <w:shd w:val="clear" w:color="auto" w:fill="DDD9C3"/>
            <w:vAlign w:val="center"/>
          </w:tcPr>
          <w:p w14:paraId="63D64FF6" w14:textId="77777777" w:rsidR="00766B19" w:rsidRPr="00CD40E7" w:rsidRDefault="00766B19" w:rsidP="00F65907">
            <w:pPr>
              <w:keepNext/>
              <w:keepLines/>
              <w:rPr>
                <w:sz w:val="16"/>
                <w:szCs w:val="16"/>
              </w:rPr>
            </w:pPr>
            <w:r w:rsidRPr="00704343">
              <w:rPr>
                <w:noProof/>
                <w:sz w:val="16"/>
                <w:szCs w:val="16"/>
              </w:rPr>
              <w:t>0.43</w:t>
            </w:r>
          </w:p>
        </w:tc>
        <w:tc>
          <w:tcPr>
            <w:tcW w:w="1310" w:type="dxa"/>
            <w:shd w:val="clear" w:color="auto" w:fill="DDD9C3"/>
            <w:vAlign w:val="center"/>
          </w:tcPr>
          <w:p w14:paraId="2FC68029" w14:textId="77777777" w:rsidR="00766B19" w:rsidRPr="00CD40E7" w:rsidRDefault="00766B19" w:rsidP="00F65907">
            <w:pPr>
              <w:keepNext/>
              <w:keepLines/>
              <w:rPr>
                <w:sz w:val="16"/>
                <w:szCs w:val="16"/>
              </w:rPr>
            </w:pPr>
            <w:r w:rsidRPr="00704343">
              <w:rPr>
                <w:noProof/>
                <w:sz w:val="16"/>
                <w:szCs w:val="16"/>
              </w:rPr>
              <w:t>0.56</w:t>
            </w:r>
          </w:p>
        </w:tc>
        <w:tc>
          <w:tcPr>
            <w:tcW w:w="1200" w:type="dxa"/>
            <w:shd w:val="clear" w:color="auto" w:fill="DDD9C3"/>
            <w:vAlign w:val="center"/>
          </w:tcPr>
          <w:p w14:paraId="6D2F7F08"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M_SUCCESS_F13)/sum(</w:instrText>
            </w:r>
            <w:r w:rsidRPr="00967FF6">
              <w:rPr>
                <w:noProof/>
                <w:sz w:val="16"/>
                <w:szCs w:val="16"/>
              </w:rPr>
              <w:instrText>A_TOTAL_GRADED_F1</w:instrText>
            </w:r>
            <w:r>
              <w:rPr>
                <w:noProof/>
                <w:sz w:val="16"/>
                <w:szCs w:val="16"/>
              </w:rPr>
              <w:instrText>3, B_TOTAL_GRADED_F13, L_TOTAL_GRADED_F13, M_TOTAL_GRADED_F13)</w:instrText>
            </w:r>
            <w:r>
              <w:rPr>
                <w:sz w:val="16"/>
                <w:szCs w:val="16"/>
              </w:rPr>
              <w:instrText xml:space="preserve"> </w:instrText>
            </w:r>
            <w:r>
              <w:rPr>
                <w:sz w:val="16"/>
                <w:szCs w:val="16"/>
              </w:rPr>
              <w:fldChar w:fldCharType="separate"/>
            </w:r>
            <w:r>
              <w:rPr>
                <w:noProof/>
                <w:sz w:val="16"/>
                <w:szCs w:val="16"/>
              </w:rPr>
              <w:t>0.58</w:t>
            </w:r>
            <w:r>
              <w:rPr>
                <w:sz w:val="16"/>
                <w:szCs w:val="16"/>
              </w:rPr>
              <w:fldChar w:fldCharType="end"/>
            </w:r>
          </w:p>
        </w:tc>
      </w:tr>
      <w:tr w:rsidR="00766B19" w:rsidRPr="00833861" w14:paraId="56D13028" w14:textId="77777777" w:rsidTr="00EE607E">
        <w:trPr>
          <w:trHeight w:val="288"/>
          <w:tblCellSpacing w:w="20" w:type="dxa"/>
        </w:trPr>
        <w:tc>
          <w:tcPr>
            <w:tcW w:w="3759" w:type="dxa"/>
            <w:shd w:val="clear" w:color="auto" w:fill="auto"/>
            <w:vAlign w:val="center"/>
          </w:tcPr>
          <w:p w14:paraId="140D823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254" w:type="dxa"/>
            <w:shd w:val="clear" w:color="auto" w:fill="auto"/>
            <w:vAlign w:val="center"/>
          </w:tcPr>
          <w:p w14:paraId="654895D3" w14:textId="77777777" w:rsidR="00766B19" w:rsidRPr="00CD40E7" w:rsidRDefault="00766B19" w:rsidP="00F65907">
            <w:pPr>
              <w:keepNext/>
              <w:keepLines/>
              <w:rPr>
                <w:sz w:val="16"/>
                <w:szCs w:val="16"/>
              </w:rPr>
            </w:pPr>
            <w:r w:rsidRPr="00704343">
              <w:rPr>
                <w:noProof/>
                <w:sz w:val="16"/>
                <w:szCs w:val="16"/>
              </w:rPr>
              <w:t>21</w:t>
            </w:r>
          </w:p>
        </w:tc>
        <w:tc>
          <w:tcPr>
            <w:tcW w:w="1220" w:type="dxa"/>
            <w:shd w:val="clear" w:color="auto" w:fill="auto"/>
            <w:vAlign w:val="center"/>
          </w:tcPr>
          <w:p w14:paraId="2CA89B71" w14:textId="77777777" w:rsidR="00766B19" w:rsidRPr="00CD40E7" w:rsidRDefault="00766B19" w:rsidP="00F65907">
            <w:pPr>
              <w:keepNext/>
              <w:keepLines/>
              <w:rPr>
                <w:sz w:val="16"/>
                <w:szCs w:val="16"/>
              </w:rPr>
            </w:pPr>
            <w:r w:rsidRPr="00704343">
              <w:rPr>
                <w:noProof/>
                <w:sz w:val="16"/>
                <w:szCs w:val="16"/>
              </w:rPr>
              <w:t>38</w:t>
            </w:r>
          </w:p>
        </w:tc>
        <w:tc>
          <w:tcPr>
            <w:tcW w:w="1310" w:type="dxa"/>
            <w:shd w:val="clear" w:color="auto" w:fill="auto"/>
            <w:vAlign w:val="center"/>
          </w:tcPr>
          <w:p w14:paraId="5B600515" w14:textId="77777777" w:rsidR="00766B19" w:rsidRPr="00CD40E7" w:rsidRDefault="00766B19" w:rsidP="00F65907">
            <w:pPr>
              <w:keepNext/>
              <w:keepLines/>
              <w:rPr>
                <w:sz w:val="16"/>
                <w:szCs w:val="16"/>
              </w:rPr>
            </w:pPr>
            <w:r w:rsidRPr="00704343">
              <w:rPr>
                <w:noProof/>
                <w:sz w:val="16"/>
                <w:szCs w:val="16"/>
              </w:rPr>
              <w:t>35</w:t>
            </w:r>
          </w:p>
        </w:tc>
        <w:tc>
          <w:tcPr>
            <w:tcW w:w="1310" w:type="dxa"/>
            <w:vAlign w:val="center"/>
          </w:tcPr>
          <w:p w14:paraId="0DAFD7F7" w14:textId="77777777" w:rsidR="00766B19" w:rsidRPr="00CD40E7" w:rsidRDefault="00766B19" w:rsidP="00F65907">
            <w:pPr>
              <w:keepNext/>
              <w:keepLines/>
              <w:rPr>
                <w:sz w:val="16"/>
                <w:szCs w:val="16"/>
              </w:rPr>
            </w:pPr>
            <w:r w:rsidRPr="00704343">
              <w:rPr>
                <w:noProof/>
                <w:sz w:val="16"/>
                <w:szCs w:val="16"/>
              </w:rPr>
              <w:t>6</w:t>
            </w:r>
          </w:p>
        </w:tc>
        <w:tc>
          <w:tcPr>
            <w:tcW w:w="1200" w:type="dxa"/>
            <w:vAlign w:val="center"/>
          </w:tcPr>
          <w:p w14:paraId="2DFCD05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w:instrText>
            </w:r>
            <w:r>
              <w:rPr>
                <w:sz w:val="16"/>
                <w:szCs w:val="16"/>
              </w:rPr>
              <w:instrText xml:space="preserve"> </w:instrText>
            </w:r>
            <w:r>
              <w:rPr>
                <w:sz w:val="16"/>
                <w:szCs w:val="16"/>
              </w:rPr>
              <w:fldChar w:fldCharType="separate"/>
            </w:r>
            <w:r>
              <w:rPr>
                <w:noProof/>
                <w:sz w:val="16"/>
                <w:szCs w:val="16"/>
              </w:rPr>
              <w:t>100</w:t>
            </w:r>
            <w:r>
              <w:rPr>
                <w:sz w:val="16"/>
                <w:szCs w:val="16"/>
              </w:rPr>
              <w:fldChar w:fldCharType="end"/>
            </w:r>
          </w:p>
        </w:tc>
      </w:tr>
      <w:tr w:rsidR="00766B19" w:rsidRPr="00833861" w14:paraId="49C23ED0" w14:textId="77777777" w:rsidTr="00EE607E">
        <w:trPr>
          <w:trHeight w:val="288"/>
          <w:tblCellSpacing w:w="20" w:type="dxa"/>
        </w:trPr>
        <w:tc>
          <w:tcPr>
            <w:tcW w:w="3759" w:type="dxa"/>
            <w:shd w:val="clear" w:color="auto" w:fill="auto"/>
            <w:vAlign w:val="center"/>
          </w:tcPr>
          <w:p w14:paraId="3231623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254" w:type="dxa"/>
            <w:shd w:val="clear" w:color="auto" w:fill="auto"/>
            <w:vAlign w:val="center"/>
          </w:tcPr>
          <w:p w14:paraId="2B91E991" w14:textId="77777777" w:rsidR="00766B19" w:rsidRPr="00CD40E7" w:rsidRDefault="00766B19" w:rsidP="00F65907">
            <w:pPr>
              <w:keepNext/>
              <w:keepLines/>
              <w:rPr>
                <w:sz w:val="16"/>
                <w:szCs w:val="16"/>
              </w:rPr>
            </w:pPr>
            <w:r w:rsidRPr="00704343">
              <w:rPr>
                <w:noProof/>
                <w:sz w:val="16"/>
                <w:szCs w:val="16"/>
              </w:rPr>
              <w:t>12</w:t>
            </w:r>
          </w:p>
        </w:tc>
        <w:tc>
          <w:tcPr>
            <w:tcW w:w="1220" w:type="dxa"/>
            <w:shd w:val="clear" w:color="auto" w:fill="auto"/>
            <w:vAlign w:val="center"/>
          </w:tcPr>
          <w:p w14:paraId="17BA36BF" w14:textId="77777777" w:rsidR="00766B19" w:rsidRPr="00CD40E7" w:rsidRDefault="00766B19" w:rsidP="00F65907">
            <w:pPr>
              <w:keepNext/>
              <w:keepLines/>
              <w:rPr>
                <w:sz w:val="16"/>
                <w:szCs w:val="16"/>
              </w:rPr>
            </w:pPr>
            <w:r w:rsidRPr="00704343">
              <w:rPr>
                <w:noProof/>
                <w:sz w:val="16"/>
                <w:szCs w:val="16"/>
              </w:rPr>
              <w:t>33</w:t>
            </w:r>
          </w:p>
        </w:tc>
        <w:tc>
          <w:tcPr>
            <w:tcW w:w="1310" w:type="dxa"/>
            <w:shd w:val="clear" w:color="auto" w:fill="auto"/>
            <w:vAlign w:val="center"/>
          </w:tcPr>
          <w:p w14:paraId="5DD2F369" w14:textId="77777777" w:rsidR="00766B19" w:rsidRPr="00CD40E7" w:rsidRDefault="00766B19" w:rsidP="00F65907">
            <w:pPr>
              <w:keepNext/>
              <w:keepLines/>
              <w:rPr>
                <w:sz w:val="16"/>
                <w:szCs w:val="16"/>
              </w:rPr>
            </w:pPr>
            <w:r w:rsidRPr="00704343">
              <w:rPr>
                <w:noProof/>
                <w:sz w:val="16"/>
                <w:szCs w:val="16"/>
              </w:rPr>
              <w:t>43</w:t>
            </w:r>
          </w:p>
        </w:tc>
        <w:tc>
          <w:tcPr>
            <w:tcW w:w="1310" w:type="dxa"/>
            <w:vAlign w:val="center"/>
          </w:tcPr>
          <w:p w14:paraId="00D0DB90" w14:textId="77777777" w:rsidR="00766B19" w:rsidRPr="00CD40E7" w:rsidRDefault="00766B19" w:rsidP="00F65907">
            <w:pPr>
              <w:keepNext/>
              <w:keepLines/>
              <w:rPr>
                <w:sz w:val="16"/>
                <w:szCs w:val="16"/>
              </w:rPr>
            </w:pPr>
            <w:r w:rsidRPr="00704343">
              <w:rPr>
                <w:noProof/>
                <w:sz w:val="16"/>
                <w:szCs w:val="16"/>
              </w:rPr>
              <w:t>9</w:t>
            </w:r>
          </w:p>
        </w:tc>
        <w:tc>
          <w:tcPr>
            <w:tcW w:w="1200" w:type="dxa"/>
            <w:vAlign w:val="center"/>
          </w:tcPr>
          <w:p w14:paraId="6783E3A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w:instrText>
            </w:r>
            <w:r>
              <w:rPr>
                <w:sz w:val="16"/>
                <w:szCs w:val="16"/>
              </w:rPr>
              <w:instrText xml:space="preserve"> </w:instrText>
            </w:r>
            <w:r>
              <w:rPr>
                <w:sz w:val="16"/>
                <w:szCs w:val="16"/>
              </w:rPr>
              <w:fldChar w:fldCharType="separate"/>
            </w:r>
            <w:r>
              <w:rPr>
                <w:noProof/>
                <w:sz w:val="16"/>
                <w:szCs w:val="16"/>
              </w:rPr>
              <w:t>97</w:t>
            </w:r>
            <w:r>
              <w:rPr>
                <w:sz w:val="16"/>
                <w:szCs w:val="16"/>
              </w:rPr>
              <w:fldChar w:fldCharType="end"/>
            </w:r>
          </w:p>
        </w:tc>
      </w:tr>
      <w:tr w:rsidR="00766B19" w:rsidRPr="00833861" w14:paraId="553A8652" w14:textId="77777777" w:rsidTr="00EE607E">
        <w:trPr>
          <w:trHeight w:val="288"/>
          <w:tblCellSpacing w:w="20" w:type="dxa"/>
        </w:trPr>
        <w:tc>
          <w:tcPr>
            <w:tcW w:w="3759" w:type="dxa"/>
            <w:shd w:val="clear" w:color="auto" w:fill="auto"/>
            <w:vAlign w:val="center"/>
          </w:tcPr>
          <w:p w14:paraId="3BF08422"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254" w:type="dxa"/>
            <w:shd w:val="clear" w:color="auto" w:fill="auto"/>
            <w:vAlign w:val="center"/>
          </w:tcPr>
          <w:p w14:paraId="1509ECA3" w14:textId="77777777" w:rsidR="00766B19" w:rsidRPr="00CD40E7" w:rsidRDefault="00766B19" w:rsidP="00F65907">
            <w:pPr>
              <w:keepNext/>
              <w:keepLines/>
              <w:rPr>
                <w:sz w:val="16"/>
                <w:szCs w:val="16"/>
              </w:rPr>
            </w:pPr>
            <w:r w:rsidRPr="00704343">
              <w:rPr>
                <w:noProof/>
                <w:sz w:val="16"/>
                <w:szCs w:val="16"/>
              </w:rPr>
              <w:t>21</w:t>
            </w:r>
          </w:p>
        </w:tc>
        <w:tc>
          <w:tcPr>
            <w:tcW w:w="1220" w:type="dxa"/>
            <w:shd w:val="clear" w:color="auto" w:fill="auto"/>
            <w:vAlign w:val="center"/>
          </w:tcPr>
          <w:p w14:paraId="38C7EC5A" w14:textId="77777777" w:rsidR="00766B19" w:rsidRPr="00CD40E7" w:rsidRDefault="00766B19" w:rsidP="00F65907">
            <w:pPr>
              <w:keepNext/>
              <w:keepLines/>
              <w:rPr>
                <w:sz w:val="16"/>
                <w:szCs w:val="16"/>
              </w:rPr>
            </w:pPr>
            <w:r w:rsidRPr="00704343">
              <w:rPr>
                <w:noProof/>
                <w:sz w:val="16"/>
                <w:szCs w:val="16"/>
              </w:rPr>
              <w:t>53</w:t>
            </w:r>
          </w:p>
        </w:tc>
        <w:tc>
          <w:tcPr>
            <w:tcW w:w="1310" w:type="dxa"/>
            <w:shd w:val="clear" w:color="auto" w:fill="auto"/>
            <w:vAlign w:val="center"/>
          </w:tcPr>
          <w:p w14:paraId="68C308F1" w14:textId="77777777" w:rsidR="00766B19" w:rsidRPr="00CD40E7" w:rsidRDefault="00766B19" w:rsidP="00F65907">
            <w:pPr>
              <w:keepNext/>
              <w:keepLines/>
              <w:rPr>
                <w:sz w:val="16"/>
                <w:szCs w:val="16"/>
              </w:rPr>
            </w:pPr>
            <w:r w:rsidRPr="00704343">
              <w:rPr>
                <w:noProof/>
                <w:sz w:val="16"/>
                <w:szCs w:val="16"/>
              </w:rPr>
              <w:t>56</w:t>
            </w:r>
          </w:p>
        </w:tc>
        <w:tc>
          <w:tcPr>
            <w:tcW w:w="1310" w:type="dxa"/>
            <w:vAlign w:val="center"/>
          </w:tcPr>
          <w:p w14:paraId="1D3AF3FF" w14:textId="77777777" w:rsidR="00766B19" w:rsidRPr="00CD40E7" w:rsidRDefault="00766B19" w:rsidP="00F65907">
            <w:pPr>
              <w:keepNext/>
              <w:keepLines/>
              <w:rPr>
                <w:sz w:val="16"/>
                <w:szCs w:val="16"/>
              </w:rPr>
            </w:pPr>
            <w:r w:rsidRPr="00704343">
              <w:rPr>
                <w:noProof/>
                <w:sz w:val="16"/>
                <w:szCs w:val="16"/>
              </w:rPr>
              <w:t>10</w:t>
            </w:r>
          </w:p>
        </w:tc>
        <w:tc>
          <w:tcPr>
            <w:tcW w:w="1200" w:type="dxa"/>
            <w:vAlign w:val="center"/>
          </w:tcPr>
          <w:p w14:paraId="79AF4D6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w:instrText>
            </w:r>
            <w:r>
              <w:rPr>
                <w:sz w:val="16"/>
                <w:szCs w:val="16"/>
              </w:rPr>
              <w:instrText xml:space="preserve"> </w:instrText>
            </w:r>
            <w:r>
              <w:rPr>
                <w:sz w:val="16"/>
                <w:szCs w:val="16"/>
              </w:rPr>
              <w:fldChar w:fldCharType="separate"/>
            </w:r>
            <w:r>
              <w:rPr>
                <w:noProof/>
                <w:sz w:val="16"/>
                <w:szCs w:val="16"/>
              </w:rPr>
              <w:t>140</w:t>
            </w:r>
            <w:r>
              <w:rPr>
                <w:sz w:val="16"/>
                <w:szCs w:val="16"/>
              </w:rPr>
              <w:fldChar w:fldCharType="end"/>
            </w:r>
          </w:p>
        </w:tc>
      </w:tr>
      <w:tr w:rsidR="00766B19" w:rsidRPr="00833861" w14:paraId="55E96F3E" w14:textId="77777777" w:rsidTr="00EE607E">
        <w:trPr>
          <w:trHeight w:val="288"/>
          <w:tblCellSpacing w:w="20" w:type="dxa"/>
        </w:trPr>
        <w:tc>
          <w:tcPr>
            <w:tcW w:w="3759" w:type="dxa"/>
            <w:shd w:val="clear" w:color="auto" w:fill="DDD9C3"/>
            <w:vAlign w:val="center"/>
          </w:tcPr>
          <w:p w14:paraId="413FE050"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254" w:type="dxa"/>
            <w:shd w:val="clear" w:color="auto" w:fill="DDD9C3"/>
            <w:vAlign w:val="center"/>
          </w:tcPr>
          <w:p w14:paraId="4A8D45D0" w14:textId="77777777" w:rsidR="00766B19" w:rsidRPr="00CD40E7" w:rsidRDefault="00766B19" w:rsidP="00F65907">
            <w:pPr>
              <w:keepNext/>
              <w:keepLines/>
              <w:rPr>
                <w:sz w:val="16"/>
                <w:szCs w:val="16"/>
              </w:rPr>
            </w:pPr>
            <w:r w:rsidRPr="00704343">
              <w:rPr>
                <w:noProof/>
                <w:sz w:val="16"/>
                <w:szCs w:val="16"/>
              </w:rPr>
              <w:t>0.13</w:t>
            </w:r>
          </w:p>
        </w:tc>
        <w:tc>
          <w:tcPr>
            <w:tcW w:w="1220" w:type="dxa"/>
            <w:shd w:val="clear" w:color="auto" w:fill="DDD9C3"/>
            <w:vAlign w:val="center"/>
          </w:tcPr>
          <w:p w14:paraId="28BC13DB" w14:textId="77777777" w:rsidR="00766B19" w:rsidRPr="00CD40E7" w:rsidRDefault="00766B19" w:rsidP="00F65907">
            <w:pPr>
              <w:keepNext/>
              <w:keepLines/>
              <w:rPr>
                <w:sz w:val="16"/>
                <w:szCs w:val="16"/>
              </w:rPr>
            </w:pPr>
            <w:r w:rsidRPr="00704343">
              <w:rPr>
                <w:noProof/>
                <w:sz w:val="16"/>
                <w:szCs w:val="16"/>
              </w:rPr>
              <w:t>0.16</w:t>
            </w:r>
          </w:p>
        </w:tc>
        <w:tc>
          <w:tcPr>
            <w:tcW w:w="1310" w:type="dxa"/>
            <w:shd w:val="clear" w:color="auto" w:fill="DDD9C3"/>
            <w:vAlign w:val="center"/>
          </w:tcPr>
          <w:p w14:paraId="5252837C" w14:textId="77777777" w:rsidR="00766B19" w:rsidRPr="00CD40E7" w:rsidRDefault="00766B19" w:rsidP="00AB67BF">
            <w:pPr>
              <w:keepNext/>
              <w:keepLines/>
              <w:rPr>
                <w:sz w:val="16"/>
                <w:szCs w:val="16"/>
              </w:rPr>
            </w:pPr>
            <w:r w:rsidRPr="00704343">
              <w:rPr>
                <w:noProof/>
                <w:sz w:val="16"/>
                <w:szCs w:val="16"/>
              </w:rPr>
              <w:t>0.17</w:t>
            </w:r>
          </w:p>
        </w:tc>
        <w:tc>
          <w:tcPr>
            <w:tcW w:w="1310" w:type="dxa"/>
            <w:shd w:val="clear" w:color="auto" w:fill="DDD9C3"/>
            <w:vAlign w:val="center"/>
          </w:tcPr>
          <w:p w14:paraId="428B1E76" w14:textId="77777777" w:rsidR="00766B19" w:rsidRPr="00CD40E7" w:rsidRDefault="00766B19" w:rsidP="00F65907">
            <w:pPr>
              <w:keepNext/>
              <w:keepLines/>
              <w:rPr>
                <w:sz w:val="16"/>
                <w:szCs w:val="16"/>
              </w:rPr>
            </w:pPr>
            <w:r w:rsidRPr="00704343">
              <w:rPr>
                <w:noProof/>
                <w:sz w:val="16"/>
                <w:szCs w:val="16"/>
              </w:rPr>
              <w:t>0.14</w:t>
            </w:r>
          </w:p>
        </w:tc>
        <w:tc>
          <w:tcPr>
            <w:tcW w:w="1200" w:type="dxa"/>
            <w:shd w:val="clear" w:color="auto" w:fill="DDD9C3"/>
            <w:vAlign w:val="center"/>
          </w:tcPr>
          <w:p w14:paraId="6E1C7CB7"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M_WITHDRAW_F11)/sum(A_TOTAL_GRADED_F11,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0.15</w:t>
            </w:r>
            <w:r>
              <w:rPr>
                <w:sz w:val="16"/>
                <w:szCs w:val="16"/>
              </w:rPr>
              <w:fldChar w:fldCharType="end"/>
            </w:r>
          </w:p>
        </w:tc>
      </w:tr>
      <w:tr w:rsidR="00766B19" w:rsidRPr="00833861" w14:paraId="5A32B89A" w14:textId="77777777" w:rsidTr="00EE607E">
        <w:trPr>
          <w:trHeight w:val="288"/>
          <w:tblCellSpacing w:w="20" w:type="dxa"/>
        </w:trPr>
        <w:tc>
          <w:tcPr>
            <w:tcW w:w="3759" w:type="dxa"/>
            <w:shd w:val="clear" w:color="auto" w:fill="DDD9C3"/>
            <w:vAlign w:val="center"/>
          </w:tcPr>
          <w:p w14:paraId="775D739D"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254" w:type="dxa"/>
            <w:shd w:val="clear" w:color="auto" w:fill="DDD9C3"/>
            <w:vAlign w:val="center"/>
          </w:tcPr>
          <w:p w14:paraId="572942EC" w14:textId="77777777" w:rsidR="00766B19" w:rsidRPr="00CD40E7" w:rsidRDefault="00766B19" w:rsidP="00F65907">
            <w:pPr>
              <w:keepNext/>
              <w:keepLines/>
              <w:rPr>
                <w:sz w:val="16"/>
                <w:szCs w:val="16"/>
              </w:rPr>
            </w:pPr>
            <w:r w:rsidRPr="00704343">
              <w:rPr>
                <w:noProof/>
                <w:sz w:val="16"/>
                <w:szCs w:val="16"/>
              </w:rPr>
              <w:t>0.11</w:t>
            </w:r>
          </w:p>
        </w:tc>
        <w:tc>
          <w:tcPr>
            <w:tcW w:w="1220" w:type="dxa"/>
            <w:shd w:val="clear" w:color="auto" w:fill="DDD9C3"/>
            <w:vAlign w:val="center"/>
          </w:tcPr>
          <w:p w14:paraId="64F93F5C" w14:textId="77777777" w:rsidR="00766B19" w:rsidRPr="00CD40E7" w:rsidRDefault="00766B19" w:rsidP="00F65907">
            <w:pPr>
              <w:keepNext/>
              <w:keepLines/>
              <w:rPr>
                <w:sz w:val="16"/>
                <w:szCs w:val="16"/>
              </w:rPr>
            </w:pPr>
            <w:r w:rsidRPr="00704343">
              <w:rPr>
                <w:noProof/>
                <w:sz w:val="16"/>
                <w:szCs w:val="16"/>
              </w:rPr>
              <w:t>0.14</w:t>
            </w:r>
          </w:p>
        </w:tc>
        <w:tc>
          <w:tcPr>
            <w:tcW w:w="1310" w:type="dxa"/>
            <w:shd w:val="clear" w:color="auto" w:fill="DDD9C3"/>
            <w:vAlign w:val="center"/>
          </w:tcPr>
          <w:p w14:paraId="49008E47" w14:textId="77777777" w:rsidR="00766B19" w:rsidRPr="00CD40E7" w:rsidRDefault="00766B19" w:rsidP="00F65907">
            <w:pPr>
              <w:keepNext/>
              <w:keepLines/>
              <w:rPr>
                <w:sz w:val="16"/>
                <w:szCs w:val="16"/>
              </w:rPr>
            </w:pPr>
            <w:r w:rsidRPr="00704343">
              <w:rPr>
                <w:noProof/>
                <w:sz w:val="16"/>
                <w:szCs w:val="16"/>
              </w:rPr>
              <w:t>0.43</w:t>
            </w:r>
          </w:p>
        </w:tc>
        <w:tc>
          <w:tcPr>
            <w:tcW w:w="1310" w:type="dxa"/>
            <w:shd w:val="clear" w:color="auto" w:fill="DDD9C3"/>
            <w:vAlign w:val="center"/>
          </w:tcPr>
          <w:p w14:paraId="355F1C2D" w14:textId="77777777" w:rsidR="00766B19" w:rsidRPr="00CD40E7" w:rsidRDefault="00766B19" w:rsidP="00F65907">
            <w:pPr>
              <w:keepNext/>
              <w:keepLines/>
              <w:rPr>
                <w:sz w:val="16"/>
                <w:szCs w:val="16"/>
              </w:rPr>
            </w:pPr>
            <w:r w:rsidRPr="00704343">
              <w:rPr>
                <w:noProof/>
                <w:sz w:val="16"/>
                <w:szCs w:val="16"/>
              </w:rPr>
              <w:t>0.23</w:t>
            </w:r>
          </w:p>
        </w:tc>
        <w:tc>
          <w:tcPr>
            <w:tcW w:w="1200" w:type="dxa"/>
            <w:shd w:val="clear" w:color="auto" w:fill="DDD9C3"/>
            <w:vAlign w:val="center"/>
          </w:tcPr>
          <w:p w14:paraId="1CC8B0C8"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M_WITHDRAW_F12)/sum(A_TOTAL_GRADED_F12,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0.17</w:t>
            </w:r>
            <w:r>
              <w:rPr>
                <w:sz w:val="16"/>
                <w:szCs w:val="16"/>
              </w:rPr>
              <w:fldChar w:fldCharType="end"/>
            </w:r>
          </w:p>
        </w:tc>
      </w:tr>
      <w:tr w:rsidR="00766B19" w:rsidRPr="00833861" w14:paraId="4C8A28F9" w14:textId="77777777" w:rsidTr="00EE607E">
        <w:trPr>
          <w:trHeight w:val="288"/>
          <w:tblCellSpacing w:w="20" w:type="dxa"/>
        </w:trPr>
        <w:tc>
          <w:tcPr>
            <w:tcW w:w="3759" w:type="dxa"/>
            <w:shd w:val="clear" w:color="auto" w:fill="DDD9C3"/>
            <w:vAlign w:val="center"/>
          </w:tcPr>
          <w:p w14:paraId="66E0E4E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254" w:type="dxa"/>
            <w:shd w:val="clear" w:color="auto" w:fill="DDD9C3"/>
            <w:vAlign w:val="center"/>
          </w:tcPr>
          <w:p w14:paraId="5CB96C05" w14:textId="77777777" w:rsidR="00766B19" w:rsidRPr="00CD40E7" w:rsidRDefault="00766B19" w:rsidP="00F65907">
            <w:pPr>
              <w:keepNext/>
              <w:keepLines/>
              <w:rPr>
                <w:sz w:val="16"/>
                <w:szCs w:val="16"/>
              </w:rPr>
            </w:pPr>
            <w:r w:rsidRPr="00704343">
              <w:rPr>
                <w:noProof/>
                <w:sz w:val="16"/>
                <w:szCs w:val="16"/>
              </w:rPr>
              <w:t>0.14</w:t>
            </w:r>
          </w:p>
        </w:tc>
        <w:tc>
          <w:tcPr>
            <w:tcW w:w="1220" w:type="dxa"/>
            <w:shd w:val="clear" w:color="auto" w:fill="DDD9C3"/>
            <w:vAlign w:val="center"/>
          </w:tcPr>
          <w:p w14:paraId="5071E551" w14:textId="77777777" w:rsidR="00766B19" w:rsidRPr="00CD40E7" w:rsidRDefault="00766B19" w:rsidP="00D63181">
            <w:pPr>
              <w:keepNext/>
              <w:keepLines/>
              <w:rPr>
                <w:sz w:val="16"/>
                <w:szCs w:val="16"/>
              </w:rPr>
            </w:pPr>
            <w:r w:rsidRPr="00704343">
              <w:rPr>
                <w:noProof/>
                <w:sz w:val="16"/>
                <w:szCs w:val="16"/>
              </w:rPr>
              <w:t>0.22</w:t>
            </w:r>
          </w:p>
        </w:tc>
        <w:tc>
          <w:tcPr>
            <w:tcW w:w="1310" w:type="dxa"/>
            <w:shd w:val="clear" w:color="auto" w:fill="DDD9C3"/>
            <w:vAlign w:val="center"/>
          </w:tcPr>
          <w:p w14:paraId="3C7724AD" w14:textId="77777777" w:rsidR="00766B19" w:rsidRPr="00CD40E7" w:rsidRDefault="00766B19" w:rsidP="00F65907">
            <w:pPr>
              <w:keepNext/>
              <w:keepLines/>
              <w:rPr>
                <w:sz w:val="16"/>
                <w:szCs w:val="16"/>
              </w:rPr>
            </w:pPr>
            <w:r w:rsidRPr="00704343">
              <w:rPr>
                <w:noProof/>
                <w:sz w:val="16"/>
                <w:szCs w:val="16"/>
              </w:rPr>
              <w:t>0.26</w:t>
            </w:r>
          </w:p>
        </w:tc>
        <w:tc>
          <w:tcPr>
            <w:tcW w:w="1310" w:type="dxa"/>
            <w:shd w:val="clear" w:color="auto" w:fill="DDD9C3"/>
            <w:vAlign w:val="center"/>
          </w:tcPr>
          <w:p w14:paraId="41C6C8EE" w14:textId="77777777" w:rsidR="00766B19" w:rsidRPr="00CD40E7" w:rsidRDefault="00766B19" w:rsidP="00F65907">
            <w:pPr>
              <w:keepNext/>
              <w:keepLines/>
              <w:rPr>
                <w:sz w:val="16"/>
                <w:szCs w:val="16"/>
              </w:rPr>
            </w:pPr>
            <w:r w:rsidRPr="00704343">
              <w:rPr>
                <w:noProof/>
                <w:sz w:val="16"/>
                <w:szCs w:val="16"/>
              </w:rPr>
              <w:t>0.22</w:t>
            </w:r>
          </w:p>
        </w:tc>
        <w:tc>
          <w:tcPr>
            <w:tcW w:w="1200" w:type="dxa"/>
            <w:shd w:val="clear" w:color="auto" w:fill="DDD9C3"/>
            <w:vAlign w:val="center"/>
          </w:tcPr>
          <w:p w14:paraId="02172244"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M_WITHDRAW_F13)/sum(A_TOTAL_GRADED_F13,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0.22</w:t>
            </w:r>
            <w:r>
              <w:rPr>
                <w:sz w:val="16"/>
                <w:szCs w:val="16"/>
              </w:rPr>
              <w:fldChar w:fldCharType="end"/>
            </w:r>
          </w:p>
        </w:tc>
      </w:tr>
    </w:tbl>
    <w:p w14:paraId="6B52C0FB" w14:textId="77777777" w:rsidR="00766B19" w:rsidRDefault="00766B19" w:rsidP="00106000">
      <w:pPr>
        <w:pStyle w:val="FieldText"/>
      </w:pPr>
    </w:p>
    <w:p w14:paraId="60C25CEF" w14:textId="77777777" w:rsidR="00766B19" w:rsidRDefault="00766B19" w:rsidP="00106000">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260"/>
        <w:gridCol w:w="1350"/>
        <w:gridCol w:w="1260"/>
        <w:gridCol w:w="1350"/>
        <w:gridCol w:w="1170"/>
      </w:tblGrid>
      <w:tr w:rsidR="00766B19" w:rsidRPr="00CD40E7" w14:paraId="539B5B21" w14:textId="77777777" w:rsidTr="00466FF4">
        <w:trPr>
          <w:trHeight w:val="292"/>
          <w:tblCellSpacing w:w="20" w:type="dxa"/>
        </w:trPr>
        <w:tc>
          <w:tcPr>
            <w:tcW w:w="10163" w:type="dxa"/>
            <w:gridSpan w:val="6"/>
            <w:shd w:val="clear" w:color="auto" w:fill="auto"/>
            <w:vAlign w:val="center"/>
          </w:tcPr>
          <w:p w14:paraId="1B74317D" w14:textId="77777777" w:rsidR="00766B19" w:rsidRPr="00F65907" w:rsidRDefault="00766B19" w:rsidP="009C29C7">
            <w:pPr>
              <w:pStyle w:val="Heading3"/>
              <w:keepNext/>
              <w:keepLines/>
              <w:jc w:val="left"/>
              <w:rPr>
                <w:color w:val="auto"/>
                <w:sz w:val="20"/>
                <w:szCs w:val="20"/>
              </w:rPr>
            </w:pPr>
            <w:r>
              <w:rPr>
                <w:color w:val="auto"/>
                <w:sz w:val="20"/>
                <w:szCs w:val="20"/>
              </w:rPr>
              <w:t xml:space="preserve">IV. </w:t>
            </w:r>
            <w:r w:rsidRPr="00F65907">
              <w:rPr>
                <w:color w:val="auto"/>
                <w:sz w:val="20"/>
                <w:szCs w:val="20"/>
              </w:rPr>
              <w:t xml:space="preserve">Faculty </w:t>
            </w:r>
          </w:p>
        </w:tc>
      </w:tr>
      <w:tr w:rsidR="00766B19" w:rsidRPr="00CD40E7" w14:paraId="2E2FD0F6" w14:textId="77777777" w:rsidTr="00466FF4">
        <w:trPr>
          <w:trHeight w:val="103"/>
          <w:tblCellSpacing w:w="20" w:type="dxa"/>
        </w:trPr>
        <w:tc>
          <w:tcPr>
            <w:tcW w:w="3793" w:type="dxa"/>
            <w:shd w:val="clear" w:color="auto" w:fill="auto"/>
            <w:vAlign w:val="center"/>
          </w:tcPr>
          <w:p w14:paraId="0A03EF36" w14:textId="77777777" w:rsidR="00766B19" w:rsidRPr="00CD40E7" w:rsidRDefault="00766B19" w:rsidP="00F65907">
            <w:pPr>
              <w:pStyle w:val="EvaluationCriteria"/>
              <w:keepNext/>
              <w:keepLines/>
              <w:ind w:left="720"/>
              <w:rPr>
                <w:sz w:val="16"/>
                <w:szCs w:val="16"/>
              </w:rPr>
            </w:pPr>
          </w:p>
        </w:tc>
        <w:tc>
          <w:tcPr>
            <w:tcW w:w="1220" w:type="dxa"/>
            <w:shd w:val="clear" w:color="auto" w:fill="auto"/>
            <w:vAlign w:val="center"/>
          </w:tcPr>
          <w:p w14:paraId="53FCA583" w14:textId="77777777" w:rsidR="00766B19" w:rsidRPr="00CD40E7" w:rsidRDefault="00766B19" w:rsidP="00F65907">
            <w:pPr>
              <w:pStyle w:val="EvaluationCriteria"/>
              <w:keepNext/>
              <w:keepLines/>
              <w:rPr>
                <w:sz w:val="16"/>
                <w:szCs w:val="16"/>
              </w:rPr>
            </w:pPr>
            <w:r w:rsidRPr="00CD40E7">
              <w:rPr>
                <w:sz w:val="16"/>
                <w:szCs w:val="16"/>
              </w:rPr>
              <w:t>Alameda</w:t>
            </w:r>
          </w:p>
        </w:tc>
        <w:tc>
          <w:tcPr>
            <w:tcW w:w="1310" w:type="dxa"/>
            <w:shd w:val="clear" w:color="auto" w:fill="auto"/>
            <w:vAlign w:val="center"/>
          </w:tcPr>
          <w:p w14:paraId="1E666397" w14:textId="77777777" w:rsidR="00766B19" w:rsidRPr="00CD40E7" w:rsidRDefault="00766B19" w:rsidP="00F65907">
            <w:pPr>
              <w:pStyle w:val="EvaluationCriteria"/>
              <w:keepNext/>
              <w:keepLines/>
              <w:rPr>
                <w:sz w:val="16"/>
                <w:szCs w:val="16"/>
              </w:rPr>
            </w:pPr>
            <w:r w:rsidRPr="00CD40E7">
              <w:rPr>
                <w:sz w:val="16"/>
                <w:szCs w:val="16"/>
              </w:rPr>
              <w:t>Berkeley</w:t>
            </w:r>
          </w:p>
        </w:tc>
        <w:tc>
          <w:tcPr>
            <w:tcW w:w="1220" w:type="dxa"/>
            <w:shd w:val="clear" w:color="auto" w:fill="auto"/>
            <w:vAlign w:val="center"/>
          </w:tcPr>
          <w:p w14:paraId="590758E4"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shd w:val="clear" w:color="auto" w:fill="auto"/>
            <w:vAlign w:val="center"/>
          </w:tcPr>
          <w:p w14:paraId="09EA1625" w14:textId="77777777" w:rsidR="00766B19" w:rsidRPr="00CD40E7" w:rsidRDefault="00766B19" w:rsidP="00F65907">
            <w:pPr>
              <w:pStyle w:val="EvaluationCriteria"/>
              <w:keepNext/>
              <w:keepLines/>
              <w:rPr>
                <w:sz w:val="16"/>
                <w:szCs w:val="16"/>
              </w:rPr>
            </w:pPr>
            <w:r w:rsidRPr="00CD40E7">
              <w:rPr>
                <w:sz w:val="16"/>
                <w:szCs w:val="16"/>
              </w:rPr>
              <w:t>Merritt</w:t>
            </w:r>
          </w:p>
        </w:tc>
        <w:tc>
          <w:tcPr>
            <w:tcW w:w="1110" w:type="dxa"/>
            <w:vAlign w:val="center"/>
          </w:tcPr>
          <w:p w14:paraId="746051D2"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7CFD8DF6" w14:textId="77777777" w:rsidTr="00466FF4">
        <w:trPr>
          <w:trHeight w:val="292"/>
          <w:tblCellSpacing w:w="20" w:type="dxa"/>
        </w:trPr>
        <w:tc>
          <w:tcPr>
            <w:tcW w:w="3793" w:type="dxa"/>
            <w:shd w:val="clear" w:color="auto" w:fill="DDD9C3"/>
            <w:vAlign w:val="center"/>
          </w:tcPr>
          <w:p w14:paraId="7B7047F4"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220" w:type="dxa"/>
            <w:shd w:val="clear" w:color="auto" w:fill="DDD9C3"/>
            <w:vAlign w:val="center"/>
          </w:tcPr>
          <w:p w14:paraId="1D854CA3"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1DD9B965"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44AA29AA" w14:textId="77777777" w:rsidR="00766B19" w:rsidRPr="00CD40E7" w:rsidRDefault="00766B19" w:rsidP="00EC7D59">
            <w:pPr>
              <w:keepNext/>
              <w:keepLines/>
              <w:rPr>
                <w:sz w:val="16"/>
                <w:szCs w:val="16"/>
              </w:rPr>
            </w:pPr>
            <w:r w:rsidRPr="00704343">
              <w:rPr>
                <w:noProof/>
                <w:sz w:val="16"/>
                <w:szCs w:val="16"/>
              </w:rPr>
              <w:t>0.60</w:t>
            </w:r>
          </w:p>
        </w:tc>
        <w:tc>
          <w:tcPr>
            <w:tcW w:w="1310" w:type="dxa"/>
            <w:shd w:val="clear" w:color="auto" w:fill="DDD9C3"/>
            <w:vAlign w:val="center"/>
          </w:tcPr>
          <w:p w14:paraId="4F0D2DA8"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479D6A2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w:instrText>
            </w:r>
            <w:r>
              <w:rPr>
                <w:sz w:val="16"/>
                <w:szCs w:val="16"/>
              </w:rPr>
              <w:instrText xml:space="preserve"> </w:instrText>
            </w:r>
            <w:r>
              <w:rPr>
                <w:sz w:val="16"/>
                <w:szCs w:val="16"/>
              </w:rPr>
              <w:fldChar w:fldCharType="separate"/>
            </w:r>
            <w:r>
              <w:rPr>
                <w:noProof/>
                <w:sz w:val="16"/>
                <w:szCs w:val="16"/>
              </w:rPr>
              <w:t>0.6</w:t>
            </w:r>
            <w:r>
              <w:rPr>
                <w:sz w:val="16"/>
                <w:szCs w:val="16"/>
              </w:rPr>
              <w:fldChar w:fldCharType="end"/>
            </w:r>
          </w:p>
        </w:tc>
      </w:tr>
      <w:tr w:rsidR="00766B19" w:rsidRPr="00CD40E7" w14:paraId="378B5844" w14:textId="77777777" w:rsidTr="00466FF4">
        <w:trPr>
          <w:trHeight w:val="292"/>
          <w:tblCellSpacing w:w="20" w:type="dxa"/>
        </w:trPr>
        <w:tc>
          <w:tcPr>
            <w:tcW w:w="3793" w:type="dxa"/>
            <w:shd w:val="clear" w:color="auto" w:fill="DDD9C3"/>
            <w:vAlign w:val="center"/>
          </w:tcPr>
          <w:p w14:paraId="263C20FD"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220" w:type="dxa"/>
            <w:shd w:val="clear" w:color="auto" w:fill="DDD9C3"/>
            <w:vAlign w:val="center"/>
          </w:tcPr>
          <w:p w14:paraId="6BCA3EE2"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48DB4E0D"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204E1C92" w14:textId="77777777" w:rsidR="00766B19" w:rsidRPr="00CD40E7" w:rsidRDefault="00766B19" w:rsidP="00F65907">
            <w:pPr>
              <w:keepNext/>
              <w:keepLines/>
              <w:rPr>
                <w:sz w:val="16"/>
                <w:szCs w:val="16"/>
              </w:rPr>
            </w:pPr>
            <w:r w:rsidRPr="00704343">
              <w:rPr>
                <w:noProof/>
                <w:sz w:val="16"/>
                <w:szCs w:val="16"/>
              </w:rPr>
              <w:t>0.40</w:t>
            </w:r>
          </w:p>
        </w:tc>
        <w:tc>
          <w:tcPr>
            <w:tcW w:w="1310" w:type="dxa"/>
            <w:shd w:val="clear" w:color="auto" w:fill="DDD9C3"/>
            <w:vAlign w:val="center"/>
          </w:tcPr>
          <w:p w14:paraId="6FAACA54"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0620E8B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w:instrText>
            </w:r>
            <w:r>
              <w:rPr>
                <w:sz w:val="16"/>
                <w:szCs w:val="16"/>
              </w:rPr>
              <w:instrText xml:space="preserve"> </w:instrText>
            </w:r>
            <w:r>
              <w:rPr>
                <w:sz w:val="16"/>
                <w:szCs w:val="16"/>
              </w:rPr>
              <w:fldChar w:fldCharType="separate"/>
            </w:r>
            <w:r>
              <w:rPr>
                <w:noProof/>
                <w:sz w:val="16"/>
                <w:szCs w:val="16"/>
              </w:rPr>
              <w:t>0.4</w:t>
            </w:r>
            <w:r>
              <w:rPr>
                <w:sz w:val="16"/>
                <w:szCs w:val="16"/>
              </w:rPr>
              <w:fldChar w:fldCharType="end"/>
            </w:r>
          </w:p>
        </w:tc>
      </w:tr>
      <w:tr w:rsidR="00766B19" w:rsidRPr="00CD40E7" w14:paraId="0D13D823" w14:textId="77777777" w:rsidTr="00466FF4">
        <w:trPr>
          <w:trHeight w:val="292"/>
          <w:tblCellSpacing w:w="20" w:type="dxa"/>
        </w:trPr>
        <w:tc>
          <w:tcPr>
            <w:tcW w:w="3793" w:type="dxa"/>
            <w:shd w:val="clear" w:color="auto" w:fill="DDD9C3"/>
            <w:vAlign w:val="center"/>
          </w:tcPr>
          <w:p w14:paraId="77C6089C"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220" w:type="dxa"/>
            <w:shd w:val="clear" w:color="auto" w:fill="DDD9C3"/>
            <w:vAlign w:val="center"/>
          </w:tcPr>
          <w:p w14:paraId="034535B2"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1129AC3B"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06C1209E" w14:textId="77777777" w:rsidR="00766B19" w:rsidRPr="00CD40E7" w:rsidRDefault="00766B19" w:rsidP="00F65907">
            <w:pPr>
              <w:keepNext/>
              <w:keepLines/>
              <w:rPr>
                <w:sz w:val="16"/>
                <w:szCs w:val="16"/>
              </w:rPr>
            </w:pPr>
            <w:r w:rsidRPr="00704343">
              <w:rPr>
                <w:noProof/>
                <w:sz w:val="16"/>
                <w:szCs w:val="16"/>
              </w:rPr>
              <w:t>0.80</w:t>
            </w:r>
          </w:p>
        </w:tc>
        <w:tc>
          <w:tcPr>
            <w:tcW w:w="1310" w:type="dxa"/>
            <w:shd w:val="clear" w:color="auto" w:fill="DDD9C3"/>
            <w:vAlign w:val="center"/>
          </w:tcPr>
          <w:p w14:paraId="3A0CF4F6"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1E1E579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w:instrText>
            </w:r>
            <w:r>
              <w:rPr>
                <w:sz w:val="16"/>
                <w:szCs w:val="16"/>
              </w:rPr>
              <w:instrText xml:space="preserve"> </w:instrText>
            </w:r>
            <w:r>
              <w:rPr>
                <w:sz w:val="16"/>
                <w:szCs w:val="16"/>
              </w:rPr>
              <w:fldChar w:fldCharType="separate"/>
            </w:r>
            <w:r>
              <w:rPr>
                <w:noProof/>
                <w:sz w:val="16"/>
                <w:szCs w:val="16"/>
              </w:rPr>
              <w:t>0.8</w:t>
            </w:r>
            <w:r>
              <w:rPr>
                <w:sz w:val="16"/>
                <w:szCs w:val="16"/>
              </w:rPr>
              <w:fldChar w:fldCharType="end"/>
            </w:r>
          </w:p>
        </w:tc>
      </w:tr>
      <w:tr w:rsidR="00766B19" w:rsidRPr="00CD40E7" w14:paraId="0B18C277" w14:textId="77777777" w:rsidTr="00466FF4">
        <w:trPr>
          <w:trHeight w:val="292"/>
          <w:tblCellSpacing w:w="20" w:type="dxa"/>
        </w:trPr>
        <w:tc>
          <w:tcPr>
            <w:tcW w:w="3793" w:type="dxa"/>
            <w:shd w:val="clear" w:color="auto" w:fill="auto"/>
            <w:vAlign w:val="center"/>
          </w:tcPr>
          <w:p w14:paraId="4D576FBC"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220" w:type="dxa"/>
            <w:shd w:val="clear" w:color="auto" w:fill="auto"/>
            <w:vAlign w:val="center"/>
          </w:tcPr>
          <w:p w14:paraId="2E6661E7" w14:textId="77777777" w:rsidR="00766B19" w:rsidRPr="00CD40E7" w:rsidRDefault="00766B19" w:rsidP="00F65907">
            <w:pPr>
              <w:keepNext/>
              <w:keepLines/>
              <w:rPr>
                <w:sz w:val="16"/>
                <w:szCs w:val="16"/>
              </w:rPr>
            </w:pPr>
            <w:r w:rsidRPr="00704343">
              <w:rPr>
                <w:noProof/>
                <w:sz w:val="16"/>
                <w:szCs w:val="16"/>
              </w:rPr>
              <w:t>0.80</w:t>
            </w:r>
          </w:p>
        </w:tc>
        <w:tc>
          <w:tcPr>
            <w:tcW w:w="1310" w:type="dxa"/>
            <w:shd w:val="clear" w:color="auto" w:fill="auto"/>
            <w:vAlign w:val="center"/>
          </w:tcPr>
          <w:p w14:paraId="28C6B642" w14:textId="77777777" w:rsidR="00766B19" w:rsidRPr="00CD40E7" w:rsidRDefault="00766B19" w:rsidP="00F65907">
            <w:pPr>
              <w:keepNext/>
              <w:keepLines/>
              <w:rPr>
                <w:sz w:val="16"/>
                <w:szCs w:val="16"/>
              </w:rPr>
            </w:pPr>
            <w:r w:rsidRPr="00704343">
              <w:rPr>
                <w:noProof/>
                <w:sz w:val="16"/>
                <w:szCs w:val="16"/>
              </w:rPr>
              <w:t>1.00</w:t>
            </w:r>
          </w:p>
        </w:tc>
        <w:tc>
          <w:tcPr>
            <w:tcW w:w="1220" w:type="dxa"/>
            <w:shd w:val="clear" w:color="auto" w:fill="auto"/>
            <w:vAlign w:val="center"/>
          </w:tcPr>
          <w:p w14:paraId="6A4AC58F"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5189F902" w14:textId="77777777" w:rsidR="00766B19" w:rsidRPr="00CD40E7" w:rsidRDefault="00766B19" w:rsidP="00F65907">
            <w:pPr>
              <w:keepNext/>
              <w:keepLines/>
              <w:rPr>
                <w:sz w:val="16"/>
                <w:szCs w:val="16"/>
              </w:rPr>
            </w:pPr>
            <w:r w:rsidRPr="00704343">
              <w:rPr>
                <w:noProof/>
                <w:sz w:val="16"/>
                <w:szCs w:val="16"/>
              </w:rPr>
              <w:t>0.20</w:t>
            </w:r>
          </w:p>
        </w:tc>
        <w:tc>
          <w:tcPr>
            <w:tcW w:w="1110" w:type="dxa"/>
            <w:vAlign w:val="center"/>
          </w:tcPr>
          <w:p w14:paraId="3522977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A_FTEMP_F11, B_FTEMP_F11, L_FTEMP_F11, M_FTEMP_F11)</w:instrText>
            </w:r>
            <w:r>
              <w:rPr>
                <w:sz w:val="16"/>
                <w:szCs w:val="16"/>
              </w:rPr>
              <w:instrText xml:space="preserve"> </w:instrText>
            </w:r>
            <w:r>
              <w:rPr>
                <w:sz w:val="16"/>
                <w:szCs w:val="16"/>
              </w:rPr>
              <w:fldChar w:fldCharType="separate"/>
            </w:r>
            <w:r>
              <w:rPr>
                <w:noProof/>
                <w:sz w:val="16"/>
                <w:szCs w:val="16"/>
              </w:rPr>
              <w:t>2</w:t>
            </w:r>
            <w:r>
              <w:rPr>
                <w:sz w:val="16"/>
                <w:szCs w:val="16"/>
              </w:rPr>
              <w:fldChar w:fldCharType="end"/>
            </w:r>
          </w:p>
        </w:tc>
      </w:tr>
      <w:tr w:rsidR="00766B19" w:rsidRPr="00CD40E7" w14:paraId="748A5379" w14:textId="77777777" w:rsidTr="00466FF4">
        <w:trPr>
          <w:trHeight w:val="292"/>
          <w:tblCellSpacing w:w="20" w:type="dxa"/>
        </w:trPr>
        <w:tc>
          <w:tcPr>
            <w:tcW w:w="3793" w:type="dxa"/>
            <w:shd w:val="clear" w:color="auto" w:fill="auto"/>
            <w:vAlign w:val="center"/>
          </w:tcPr>
          <w:p w14:paraId="4FE8FEBC"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220" w:type="dxa"/>
            <w:shd w:val="clear" w:color="auto" w:fill="auto"/>
            <w:vAlign w:val="center"/>
          </w:tcPr>
          <w:p w14:paraId="38815248" w14:textId="77777777" w:rsidR="00766B19" w:rsidRPr="00CD40E7" w:rsidRDefault="00766B19" w:rsidP="00F65907">
            <w:pPr>
              <w:keepNext/>
              <w:keepLines/>
              <w:rPr>
                <w:sz w:val="16"/>
                <w:szCs w:val="16"/>
              </w:rPr>
            </w:pPr>
            <w:r w:rsidRPr="00704343">
              <w:rPr>
                <w:noProof/>
                <w:sz w:val="16"/>
                <w:szCs w:val="16"/>
              </w:rPr>
              <w:t>0.40</w:t>
            </w:r>
          </w:p>
        </w:tc>
        <w:tc>
          <w:tcPr>
            <w:tcW w:w="1310" w:type="dxa"/>
            <w:shd w:val="clear" w:color="auto" w:fill="auto"/>
            <w:vAlign w:val="center"/>
          </w:tcPr>
          <w:p w14:paraId="543E61C8" w14:textId="77777777" w:rsidR="00766B19" w:rsidRPr="00CD40E7" w:rsidRDefault="00766B19" w:rsidP="00F65907">
            <w:pPr>
              <w:keepNext/>
              <w:keepLines/>
              <w:rPr>
                <w:sz w:val="16"/>
                <w:szCs w:val="16"/>
              </w:rPr>
            </w:pPr>
            <w:r w:rsidRPr="00704343">
              <w:rPr>
                <w:noProof/>
                <w:sz w:val="16"/>
                <w:szCs w:val="16"/>
              </w:rPr>
              <w:t>1.00</w:t>
            </w:r>
          </w:p>
        </w:tc>
        <w:tc>
          <w:tcPr>
            <w:tcW w:w="1220" w:type="dxa"/>
            <w:shd w:val="clear" w:color="auto" w:fill="auto"/>
            <w:vAlign w:val="center"/>
          </w:tcPr>
          <w:p w14:paraId="783A1663"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6779C0E9" w14:textId="77777777" w:rsidR="00766B19" w:rsidRPr="00CD40E7" w:rsidRDefault="00766B19" w:rsidP="00F65907">
            <w:pPr>
              <w:keepNext/>
              <w:keepLines/>
              <w:rPr>
                <w:sz w:val="16"/>
                <w:szCs w:val="16"/>
              </w:rPr>
            </w:pPr>
            <w:r w:rsidRPr="00704343">
              <w:rPr>
                <w:noProof/>
                <w:sz w:val="16"/>
                <w:szCs w:val="16"/>
              </w:rPr>
              <w:t>0.20</w:t>
            </w:r>
          </w:p>
        </w:tc>
        <w:tc>
          <w:tcPr>
            <w:tcW w:w="1110" w:type="dxa"/>
            <w:vAlign w:val="center"/>
          </w:tcPr>
          <w:p w14:paraId="44EA88A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A_FTEMP_F12, B_FTEMP_F12, L_FTEMP_F12, M_FTEMP_F12)</w:instrText>
            </w:r>
            <w:r>
              <w:rPr>
                <w:sz w:val="16"/>
                <w:szCs w:val="16"/>
              </w:rPr>
              <w:instrText xml:space="preserve"> </w:instrText>
            </w:r>
            <w:r>
              <w:rPr>
                <w:sz w:val="16"/>
                <w:szCs w:val="16"/>
              </w:rPr>
              <w:fldChar w:fldCharType="separate"/>
            </w:r>
            <w:r>
              <w:rPr>
                <w:noProof/>
                <w:sz w:val="16"/>
                <w:szCs w:val="16"/>
              </w:rPr>
              <w:t>1.6</w:t>
            </w:r>
            <w:r>
              <w:rPr>
                <w:sz w:val="16"/>
                <w:szCs w:val="16"/>
              </w:rPr>
              <w:fldChar w:fldCharType="end"/>
            </w:r>
          </w:p>
        </w:tc>
      </w:tr>
      <w:tr w:rsidR="00766B19" w:rsidRPr="00CD40E7" w14:paraId="5BC61583" w14:textId="77777777" w:rsidTr="00466FF4">
        <w:trPr>
          <w:trHeight w:val="292"/>
          <w:tblCellSpacing w:w="20" w:type="dxa"/>
        </w:trPr>
        <w:tc>
          <w:tcPr>
            <w:tcW w:w="3793" w:type="dxa"/>
            <w:shd w:val="clear" w:color="auto" w:fill="auto"/>
            <w:vAlign w:val="center"/>
          </w:tcPr>
          <w:p w14:paraId="79B1481B"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220" w:type="dxa"/>
            <w:shd w:val="clear" w:color="auto" w:fill="auto"/>
            <w:vAlign w:val="center"/>
          </w:tcPr>
          <w:p w14:paraId="21283D74" w14:textId="77777777" w:rsidR="00766B19" w:rsidRPr="00CD40E7" w:rsidRDefault="00766B19" w:rsidP="00F65907">
            <w:pPr>
              <w:keepNext/>
              <w:keepLines/>
              <w:rPr>
                <w:sz w:val="16"/>
                <w:szCs w:val="16"/>
              </w:rPr>
            </w:pPr>
            <w:r w:rsidRPr="00704343">
              <w:rPr>
                <w:noProof/>
                <w:sz w:val="16"/>
                <w:szCs w:val="16"/>
              </w:rPr>
              <w:t>0.40</w:t>
            </w:r>
          </w:p>
        </w:tc>
        <w:tc>
          <w:tcPr>
            <w:tcW w:w="1310" w:type="dxa"/>
            <w:shd w:val="clear" w:color="auto" w:fill="auto"/>
            <w:vAlign w:val="center"/>
          </w:tcPr>
          <w:p w14:paraId="1FCA588B" w14:textId="77777777" w:rsidR="00766B19" w:rsidRPr="00CD40E7" w:rsidRDefault="00766B19" w:rsidP="00F65907">
            <w:pPr>
              <w:keepNext/>
              <w:keepLines/>
              <w:rPr>
                <w:sz w:val="16"/>
                <w:szCs w:val="16"/>
              </w:rPr>
            </w:pPr>
            <w:r w:rsidRPr="00704343">
              <w:rPr>
                <w:noProof/>
                <w:sz w:val="16"/>
                <w:szCs w:val="16"/>
              </w:rPr>
              <w:t>1.20</w:t>
            </w:r>
          </w:p>
        </w:tc>
        <w:tc>
          <w:tcPr>
            <w:tcW w:w="1220" w:type="dxa"/>
            <w:shd w:val="clear" w:color="auto" w:fill="auto"/>
            <w:vAlign w:val="center"/>
          </w:tcPr>
          <w:p w14:paraId="30B39853"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74E77B18" w14:textId="77777777" w:rsidR="00766B19" w:rsidRPr="00CD40E7" w:rsidRDefault="00766B19" w:rsidP="00F65907">
            <w:pPr>
              <w:keepNext/>
              <w:keepLines/>
              <w:rPr>
                <w:sz w:val="16"/>
                <w:szCs w:val="16"/>
              </w:rPr>
            </w:pPr>
            <w:r w:rsidRPr="00704343">
              <w:rPr>
                <w:noProof/>
                <w:sz w:val="16"/>
                <w:szCs w:val="16"/>
              </w:rPr>
              <w:t>0.20</w:t>
            </w:r>
          </w:p>
        </w:tc>
        <w:tc>
          <w:tcPr>
            <w:tcW w:w="1110" w:type="dxa"/>
            <w:vAlign w:val="center"/>
          </w:tcPr>
          <w:p w14:paraId="6F6A4AD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A_FTEMP_F13, B_FTEMP_F13, L_FTEMP_F13, M_FTEMP_F13)</w:instrText>
            </w:r>
            <w:r>
              <w:rPr>
                <w:sz w:val="16"/>
                <w:szCs w:val="16"/>
              </w:rPr>
              <w:instrText xml:space="preserve"> </w:instrText>
            </w:r>
            <w:r>
              <w:rPr>
                <w:sz w:val="16"/>
                <w:szCs w:val="16"/>
              </w:rPr>
              <w:fldChar w:fldCharType="separate"/>
            </w:r>
            <w:r>
              <w:rPr>
                <w:noProof/>
                <w:sz w:val="16"/>
                <w:szCs w:val="16"/>
              </w:rPr>
              <w:t>1.8</w:t>
            </w:r>
            <w:r>
              <w:rPr>
                <w:sz w:val="16"/>
                <w:szCs w:val="16"/>
              </w:rPr>
              <w:fldChar w:fldCharType="end"/>
            </w:r>
          </w:p>
        </w:tc>
      </w:tr>
      <w:tr w:rsidR="00766B19" w:rsidRPr="00CD40E7" w14:paraId="08FB1BD6" w14:textId="77777777" w:rsidTr="00466FF4">
        <w:trPr>
          <w:trHeight w:val="292"/>
          <w:tblCellSpacing w:w="20" w:type="dxa"/>
        </w:trPr>
        <w:tc>
          <w:tcPr>
            <w:tcW w:w="3793" w:type="dxa"/>
            <w:shd w:val="clear" w:color="auto" w:fill="DDD9C3"/>
            <w:vAlign w:val="center"/>
          </w:tcPr>
          <w:p w14:paraId="593422B9"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220" w:type="dxa"/>
            <w:shd w:val="clear" w:color="auto" w:fill="DDD9C3"/>
            <w:vAlign w:val="center"/>
          </w:tcPr>
          <w:p w14:paraId="4024EEC5"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63E8D40E"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761C0AC7"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DDD9C3"/>
            <w:vAlign w:val="center"/>
          </w:tcPr>
          <w:p w14:paraId="2CD67180"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39CD030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A_FEXSV_F11, B_FEXSV_F11, L_FEXSV_F11, M_FEXSV_F11)</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r w:rsidR="00766B19" w:rsidRPr="00CD40E7" w14:paraId="0F73CD9F" w14:textId="77777777" w:rsidTr="00466FF4">
        <w:trPr>
          <w:trHeight w:val="292"/>
          <w:tblCellSpacing w:w="20" w:type="dxa"/>
        </w:trPr>
        <w:tc>
          <w:tcPr>
            <w:tcW w:w="3793" w:type="dxa"/>
            <w:shd w:val="clear" w:color="auto" w:fill="DDD9C3"/>
            <w:vAlign w:val="center"/>
          </w:tcPr>
          <w:p w14:paraId="24679BDD"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220" w:type="dxa"/>
            <w:shd w:val="clear" w:color="auto" w:fill="DDD9C3"/>
            <w:vAlign w:val="center"/>
          </w:tcPr>
          <w:p w14:paraId="35D32CD3"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016B75B2"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128ED561" w14:textId="77777777" w:rsidR="00766B19" w:rsidRPr="00CD40E7" w:rsidRDefault="00766B19" w:rsidP="00F65907">
            <w:pPr>
              <w:keepNext/>
              <w:keepLines/>
              <w:rPr>
                <w:sz w:val="16"/>
                <w:szCs w:val="16"/>
              </w:rPr>
            </w:pPr>
            <w:r w:rsidRPr="00704343">
              <w:rPr>
                <w:noProof/>
                <w:sz w:val="16"/>
                <w:szCs w:val="16"/>
              </w:rPr>
              <w:t>0.40</w:t>
            </w:r>
          </w:p>
        </w:tc>
        <w:tc>
          <w:tcPr>
            <w:tcW w:w="1310" w:type="dxa"/>
            <w:shd w:val="clear" w:color="auto" w:fill="DDD9C3"/>
            <w:vAlign w:val="center"/>
          </w:tcPr>
          <w:p w14:paraId="0C9CA80F" w14:textId="77777777" w:rsidR="00766B19" w:rsidRPr="009052AE"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70E800C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A_FEXSV_F12, B_FEXSV_F12, L_FEXSV_F12, M_FEXSV_F12)</w:instrText>
            </w:r>
            <w:r>
              <w:rPr>
                <w:sz w:val="16"/>
                <w:szCs w:val="16"/>
              </w:rPr>
              <w:instrText xml:space="preserve"> </w:instrText>
            </w:r>
            <w:r>
              <w:rPr>
                <w:sz w:val="16"/>
                <w:szCs w:val="16"/>
              </w:rPr>
              <w:fldChar w:fldCharType="separate"/>
            </w:r>
            <w:r>
              <w:rPr>
                <w:noProof/>
                <w:sz w:val="16"/>
                <w:szCs w:val="16"/>
              </w:rPr>
              <w:t>0.4</w:t>
            </w:r>
            <w:r>
              <w:rPr>
                <w:sz w:val="16"/>
                <w:szCs w:val="16"/>
              </w:rPr>
              <w:fldChar w:fldCharType="end"/>
            </w:r>
          </w:p>
        </w:tc>
      </w:tr>
      <w:tr w:rsidR="00766B19" w:rsidRPr="00CD40E7" w14:paraId="4F7A32C8" w14:textId="77777777" w:rsidTr="00466FF4">
        <w:trPr>
          <w:trHeight w:val="292"/>
          <w:tblCellSpacing w:w="20" w:type="dxa"/>
        </w:trPr>
        <w:tc>
          <w:tcPr>
            <w:tcW w:w="3793" w:type="dxa"/>
            <w:shd w:val="clear" w:color="auto" w:fill="DDD9C3"/>
            <w:vAlign w:val="center"/>
          </w:tcPr>
          <w:p w14:paraId="68A4027C"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220" w:type="dxa"/>
            <w:shd w:val="clear" w:color="auto" w:fill="DDD9C3"/>
            <w:vAlign w:val="center"/>
          </w:tcPr>
          <w:p w14:paraId="770031F3"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DDD9C3"/>
            <w:vAlign w:val="center"/>
          </w:tcPr>
          <w:p w14:paraId="5D892E7D"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72C94AF2"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F4D2871"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3E153AB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A_FEXSV_F13, B_FEXSV_F13, L_FEXSV_F13, M_FEXSV_F13)</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r w:rsidR="00766B19" w:rsidRPr="00CD40E7" w14:paraId="058D4FA9" w14:textId="77777777" w:rsidTr="00466FF4">
        <w:trPr>
          <w:trHeight w:val="292"/>
          <w:tblCellSpacing w:w="20" w:type="dxa"/>
        </w:trPr>
        <w:tc>
          <w:tcPr>
            <w:tcW w:w="3793" w:type="dxa"/>
            <w:shd w:val="clear" w:color="auto" w:fill="auto"/>
            <w:vAlign w:val="center"/>
          </w:tcPr>
          <w:p w14:paraId="1DFAF441"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220" w:type="dxa"/>
            <w:shd w:val="clear" w:color="auto" w:fill="auto"/>
            <w:vAlign w:val="center"/>
          </w:tcPr>
          <w:p w14:paraId="3F793409" w14:textId="77777777" w:rsidR="00766B19" w:rsidRPr="00CD40E7" w:rsidRDefault="00766B19" w:rsidP="00F65907">
            <w:pPr>
              <w:keepNext/>
              <w:keepLines/>
              <w:rPr>
                <w:sz w:val="16"/>
                <w:szCs w:val="16"/>
              </w:rPr>
            </w:pPr>
            <w:r w:rsidRPr="00704343">
              <w:rPr>
                <w:noProof/>
                <w:sz w:val="16"/>
                <w:szCs w:val="16"/>
              </w:rPr>
              <w:t>0.80</w:t>
            </w:r>
          </w:p>
        </w:tc>
        <w:tc>
          <w:tcPr>
            <w:tcW w:w="1310" w:type="dxa"/>
            <w:shd w:val="clear" w:color="auto" w:fill="auto"/>
            <w:vAlign w:val="center"/>
          </w:tcPr>
          <w:p w14:paraId="27CE0F9E" w14:textId="77777777" w:rsidR="00766B19" w:rsidRPr="00CD40E7" w:rsidRDefault="00766B19" w:rsidP="00F65907">
            <w:pPr>
              <w:keepNext/>
              <w:keepLines/>
              <w:rPr>
                <w:sz w:val="16"/>
                <w:szCs w:val="16"/>
              </w:rPr>
            </w:pPr>
            <w:r w:rsidRPr="00704343">
              <w:rPr>
                <w:noProof/>
                <w:sz w:val="16"/>
                <w:szCs w:val="16"/>
              </w:rPr>
              <w:t>1.00</w:t>
            </w:r>
          </w:p>
        </w:tc>
        <w:tc>
          <w:tcPr>
            <w:tcW w:w="1220" w:type="dxa"/>
            <w:shd w:val="clear" w:color="auto" w:fill="auto"/>
            <w:vAlign w:val="center"/>
          </w:tcPr>
          <w:p w14:paraId="2739EBC7" w14:textId="77777777" w:rsidR="00766B19" w:rsidRPr="00CD40E7" w:rsidRDefault="00766B19" w:rsidP="00F65907">
            <w:pPr>
              <w:keepNext/>
              <w:keepLines/>
              <w:rPr>
                <w:sz w:val="16"/>
                <w:szCs w:val="16"/>
              </w:rPr>
            </w:pPr>
            <w:r w:rsidRPr="00704343">
              <w:rPr>
                <w:noProof/>
                <w:sz w:val="16"/>
                <w:szCs w:val="16"/>
              </w:rPr>
              <w:t>0.80</w:t>
            </w:r>
          </w:p>
        </w:tc>
        <w:tc>
          <w:tcPr>
            <w:tcW w:w="1310" w:type="dxa"/>
            <w:shd w:val="clear" w:color="auto" w:fill="auto"/>
            <w:vAlign w:val="center"/>
          </w:tcPr>
          <w:p w14:paraId="741700CA" w14:textId="77777777" w:rsidR="00766B19" w:rsidRPr="00CD40E7" w:rsidRDefault="00766B19" w:rsidP="00F65907">
            <w:pPr>
              <w:keepNext/>
              <w:keepLines/>
              <w:rPr>
                <w:sz w:val="16"/>
                <w:szCs w:val="16"/>
              </w:rPr>
            </w:pPr>
            <w:r w:rsidRPr="00704343">
              <w:rPr>
                <w:noProof/>
                <w:sz w:val="16"/>
                <w:szCs w:val="16"/>
              </w:rPr>
              <w:t>0.20</w:t>
            </w:r>
          </w:p>
        </w:tc>
        <w:tc>
          <w:tcPr>
            <w:tcW w:w="1110" w:type="dxa"/>
            <w:vAlign w:val="center"/>
          </w:tcPr>
          <w:p w14:paraId="31863AD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A_FTOTL_F11, B_FTOTL_F11, L_FTOTL_F11, M_FTOTL_F11)</w:instrText>
            </w:r>
            <w:r>
              <w:rPr>
                <w:sz w:val="16"/>
                <w:szCs w:val="16"/>
              </w:rPr>
              <w:instrText xml:space="preserve"> </w:instrText>
            </w:r>
            <w:r>
              <w:rPr>
                <w:sz w:val="16"/>
                <w:szCs w:val="16"/>
              </w:rPr>
              <w:fldChar w:fldCharType="separate"/>
            </w:r>
            <w:r>
              <w:rPr>
                <w:noProof/>
                <w:sz w:val="16"/>
                <w:szCs w:val="16"/>
              </w:rPr>
              <w:t>2.8</w:t>
            </w:r>
            <w:r>
              <w:rPr>
                <w:sz w:val="16"/>
                <w:szCs w:val="16"/>
              </w:rPr>
              <w:fldChar w:fldCharType="end"/>
            </w:r>
          </w:p>
        </w:tc>
      </w:tr>
      <w:tr w:rsidR="00766B19" w:rsidRPr="00CD40E7" w14:paraId="0BBB2491" w14:textId="77777777" w:rsidTr="00466FF4">
        <w:trPr>
          <w:trHeight w:val="292"/>
          <w:tblCellSpacing w:w="20" w:type="dxa"/>
        </w:trPr>
        <w:tc>
          <w:tcPr>
            <w:tcW w:w="3793" w:type="dxa"/>
            <w:shd w:val="clear" w:color="auto" w:fill="auto"/>
            <w:vAlign w:val="center"/>
          </w:tcPr>
          <w:p w14:paraId="1935C749"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220" w:type="dxa"/>
            <w:shd w:val="clear" w:color="auto" w:fill="auto"/>
            <w:vAlign w:val="center"/>
          </w:tcPr>
          <w:p w14:paraId="3F2AFA89" w14:textId="77777777" w:rsidR="00766B19" w:rsidRPr="00CD40E7" w:rsidRDefault="00766B19" w:rsidP="00F65907">
            <w:pPr>
              <w:keepNext/>
              <w:keepLines/>
              <w:rPr>
                <w:sz w:val="16"/>
                <w:szCs w:val="16"/>
              </w:rPr>
            </w:pPr>
            <w:r w:rsidRPr="00704343">
              <w:rPr>
                <w:noProof/>
                <w:sz w:val="16"/>
                <w:szCs w:val="16"/>
              </w:rPr>
              <w:t>0.40</w:t>
            </w:r>
          </w:p>
        </w:tc>
        <w:tc>
          <w:tcPr>
            <w:tcW w:w="1310" w:type="dxa"/>
            <w:shd w:val="clear" w:color="auto" w:fill="auto"/>
            <w:vAlign w:val="center"/>
          </w:tcPr>
          <w:p w14:paraId="6EDA2A64" w14:textId="77777777" w:rsidR="00766B19" w:rsidRPr="00CD40E7" w:rsidRDefault="00766B19" w:rsidP="00F65907">
            <w:pPr>
              <w:keepNext/>
              <w:keepLines/>
              <w:rPr>
                <w:sz w:val="16"/>
                <w:szCs w:val="16"/>
              </w:rPr>
            </w:pPr>
            <w:r w:rsidRPr="00704343">
              <w:rPr>
                <w:noProof/>
                <w:sz w:val="16"/>
                <w:szCs w:val="16"/>
              </w:rPr>
              <w:t>1.00</w:t>
            </w:r>
          </w:p>
        </w:tc>
        <w:tc>
          <w:tcPr>
            <w:tcW w:w="1220" w:type="dxa"/>
            <w:shd w:val="clear" w:color="auto" w:fill="auto"/>
            <w:vAlign w:val="center"/>
          </w:tcPr>
          <w:p w14:paraId="42992940" w14:textId="77777777" w:rsidR="00766B19" w:rsidRPr="00CD40E7" w:rsidRDefault="00766B19" w:rsidP="00F65907">
            <w:pPr>
              <w:keepNext/>
              <w:keepLines/>
              <w:rPr>
                <w:sz w:val="16"/>
                <w:szCs w:val="16"/>
              </w:rPr>
            </w:pPr>
            <w:r w:rsidRPr="00704343">
              <w:rPr>
                <w:noProof/>
                <w:sz w:val="16"/>
                <w:szCs w:val="16"/>
              </w:rPr>
              <w:t>0.80</w:t>
            </w:r>
          </w:p>
        </w:tc>
        <w:tc>
          <w:tcPr>
            <w:tcW w:w="1310" w:type="dxa"/>
            <w:shd w:val="clear" w:color="auto" w:fill="auto"/>
            <w:vAlign w:val="center"/>
          </w:tcPr>
          <w:p w14:paraId="08D05DE3" w14:textId="77777777" w:rsidR="00766B19" w:rsidRPr="00CD40E7" w:rsidRDefault="00766B19" w:rsidP="00F65907">
            <w:pPr>
              <w:keepNext/>
              <w:keepLines/>
              <w:rPr>
                <w:sz w:val="16"/>
                <w:szCs w:val="16"/>
              </w:rPr>
            </w:pPr>
            <w:r w:rsidRPr="00704343">
              <w:rPr>
                <w:noProof/>
                <w:sz w:val="16"/>
                <w:szCs w:val="16"/>
              </w:rPr>
              <w:t>0.20</w:t>
            </w:r>
          </w:p>
        </w:tc>
        <w:tc>
          <w:tcPr>
            <w:tcW w:w="1110" w:type="dxa"/>
            <w:vAlign w:val="center"/>
          </w:tcPr>
          <w:p w14:paraId="3CAE749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A_FTOTL_F12, B_FTOTL_F12, L_FTOTL_F12, M_FTOTL_F12)</w:instrText>
            </w:r>
            <w:r>
              <w:rPr>
                <w:sz w:val="16"/>
                <w:szCs w:val="16"/>
              </w:rPr>
              <w:instrText xml:space="preserve"> </w:instrText>
            </w:r>
            <w:r>
              <w:rPr>
                <w:sz w:val="16"/>
                <w:szCs w:val="16"/>
              </w:rPr>
              <w:fldChar w:fldCharType="separate"/>
            </w:r>
            <w:r>
              <w:rPr>
                <w:noProof/>
                <w:sz w:val="16"/>
                <w:szCs w:val="16"/>
              </w:rPr>
              <w:t>2.4</w:t>
            </w:r>
            <w:r>
              <w:rPr>
                <w:sz w:val="16"/>
                <w:szCs w:val="16"/>
              </w:rPr>
              <w:fldChar w:fldCharType="end"/>
            </w:r>
          </w:p>
        </w:tc>
      </w:tr>
      <w:tr w:rsidR="00766B19" w:rsidRPr="00CD40E7" w14:paraId="237E175A" w14:textId="77777777" w:rsidTr="00466FF4">
        <w:trPr>
          <w:trHeight w:val="292"/>
          <w:tblCellSpacing w:w="20" w:type="dxa"/>
        </w:trPr>
        <w:tc>
          <w:tcPr>
            <w:tcW w:w="3793" w:type="dxa"/>
            <w:shd w:val="clear" w:color="auto" w:fill="auto"/>
            <w:vAlign w:val="center"/>
          </w:tcPr>
          <w:p w14:paraId="25767724"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220" w:type="dxa"/>
            <w:shd w:val="clear" w:color="auto" w:fill="auto"/>
            <w:vAlign w:val="center"/>
          </w:tcPr>
          <w:p w14:paraId="4CC556DA" w14:textId="77777777" w:rsidR="00766B19" w:rsidRPr="00CD40E7" w:rsidRDefault="00766B19" w:rsidP="00F65907">
            <w:pPr>
              <w:keepNext/>
              <w:keepLines/>
              <w:rPr>
                <w:sz w:val="16"/>
                <w:szCs w:val="16"/>
              </w:rPr>
            </w:pPr>
            <w:r w:rsidRPr="00704343">
              <w:rPr>
                <w:noProof/>
                <w:sz w:val="16"/>
                <w:szCs w:val="16"/>
              </w:rPr>
              <w:t>0.60</w:t>
            </w:r>
          </w:p>
        </w:tc>
        <w:tc>
          <w:tcPr>
            <w:tcW w:w="1310" w:type="dxa"/>
            <w:shd w:val="clear" w:color="auto" w:fill="auto"/>
            <w:vAlign w:val="center"/>
          </w:tcPr>
          <w:p w14:paraId="49A1BA91" w14:textId="77777777" w:rsidR="00766B19" w:rsidRPr="00CD40E7" w:rsidRDefault="00766B19" w:rsidP="00F65907">
            <w:pPr>
              <w:keepNext/>
              <w:keepLines/>
              <w:rPr>
                <w:sz w:val="16"/>
                <w:szCs w:val="16"/>
              </w:rPr>
            </w:pPr>
            <w:r w:rsidRPr="00704343">
              <w:rPr>
                <w:noProof/>
                <w:sz w:val="16"/>
                <w:szCs w:val="16"/>
              </w:rPr>
              <w:t>1.20</w:t>
            </w:r>
          </w:p>
        </w:tc>
        <w:tc>
          <w:tcPr>
            <w:tcW w:w="1220" w:type="dxa"/>
            <w:shd w:val="clear" w:color="auto" w:fill="auto"/>
            <w:vAlign w:val="center"/>
          </w:tcPr>
          <w:p w14:paraId="5C7F308E" w14:textId="77777777" w:rsidR="00766B19" w:rsidRPr="00CD40E7" w:rsidRDefault="00766B19" w:rsidP="00F65907">
            <w:pPr>
              <w:keepNext/>
              <w:keepLines/>
              <w:rPr>
                <w:sz w:val="16"/>
                <w:szCs w:val="16"/>
              </w:rPr>
            </w:pPr>
            <w:r w:rsidRPr="00704343">
              <w:rPr>
                <w:noProof/>
                <w:sz w:val="16"/>
                <w:szCs w:val="16"/>
              </w:rPr>
              <w:t>0.80</w:t>
            </w:r>
          </w:p>
        </w:tc>
        <w:tc>
          <w:tcPr>
            <w:tcW w:w="1310" w:type="dxa"/>
            <w:shd w:val="clear" w:color="auto" w:fill="auto"/>
            <w:vAlign w:val="center"/>
          </w:tcPr>
          <w:p w14:paraId="1676964C" w14:textId="77777777" w:rsidR="00766B19" w:rsidRPr="00CD40E7" w:rsidRDefault="00766B19" w:rsidP="00F65907">
            <w:pPr>
              <w:keepNext/>
              <w:keepLines/>
              <w:rPr>
                <w:sz w:val="16"/>
                <w:szCs w:val="16"/>
              </w:rPr>
            </w:pPr>
            <w:r w:rsidRPr="00704343">
              <w:rPr>
                <w:noProof/>
                <w:sz w:val="16"/>
                <w:szCs w:val="16"/>
              </w:rPr>
              <w:t>0.20</w:t>
            </w:r>
          </w:p>
        </w:tc>
        <w:tc>
          <w:tcPr>
            <w:tcW w:w="1110" w:type="dxa"/>
            <w:vAlign w:val="center"/>
          </w:tcPr>
          <w:p w14:paraId="5E70ABD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A_FTOTL_F13, B_FTOTL_F13, L_FTOTL_F13, M_FTOTL_F13)</w:instrText>
            </w:r>
            <w:r>
              <w:rPr>
                <w:sz w:val="16"/>
                <w:szCs w:val="16"/>
              </w:rPr>
              <w:instrText xml:space="preserve"> </w:instrText>
            </w:r>
            <w:r>
              <w:rPr>
                <w:sz w:val="16"/>
                <w:szCs w:val="16"/>
              </w:rPr>
              <w:fldChar w:fldCharType="separate"/>
            </w:r>
            <w:r>
              <w:rPr>
                <w:noProof/>
                <w:sz w:val="16"/>
                <w:szCs w:val="16"/>
              </w:rPr>
              <w:t>2.8</w:t>
            </w:r>
            <w:r>
              <w:rPr>
                <w:sz w:val="16"/>
                <w:szCs w:val="16"/>
              </w:rPr>
              <w:fldChar w:fldCharType="end"/>
            </w:r>
          </w:p>
        </w:tc>
      </w:tr>
      <w:tr w:rsidR="00766B19" w:rsidRPr="00CD40E7" w14:paraId="40E64A01" w14:textId="77777777" w:rsidTr="00466FF4">
        <w:trPr>
          <w:trHeight w:val="292"/>
          <w:tblCellSpacing w:w="20" w:type="dxa"/>
        </w:trPr>
        <w:tc>
          <w:tcPr>
            <w:tcW w:w="3793" w:type="dxa"/>
            <w:shd w:val="clear" w:color="auto" w:fill="DDD9C3"/>
            <w:vAlign w:val="center"/>
          </w:tcPr>
          <w:p w14:paraId="375297E9"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220" w:type="dxa"/>
            <w:shd w:val="clear" w:color="auto" w:fill="DDD9C3"/>
            <w:vAlign w:val="center"/>
          </w:tcPr>
          <w:p w14:paraId="769A92AB"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2F99FD6"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5D759601" w14:textId="77777777" w:rsidR="00766B19" w:rsidRPr="00CD40E7" w:rsidRDefault="00766B19" w:rsidP="00F65907">
            <w:pPr>
              <w:keepNext/>
              <w:keepLines/>
              <w:rPr>
                <w:sz w:val="16"/>
                <w:szCs w:val="16"/>
              </w:rPr>
            </w:pPr>
            <w:r w:rsidRPr="00704343">
              <w:rPr>
                <w:noProof/>
                <w:sz w:val="16"/>
                <w:szCs w:val="16"/>
              </w:rPr>
              <w:t>0.75</w:t>
            </w:r>
          </w:p>
        </w:tc>
        <w:tc>
          <w:tcPr>
            <w:tcW w:w="1310" w:type="dxa"/>
            <w:shd w:val="clear" w:color="auto" w:fill="DDD9C3"/>
            <w:vAlign w:val="center"/>
          </w:tcPr>
          <w:p w14:paraId="03088639"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7911F4B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M_FCONT_F11)/sum(A_FTOTL_F11, B_FTOTL_F11, L_FTOTL_F11, M_FTOTL_F11)</w:instrText>
            </w:r>
            <w:r>
              <w:rPr>
                <w:sz w:val="16"/>
                <w:szCs w:val="16"/>
              </w:rPr>
              <w:instrText xml:space="preserve"> </w:instrText>
            </w:r>
            <w:r>
              <w:rPr>
                <w:sz w:val="16"/>
                <w:szCs w:val="16"/>
              </w:rPr>
              <w:fldChar w:fldCharType="separate"/>
            </w:r>
            <w:r>
              <w:rPr>
                <w:noProof/>
                <w:sz w:val="16"/>
                <w:szCs w:val="16"/>
              </w:rPr>
              <w:t>0.2143</w:t>
            </w:r>
            <w:r>
              <w:rPr>
                <w:sz w:val="16"/>
                <w:szCs w:val="16"/>
              </w:rPr>
              <w:fldChar w:fldCharType="end"/>
            </w:r>
          </w:p>
        </w:tc>
      </w:tr>
      <w:tr w:rsidR="00766B19" w:rsidRPr="00CD40E7" w14:paraId="6D447AA8" w14:textId="77777777" w:rsidTr="00466FF4">
        <w:trPr>
          <w:trHeight w:val="292"/>
          <w:tblCellSpacing w:w="20" w:type="dxa"/>
        </w:trPr>
        <w:tc>
          <w:tcPr>
            <w:tcW w:w="3793" w:type="dxa"/>
            <w:shd w:val="clear" w:color="auto" w:fill="DDD9C3"/>
            <w:vAlign w:val="center"/>
          </w:tcPr>
          <w:p w14:paraId="5DB1EF63"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220" w:type="dxa"/>
            <w:shd w:val="clear" w:color="auto" w:fill="DDD9C3"/>
            <w:vAlign w:val="center"/>
          </w:tcPr>
          <w:p w14:paraId="0E399FCE"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3B45875"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48B26A4D" w14:textId="77777777" w:rsidR="00766B19" w:rsidRPr="00CD40E7" w:rsidRDefault="00766B19" w:rsidP="00F65907">
            <w:pPr>
              <w:keepNext/>
              <w:keepLines/>
              <w:rPr>
                <w:sz w:val="16"/>
                <w:szCs w:val="16"/>
              </w:rPr>
            </w:pPr>
            <w:r w:rsidRPr="00704343">
              <w:rPr>
                <w:noProof/>
                <w:sz w:val="16"/>
                <w:szCs w:val="16"/>
              </w:rPr>
              <w:t>0.50</w:t>
            </w:r>
          </w:p>
        </w:tc>
        <w:tc>
          <w:tcPr>
            <w:tcW w:w="1310" w:type="dxa"/>
            <w:shd w:val="clear" w:color="auto" w:fill="DDD9C3"/>
            <w:vAlign w:val="center"/>
          </w:tcPr>
          <w:p w14:paraId="7FA4F817"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76CE8EAD"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M_FCONT_F12)/sum(A_FTOTL_F12, B_FTOTL_F12, L_FTOTL_F12, M_FTOTL_F12)</w:instrText>
            </w:r>
            <w:r>
              <w:rPr>
                <w:sz w:val="16"/>
                <w:szCs w:val="16"/>
              </w:rPr>
              <w:instrText xml:space="preserve"> </w:instrText>
            </w:r>
            <w:r>
              <w:rPr>
                <w:sz w:val="16"/>
                <w:szCs w:val="16"/>
              </w:rPr>
              <w:fldChar w:fldCharType="separate"/>
            </w:r>
            <w:r>
              <w:rPr>
                <w:noProof/>
                <w:sz w:val="16"/>
                <w:szCs w:val="16"/>
              </w:rPr>
              <w:t>0.1667</w:t>
            </w:r>
            <w:r>
              <w:rPr>
                <w:sz w:val="16"/>
                <w:szCs w:val="16"/>
              </w:rPr>
              <w:fldChar w:fldCharType="end"/>
            </w:r>
          </w:p>
        </w:tc>
      </w:tr>
      <w:tr w:rsidR="00766B19" w:rsidRPr="00CD40E7" w14:paraId="070C73B9" w14:textId="77777777" w:rsidTr="00466FF4">
        <w:trPr>
          <w:trHeight w:val="292"/>
          <w:tblCellSpacing w:w="20" w:type="dxa"/>
        </w:trPr>
        <w:tc>
          <w:tcPr>
            <w:tcW w:w="3793" w:type="dxa"/>
            <w:shd w:val="clear" w:color="auto" w:fill="DDD9C3"/>
            <w:vAlign w:val="center"/>
          </w:tcPr>
          <w:p w14:paraId="772269F3"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220" w:type="dxa"/>
            <w:shd w:val="clear" w:color="auto" w:fill="DDD9C3"/>
            <w:vAlign w:val="center"/>
          </w:tcPr>
          <w:p w14:paraId="7E479745"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1B8325FC"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1154E807" w14:textId="77777777" w:rsidR="00766B19" w:rsidRPr="00CD40E7" w:rsidRDefault="00766B19" w:rsidP="00F65907">
            <w:pPr>
              <w:keepNext/>
              <w:keepLines/>
              <w:rPr>
                <w:sz w:val="16"/>
                <w:szCs w:val="16"/>
              </w:rPr>
            </w:pPr>
            <w:r w:rsidRPr="00704343">
              <w:rPr>
                <w:noProof/>
                <w:sz w:val="16"/>
                <w:szCs w:val="16"/>
              </w:rPr>
              <w:t>1.00</w:t>
            </w:r>
          </w:p>
        </w:tc>
        <w:tc>
          <w:tcPr>
            <w:tcW w:w="1310" w:type="dxa"/>
            <w:shd w:val="clear" w:color="auto" w:fill="DDD9C3"/>
            <w:vAlign w:val="center"/>
          </w:tcPr>
          <w:p w14:paraId="0155FFDB"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5B452795"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M_FCONT_F13)/sum(A_FTOTL_F13, B_FTOTL_F13, L_FTOTL_F13, M_FTOTL_F13)</w:instrText>
            </w:r>
            <w:r>
              <w:rPr>
                <w:sz w:val="16"/>
                <w:szCs w:val="16"/>
              </w:rPr>
              <w:instrText xml:space="preserve"> </w:instrText>
            </w:r>
            <w:r>
              <w:rPr>
                <w:sz w:val="16"/>
                <w:szCs w:val="16"/>
              </w:rPr>
              <w:fldChar w:fldCharType="separate"/>
            </w:r>
            <w:r>
              <w:rPr>
                <w:noProof/>
                <w:sz w:val="16"/>
                <w:szCs w:val="16"/>
              </w:rPr>
              <w:t>0.2857</w:t>
            </w:r>
            <w:r>
              <w:rPr>
                <w:sz w:val="16"/>
                <w:szCs w:val="16"/>
              </w:rPr>
              <w:fldChar w:fldCharType="end"/>
            </w:r>
          </w:p>
        </w:tc>
      </w:tr>
    </w:tbl>
    <w:p w14:paraId="03C03110" w14:textId="77777777" w:rsidR="00766B19" w:rsidRDefault="00766B19" w:rsidP="00CD40E7">
      <w:pPr>
        <w:pStyle w:val="FieldText"/>
      </w:pPr>
    </w:p>
    <w:p w14:paraId="7F26F6C5" w14:textId="77777777" w:rsidR="00766B19" w:rsidRDefault="00766B19" w:rsidP="009B77D4">
      <w:pPr>
        <w:pStyle w:val="FieldText"/>
        <w:sectPr w:rsidR="00766B19" w:rsidSect="00766B19">
          <w:footerReference w:type="default" r:id="rId31"/>
          <w:pgSz w:w="12240" w:h="15840"/>
          <w:pgMar w:top="1440" w:right="1080" w:bottom="1080" w:left="1080" w:header="720" w:footer="720" w:gutter="0"/>
          <w:pgNumType w:start="1"/>
          <w:cols w:space="720"/>
          <w:docGrid w:linePitch="360"/>
        </w:sectPr>
      </w:pPr>
    </w:p>
    <w:p w14:paraId="14D5DA1B" w14:textId="77777777" w:rsidR="00766B19" w:rsidRPr="00F65907" w:rsidRDefault="00766B19" w:rsidP="00484828">
      <w:pPr>
        <w:ind w:left="-270"/>
        <w:jc w:val="center"/>
      </w:pPr>
      <w:r w:rsidRPr="00F65907">
        <w:rPr>
          <w:b/>
        </w:rPr>
        <w:t>Peralta Community College District</w:t>
      </w:r>
    </w:p>
    <w:p w14:paraId="6B1CFF12" w14:textId="77777777" w:rsidR="00766B19" w:rsidRPr="00F65907" w:rsidRDefault="00766B19" w:rsidP="00484828">
      <w:pPr>
        <w:pStyle w:val="Heading2"/>
        <w:jc w:val="center"/>
      </w:pPr>
      <w:r w:rsidRPr="00F65907">
        <w:t>Annual Program Update Template 201</w:t>
      </w:r>
      <w:r>
        <w:t>4</w:t>
      </w:r>
      <w:r w:rsidRPr="00F65907">
        <w:t>-201</w:t>
      </w:r>
      <w:r>
        <w:t>5</w:t>
      </w:r>
    </w:p>
    <w:p w14:paraId="52723765" w14:textId="77777777" w:rsidR="00766B19" w:rsidRPr="00F65907" w:rsidRDefault="00766B19" w:rsidP="00484828">
      <w:pPr>
        <w:pStyle w:val="Heading2"/>
        <w:jc w:val="center"/>
      </w:pPr>
      <w:r w:rsidRPr="00F65907">
        <w:t>DISTRICT-WIDE DATA</w:t>
      </w:r>
      <w:r>
        <w:t xml:space="preserve"> by Subject/Discipline Fall Semesters</w:t>
      </w:r>
    </w:p>
    <w:p w14:paraId="02C4003A" w14:textId="77777777" w:rsidR="00766B19" w:rsidRPr="00484828" w:rsidRDefault="00766B19" w:rsidP="00484828"/>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766B19" w:rsidRPr="00D6188C" w14:paraId="7DD149F9" w14:textId="77777777" w:rsidTr="00DD2D36">
        <w:trPr>
          <w:trHeight w:val="288"/>
          <w:tblCellSpacing w:w="20" w:type="dxa"/>
        </w:trPr>
        <w:tc>
          <w:tcPr>
            <w:tcW w:w="9841" w:type="dxa"/>
            <w:gridSpan w:val="4"/>
            <w:shd w:val="clear" w:color="auto" w:fill="FFFFFF"/>
          </w:tcPr>
          <w:p w14:paraId="34495F14" w14:textId="77777777" w:rsidR="00766B19" w:rsidRPr="008A15B5" w:rsidRDefault="00766B19" w:rsidP="009C29C7">
            <w:pPr>
              <w:pStyle w:val="Heading3"/>
              <w:keepNext/>
              <w:keepLines/>
              <w:jc w:val="left"/>
              <w:rPr>
                <w:color w:val="auto"/>
              </w:rPr>
            </w:pPr>
            <w:r>
              <w:rPr>
                <w:color w:val="auto"/>
              </w:rPr>
              <w:t xml:space="preserve">I. </w:t>
            </w:r>
            <w:r w:rsidRPr="008A15B5">
              <w:rPr>
                <w:color w:val="auto"/>
              </w:rPr>
              <w:t>Overview</w:t>
            </w:r>
          </w:p>
        </w:tc>
      </w:tr>
      <w:tr w:rsidR="00766B19" w:rsidRPr="00833861" w14:paraId="12AF6521" w14:textId="77777777" w:rsidTr="00DD2D36">
        <w:trPr>
          <w:cantSplit/>
          <w:trHeight w:val="288"/>
          <w:tblCellSpacing w:w="20" w:type="dxa"/>
        </w:trPr>
        <w:tc>
          <w:tcPr>
            <w:tcW w:w="2263" w:type="dxa"/>
            <w:shd w:val="clear" w:color="auto" w:fill="FFFFFF"/>
          </w:tcPr>
          <w:p w14:paraId="610FBFC7" w14:textId="77777777" w:rsidR="00766B19" w:rsidRDefault="00766B19" w:rsidP="00E42037">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shd w:val="clear" w:color="auto" w:fill="FFFFFF"/>
          </w:tcPr>
          <w:p w14:paraId="343D2BE8" w14:textId="77777777" w:rsidR="00766B19" w:rsidRPr="008A15B5" w:rsidRDefault="00766B19" w:rsidP="00724837">
            <w:pPr>
              <w:keepNext/>
              <w:keepLines/>
              <w:rPr>
                <w:sz w:val="20"/>
                <w:szCs w:val="20"/>
              </w:rPr>
            </w:pPr>
            <w:r w:rsidRPr="00704343">
              <w:rPr>
                <w:noProof/>
                <w:sz w:val="20"/>
                <w:szCs w:val="20"/>
              </w:rPr>
              <w:t>10/24/2014</w:t>
            </w:r>
          </w:p>
        </w:tc>
        <w:tc>
          <w:tcPr>
            <w:tcW w:w="1468" w:type="dxa"/>
            <w:shd w:val="clear" w:color="auto" w:fill="FFFFFF"/>
          </w:tcPr>
          <w:p w14:paraId="29CA2B5D" w14:textId="77777777" w:rsidR="00766B19" w:rsidRPr="008A15B5" w:rsidRDefault="00766B19" w:rsidP="00E42037">
            <w:pPr>
              <w:keepNext/>
              <w:keepLines/>
              <w:rPr>
                <w:sz w:val="20"/>
                <w:szCs w:val="20"/>
              </w:rPr>
            </w:pPr>
            <w:r w:rsidRPr="008A15B5">
              <w:rPr>
                <w:sz w:val="20"/>
                <w:szCs w:val="20"/>
              </w:rPr>
              <w:t>Dept. Chair:</w:t>
            </w:r>
          </w:p>
        </w:tc>
        <w:tc>
          <w:tcPr>
            <w:tcW w:w="2977" w:type="dxa"/>
            <w:shd w:val="clear" w:color="auto" w:fill="FFFFFF"/>
          </w:tcPr>
          <w:p w14:paraId="4BEE5E95" w14:textId="77777777" w:rsidR="00766B19" w:rsidRDefault="00766B19" w:rsidP="00E42037">
            <w:pPr>
              <w:keepNext/>
              <w:keepLines/>
              <w:rPr>
                <w:rFonts w:cs="Arial"/>
                <w:sz w:val="20"/>
                <w:szCs w:val="20"/>
              </w:rPr>
            </w:pPr>
            <w:r>
              <w:rPr>
                <w:rFonts w:cs="Arial"/>
                <w:noProof/>
                <w:sz w:val="20"/>
                <w:szCs w:val="20"/>
              </w:rPr>
              <w:t xml:space="preserve">     </w:t>
            </w:r>
            <w:r>
              <w:rPr>
                <w:noProof/>
                <w:sz w:val="20"/>
                <w:szCs w:val="20"/>
              </w:rPr>
              <w:t xml:space="preserve"> </w:t>
            </w:r>
          </w:p>
        </w:tc>
      </w:tr>
      <w:tr w:rsidR="00766B19" w:rsidRPr="00833861" w14:paraId="15ED7F1B" w14:textId="77777777" w:rsidTr="00DD2D36">
        <w:trPr>
          <w:cantSplit/>
          <w:trHeight w:val="288"/>
          <w:tblCellSpacing w:w="20" w:type="dxa"/>
        </w:trPr>
        <w:tc>
          <w:tcPr>
            <w:tcW w:w="2263" w:type="dxa"/>
            <w:shd w:val="clear" w:color="auto" w:fill="FFFFFF"/>
          </w:tcPr>
          <w:p w14:paraId="6DC76526" w14:textId="77777777" w:rsidR="00766B19" w:rsidRPr="008A15B5" w:rsidRDefault="00766B19" w:rsidP="00E42037">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shd w:val="clear" w:color="auto" w:fill="FFFFFF"/>
          </w:tcPr>
          <w:p w14:paraId="15804B8F" w14:textId="77777777" w:rsidR="00766B19" w:rsidRPr="008A15B5" w:rsidRDefault="00766B19" w:rsidP="00E42037">
            <w:pPr>
              <w:keepNext/>
              <w:keepLines/>
              <w:rPr>
                <w:sz w:val="20"/>
                <w:szCs w:val="20"/>
              </w:rPr>
            </w:pPr>
            <w:r w:rsidRPr="00704343">
              <w:rPr>
                <w:noProof/>
                <w:sz w:val="20"/>
                <w:szCs w:val="20"/>
              </w:rPr>
              <w:t>PHYS</w:t>
            </w:r>
          </w:p>
        </w:tc>
        <w:tc>
          <w:tcPr>
            <w:tcW w:w="1468" w:type="dxa"/>
            <w:shd w:val="clear" w:color="auto" w:fill="FFFFFF"/>
          </w:tcPr>
          <w:p w14:paraId="75DF5E06" w14:textId="77777777" w:rsidR="00766B19" w:rsidRPr="008A15B5" w:rsidRDefault="00766B19" w:rsidP="00E42037">
            <w:pPr>
              <w:keepNext/>
              <w:keepLines/>
              <w:rPr>
                <w:sz w:val="20"/>
                <w:szCs w:val="20"/>
              </w:rPr>
            </w:pPr>
            <w:r>
              <w:rPr>
                <w:sz w:val="20"/>
                <w:szCs w:val="20"/>
              </w:rPr>
              <w:t>Dean:</w:t>
            </w:r>
          </w:p>
        </w:tc>
        <w:tc>
          <w:tcPr>
            <w:tcW w:w="2977" w:type="dxa"/>
            <w:shd w:val="clear" w:color="auto" w:fill="FFFFFF"/>
            <w:vAlign w:val="center"/>
          </w:tcPr>
          <w:p w14:paraId="15270B69"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38DE8951" w14:textId="77777777" w:rsidTr="00DD2D36">
        <w:trPr>
          <w:cantSplit/>
          <w:trHeight w:val="288"/>
          <w:tblCellSpacing w:w="20" w:type="dxa"/>
        </w:trPr>
        <w:tc>
          <w:tcPr>
            <w:tcW w:w="2263" w:type="dxa"/>
            <w:shd w:val="clear" w:color="auto" w:fill="FFFFFF"/>
          </w:tcPr>
          <w:p w14:paraId="5331FEFB" w14:textId="77777777" w:rsidR="00766B19" w:rsidRPr="008A15B5" w:rsidRDefault="00766B19" w:rsidP="00E42037">
            <w:pPr>
              <w:pStyle w:val="EvaluationCriteria"/>
              <w:keepNext/>
              <w:keepLines/>
              <w:ind w:left="360"/>
              <w:rPr>
                <w:b w:val="0"/>
                <w:sz w:val="20"/>
                <w:szCs w:val="20"/>
              </w:rPr>
            </w:pPr>
            <w:r>
              <w:rPr>
                <w:b w:val="0"/>
                <w:sz w:val="20"/>
                <w:szCs w:val="20"/>
              </w:rPr>
              <w:t>Campus:</w:t>
            </w:r>
          </w:p>
        </w:tc>
        <w:tc>
          <w:tcPr>
            <w:tcW w:w="7538" w:type="dxa"/>
            <w:gridSpan w:val="3"/>
            <w:shd w:val="clear" w:color="auto" w:fill="FFFFFF"/>
          </w:tcPr>
          <w:p w14:paraId="400FCAA9"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2C5427C1" w14:textId="77777777" w:rsidTr="00DD2D36">
        <w:trPr>
          <w:cantSplit/>
          <w:trHeight w:val="288"/>
          <w:tblCellSpacing w:w="20" w:type="dxa"/>
        </w:trPr>
        <w:tc>
          <w:tcPr>
            <w:tcW w:w="2263" w:type="dxa"/>
            <w:shd w:val="clear" w:color="auto" w:fill="FFFFFF"/>
          </w:tcPr>
          <w:p w14:paraId="4C46ACAF" w14:textId="77777777" w:rsidR="00766B19" w:rsidRDefault="00766B19" w:rsidP="00572CBD">
            <w:pPr>
              <w:pStyle w:val="EvaluationCriteria"/>
              <w:keepNext/>
              <w:keepLines/>
              <w:ind w:left="360"/>
              <w:rPr>
                <w:b w:val="0"/>
                <w:sz w:val="20"/>
                <w:szCs w:val="20"/>
              </w:rPr>
            </w:pPr>
            <w:r>
              <w:rPr>
                <w:b w:val="0"/>
                <w:sz w:val="20"/>
                <w:szCs w:val="20"/>
              </w:rPr>
              <w:t>Mission Statement</w:t>
            </w:r>
          </w:p>
        </w:tc>
        <w:tc>
          <w:tcPr>
            <w:tcW w:w="7538" w:type="dxa"/>
            <w:gridSpan w:val="3"/>
            <w:shd w:val="clear" w:color="auto" w:fill="FFFFFF"/>
          </w:tcPr>
          <w:p w14:paraId="4E5BA19F" w14:textId="77777777" w:rsidR="00766B19" w:rsidRDefault="00766B19" w:rsidP="00572CBD">
            <w:pPr>
              <w:keepNext/>
              <w:keepLines/>
              <w:rPr>
                <w:noProof/>
                <w:sz w:val="20"/>
                <w:szCs w:val="20"/>
              </w:rPr>
            </w:pPr>
            <w:r>
              <w:rPr>
                <w:noProof/>
                <w:sz w:val="20"/>
                <w:szCs w:val="20"/>
              </w:rPr>
              <w:t xml:space="preserve">     </w:t>
            </w:r>
          </w:p>
        </w:tc>
      </w:tr>
    </w:tbl>
    <w:p w14:paraId="3385EC88" w14:textId="77777777" w:rsidR="00766B19" w:rsidRDefault="00766B19" w:rsidP="00411AE7"/>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CD40E7" w14:paraId="4CB478E7" w14:textId="77777777" w:rsidTr="00EE607E">
        <w:trPr>
          <w:trHeight w:val="288"/>
          <w:tblCellSpacing w:w="20" w:type="dxa"/>
        </w:trPr>
        <w:tc>
          <w:tcPr>
            <w:tcW w:w="10253" w:type="dxa"/>
            <w:gridSpan w:val="6"/>
            <w:vAlign w:val="center"/>
          </w:tcPr>
          <w:p w14:paraId="33CFF9F2" w14:textId="77777777" w:rsidR="00766B19" w:rsidRPr="00F65907" w:rsidRDefault="00766B19" w:rsidP="009C29C7">
            <w:pPr>
              <w:pStyle w:val="Heading3"/>
              <w:keepNext/>
              <w:keepLines/>
              <w:jc w:val="left"/>
              <w:rPr>
                <w:color w:val="auto"/>
                <w:sz w:val="20"/>
                <w:szCs w:val="20"/>
              </w:rPr>
            </w:pPr>
            <w:r>
              <w:rPr>
                <w:color w:val="auto"/>
                <w:sz w:val="20"/>
                <w:szCs w:val="20"/>
              </w:rPr>
              <w:t xml:space="preserve">II. </w:t>
            </w:r>
            <w:r w:rsidRPr="00F65907">
              <w:rPr>
                <w:color w:val="auto"/>
                <w:sz w:val="20"/>
                <w:szCs w:val="20"/>
              </w:rPr>
              <w:t>Enrollment</w:t>
            </w:r>
          </w:p>
        </w:tc>
      </w:tr>
      <w:tr w:rsidR="00766B19" w:rsidRPr="00CD40E7" w14:paraId="5BF68F8C" w14:textId="77777777" w:rsidTr="00EE607E">
        <w:trPr>
          <w:trHeight w:val="102"/>
          <w:tblCellSpacing w:w="20" w:type="dxa"/>
        </w:trPr>
        <w:tc>
          <w:tcPr>
            <w:tcW w:w="3759" w:type="dxa"/>
            <w:shd w:val="clear" w:color="auto" w:fill="auto"/>
            <w:vAlign w:val="center"/>
          </w:tcPr>
          <w:p w14:paraId="428F1467"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060E8F22"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7795CB6A"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48A986F6"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2AAB631C"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0C05F78D"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70813A63" w14:textId="77777777" w:rsidTr="00EE607E">
        <w:trPr>
          <w:trHeight w:val="288"/>
          <w:tblCellSpacing w:w="20" w:type="dxa"/>
        </w:trPr>
        <w:tc>
          <w:tcPr>
            <w:tcW w:w="3759" w:type="dxa"/>
            <w:shd w:val="clear" w:color="auto" w:fill="DDD9C3"/>
            <w:vAlign w:val="center"/>
          </w:tcPr>
          <w:p w14:paraId="1CEDD7F6"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F11</w:t>
            </w:r>
          </w:p>
        </w:tc>
        <w:tc>
          <w:tcPr>
            <w:tcW w:w="1254" w:type="dxa"/>
            <w:shd w:val="clear" w:color="auto" w:fill="DDD9C3"/>
            <w:vAlign w:val="center"/>
          </w:tcPr>
          <w:p w14:paraId="6B82B3A2" w14:textId="77777777" w:rsidR="00766B19" w:rsidRPr="00CD40E7" w:rsidRDefault="00766B19" w:rsidP="00BE3AA5">
            <w:pPr>
              <w:keepNext/>
              <w:keepLines/>
              <w:rPr>
                <w:sz w:val="16"/>
                <w:szCs w:val="16"/>
              </w:rPr>
            </w:pPr>
            <w:r w:rsidRPr="00704343">
              <w:rPr>
                <w:noProof/>
                <w:sz w:val="16"/>
                <w:szCs w:val="16"/>
              </w:rPr>
              <w:t>111</w:t>
            </w:r>
          </w:p>
        </w:tc>
        <w:tc>
          <w:tcPr>
            <w:tcW w:w="1220" w:type="dxa"/>
            <w:shd w:val="clear" w:color="auto" w:fill="DDD9C3"/>
            <w:vAlign w:val="center"/>
          </w:tcPr>
          <w:p w14:paraId="103241B2" w14:textId="77777777" w:rsidR="00766B19" w:rsidRPr="00CD40E7" w:rsidRDefault="00766B19" w:rsidP="00BE3AA5">
            <w:pPr>
              <w:keepNext/>
              <w:keepLines/>
              <w:rPr>
                <w:sz w:val="16"/>
                <w:szCs w:val="16"/>
              </w:rPr>
            </w:pPr>
            <w:r w:rsidRPr="00704343">
              <w:rPr>
                <w:noProof/>
                <w:sz w:val="16"/>
                <w:szCs w:val="16"/>
              </w:rPr>
              <w:t>39</w:t>
            </w:r>
          </w:p>
        </w:tc>
        <w:tc>
          <w:tcPr>
            <w:tcW w:w="1310" w:type="dxa"/>
            <w:shd w:val="clear" w:color="auto" w:fill="DDD9C3"/>
            <w:vAlign w:val="center"/>
          </w:tcPr>
          <w:p w14:paraId="730EF63E" w14:textId="77777777" w:rsidR="00766B19" w:rsidRPr="00CD40E7" w:rsidRDefault="00766B19" w:rsidP="00BE3AA5">
            <w:pPr>
              <w:keepNext/>
              <w:keepLines/>
              <w:rPr>
                <w:sz w:val="16"/>
                <w:szCs w:val="16"/>
              </w:rPr>
            </w:pPr>
            <w:r w:rsidRPr="00704343">
              <w:rPr>
                <w:noProof/>
                <w:sz w:val="16"/>
                <w:szCs w:val="16"/>
              </w:rPr>
              <w:t>287</w:t>
            </w:r>
          </w:p>
        </w:tc>
        <w:tc>
          <w:tcPr>
            <w:tcW w:w="1310" w:type="dxa"/>
            <w:shd w:val="clear" w:color="auto" w:fill="DDD9C3"/>
            <w:vAlign w:val="center"/>
          </w:tcPr>
          <w:p w14:paraId="2009ABA6" w14:textId="77777777" w:rsidR="00766B19" w:rsidRPr="00CD40E7" w:rsidRDefault="00766B19" w:rsidP="00BE3AA5">
            <w:pPr>
              <w:keepNext/>
              <w:keepLines/>
              <w:rPr>
                <w:sz w:val="16"/>
                <w:szCs w:val="16"/>
              </w:rPr>
            </w:pPr>
            <w:r w:rsidRPr="00704343">
              <w:rPr>
                <w:noProof/>
                <w:sz w:val="16"/>
                <w:szCs w:val="16"/>
              </w:rPr>
              <w:t>74</w:t>
            </w:r>
          </w:p>
        </w:tc>
        <w:tc>
          <w:tcPr>
            <w:tcW w:w="1200" w:type="dxa"/>
            <w:shd w:val="clear" w:color="auto" w:fill="DDD9C3"/>
            <w:vAlign w:val="center"/>
          </w:tcPr>
          <w:p w14:paraId="2E0AD45A" w14:textId="77777777" w:rsidR="00766B19" w:rsidRPr="00CD40E7" w:rsidRDefault="00766B19" w:rsidP="000B2F86">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A_CENSUS_F11, B_CENSUS_F11, L_CENSUS_F11, M_CENSUS_F11)</w:instrText>
            </w:r>
            <w:r>
              <w:rPr>
                <w:sz w:val="16"/>
                <w:szCs w:val="16"/>
              </w:rPr>
              <w:instrText xml:space="preserve"> </w:instrText>
            </w:r>
            <w:r>
              <w:rPr>
                <w:sz w:val="16"/>
                <w:szCs w:val="16"/>
              </w:rPr>
              <w:fldChar w:fldCharType="separate"/>
            </w:r>
            <w:r>
              <w:rPr>
                <w:noProof/>
                <w:sz w:val="16"/>
                <w:szCs w:val="16"/>
              </w:rPr>
              <w:t>511</w:t>
            </w:r>
            <w:r>
              <w:rPr>
                <w:sz w:val="16"/>
                <w:szCs w:val="16"/>
              </w:rPr>
              <w:fldChar w:fldCharType="end"/>
            </w:r>
          </w:p>
        </w:tc>
      </w:tr>
      <w:tr w:rsidR="00766B19" w:rsidRPr="00CD40E7" w14:paraId="341E5C8A" w14:textId="77777777" w:rsidTr="00EE607E">
        <w:trPr>
          <w:trHeight w:val="288"/>
          <w:tblCellSpacing w:w="20" w:type="dxa"/>
        </w:trPr>
        <w:tc>
          <w:tcPr>
            <w:tcW w:w="3759" w:type="dxa"/>
            <w:shd w:val="clear" w:color="auto" w:fill="DDD9C3"/>
            <w:vAlign w:val="center"/>
          </w:tcPr>
          <w:p w14:paraId="28A9E2ED"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F12</w:t>
            </w:r>
          </w:p>
        </w:tc>
        <w:tc>
          <w:tcPr>
            <w:tcW w:w="1254" w:type="dxa"/>
            <w:shd w:val="clear" w:color="auto" w:fill="DDD9C3"/>
            <w:vAlign w:val="center"/>
          </w:tcPr>
          <w:p w14:paraId="1873546C" w14:textId="77777777" w:rsidR="00766B19" w:rsidRPr="00CD40E7" w:rsidRDefault="00766B19" w:rsidP="00BE3AA5">
            <w:pPr>
              <w:keepNext/>
              <w:keepLines/>
              <w:rPr>
                <w:sz w:val="16"/>
                <w:szCs w:val="16"/>
              </w:rPr>
            </w:pPr>
            <w:r w:rsidRPr="00704343">
              <w:rPr>
                <w:noProof/>
                <w:sz w:val="16"/>
                <w:szCs w:val="16"/>
              </w:rPr>
              <w:t>121</w:t>
            </w:r>
          </w:p>
        </w:tc>
        <w:tc>
          <w:tcPr>
            <w:tcW w:w="1220" w:type="dxa"/>
            <w:shd w:val="clear" w:color="auto" w:fill="DDD9C3"/>
            <w:vAlign w:val="center"/>
          </w:tcPr>
          <w:p w14:paraId="1B7A812A" w14:textId="77777777" w:rsidR="00766B19" w:rsidRPr="00CD40E7" w:rsidRDefault="00766B19" w:rsidP="00BE3AA5">
            <w:pPr>
              <w:keepNext/>
              <w:keepLines/>
              <w:rPr>
                <w:sz w:val="16"/>
                <w:szCs w:val="16"/>
              </w:rPr>
            </w:pPr>
            <w:r w:rsidRPr="00704343">
              <w:rPr>
                <w:noProof/>
                <w:sz w:val="16"/>
                <w:szCs w:val="16"/>
              </w:rPr>
              <w:t>33</w:t>
            </w:r>
          </w:p>
        </w:tc>
        <w:tc>
          <w:tcPr>
            <w:tcW w:w="1310" w:type="dxa"/>
            <w:shd w:val="clear" w:color="auto" w:fill="DDD9C3"/>
            <w:vAlign w:val="center"/>
          </w:tcPr>
          <w:p w14:paraId="45B9D823" w14:textId="77777777" w:rsidR="00766B19" w:rsidRPr="00CD40E7" w:rsidRDefault="00766B19" w:rsidP="00BE3AA5">
            <w:pPr>
              <w:keepNext/>
              <w:keepLines/>
              <w:rPr>
                <w:sz w:val="16"/>
                <w:szCs w:val="16"/>
              </w:rPr>
            </w:pPr>
            <w:r w:rsidRPr="00704343">
              <w:rPr>
                <w:noProof/>
                <w:sz w:val="16"/>
                <w:szCs w:val="16"/>
              </w:rPr>
              <w:t>280</w:t>
            </w:r>
          </w:p>
        </w:tc>
        <w:tc>
          <w:tcPr>
            <w:tcW w:w="1310" w:type="dxa"/>
            <w:shd w:val="clear" w:color="auto" w:fill="DDD9C3"/>
            <w:vAlign w:val="center"/>
          </w:tcPr>
          <w:p w14:paraId="05A5932E" w14:textId="77777777" w:rsidR="00766B19" w:rsidRPr="00CD40E7" w:rsidRDefault="00766B19" w:rsidP="00BE3AA5">
            <w:pPr>
              <w:keepNext/>
              <w:keepLines/>
              <w:rPr>
                <w:sz w:val="16"/>
                <w:szCs w:val="16"/>
              </w:rPr>
            </w:pPr>
            <w:r w:rsidRPr="00704343">
              <w:rPr>
                <w:noProof/>
                <w:sz w:val="16"/>
                <w:szCs w:val="16"/>
              </w:rPr>
              <w:t>73</w:t>
            </w:r>
          </w:p>
        </w:tc>
        <w:tc>
          <w:tcPr>
            <w:tcW w:w="1200" w:type="dxa"/>
            <w:shd w:val="clear" w:color="auto" w:fill="DDD9C3"/>
            <w:vAlign w:val="center"/>
          </w:tcPr>
          <w:p w14:paraId="3C0C04BB"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A_CENSUS_F12</w:instrText>
            </w:r>
            <w:r>
              <w:rPr>
                <w:sz w:val="16"/>
                <w:szCs w:val="16"/>
              </w:rPr>
              <w:instrText>,</w:instrText>
            </w:r>
            <w:r>
              <w:rPr>
                <w:noProof/>
                <w:sz w:val="16"/>
                <w:szCs w:val="16"/>
              </w:rPr>
              <w:instrText xml:space="preserve"> B_CENSUS_F12, L_CENSUS_F12, M_CENSUS_F12</w:instrText>
            </w:r>
            <w:r>
              <w:rPr>
                <w:sz w:val="16"/>
                <w:szCs w:val="16"/>
              </w:rPr>
              <w:instrText xml:space="preserve">) </w:instrText>
            </w:r>
            <w:r>
              <w:rPr>
                <w:sz w:val="16"/>
                <w:szCs w:val="16"/>
              </w:rPr>
              <w:fldChar w:fldCharType="separate"/>
            </w:r>
            <w:r>
              <w:rPr>
                <w:noProof/>
                <w:sz w:val="16"/>
                <w:szCs w:val="16"/>
              </w:rPr>
              <w:t>507</w:t>
            </w:r>
            <w:r>
              <w:rPr>
                <w:sz w:val="16"/>
                <w:szCs w:val="16"/>
              </w:rPr>
              <w:fldChar w:fldCharType="end"/>
            </w:r>
          </w:p>
        </w:tc>
      </w:tr>
      <w:tr w:rsidR="00766B19" w:rsidRPr="00CD40E7" w14:paraId="63712EA6" w14:textId="77777777" w:rsidTr="00EE607E">
        <w:trPr>
          <w:trHeight w:val="288"/>
          <w:tblCellSpacing w:w="20" w:type="dxa"/>
        </w:trPr>
        <w:tc>
          <w:tcPr>
            <w:tcW w:w="3759" w:type="dxa"/>
            <w:shd w:val="clear" w:color="auto" w:fill="DDD9C3"/>
            <w:vAlign w:val="center"/>
          </w:tcPr>
          <w:p w14:paraId="0BD0F579"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Census Enrollment  </w:t>
            </w:r>
            <w:r>
              <w:rPr>
                <w:b w:val="0"/>
                <w:sz w:val="16"/>
                <w:szCs w:val="16"/>
              </w:rPr>
              <w:t>F13</w:t>
            </w:r>
          </w:p>
        </w:tc>
        <w:tc>
          <w:tcPr>
            <w:tcW w:w="1254" w:type="dxa"/>
            <w:shd w:val="clear" w:color="auto" w:fill="DDD9C3"/>
            <w:vAlign w:val="center"/>
          </w:tcPr>
          <w:p w14:paraId="6A65E68A" w14:textId="77777777" w:rsidR="00766B19" w:rsidRPr="00CD40E7" w:rsidRDefault="00766B19" w:rsidP="00BE3AA5">
            <w:pPr>
              <w:keepNext/>
              <w:keepLines/>
              <w:rPr>
                <w:sz w:val="16"/>
                <w:szCs w:val="16"/>
              </w:rPr>
            </w:pPr>
            <w:r w:rsidRPr="00704343">
              <w:rPr>
                <w:noProof/>
                <w:sz w:val="16"/>
                <w:szCs w:val="16"/>
              </w:rPr>
              <w:t>111</w:t>
            </w:r>
          </w:p>
        </w:tc>
        <w:tc>
          <w:tcPr>
            <w:tcW w:w="1220" w:type="dxa"/>
            <w:shd w:val="clear" w:color="auto" w:fill="DDD9C3"/>
            <w:vAlign w:val="center"/>
          </w:tcPr>
          <w:p w14:paraId="624A3630" w14:textId="77777777" w:rsidR="00766B19" w:rsidRPr="00CD40E7" w:rsidRDefault="00766B19" w:rsidP="00BE3AA5">
            <w:pPr>
              <w:keepNext/>
              <w:keepLines/>
              <w:rPr>
                <w:sz w:val="16"/>
                <w:szCs w:val="16"/>
              </w:rPr>
            </w:pPr>
            <w:r w:rsidRPr="00704343">
              <w:rPr>
                <w:noProof/>
                <w:sz w:val="16"/>
                <w:szCs w:val="16"/>
              </w:rPr>
              <w:t>126</w:t>
            </w:r>
          </w:p>
        </w:tc>
        <w:tc>
          <w:tcPr>
            <w:tcW w:w="1310" w:type="dxa"/>
            <w:shd w:val="clear" w:color="auto" w:fill="DDD9C3"/>
            <w:vAlign w:val="center"/>
          </w:tcPr>
          <w:p w14:paraId="540DCB85" w14:textId="77777777" w:rsidR="00766B19" w:rsidRPr="00CD40E7" w:rsidRDefault="00766B19" w:rsidP="00BE3AA5">
            <w:pPr>
              <w:keepNext/>
              <w:keepLines/>
              <w:rPr>
                <w:sz w:val="16"/>
                <w:szCs w:val="16"/>
              </w:rPr>
            </w:pPr>
            <w:r w:rsidRPr="00704343">
              <w:rPr>
                <w:noProof/>
                <w:sz w:val="16"/>
                <w:szCs w:val="16"/>
              </w:rPr>
              <w:t>263</w:t>
            </w:r>
          </w:p>
        </w:tc>
        <w:tc>
          <w:tcPr>
            <w:tcW w:w="1310" w:type="dxa"/>
            <w:shd w:val="clear" w:color="auto" w:fill="DDD9C3"/>
            <w:vAlign w:val="center"/>
          </w:tcPr>
          <w:p w14:paraId="30457F5D" w14:textId="77777777" w:rsidR="00766B19" w:rsidRPr="00CD40E7" w:rsidRDefault="00766B19" w:rsidP="00BE3AA5">
            <w:pPr>
              <w:keepNext/>
              <w:keepLines/>
              <w:rPr>
                <w:sz w:val="16"/>
                <w:szCs w:val="16"/>
              </w:rPr>
            </w:pPr>
            <w:r w:rsidRPr="00704343">
              <w:rPr>
                <w:noProof/>
                <w:sz w:val="16"/>
                <w:szCs w:val="16"/>
              </w:rPr>
              <w:t>57</w:t>
            </w:r>
          </w:p>
        </w:tc>
        <w:tc>
          <w:tcPr>
            <w:tcW w:w="1200" w:type="dxa"/>
            <w:shd w:val="clear" w:color="auto" w:fill="DDD9C3"/>
            <w:vAlign w:val="center"/>
          </w:tcPr>
          <w:p w14:paraId="7533E8A6" w14:textId="77777777" w:rsidR="00766B19" w:rsidRPr="00CD40E7" w:rsidRDefault="00766B19" w:rsidP="00A76C7D">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A_CENSUS_F13, B_CENSUS_F13, L_CENSUS_F13, M_CENSUS_F13)</w:instrText>
            </w:r>
            <w:r>
              <w:rPr>
                <w:sz w:val="16"/>
                <w:szCs w:val="16"/>
              </w:rPr>
              <w:instrText xml:space="preserve"> </w:instrText>
            </w:r>
            <w:r>
              <w:rPr>
                <w:sz w:val="16"/>
                <w:szCs w:val="16"/>
              </w:rPr>
              <w:fldChar w:fldCharType="separate"/>
            </w:r>
            <w:r>
              <w:rPr>
                <w:noProof/>
                <w:sz w:val="16"/>
                <w:szCs w:val="16"/>
              </w:rPr>
              <w:t>557</w:t>
            </w:r>
            <w:r>
              <w:rPr>
                <w:sz w:val="16"/>
                <w:szCs w:val="16"/>
              </w:rPr>
              <w:fldChar w:fldCharType="end"/>
            </w:r>
          </w:p>
        </w:tc>
      </w:tr>
      <w:tr w:rsidR="00766B19" w:rsidRPr="00CD40E7" w14:paraId="06D5A1CB" w14:textId="77777777" w:rsidTr="00EE607E">
        <w:trPr>
          <w:trHeight w:val="288"/>
          <w:tblCellSpacing w:w="20" w:type="dxa"/>
        </w:trPr>
        <w:tc>
          <w:tcPr>
            <w:tcW w:w="3759" w:type="dxa"/>
            <w:shd w:val="clear" w:color="auto" w:fill="auto"/>
            <w:vAlign w:val="center"/>
          </w:tcPr>
          <w:p w14:paraId="08178A5F"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254" w:type="dxa"/>
            <w:shd w:val="clear" w:color="auto" w:fill="auto"/>
            <w:vAlign w:val="center"/>
          </w:tcPr>
          <w:p w14:paraId="0A241FDA" w14:textId="77777777" w:rsidR="00766B19" w:rsidRPr="00CD40E7" w:rsidRDefault="00766B19" w:rsidP="00F65907">
            <w:pPr>
              <w:keepNext/>
              <w:keepLines/>
              <w:rPr>
                <w:sz w:val="16"/>
                <w:szCs w:val="16"/>
              </w:rPr>
            </w:pPr>
            <w:r w:rsidRPr="00704343">
              <w:rPr>
                <w:noProof/>
                <w:sz w:val="16"/>
                <w:szCs w:val="16"/>
              </w:rPr>
              <w:t>3</w:t>
            </w:r>
          </w:p>
        </w:tc>
        <w:tc>
          <w:tcPr>
            <w:tcW w:w="1220" w:type="dxa"/>
            <w:shd w:val="clear" w:color="auto" w:fill="auto"/>
            <w:vAlign w:val="center"/>
          </w:tcPr>
          <w:p w14:paraId="26E6B0A9" w14:textId="77777777" w:rsidR="00766B19" w:rsidRPr="00CD40E7" w:rsidRDefault="00766B19" w:rsidP="00F65907">
            <w:pPr>
              <w:keepNext/>
              <w:keepLines/>
              <w:rPr>
                <w:sz w:val="16"/>
                <w:szCs w:val="16"/>
              </w:rPr>
            </w:pPr>
            <w:r w:rsidRPr="00704343">
              <w:rPr>
                <w:noProof/>
                <w:sz w:val="16"/>
                <w:szCs w:val="16"/>
              </w:rPr>
              <w:t>1</w:t>
            </w:r>
          </w:p>
        </w:tc>
        <w:tc>
          <w:tcPr>
            <w:tcW w:w="1310" w:type="dxa"/>
            <w:shd w:val="clear" w:color="auto" w:fill="auto"/>
            <w:vAlign w:val="center"/>
          </w:tcPr>
          <w:p w14:paraId="7B13FB4A" w14:textId="77777777" w:rsidR="00766B19" w:rsidRPr="00CD40E7" w:rsidRDefault="00766B19" w:rsidP="00F65907">
            <w:pPr>
              <w:keepNext/>
              <w:keepLines/>
              <w:rPr>
                <w:sz w:val="16"/>
                <w:szCs w:val="16"/>
              </w:rPr>
            </w:pPr>
            <w:r w:rsidRPr="00704343">
              <w:rPr>
                <w:noProof/>
                <w:sz w:val="16"/>
                <w:szCs w:val="16"/>
              </w:rPr>
              <w:t>5</w:t>
            </w:r>
          </w:p>
        </w:tc>
        <w:tc>
          <w:tcPr>
            <w:tcW w:w="1310" w:type="dxa"/>
            <w:vAlign w:val="center"/>
          </w:tcPr>
          <w:p w14:paraId="489C330E" w14:textId="77777777" w:rsidR="00766B19" w:rsidRPr="00CD40E7" w:rsidRDefault="00766B19" w:rsidP="00F65907">
            <w:pPr>
              <w:keepNext/>
              <w:keepLines/>
              <w:rPr>
                <w:sz w:val="16"/>
                <w:szCs w:val="16"/>
              </w:rPr>
            </w:pPr>
            <w:r w:rsidRPr="00704343">
              <w:rPr>
                <w:noProof/>
                <w:sz w:val="16"/>
                <w:szCs w:val="16"/>
              </w:rPr>
              <w:t>2</w:t>
            </w:r>
          </w:p>
        </w:tc>
        <w:tc>
          <w:tcPr>
            <w:tcW w:w="1200" w:type="dxa"/>
            <w:vAlign w:val="center"/>
          </w:tcPr>
          <w:p w14:paraId="2B5F6C97"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A_SECTIONS_F11, B_SECTIONS_F11, L_SECTIONS_F11, M_SECTIONS_F11</w:instrText>
            </w:r>
            <w:r>
              <w:rPr>
                <w:sz w:val="16"/>
                <w:szCs w:val="16"/>
              </w:rPr>
              <w:instrText xml:space="preserve">) </w:instrText>
            </w:r>
            <w:r>
              <w:rPr>
                <w:sz w:val="16"/>
                <w:szCs w:val="16"/>
              </w:rPr>
              <w:fldChar w:fldCharType="separate"/>
            </w:r>
            <w:r>
              <w:rPr>
                <w:noProof/>
                <w:sz w:val="16"/>
                <w:szCs w:val="16"/>
              </w:rPr>
              <w:t>11</w:t>
            </w:r>
            <w:r>
              <w:rPr>
                <w:sz w:val="16"/>
                <w:szCs w:val="16"/>
              </w:rPr>
              <w:fldChar w:fldCharType="end"/>
            </w:r>
          </w:p>
        </w:tc>
      </w:tr>
      <w:tr w:rsidR="00766B19" w:rsidRPr="00CD40E7" w14:paraId="69C3A276" w14:textId="77777777" w:rsidTr="00EE607E">
        <w:trPr>
          <w:trHeight w:val="288"/>
          <w:tblCellSpacing w:w="20" w:type="dxa"/>
        </w:trPr>
        <w:tc>
          <w:tcPr>
            <w:tcW w:w="3759" w:type="dxa"/>
            <w:shd w:val="clear" w:color="auto" w:fill="auto"/>
            <w:vAlign w:val="center"/>
          </w:tcPr>
          <w:p w14:paraId="4CACA06B"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254" w:type="dxa"/>
            <w:shd w:val="clear" w:color="auto" w:fill="auto"/>
            <w:vAlign w:val="center"/>
          </w:tcPr>
          <w:p w14:paraId="15930124" w14:textId="77777777" w:rsidR="00766B19" w:rsidRPr="00CD40E7" w:rsidRDefault="00766B19" w:rsidP="00F65907">
            <w:pPr>
              <w:keepNext/>
              <w:keepLines/>
              <w:rPr>
                <w:sz w:val="16"/>
                <w:szCs w:val="16"/>
              </w:rPr>
            </w:pPr>
            <w:r w:rsidRPr="00704343">
              <w:rPr>
                <w:noProof/>
                <w:sz w:val="16"/>
                <w:szCs w:val="16"/>
              </w:rPr>
              <w:t>3</w:t>
            </w:r>
          </w:p>
        </w:tc>
        <w:tc>
          <w:tcPr>
            <w:tcW w:w="1220" w:type="dxa"/>
            <w:shd w:val="clear" w:color="auto" w:fill="auto"/>
            <w:vAlign w:val="center"/>
          </w:tcPr>
          <w:p w14:paraId="439F7481" w14:textId="77777777" w:rsidR="00766B19" w:rsidRPr="00CD40E7" w:rsidRDefault="00766B19" w:rsidP="00F65907">
            <w:pPr>
              <w:keepNext/>
              <w:keepLines/>
              <w:rPr>
                <w:sz w:val="16"/>
                <w:szCs w:val="16"/>
              </w:rPr>
            </w:pPr>
            <w:r w:rsidRPr="00704343">
              <w:rPr>
                <w:noProof/>
                <w:sz w:val="16"/>
                <w:szCs w:val="16"/>
              </w:rPr>
              <w:t>1</w:t>
            </w:r>
          </w:p>
        </w:tc>
        <w:tc>
          <w:tcPr>
            <w:tcW w:w="1310" w:type="dxa"/>
            <w:shd w:val="clear" w:color="auto" w:fill="auto"/>
            <w:vAlign w:val="center"/>
          </w:tcPr>
          <w:p w14:paraId="57455C11" w14:textId="77777777" w:rsidR="00766B19" w:rsidRPr="00CD40E7" w:rsidRDefault="00766B19" w:rsidP="00F65907">
            <w:pPr>
              <w:keepNext/>
              <w:keepLines/>
              <w:rPr>
                <w:sz w:val="16"/>
                <w:szCs w:val="16"/>
              </w:rPr>
            </w:pPr>
            <w:r w:rsidRPr="00704343">
              <w:rPr>
                <w:noProof/>
                <w:sz w:val="16"/>
                <w:szCs w:val="16"/>
              </w:rPr>
              <w:t>5</w:t>
            </w:r>
          </w:p>
        </w:tc>
        <w:tc>
          <w:tcPr>
            <w:tcW w:w="1310" w:type="dxa"/>
            <w:vAlign w:val="center"/>
          </w:tcPr>
          <w:p w14:paraId="1AE9E4E6" w14:textId="77777777" w:rsidR="00766B19" w:rsidRPr="00CD40E7" w:rsidRDefault="00766B19" w:rsidP="00F65907">
            <w:pPr>
              <w:keepNext/>
              <w:keepLines/>
              <w:rPr>
                <w:sz w:val="16"/>
                <w:szCs w:val="16"/>
              </w:rPr>
            </w:pPr>
            <w:r w:rsidRPr="00704343">
              <w:rPr>
                <w:noProof/>
                <w:sz w:val="16"/>
                <w:szCs w:val="16"/>
              </w:rPr>
              <w:t>2</w:t>
            </w:r>
          </w:p>
        </w:tc>
        <w:tc>
          <w:tcPr>
            <w:tcW w:w="1200" w:type="dxa"/>
            <w:vAlign w:val="center"/>
          </w:tcPr>
          <w:p w14:paraId="19FF148A" w14:textId="77777777" w:rsidR="00766B19" w:rsidRPr="00CD40E7" w:rsidRDefault="00766B19" w:rsidP="005C2541">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A_SECTIONS_F12, B_SECTIONS_F12, L_SECTIONS_F12, M_SECTIONS_F12</w:instrText>
            </w:r>
            <w:r>
              <w:rPr>
                <w:sz w:val="16"/>
                <w:szCs w:val="16"/>
              </w:rPr>
              <w:instrText xml:space="preserve">) </w:instrText>
            </w:r>
            <w:r>
              <w:rPr>
                <w:sz w:val="16"/>
                <w:szCs w:val="16"/>
              </w:rPr>
              <w:fldChar w:fldCharType="separate"/>
            </w:r>
            <w:r>
              <w:rPr>
                <w:noProof/>
                <w:sz w:val="16"/>
                <w:szCs w:val="16"/>
              </w:rPr>
              <w:t>11</w:t>
            </w:r>
            <w:r>
              <w:rPr>
                <w:sz w:val="16"/>
                <w:szCs w:val="16"/>
              </w:rPr>
              <w:fldChar w:fldCharType="end"/>
            </w:r>
          </w:p>
        </w:tc>
      </w:tr>
      <w:tr w:rsidR="00766B19" w:rsidRPr="00CD40E7" w14:paraId="6085886E" w14:textId="77777777" w:rsidTr="00EE607E">
        <w:trPr>
          <w:trHeight w:val="288"/>
          <w:tblCellSpacing w:w="20" w:type="dxa"/>
        </w:trPr>
        <w:tc>
          <w:tcPr>
            <w:tcW w:w="3759" w:type="dxa"/>
            <w:shd w:val="clear" w:color="auto" w:fill="auto"/>
            <w:vAlign w:val="center"/>
          </w:tcPr>
          <w:p w14:paraId="113C68C7"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254" w:type="dxa"/>
            <w:shd w:val="clear" w:color="auto" w:fill="auto"/>
            <w:vAlign w:val="center"/>
          </w:tcPr>
          <w:p w14:paraId="558C60F3" w14:textId="77777777" w:rsidR="00766B19" w:rsidRPr="00CD40E7" w:rsidRDefault="00766B19" w:rsidP="00F65907">
            <w:pPr>
              <w:keepNext/>
              <w:keepLines/>
              <w:rPr>
                <w:sz w:val="16"/>
                <w:szCs w:val="16"/>
              </w:rPr>
            </w:pPr>
            <w:r w:rsidRPr="00704343">
              <w:rPr>
                <w:noProof/>
                <w:sz w:val="16"/>
                <w:szCs w:val="16"/>
              </w:rPr>
              <w:t>3</w:t>
            </w:r>
          </w:p>
        </w:tc>
        <w:tc>
          <w:tcPr>
            <w:tcW w:w="1220" w:type="dxa"/>
            <w:shd w:val="clear" w:color="auto" w:fill="auto"/>
            <w:vAlign w:val="center"/>
          </w:tcPr>
          <w:p w14:paraId="05702F22" w14:textId="77777777" w:rsidR="00766B19" w:rsidRPr="00CD40E7" w:rsidRDefault="00766B19" w:rsidP="00F65907">
            <w:pPr>
              <w:keepNext/>
              <w:keepLines/>
              <w:rPr>
                <w:sz w:val="16"/>
                <w:szCs w:val="16"/>
              </w:rPr>
            </w:pPr>
            <w:r w:rsidRPr="00704343">
              <w:rPr>
                <w:noProof/>
                <w:sz w:val="16"/>
                <w:szCs w:val="16"/>
              </w:rPr>
              <w:t>3</w:t>
            </w:r>
          </w:p>
        </w:tc>
        <w:tc>
          <w:tcPr>
            <w:tcW w:w="1310" w:type="dxa"/>
            <w:shd w:val="clear" w:color="auto" w:fill="auto"/>
            <w:vAlign w:val="center"/>
          </w:tcPr>
          <w:p w14:paraId="3BCCF18F" w14:textId="77777777" w:rsidR="00766B19" w:rsidRPr="00CD40E7" w:rsidRDefault="00766B19" w:rsidP="00F65907">
            <w:pPr>
              <w:keepNext/>
              <w:keepLines/>
              <w:rPr>
                <w:sz w:val="16"/>
                <w:szCs w:val="16"/>
              </w:rPr>
            </w:pPr>
            <w:r w:rsidRPr="00704343">
              <w:rPr>
                <w:noProof/>
                <w:sz w:val="16"/>
                <w:szCs w:val="16"/>
              </w:rPr>
              <w:t>6</w:t>
            </w:r>
          </w:p>
        </w:tc>
        <w:tc>
          <w:tcPr>
            <w:tcW w:w="1310" w:type="dxa"/>
            <w:vAlign w:val="center"/>
          </w:tcPr>
          <w:p w14:paraId="405BDC5B" w14:textId="77777777" w:rsidR="00766B19" w:rsidRPr="00CD40E7" w:rsidRDefault="00766B19" w:rsidP="00F65907">
            <w:pPr>
              <w:keepNext/>
              <w:keepLines/>
              <w:rPr>
                <w:sz w:val="16"/>
                <w:szCs w:val="16"/>
              </w:rPr>
            </w:pPr>
            <w:r w:rsidRPr="00704343">
              <w:rPr>
                <w:noProof/>
                <w:sz w:val="16"/>
                <w:szCs w:val="16"/>
              </w:rPr>
              <w:t>2</w:t>
            </w:r>
          </w:p>
        </w:tc>
        <w:tc>
          <w:tcPr>
            <w:tcW w:w="1200" w:type="dxa"/>
            <w:vAlign w:val="center"/>
          </w:tcPr>
          <w:p w14:paraId="1F216DF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A_SECTIONS_F13, B_SECTIONS_F13, L_SECTIONS_F13, M_SECTIONS_F13</w:instrText>
            </w:r>
            <w:r>
              <w:rPr>
                <w:sz w:val="16"/>
                <w:szCs w:val="16"/>
              </w:rPr>
              <w:instrText xml:space="preserve">) </w:instrText>
            </w:r>
            <w:r>
              <w:rPr>
                <w:sz w:val="16"/>
                <w:szCs w:val="16"/>
              </w:rPr>
              <w:fldChar w:fldCharType="separate"/>
            </w:r>
            <w:r>
              <w:rPr>
                <w:noProof/>
                <w:sz w:val="16"/>
                <w:szCs w:val="16"/>
              </w:rPr>
              <w:t>14</w:t>
            </w:r>
            <w:r>
              <w:rPr>
                <w:sz w:val="16"/>
                <w:szCs w:val="16"/>
              </w:rPr>
              <w:fldChar w:fldCharType="end"/>
            </w:r>
          </w:p>
        </w:tc>
      </w:tr>
      <w:tr w:rsidR="00766B19" w:rsidRPr="00CD40E7" w14:paraId="7D32D752" w14:textId="77777777" w:rsidTr="00AB67BF">
        <w:trPr>
          <w:trHeight w:val="307"/>
          <w:tblCellSpacing w:w="20" w:type="dxa"/>
        </w:trPr>
        <w:tc>
          <w:tcPr>
            <w:tcW w:w="3759" w:type="dxa"/>
            <w:shd w:val="clear" w:color="auto" w:fill="DDD9C3"/>
            <w:vAlign w:val="center"/>
          </w:tcPr>
          <w:p w14:paraId="7DCFD805"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254" w:type="dxa"/>
            <w:shd w:val="clear" w:color="auto" w:fill="DDD9C3"/>
            <w:vAlign w:val="center"/>
          </w:tcPr>
          <w:p w14:paraId="299F45E2" w14:textId="77777777" w:rsidR="00766B19" w:rsidRPr="00CD40E7" w:rsidRDefault="00766B19" w:rsidP="00F65907">
            <w:pPr>
              <w:keepNext/>
              <w:keepLines/>
              <w:rPr>
                <w:sz w:val="16"/>
                <w:szCs w:val="16"/>
              </w:rPr>
            </w:pPr>
            <w:r w:rsidRPr="00704343">
              <w:rPr>
                <w:noProof/>
                <w:sz w:val="16"/>
                <w:szCs w:val="16"/>
              </w:rPr>
              <w:t>22.10</w:t>
            </w:r>
          </w:p>
        </w:tc>
        <w:tc>
          <w:tcPr>
            <w:tcW w:w="1220" w:type="dxa"/>
            <w:shd w:val="clear" w:color="auto" w:fill="DDD9C3"/>
            <w:vAlign w:val="center"/>
          </w:tcPr>
          <w:p w14:paraId="5E48B190" w14:textId="77777777" w:rsidR="00766B19" w:rsidRPr="00CD40E7" w:rsidRDefault="00766B19" w:rsidP="00F65907">
            <w:pPr>
              <w:keepNext/>
              <w:keepLines/>
              <w:rPr>
                <w:sz w:val="16"/>
                <w:szCs w:val="16"/>
              </w:rPr>
            </w:pPr>
            <w:r w:rsidRPr="00704343">
              <w:rPr>
                <w:noProof/>
                <w:sz w:val="16"/>
                <w:szCs w:val="16"/>
              </w:rPr>
              <w:t>5.20</w:t>
            </w:r>
          </w:p>
        </w:tc>
        <w:tc>
          <w:tcPr>
            <w:tcW w:w="1310" w:type="dxa"/>
            <w:shd w:val="clear" w:color="auto" w:fill="DDD9C3"/>
            <w:vAlign w:val="center"/>
          </w:tcPr>
          <w:p w14:paraId="25D0BF93" w14:textId="77777777" w:rsidR="00766B19" w:rsidRPr="00CD40E7" w:rsidRDefault="00766B19" w:rsidP="00F65907">
            <w:pPr>
              <w:keepNext/>
              <w:keepLines/>
              <w:rPr>
                <w:sz w:val="16"/>
                <w:szCs w:val="16"/>
              </w:rPr>
            </w:pPr>
            <w:r w:rsidRPr="00704343">
              <w:rPr>
                <w:noProof/>
                <w:sz w:val="16"/>
                <w:szCs w:val="16"/>
              </w:rPr>
              <w:t>64.84</w:t>
            </w:r>
          </w:p>
        </w:tc>
        <w:tc>
          <w:tcPr>
            <w:tcW w:w="1310" w:type="dxa"/>
            <w:shd w:val="clear" w:color="auto" w:fill="DDD9C3"/>
            <w:vAlign w:val="center"/>
          </w:tcPr>
          <w:p w14:paraId="54523135" w14:textId="77777777" w:rsidR="00766B19" w:rsidRPr="00CD40E7" w:rsidRDefault="00766B19" w:rsidP="00F65907">
            <w:pPr>
              <w:keepNext/>
              <w:keepLines/>
              <w:rPr>
                <w:sz w:val="16"/>
                <w:szCs w:val="16"/>
              </w:rPr>
            </w:pPr>
            <w:r w:rsidRPr="00704343">
              <w:rPr>
                <w:noProof/>
                <w:sz w:val="16"/>
                <w:szCs w:val="16"/>
              </w:rPr>
              <w:t>13.77</w:t>
            </w:r>
          </w:p>
        </w:tc>
        <w:tc>
          <w:tcPr>
            <w:tcW w:w="1200" w:type="dxa"/>
            <w:shd w:val="clear" w:color="auto" w:fill="DDD9C3"/>
            <w:vAlign w:val="center"/>
          </w:tcPr>
          <w:p w14:paraId="7036B10B"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A_FTES_F11, B_FTES_F11, L_FTES_F11, M_FTES_F11)</w:instrText>
            </w:r>
            <w:r>
              <w:rPr>
                <w:sz w:val="16"/>
                <w:szCs w:val="16"/>
              </w:rPr>
              <w:instrText xml:space="preserve"> </w:instrText>
            </w:r>
            <w:r>
              <w:rPr>
                <w:sz w:val="16"/>
                <w:szCs w:val="16"/>
              </w:rPr>
              <w:fldChar w:fldCharType="separate"/>
            </w:r>
            <w:r>
              <w:rPr>
                <w:noProof/>
                <w:sz w:val="16"/>
                <w:szCs w:val="16"/>
              </w:rPr>
              <w:t>105.91</w:t>
            </w:r>
            <w:r>
              <w:rPr>
                <w:sz w:val="16"/>
                <w:szCs w:val="16"/>
              </w:rPr>
              <w:fldChar w:fldCharType="end"/>
            </w:r>
          </w:p>
        </w:tc>
      </w:tr>
      <w:tr w:rsidR="00766B19" w:rsidRPr="00CD40E7" w14:paraId="53FCF967" w14:textId="77777777" w:rsidTr="00EE607E">
        <w:trPr>
          <w:trHeight w:val="288"/>
          <w:tblCellSpacing w:w="20" w:type="dxa"/>
        </w:trPr>
        <w:tc>
          <w:tcPr>
            <w:tcW w:w="3759" w:type="dxa"/>
            <w:shd w:val="clear" w:color="auto" w:fill="DDD9C3"/>
            <w:vAlign w:val="center"/>
          </w:tcPr>
          <w:p w14:paraId="227B6D63"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254" w:type="dxa"/>
            <w:shd w:val="clear" w:color="auto" w:fill="DDD9C3"/>
            <w:vAlign w:val="center"/>
          </w:tcPr>
          <w:p w14:paraId="74202788" w14:textId="77777777" w:rsidR="00766B19" w:rsidRPr="00CD40E7" w:rsidRDefault="00766B19" w:rsidP="00F65907">
            <w:pPr>
              <w:keepNext/>
              <w:keepLines/>
              <w:rPr>
                <w:sz w:val="16"/>
                <w:szCs w:val="16"/>
              </w:rPr>
            </w:pPr>
            <w:r w:rsidRPr="00704343">
              <w:rPr>
                <w:noProof/>
                <w:sz w:val="16"/>
                <w:szCs w:val="16"/>
              </w:rPr>
              <w:t>24.23</w:t>
            </w:r>
          </w:p>
        </w:tc>
        <w:tc>
          <w:tcPr>
            <w:tcW w:w="1220" w:type="dxa"/>
            <w:shd w:val="clear" w:color="auto" w:fill="DDD9C3"/>
            <w:vAlign w:val="center"/>
          </w:tcPr>
          <w:p w14:paraId="109991EF" w14:textId="77777777" w:rsidR="00766B19" w:rsidRPr="00CD40E7" w:rsidRDefault="00766B19" w:rsidP="00F65907">
            <w:pPr>
              <w:keepNext/>
              <w:keepLines/>
              <w:rPr>
                <w:sz w:val="16"/>
                <w:szCs w:val="16"/>
              </w:rPr>
            </w:pPr>
            <w:r w:rsidRPr="00704343">
              <w:rPr>
                <w:noProof/>
                <w:sz w:val="16"/>
                <w:szCs w:val="16"/>
              </w:rPr>
              <w:t>4.40</w:t>
            </w:r>
          </w:p>
        </w:tc>
        <w:tc>
          <w:tcPr>
            <w:tcW w:w="1310" w:type="dxa"/>
            <w:shd w:val="clear" w:color="auto" w:fill="DDD9C3"/>
            <w:vAlign w:val="center"/>
          </w:tcPr>
          <w:p w14:paraId="6E80254F" w14:textId="77777777" w:rsidR="00766B19" w:rsidRPr="00CD40E7" w:rsidRDefault="00766B19" w:rsidP="00F65907">
            <w:pPr>
              <w:keepNext/>
              <w:keepLines/>
              <w:rPr>
                <w:sz w:val="16"/>
                <w:szCs w:val="16"/>
              </w:rPr>
            </w:pPr>
            <w:r w:rsidRPr="00704343">
              <w:rPr>
                <w:noProof/>
                <w:sz w:val="16"/>
                <w:szCs w:val="16"/>
              </w:rPr>
              <w:t>62.65</w:t>
            </w:r>
          </w:p>
        </w:tc>
        <w:tc>
          <w:tcPr>
            <w:tcW w:w="1310" w:type="dxa"/>
            <w:shd w:val="clear" w:color="auto" w:fill="DDD9C3"/>
            <w:vAlign w:val="center"/>
          </w:tcPr>
          <w:p w14:paraId="45243D56" w14:textId="77777777" w:rsidR="00766B19" w:rsidRPr="00CD40E7" w:rsidRDefault="00766B19" w:rsidP="00F65907">
            <w:pPr>
              <w:keepNext/>
              <w:keepLines/>
              <w:rPr>
                <w:sz w:val="16"/>
                <w:szCs w:val="16"/>
              </w:rPr>
            </w:pPr>
            <w:r w:rsidRPr="00704343">
              <w:rPr>
                <w:noProof/>
                <w:sz w:val="16"/>
                <w:szCs w:val="16"/>
              </w:rPr>
              <w:t>13.43</w:t>
            </w:r>
          </w:p>
        </w:tc>
        <w:tc>
          <w:tcPr>
            <w:tcW w:w="1200" w:type="dxa"/>
            <w:shd w:val="clear" w:color="auto" w:fill="DDD9C3"/>
            <w:vAlign w:val="center"/>
          </w:tcPr>
          <w:p w14:paraId="1A51ECFA"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A_FTES_F12, B_FTES_F12, L_FTES_F12, M_FTES_F12)</w:instrText>
            </w:r>
            <w:r>
              <w:rPr>
                <w:sz w:val="16"/>
                <w:szCs w:val="16"/>
              </w:rPr>
              <w:instrText xml:space="preserve"> </w:instrText>
            </w:r>
            <w:r>
              <w:rPr>
                <w:sz w:val="16"/>
                <w:szCs w:val="16"/>
              </w:rPr>
              <w:fldChar w:fldCharType="separate"/>
            </w:r>
            <w:r>
              <w:rPr>
                <w:noProof/>
                <w:sz w:val="16"/>
                <w:szCs w:val="16"/>
              </w:rPr>
              <w:t>104.71</w:t>
            </w:r>
            <w:r>
              <w:rPr>
                <w:sz w:val="16"/>
                <w:szCs w:val="16"/>
              </w:rPr>
              <w:fldChar w:fldCharType="end"/>
            </w:r>
          </w:p>
        </w:tc>
      </w:tr>
      <w:tr w:rsidR="00766B19" w:rsidRPr="00CD40E7" w14:paraId="5F5DC508" w14:textId="77777777" w:rsidTr="00EE607E">
        <w:trPr>
          <w:trHeight w:val="288"/>
          <w:tblCellSpacing w:w="20" w:type="dxa"/>
        </w:trPr>
        <w:tc>
          <w:tcPr>
            <w:tcW w:w="3759" w:type="dxa"/>
            <w:shd w:val="clear" w:color="auto" w:fill="DDD9C3"/>
            <w:vAlign w:val="center"/>
          </w:tcPr>
          <w:p w14:paraId="2AF8C24E"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254" w:type="dxa"/>
            <w:shd w:val="clear" w:color="auto" w:fill="DDD9C3"/>
            <w:vAlign w:val="center"/>
          </w:tcPr>
          <w:p w14:paraId="2442F4AB" w14:textId="77777777" w:rsidR="00766B19" w:rsidRPr="00CD40E7" w:rsidRDefault="00766B19" w:rsidP="00223C48">
            <w:pPr>
              <w:keepNext/>
              <w:keepLines/>
              <w:rPr>
                <w:sz w:val="16"/>
                <w:szCs w:val="16"/>
              </w:rPr>
            </w:pPr>
            <w:r w:rsidRPr="00704343">
              <w:rPr>
                <w:noProof/>
                <w:sz w:val="16"/>
                <w:szCs w:val="16"/>
              </w:rPr>
              <w:t>22.80</w:t>
            </w:r>
          </w:p>
        </w:tc>
        <w:tc>
          <w:tcPr>
            <w:tcW w:w="1220" w:type="dxa"/>
            <w:shd w:val="clear" w:color="auto" w:fill="DDD9C3"/>
            <w:vAlign w:val="center"/>
          </w:tcPr>
          <w:p w14:paraId="37B0FECA" w14:textId="77777777" w:rsidR="00766B19" w:rsidRPr="00CD40E7" w:rsidRDefault="00766B19" w:rsidP="00F65907">
            <w:pPr>
              <w:keepNext/>
              <w:keepLines/>
              <w:rPr>
                <w:sz w:val="16"/>
                <w:szCs w:val="16"/>
              </w:rPr>
            </w:pPr>
            <w:r w:rsidRPr="00704343">
              <w:rPr>
                <w:noProof/>
                <w:sz w:val="16"/>
                <w:szCs w:val="16"/>
              </w:rPr>
              <w:t>26.00</w:t>
            </w:r>
          </w:p>
        </w:tc>
        <w:tc>
          <w:tcPr>
            <w:tcW w:w="1310" w:type="dxa"/>
            <w:shd w:val="clear" w:color="auto" w:fill="DDD9C3"/>
            <w:vAlign w:val="center"/>
          </w:tcPr>
          <w:p w14:paraId="1C2B6DD7" w14:textId="77777777" w:rsidR="00766B19" w:rsidRPr="00CD40E7" w:rsidRDefault="00766B19" w:rsidP="00F65907">
            <w:pPr>
              <w:keepNext/>
              <w:keepLines/>
              <w:rPr>
                <w:sz w:val="16"/>
                <w:szCs w:val="16"/>
              </w:rPr>
            </w:pPr>
            <w:r w:rsidRPr="00704343">
              <w:rPr>
                <w:noProof/>
                <w:sz w:val="16"/>
                <w:szCs w:val="16"/>
              </w:rPr>
              <w:t>59.61</w:t>
            </w:r>
          </w:p>
        </w:tc>
        <w:tc>
          <w:tcPr>
            <w:tcW w:w="1310" w:type="dxa"/>
            <w:shd w:val="clear" w:color="auto" w:fill="DDD9C3"/>
            <w:vAlign w:val="center"/>
          </w:tcPr>
          <w:p w14:paraId="49219E82" w14:textId="77777777" w:rsidR="00766B19" w:rsidRPr="00CD40E7" w:rsidRDefault="00766B19" w:rsidP="00F65907">
            <w:pPr>
              <w:keepNext/>
              <w:keepLines/>
              <w:rPr>
                <w:sz w:val="16"/>
                <w:szCs w:val="16"/>
              </w:rPr>
            </w:pPr>
            <w:r w:rsidRPr="00704343">
              <w:rPr>
                <w:noProof/>
                <w:sz w:val="16"/>
                <w:szCs w:val="16"/>
              </w:rPr>
              <w:t>10.20</w:t>
            </w:r>
          </w:p>
        </w:tc>
        <w:tc>
          <w:tcPr>
            <w:tcW w:w="1200" w:type="dxa"/>
            <w:shd w:val="clear" w:color="auto" w:fill="DDD9C3"/>
            <w:vAlign w:val="center"/>
          </w:tcPr>
          <w:p w14:paraId="29CAAD0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A_FTES_F13, B_FTES_F13, L_FTES_F13, M_FTES_F13</w:instrText>
            </w:r>
            <w:r>
              <w:rPr>
                <w:sz w:val="16"/>
                <w:szCs w:val="16"/>
              </w:rPr>
              <w:instrText xml:space="preserve">) </w:instrText>
            </w:r>
            <w:r>
              <w:rPr>
                <w:sz w:val="16"/>
                <w:szCs w:val="16"/>
              </w:rPr>
              <w:fldChar w:fldCharType="separate"/>
            </w:r>
            <w:r>
              <w:rPr>
                <w:noProof/>
                <w:sz w:val="16"/>
                <w:szCs w:val="16"/>
              </w:rPr>
              <w:t>118.61</w:t>
            </w:r>
            <w:r>
              <w:rPr>
                <w:sz w:val="16"/>
                <w:szCs w:val="16"/>
              </w:rPr>
              <w:fldChar w:fldCharType="end"/>
            </w:r>
          </w:p>
        </w:tc>
      </w:tr>
      <w:tr w:rsidR="00766B19" w:rsidRPr="00CD40E7" w14:paraId="7EB466D0" w14:textId="77777777" w:rsidTr="00EE607E">
        <w:trPr>
          <w:trHeight w:val="288"/>
          <w:tblCellSpacing w:w="20" w:type="dxa"/>
        </w:trPr>
        <w:tc>
          <w:tcPr>
            <w:tcW w:w="3759" w:type="dxa"/>
            <w:shd w:val="clear" w:color="auto" w:fill="auto"/>
            <w:vAlign w:val="center"/>
          </w:tcPr>
          <w:p w14:paraId="2B5CA0AB"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254" w:type="dxa"/>
            <w:shd w:val="clear" w:color="auto" w:fill="auto"/>
            <w:vAlign w:val="center"/>
          </w:tcPr>
          <w:p w14:paraId="1B8C9504" w14:textId="77777777" w:rsidR="00766B19" w:rsidRPr="00CD40E7" w:rsidRDefault="00766B19" w:rsidP="00F65907">
            <w:pPr>
              <w:keepNext/>
              <w:keepLines/>
              <w:rPr>
                <w:sz w:val="16"/>
                <w:szCs w:val="16"/>
              </w:rPr>
            </w:pPr>
            <w:r w:rsidRPr="00704343">
              <w:rPr>
                <w:noProof/>
                <w:sz w:val="16"/>
                <w:szCs w:val="16"/>
              </w:rPr>
              <w:t>1.12</w:t>
            </w:r>
          </w:p>
        </w:tc>
        <w:tc>
          <w:tcPr>
            <w:tcW w:w="1220" w:type="dxa"/>
            <w:shd w:val="clear" w:color="auto" w:fill="auto"/>
            <w:vAlign w:val="center"/>
          </w:tcPr>
          <w:p w14:paraId="7B3D8C92" w14:textId="77777777" w:rsidR="00766B19" w:rsidRPr="00CD40E7" w:rsidRDefault="00766B19" w:rsidP="00F65907">
            <w:pPr>
              <w:keepNext/>
              <w:keepLines/>
              <w:rPr>
                <w:sz w:val="16"/>
                <w:szCs w:val="16"/>
              </w:rPr>
            </w:pPr>
            <w:r w:rsidRPr="00704343">
              <w:rPr>
                <w:noProof/>
                <w:sz w:val="16"/>
                <w:szCs w:val="16"/>
              </w:rPr>
              <w:t>0.27</w:t>
            </w:r>
          </w:p>
        </w:tc>
        <w:tc>
          <w:tcPr>
            <w:tcW w:w="1310" w:type="dxa"/>
            <w:shd w:val="clear" w:color="auto" w:fill="auto"/>
            <w:vAlign w:val="center"/>
          </w:tcPr>
          <w:p w14:paraId="0346C03E" w14:textId="77777777" w:rsidR="00766B19" w:rsidRPr="00CD40E7" w:rsidRDefault="00766B19" w:rsidP="00F65907">
            <w:pPr>
              <w:keepNext/>
              <w:keepLines/>
              <w:rPr>
                <w:sz w:val="16"/>
                <w:szCs w:val="16"/>
              </w:rPr>
            </w:pPr>
            <w:r w:rsidRPr="00704343">
              <w:rPr>
                <w:noProof/>
                <w:sz w:val="16"/>
                <w:szCs w:val="16"/>
              </w:rPr>
              <w:t>2.29</w:t>
            </w:r>
          </w:p>
        </w:tc>
        <w:tc>
          <w:tcPr>
            <w:tcW w:w="1310" w:type="dxa"/>
            <w:vAlign w:val="center"/>
          </w:tcPr>
          <w:p w14:paraId="4C49C019" w14:textId="77777777" w:rsidR="00766B19" w:rsidRPr="00CD40E7" w:rsidRDefault="00766B19" w:rsidP="00F65907">
            <w:pPr>
              <w:keepNext/>
              <w:keepLines/>
              <w:rPr>
                <w:sz w:val="16"/>
                <w:szCs w:val="16"/>
              </w:rPr>
            </w:pPr>
            <w:r w:rsidRPr="00704343">
              <w:rPr>
                <w:noProof/>
                <w:sz w:val="16"/>
                <w:szCs w:val="16"/>
              </w:rPr>
              <w:t>0.69</w:t>
            </w:r>
          </w:p>
        </w:tc>
        <w:tc>
          <w:tcPr>
            <w:tcW w:w="1200" w:type="dxa"/>
            <w:vAlign w:val="center"/>
          </w:tcPr>
          <w:p w14:paraId="445B540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A_FTEF_F11, B_FTEF_F11, L_FTEF_F11, M_FTEF_F11)</w:instrText>
            </w:r>
            <w:r>
              <w:rPr>
                <w:sz w:val="16"/>
                <w:szCs w:val="16"/>
              </w:rPr>
              <w:instrText xml:space="preserve"> </w:instrText>
            </w:r>
            <w:r>
              <w:rPr>
                <w:sz w:val="16"/>
                <w:szCs w:val="16"/>
              </w:rPr>
              <w:fldChar w:fldCharType="separate"/>
            </w:r>
            <w:r>
              <w:rPr>
                <w:noProof/>
                <w:sz w:val="16"/>
                <w:szCs w:val="16"/>
              </w:rPr>
              <w:t>4.37</w:t>
            </w:r>
            <w:r>
              <w:rPr>
                <w:sz w:val="16"/>
                <w:szCs w:val="16"/>
              </w:rPr>
              <w:fldChar w:fldCharType="end"/>
            </w:r>
          </w:p>
        </w:tc>
      </w:tr>
      <w:tr w:rsidR="00766B19" w:rsidRPr="00CD40E7" w14:paraId="192D1A4A" w14:textId="77777777" w:rsidTr="00EE607E">
        <w:trPr>
          <w:trHeight w:val="288"/>
          <w:tblCellSpacing w:w="20" w:type="dxa"/>
        </w:trPr>
        <w:tc>
          <w:tcPr>
            <w:tcW w:w="3759" w:type="dxa"/>
            <w:shd w:val="clear" w:color="auto" w:fill="auto"/>
            <w:vAlign w:val="center"/>
          </w:tcPr>
          <w:p w14:paraId="69D92F9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254" w:type="dxa"/>
            <w:shd w:val="clear" w:color="auto" w:fill="auto"/>
            <w:vAlign w:val="center"/>
          </w:tcPr>
          <w:p w14:paraId="4C02F78A" w14:textId="77777777" w:rsidR="00766B19" w:rsidRPr="00CD40E7" w:rsidRDefault="00766B19" w:rsidP="00F65907">
            <w:pPr>
              <w:keepNext/>
              <w:keepLines/>
              <w:rPr>
                <w:sz w:val="16"/>
                <w:szCs w:val="16"/>
              </w:rPr>
            </w:pPr>
            <w:r w:rsidRPr="00704343">
              <w:rPr>
                <w:noProof/>
                <w:sz w:val="16"/>
                <w:szCs w:val="16"/>
              </w:rPr>
              <w:t>1.12</w:t>
            </w:r>
          </w:p>
        </w:tc>
        <w:tc>
          <w:tcPr>
            <w:tcW w:w="1220" w:type="dxa"/>
            <w:shd w:val="clear" w:color="auto" w:fill="auto"/>
            <w:vAlign w:val="center"/>
          </w:tcPr>
          <w:p w14:paraId="28DF3A82" w14:textId="77777777" w:rsidR="00766B19" w:rsidRPr="00CD40E7" w:rsidRDefault="00766B19" w:rsidP="00F65907">
            <w:pPr>
              <w:keepNext/>
              <w:keepLines/>
              <w:rPr>
                <w:sz w:val="16"/>
                <w:szCs w:val="16"/>
              </w:rPr>
            </w:pPr>
            <w:r w:rsidRPr="00704343">
              <w:rPr>
                <w:noProof/>
                <w:sz w:val="16"/>
                <w:szCs w:val="16"/>
              </w:rPr>
              <w:t>0.27</w:t>
            </w:r>
          </w:p>
        </w:tc>
        <w:tc>
          <w:tcPr>
            <w:tcW w:w="1310" w:type="dxa"/>
            <w:shd w:val="clear" w:color="auto" w:fill="auto"/>
            <w:vAlign w:val="center"/>
          </w:tcPr>
          <w:p w14:paraId="16D44ABF" w14:textId="77777777" w:rsidR="00766B19" w:rsidRPr="00CD40E7" w:rsidRDefault="00766B19" w:rsidP="00F65907">
            <w:pPr>
              <w:keepNext/>
              <w:keepLines/>
              <w:rPr>
                <w:sz w:val="16"/>
                <w:szCs w:val="16"/>
              </w:rPr>
            </w:pPr>
            <w:r w:rsidRPr="00704343">
              <w:rPr>
                <w:noProof/>
                <w:sz w:val="16"/>
                <w:szCs w:val="16"/>
              </w:rPr>
              <w:t>2.33</w:t>
            </w:r>
          </w:p>
        </w:tc>
        <w:tc>
          <w:tcPr>
            <w:tcW w:w="1310" w:type="dxa"/>
            <w:vAlign w:val="center"/>
          </w:tcPr>
          <w:p w14:paraId="694439BB" w14:textId="77777777" w:rsidR="00766B19" w:rsidRPr="00CD40E7" w:rsidRDefault="00766B19" w:rsidP="00F65907">
            <w:pPr>
              <w:keepNext/>
              <w:keepLines/>
              <w:rPr>
                <w:sz w:val="16"/>
                <w:szCs w:val="16"/>
              </w:rPr>
            </w:pPr>
            <w:r w:rsidRPr="00704343">
              <w:rPr>
                <w:noProof/>
                <w:sz w:val="16"/>
                <w:szCs w:val="16"/>
              </w:rPr>
              <w:t>0.69</w:t>
            </w:r>
          </w:p>
        </w:tc>
        <w:tc>
          <w:tcPr>
            <w:tcW w:w="1200" w:type="dxa"/>
            <w:vAlign w:val="center"/>
          </w:tcPr>
          <w:p w14:paraId="7967AB8C" w14:textId="77777777" w:rsidR="00766B19" w:rsidRPr="00CD40E7" w:rsidRDefault="00766B19" w:rsidP="00B234B9">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A_FTEF_F12, B_FTEF_F12, L_FTEF_F12, M_FTEF_F12)</w:instrText>
            </w:r>
            <w:r>
              <w:rPr>
                <w:sz w:val="16"/>
                <w:szCs w:val="16"/>
              </w:rPr>
              <w:instrText xml:space="preserve"> </w:instrText>
            </w:r>
            <w:r>
              <w:rPr>
                <w:sz w:val="16"/>
                <w:szCs w:val="16"/>
              </w:rPr>
              <w:fldChar w:fldCharType="separate"/>
            </w:r>
            <w:r>
              <w:rPr>
                <w:noProof/>
                <w:sz w:val="16"/>
                <w:szCs w:val="16"/>
              </w:rPr>
              <w:t>4.41</w:t>
            </w:r>
            <w:r>
              <w:rPr>
                <w:sz w:val="16"/>
                <w:szCs w:val="16"/>
              </w:rPr>
              <w:fldChar w:fldCharType="end"/>
            </w:r>
          </w:p>
        </w:tc>
      </w:tr>
      <w:tr w:rsidR="00766B19" w:rsidRPr="00CD40E7" w14:paraId="5594C6BC" w14:textId="77777777" w:rsidTr="00EE607E">
        <w:trPr>
          <w:trHeight w:val="288"/>
          <w:tblCellSpacing w:w="20" w:type="dxa"/>
        </w:trPr>
        <w:tc>
          <w:tcPr>
            <w:tcW w:w="3759" w:type="dxa"/>
            <w:shd w:val="clear" w:color="auto" w:fill="auto"/>
            <w:vAlign w:val="center"/>
          </w:tcPr>
          <w:p w14:paraId="7256493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254" w:type="dxa"/>
            <w:shd w:val="clear" w:color="auto" w:fill="auto"/>
            <w:vAlign w:val="center"/>
          </w:tcPr>
          <w:p w14:paraId="7344D0D9" w14:textId="77777777" w:rsidR="00766B19" w:rsidRPr="00CD40E7" w:rsidRDefault="00766B19" w:rsidP="00F65907">
            <w:pPr>
              <w:keepNext/>
              <w:keepLines/>
              <w:rPr>
                <w:sz w:val="16"/>
                <w:szCs w:val="16"/>
              </w:rPr>
            </w:pPr>
            <w:r w:rsidRPr="00704343">
              <w:rPr>
                <w:noProof/>
                <w:sz w:val="16"/>
                <w:szCs w:val="16"/>
              </w:rPr>
              <w:t>1.12</w:t>
            </w:r>
          </w:p>
        </w:tc>
        <w:tc>
          <w:tcPr>
            <w:tcW w:w="1220" w:type="dxa"/>
            <w:shd w:val="clear" w:color="auto" w:fill="auto"/>
            <w:vAlign w:val="center"/>
          </w:tcPr>
          <w:p w14:paraId="320D0274" w14:textId="77777777" w:rsidR="00766B19" w:rsidRPr="00CD40E7" w:rsidRDefault="00766B19" w:rsidP="00F65907">
            <w:pPr>
              <w:keepNext/>
              <w:keepLines/>
              <w:rPr>
                <w:sz w:val="16"/>
                <w:szCs w:val="16"/>
              </w:rPr>
            </w:pPr>
            <w:r w:rsidRPr="00704343">
              <w:rPr>
                <w:noProof/>
                <w:sz w:val="16"/>
                <w:szCs w:val="16"/>
              </w:rPr>
              <w:t>1.28</w:t>
            </w:r>
          </w:p>
        </w:tc>
        <w:tc>
          <w:tcPr>
            <w:tcW w:w="1310" w:type="dxa"/>
            <w:shd w:val="clear" w:color="auto" w:fill="auto"/>
            <w:vAlign w:val="center"/>
          </w:tcPr>
          <w:p w14:paraId="3823EC17" w14:textId="77777777" w:rsidR="00766B19" w:rsidRPr="00CD40E7" w:rsidRDefault="00766B19" w:rsidP="00F65907">
            <w:pPr>
              <w:keepNext/>
              <w:keepLines/>
              <w:rPr>
                <w:sz w:val="16"/>
                <w:szCs w:val="16"/>
              </w:rPr>
            </w:pPr>
            <w:r w:rsidRPr="00704343">
              <w:rPr>
                <w:noProof/>
                <w:sz w:val="16"/>
                <w:szCs w:val="16"/>
              </w:rPr>
              <w:t>2.72</w:t>
            </w:r>
          </w:p>
        </w:tc>
        <w:tc>
          <w:tcPr>
            <w:tcW w:w="1310" w:type="dxa"/>
            <w:vAlign w:val="center"/>
          </w:tcPr>
          <w:p w14:paraId="552500ED" w14:textId="77777777" w:rsidR="00766B19" w:rsidRPr="00CD40E7" w:rsidRDefault="00766B19" w:rsidP="00F65907">
            <w:pPr>
              <w:keepNext/>
              <w:keepLines/>
              <w:rPr>
                <w:sz w:val="16"/>
                <w:szCs w:val="16"/>
              </w:rPr>
            </w:pPr>
            <w:r w:rsidRPr="00704343">
              <w:rPr>
                <w:noProof/>
                <w:sz w:val="16"/>
                <w:szCs w:val="16"/>
              </w:rPr>
              <w:t>0.69</w:t>
            </w:r>
          </w:p>
        </w:tc>
        <w:tc>
          <w:tcPr>
            <w:tcW w:w="1200" w:type="dxa"/>
            <w:vAlign w:val="center"/>
          </w:tcPr>
          <w:p w14:paraId="07A1646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A_FTEF_F13, B_FTEF_F13, L_FTEF_F13, M_FTEF_F13)</w:instrText>
            </w:r>
            <w:r>
              <w:rPr>
                <w:sz w:val="16"/>
                <w:szCs w:val="16"/>
              </w:rPr>
              <w:instrText xml:space="preserve"> </w:instrText>
            </w:r>
            <w:r>
              <w:rPr>
                <w:sz w:val="16"/>
                <w:szCs w:val="16"/>
              </w:rPr>
              <w:fldChar w:fldCharType="separate"/>
            </w:r>
            <w:r>
              <w:rPr>
                <w:noProof/>
                <w:sz w:val="16"/>
                <w:szCs w:val="16"/>
              </w:rPr>
              <w:t>5.81</w:t>
            </w:r>
            <w:r>
              <w:rPr>
                <w:sz w:val="16"/>
                <w:szCs w:val="16"/>
              </w:rPr>
              <w:fldChar w:fldCharType="end"/>
            </w:r>
          </w:p>
        </w:tc>
      </w:tr>
      <w:tr w:rsidR="00766B19" w:rsidRPr="00CD40E7" w14:paraId="496E8B20" w14:textId="77777777" w:rsidTr="00EE607E">
        <w:trPr>
          <w:trHeight w:val="288"/>
          <w:tblCellSpacing w:w="20" w:type="dxa"/>
        </w:trPr>
        <w:tc>
          <w:tcPr>
            <w:tcW w:w="3759" w:type="dxa"/>
            <w:shd w:val="clear" w:color="auto" w:fill="DDD9C3"/>
            <w:vAlign w:val="center"/>
          </w:tcPr>
          <w:p w14:paraId="479910E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254" w:type="dxa"/>
            <w:shd w:val="clear" w:color="auto" w:fill="DDD9C3"/>
            <w:vAlign w:val="center"/>
          </w:tcPr>
          <w:p w14:paraId="562A82B9" w14:textId="77777777" w:rsidR="00766B19" w:rsidRPr="00CD40E7" w:rsidRDefault="00766B19" w:rsidP="00F65907">
            <w:pPr>
              <w:keepNext/>
              <w:keepLines/>
              <w:rPr>
                <w:sz w:val="16"/>
                <w:szCs w:val="16"/>
              </w:rPr>
            </w:pPr>
            <w:r w:rsidRPr="00704343">
              <w:rPr>
                <w:noProof/>
                <w:sz w:val="16"/>
                <w:szCs w:val="16"/>
              </w:rPr>
              <w:t>19.73</w:t>
            </w:r>
          </w:p>
        </w:tc>
        <w:tc>
          <w:tcPr>
            <w:tcW w:w="1220" w:type="dxa"/>
            <w:shd w:val="clear" w:color="auto" w:fill="DDD9C3"/>
            <w:vAlign w:val="center"/>
          </w:tcPr>
          <w:p w14:paraId="37E5E95F" w14:textId="77777777" w:rsidR="00766B19" w:rsidRPr="00CD40E7" w:rsidRDefault="00766B19" w:rsidP="00F65907">
            <w:pPr>
              <w:keepNext/>
              <w:keepLines/>
              <w:rPr>
                <w:sz w:val="16"/>
                <w:szCs w:val="16"/>
              </w:rPr>
            </w:pPr>
            <w:r w:rsidRPr="00704343">
              <w:rPr>
                <w:noProof/>
                <w:sz w:val="16"/>
                <w:szCs w:val="16"/>
              </w:rPr>
              <w:t>19.50</w:t>
            </w:r>
          </w:p>
        </w:tc>
        <w:tc>
          <w:tcPr>
            <w:tcW w:w="1310" w:type="dxa"/>
            <w:shd w:val="clear" w:color="auto" w:fill="DDD9C3"/>
            <w:vAlign w:val="center"/>
          </w:tcPr>
          <w:p w14:paraId="0A36A626" w14:textId="77777777" w:rsidR="00766B19" w:rsidRPr="00CD40E7" w:rsidRDefault="00766B19" w:rsidP="00F65907">
            <w:pPr>
              <w:keepNext/>
              <w:keepLines/>
              <w:rPr>
                <w:sz w:val="16"/>
                <w:szCs w:val="16"/>
              </w:rPr>
            </w:pPr>
            <w:r w:rsidRPr="00704343">
              <w:rPr>
                <w:noProof/>
                <w:sz w:val="16"/>
                <w:szCs w:val="16"/>
              </w:rPr>
              <w:t>28.27</w:t>
            </w:r>
          </w:p>
        </w:tc>
        <w:tc>
          <w:tcPr>
            <w:tcW w:w="1310" w:type="dxa"/>
            <w:shd w:val="clear" w:color="auto" w:fill="DDD9C3"/>
            <w:vAlign w:val="center"/>
          </w:tcPr>
          <w:p w14:paraId="6D90C1F7" w14:textId="77777777" w:rsidR="00766B19" w:rsidRPr="00CD40E7" w:rsidRDefault="00766B19" w:rsidP="00F65907">
            <w:pPr>
              <w:keepNext/>
              <w:keepLines/>
              <w:rPr>
                <w:sz w:val="16"/>
                <w:szCs w:val="16"/>
              </w:rPr>
            </w:pPr>
            <w:r w:rsidRPr="00704343">
              <w:rPr>
                <w:noProof/>
                <w:sz w:val="16"/>
                <w:szCs w:val="16"/>
              </w:rPr>
              <w:t>19.85</w:t>
            </w:r>
          </w:p>
        </w:tc>
        <w:tc>
          <w:tcPr>
            <w:tcW w:w="1200" w:type="dxa"/>
            <w:shd w:val="clear" w:color="auto" w:fill="DDD9C3"/>
            <w:vAlign w:val="center"/>
          </w:tcPr>
          <w:p w14:paraId="656E097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A_FTESFTEF_F11, B_FTESFTEF_F11, L_FTESFTEF_F11, M_FTESFTEF_F11)</w:instrText>
            </w:r>
            <w:r>
              <w:rPr>
                <w:sz w:val="16"/>
                <w:szCs w:val="16"/>
              </w:rPr>
              <w:instrText xml:space="preserve"> </w:instrText>
            </w:r>
            <w:r>
              <w:rPr>
                <w:sz w:val="16"/>
                <w:szCs w:val="16"/>
              </w:rPr>
              <w:fldChar w:fldCharType="separate"/>
            </w:r>
            <w:r>
              <w:rPr>
                <w:noProof/>
                <w:sz w:val="16"/>
                <w:szCs w:val="16"/>
              </w:rPr>
              <w:t>87.35</w:t>
            </w:r>
            <w:r>
              <w:rPr>
                <w:sz w:val="16"/>
                <w:szCs w:val="16"/>
              </w:rPr>
              <w:fldChar w:fldCharType="end"/>
            </w:r>
          </w:p>
        </w:tc>
      </w:tr>
      <w:tr w:rsidR="00766B19" w:rsidRPr="00CD40E7" w14:paraId="54B885DC" w14:textId="77777777" w:rsidTr="00EE607E">
        <w:trPr>
          <w:trHeight w:val="288"/>
          <w:tblCellSpacing w:w="20" w:type="dxa"/>
        </w:trPr>
        <w:tc>
          <w:tcPr>
            <w:tcW w:w="3759" w:type="dxa"/>
            <w:shd w:val="clear" w:color="auto" w:fill="DDD9C3"/>
            <w:vAlign w:val="center"/>
          </w:tcPr>
          <w:p w14:paraId="30DC237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254" w:type="dxa"/>
            <w:shd w:val="clear" w:color="auto" w:fill="DDD9C3"/>
            <w:vAlign w:val="center"/>
          </w:tcPr>
          <w:p w14:paraId="084A5C96" w14:textId="77777777" w:rsidR="00766B19" w:rsidRPr="00CD40E7" w:rsidRDefault="00766B19" w:rsidP="00F65907">
            <w:pPr>
              <w:keepNext/>
              <w:keepLines/>
              <w:rPr>
                <w:sz w:val="16"/>
                <w:szCs w:val="16"/>
              </w:rPr>
            </w:pPr>
            <w:r w:rsidRPr="00704343">
              <w:rPr>
                <w:noProof/>
                <w:sz w:val="16"/>
                <w:szCs w:val="16"/>
              </w:rPr>
              <w:t>21.64</w:t>
            </w:r>
          </w:p>
        </w:tc>
        <w:tc>
          <w:tcPr>
            <w:tcW w:w="1220" w:type="dxa"/>
            <w:shd w:val="clear" w:color="auto" w:fill="DDD9C3"/>
            <w:vAlign w:val="center"/>
          </w:tcPr>
          <w:p w14:paraId="27CEA8BB" w14:textId="77777777" w:rsidR="00766B19" w:rsidRPr="00CD40E7" w:rsidRDefault="00766B19" w:rsidP="00F65907">
            <w:pPr>
              <w:keepNext/>
              <w:keepLines/>
              <w:rPr>
                <w:sz w:val="16"/>
                <w:szCs w:val="16"/>
              </w:rPr>
            </w:pPr>
            <w:r w:rsidRPr="00704343">
              <w:rPr>
                <w:noProof/>
                <w:sz w:val="16"/>
                <w:szCs w:val="16"/>
              </w:rPr>
              <w:t>16.50</w:t>
            </w:r>
          </w:p>
        </w:tc>
        <w:tc>
          <w:tcPr>
            <w:tcW w:w="1310" w:type="dxa"/>
            <w:shd w:val="clear" w:color="auto" w:fill="DDD9C3"/>
            <w:vAlign w:val="center"/>
          </w:tcPr>
          <w:p w14:paraId="3E2BD74A" w14:textId="77777777" w:rsidR="00766B19" w:rsidRPr="00CD40E7" w:rsidRDefault="00766B19" w:rsidP="00F65907">
            <w:pPr>
              <w:keepNext/>
              <w:keepLines/>
              <w:rPr>
                <w:sz w:val="16"/>
                <w:szCs w:val="16"/>
              </w:rPr>
            </w:pPr>
            <w:r w:rsidRPr="00704343">
              <w:rPr>
                <w:noProof/>
                <w:sz w:val="16"/>
                <w:szCs w:val="16"/>
              </w:rPr>
              <w:t>26.85</w:t>
            </w:r>
          </w:p>
        </w:tc>
        <w:tc>
          <w:tcPr>
            <w:tcW w:w="1310" w:type="dxa"/>
            <w:shd w:val="clear" w:color="auto" w:fill="DDD9C3"/>
            <w:vAlign w:val="center"/>
          </w:tcPr>
          <w:p w14:paraId="32EF050E" w14:textId="77777777" w:rsidR="00766B19" w:rsidRPr="00CD40E7" w:rsidRDefault="00766B19" w:rsidP="00F65907">
            <w:pPr>
              <w:keepNext/>
              <w:keepLines/>
              <w:rPr>
                <w:sz w:val="16"/>
                <w:szCs w:val="16"/>
              </w:rPr>
            </w:pPr>
            <w:r w:rsidRPr="00704343">
              <w:rPr>
                <w:noProof/>
                <w:sz w:val="16"/>
                <w:szCs w:val="16"/>
              </w:rPr>
              <w:t>19.37</w:t>
            </w:r>
          </w:p>
        </w:tc>
        <w:tc>
          <w:tcPr>
            <w:tcW w:w="1200" w:type="dxa"/>
            <w:shd w:val="clear" w:color="auto" w:fill="DDD9C3"/>
            <w:vAlign w:val="center"/>
          </w:tcPr>
          <w:p w14:paraId="16A1B56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A_FTESFTEF_F12, B_FTESFTEF_F12, L_FTESFTEF_F12, M_FTESFTEF_F12)</w:instrText>
            </w:r>
            <w:r>
              <w:rPr>
                <w:sz w:val="16"/>
                <w:szCs w:val="16"/>
              </w:rPr>
              <w:instrText xml:space="preserve"> </w:instrText>
            </w:r>
            <w:r>
              <w:rPr>
                <w:sz w:val="16"/>
                <w:szCs w:val="16"/>
              </w:rPr>
              <w:fldChar w:fldCharType="separate"/>
            </w:r>
            <w:r>
              <w:rPr>
                <w:noProof/>
                <w:sz w:val="16"/>
                <w:szCs w:val="16"/>
              </w:rPr>
              <w:t>84.36</w:t>
            </w:r>
            <w:r>
              <w:rPr>
                <w:sz w:val="16"/>
                <w:szCs w:val="16"/>
              </w:rPr>
              <w:fldChar w:fldCharType="end"/>
            </w:r>
          </w:p>
        </w:tc>
      </w:tr>
      <w:tr w:rsidR="00766B19" w:rsidRPr="00CD40E7" w14:paraId="0115CFB3" w14:textId="77777777" w:rsidTr="00EE607E">
        <w:trPr>
          <w:trHeight w:val="288"/>
          <w:tblCellSpacing w:w="20" w:type="dxa"/>
        </w:trPr>
        <w:tc>
          <w:tcPr>
            <w:tcW w:w="3759" w:type="dxa"/>
            <w:shd w:val="clear" w:color="auto" w:fill="DDD9C3"/>
            <w:vAlign w:val="center"/>
          </w:tcPr>
          <w:p w14:paraId="45F41C2B"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254" w:type="dxa"/>
            <w:shd w:val="clear" w:color="auto" w:fill="DDD9C3"/>
            <w:vAlign w:val="center"/>
          </w:tcPr>
          <w:p w14:paraId="40E96FE5" w14:textId="77777777" w:rsidR="00766B19" w:rsidRPr="00CD40E7" w:rsidRDefault="00766B19" w:rsidP="00F65907">
            <w:pPr>
              <w:keepNext/>
              <w:keepLines/>
              <w:rPr>
                <w:sz w:val="16"/>
                <w:szCs w:val="16"/>
              </w:rPr>
            </w:pPr>
            <w:r w:rsidRPr="00704343">
              <w:rPr>
                <w:noProof/>
                <w:sz w:val="16"/>
                <w:szCs w:val="16"/>
              </w:rPr>
              <w:t>20.36</w:t>
            </w:r>
          </w:p>
        </w:tc>
        <w:tc>
          <w:tcPr>
            <w:tcW w:w="1220" w:type="dxa"/>
            <w:shd w:val="clear" w:color="auto" w:fill="DDD9C3"/>
            <w:vAlign w:val="center"/>
          </w:tcPr>
          <w:p w14:paraId="5676689A" w14:textId="77777777" w:rsidR="00766B19" w:rsidRPr="00CD40E7" w:rsidRDefault="00766B19" w:rsidP="00F65907">
            <w:pPr>
              <w:keepNext/>
              <w:keepLines/>
              <w:rPr>
                <w:sz w:val="16"/>
                <w:szCs w:val="16"/>
              </w:rPr>
            </w:pPr>
            <w:r w:rsidRPr="00704343">
              <w:rPr>
                <w:noProof/>
                <w:sz w:val="16"/>
                <w:szCs w:val="16"/>
              </w:rPr>
              <w:t>20.31</w:t>
            </w:r>
          </w:p>
        </w:tc>
        <w:tc>
          <w:tcPr>
            <w:tcW w:w="1310" w:type="dxa"/>
            <w:shd w:val="clear" w:color="auto" w:fill="DDD9C3"/>
            <w:vAlign w:val="center"/>
          </w:tcPr>
          <w:p w14:paraId="1797AF91" w14:textId="77777777" w:rsidR="00766B19" w:rsidRPr="00CD40E7" w:rsidRDefault="00766B19" w:rsidP="00A31557">
            <w:pPr>
              <w:keepNext/>
              <w:keepLines/>
              <w:rPr>
                <w:sz w:val="16"/>
                <w:szCs w:val="16"/>
              </w:rPr>
            </w:pPr>
            <w:r w:rsidRPr="00704343">
              <w:rPr>
                <w:noProof/>
                <w:sz w:val="16"/>
                <w:szCs w:val="16"/>
              </w:rPr>
              <w:t>21.91</w:t>
            </w:r>
          </w:p>
        </w:tc>
        <w:tc>
          <w:tcPr>
            <w:tcW w:w="1310" w:type="dxa"/>
            <w:shd w:val="clear" w:color="auto" w:fill="DDD9C3"/>
            <w:vAlign w:val="center"/>
          </w:tcPr>
          <w:p w14:paraId="31371C6D" w14:textId="77777777" w:rsidR="00766B19" w:rsidRPr="00CD40E7" w:rsidRDefault="00766B19" w:rsidP="004A1A61">
            <w:pPr>
              <w:keepNext/>
              <w:keepLines/>
              <w:ind w:right="-53"/>
              <w:rPr>
                <w:sz w:val="16"/>
                <w:szCs w:val="16"/>
              </w:rPr>
            </w:pPr>
            <w:r w:rsidRPr="00704343">
              <w:rPr>
                <w:noProof/>
                <w:sz w:val="16"/>
                <w:szCs w:val="16"/>
              </w:rPr>
              <w:t>14.71</w:t>
            </w:r>
          </w:p>
        </w:tc>
        <w:tc>
          <w:tcPr>
            <w:tcW w:w="1200" w:type="dxa"/>
            <w:shd w:val="clear" w:color="auto" w:fill="DDD9C3"/>
            <w:vAlign w:val="center"/>
          </w:tcPr>
          <w:p w14:paraId="2A4A57C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A_FTESFTEF_F13, B_FTESFTEF_F13, L_FTESFTEF_F13, M_FTESFTEF_F13)</w:instrText>
            </w:r>
            <w:r>
              <w:rPr>
                <w:sz w:val="16"/>
                <w:szCs w:val="16"/>
              </w:rPr>
              <w:instrText xml:space="preserve"> </w:instrText>
            </w:r>
            <w:r>
              <w:rPr>
                <w:sz w:val="16"/>
                <w:szCs w:val="16"/>
              </w:rPr>
              <w:fldChar w:fldCharType="separate"/>
            </w:r>
            <w:r>
              <w:rPr>
                <w:noProof/>
                <w:sz w:val="16"/>
                <w:szCs w:val="16"/>
              </w:rPr>
              <w:t>77.29</w:t>
            </w:r>
            <w:r>
              <w:rPr>
                <w:sz w:val="16"/>
                <w:szCs w:val="16"/>
              </w:rPr>
              <w:fldChar w:fldCharType="end"/>
            </w:r>
          </w:p>
        </w:tc>
      </w:tr>
    </w:tbl>
    <w:p w14:paraId="3CCDC32B" w14:textId="77777777" w:rsidR="00766B19" w:rsidRDefault="00766B19"/>
    <w:p w14:paraId="3CC52ADB" w14:textId="77777777" w:rsidR="00766B19" w:rsidRPr="00967FF6" w:rsidRDefault="00766B19">
      <w:pPr>
        <w:rPr>
          <w:sz w:val="16"/>
          <w:szCs w:val="16"/>
        </w:rPr>
      </w:pPr>
      <w:r w:rsidRPr="00967FF6">
        <w:rPr>
          <w:sz w:val="16"/>
          <w:szCs w:val="16"/>
        </w:rPr>
        <w:t>Note: Attendance Method “X” classes are excluded from the calculations.</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D6188C" w14:paraId="5B9DD97D" w14:textId="77777777" w:rsidTr="00EE607E">
        <w:trPr>
          <w:trHeight w:val="288"/>
          <w:tblCellSpacing w:w="20" w:type="dxa"/>
        </w:trPr>
        <w:tc>
          <w:tcPr>
            <w:tcW w:w="10253" w:type="dxa"/>
            <w:gridSpan w:val="6"/>
            <w:vAlign w:val="center"/>
          </w:tcPr>
          <w:p w14:paraId="7309D784" w14:textId="77777777" w:rsidR="00766B19" w:rsidRPr="00F65907" w:rsidRDefault="00766B19" w:rsidP="009C29C7">
            <w:pPr>
              <w:pStyle w:val="Heading3"/>
              <w:keepNext/>
              <w:keepLines/>
              <w:jc w:val="left"/>
              <w:rPr>
                <w:color w:val="auto"/>
                <w:sz w:val="20"/>
                <w:szCs w:val="20"/>
              </w:rPr>
            </w:pPr>
            <w:r>
              <w:rPr>
                <w:color w:val="auto"/>
                <w:sz w:val="20"/>
                <w:szCs w:val="20"/>
              </w:rPr>
              <w:t xml:space="preserve">III. </w:t>
            </w:r>
            <w:r w:rsidRPr="00F65907">
              <w:rPr>
                <w:color w:val="auto"/>
                <w:sz w:val="20"/>
                <w:szCs w:val="20"/>
              </w:rPr>
              <w:t>Student Success</w:t>
            </w:r>
          </w:p>
        </w:tc>
      </w:tr>
      <w:tr w:rsidR="00766B19" w:rsidRPr="00833861" w14:paraId="364084EB" w14:textId="77777777" w:rsidTr="00EE607E">
        <w:trPr>
          <w:trHeight w:val="343"/>
          <w:tblCellSpacing w:w="20" w:type="dxa"/>
        </w:trPr>
        <w:tc>
          <w:tcPr>
            <w:tcW w:w="3759" w:type="dxa"/>
            <w:shd w:val="clear" w:color="auto" w:fill="auto"/>
            <w:vAlign w:val="center"/>
          </w:tcPr>
          <w:p w14:paraId="51AD7809"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06E2D321"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46CA5501"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5B2BF428"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404298D8"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55EE690A"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833861" w14:paraId="0905FBCC" w14:textId="77777777" w:rsidTr="00EE607E">
        <w:trPr>
          <w:trHeight w:val="289"/>
          <w:tblCellSpacing w:w="20" w:type="dxa"/>
        </w:trPr>
        <w:tc>
          <w:tcPr>
            <w:tcW w:w="3759" w:type="dxa"/>
            <w:shd w:val="clear" w:color="auto" w:fill="DDD9C3"/>
            <w:vAlign w:val="center"/>
          </w:tcPr>
          <w:p w14:paraId="6437EE8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F11</w:t>
            </w:r>
          </w:p>
        </w:tc>
        <w:tc>
          <w:tcPr>
            <w:tcW w:w="1254" w:type="dxa"/>
            <w:shd w:val="clear" w:color="auto" w:fill="DDD9C3"/>
            <w:vAlign w:val="center"/>
          </w:tcPr>
          <w:p w14:paraId="50C5C179" w14:textId="77777777" w:rsidR="00766B19" w:rsidRPr="00CD40E7" w:rsidRDefault="00766B19" w:rsidP="00F65907">
            <w:pPr>
              <w:keepNext/>
              <w:keepLines/>
              <w:rPr>
                <w:sz w:val="16"/>
                <w:szCs w:val="16"/>
              </w:rPr>
            </w:pPr>
            <w:r w:rsidRPr="00704343">
              <w:rPr>
                <w:noProof/>
                <w:sz w:val="16"/>
                <w:szCs w:val="16"/>
              </w:rPr>
              <w:t>104</w:t>
            </w:r>
          </w:p>
        </w:tc>
        <w:tc>
          <w:tcPr>
            <w:tcW w:w="1220" w:type="dxa"/>
            <w:shd w:val="clear" w:color="auto" w:fill="DDD9C3"/>
            <w:vAlign w:val="center"/>
          </w:tcPr>
          <w:p w14:paraId="4D9C2D67" w14:textId="77777777" w:rsidR="00766B19" w:rsidRPr="00CD40E7" w:rsidRDefault="00766B19" w:rsidP="00F65907">
            <w:pPr>
              <w:keepNext/>
              <w:keepLines/>
              <w:rPr>
                <w:sz w:val="16"/>
                <w:szCs w:val="16"/>
              </w:rPr>
            </w:pPr>
            <w:r w:rsidRPr="00704343">
              <w:rPr>
                <w:noProof/>
                <w:sz w:val="16"/>
                <w:szCs w:val="16"/>
              </w:rPr>
              <w:t>32</w:t>
            </w:r>
          </w:p>
        </w:tc>
        <w:tc>
          <w:tcPr>
            <w:tcW w:w="1310" w:type="dxa"/>
            <w:shd w:val="clear" w:color="auto" w:fill="DDD9C3"/>
            <w:vAlign w:val="center"/>
          </w:tcPr>
          <w:p w14:paraId="7B869837" w14:textId="77777777" w:rsidR="00766B19" w:rsidRPr="00CD40E7" w:rsidRDefault="00766B19" w:rsidP="00F65907">
            <w:pPr>
              <w:keepNext/>
              <w:keepLines/>
              <w:rPr>
                <w:sz w:val="16"/>
                <w:szCs w:val="16"/>
              </w:rPr>
            </w:pPr>
            <w:r w:rsidRPr="00704343">
              <w:rPr>
                <w:noProof/>
                <w:sz w:val="16"/>
                <w:szCs w:val="16"/>
              </w:rPr>
              <w:t>269</w:t>
            </w:r>
          </w:p>
        </w:tc>
        <w:tc>
          <w:tcPr>
            <w:tcW w:w="1310" w:type="dxa"/>
            <w:shd w:val="clear" w:color="auto" w:fill="DDD9C3"/>
            <w:vAlign w:val="center"/>
          </w:tcPr>
          <w:p w14:paraId="758A60FA" w14:textId="77777777" w:rsidR="00766B19" w:rsidRPr="00CD40E7" w:rsidRDefault="00766B19" w:rsidP="00F65907">
            <w:pPr>
              <w:keepNext/>
              <w:keepLines/>
              <w:rPr>
                <w:sz w:val="16"/>
                <w:szCs w:val="16"/>
              </w:rPr>
            </w:pPr>
            <w:r w:rsidRPr="00704343">
              <w:rPr>
                <w:noProof/>
                <w:sz w:val="16"/>
                <w:szCs w:val="16"/>
              </w:rPr>
              <w:t>68</w:t>
            </w:r>
          </w:p>
        </w:tc>
        <w:tc>
          <w:tcPr>
            <w:tcW w:w="1200" w:type="dxa"/>
            <w:shd w:val="clear" w:color="auto" w:fill="DDD9C3"/>
            <w:vAlign w:val="center"/>
          </w:tcPr>
          <w:p w14:paraId="58B73F5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473</w:t>
            </w:r>
            <w:r>
              <w:rPr>
                <w:sz w:val="16"/>
                <w:szCs w:val="16"/>
              </w:rPr>
              <w:fldChar w:fldCharType="end"/>
            </w:r>
          </w:p>
        </w:tc>
      </w:tr>
      <w:tr w:rsidR="00766B19" w:rsidRPr="00833861" w14:paraId="1E4553C0" w14:textId="77777777" w:rsidTr="00EE607E">
        <w:trPr>
          <w:trHeight w:val="289"/>
          <w:tblCellSpacing w:w="20" w:type="dxa"/>
        </w:trPr>
        <w:tc>
          <w:tcPr>
            <w:tcW w:w="3759" w:type="dxa"/>
            <w:shd w:val="clear" w:color="auto" w:fill="DDD9C3"/>
            <w:vAlign w:val="center"/>
          </w:tcPr>
          <w:p w14:paraId="45997902"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F12</w:t>
            </w:r>
          </w:p>
        </w:tc>
        <w:tc>
          <w:tcPr>
            <w:tcW w:w="1254" w:type="dxa"/>
            <w:shd w:val="clear" w:color="auto" w:fill="DDD9C3"/>
            <w:vAlign w:val="center"/>
          </w:tcPr>
          <w:p w14:paraId="2BC40889" w14:textId="77777777" w:rsidR="00766B19" w:rsidRPr="00CD40E7" w:rsidRDefault="00766B19" w:rsidP="00F65907">
            <w:pPr>
              <w:keepNext/>
              <w:keepLines/>
              <w:rPr>
                <w:sz w:val="16"/>
                <w:szCs w:val="16"/>
              </w:rPr>
            </w:pPr>
            <w:r w:rsidRPr="00704343">
              <w:rPr>
                <w:noProof/>
                <w:sz w:val="16"/>
                <w:szCs w:val="16"/>
              </w:rPr>
              <w:t>116</w:t>
            </w:r>
          </w:p>
        </w:tc>
        <w:tc>
          <w:tcPr>
            <w:tcW w:w="1220" w:type="dxa"/>
            <w:shd w:val="clear" w:color="auto" w:fill="DDD9C3"/>
            <w:vAlign w:val="center"/>
          </w:tcPr>
          <w:p w14:paraId="1A883C33" w14:textId="77777777" w:rsidR="00766B19" w:rsidRPr="00CD40E7" w:rsidRDefault="00766B19" w:rsidP="00F65907">
            <w:pPr>
              <w:keepNext/>
              <w:keepLines/>
              <w:rPr>
                <w:sz w:val="16"/>
                <w:szCs w:val="16"/>
              </w:rPr>
            </w:pPr>
            <w:r w:rsidRPr="00704343">
              <w:rPr>
                <w:noProof/>
                <w:sz w:val="16"/>
                <w:szCs w:val="16"/>
              </w:rPr>
              <w:t>31</w:t>
            </w:r>
          </w:p>
        </w:tc>
        <w:tc>
          <w:tcPr>
            <w:tcW w:w="1310" w:type="dxa"/>
            <w:shd w:val="clear" w:color="auto" w:fill="DDD9C3"/>
            <w:vAlign w:val="center"/>
          </w:tcPr>
          <w:p w14:paraId="777A2E7D" w14:textId="77777777" w:rsidR="00766B19" w:rsidRPr="00CD40E7" w:rsidRDefault="00766B19" w:rsidP="00F65907">
            <w:pPr>
              <w:keepNext/>
              <w:keepLines/>
              <w:rPr>
                <w:sz w:val="16"/>
                <w:szCs w:val="16"/>
              </w:rPr>
            </w:pPr>
            <w:r w:rsidRPr="00704343">
              <w:rPr>
                <w:noProof/>
                <w:sz w:val="16"/>
                <w:szCs w:val="16"/>
              </w:rPr>
              <w:t>272</w:t>
            </w:r>
          </w:p>
        </w:tc>
        <w:tc>
          <w:tcPr>
            <w:tcW w:w="1310" w:type="dxa"/>
            <w:shd w:val="clear" w:color="auto" w:fill="DDD9C3"/>
            <w:vAlign w:val="center"/>
          </w:tcPr>
          <w:p w14:paraId="255679EE" w14:textId="77777777" w:rsidR="00766B19" w:rsidRPr="00CD40E7" w:rsidRDefault="00766B19" w:rsidP="00F65907">
            <w:pPr>
              <w:keepNext/>
              <w:keepLines/>
              <w:rPr>
                <w:sz w:val="16"/>
                <w:szCs w:val="16"/>
              </w:rPr>
            </w:pPr>
            <w:r w:rsidRPr="00704343">
              <w:rPr>
                <w:noProof/>
                <w:sz w:val="16"/>
                <w:szCs w:val="16"/>
              </w:rPr>
              <w:t>70</w:t>
            </w:r>
          </w:p>
        </w:tc>
        <w:tc>
          <w:tcPr>
            <w:tcW w:w="1200" w:type="dxa"/>
            <w:shd w:val="clear" w:color="auto" w:fill="DDD9C3"/>
            <w:vAlign w:val="center"/>
          </w:tcPr>
          <w:p w14:paraId="0190778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489</w:t>
            </w:r>
            <w:r>
              <w:rPr>
                <w:sz w:val="16"/>
                <w:szCs w:val="16"/>
              </w:rPr>
              <w:fldChar w:fldCharType="end"/>
            </w:r>
          </w:p>
        </w:tc>
      </w:tr>
      <w:tr w:rsidR="00766B19" w:rsidRPr="00833861" w14:paraId="5A96970C" w14:textId="77777777" w:rsidTr="00EE607E">
        <w:trPr>
          <w:trHeight w:val="289"/>
          <w:tblCellSpacing w:w="20" w:type="dxa"/>
        </w:trPr>
        <w:tc>
          <w:tcPr>
            <w:tcW w:w="3759" w:type="dxa"/>
            <w:shd w:val="clear" w:color="auto" w:fill="DDD9C3"/>
            <w:vAlign w:val="center"/>
          </w:tcPr>
          <w:p w14:paraId="64AAB5F4"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254" w:type="dxa"/>
            <w:shd w:val="clear" w:color="auto" w:fill="DDD9C3"/>
            <w:vAlign w:val="center"/>
          </w:tcPr>
          <w:p w14:paraId="041348BE" w14:textId="77777777" w:rsidR="00766B19" w:rsidRPr="00CD40E7" w:rsidRDefault="00766B19" w:rsidP="00F65907">
            <w:pPr>
              <w:keepNext/>
              <w:keepLines/>
              <w:rPr>
                <w:sz w:val="16"/>
                <w:szCs w:val="16"/>
              </w:rPr>
            </w:pPr>
            <w:r w:rsidRPr="00704343">
              <w:rPr>
                <w:noProof/>
                <w:sz w:val="16"/>
                <w:szCs w:val="16"/>
              </w:rPr>
              <w:t>115</w:t>
            </w:r>
          </w:p>
        </w:tc>
        <w:tc>
          <w:tcPr>
            <w:tcW w:w="1220" w:type="dxa"/>
            <w:shd w:val="clear" w:color="auto" w:fill="DDD9C3"/>
            <w:vAlign w:val="center"/>
          </w:tcPr>
          <w:p w14:paraId="72DA5CD0" w14:textId="77777777" w:rsidR="00766B19" w:rsidRPr="00CD40E7" w:rsidRDefault="00766B19" w:rsidP="00F65907">
            <w:pPr>
              <w:keepNext/>
              <w:keepLines/>
              <w:rPr>
                <w:sz w:val="16"/>
                <w:szCs w:val="16"/>
              </w:rPr>
            </w:pPr>
            <w:r w:rsidRPr="00704343">
              <w:rPr>
                <w:noProof/>
                <w:sz w:val="16"/>
                <w:szCs w:val="16"/>
              </w:rPr>
              <w:t>128</w:t>
            </w:r>
          </w:p>
        </w:tc>
        <w:tc>
          <w:tcPr>
            <w:tcW w:w="1310" w:type="dxa"/>
            <w:shd w:val="clear" w:color="auto" w:fill="DDD9C3"/>
            <w:vAlign w:val="center"/>
          </w:tcPr>
          <w:p w14:paraId="3E2795D1" w14:textId="77777777" w:rsidR="00766B19" w:rsidRPr="00CD40E7" w:rsidRDefault="00766B19" w:rsidP="00F65907">
            <w:pPr>
              <w:keepNext/>
              <w:keepLines/>
              <w:rPr>
                <w:sz w:val="16"/>
                <w:szCs w:val="16"/>
              </w:rPr>
            </w:pPr>
            <w:r w:rsidRPr="00704343">
              <w:rPr>
                <w:noProof/>
                <w:sz w:val="16"/>
                <w:szCs w:val="16"/>
              </w:rPr>
              <w:t>266</w:t>
            </w:r>
          </w:p>
        </w:tc>
        <w:tc>
          <w:tcPr>
            <w:tcW w:w="1310" w:type="dxa"/>
            <w:shd w:val="clear" w:color="auto" w:fill="DDD9C3"/>
            <w:vAlign w:val="center"/>
          </w:tcPr>
          <w:p w14:paraId="0FAB4F51" w14:textId="77777777" w:rsidR="00766B19" w:rsidRPr="00CD40E7" w:rsidRDefault="00766B19" w:rsidP="00F65907">
            <w:pPr>
              <w:keepNext/>
              <w:keepLines/>
              <w:rPr>
                <w:sz w:val="16"/>
                <w:szCs w:val="16"/>
              </w:rPr>
            </w:pPr>
            <w:r w:rsidRPr="00704343">
              <w:rPr>
                <w:noProof/>
                <w:sz w:val="16"/>
                <w:szCs w:val="16"/>
              </w:rPr>
              <w:t>59</w:t>
            </w:r>
          </w:p>
        </w:tc>
        <w:tc>
          <w:tcPr>
            <w:tcW w:w="1200" w:type="dxa"/>
            <w:shd w:val="clear" w:color="auto" w:fill="DDD9C3"/>
            <w:vAlign w:val="center"/>
          </w:tcPr>
          <w:p w14:paraId="3A0E887B" w14:textId="77777777" w:rsidR="00766B19" w:rsidRPr="00CD40E7" w:rsidRDefault="00766B19" w:rsidP="00CA6A90">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568</w:t>
            </w:r>
            <w:r>
              <w:rPr>
                <w:sz w:val="16"/>
                <w:szCs w:val="16"/>
              </w:rPr>
              <w:fldChar w:fldCharType="end"/>
            </w:r>
          </w:p>
        </w:tc>
      </w:tr>
      <w:tr w:rsidR="00766B19" w:rsidRPr="00833861" w14:paraId="50F4588B" w14:textId="77777777" w:rsidTr="00EE607E">
        <w:trPr>
          <w:trHeight w:val="288"/>
          <w:tblCellSpacing w:w="20" w:type="dxa"/>
        </w:trPr>
        <w:tc>
          <w:tcPr>
            <w:tcW w:w="3759" w:type="dxa"/>
            <w:shd w:val="clear" w:color="auto" w:fill="auto"/>
            <w:vAlign w:val="center"/>
          </w:tcPr>
          <w:p w14:paraId="5E2D8252"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254" w:type="dxa"/>
            <w:shd w:val="clear" w:color="auto" w:fill="auto"/>
            <w:vAlign w:val="center"/>
          </w:tcPr>
          <w:p w14:paraId="12ED7143" w14:textId="77777777" w:rsidR="00766B19" w:rsidRPr="00CD40E7" w:rsidRDefault="00766B19" w:rsidP="00F65907">
            <w:pPr>
              <w:keepNext/>
              <w:keepLines/>
              <w:rPr>
                <w:sz w:val="16"/>
                <w:szCs w:val="16"/>
              </w:rPr>
            </w:pPr>
            <w:r w:rsidRPr="00704343">
              <w:rPr>
                <w:noProof/>
                <w:sz w:val="16"/>
                <w:szCs w:val="16"/>
              </w:rPr>
              <w:t>63</w:t>
            </w:r>
          </w:p>
        </w:tc>
        <w:tc>
          <w:tcPr>
            <w:tcW w:w="1220" w:type="dxa"/>
            <w:shd w:val="clear" w:color="auto" w:fill="auto"/>
            <w:vAlign w:val="center"/>
          </w:tcPr>
          <w:p w14:paraId="3A1ED947" w14:textId="77777777" w:rsidR="00766B19" w:rsidRPr="00CD40E7" w:rsidRDefault="00766B19" w:rsidP="00F65907">
            <w:pPr>
              <w:keepNext/>
              <w:keepLines/>
              <w:rPr>
                <w:sz w:val="16"/>
                <w:szCs w:val="16"/>
              </w:rPr>
            </w:pPr>
            <w:r w:rsidRPr="00704343">
              <w:rPr>
                <w:noProof/>
                <w:sz w:val="16"/>
                <w:szCs w:val="16"/>
              </w:rPr>
              <w:t>25</w:t>
            </w:r>
          </w:p>
        </w:tc>
        <w:tc>
          <w:tcPr>
            <w:tcW w:w="1310" w:type="dxa"/>
            <w:shd w:val="clear" w:color="auto" w:fill="auto"/>
            <w:vAlign w:val="center"/>
          </w:tcPr>
          <w:p w14:paraId="4C824CA3" w14:textId="77777777" w:rsidR="00766B19" w:rsidRPr="00CD40E7" w:rsidRDefault="00766B19" w:rsidP="00F65907">
            <w:pPr>
              <w:keepNext/>
              <w:keepLines/>
              <w:rPr>
                <w:sz w:val="16"/>
                <w:szCs w:val="16"/>
              </w:rPr>
            </w:pPr>
            <w:r w:rsidRPr="00704343">
              <w:rPr>
                <w:noProof/>
                <w:sz w:val="16"/>
                <w:szCs w:val="16"/>
              </w:rPr>
              <w:t>197</w:t>
            </w:r>
          </w:p>
        </w:tc>
        <w:tc>
          <w:tcPr>
            <w:tcW w:w="1310" w:type="dxa"/>
            <w:vAlign w:val="center"/>
          </w:tcPr>
          <w:p w14:paraId="3DC2ECDF" w14:textId="77777777" w:rsidR="00766B19" w:rsidRPr="00CD40E7" w:rsidRDefault="00766B19" w:rsidP="00F65907">
            <w:pPr>
              <w:keepNext/>
              <w:keepLines/>
              <w:rPr>
                <w:sz w:val="16"/>
                <w:szCs w:val="16"/>
              </w:rPr>
            </w:pPr>
            <w:r w:rsidRPr="00704343">
              <w:rPr>
                <w:noProof/>
                <w:sz w:val="16"/>
                <w:szCs w:val="16"/>
              </w:rPr>
              <w:t>47</w:t>
            </w:r>
          </w:p>
        </w:tc>
        <w:tc>
          <w:tcPr>
            <w:tcW w:w="1200" w:type="dxa"/>
            <w:vAlign w:val="center"/>
          </w:tcPr>
          <w:p w14:paraId="7A05F0D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w:instrText>
            </w:r>
            <w:r>
              <w:rPr>
                <w:sz w:val="16"/>
                <w:szCs w:val="16"/>
              </w:rPr>
              <w:instrText xml:space="preserve"> </w:instrText>
            </w:r>
            <w:r>
              <w:rPr>
                <w:sz w:val="16"/>
                <w:szCs w:val="16"/>
              </w:rPr>
              <w:fldChar w:fldCharType="separate"/>
            </w:r>
            <w:r>
              <w:rPr>
                <w:noProof/>
                <w:sz w:val="16"/>
                <w:szCs w:val="16"/>
              </w:rPr>
              <w:t>332</w:t>
            </w:r>
            <w:r>
              <w:rPr>
                <w:sz w:val="16"/>
                <w:szCs w:val="16"/>
              </w:rPr>
              <w:fldChar w:fldCharType="end"/>
            </w:r>
          </w:p>
        </w:tc>
      </w:tr>
      <w:tr w:rsidR="00766B19" w:rsidRPr="00833861" w14:paraId="10AB24CB" w14:textId="77777777" w:rsidTr="00EE607E">
        <w:trPr>
          <w:trHeight w:val="288"/>
          <w:tblCellSpacing w:w="20" w:type="dxa"/>
        </w:trPr>
        <w:tc>
          <w:tcPr>
            <w:tcW w:w="3759" w:type="dxa"/>
            <w:shd w:val="clear" w:color="auto" w:fill="auto"/>
            <w:vAlign w:val="center"/>
          </w:tcPr>
          <w:p w14:paraId="48F5A570"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254" w:type="dxa"/>
            <w:shd w:val="clear" w:color="auto" w:fill="auto"/>
            <w:vAlign w:val="center"/>
          </w:tcPr>
          <w:p w14:paraId="12D88478" w14:textId="77777777" w:rsidR="00766B19" w:rsidRPr="00CD40E7" w:rsidRDefault="00766B19" w:rsidP="00F65907">
            <w:pPr>
              <w:keepNext/>
              <w:keepLines/>
              <w:rPr>
                <w:sz w:val="16"/>
                <w:szCs w:val="16"/>
              </w:rPr>
            </w:pPr>
            <w:r w:rsidRPr="00704343">
              <w:rPr>
                <w:noProof/>
                <w:sz w:val="16"/>
                <w:szCs w:val="16"/>
              </w:rPr>
              <w:t>73</w:t>
            </w:r>
          </w:p>
        </w:tc>
        <w:tc>
          <w:tcPr>
            <w:tcW w:w="1220" w:type="dxa"/>
            <w:shd w:val="clear" w:color="auto" w:fill="auto"/>
            <w:vAlign w:val="center"/>
          </w:tcPr>
          <w:p w14:paraId="175EADB6" w14:textId="77777777" w:rsidR="00766B19" w:rsidRPr="00CD40E7" w:rsidRDefault="00766B19" w:rsidP="00F65907">
            <w:pPr>
              <w:keepNext/>
              <w:keepLines/>
              <w:rPr>
                <w:sz w:val="16"/>
                <w:szCs w:val="16"/>
              </w:rPr>
            </w:pPr>
            <w:r w:rsidRPr="00704343">
              <w:rPr>
                <w:noProof/>
                <w:sz w:val="16"/>
                <w:szCs w:val="16"/>
              </w:rPr>
              <w:t>23</w:t>
            </w:r>
          </w:p>
        </w:tc>
        <w:tc>
          <w:tcPr>
            <w:tcW w:w="1310" w:type="dxa"/>
            <w:shd w:val="clear" w:color="auto" w:fill="auto"/>
            <w:vAlign w:val="center"/>
          </w:tcPr>
          <w:p w14:paraId="263AE8D9" w14:textId="77777777" w:rsidR="00766B19" w:rsidRPr="00CD40E7" w:rsidRDefault="00766B19" w:rsidP="00F65907">
            <w:pPr>
              <w:keepNext/>
              <w:keepLines/>
              <w:rPr>
                <w:sz w:val="16"/>
                <w:szCs w:val="16"/>
              </w:rPr>
            </w:pPr>
            <w:r w:rsidRPr="00704343">
              <w:rPr>
                <w:noProof/>
                <w:sz w:val="16"/>
                <w:szCs w:val="16"/>
              </w:rPr>
              <w:t>184</w:t>
            </w:r>
          </w:p>
        </w:tc>
        <w:tc>
          <w:tcPr>
            <w:tcW w:w="1310" w:type="dxa"/>
            <w:vAlign w:val="center"/>
          </w:tcPr>
          <w:p w14:paraId="3D039C7B" w14:textId="77777777" w:rsidR="00766B19" w:rsidRPr="00CD40E7" w:rsidRDefault="00766B19" w:rsidP="00F65907">
            <w:pPr>
              <w:keepNext/>
              <w:keepLines/>
              <w:rPr>
                <w:sz w:val="16"/>
                <w:szCs w:val="16"/>
              </w:rPr>
            </w:pPr>
            <w:r w:rsidRPr="00704343">
              <w:rPr>
                <w:noProof/>
                <w:sz w:val="16"/>
                <w:szCs w:val="16"/>
              </w:rPr>
              <w:t>57</w:t>
            </w:r>
          </w:p>
        </w:tc>
        <w:tc>
          <w:tcPr>
            <w:tcW w:w="1200" w:type="dxa"/>
            <w:vAlign w:val="center"/>
          </w:tcPr>
          <w:p w14:paraId="4E96F7B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w:instrText>
            </w:r>
            <w:r>
              <w:rPr>
                <w:sz w:val="16"/>
                <w:szCs w:val="16"/>
              </w:rPr>
              <w:instrText xml:space="preserve"> </w:instrText>
            </w:r>
            <w:r>
              <w:rPr>
                <w:sz w:val="16"/>
                <w:szCs w:val="16"/>
              </w:rPr>
              <w:fldChar w:fldCharType="separate"/>
            </w:r>
            <w:r>
              <w:rPr>
                <w:noProof/>
                <w:sz w:val="16"/>
                <w:szCs w:val="16"/>
              </w:rPr>
              <w:t>337</w:t>
            </w:r>
            <w:r>
              <w:rPr>
                <w:sz w:val="16"/>
                <w:szCs w:val="16"/>
              </w:rPr>
              <w:fldChar w:fldCharType="end"/>
            </w:r>
          </w:p>
        </w:tc>
      </w:tr>
      <w:tr w:rsidR="00766B19" w:rsidRPr="00833861" w14:paraId="0D7C3615" w14:textId="77777777" w:rsidTr="00EE607E">
        <w:trPr>
          <w:trHeight w:val="288"/>
          <w:tblCellSpacing w:w="20" w:type="dxa"/>
        </w:trPr>
        <w:tc>
          <w:tcPr>
            <w:tcW w:w="3759" w:type="dxa"/>
            <w:shd w:val="clear" w:color="auto" w:fill="auto"/>
            <w:vAlign w:val="center"/>
          </w:tcPr>
          <w:p w14:paraId="10AF416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254" w:type="dxa"/>
            <w:shd w:val="clear" w:color="auto" w:fill="auto"/>
            <w:vAlign w:val="center"/>
          </w:tcPr>
          <w:p w14:paraId="2E6C2AF0" w14:textId="77777777" w:rsidR="00766B19" w:rsidRPr="00CD40E7" w:rsidRDefault="00766B19" w:rsidP="00F65907">
            <w:pPr>
              <w:keepNext/>
              <w:keepLines/>
              <w:rPr>
                <w:sz w:val="16"/>
                <w:szCs w:val="16"/>
              </w:rPr>
            </w:pPr>
            <w:r w:rsidRPr="00704343">
              <w:rPr>
                <w:noProof/>
                <w:sz w:val="16"/>
                <w:szCs w:val="16"/>
              </w:rPr>
              <w:t>68</w:t>
            </w:r>
          </w:p>
        </w:tc>
        <w:tc>
          <w:tcPr>
            <w:tcW w:w="1220" w:type="dxa"/>
            <w:shd w:val="clear" w:color="auto" w:fill="auto"/>
            <w:vAlign w:val="center"/>
          </w:tcPr>
          <w:p w14:paraId="06B806F8" w14:textId="77777777" w:rsidR="00766B19" w:rsidRPr="00CD40E7" w:rsidRDefault="00766B19" w:rsidP="004A1A61">
            <w:pPr>
              <w:keepNext/>
              <w:keepLines/>
              <w:rPr>
                <w:sz w:val="16"/>
                <w:szCs w:val="16"/>
              </w:rPr>
            </w:pPr>
            <w:r w:rsidRPr="00704343">
              <w:rPr>
                <w:noProof/>
                <w:sz w:val="16"/>
                <w:szCs w:val="16"/>
              </w:rPr>
              <w:t>88</w:t>
            </w:r>
          </w:p>
        </w:tc>
        <w:tc>
          <w:tcPr>
            <w:tcW w:w="1310" w:type="dxa"/>
            <w:shd w:val="clear" w:color="auto" w:fill="auto"/>
            <w:vAlign w:val="center"/>
          </w:tcPr>
          <w:p w14:paraId="5CEFFA09" w14:textId="77777777" w:rsidR="00766B19" w:rsidRPr="00CD40E7" w:rsidRDefault="00766B19" w:rsidP="00F65907">
            <w:pPr>
              <w:keepNext/>
              <w:keepLines/>
              <w:rPr>
                <w:sz w:val="16"/>
                <w:szCs w:val="16"/>
              </w:rPr>
            </w:pPr>
            <w:r w:rsidRPr="00704343">
              <w:rPr>
                <w:noProof/>
                <w:sz w:val="16"/>
                <w:szCs w:val="16"/>
              </w:rPr>
              <w:t>185</w:t>
            </w:r>
          </w:p>
        </w:tc>
        <w:tc>
          <w:tcPr>
            <w:tcW w:w="1310" w:type="dxa"/>
            <w:vAlign w:val="center"/>
          </w:tcPr>
          <w:p w14:paraId="7D580FF8" w14:textId="77777777" w:rsidR="00766B19" w:rsidRPr="00CD40E7" w:rsidRDefault="00766B19" w:rsidP="00F65907">
            <w:pPr>
              <w:keepNext/>
              <w:keepLines/>
              <w:rPr>
                <w:sz w:val="16"/>
                <w:szCs w:val="16"/>
              </w:rPr>
            </w:pPr>
            <w:r w:rsidRPr="00704343">
              <w:rPr>
                <w:noProof/>
                <w:sz w:val="16"/>
                <w:szCs w:val="16"/>
              </w:rPr>
              <w:t>37</w:t>
            </w:r>
          </w:p>
        </w:tc>
        <w:tc>
          <w:tcPr>
            <w:tcW w:w="1200" w:type="dxa"/>
            <w:vAlign w:val="center"/>
          </w:tcPr>
          <w:p w14:paraId="3669A21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w:instrText>
            </w:r>
            <w:r>
              <w:rPr>
                <w:sz w:val="16"/>
                <w:szCs w:val="16"/>
              </w:rPr>
              <w:instrText xml:space="preserve"> </w:instrText>
            </w:r>
            <w:r>
              <w:rPr>
                <w:sz w:val="16"/>
                <w:szCs w:val="16"/>
              </w:rPr>
              <w:fldChar w:fldCharType="separate"/>
            </w:r>
            <w:r>
              <w:rPr>
                <w:noProof/>
                <w:sz w:val="16"/>
                <w:szCs w:val="16"/>
              </w:rPr>
              <w:t>378</w:t>
            </w:r>
            <w:r>
              <w:rPr>
                <w:sz w:val="16"/>
                <w:szCs w:val="16"/>
              </w:rPr>
              <w:fldChar w:fldCharType="end"/>
            </w:r>
          </w:p>
        </w:tc>
      </w:tr>
      <w:tr w:rsidR="00766B19" w:rsidRPr="00833861" w14:paraId="0F84C894" w14:textId="77777777" w:rsidTr="00EE607E">
        <w:trPr>
          <w:trHeight w:val="288"/>
          <w:tblCellSpacing w:w="20" w:type="dxa"/>
        </w:trPr>
        <w:tc>
          <w:tcPr>
            <w:tcW w:w="3759" w:type="dxa"/>
            <w:shd w:val="clear" w:color="auto" w:fill="DDD9C3"/>
            <w:vAlign w:val="center"/>
          </w:tcPr>
          <w:p w14:paraId="7133826B"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254" w:type="dxa"/>
            <w:shd w:val="clear" w:color="auto" w:fill="DDD9C3"/>
            <w:vAlign w:val="center"/>
          </w:tcPr>
          <w:p w14:paraId="601F24F3" w14:textId="77777777" w:rsidR="00766B19" w:rsidRPr="00CD40E7" w:rsidRDefault="00766B19" w:rsidP="003E2E8F">
            <w:pPr>
              <w:keepNext/>
              <w:keepLines/>
              <w:rPr>
                <w:sz w:val="16"/>
                <w:szCs w:val="16"/>
              </w:rPr>
            </w:pPr>
            <w:r w:rsidRPr="00704343">
              <w:rPr>
                <w:noProof/>
                <w:sz w:val="16"/>
                <w:szCs w:val="16"/>
              </w:rPr>
              <w:t>0.61</w:t>
            </w:r>
          </w:p>
        </w:tc>
        <w:tc>
          <w:tcPr>
            <w:tcW w:w="1220" w:type="dxa"/>
            <w:shd w:val="clear" w:color="auto" w:fill="DDD9C3"/>
            <w:vAlign w:val="center"/>
          </w:tcPr>
          <w:p w14:paraId="25D975A4" w14:textId="77777777" w:rsidR="00766B19" w:rsidRPr="00CD40E7" w:rsidRDefault="00766B19" w:rsidP="00F65907">
            <w:pPr>
              <w:keepNext/>
              <w:keepLines/>
              <w:rPr>
                <w:sz w:val="16"/>
                <w:szCs w:val="16"/>
              </w:rPr>
            </w:pPr>
            <w:r w:rsidRPr="00704343">
              <w:rPr>
                <w:noProof/>
                <w:sz w:val="16"/>
                <w:szCs w:val="16"/>
              </w:rPr>
              <w:t>0.78</w:t>
            </w:r>
          </w:p>
        </w:tc>
        <w:tc>
          <w:tcPr>
            <w:tcW w:w="1310" w:type="dxa"/>
            <w:shd w:val="clear" w:color="auto" w:fill="DDD9C3"/>
            <w:vAlign w:val="center"/>
          </w:tcPr>
          <w:p w14:paraId="2282D59E" w14:textId="77777777" w:rsidR="00766B19" w:rsidRPr="00CD40E7" w:rsidRDefault="00766B19" w:rsidP="00F65907">
            <w:pPr>
              <w:keepNext/>
              <w:keepLines/>
              <w:rPr>
                <w:sz w:val="16"/>
                <w:szCs w:val="16"/>
              </w:rPr>
            </w:pPr>
            <w:r w:rsidRPr="00704343">
              <w:rPr>
                <w:noProof/>
                <w:sz w:val="16"/>
                <w:szCs w:val="16"/>
              </w:rPr>
              <w:t>0.73</w:t>
            </w:r>
          </w:p>
        </w:tc>
        <w:tc>
          <w:tcPr>
            <w:tcW w:w="1310" w:type="dxa"/>
            <w:shd w:val="clear" w:color="auto" w:fill="DDD9C3"/>
            <w:vAlign w:val="center"/>
          </w:tcPr>
          <w:p w14:paraId="1049DB5A" w14:textId="77777777" w:rsidR="00766B19" w:rsidRPr="00CD40E7" w:rsidRDefault="00766B19" w:rsidP="00F65907">
            <w:pPr>
              <w:keepNext/>
              <w:keepLines/>
              <w:rPr>
                <w:sz w:val="16"/>
                <w:szCs w:val="16"/>
              </w:rPr>
            </w:pPr>
            <w:r w:rsidRPr="00704343">
              <w:rPr>
                <w:noProof/>
                <w:sz w:val="16"/>
                <w:szCs w:val="16"/>
              </w:rPr>
              <w:t>0.69</w:t>
            </w:r>
          </w:p>
        </w:tc>
        <w:tc>
          <w:tcPr>
            <w:tcW w:w="1200" w:type="dxa"/>
            <w:shd w:val="clear" w:color="auto" w:fill="DDD9C3"/>
            <w:vAlign w:val="center"/>
          </w:tcPr>
          <w:p w14:paraId="7C70D413"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M_SUCCESS_F11)/sum(</w:instrText>
            </w:r>
            <w:r w:rsidRPr="00967FF6">
              <w:rPr>
                <w:noProof/>
                <w:sz w:val="16"/>
                <w:szCs w:val="16"/>
              </w:rPr>
              <w:instrText>A_TOTAL_GRADED_F11</w:instrText>
            </w:r>
            <w:r>
              <w:rPr>
                <w:noProof/>
                <w:sz w:val="16"/>
                <w:szCs w:val="16"/>
              </w:rPr>
              <w:instrText>, B_TOTAL_GRADED_F11, L_TOTAL_GRADED_F11, M_TOTAL_GRADED_F11)</w:instrText>
            </w:r>
            <w:r>
              <w:rPr>
                <w:sz w:val="16"/>
                <w:szCs w:val="16"/>
              </w:rPr>
              <w:instrText xml:space="preserve"> </w:instrText>
            </w:r>
            <w:r>
              <w:rPr>
                <w:sz w:val="16"/>
                <w:szCs w:val="16"/>
              </w:rPr>
              <w:fldChar w:fldCharType="separate"/>
            </w:r>
            <w:r>
              <w:rPr>
                <w:noProof/>
                <w:sz w:val="16"/>
                <w:szCs w:val="16"/>
              </w:rPr>
              <w:t>0.7</w:t>
            </w:r>
            <w:r>
              <w:rPr>
                <w:sz w:val="16"/>
                <w:szCs w:val="16"/>
              </w:rPr>
              <w:fldChar w:fldCharType="end"/>
            </w:r>
          </w:p>
        </w:tc>
      </w:tr>
      <w:tr w:rsidR="00766B19" w:rsidRPr="00833861" w14:paraId="24DF50D9" w14:textId="77777777" w:rsidTr="00EE607E">
        <w:trPr>
          <w:trHeight w:val="288"/>
          <w:tblCellSpacing w:w="20" w:type="dxa"/>
        </w:trPr>
        <w:tc>
          <w:tcPr>
            <w:tcW w:w="3759" w:type="dxa"/>
            <w:shd w:val="clear" w:color="auto" w:fill="DDD9C3"/>
            <w:vAlign w:val="center"/>
          </w:tcPr>
          <w:p w14:paraId="740F89FD"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254" w:type="dxa"/>
            <w:shd w:val="clear" w:color="auto" w:fill="DDD9C3"/>
            <w:vAlign w:val="center"/>
          </w:tcPr>
          <w:p w14:paraId="132D9FE8" w14:textId="77777777" w:rsidR="00766B19" w:rsidRPr="00CD40E7" w:rsidRDefault="00766B19" w:rsidP="00F65907">
            <w:pPr>
              <w:keepNext/>
              <w:keepLines/>
              <w:rPr>
                <w:sz w:val="16"/>
                <w:szCs w:val="16"/>
              </w:rPr>
            </w:pPr>
            <w:r w:rsidRPr="00704343">
              <w:rPr>
                <w:noProof/>
                <w:sz w:val="16"/>
                <w:szCs w:val="16"/>
              </w:rPr>
              <w:t>0.63</w:t>
            </w:r>
          </w:p>
        </w:tc>
        <w:tc>
          <w:tcPr>
            <w:tcW w:w="1220" w:type="dxa"/>
            <w:shd w:val="clear" w:color="auto" w:fill="DDD9C3"/>
            <w:vAlign w:val="center"/>
          </w:tcPr>
          <w:p w14:paraId="585C3776" w14:textId="77777777" w:rsidR="00766B19" w:rsidRPr="00CD40E7" w:rsidRDefault="00766B19" w:rsidP="00F65907">
            <w:pPr>
              <w:keepNext/>
              <w:keepLines/>
              <w:rPr>
                <w:sz w:val="16"/>
                <w:szCs w:val="16"/>
              </w:rPr>
            </w:pPr>
            <w:r w:rsidRPr="00704343">
              <w:rPr>
                <w:noProof/>
                <w:sz w:val="16"/>
                <w:szCs w:val="16"/>
              </w:rPr>
              <w:t>0.74</w:t>
            </w:r>
          </w:p>
        </w:tc>
        <w:tc>
          <w:tcPr>
            <w:tcW w:w="1310" w:type="dxa"/>
            <w:shd w:val="clear" w:color="auto" w:fill="DDD9C3"/>
            <w:vAlign w:val="center"/>
          </w:tcPr>
          <w:p w14:paraId="64C87BD6" w14:textId="77777777" w:rsidR="00766B19" w:rsidRPr="00CD40E7" w:rsidRDefault="00766B19" w:rsidP="00F65907">
            <w:pPr>
              <w:keepNext/>
              <w:keepLines/>
              <w:rPr>
                <w:sz w:val="16"/>
                <w:szCs w:val="16"/>
              </w:rPr>
            </w:pPr>
            <w:r w:rsidRPr="00704343">
              <w:rPr>
                <w:noProof/>
                <w:sz w:val="16"/>
                <w:szCs w:val="16"/>
              </w:rPr>
              <w:t>0.68</w:t>
            </w:r>
          </w:p>
        </w:tc>
        <w:tc>
          <w:tcPr>
            <w:tcW w:w="1310" w:type="dxa"/>
            <w:shd w:val="clear" w:color="auto" w:fill="DDD9C3"/>
            <w:vAlign w:val="center"/>
          </w:tcPr>
          <w:p w14:paraId="7A43B600" w14:textId="77777777" w:rsidR="00766B19" w:rsidRPr="00CD40E7" w:rsidRDefault="00766B19" w:rsidP="00F65907">
            <w:pPr>
              <w:keepNext/>
              <w:keepLines/>
              <w:rPr>
                <w:sz w:val="16"/>
                <w:szCs w:val="16"/>
              </w:rPr>
            </w:pPr>
            <w:r w:rsidRPr="00704343">
              <w:rPr>
                <w:noProof/>
                <w:sz w:val="16"/>
                <w:szCs w:val="16"/>
              </w:rPr>
              <w:t>0.81</w:t>
            </w:r>
          </w:p>
        </w:tc>
        <w:tc>
          <w:tcPr>
            <w:tcW w:w="1200" w:type="dxa"/>
            <w:shd w:val="clear" w:color="auto" w:fill="DDD9C3"/>
            <w:vAlign w:val="center"/>
          </w:tcPr>
          <w:p w14:paraId="12AA2878"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M_SUCCESS_F12)/sum(</w:instrText>
            </w:r>
            <w:r w:rsidRPr="00967FF6">
              <w:rPr>
                <w:noProof/>
                <w:sz w:val="16"/>
                <w:szCs w:val="16"/>
              </w:rPr>
              <w:instrText>A_TOTAL_GRADED_F1</w:instrText>
            </w:r>
            <w:r>
              <w:rPr>
                <w:noProof/>
                <w:sz w:val="16"/>
                <w:szCs w:val="16"/>
              </w:rPr>
              <w:instrText>2, B_TOTAL_GRADED_F12, L_TOTAL_GRADED_F12, M_TOTAL_GRADED_F12)</w:instrText>
            </w:r>
            <w:r>
              <w:rPr>
                <w:sz w:val="16"/>
                <w:szCs w:val="16"/>
              </w:rPr>
              <w:instrText xml:space="preserve"> </w:instrText>
            </w:r>
            <w:r>
              <w:rPr>
                <w:sz w:val="16"/>
                <w:szCs w:val="16"/>
              </w:rPr>
              <w:fldChar w:fldCharType="separate"/>
            </w:r>
            <w:r>
              <w:rPr>
                <w:noProof/>
                <w:sz w:val="16"/>
                <w:szCs w:val="16"/>
              </w:rPr>
              <w:t>0.69</w:t>
            </w:r>
            <w:r>
              <w:rPr>
                <w:sz w:val="16"/>
                <w:szCs w:val="16"/>
              </w:rPr>
              <w:fldChar w:fldCharType="end"/>
            </w:r>
          </w:p>
        </w:tc>
      </w:tr>
      <w:tr w:rsidR="00766B19" w:rsidRPr="00833861" w14:paraId="0A4E9D6F" w14:textId="77777777" w:rsidTr="00EE607E">
        <w:trPr>
          <w:trHeight w:val="288"/>
          <w:tblCellSpacing w:w="20" w:type="dxa"/>
        </w:trPr>
        <w:tc>
          <w:tcPr>
            <w:tcW w:w="3759" w:type="dxa"/>
            <w:shd w:val="clear" w:color="auto" w:fill="DDD9C3"/>
            <w:vAlign w:val="center"/>
          </w:tcPr>
          <w:p w14:paraId="262D52B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254" w:type="dxa"/>
            <w:shd w:val="clear" w:color="auto" w:fill="DDD9C3"/>
            <w:vAlign w:val="center"/>
          </w:tcPr>
          <w:p w14:paraId="33CB5E65" w14:textId="77777777" w:rsidR="00766B19" w:rsidRPr="00CD40E7" w:rsidRDefault="00766B19" w:rsidP="00F65907">
            <w:pPr>
              <w:keepNext/>
              <w:keepLines/>
              <w:rPr>
                <w:sz w:val="16"/>
                <w:szCs w:val="16"/>
              </w:rPr>
            </w:pPr>
            <w:r w:rsidRPr="00704343">
              <w:rPr>
                <w:noProof/>
                <w:sz w:val="16"/>
                <w:szCs w:val="16"/>
              </w:rPr>
              <w:t>0.59</w:t>
            </w:r>
          </w:p>
        </w:tc>
        <w:tc>
          <w:tcPr>
            <w:tcW w:w="1220" w:type="dxa"/>
            <w:shd w:val="clear" w:color="auto" w:fill="DDD9C3"/>
            <w:vAlign w:val="center"/>
          </w:tcPr>
          <w:p w14:paraId="1BF124B5" w14:textId="77777777" w:rsidR="00766B19" w:rsidRPr="00CD40E7" w:rsidRDefault="00766B19" w:rsidP="00F65907">
            <w:pPr>
              <w:keepNext/>
              <w:keepLines/>
              <w:rPr>
                <w:sz w:val="16"/>
                <w:szCs w:val="16"/>
              </w:rPr>
            </w:pPr>
            <w:r w:rsidRPr="00704343">
              <w:rPr>
                <w:noProof/>
                <w:sz w:val="16"/>
                <w:szCs w:val="16"/>
              </w:rPr>
              <w:t>0.69</w:t>
            </w:r>
          </w:p>
        </w:tc>
        <w:tc>
          <w:tcPr>
            <w:tcW w:w="1310" w:type="dxa"/>
            <w:shd w:val="clear" w:color="auto" w:fill="DDD9C3"/>
            <w:vAlign w:val="center"/>
          </w:tcPr>
          <w:p w14:paraId="0D19E955" w14:textId="77777777" w:rsidR="00766B19" w:rsidRPr="00CD40E7" w:rsidRDefault="00766B19" w:rsidP="00F65907">
            <w:pPr>
              <w:keepNext/>
              <w:keepLines/>
              <w:rPr>
                <w:sz w:val="16"/>
                <w:szCs w:val="16"/>
              </w:rPr>
            </w:pPr>
            <w:r w:rsidRPr="00704343">
              <w:rPr>
                <w:noProof/>
                <w:sz w:val="16"/>
                <w:szCs w:val="16"/>
              </w:rPr>
              <w:t>0.70</w:t>
            </w:r>
          </w:p>
        </w:tc>
        <w:tc>
          <w:tcPr>
            <w:tcW w:w="1310" w:type="dxa"/>
            <w:shd w:val="clear" w:color="auto" w:fill="DDD9C3"/>
            <w:vAlign w:val="center"/>
          </w:tcPr>
          <w:p w14:paraId="3619107C" w14:textId="77777777" w:rsidR="00766B19" w:rsidRPr="00CD40E7" w:rsidRDefault="00766B19" w:rsidP="00F65907">
            <w:pPr>
              <w:keepNext/>
              <w:keepLines/>
              <w:rPr>
                <w:sz w:val="16"/>
                <w:szCs w:val="16"/>
              </w:rPr>
            </w:pPr>
            <w:r w:rsidRPr="00704343">
              <w:rPr>
                <w:noProof/>
                <w:sz w:val="16"/>
                <w:szCs w:val="16"/>
              </w:rPr>
              <w:t>0.63</w:t>
            </w:r>
          </w:p>
        </w:tc>
        <w:tc>
          <w:tcPr>
            <w:tcW w:w="1200" w:type="dxa"/>
            <w:shd w:val="clear" w:color="auto" w:fill="DDD9C3"/>
            <w:vAlign w:val="center"/>
          </w:tcPr>
          <w:p w14:paraId="7A9A3E22"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M_SUCCESS_F13)/sum(</w:instrText>
            </w:r>
            <w:r w:rsidRPr="00967FF6">
              <w:rPr>
                <w:noProof/>
                <w:sz w:val="16"/>
                <w:szCs w:val="16"/>
              </w:rPr>
              <w:instrText>A_TOTAL_GRADED_F1</w:instrText>
            </w:r>
            <w:r>
              <w:rPr>
                <w:noProof/>
                <w:sz w:val="16"/>
                <w:szCs w:val="16"/>
              </w:rPr>
              <w:instrText>3, B_TOTAL_GRADED_F13, L_TOTAL_GRADED_F13, M_TOTAL_GRADED_F13)</w:instrText>
            </w:r>
            <w:r>
              <w:rPr>
                <w:sz w:val="16"/>
                <w:szCs w:val="16"/>
              </w:rPr>
              <w:instrText xml:space="preserve"> </w:instrText>
            </w:r>
            <w:r>
              <w:rPr>
                <w:sz w:val="16"/>
                <w:szCs w:val="16"/>
              </w:rPr>
              <w:fldChar w:fldCharType="separate"/>
            </w:r>
            <w:r>
              <w:rPr>
                <w:noProof/>
                <w:sz w:val="16"/>
                <w:szCs w:val="16"/>
              </w:rPr>
              <w:t>0.67</w:t>
            </w:r>
            <w:r>
              <w:rPr>
                <w:sz w:val="16"/>
                <w:szCs w:val="16"/>
              </w:rPr>
              <w:fldChar w:fldCharType="end"/>
            </w:r>
          </w:p>
        </w:tc>
      </w:tr>
      <w:tr w:rsidR="00766B19" w:rsidRPr="00833861" w14:paraId="1465DF36" w14:textId="77777777" w:rsidTr="00EE607E">
        <w:trPr>
          <w:trHeight w:val="288"/>
          <w:tblCellSpacing w:w="20" w:type="dxa"/>
        </w:trPr>
        <w:tc>
          <w:tcPr>
            <w:tcW w:w="3759" w:type="dxa"/>
            <w:shd w:val="clear" w:color="auto" w:fill="auto"/>
            <w:vAlign w:val="center"/>
          </w:tcPr>
          <w:p w14:paraId="04FA6134"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254" w:type="dxa"/>
            <w:shd w:val="clear" w:color="auto" w:fill="auto"/>
            <w:vAlign w:val="center"/>
          </w:tcPr>
          <w:p w14:paraId="146FAC02" w14:textId="77777777" w:rsidR="00766B19" w:rsidRPr="00CD40E7" w:rsidRDefault="00766B19" w:rsidP="00F65907">
            <w:pPr>
              <w:keepNext/>
              <w:keepLines/>
              <w:rPr>
                <w:sz w:val="16"/>
                <w:szCs w:val="16"/>
              </w:rPr>
            </w:pPr>
            <w:r w:rsidRPr="00704343">
              <w:rPr>
                <w:noProof/>
                <w:sz w:val="16"/>
                <w:szCs w:val="16"/>
              </w:rPr>
              <w:t>32</w:t>
            </w:r>
          </w:p>
        </w:tc>
        <w:tc>
          <w:tcPr>
            <w:tcW w:w="1220" w:type="dxa"/>
            <w:shd w:val="clear" w:color="auto" w:fill="auto"/>
            <w:vAlign w:val="center"/>
          </w:tcPr>
          <w:p w14:paraId="1B269156" w14:textId="77777777" w:rsidR="00766B19" w:rsidRPr="00CD40E7" w:rsidRDefault="00766B19" w:rsidP="00F65907">
            <w:pPr>
              <w:keepNext/>
              <w:keepLines/>
              <w:rPr>
                <w:sz w:val="16"/>
                <w:szCs w:val="16"/>
              </w:rPr>
            </w:pPr>
            <w:r w:rsidRPr="00704343">
              <w:rPr>
                <w:noProof/>
                <w:sz w:val="16"/>
                <w:szCs w:val="16"/>
              </w:rPr>
              <w:t>5</w:t>
            </w:r>
          </w:p>
        </w:tc>
        <w:tc>
          <w:tcPr>
            <w:tcW w:w="1310" w:type="dxa"/>
            <w:shd w:val="clear" w:color="auto" w:fill="auto"/>
            <w:vAlign w:val="center"/>
          </w:tcPr>
          <w:p w14:paraId="31A24418" w14:textId="77777777" w:rsidR="00766B19" w:rsidRPr="00CD40E7" w:rsidRDefault="00766B19" w:rsidP="00F65907">
            <w:pPr>
              <w:keepNext/>
              <w:keepLines/>
              <w:rPr>
                <w:sz w:val="16"/>
                <w:szCs w:val="16"/>
              </w:rPr>
            </w:pPr>
            <w:r w:rsidRPr="00704343">
              <w:rPr>
                <w:noProof/>
                <w:sz w:val="16"/>
                <w:szCs w:val="16"/>
              </w:rPr>
              <w:t>47</w:t>
            </w:r>
          </w:p>
        </w:tc>
        <w:tc>
          <w:tcPr>
            <w:tcW w:w="1310" w:type="dxa"/>
            <w:vAlign w:val="center"/>
          </w:tcPr>
          <w:p w14:paraId="391B1ADF" w14:textId="77777777" w:rsidR="00766B19" w:rsidRPr="00CD40E7" w:rsidRDefault="00766B19" w:rsidP="00F65907">
            <w:pPr>
              <w:keepNext/>
              <w:keepLines/>
              <w:rPr>
                <w:sz w:val="16"/>
                <w:szCs w:val="16"/>
              </w:rPr>
            </w:pPr>
            <w:r w:rsidRPr="00704343">
              <w:rPr>
                <w:noProof/>
                <w:sz w:val="16"/>
                <w:szCs w:val="16"/>
              </w:rPr>
              <w:t>11</w:t>
            </w:r>
          </w:p>
        </w:tc>
        <w:tc>
          <w:tcPr>
            <w:tcW w:w="1200" w:type="dxa"/>
            <w:vAlign w:val="center"/>
          </w:tcPr>
          <w:p w14:paraId="5FE2A1C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w:instrText>
            </w:r>
            <w:r>
              <w:rPr>
                <w:sz w:val="16"/>
                <w:szCs w:val="16"/>
              </w:rPr>
              <w:instrText xml:space="preserve"> </w:instrText>
            </w:r>
            <w:r>
              <w:rPr>
                <w:sz w:val="16"/>
                <w:szCs w:val="16"/>
              </w:rPr>
              <w:fldChar w:fldCharType="separate"/>
            </w:r>
            <w:r>
              <w:rPr>
                <w:noProof/>
                <w:sz w:val="16"/>
                <w:szCs w:val="16"/>
              </w:rPr>
              <w:t>95</w:t>
            </w:r>
            <w:r>
              <w:rPr>
                <w:sz w:val="16"/>
                <w:szCs w:val="16"/>
              </w:rPr>
              <w:fldChar w:fldCharType="end"/>
            </w:r>
          </w:p>
        </w:tc>
      </w:tr>
      <w:tr w:rsidR="00766B19" w:rsidRPr="00833861" w14:paraId="3FB97656" w14:textId="77777777" w:rsidTr="00EE607E">
        <w:trPr>
          <w:trHeight w:val="288"/>
          <w:tblCellSpacing w:w="20" w:type="dxa"/>
        </w:trPr>
        <w:tc>
          <w:tcPr>
            <w:tcW w:w="3759" w:type="dxa"/>
            <w:shd w:val="clear" w:color="auto" w:fill="auto"/>
            <w:vAlign w:val="center"/>
          </w:tcPr>
          <w:p w14:paraId="2330D4C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254" w:type="dxa"/>
            <w:shd w:val="clear" w:color="auto" w:fill="auto"/>
            <w:vAlign w:val="center"/>
          </w:tcPr>
          <w:p w14:paraId="235F14E2" w14:textId="77777777" w:rsidR="00766B19" w:rsidRPr="00CD40E7" w:rsidRDefault="00766B19" w:rsidP="00F65907">
            <w:pPr>
              <w:keepNext/>
              <w:keepLines/>
              <w:rPr>
                <w:sz w:val="16"/>
                <w:szCs w:val="16"/>
              </w:rPr>
            </w:pPr>
            <w:r w:rsidRPr="00704343">
              <w:rPr>
                <w:noProof/>
                <w:sz w:val="16"/>
                <w:szCs w:val="16"/>
              </w:rPr>
              <w:t>32</w:t>
            </w:r>
          </w:p>
        </w:tc>
        <w:tc>
          <w:tcPr>
            <w:tcW w:w="1220" w:type="dxa"/>
            <w:shd w:val="clear" w:color="auto" w:fill="auto"/>
            <w:vAlign w:val="center"/>
          </w:tcPr>
          <w:p w14:paraId="11B0E5FD" w14:textId="77777777" w:rsidR="00766B19" w:rsidRPr="00CD40E7" w:rsidRDefault="00766B19" w:rsidP="00F65907">
            <w:pPr>
              <w:keepNext/>
              <w:keepLines/>
              <w:rPr>
                <w:sz w:val="16"/>
                <w:szCs w:val="16"/>
              </w:rPr>
            </w:pPr>
            <w:r w:rsidRPr="00704343">
              <w:rPr>
                <w:noProof/>
                <w:sz w:val="16"/>
                <w:szCs w:val="16"/>
              </w:rPr>
              <w:t>6</w:t>
            </w:r>
          </w:p>
        </w:tc>
        <w:tc>
          <w:tcPr>
            <w:tcW w:w="1310" w:type="dxa"/>
            <w:shd w:val="clear" w:color="auto" w:fill="auto"/>
            <w:vAlign w:val="center"/>
          </w:tcPr>
          <w:p w14:paraId="4A73E41D" w14:textId="77777777" w:rsidR="00766B19" w:rsidRPr="00CD40E7" w:rsidRDefault="00766B19" w:rsidP="00F65907">
            <w:pPr>
              <w:keepNext/>
              <w:keepLines/>
              <w:rPr>
                <w:sz w:val="16"/>
                <w:szCs w:val="16"/>
              </w:rPr>
            </w:pPr>
            <w:r w:rsidRPr="00704343">
              <w:rPr>
                <w:noProof/>
                <w:sz w:val="16"/>
                <w:szCs w:val="16"/>
              </w:rPr>
              <w:t>63</w:t>
            </w:r>
          </w:p>
        </w:tc>
        <w:tc>
          <w:tcPr>
            <w:tcW w:w="1310" w:type="dxa"/>
            <w:vAlign w:val="center"/>
          </w:tcPr>
          <w:p w14:paraId="5B031821" w14:textId="77777777" w:rsidR="00766B19" w:rsidRPr="00CD40E7" w:rsidRDefault="00766B19" w:rsidP="00F65907">
            <w:pPr>
              <w:keepNext/>
              <w:keepLines/>
              <w:rPr>
                <w:sz w:val="16"/>
                <w:szCs w:val="16"/>
              </w:rPr>
            </w:pPr>
            <w:r w:rsidRPr="00704343">
              <w:rPr>
                <w:noProof/>
                <w:sz w:val="16"/>
                <w:szCs w:val="16"/>
              </w:rPr>
              <w:t>4</w:t>
            </w:r>
          </w:p>
        </w:tc>
        <w:tc>
          <w:tcPr>
            <w:tcW w:w="1200" w:type="dxa"/>
            <w:vAlign w:val="center"/>
          </w:tcPr>
          <w:p w14:paraId="20C1A3E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w:instrText>
            </w:r>
            <w:r>
              <w:rPr>
                <w:sz w:val="16"/>
                <w:szCs w:val="16"/>
              </w:rPr>
              <w:instrText xml:space="preserve"> </w:instrText>
            </w:r>
            <w:r>
              <w:rPr>
                <w:sz w:val="16"/>
                <w:szCs w:val="16"/>
              </w:rPr>
              <w:fldChar w:fldCharType="separate"/>
            </w:r>
            <w:r>
              <w:rPr>
                <w:noProof/>
                <w:sz w:val="16"/>
                <w:szCs w:val="16"/>
              </w:rPr>
              <w:t>105</w:t>
            </w:r>
            <w:r>
              <w:rPr>
                <w:sz w:val="16"/>
                <w:szCs w:val="16"/>
              </w:rPr>
              <w:fldChar w:fldCharType="end"/>
            </w:r>
          </w:p>
        </w:tc>
      </w:tr>
      <w:tr w:rsidR="00766B19" w:rsidRPr="00833861" w14:paraId="0AFDBE3A" w14:textId="77777777" w:rsidTr="00EE607E">
        <w:trPr>
          <w:trHeight w:val="288"/>
          <w:tblCellSpacing w:w="20" w:type="dxa"/>
        </w:trPr>
        <w:tc>
          <w:tcPr>
            <w:tcW w:w="3759" w:type="dxa"/>
            <w:shd w:val="clear" w:color="auto" w:fill="auto"/>
            <w:vAlign w:val="center"/>
          </w:tcPr>
          <w:p w14:paraId="48FD9B88"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254" w:type="dxa"/>
            <w:shd w:val="clear" w:color="auto" w:fill="auto"/>
            <w:vAlign w:val="center"/>
          </w:tcPr>
          <w:p w14:paraId="44448586" w14:textId="77777777" w:rsidR="00766B19" w:rsidRPr="00CD40E7" w:rsidRDefault="00766B19" w:rsidP="00F65907">
            <w:pPr>
              <w:keepNext/>
              <w:keepLines/>
              <w:rPr>
                <w:sz w:val="16"/>
                <w:szCs w:val="16"/>
              </w:rPr>
            </w:pPr>
            <w:r w:rsidRPr="00704343">
              <w:rPr>
                <w:noProof/>
                <w:sz w:val="16"/>
                <w:szCs w:val="16"/>
              </w:rPr>
              <w:t>36</w:t>
            </w:r>
          </w:p>
        </w:tc>
        <w:tc>
          <w:tcPr>
            <w:tcW w:w="1220" w:type="dxa"/>
            <w:shd w:val="clear" w:color="auto" w:fill="auto"/>
            <w:vAlign w:val="center"/>
          </w:tcPr>
          <w:p w14:paraId="13C34CB6" w14:textId="77777777" w:rsidR="00766B19" w:rsidRPr="00CD40E7" w:rsidRDefault="00766B19" w:rsidP="00F65907">
            <w:pPr>
              <w:keepNext/>
              <w:keepLines/>
              <w:rPr>
                <w:sz w:val="16"/>
                <w:szCs w:val="16"/>
              </w:rPr>
            </w:pPr>
            <w:r w:rsidRPr="00704343">
              <w:rPr>
                <w:noProof/>
                <w:sz w:val="16"/>
                <w:szCs w:val="16"/>
              </w:rPr>
              <w:t>32</w:t>
            </w:r>
          </w:p>
        </w:tc>
        <w:tc>
          <w:tcPr>
            <w:tcW w:w="1310" w:type="dxa"/>
            <w:shd w:val="clear" w:color="auto" w:fill="auto"/>
            <w:vAlign w:val="center"/>
          </w:tcPr>
          <w:p w14:paraId="46628C3A" w14:textId="77777777" w:rsidR="00766B19" w:rsidRPr="00CD40E7" w:rsidRDefault="00766B19" w:rsidP="00F65907">
            <w:pPr>
              <w:keepNext/>
              <w:keepLines/>
              <w:rPr>
                <w:sz w:val="16"/>
                <w:szCs w:val="16"/>
              </w:rPr>
            </w:pPr>
            <w:r w:rsidRPr="00704343">
              <w:rPr>
                <w:noProof/>
                <w:sz w:val="16"/>
                <w:szCs w:val="16"/>
              </w:rPr>
              <w:t>62</w:t>
            </w:r>
          </w:p>
        </w:tc>
        <w:tc>
          <w:tcPr>
            <w:tcW w:w="1310" w:type="dxa"/>
            <w:vAlign w:val="center"/>
          </w:tcPr>
          <w:p w14:paraId="4DAA6A0E" w14:textId="77777777" w:rsidR="00766B19" w:rsidRPr="00CD40E7" w:rsidRDefault="00766B19" w:rsidP="00F65907">
            <w:pPr>
              <w:keepNext/>
              <w:keepLines/>
              <w:rPr>
                <w:sz w:val="16"/>
                <w:szCs w:val="16"/>
              </w:rPr>
            </w:pPr>
            <w:r w:rsidRPr="00704343">
              <w:rPr>
                <w:noProof/>
                <w:sz w:val="16"/>
                <w:szCs w:val="16"/>
              </w:rPr>
              <w:t>15</w:t>
            </w:r>
          </w:p>
        </w:tc>
        <w:tc>
          <w:tcPr>
            <w:tcW w:w="1200" w:type="dxa"/>
            <w:vAlign w:val="center"/>
          </w:tcPr>
          <w:p w14:paraId="1DB384E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w:instrText>
            </w:r>
            <w:r>
              <w:rPr>
                <w:sz w:val="16"/>
                <w:szCs w:val="16"/>
              </w:rPr>
              <w:instrText xml:space="preserve"> </w:instrText>
            </w:r>
            <w:r>
              <w:rPr>
                <w:sz w:val="16"/>
                <w:szCs w:val="16"/>
              </w:rPr>
              <w:fldChar w:fldCharType="separate"/>
            </w:r>
            <w:r>
              <w:rPr>
                <w:noProof/>
                <w:sz w:val="16"/>
                <w:szCs w:val="16"/>
              </w:rPr>
              <w:t>145</w:t>
            </w:r>
            <w:r>
              <w:rPr>
                <w:sz w:val="16"/>
                <w:szCs w:val="16"/>
              </w:rPr>
              <w:fldChar w:fldCharType="end"/>
            </w:r>
          </w:p>
        </w:tc>
      </w:tr>
      <w:tr w:rsidR="00766B19" w:rsidRPr="00833861" w14:paraId="253F786A" w14:textId="77777777" w:rsidTr="00EE607E">
        <w:trPr>
          <w:trHeight w:val="288"/>
          <w:tblCellSpacing w:w="20" w:type="dxa"/>
        </w:trPr>
        <w:tc>
          <w:tcPr>
            <w:tcW w:w="3759" w:type="dxa"/>
            <w:shd w:val="clear" w:color="auto" w:fill="DDD9C3"/>
            <w:vAlign w:val="center"/>
          </w:tcPr>
          <w:p w14:paraId="43776EAB"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254" w:type="dxa"/>
            <w:shd w:val="clear" w:color="auto" w:fill="DDD9C3"/>
            <w:vAlign w:val="center"/>
          </w:tcPr>
          <w:p w14:paraId="57DD676B" w14:textId="77777777" w:rsidR="00766B19" w:rsidRPr="00CD40E7" w:rsidRDefault="00766B19" w:rsidP="00F65907">
            <w:pPr>
              <w:keepNext/>
              <w:keepLines/>
              <w:rPr>
                <w:sz w:val="16"/>
                <w:szCs w:val="16"/>
              </w:rPr>
            </w:pPr>
            <w:r w:rsidRPr="00704343">
              <w:rPr>
                <w:noProof/>
                <w:sz w:val="16"/>
                <w:szCs w:val="16"/>
              </w:rPr>
              <w:t>0.31</w:t>
            </w:r>
          </w:p>
        </w:tc>
        <w:tc>
          <w:tcPr>
            <w:tcW w:w="1220" w:type="dxa"/>
            <w:shd w:val="clear" w:color="auto" w:fill="DDD9C3"/>
            <w:vAlign w:val="center"/>
          </w:tcPr>
          <w:p w14:paraId="63D550C8" w14:textId="77777777" w:rsidR="00766B19" w:rsidRPr="00CD40E7" w:rsidRDefault="00766B19" w:rsidP="00F65907">
            <w:pPr>
              <w:keepNext/>
              <w:keepLines/>
              <w:rPr>
                <w:sz w:val="16"/>
                <w:szCs w:val="16"/>
              </w:rPr>
            </w:pPr>
            <w:r w:rsidRPr="00704343">
              <w:rPr>
                <w:noProof/>
                <w:sz w:val="16"/>
                <w:szCs w:val="16"/>
              </w:rPr>
              <w:t>0.16</w:t>
            </w:r>
          </w:p>
        </w:tc>
        <w:tc>
          <w:tcPr>
            <w:tcW w:w="1310" w:type="dxa"/>
            <w:shd w:val="clear" w:color="auto" w:fill="DDD9C3"/>
            <w:vAlign w:val="center"/>
          </w:tcPr>
          <w:p w14:paraId="0988EB7E" w14:textId="77777777" w:rsidR="00766B19" w:rsidRPr="00CD40E7" w:rsidRDefault="00766B19" w:rsidP="00AB67BF">
            <w:pPr>
              <w:keepNext/>
              <w:keepLines/>
              <w:rPr>
                <w:sz w:val="16"/>
                <w:szCs w:val="16"/>
              </w:rPr>
            </w:pPr>
            <w:r w:rsidRPr="00704343">
              <w:rPr>
                <w:noProof/>
                <w:sz w:val="16"/>
                <w:szCs w:val="16"/>
              </w:rPr>
              <w:t>0.17</w:t>
            </w:r>
          </w:p>
        </w:tc>
        <w:tc>
          <w:tcPr>
            <w:tcW w:w="1310" w:type="dxa"/>
            <w:shd w:val="clear" w:color="auto" w:fill="DDD9C3"/>
            <w:vAlign w:val="center"/>
          </w:tcPr>
          <w:p w14:paraId="64BEE44A" w14:textId="77777777" w:rsidR="00766B19" w:rsidRPr="00CD40E7" w:rsidRDefault="00766B19" w:rsidP="00F65907">
            <w:pPr>
              <w:keepNext/>
              <w:keepLines/>
              <w:rPr>
                <w:sz w:val="16"/>
                <w:szCs w:val="16"/>
              </w:rPr>
            </w:pPr>
            <w:r w:rsidRPr="00704343">
              <w:rPr>
                <w:noProof/>
                <w:sz w:val="16"/>
                <w:szCs w:val="16"/>
              </w:rPr>
              <w:t>0.16</w:t>
            </w:r>
          </w:p>
        </w:tc>
        <w:tc>
          <w:tcPr>
            <w:tcW w:w="1200" w:type="dxa"/>
            <w:shd w:val="clear" w:color="auto" w:fill="DDD9C3"/>
            <w:vAlign w:val="center"/>
          </w:tcPr>
          <w:p w14:paraId="0A48C879"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M_WITHDRAW_F11)/sum(A_TOTAL_GRADED_F11,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r w:rsidR="00766B19" w:rsidRPr="00833861" w14:paraId="594076D0" w14:textId="77777777" w:rsidTr="00EE607E">
        <w:trPr>
          <w:trHeight w:val="288"/>
          <w:tblCellSpacing w:w="20" w:type="dxa"/>
        </w:trPr>
        <w:tc>
          <w:tcPr>
            <w:tcW w:w="3759" w:type="dxa"/>
            <w:shd w:val="clear" w:color="auto" w:fill="DDD9C3"/>
            <w:vAlign w:val="center"/>
          </w:tcPr>
          <w:p w14:paraId="0EFB45A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254" w:type="dxa"/>
            <w:shd w:val="clear" w:color="auto" w:fill="DDD9C3"/>
            <w:vAlign w:val="center"/>
          </w:tcPr>
          <w:p w14:paraId="58AC455A" w14:textId="77777777" w:rsidR="00766B19" w:rsidRPr="00CD40E7" w:rsidRDefault="00766B19" w:rsidP="00F65907">
            <w:pPr>
              <w:keepNext/>
              <w:keepLines/>
              <w:rPr>
                <w:sz w:val="16"/>
                <w:szCs w:val="16"/>
              </w:rPr>
            </w:pPr>
            <w:r w:rsidRPr="00704343">
              <w:rPr>
                <w:noProof/>
                <w:sz w:val="16"/>
                <w:szCs w:val="16"/>
              </w:rPr>
              <w:t>0.28</w:t>
            </w:r>
          </w:p>
        </w:tc>
        <w:tc>
          <w:tcPr>
            <w:tcW w:w="1220" w:type="dxa"/>
            <w:shd w:val="clear" w:color="auto" w:fill="DDD9C3"/>
            <w:vAlign w:val="center"/>
          </w:tcPr>
          <w:p w14:paraId="63ED692E" w14:textId="77777777" w:rsidR="00766B19" w:rsidRPr="00CD40E7" w:rsidRDefault="00766B19" w:rsidP="00F65907">
            <w:pPr>
              <w:keepNext/>
              <w:keepLines/>
              <w:rPr>
                <w:sz w:val="16"/>
                <w:szCs w:val="16"/>
              </w:rPr>
            </w:pPr>
            <w:r w:rsidRPr="00704343">
              <w:rPr>
                <w:noProof/>
                <w:sz w:val="16"/>
                <w:szCs w:val="16"/>
              </w:rPr>
              <w:t>0.19</w:t>
            </w:r>
          </w:p>
        </w:tc>
        <w:tc>
          <w:tcPr>
            <w:tcW w:w="1310" w:type="dxa"/>
            <w:shd w:val="clear" w:color="auto" w:fill="DDD9C3"/>
            <w:vAlign w:val="center"/>
          </w:tcPr>
          <w:p w14:paraId="25E90199" w14:textId="77777777" w:rsidR="00766B19" w:rsidRPr="00CD40E7" w:rsidRDefault="00766B19" w:rsidP="00F65907">
            <w:pPr>
              <w:keepNext/>
              <w:keepLines/>
              <w:rPr>
                <w:sz w:val="16"/>
                <w:szCs w:val="16"/>
              </w:rPr>
            </w:pPr>
            <w:r w:rsidRPr="00704343">
              <w:rPr>
                <w:noProof/>
                <w:sz w:val="16"/>
                <w:szCs w:val="16"/>
              </w:rPr>
              <w:t>0.68</w:t>
            </w:r>
          </w:p>
        </w:tc>
        <w:tc>
          <w:tcPr>
            <w:tcW w:w="1310" w:type="dxa"/>
            <w:shd w:val="clear" w:color="auto" w:fill="DDD9C3"/>
            <w:vAlign w:val="center"/>
          </w:tcPr>
          <w:p w14:paraId="76EF1608" w14:textId="77777777" w:rsidR="00766B19" w:rsidRPr="00CD40E7" w:rsidRDefault="00766B19" w:rsidP="00F65907">
            <w:pPr>
              <w:keepNext/>
              <w:keepLines/>
              <w:rPr>
                <w:sz w:val="16"/>
                <w:szCs w:val="16"/>
              </w:rPr>
            </w:pPr>
            <w:r w:rsidRPr="00704343">
              <w:rPr>
                <w:noProof/>
                <w:sz w:val="16"/>
                <w:szCs w:val="16"/>
              </w:rPr>
              <w:t>0.06</w:t>
            </w:r>
          </w:p>
        </w:tc>
        <w:tc>
          <w:tcPr>
            <w:tcW w:w="1200" w:type="dxa"/>
            <w:shd w:val="clear" w:color="auto" w:fill="DDD9C3"/>
            <w:vAlign w:val="center"/>
          </w:tcPr>
          <w:p w14:paraId="4D2D2DBC"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M_WITHDRAW_F12)/sum(A_TOTAL_GRADED_F12,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0.21</w:t>
            </w:r>
            <w:r>
              <w:rPr>
                <w:sz w:val="16"/>
                <w:szCs w:val="16"/>
              </w:rPr>
              <w:fldChar w:fldCharType="end"/>
            </w:r>
          </w:p>
        </w:tc>
      </w:tr>
      <w:tr w:rsidR="00766B19" w:rsidRPr="00833861" w14:paraId="4BB3A5DE" w14:textId="77777777" w:rsidTr="00EE607E">
        <w:trPr>
          <w:trHeight w:val="288"/>
          <w:tblCellSpacing w:w="20" w:type="dxa"/>
        </w:trPr>
        <w:tc>
          <w:tcPr>
            <w:tcW w:w="3759" w:type="dxa"/>
            <w:shd w:val="clear" w:color="auto" w:fill="DDD9C3"/>
            <w:vAlign w:val="center"/>
          </w:tcPr>
          <w:p w14:paraId="191AEA8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254" w:type="dxa"/>
            <w:shd w:val="clear" w:color="auto" w:fill="DDD9C3"/>
            <w:vAlign w:val="center"/>
          </w:tcPr>
          <w:p w14:paraId="38A3CBCE" w14:textId="77777777" w:rsidR="00766B19" w:rsidRPr="00CD40E7" w:rsidRDefault="00766B19" w:rsidP="00F65907">
            <w:pPr>
              <w:keepNext/>
              <w:keepLines/>
              <w:rPr>
                <w:sz w:val="16"/>
                <w:szCs w:val="16"/>
              </w:rPr>
            </w:pPr>
            <w:r w:rsidRPr="00704343">
              <w:rPr>
                <w:noProof/>
                <w:sz w:val="16"/>
                <w:szCs w:val="16"/>
              </w:rPr>
              <w:t>0.31</w:t>
            </w:r>
          </w:p>
        </w:tc>
        <w:tc>
          <w:tcPr>
            <w:tcW w:w="1220" w:type="dxa"/>
            <w:shd w:val="clear" w:color="auto" w:fill="DDD9C3"/>
            <w:vAlign w:val="center"/>
          </w:tcPr>
          <w:p w14:paraId="7ECE6F5B" w14:textId="77777777" w:rsidR="00766B19" w:rsidRPr="00CD40E7" w:rsidRDefault="00766B19" w:rsidP="00D63181">
            <w:pPr>
              <w:keepNext/>
              <w:keepLines/>
              <w:rPr>
                <w:sz w:val="16"/>
                <w:szCs w:val="16"/>
              </w:rPr>
            </w:pPr>
            <w:r w:rsidRPr="00704343">
              <w:rPr>
                <w:noProof/>
                <w:sz w:val="16"/>
                <w:szCs w:val="16"/>
              </w:rPr>
              <w:t>0.25</w:t>
            </w:r>
          </w:p>
        </w:tc>
        <w:tc>
          <w:tcPr>
            <w:tcW w:w="1310" w:type="dxa"/>
            <w:shd w:val="clear" w:color="auto" w:fill="DDD9C3"/>
            <w:vAlign w:val="center"/>
          </w:tcPr>
          <w:p w14:paraId="5092E7E0" w14:textId="77777777" w:rsidR="00766B19" w:rsidRPr="00CD40E7" w:rsidRDefault="00766B19" w:rsidP="00F65907">
            <w:pPr>
              <w:keepNext/>
              <w:keepLines/>
              <w:rPr>
                <w:sz w:val="16"/>
                <w:szCs w:val="16"/>
              </w:rPr>
            </w:pPr>
            <w:r w:rsidRPr="00704343">
              <w:rPr>
                <w:noProof/>
                <w:sz w:val="16"/>
                <w:szCs w:val="16"/>
              </w:rPr>
              <w:t>0.23</w:t>
            </w:r>
          </w:p>
        </w:tc>
        <w:tc>
          <w:tcPr>
            <w:tcW w:w="1310" w:type="dxa"/>
            <w:shd w:val="clear" w:color="auto" w:fill="DDD9C3"/>
            <w:vAlign w:val="center"/>
          </w:tcPr>
          <w:p w14:paraId="2ED652EB" w14:textId="77777777" w:rsidR="00766B19" w:rsidRPr="00CD40E7" w:rsidRDefault="00766B19" w:rsidP="00F65907">
            <w:pPr>
              <w:keepNext/>
              <w:keepLines/>
              <w:rPr>
                <w:sz w:val="16"/>
                <w:szCs w:val="16"/>
              </w:rPr>
            </w:pPr>
            <w:r w:rsidRPr="00704343">
              <w:rPr>
                <w:noProof/>
                <w:sz w:val="16"/>
                <w:szCs w:val="16"/>
              </w:rPr>
              <w:t>0.25</w:t>
            </w:r>
          </w:p>
        </w:tc>
        <w:tc>
          <w:tcPr>
            <w:tcW w:w="1200" w:type="dxa"/>
            <w:shd w:val="clear" w:color="auto" w:fill="DDD9C3"/>
            <w:vAlign w:val="center"/>
          </w:tcPr>
          <w:p w14:paraId="6F37D357"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M_WITHDRAW_F13)/sum(A_TOTAL_GRADED_F13,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0.26</w:t>
            </w:r>
            <w:r>
              <w:rPr>
                <w:sz w:val="16"/>
                <w:szCs w:val="16"/>
              </w:rPr>
              <w:fldChar w:fldCharType="end"/>
            </w:r>
          </w:p>
        </w:tc>
      </w:tr>
    </w:tbl>
    <w:p w14:paraId="45EF19D4" w14:textId="77777777" w:rsidR="00766B19" w:rsidRDefault="00766B19" w:rsidP="00106000">
      <w:pPr>
        <w:pStyle w:val="FieldText"/>
      </w:pPr>
    </w:p>
    <w:p w14:paraId="00BEAE3D" w14:textId="77777777" w:rsidR="00766B19" w:rsidRDefault="00766B19" w:rsidP="00106000">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260"/>
        <w:gridCol w:w="1350"/>
        <w:gridCol w:w="1260"/>
        <w:gridCol w:w="1350"/>
        <w:gridCol w:w="1170"/>
      </w:tblGrid>
      <w:tr w:rsidR="00766B19" w:rsidRPr="00CD40E7" w14:paraId="5F1C6D06" w14:textId="77777777" w:rsidTr="00466FF4">
        <w:trPr>
          <w:trHeight w:val="292"/>
          <w:tblCellSpacing w:w="20" w:type="dxa"/>
        </w:trPr>
        <w:tc>
          <w:tcPr>
            <w:tcW w:w="10163" w:type="dxa"/>
            <w:gridSpan w:val="6"/>
            <w:shd w:val="clear" w:color="auto" w:fill="auto"/>
            <w:vAlign w:val="center"/>
          </w:tcPr>
          <w:p w14:paraId="2E2F13EE" w14:textId="77777777" w:rsidR="00766B19" w:rsidRPr="00F65907" w:rsidRDefault="00766B19" w:rsidP="009C29C7">
            <w:pPr>
              <w:pStyle w:val="Heading3"/>
              <w:keepNext/>
              <w:keepLines/>
              <w:jc w:val="left"/>
              <w:rPr>
                <w:color w:val="auto"/>
                <w:sz w:val="20"/>
                <w:szCs w:val="20"/>
              </w:rPr>
            </w:pPr>
            <w:r>
              <w:rPr>
                <w:color w:val="auto"/>
                <w:sz w:val="20"/>
                <w:szCs w:val="20"/>
              </w:rPr>
              <w:t xml:space="preserve">IV. </w:t>
            </w:r>
            <w:r w:rsidRPr="00F65907">
              <w:rPr>
                <w:color w:val="auto"/>
                <w:sz w:val="20"/>
                <w:szCs w:val="20"/>
              </w:rPr>
              <w:t xml:space="preserve">Faculty </w:t>
            </w:r>
          </w:p>
        </w:tc>
      </w:tr>
      <w:tr w:rsidR="00766B19" w:rsidRPr="00CD40E7" w14:paraId="1ABAF053" w14:textId="77777777" w:rsidTr="00466FF4">
        <w:trPr>
          <w:trHeight w:val="103"/>
          <w:tblCellSpacing w:w="20" w:type="dxa"/>
        </w:trPr>
        <w:tc>
          <w:tcPr>
            <w:tcW w:w="3793" w:type="dxa"/>
            <w:shd w:val="clear" w:color="auto" w:fill="auto"/>
            <w:vAlign w:val="center"/>
          </w:tcPr>
          <w:p w14:paraId="608F632B" w14:textId="77777777" w:rsidR="00766B19" w:rsidRPr="00CD40E7" w:rsidRDefault="00766B19" w:rsidP="00F65907">
            <w:pPr>
              <w:pStyle w:val="EvaluationCriteria"/>
              <w:keepNext/>
              <w:keepLines/>
              <w:ind w:left="720"/>
              <w:rPr>
                <w:sz w:val="16"/>
                <w:szCs w:val="16"/>
              </w:rPr>
            </w:pPr>
          </w:p>
        </w:tc>
        <w:tc>
          <w:tcPr>
            <w:tcW w:w="1220" w:type="dxa"/>
            <w:shd w:val="clear" w:color="auto" w:fill="auto"/>
            <w:vAlign w:val="center"/>
          </w:tcPr>
          <w:p w14:paraId="77DC6500" w14:textId="77777777" w:rsidR="00766B19" w:rsidRPr="00CD40E7" w:rsidRDefault="00766B19" w:rsidP="00F65907">
            <w:pPr>
              <w:pStyle w:val="EvaluationCriteria"/>
              <w:keepNext/>
              <w:keepLines/>
              <w:rPr>
                <w:sz w:val="16"/>
                <w:szCs w:val="16"/>
              </w:rPr>
            </w:pPr>
            <w:r w:rsidRPr="00CD40E7">
              <w:rPr>
                <w:sz w:val="16"/>
                <w:szCs w:val="16"/>
              </w:rPr>
              <w:t>Alameda</w:t>
            </w:r>
          </w:p>
        </w:tc>
        <w:tc>
          <w:tcPr>
            <w:tcW w:w="1310" w:type="dxa"/>
            <w:shd w:val="clear" w:color="auto" w:fill="auto"/>
            <w:vAlign w:val="center"/>
          </w:tcPr>
          <w:p w14:paraId="5D1B9EEB" w14:textId="77777777" w:rsidR="00766B19" w:rsidRPr="00CD40E7" w:rsidRDefault="00766B19" w:rsidP="00F65907">
            <w:pPr>
              <w:pStyle w:val="EvaluationCriteria"/>
              <w:keepNext/>
              <w:keepLines/>
              <w:rPr>
                <w:sz w:val="16"/>
                <w:szCs w:val="16"/>
              </w:rPr>
            </w:pPr>
            <w:r w:rsidRPr="00CD40E7">
              <w:rPr>
                <w:sz w:val="16"/>
                <w:szCs w:val="16"/>
              </w:rPr>
              <w:t>Berkeley</w:t>
            </w:r>
          </w:p>
        </w:tc>
        <w:tc>
          <w:tcPr>
            <w:tcW w:w="1220" w:type="dxa"/>
            <w:shd w:val="clear" w:color="auto" w:fill="auto"/>
            <w:vAlign w:val="center"/>
          </w:tcPr>
          <w:p w14:paraId="07AC8932"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shd w:val="clear" w:color="auto" w:fill="auto"/>
            <w:vAlign w:val="center"/>
          </w:tcPr>
          <w:p w14:paraId="01180541" w14:textId="77777777" w:rsidR="00766B19" w:rsidRPr="00CD40E7" w:rsidRDefault="00766B19" w:rsidP="00F65907">
            <w:pPr>
              <w:pStyle w:val="EvaluationCriteria"/>
              <w:keepNext/>
              <w:keepLines/>
              <w:rPr>
                <w:sz w:val="16"/>
                <w:szCs w:val="16"/>
              </w:rPr>
            </w:pPr>
            <w:r w:rsidRPr="00CD40E7">
              <w:rPr>
                <w:sz w:val="16"/>
                <w:szCs w:val="16"/>
              </w:rPr>
              <w:t>Merritt</w:t>
            </w:r>
          </w:p>
        </w:tc>
        <w:tc>
          <w:tcPr>
            <w:tcW w:w="1110" w:type="dxa"/>
            <w:vAlign w:val="center"/>
          </w:tcPr>
          <w:p w14:paraId="118E4A09"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68534344" w14:textId="77777777" w:rsidTr="00466FF4">
        <w:trPr>
          <w:trHeight w:val="292"/>
          <w:tblCellSpacing w:w="20" w:type="dxa"/>
        </w:trPr>
        <w:tc>
          <w:tcPr>
            <w:tcW w:w="3793" w:type="dxa"/>
            <w:shd w:val="clear" w:color="auto" w:fill="DDD9C3"/>
            <w:vAlign w:val="center"/>
          </w:tcPr>
          <w:p w14:paraId="10A24FD9"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220" w:type="dxa"/>
            <w:shd w:val="clear" w:color="auto" w:fill="DDD9C3"/>
            <w:vAlign w:val="center"/>
          </w:tcPr>
          <w:p w14:paraId="3DDDEFB1" w14:textId="77777777" w:rsidR="00766B19" w:rsidRPr="00CD40E7" w:rsidRDefault="00766B19" w:rsidP="00F65907">
            <w:pPr>
              <w:keepNext/>
              <w:keepLines/>
              <w:rPr>
                <w:sz w:val="16"/>
                <w:szCs w:val="16"/>
              </w:rPr>
            </w:pPr>
            <w:r w:rsidRPr="00704343">
              <w:rPr>
                <w:noProof/>
                <w:sz w:val="16"/>
                <w:szCs w:val="16"/>
              </w:rPr>
              <w:t>1.00</w:t>
            </w:r>
          </w:p>
        </w:tc>
        <w:tc>
          <w:tcPr>
            <w:tcW w:w="1310" w:type="dxa"/>
            <w:shd w:val="clear" w:color="auto" w:fill="DDD9C3"/>
            <w:vAlign w:val="center"/>
          </w:tcPr>
          <w:p w14:paraId="06412FCF"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0DD3D38C" w14:textId="77777777" w:rsidR="00766B19" w:rsidRPr="00CD40E7" w:rsidRDefault="00766B19" w:rsidP="00EC7D59">
            <w:pPr>
              <w:keepNext/>
              <w:keepLines/>
              <w:rPr>
                <w:sz w:val="16"/>
                <w:szCs w:val="16"/>
              </w:rPr>
            </w:pPr>
            <w:r w:rsidRPr="00704343">
              <w:rPr>
                <w:noProof/>
                <w:sz w:val="16"/>
                <w:szCs w:val="16"/>
              </w:rPr>
              <w:t>1.00</w:t>
            </w:r>
          </w:p>
        </w:tc>
        <w:tc>
          <w:tcPr>
            <w:tcW w:w="1310" w:type="dxa"/>
            <w:shd w:val="clear" w:color="auto" w:fill="DDD9C3"/>
            <w:vAlign w:val="center"/>
          </w:tcPr>
          <w:p w14:paraId="12674FF2"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20729F3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w:instrText>
            </w:r>
            <w:r>
              <w:rPr>
                <w:sz w:val="16"/>
                <w:szCs w:val="16"/>
              </w:rPr>
              <w:instrText xml:space="preserve"> </w:instrText>
            </w:r>
            <w:r>
              <w:rPr>
                <w:sz w:val="16"/>
                <w:szCs w:val="16"/>
              </w:rPr>
              <w:fldChar w:fldCharType="separate"/>
            </w:r>
            <w:r>
              <w:rPr>
                <w:noProof/>
                <w:sz w:val="16"/>
                <w:szCs w:val="16"/>
              </w:rPr>
              <w:t>2</w:t>
            </w:r>
            <w:r>
              <w:rPr>
                <w:sz w:val="16"/>
                <w:szCs w:val="16"/>
              </w:rPr>
              <w:fldChar w:fldCharType="end"/>
            </w:r>
          </w:p>
        </w:tc>
      </w:tr>
      <w:tr w:rsidR="00766B19" w:rsidRPr="00CD40E7" w14:paraId="409E8D70" w14:textId="77777777" w:rsidTr="00466FF4">
        <w:trPr>
          <w:trHeight w:val="292"/>
          <w:tblCellSpacing w:w="20" w:type="dxa"/>
        </w:trPr>
        <w:tc>
          <w:tcPr>
            <w:tcW w:w="3793" w:type="dxa"/>
            <w:shd w:val="clear" w:color="auto" w:fill="DDD9C3"/>
            <w:vAlign w:val="center"/>
          </w:tcPr>
          <w:p w14:paraId="5D4887AE"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220" w:type="dxa"/>
            <w:shd w:val="clear" w:color="auto" w:fill="DDD9C3"/>
            <w:vAlign w:val="center"/>
          </w:tcPr>
          <w:p w14:paraId="428A0157" w14:textId="77777777" w:rsidR="00766B19" w:rsidRPr="00CD40E7" w:rsidRDefault="00766B19" w:rsidP="00F65907">
            <w:pPr>
              <w:keepNext/>
              <w:keepLines/>
              <w:rPr>
                <w:sz w:val="16"/>
                <w:szCs w:val="16"/>
              </w:rPr>
            </w:pPr>
            <w:r w:rsidRPr="00704343">
              <w:rPr>
                <w:noProof/>
                <w:sz w:val="16"/>
                <w:szCs w:val="16"/>
              </w:rPr>
              <w:t>0.93</w:t>
            </w:r>
          </w:p>
        </w:tc>
        <w:tc>
          <w:tcPr>
            <w:tcW w:w="1310" w:type="dxa"/>
            <w:shd w:val="clear" w:color="auto" w:fill="DDD9C3"/>
            <w:vAlign w:val="center"/>
          </w:tcPr>
          <w:p w14:paraId="43624C5C"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2D183286" w14:textId="77777777" w:rsidR="00766B19" w:rsidRPr="00CD40E7" w:rsidRDefault="00766B19" w:rsidP="00F65907">
            <w:pPr>
              <w:keepNext/>
              <w:keepLines/>
              <w:rPr>
                <w:sz w:val="16"/>
                <w:szCs w:val="16"/>
              </w:rPr>
            </w:pPr>
            <w:r w:rsidRPr="00704343">
              <w:rPr>
                <w:noProof/>
                <w:sz w:val="16"/>
                <w:szCs w:val="16"/>
              </w:rPr>
              <w:t>1.00</w:t>
            </w:r>
          </w:p>
        </w:tc>
        <w:tc>
          <w:tcPr>
            <w:tcW w:w="1310" w:type="dxa"/>
            <w:shd w:val="clear" w:color="auto" w:fill="DDD9C3"/>
            <w:vAlign w:val="center"/>
          </w:tcPr>
          <w:p w14:paraId="14571500"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6BCD5E1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w:instrText>
            </w:r>
            <w:r>
              <w:rPr>
                <w:sz w:val="16"/>
                <w:szCs w:val="16"/>
              </w:rPr>
              <w:instrText xml:space="preserve"> </w:instrText>
            </w:r>
            <w:r>
              <w:rPr>
                <w:sz w:val="16"/>
                <w:szCs w:val="16"/>
              </w:rPr>
              <w:fldChar w:fldCharType="separate"/>
            </w:r>
            <w:r>
              <w:rPr>
                <w:noProof/>
                <w:sz w:val="16"/>
                <w:szCs w:val="16"/>
              </w:rPr>
              <w:t>1.93</w:t>
            </w:r>
            <w:r>
              <w:rPr>
                <w:sz w:val="16"/>
                <w:szCs w:val="16"/>
              </w:rPr>
              <w:fldChar w:fldCharType="end"/>
            </w:r>
          </w:p>
        </w:tc>
      </w:tr>
      <w:tr w:rsidR="00766B19" w:rsidRPr="00CD40E7" w14:paraId="427A3B95" w14:textId="77777777" w:rsidTr="00466FF4">
        <w:trPr>
          <w:trHeight w:val="292"/>
          <w:tblCellSpacing w:w="20" w:type="dxa"/>
        </w:trPr>
        <w:tc>
          <w:tcPr>
            <w:tcW w:w="3793" w:type="dxa"/>
            <w:shd w:val="clear" w:color="auto" w:fill="DDD9C3"/>
            <w:vAlign w:val="center"/>
          </w:tcPr>
          <w:p w14:paraId="1DA4E4D2"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220" w:type="dxa"/>
            <w:shd w:val="clear" w:color="auto" w:fill="DDD9C3"/>
            <w:vAlign w:val="center"/>
          </w:tcPr>
          <w:p w14:paraId="59EB0BAD" w14:textId="77777777" w:rsidR="00766B19" w:rsidRPr="00CD40E7" w:rsidRDefault="00766B19" w:rsidP="00F65907">
            <w:pPr>
              <w:keepNext/>
              <w:keepLines/>
              <w:rPr>
                <w:sz w:val="16"/>
                <w:szCs w:val="16"/>
              </w:rPr>
            </w:pPr>
            <w:r w:rsidRPr="00704343">
              <w:rPr>
                <w:noProof/>
                <w:sz w:val="16"/>
                <w:szCs w:val="16"/>
              </w:rPr>
              <w:t>1.12</w:t>
            </w:r>
          </w:p>
        </w:tc>
        <w:tc>
          <w:tcPr>
            <w:tcW w:w="1310" w:type="dxa"/>
            <w:shd w:val="clear" w:color="auto" w:fill="DDD9C3"/>
            <w:vAlign w:val="center"/>
          </w:tcPr>
          <w:p w14:paraId="292BDF50"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1322D662" w14:textId="77777777" w:rsidR="00766B19" w:rsidRPr="00CD40E7" w:rsidRDefault="00766B19" w:rsidP="00F65907">
            <w:pPr>
              <w:keepNext/>
              <w:keepLines/>
              <w:rPr>
                <w:sz w:val="16"/>
                <w:szCs w:val="16"/>
              </w:rPr>
            </w:pPr>
            <w:r w:rsidRPr="00704343">
              <w:rPr>
                <w:noProof/>
                <w:sz w:val="16"/>
                <w:szCs w:val="16"/>
              </w:rPr>
              <w:t>1.00</w:t>
            </w:r>
          </w:p>
        </w:tc>
        <w:tc>
          <w:tcPr>
            <w:tcW w:w="1310" w:type="dxa"/>
            <w:shd w:val="clear" w:color="auto" w:fill="DDD9C3"/>
            <w:vAlign w:val="center"/>
          </w:tcPr>
          <w:p w14:paraId="3A872AAB"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6E7CBD6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w:instrText>
            </w:r>
            <w:r>
              <w:rPr>
                <w:sz w:val="16"/>
                <w:szCs w:val="16"/>
              </w:rPr>
              <w:instrText xml:space="preserve"> </w:instrText>
            </w:r>
            <w:r>
              <w:rPr>
                <w:sz w:val="16"/>
                <w:szCs w:val="16"/>
              </w:rPr>
              <w:fldChar w:fldCharType="separate"/>
            </w:r>
            <w:r>
              <w:rPr>
                <w:noProof/>
                <w:sz w:val="16"/>
                <w:szCs w:val="16"/>
              </w:rPr>
              <w:t>2.12</w:t>
            </w:r>
            <w:r>
              <w:rPr>
                <w:sz w:val="16"/>
                <w:szCs w:val="16"/>
              </w:rPr>
              <w:fldChar w:fldCharType="end"/>
            </w:r>
          </w:p>
        </w:tc>
      </w:tr>
      <w:tr w:rsidR="00766B19" w:rsidRPr="00CD40E7" w14:paraId="72212C3A" w14:textId="77777777" w:rsidTr="00466FF4">
        <w:trPr>
          <w:trHeight w:val="292"/>
          <w:tblCellSpacing w:w="20" w:type="dxa"/>
        </w:trPr>
        <w:tc>
          <w:tcPr>
            <w:tcW w:w="3793" w:type="dxa"/>
            <w:shd w:val="clear" w:color="auto" w:fill="auto"/>
            <w:vAlign w:val="center"/>
          </w:tcPr>
          <w:p w14:paraId="664C9B05"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220" w:type="dxa"/>
            <w:shd w:val="clear" w:color="auto" w:fill="auto"/>
            <w:vAlign w:val="center"/>
          </w:tcPr>
          <w:p w14:paraId="23E3EB21"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79C0226F" w14:textId="77777777" w:rsidR="00766B19" w:rsidRPr="00CD40E7" w:rsidRDefault="00766B19" w:rsidP="00F65907">
            <w:pPr>
              <w:keepNext/>
              <w:keepLines/>
              <w:rPr>
                <w:sz w:val="16"/>
                <w:szCs w:val="16"/>
              </w:rPr>
            </w:pPr>
            <w:r w:rsidRPr="00704343">
              <w:rPr>
                <w:noProof/>
                <w:sz w:val="16"/>
                <w:szCs w:val="16"/>
              </w:rPr>
              <w:t>0.27</w:t>
            </w:r>
          </w:p>
        </w:tc>
        <w:tc>
          <w:tcPr>
            <w:tcW w:w="1220" w:type="dxa"/>
            <w:shd w:val="clear" w:color="auto" w:fill="auto"/>
            <w:vAlign w:val="center"/>
          </w:tcPr>
          <w:p w14:paraId="5AF5E72C" w14:textId="77777777" w:rsidR="00766B19" w:rsidRPr="00CD40E7" w:rsidRDefault="00766B19" w:rsidP="00F65907">
            <w:pPr>
              <w:keepNext/>
              <w:keepLines/>
              <w:rPr>
                <w:sz w:val="16"/>
                <w:szCs w:val="16"/>
              </w:rPr>
            </w:pPr>
            <w:r w:rsidRPr="00704343">
              <w:rPr>
                <w:noProof/>
                <w:sz w:val="16"/>
                <w:szCs w:val="16"/>
              </w:rPr>
              <w:t>1.01</w:t>
            </w:r>
          </w:p>
        </w:tc>
        <w:tc>
          <w:tcPr>
            <w:tcW w:w="1310" w:type="dxa"/>
            <w:shd w:val="clear" w:color="auto" w:fill="auto"/>
            <w:vAlign w:val="center"/>
          </w:tcPr>
          <w:p w14:paraId="26B25DB9" w14:textId="77777777" w:rsidR="00766B19" w:rsidRPr="00CD40E7" w:rsidRDefault="00766B19" w:rsidP="00F65907">
            <w:pPr>
              <w:keepNext/>
              <w:keepLines/>
              <w:rPr>
                <w:sz w:val="16"/>
                <w:szCs w:val="16"/>
              </w:rPr>
            </w:pPr>
            <w:r w:rsidRPr="00704343">
              <w:rPr>
                <w:noProof/>
                <w:sz w:val="16"/>
                <w:szCs w:val="16"/>
              </w:rPr>
              <w:t>0.69</w:t>
            </w:r>
          </w:p>
        </w:tc>
        <w:tc>
          <w:tcPr>
            <w:tcW w:w="1110" w:type="dxa"/>
            <w:vAlign w:val="center"/>
          </w:tcPr>
          <w:p w14:paraId="23C25AC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A_FTEMP_F11, B_FTEMP_F11, L_FTEMP_F11, M_FTEMP_F11)</w:instrText>
            </w:r>
            <w:r>
              <w:rPr>
                <w:sz w:val="16"/>
                <w:szCs w:val="16"/>
              </w:rPr>
              <w:instrText xml:space="preserve"> </w:instrText>
            </w:r>
            <w:r>
              <w:rPr>
                <w:sz w:val="16"/>
                <w:szCs w:val="16"/>
              </w:rPr>
              <w:fldChar w:fldCharType="separate"/>
            </w:r>
            <w:r>
              <w:rPr>
                <w:noProof/>
                <w:sz w:val="16"/>
                <w:szCs w:val="16"/>
              </w:rPr>
              <w:t>1.97</w:t>
            </w:r>
            <w:r>
              <w:rPr>
                <w:sz w:val="16"/>
                <w:szCs w:val="16"/>
              </w:rPr>
              <w:fldChar w:fldCharType="end"/>
            </w:r>
          </w:p>
        </w:tc>
      </w:tr>
      <w:tr w:rsidR="00766B19" w:rsidRPr="00CD40E7" w14:paraId="4592683E" w14:textId="77777777" w:rsidTr="00466FF4">
        <w:trPr>
          <w:trHeight w:val="292"/>
          <w:tblCellSpacing w:w="20" w:type="dxa"/>
        </w:trPr>
        <w:tc>
          <w:tcPr>
            <w:tcW w:w="3793" w:type="dxa"/>
            <w:shd w:val="clear" w:color="auto" w:fill="auto"/>
            <w:vAlign w:val="center"/>
          </w:tcPr>
          <w:p w14:paraId="7DAAA627"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220" w:type="dxa"/>
            <w:shd w:val="clear" w:color="auto" w:fill="auto"/>
            <w:vAlign w:val="center"/>
          </w:tcPr>
          <w:p w14:paraId="16B51464"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3BDBFB4C" w14:textId="77777777" w:rsidR="00766B19" w:rsidRPr="00CD40E7" w:rsidRDefault="00766B19" w:rsidP="00F65907">
            <w:pPr>
              <w:keepNext/>
              <w:keepLines/>
              <w:rPr>
                <w:sz w:val="16"/>
                <w:szCs w:val="16"/>
              </w:rPr>
            </w:pPr>
            <w:r w:rsidRPr="00704343">
              <w:rPr>
                <w:noProof/>
                <w:sz w:val="16"/>
                <w:szCs w:val="16"/>
              </w:rPr>
              <w:t>0.27</w:t>
            </w:r>
          </w:p>
        </w:tc>
        <w:tc>
          <w:tcPr>
            <w:tcW w:w="1220" w:type="dxa"/>
            <w:shd w:val="clear" w:color="auto" w:fill="auto"/>
            <w:vAlign w:val="center"/>
          </w:tcPr>
          <w:p w14:paraId="01446A94" w14:textId="77777777" w:rsidR="00766B19" w:rsidRPr="00CD40E7" w:rsidRDefault="00766B19" w:rsidP="00F65907">
            <w:pPr>
              <w:keepNext/>
              <w:keepLines/>
              <w:rPr>
                <w:sz w:val="16"/>
                <w:szCs w:val="16"/>
              </w:rPr>
            </w:pPr>
            <w:r w:rsidRPr="00704343">
              <w:rPr>
                <w:noProof/>
                <w:sz w:val="16"/>
                <w:szCs w:val="16"/>
              </w:rPr>
              <w:t>1.05</w:t>
            </w:r>
          </w:p>
        </w:tc>
        <w:tc>
          <w:tcPr>
            <w:tcW w:w="1310" w:type="dxa"/>
            <w:shd w:val="clear" w:color="auto" w:fill="auto"/>
            <w:vAlign w:val="center"/>
          </w:tcPr>
          <w:p w14:paraId="38B96CAF" w14:textId="77777777" w:rsidR="00766B19" w:rsidRPr="00CD40E7" w:rsidRDefault="00766B19" w:rsidP="00F65907">
            <w:pPr>
              <w:keepNext/>
              <w:keepLines/>
              <w:rPr>
                <w:sz w:val="16"/>
                <w:szCs w:val="16"/>
              </w:rPr>
            </w:pPr>
            <w:r w:rsidRPr="00704343">
              <w:rPr>
                <w:noProof/>
                <w:sz w:val="16"/>
                <w:szCs w:val="16"/>
              </w:rPr>
              <w:t>0.69</w:t>
            </w:r>
          </w:p>
        </w:tc>
        <w:tc>
          <w:tcPr>
            <w:tcW w:w="1110" w:type="dxa"/>
            <w:vAlign w:val="center"/>
          </w:tcPr>
          <w:p w14:paraId="3C8B42E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A_FTEMP_F12, B_FTEMP_F12, L_FTEMP_F12, M_FTEMP_F12)</w:instrText>
            </w:r>
            <w:r>
              <w:rPr>
                <w:sz w:val="16"/>
                <w:szCs w:val="16"/>
              </w:rPr>
              <w:instrText xml:space="preserve"> </w:instrText>
            </w:r>
            <w:r>
              <w:rPr>
                <w:sz w:val="16"/>
                <w:szCs w:val="16"/>
              </w:rPr>
              <w:fldChar w:fldCharType="separate"/>
            </w:r>
            <w:r>
              <w:rPr>
                <w:noProof/>
                <w:sz w:val="16"/>
                <w:szCs w:val="16"/>
              </w:rPr>
              <w:t>2.01</w:t>
            </w:r>
            <w:r>
              <w:rPr>
                <w:sz w:val="16"/>
                <w:szCs w:val="16"/>
              </w:rPr>
              <w:fldChar w:fldCharType="end"/>
            </w:r>
          </w:p>
        </w:tc>
      </w:tr>
      <w:tr w:rsidR="00766B19" w:rsidRPr="00CD40E7" w14:paraId="7647973C" w14:textId="77777777" w:rsidTr="00466FF4">
        <w:trPr>
          <w:trHeight w:val="292"/>
          <w:tblCellSpacing w:w="20" w:type="dxa"/>
        </w:trPr>
        <w:tc>
          <w:tcPr>
            <w:tcW w:w="3793" w:type="dxa"/>
            <w:shd w:val="clear" w:color="auto" w:fill="auto"/>
            <w:vAlign w:val="center"/>
          </w:tcPr>
          <w:p w14:paraId="1CB5E193"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220" w:type="dxa"/>
            <w:shd w:val="clear" w:color="auto" w:fill="auto"/>
            <w:vAlign w:val="center"/>
          </w:tcPr>
          <w:p w14:paraId="089B9015"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52F33AA3" w14:textId="77777777" w:rsidR="00766B19" w:rsidRPr="00CD40E7" w:rsidRDefault="00766B19" w:rsidP="00F65907">
            <w:pPr>
              <w:keepNext/>
              <w:keepLines/>
              <w:rPr>
                <w:sz w:val="16"/>
                <w:szCs w:val="16"/>
              </w:rPr>
            </w:pPr>
            <w:r w:rsidRPr="00704343">
              <w:rPr>
                <w:noProof/>
                <w:sz w:val="16"/>
                <w:szCs w:val="16"/>
              </w:rPr>
              <w:t>1.28</w:t>
            </w:r>
          </w:p>
        </w:tc>
        <w:tc>
          <w:tcPr>
            <w:tcW w:w="1220" w:type="dxa"/>
            <w:shd w:val="clear" w:color="auto" w:fill="auto"/>
            <w:vAlign w:val="center"/>
          </w:tcPr>
          <w:p w14:paraId="581D6438" w14:textId="77777777" w:rsidR="00766B19" w:rsidRPr="00CD40E7" w:rsidRDefault="00766B19" w:rsidP="00F65907">
            <w:pPr>
              <w:keepNext/>
              <w:keepLines/>
              <w:rPr>
                <w:sz w:val="16"/>
                <w:szCs w:val="16"/>
              </w:rPr>
            </w:pPr>
            <w:r w:rsidRPr="00704343">
              <w:rPr>
                <w:noProof/>
                <w:sz w:val="16"/>
                <w:szCs w:val="16"/>
              </w:rPr>
              <w:t>1.44</w:t>
            </w:r>
          </w:p>
        </w:tc>
        <w:tc>
          <w:tcPr>
            <w:tcW w:w="1310" w:type="dxa"/>
            <w:shd w:val="clear" w:color="auto" w:fill="auto"/>
            <w:vAlign w:val="center"/>
          </w:tcPr>
          <w:p w14:paraId="7A9A8C7C" w14:textId="77777777" w:rsidR="00766B19" w:rsidRPr="00CD40E7" w:rsidRDefault="00766B19" w:rsidP="00F65907">
            <w:pPr>
              <w:keepNext/>
              <w:keepLines/>
              <w:rPr>
                <w:sz w:val="16"/>
                <w:szCs w:val="16"/>
              </w:rPr>
            </w:pPr>
            <w:r w:rsidRPr="00704343">
              <w:rPr>
                <w:noProof/>
                <w:sz w:val="16"/>
                <w:szCs w:val="16"/>
              </w:rPr>
              <w:t>0.69</w:t>
            </w:r>
          </w:p>
        </w:tc>
        <w:tc>
          <w:tcPr>
            <w:tcW w:w="1110" w:type="dxa"/>
            <w:vAlign w:val="center"/>
          </w:tcPr>
          <w:p w14:paraId="160C709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A_FTEMP_F13, B_FTEMP_F13, L_FTEMP_F13, M_FTEMP_F13)</w:instrText>
            </w:r>
            <w:r>
              <w:rPr>
                <w:sz w:val="16"/>
                <w:szCs w:val="16"/>
              </w:rPr>
              <w:instrText xml:space="preserve"> </w:instrText>
            </w:r>
            <w:r>
              <w:rPr>
                <w:sz w:val="16"/>
                <w:szCs w:val="16"/>
              </w:rPr>
              <w:fldChar w:fldCharType="separate"/>
            </w:r>
            <w:r>
              <w:rPr>
                <w:noProof/>
                <w:sz w:val="16"/>
                <w:szCs w:val="16"/>
              </w:rPr>
              <w:t>3.41</w:t>
            </w:r>
            <w:r>
              <w:rPr>
                <w:sz w:val="16"/>
                <w:szCs w:val="16"/>
              </w:rPr>
              <w:fldChar w:fldCharType="end"/>
            </w:r>
          </w:p>
        </w:tc>
      </w:tr>
      <w:tr w:rsidR="00766B19" w:rsidRPr="00CD40E7" w14:paraId="3653E026" w14:textId="77777777" w:rsidTr="00466FF4">
        <w:trPr>
          <w:trHeight w:val="292"/>
          <w:tblCellSpacing w:w="20" w:type="dxa"/>
        </w:trPr>
        <w:tc>
          <w:tcPr>
            <w:tcW w:w="3793" w:type="dxa"/>
            <w:shd w:val="clear" w:color="auto" w:fill="DDD9C3"/>
            <w:vAlign w:val="center"/>
          </w:tcPr>
          <w:p w14:paraId="3381BEDA"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220" w:type="dxa"/>
            <w:shd w:val="clear" w:color="auto" w:fill="DDD9C3"/>
            <w:vAlign w:val="center"/>
          </w:tcPr>
          <w:p w14:paraId="138373F6" w14:textId="77777777" w:rsidR="00766B19" w:rsidRPr="00CD40E7" w:rsidRDefault="00766B19" w:rsidP="00F65907">
            <w:pPr>
              <w:keepNext/>
              <w:keepLines/>
              <w:rPr>
                <w:sz w:val="16"/>
                <w:szCs w:val="16"/>
              </w:rPr>
            </w:pPr>
            <w:r w:rsidRPr="00704343">
              <w:rPr>
                <w:noProof/>
                <w:sz w:val="16"/>
                <w:szCs w:val="16"/>
              </w:rPr>
              <w:t>0.12</w:t>
            </w:r>
          </w:p>
        </w:tc>
        <w:tc>
          <w:tcPr>
            <w:tcW w:w="1310" w:type="dxa"/>
            <w:shd w:val="clear" w:color="auto" w:fill="DDD9C3"/>
            <w:vAlign w:val="center"/>
          </w:tcPr>
          <w:p w14:paraId="350451C6"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01C1F59F" w14:textId="77777777" w:rsidR="00766B19" w:rsidRPr="00CD40E7" w:rsidRDefault="00766B19" w:rsidP="00F65907">
            <w:pPr>
              <w:keepNext/>
              <w:keepLines/>
              <w:rPr>
                <w:sz w:val="16"/>
                <w:szCs w:val="16"/>
              </w:rPr>
            </w:pPr>
            <w:r w:rsidRPr="00704343">
              <w:rPr>
                <w:noProof/>
                <w:sz w:val="16"/>
                <w:szCs w:val="16"/>
              </w:rPr>
              <w:t>0.28</w:t>
            </w:r>
          </w:p>
        </w:tc>
        <w:tc>
          <w:tcPr>
            <w:tcW w:w="1310" w:type="dxa"/>
            <w:shd w:val="clear" w:color="auto" w:fill="DDD9C3"/>
            <w:vAlign w:val="center"/>
          </w:tcPr>
          <w:p w14:paraId="08F87C54"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3FC6526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A_FEXSV_F11, B_FEXSV_F11, L_FEXSV_F11, M_FEXSV_F11)</w:instrText>
            </w:r>
            <w:r>
              <w:rPr>
                <w:sz w:val="16"/>
                <w:szCs w:val="16"/>
              </w:rPr>
              <w:instrText xml:space="preserve"> </w:instrText>
            </w:r>
            <w:r>
              <w:rPr>
                <w:sz w:val="16"/>
                <w:szCs w:val="16"/>
              </w:rPr>
              <w:fldChar w:fldCharType="separate"/>
            </w:r>
            <w:r>
              <w:rPr>
                <w:noProof/>
                <w:sz w:val="16"/>
                <w:szCs w:val="16"/>
              </w:rPr>
              <w:t>0.4</w:t>
            </w:r>
            <w:r>
              <w:rPr>
                <w:sz w:val="16"/>
                <w:szCs w:val="16"/>
              </w:rPr>
              <w:fldChar w:fldCharType="end"/>
            </w:r>
          </w:p>
        </w:tc>
      </w:tr>
      <w:tr w:rsidR="00766B19" w:rsidRPr="00CD40E7" w14:paraId="147AB498" w14:textId="77777777" w:rsidTr="00466FF4">
        <w:trPr>
          <w:trHeight w:val="292"/>
          <w:tblCellSpacing w:w="20" w:type="dxa"/>
        </w:trPr>
        <w:tc>
          <w:tcPr>
            <w:tcW w:w="3793" w:type="dxa"/>
            <w:shd w:val="clear" w:color="auto" w:fill="DDD9C3"/>
            <w:vAlign w:val="center"/>
          </w:tcPr>
          <w:p w14:paraId="4ACAD8D6"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220" w:type="dxa"/>
            <w:shd w:val="clear" w:color="auto" w:fill="DDD9C3"/>
            <w:vAlign w:val="center"/>
          </w:tcPr>
          <w:p w14:paraId="62ED6B12"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DDD9C3"/>
            <w:vAlign w:val="center"/>
          </w:tcPr>
          <w:p w14:paraId="49318FDE"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0D691AEF" w14:textId="77777777" w:rsidR="00766B19" w:rsidRPr="00CD40E7" w:rsidRDefault="00766B19" w:rsidP="00F65907">
            <w:pPr>
              <w:keepNext/>
              <w:keepLines/>
              <w:rPr>
                <w:sz w:val="16"/>
                <w:szCs w:val="16"/>
              </w:rPr>
            </w:pPr>
            <w:r w:rsidRPr="00704343">
              <w:rPr>
                <w:noProof/>
                <w:sz w:val="16"/>
                <w:szCs w:val="16"/>
              </w:rPr>
              <w:t>0.28</w:t>
            </w:r>
          </w:p>
        </w:tc>
        <w:tc>
          <w:tcPr>
            <w:tcW w:w="1310" w:type="dxa"/>
            <w:shd w:val="clear" w:color="auto" w:fill="DDD9C3"/>
            <w:vAlign w:val="center"/>
          </w:tcPr>
          <w:p w14:paraId="143AE9CA" w14:textId="77777777" w:rsidR="00766B19" w:rsidRPr="009052AE"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3327AF3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A_FEXSV_F12, B_FEXSV_F12, L_FEXSV_F12, M_FEXSV_F12)</w:instrText>
            </w:r>
            <w:r>
              <w:rPr>
                <w:sz w:val="16"/>
                <w:szCs w:val="16"/>
              </w:rPr>
              <w:instrText xml:space="preserve"> </w:instrText>
            </w:r>
            <w:r>
              <w:rPr>
                <w:sz w:val="16"/>
                <w:szCs w:val="16"/>
              </w:rPr>
              <w:fldChar w:fldCharType="separate"/>
            </w:r>
            <w:r>
              <w:rPr>
                <w:noProof/>
                <w:sz w:val="16"/>
                <w:szCs w:val="16"/>
              </w:rPr>
              <w:t>0.48</w:t>
            </w:r>
            <w:r>
              <w:rPr>
                <w:sz w:val="16"/>
                <w:szCs w:val="16"/>
              </w:rPr>
              <w:fldChar w:fldCharType="end"/>
            </w:r>
          </w:p>
        </w:tc>
      </w:tr>
      <w:tr w:rsidR="00766B19" w:rsidRPr="00CD40E7" w14:paraId="20D2ECE2" w14:textId="77777777" w:rsidTr="00466FF4">
        <w:trPr>
          <w:trHeight w:val="292"/>
          <w:tblCellSpacing w:w="20" w:type="dxa"/>
        </w:trPr>
        <w:tc>
          <w:tcPr>
            <w:tcW w:w="3793" w:type="dxa"/>
            <w:shd w:val="clear" w:color="auto" w:fill="DDD9C3"/>
            <w:vAlign w:val="center"/>
          </w:tcPr>
          <w:p w14:paraId="426EE13E"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220" w:type="dxa"/>
            <w:shd w:val="clear" w:color="auto" w:fill="DDD9C3"/>
            <w:vAlign w:val="center"/>
          </w:tcPr>
          <w:p w14:paraId="32C3DFF1"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1F72E0EB"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152B4BF9" w14:textId="77777777" w:rsidR="00766B19" w:rsidRPr="00CD40E7" w:rsidRDefault="00766B19" w:rsidP="00F65907">
            <w:pPr>
              <w:keepNext/>
              <w:keepLines/>
              <w:rPr>
                <w:sz w:val="16"/>
                <w:szCs w:val="16"/>
              </w:rPr>
            </w:pPr>
            <w:r w:rsidRPr="00704343">
              <w:rPr>
                <w:noProof/>
                <w:sz w:val="16"/>
                <w:szCs w:val="16"/>
              </w:rPr>
              <w:t>0.28</w:t>
            </w:r>
          </w:p>
        </w:tc>
        <w:tc>
          <w:tcPr>
            <w:tcW w:w="1310" w:type="dxa"/>
            <w:shd w:val="clear" w:color="auto" w:fill="DDD9C3"/>
            <w:vAlign w:val="center"/>
          </w:tcPr>
          <w:p w14:paraId="390E5691"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761BBA9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A_FEXSV_F13, B_FEXSV_F13, L_FEXSV_F13, M_FEXSV_F13)</w:instrText>
            </w:r>
            <w:r>
              <w:rPr>
                <w:sz w:val="16"/>
                <w:szCs w:val="16"/>
              </w:rPr>
              <w:instrText xml:space="preserve"> </w:instrText>
            </w:r>
            <w:r>
              <w:rPr>
                <w:sz w:val="16"/>
                <w:szCs w:val="16"/>
              </w:rPr>
              <w:fldChar w:fldCharType="separate"/>
            </w:r>
            <w:r>
              <w:rPr>
                <w:noProof/>
                <w:sz w:val="16"/>
                <w:szCs w:val="16"/>
              </w:rPr>
              <w:t>0.28</w:t>
            </w:r>
            <w:r>
              <w:rPr>
                <w:sz w:val="16"/>
                <w:szCs w:val="16"/>
              </w:rPr>
              <w:fldChar w:fldCharType="end"/>
            </w:r>
          </w:p>
        </w:tc>
      </w:tr>
      <w:tr w:rsidR="00766B19" w:rsidRPr="00CD40E7" w14:paraId="7DAC4049" w14:textId="77777777" w:rsidTr="00466FF4">
        <w:trPr>
          <w:trHeight w:val="292"/>
          <w:tblCellSpacing w:w="20" w:type="dxa"/>
        </w:trPr>
        <w:tc>
          <w:tcPr>
            <w:tcW w:w="3793" w:type="dxa"/>
            <w:shd w:val="clear" w:color="auto" w:fill="auto"/>
            <w:vAlign w:val="center"/>
          </w:tcPr>
          <w:p w14:paraId="56D65777"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220" w:type="dxa"/>
            <w:shd w:val="clear" w:color="auto" w:fill="auto"/>
            <w:vAlign w:val="center"/>
          </w:tcPr>
          <w:p w14:paraId="77E6675D" w14:textId="77777777" w:rsidR="00766B19" w:rsidRPr="00CD40E7" w:rsidRDefault="00766B19" w:rsidP="00F65907">
            <w:pPr>
              <w:keepNext/>
              <w:keepLines/>
              <w:rPr>
                <w:sz w:val="16"/>
                <w:szCs w:val="16"/>
              </w:rPr>
            </w:pPr>
            <w:r w:rsidRPr="00704343">
              <w:rPr>
                <w:noProof/>
                <w:sz w:val="16"/>
                <w:szCs w:val="16"/>
              </w:rPr>
              <w:t>1.12</w:t>
            </w:r>
          </w:p>
        </w:tc>
        <w:tc>
          <w:tcPr>
            <w:tcW w:w="1310" w:type="dxa"/>
            <w:shd w:val="clear" w:color="auto" w:fill="auto"/>
            <w:vAlign w:val="center"/>
          </w:tcPr>
          <w:p w14:paraId="5D1853A5" w14:textId="77777777" w:rsidR="00766B19" w:rsidRPr="00CD40E7" w:rsidRDefault="00766B19" w:rsidP="00F65907">
            <w:pPr>
              <w:keepNext/>
              <w:keepLines/>
              <w:rPr>
                <w:sz w:val="16"/>
                <w:szCs w:val="16"/>
              </w:rPr>
            </w:pPr>
            <w:r w:rsidRPr="00704343">
              <w:rPr>
                <w:noProof/>
                <w:sz w:val="16"/>
                <w:szCs w:val="16"/>
              </w:rPr>
              <w:t>0.27</w:t>
            </w:r>
          </w:p>
        </w:tc>
        <w:tc>
          <w:tcPr>
            <w:tcW w:w="1220" w:type="dxa"/>
            <w:shd w:val="clear" w:color="auto" w:fill="auto"/>
            <w:vAlign w:val="center"/>
          </w:tcPr>
          <w:p w14:paraId="094DBA56" w14:textId="77777777" w:rsidR="00766B19" w:rsidRPr="00CD40E7" w:rsidRDefault="00766B19" w:rsidP="00F65907">
            <w:pPr>
              <w:keepNext/>
              <w:keepLines/>
              <w:rPr>
                <w:sz w:val="16"/>
                <w:szCs w:val="16"/>
              </w:rPr>
            </w:pPr>
            <w:r w:rsidRPr="00704343">
              <w:rPr>
                <w:noProof/>
                <w:sz w:val="16"/>
                <w:szCs w:val="16"/>
              </w:rPr>
              <w:t>2.30</w:t>
            </w:r>
          </w:p>
        </w:tc>
        <w:tc>
          <w:tcPr>
            <w:tcW w:w="1310" w:type="dxa"/>
            <w:shd w:val="clear" w:color="auto" w:fill="auto"/>
            <w:vAlign w:val="center"/>
          </w:tcPr>
          <w:p w14:paraId="05F21D1C" w14:textId="77777777" w:rsidR="00766B19" w:rsidRPr="00CD40E7" w:rsidRDefault="00766B19" w:rsidP="00F65907">
            <w:pPr>
              <w:keepNext/>
              <w:keepLines/>
              <w:rPr>
                <w:sz w:val="16"/>
                <w:szCs w:val="16"/>
              </w:rPr>
            </w:pPr>
            <w:r w:rsidRPr="00704343">
              <w:rPr>
                <w:noProof/>
                <w:sz w:val="16"/>
                <w:szCs w:val="16"/>
              </w:rPr>
              <w:t>0.69</w:t>
            </w:r>
          </w:p>
        </w:tc>
        <w:tc>
          <w:tcPr>
            <w:tcW w:w="1110" w:type="dxa"/>
            <w:vAlign w:val="center"/>
          </w:tcPr>
          <w:p w14:paraId="3453609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A_FTOTL_F11, B_FTOTL_F11, L_FTOTL_F11, M_FTOTL_F11)</w:instrText>
            </w:r>
            <w:r>
              <w:rPr>
                <w:sz w:val="16"/>
                <w:szCs w:val="16"/>
              </w:rPr>
              <w:instrText xml:space="preserve"> </w:instrText>
            </w:r>
            <w:r>
              <w:rPr>
                <w:sz w:val="16"/>
                <w:szCs w:val="16"/>
              </w:rPr>
              <w:fldChar w:fldCharType="separate"/>
            </w:r>
            <w:r>
              <w:rPr>
                <w:noProof/>
                <w:sz w:val="16"/>
                <w:szCs w:val="16"/>
              </w:rPr>
              <w:t>4.38</w:t>
            </w:r>
            <w:r>
              <w:rPr>
                <w:sz w:val="16"/>
                <w:szCs w:val="16"/>
              </w:rPr>
              <w:fldChar w:fldCharType="end"/>
            </w:r>
          </w:p>
        </w:tc>
      </w:tr>
      <w:tr w:rsidR="00766B19" w:rsidRPr="00CD40E7" w14:paraId="31C2EBD0" w14:textId="77777777" w:rsidTr="00466FF4">
        <w:trPr>
          <w:trHeight w:val="292"/>
          <w:tblCellSpacing w:w="20" w:type="dxa"/>
        </w:trPr>
        <w:tc>
          <w:tcPr>
            <w:tcW w:w="3793" w:type="dxa"/>
            <w:shd w:val="clear" w:color="auto" w:fill="auto"/>
            <w:vAlign w:val="center"/>
          </w:tcPr>
          <w:p w14:paraId="542B37C4"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220" w:type="dxa"/>
            <w:shd w:val="clear" w:color="auto" w:fill="auto"/>
            <w:vAlign w:val="center"/>
          </w:tcPr>
          <w:p w14:paraId="19072ECD" w14:textId="77777777" w:rsidR="00766B19" w:rsidRPr="00CD40E7" w:rsidRDefault="00766B19" w:rsidP="00F65907">
            <w:pPr>
              <w:keepNext/>
              <w:keepLines/>
              <w:rPr>
                <w:sz w:val="16"/>
                <w:szCs w:val="16"/>
              </w:rPr>
            </w:pPr>
            <w:r w:rsidRPr="00704343">
              <w:rPr>
                <w:noProof/>
                <w:sz w:val="16"/>
                <w:szCs w:val="16"/>
              </w:rPr>
              <w:t>1.12</w:t>
            </w:r>
          </w:p>
        </w:tc>
        <w:tc>
          <w:tcPr>
            <w:tcW w:w="1310" w:type="dxa"/>
            <w:shd w:val="clear" w:color="auto" w:fill="auto"/>
            <w:vAlign w:val="center"/>
          </w:tcPr>
          <w:p w14:paraId="439B24B9" w14:textId="77777777" w:rsidR="00766B19" w:rsidRPr="00CD40E7" w:rsidRDefault="00766B19" w:rsidP="00F65907">
            <w:pPr>
              <w:keepNext/>
              <w:keepLines/>
              <w:rPr>
                <w:sz w:val="16"/>
                <w:szCs w:val="16"/>
              </w:rPr>
            </w:pPr>
            <w:r w:rsidRPr="00704343">
              <w:rPr>
                <w:noProof/>
                <w:sz w:val="16"/>
                <w:szCs w:val="16"/>
              </w:rPr>
              <w:t>0.27</w:t>
            </w:r>
          </w:p>
        </w:tc>
        <w:tc>
          <w:tcPr>
            <w:tcW w:w="1220" w:type="dxa"/>
            <w:shd w:val="clear" w:color="auto" w:fill="auto"/>
            <w:vAlign w:val="center"/>
          </w:tcPr>
          <w:p w14:paraId="31DC942A" w14:textId="77777777" w:rsidR="00766B19" w:rsidRPr="00CD40E7" w:rsidRDefault="00766B19" w:rsidP="00F65907">
            <w:pPr>
              <w:keepNext/>
              <w:keepLines/>
              <w:rPr>
                <w:sz w:val="16"/>
                <w:szCs w:val="16"/>
              </w:rPr>
            </w:pPr>
            <w:r w:rsidRPr="00704343">
              <w:rPr>
                <w:noProof/>
                <w:sz w:val="16"/>
                <w:szCs w:val="16"/>
              </w:rPr>
              <w:t>2.34</w:t>
            </w:r>
          </w:p>
        </w:tc>
        <w:tc>
          <w:tcPr>
            <w:tcW w:w="1310" w:type="dxa"/>
            <w:shd w:val="clear" w:color="auto" w:fill="auto"/>
            <w:vAlign w:val="center"/>
          </w:tcPr>
          <w:p w14:paraId="762CE99E" w14:textId="77777777" w:rsidR="00766B19" w:rsidRPr="00CD40E7" w:rsidRDefault="00766B19" w:rsidP="00F65907">
            <w:pPr>
              <w:keepNext/>
              <w:keepLines/>
              <w:rPr>
                <w:sz w:val="16"/>
                <w:szCs w:val="16"/>
              </w:rPr>
            </w:pPr>
            <w:r w:rsidRPr="00704343">
              <w:rPr>
                <w:noProof/>
                <w:sz w:val="16"/>
                <w:szCs w:val="16"/>
              </w:rPr>
              <w:t>0.69</w:t>
            </w:r>
          </w:p>
        </w:tc>
        <w:tc>
          <w:tcPr>
            <w:tcW w:w="1110" w:type="dxa"/>
            <w:vAlign w:val="center"/>
          </w:tcPr>
          <w:p w14:paraId="340B54D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A_FTOTL_F12, B_FTOTL_F12, L_FTOTL_F12, M_FTOTL_F12)</w:instrText>
            </w:r>
            <w:r>
              <w:rPr>
                <w:sz w:val="16"/>
                <w:szCs w:val="16"/>
              </w:rPr>
              <w:instrText xml:space="preserve"> </w:instrText>
            </w:r>
            <w:r>
              <w:rPr>
                <w:sz w:val="16"/>
                <w:szCs w:val="16"/>
              </w:rPr>
              <w:fldChar w:fldCharType="separate"/>
            </w:r>
            <w:r>
              <w:rPr>
                <w:noProof/>
                <w:sz w:val="16"/>
                <w:szCs w:val="16"/>
              </w:rPr>
              <w:t>4.42</w:t>
            </w:r>
            <w:r>
              <w:rPr>
                <w:sz w:val="16"/>
                <w:szCs w:val="16"/>
              </w:rPr>
              <w:fldChar w:fldCharType="end"/>
            </w:r>
          </w:p>
        </w:tc>
      </w:tr>
      <w:tr w:rsidR="00766B19" w:rsidRPr="00CD40E7" w14:paraId="3A584222" w14:textId="77777777" w:rsidTr="00466FF4">
        <w:trPr>
          <w:trHeight w:val="292"/>
          <w:tblCellSpacing w:w="20" w:type="dxa"/>
        </w:trPr>
        <w:tc>
          <w:tcPr>
            <w:tcW w:w="3793" w:type="dxa"/>
            <w:shd w:val="clear" w:color="auto" w:fill="auto"/>
            <w:vAlign w:val="center"/>
          </w:tcPr>
          <w:p w14:paraId="1DDD6262"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220" w:type="dxa"/>
            <w:shd w:val="clear" w:color="auto" w:fill="auto"/>
            <w:vAlign w:val="center"/>
          </w:tcPr>
          <w:p w14:paraId="5113F895" w14:textId="77777777" w:rsidR="00766B19" w:rsidRPr="00CD40E7" w:rsidRDefault="00766B19" w:rsidP="00F65907">
            <w:pPr>
              <w:keepNext/>
              <w:keepLines/>
              <w:rPr>
                <w:sz w:val="16"/>
                <w:szCs w:val="16"/>
              </w:rPr>
            </w:pPr>
            <w:r w:rsidRPr="00704343">
              <w:rPr>
                <w:noProof/>
                <w:sz w:val="16"/>
                <w:szCs w:val="16"/>
              </w:rPr>
              <w:t>1.12</w:t>
            </w:r>
          </w:p>
        </w:tc>
        <w:tc>
          <w:tcPr>
            <w:tcW w:w="1310" w:type="dxa"/>
            <w:shd w:val="clear" w:color="auto" w:fill="auto"/>
            <w:vAlign w:val="center"/>
          </w:tcPr>
          <w:p w14:paraId="063441B3" w14:textId="77777777" w:rsidR="00766B19" w:rsidRPr="00CD40E7" w:rsidRDefault="00766B19" w:rsidP="00F65907">
            <w:pPr>
              <w:keepNext/>
              <w:keepLines/>
              <w:rPr>
                <w:sz w:val="16"/>
                <w:szCs w:val="16"/>
              </w:rPr>
            </w:pPr>
            <w:r w:rsidRPr="00704343">
              <w:rPr>
                <w:noProof/>
                <w:sz w:val="16"/>
                <w:szCs w:val="16"/>
              </w:rPr>
              <w:t>1.28</w:t>
            </w:r>
          </w:p>
        </w:tc>
        <w:tc>
          <w:tcPr>
            <w:tcW w:w="1220" w:type="dxa"/>
            <w:shd w:val="clear" w:color="auto" w:fill="auto"/>
            <w:vAlign w:val="center"/>
          </w:tcPr>
          <w:p w14:paraId="1DC93424" w14:textId="77777777" w:rsidR="00766B19" w:rsidRPr="00CD40E7" w:rsidRDefault="00766B19" w:rsidP="00F65907">
            <w:pPr>
              <w:keepNext/>
              <w:keepLines/>
              <w:rPr>
                <w:sz w:val="16"/>
                <w:szCs w:val="16"/>
              </w:rPr>
            </w:pPr>
            <w:r w:rsidRPr="00704343">
              <w:rPr>
                <w:noProof/>
                <w:sz w:val="16"/>
                <w:szCs w:val="16"/>
              </w:rPr>
              <w:t>2.72</w:t>
            </w:r>
          </w:p>
        </w:tc>
        <w:tc>
          <w:tcPr>
            <w:tcW w:w="1310" w:type="dxa"/>
            <w:shd w:val="clear" w:color="auto" w:fill="auto"/>
            <w:vAlign w:val="center"/>
          </w:tcPr>
          <w:p w14:paraId="4AE200D3" w14:textId="77777777" w:rsidR="00766B19" w:rsidRPr="00CD40E7" w:rsidRDefault="00766B19" w:rsidP="00F65907">
            <w:pPr>
              <w:keepNext/>
              <w:keepLines/>
              <w:rPr>
                <w:sz w:val="16"/>
                <w:szCs w:val="16"/>
              </w:rPr>
            </w:pPr>
            <w:r w:rsidRPr="00704343">
              <w:rPr>
                <w:noProof/>
                <w:sz w:val="16"/>
                <w:szCs w:val="16"/>
              </w:rPr>
              <w:t>0.69</w:t>
            </w:r>
          </w:p>
        </w:tc>
        <w:tc>
          <w:tcPr>
            <w:tcW w:w="1110" w:type="dxa"/>
            <w:vAlign w:val="center"/>
          </w:tcPr>
          <w:p w14:paraId="5B467DE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A_FTOTL_F13, B_FTOTL_F13, L_FTOTL_F13, M_FTOTL_F13)</w:instrText>
            </w:r>
            <w:r>
              <w:rPr>
                <w:sz w:val="16"/>
                <w:szCs w:val="16"/>
              </w:rPr>
              <w:instrText xml:space="preserve"> </w:instrText>
            </w:r>
            <w:r>
              <w:rPr>
                <w:sz w:val="16"/>
                <w:szCs w:val="16"/>
              </w:rPr>
              <w:fldChar w:fldCharType="separate"/>
            </w:r>
            <w:r>
              <w:rPr>
                <w:noProof/>
                <w:sz w:val="16"/>
                <w:szCs w:val="16"/>
              </w:rPr>
              <w:t>5.81</w:t>
            </w:r>
            <w:r>
              <w:rPr>
                <w:sz w:val="16"/>
                <w:szCs w:val="16"/>
              </w:rPr>
              <w:fldChar w:fldCharType="end"/>
            </w:r>
          </w:p>
        </w:tc>
      </w:tr>
      <w:tr w:rsidR="00766B19" w:rsidRPr="00CD40E7" w14:paraId="2782510B" w14:textId="77777777" w:rsidTr="00466FF4">
        <w:trPr>
          <w:trHeight w:val="292"/>
          <w:tblCellSpacing w:w="20" w:type="dxa"/>
        </w:trPr>
        <w:tc>
          <w:tcPr>
            <w:tcW w:w="3793" w:type="dxa"/>
            <w:shd w:val="clear" w:color="auto" w:fill="DDD9C3"/>
            <w:vAlign w:val="center"/>
          </w:tcPr>
          <w:p w14:paraId="66EDF5EE"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220" w:type="dxa"/>
            <w:shd w:val="clear" w:color="auto" w:fill="DDD9C3"/>
            <w:vAlign w:val="center"/>
          </w:tcPr>
          <w:p w14:paraId="520094A9" w14:textId="77777777" w:rsidR="00766B19" w:rsidRPr="00CD40E7" w:rsidRDefault="00766B19" w:rsidP="00F65907">
            <w:pPr>
              <w:keepNext/>
              <w:keepLines/>
              <w:rPr>
                <w:sz w:val="16"/>
                <w:szCs w:val="16"/>
              </w:rPr>
            </w:pPr>
            <w:r w:rsidRPr="00704343">
              <w:rPr>
                <w:noProof/>
                <w:sz w:val="16"/>
                <w:szCs w:val="16"/>
              </w:rPr>
              <w:t>0.89</w:t>
            </w:r>
          </w:p>
        </w:tc>
        <w:tc>
          <w:tcPr>
            <w:tcW w:w="1310" w:type="dxa"/>
            <w:shd w:val="clear" w:color="auto" w:fill="DDD9C3"/>
            <w:vAlign w:val="center"/>
          </w:tcPr>
          <w:p w14:paraId="7B53F221"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5E7CDAEA" w14:textId="77777777" w:rsidR="00766B19" w:rsidRPr="00CD40E7" w:rsidRDefault="00766B19" w:rsidP="00F65907">
            <w:pPr>
              <w:keepNext/>
              <w:keepLines/>
              <w:rPr>
                <w:sz w:val="16"/>
                <w:szCs w:val="16"/>
              </w:rPr>
            </w:pPr>
            <w:r w:rsidRPr="00704343">
              <w:rPr>
                <w:noProof/>
                <w:sz w:val="16"/>
                <w:szCs w:val="16"/>
              </w:rPr>
              <w:t>0.44</w:t>
            </w:r>
          </w:p>
        </w:tc>
        <w:tc>
          <w:tcPr>
            <w:tcW w:w="1310" w:type="dxa"/>
            <w:shd w:val="clear" w:color="auto" w:fill="DDD9C3"/>
            <w:vAlign w:val="center"/>
          </w:tcPr>
          <w:p w14:paraId="76E737D1"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1F5553F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M_FCONT_F11)/sum(A_FTOTL_F11, B_FTOTL_F11, L_FTOTL_F11, M_FTOTL_F11)</w:instrText>
            </w:r>
            <w:r>
              <w:rPr>
                <w:sz w:val="16"/>
                <w:szCs w:val="16"/>
              </w:rPr>
              <w:instrText xml:space="preserve"> </w:instrText>
            </w:r>
            <w:r>
              <w:rPr>
                <w:sz w:val="16"/>
                <w:szCs w:val="16"/>
              </w:rPr>
              <w:fldChar w:fldCharType="separate"/>
            </w:r>
            <w:r>
              <w:rPr>
                <w:noProof/>
                <w:sz w:val="16"/>
                <w:szCs w:val="16"/>
              </w:rPr>
              <w:t>0.4566</w:t>
            </w:r>
            <w:r>
              <w:rPr>
                <w:sz w:val="16"/>
                <w:szCs w:val="16"/>
              </w:rPr>
              <w:fldChar w:fldCharType="end"/>
            </w:r>
          </w:p>
        </w:tc>
      </w:tr>
      <w:tr w:rsidR="00766B19" w:rsidRPr="00CD40E7" w14:paraId="2A6227A1" w14:textId="77777777" w:rsidTr="00466FF4">
        <w:trPr>
          <w:trHeight w:val="292"/>
          <w:tblCellSpacing w:w="20" w:type="dxa"/>
        </w:trPr>
        <w:tc>
          <w:tcPr>
            <w:tcW w:w="3793" w:type="dxa"/>
            <w:shd w:val="clear" w:color="auto" w:fill="DDD9C3"/>
            <w:vAlign w:val="center"/>
          </w:tcPr>
          <w:p w14:paraId="4D6BDC93"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220" w:type="dxa"/>
            <w:shd w:val="clear" w:color="auto" w:fill="DDD9C3"/>
            <w:vAlign w:val="center"/>
          </w:tcPr>
          <w:p w14:paraId="3DF9DB7A" w14:textId="77777777" w:rsidR="00766B19" w:rsidRPr="00CD40E7" w:rsidRDefault="00766B19" w:rsidP="00F65907">
            <w:pPr>
              <w:keepNext/>
              <w:keepLines/>
              <w:rPr>
                <w:sz w:val="16"/>
                <w:szCs w:val="16"/>
              </w:rPr>
            </w:pPr>
            <w:r w:rsidRPr="00704343">
              <w:rPr>
                <w:noProof/>
                <w:sz w:val="16"/>
                <w:szCs w:val="16"/>
              </w:rPr>
              <w:t>0.83</w:t>
            </w:r>
          </w:p>
        </w:tc>
        <w:tc>
          <w:tcPr>
            <w:tcW w:w="1310" w:type="dxa"/>
            <w:shd w:val="clear" w:color="auto" w:fill="DDD9C3"/>
            <w:vAlign w:val="center"/>
          </w:tcPr>
          <w:p w14:paraId="3565BCA0"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1B020FC8" w14:textId="77777777" w:rsidR="00766B19" w:rsidRPr="00CD40E7" w:rsidRDefault="00766B19" w:rsidP="00F65907">
            <w:pPr>
              <w:keepNext/>
              <w:keepLines/>
              <w:rPr>
                <w:sz w:val="16"/>
                <w:szCs w:val="16"/>
              </w:rPr>
            </w:pPr>
            <w:r w:rsidRPr="00704343">
              <w:rPr>
                <w:noProof/>
                <w:sz w:val="16"/>
                <w:szCs w:val="16"/>
              </w:rPr>
              <w:t>0.43</w:t>
            </w:r>
          </w:p>
        </w:tc>
        <w:tc>
          <w:tcPr>
            <w:tcW w:w="1310" w:type="dxa"/>
            <w:shd w:val="clear" w:color="auto" w:fill="DDD9C3"/>
            <w:vAlign w:val="center"/>
          </w:tcPr>
          <w:p w14:paraId="39243456"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3CF8A86D"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M_FCONT_F12)/sum(A_FTOTL_F12, B_FTOTL_F12, L_FTOTL_F12, M_FTOTL_F12)</w:instrText>
            </w:r>
            <w:r>
              <w:rPr>
                <w:sz w:val="16"/>
                <w:szCs w:val="16"/>
              </w:rPr>
              <w:instrText xml:space="preserve"> </w:instrText>
            </w:r>
            <w:r>
              <w:rPr>
                <w:sz w:val="16"/>
                <w:szCs w:val="16"/>
              </w:rPr>
              <w:fldChar w:fldCharType="separate"/>
            </w:r>
            <w:r>
              <w:rPr>
                <w:noProof/>
                <w:sz w:val="16"/>
                <w:szCs w:val="16"/>
              </w:rPr>
              <w:t>0.4367</w:t>
            </w:r>
            <w:r>
              <w:rPr>
                <w:sz w:val="16"/>
                <w:szCs w:val="16"/>
              </w:rPr>
              <w:fldChar w:fldCharType="end"/>
            </w:r>
          </w:p>
        </w:tc>
      </w:tr>
      <w:tr w:rsidR="00766B19" w:rsidRPr="00CD40E7" w14:paraId="6D31A2B0" w14:textId="77777777" w:rsidTr="00466FF4">
        <w:trPr>
          <w:trHeight w:val="292"/>
          <w:tblCellSpacing w:w="20" w:type="dxa"/>
        </w:trPr>
        <w:tc>
          <w:tcPr>
            <w:tcW w:w="3793" w:type="dxa"/>
            <w:shd w:val="clear" w:color="auto" w:fill="DDD9C3"/>
            <w:vAlign w:val="center"/>
          </w:tcPr>
          <w:p w14:paraId="129710A6"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220" w:type="dxa"/>
            <w:shd w:val="clear" w:color="auto" w:fill="DDD9C3"/>
            <w:vAlign w:val="center"/>
          </w:tcPr>
          <w:p w14:paraId="48667CE2" w14:textId="77777777" w:rsidR="00766B19" w:rsidRPr="00CD40E7" w:rsidRDefault="00766B19" w:rsidP="00F65907">
            <w:pPr>
              <w:keepNext/>
              <w:keepLines/>
              <w:rPr>
                <w:sz w:val="16"/>
                <w:szCs w:val="16"/>
              </w:rPr>
            </w:pPr>
            <w:r w:rsidRPr="00704343">
              <w:rPr>
                <w:noProof/>
                <w:sz w:val="16"/>
                <w:szCs w:val="16"/>
              </w:rPr>
              <w:t>1.00</w:t>
            </w:r>
          </w:p>
        </w:tc>
        <w:tc>
          <w:tcPr>
            <w:tcW w:w="1310" w:type="dxa"/>
            <w:shd w:val="clear" w:color="auto" w:fill="DDD9C3"/>
            <w:vAlign w:val="center"/>
          </w:tcPr>
          <w:p w14:paraId="1ED1B602"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6E401E46" w14:textId="77777777" w:rsidR="00766B19" w:rsidRPr="00CD40E7" w:rsidRDefault="00766B19" w:rsidP="00F65907">
            <w:pPr>
              <w:keepNext/>
              <w:keepLines/>
              <w:rPr>
                <w:sz w:val="16"/>
                <w:szCs w:val="16"/>
              </w:rPr>
            </w:pPr>
            <w:r w:rsidRPr="00704343">
              <w:rPr>
                <w:noProof/>
                <w:sz w:val="16"/>
                <w:szCs w:val="16"/>
              </w:rPr>
              <w:t>0.37</w:t>
            </w:r>
          </w:p>
        </w:tc>
        <w:tc>
          <w:tcPr>
            <w:tcW w:w="1310" w:type="dxa"/>
            <w:shd w:val="clear" w:color="auto" w:fill="DDD9C3"/>
            <w:vAlign w:val="center"/>
          </w:tcPr>
          <w:p w14:paraId="2CD6626F"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378B11AB"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M_FCONT_F13)/sum(A_FTOTL_F13, B_FTOTL_F13, L_FTOTL_F13, M_FTOTL_F13)</w:instrText>
            </w:r>
            <w:r>
              <w:rPr>
                <w:sz w:val="16"/>
                <w:szCs w:val="16"/>
              </w:rPr>
              <w:instrText xml:space="preserve"> </w:instrText>
            </w:r>
            <w:r>
              <w:rPr>
                <w:sz w:val="16"/>
                <w:szCs w:val="16"/>
              </w:rPr>
              <w:fldChar w:fldCharType="separate"/>
            </w:r>
            <w:r>
              <w:rPr>
                <w:noProof/>
                <w:sz w:val="16"/>
                <w:szCs w:val="16"/>
              </w:rPr>
              <w:t>0.3649</w:t>
            </w:r>
            <w:r>
              <w:rPr>
                <w:sz w:val="16"/>
                <w:szCs w:val="16"/>
              </w:rPr>
              <w:fldChar w:fldCharType="end"/>
            </w:r>
          </w:p>
        </w:tc>
      </w:tr>
    </w:tbl>
    <w:p w14:paraId="243B246A" w14:textId="77777777" w:rsidR="00766B19" w:rsidRDefault="00766B19" w:rsidP="00CD40E7">
      <w:pPr>
        <w:pStyle w:val="FieldText"/>
      </w:pPr>
    </w:p>
    <w:p w14:paraId="0BF0AE55" w14:textId="77777777" w:rsidR="00766B19" w:rsidRDefault="00766B19">
      <w:pPr>
        <w:rPr>
          <w:b/>
          <w:sz w:val="19"/>
          <w:szCs w:val="19"/>
        </w:rPr>
      </w:pPr>
    </w:p>
    <w:p w14:paraId="2B5CB2B8" w14:textId="77777777" w:rsidR="00766B19" w:rsidRPr="00F65907" w:rsidRDefault="00766B19" w:rsidP="00484828">
      <w:pPr>
        <w:ind w:left="-270"/>
        <w:jc w:val="center"/>
      </w:pPr>
      <w:r w:rsidRPr="00F65907">
        <w:rPr>
          <w:b/>
        </w:rPr>
        <w:t>Peralta Community College District</w:t>
      </w:r>
    </w:p>
    <w:p w14:paraId="1E410D65" w14:textId="77777777" w:rsidR="00766B19" w:rsidRPr="00F65907" w:rsidRDefault="00766B19" w:rsidP="00484828">
      <w:pPr>
        <w:pStyle w:val="Heading2"/>
        <w:jc w:val="center"/>
      </w:pPr>
      <w:r w:rsidRPr="00F65907">
        <w:t>Annual Program Update Template 201</w:t>
      </w:r>
      <w:r>
        <w:t>4</w:t>
      </w:r>
      <w:r w:rsidRPr="00F65907">
        <w:t>-201</w:t>
      </w:r>
      <w:r>
        <w:t>5</w:t>
      </w:r>
    </w:p>
    <w:p w14:paraId="40AB9948" w14:textId="77777777" w:rsidR="00766B19" w:rsidRPr="00F65907" w:rsidRDefault="00766B19" w:rsidP="00484828">
      <w:pPr>
        <w:pStyle w:val="Heading2"/>
        <w:jc w:val="center"/>
      </w:pPr>
      <w:r w:rsidRPr="00F65907">
        <w:t>DISTRICT-WIDE DATA</w:t>
      </w:r>
      <w:r>
        <w:t xml:space="preserve"> by Subject/Discipline Fall Semesters</w:t>
      </w:r>
    </w:p>
    <w:p w14:paraId="122444D6" w14:textId="77777777" w:rsidR="00766B19" w:rsidRPr="00484828" w:rsidRDefault="00766B19" w:rsidP="00484828"/>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766B19" w:rsidRPr="00D6188C" w14:paraId="630FEAD0" w14:textId="77777777" w:rsidTr="00DD2D36">
        <w:trPr>
          <w:trHeight w:val="288"/>
          <w:tblCellSpacing w:w="20" w:type="dxa"/>
        </w:trPr>
        <w:tc>
          <w:tcPr>
            <w:tcW w:w="9841" w:type="dxa"/>
            <w:gridSpan w:val="4"/>
            <w:shd w:val="clear" w:color="auto" w:fill="FFFFFF"/>
          </w:tcPr>
          <w:p w14:paraId="14718BE1" w14:textId="77777777" w:rsidR="00766B19" w:rsidRPr="008A15B5" w:rsidRDefault="00766B19" w:rsidP="009C29C7">
            <w:pPr>
              <w:pStyle w:val="Heading3"/>
              <w:keepNext/>
              <w:keepLines/>
              <w:jc w:val="left"/>
              <w:rPr>
                <w:color w:val="auto"/>
              </w:rPr>
            </w:pPr>
            <w:r>
              <w:rPr>
                <w:color w:val="auto"/>
              </w:rPr>
              <w:t xml:space="preserve">I. </w:t>
            </w:r>
            <w:r w:rsidRPr="008A15B5">
              <w:rPr>
                <w:color w:val="auto"/>
              </w:rPr>
              <w:t>Overview</w:t>
            </w:r>
          </w:p>
        </w:tc>
      </w:tr>
      <w:tr w:rsidR="00766B19" w:rsidRPr="00833861" w14:paraId="1CF2AF11" w14:textId="77777777" w:rsidTr="00DD2D36">
        <w:trPr>
          <w:cantSplit/>
          <w:trHeight w:val="288"/>
          <w:tblCellSpacing w:w="20" w:type="dxa"/>
        </w:trPr>
        <w:tc>
          <w:tcPr>
            <w:tcW w:w="2263" w:type="dxa"/>
            <w:shd w:val="clear" w:color="auto" w:fill="FFFFFF"/>
          </w:tcPr>
          <w:p w14:paraId="74B0109D" w14:textId="77777777" w:rsidR="00766B19" w:rsidRDefault="00766B19" w:rsidP="00E42037">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shd w:val="clear" w:color="auto" w:fill="FFFFFF"/>
          </w:tcPr>
          <w:p w14:paraId="217A5C2F" w14:textId="77777777" w:rsidR="00766B19" w:rsidRPr="008A15B5" w:rsidRDefault="00766B19" w:rsidP="00724837">
            <w:pPr>
              <w:keepNext/>
              <w:keepLines/>
              <w:rPr>
                <w:sz w:val="20"/>
                <w:szCs w:val="20"/>
              </w:rPr>
            </w:pPr>
            <w:r w:rsidRPr="00704343">
              <w:rPr>
                <w:noProof/>
                <w:sz w:val="20"/>
                <w:szCs w:val="20"/>
              </w:rPr>
              <w:t>10/24/2014</w:t>
            </w:r>
          </w:p>
        </w:tc>
        <w:tc>
          <w:tcPr>
            <w:tcW w:w="1468" w:type="dxa"/>
            <w:shd w:val="clear" w:color="auto" w:fill="FFFFFF"/>
          </w:tcPr>
          <w:p w14:paraId="6E2F485E" w14:textId="77777777" w:rsidR="00766B19" w:rsidRPr="008A15B5" w:rsidRDefault="00766B19" w:rsidP="00E42037">
            <w:pPr>
              <w:keepNext/>
              <w:keepLines/>
              <w:rPr>
                <w:sz w:val="20"/>
                <w:szCs w:val="20"/>
              </w:rPr>
            </w:pPr>
            <w:r w:rsidRPr="008A15B5">
              <w:rPr>
                <w:sz w:val="20"/>
                <w:szCs w:val="20"/>
              </w:rPr>
              <w:t>Dept. Chair:</w:t>
            </w:r>
          </w:p>
        </w:tc>
        <w:tc>
          <w:tcPr>
            <w:tcW w:w="2977" w:type="dxa"/>
            <w:shd w:val="clear" w:color="auto" w:fill="FFFFFF"/>
          </w:tcPr>
          <w:p w14:paraId="26F8416D" w14:textId="77777777" w:rsidR="00766B19" w:rsidRDefault="00766B19" w:rsidP="00E42037">
            <w:pPr>
              <w:keepNext/>
              <w:keepLines/>
              <w:rPr>
                <w:rFonts w:cs="Arial"/>
                <w:sz w:val="20"/>
                <w:szCs w:val="20"/>
              </w:rPr>
            </w:pPr>
            <w:r>
              <w:rPr>
                <w:rFonts w:cs="Arial"/>
                <w:noProof/>
                <w:sz w:val="20"/>
                <w:szCs w:val="20"/>
              </w:rPr>
              <w:t xml:space="preserve">     </w:t>
            </w:r>
            <w:r>
              <w:rPr>
                <w:noProof/>
                <w:sz w:val="20"/>
                <w:szCs w:val="20"/>
              </w:rPr>
              <w:t xml:space="preserve"> </w:t>
            </w:r>
          </w:p>
        </w:tc>
      </w:tr>
      <w:tr w:rsidR="00766B19" w:rsidRPr="00833861" w14:paraId="7FCF055D" w14:textId="77777777" w:rsidTr="00DD2D36">
        <w:trPr>
          <w:cantSplit/>
          <w:trHeight w:val="288"/>
          <w:tblCellSpacing w:w="20" w:type="dxa"/>
        </w:trPr>
        <w:tc>
          <w:tcPr>
            <w:tcW w:w="2263" w:type="dxa"/>
            <w:shd w:val="clear" w:color="auto" w:fill="FFFFFF"/>
          </w:tcPr>
          <w:p w14:paraId="2532E90F" w14:textId="77777777" w:rsidR="00766B19" w:rsidRPr="008A15B5" w:rsidRDefault="00766B19" w:rsidP="00E42037">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shd w:val="clear" w:color="auto" w:fill="FFFFFF"/>
          </w:tcPr>
          <w:p w14:paraId="2D239BAC" w14:textId="77777777" w:rsidR="00766B19" w:rsidRPr="008A15B5" w:rsidRDefault="00766B19" w:rsidP="00E42037">
            <w:pPr>
              <w:keepNext/>
              <w:keepLines/>
              <w:rPr>
                <w:sz w:val="20"/>
                <w:szCs w:val="20"/>
              </w:rPr>
            </w:pPr>
            <w:r w:rsidRPr="00704343">
              <w:rPr>
                <w:noProof/>
                <w:sz w:val="20"/>
                <w:szCs w:val="20"/>
              </w:rPr>
              <w:t>PHYSC</w:t>
            </w:r>
          </w:p>
        </w:tc>
        <w:tc>
          <w:tcPr>
            <w:tcW w:w="1468" w:type="dxa"/>
            <w:shd w:val="clear" w:color="auto" w:fill="FFFFFF"/>
          </w:tcPr>
          <w:p w14:paraId="4A17EA4E" w14:textId="77777777" w:rsidR="00766B19" w:rsidRPr="008A15B5" w:rsidRDefault="00766B19" w:rsidP="00E42037">
            <w:pPr>
              <w:keepNext/>
              <w:keepLines/>
              <w:rPr>
                <w:sz w:val="20"/>
                <w:szCs w:val="20"/>
              </w:rPr>
            </w:pPr>
            <w:r>
              <w:rPr>
                <w:sz w:val="20"/>
                <w:szCs w:val="20"/>
              </w:rPr>
              <w:t>Dean:</w:t>
            </w:r>
          </w:p>
        </w:tc>
        <w:tc>
          <w:tcPr>
            <w:tcW w:w="2977" w:type="dxa"/>
            <w:shd w:val="clear" w:color="auto" w:fill="FFFFFF"/>
            <w:vAlign w:val="center"/>
          </w:tcPr>
          <w:p w14:paraId="12847D7E"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53EED5FC" w14:textId="77777777" w:rsidTr="00DD2D36">
        <w:trPr>
          <w:cantSplit/>
          <w:trHeight w:val="288"/>
          <w:tblCellSpacing w:w="20" w:type="dxa"/>
        </w:trPr>
        <w:tc>
          <w:tcPr>
            <w:tcW w:w="2263" w:type="dxa"/>
            <w:shd w:val="clear" w:color="auto" w:fill="FFFFFF"/>
          </w:tcPr>
          <w:p w14:paraId="440DC2A3" w14:textId="77777777" w:rsidR="00766B19" w:rsidRPr="008A15B5" w:rsidRDefault="00766B19" w:rsidP="00E42037">
            <w:pPr>
              <w:pStyle w:val="EvaluationCriteria"/>
              <w:keepNext/>
              <w:keepLines/>
              <w:ind w:left="360"/>
              <w:rPr>
                <w:b w:val="0"/>
                <w:sz w:val="20"/>
                <w:szCs w:val="20"/>
              </w:rPr>
            </w:pPr>
            <w:r>
              <w:rPr>
                <w:b w:val="0"/>
                <w:sz w:val="20"/>
                <w:szCs w:val="20"/>
              </w:rPr>
              <w:t>Campus:</w:t>
            </w:r>
          </w:p>
        </w:tc>
        <w:tc>
          <w:tcPr>
            <w:tcW w:w="7538" w:type="dxa"/>
            <w:gridSpan w:val="3"/>
            <w:shd w:val="clear" w:color="auto" w:fill="FFFFFF"/>
          </w:tcPr>
          <w:p w14:paraId="5EF0B8CF"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2032028A" w14:textId="77777777" w:rsidTr="00DD2D36">
        <w:trPr>
          <w:cantSplit/>
          <w:trHeight w:val="288"/>
          <w:tblCellSpacing w:w="20" w:type="dxa"/>
        </w:trPr>
        <w:tc>
          <w:tcPr>
            <w:tcW w:w="2263" w:type="dxa"/>
            <w:shd w:val="clear" w:color="auto" w:fill="FFFFFF"/>
          </w:tcPr>
          <w:p w14:paraId="0C93F6E6" w14:textId="77777777" w:rsidR="00766B19" w:rsidRDefault="00766B19" w:rsidP="00572CBD">
            <w:pPr>
              <w:pStyle w:val="EvaluationCriteria"/>
              <w:keepNext/>
              <w:keepLines/>
              <w:ind w:left="360"/>
              <w:rPr>
                <w:b w:val="0"/>
                <w:sz w:val="20"/>
                <w:szCs w:val="20"/>
              </w:rPr>
            </w:pPr>
            <w:r>
              <w:rPr>
                <w:b w:val="0"/>
                <w:sz w:val="20"/>
                <w:szCs w:val="20"/>
              </w:rPr>
              <w:t>Mission Statement</w:t>
            </w:r>
          </w:p>
        </w:tc>
        <w:tc>
          <w:tcPr>
            <w:tcW w:w="7538" w:type="dxa"/>
            <w:gridSpan w:val="3"/>
            <w:shd w:val="clear" w:color="auto" w:fill="FFFFFF"/>
          </w:tcPr>
          <w:p w14:paraId="23737A92" w14:textId="77777777" w:rsidR="00766B19" w:rsidRDefault="00766B19" w:rsidP="00572CBD">
            <w:pPr>
              <w:keepNext/>
              <w:keepLines/>
              <w:rPr>
                <w:noProof/>
                <w:sz w:val="20"/>
                <w:szCs w:val="20"/>
              </w:rPr>
            </w:pPr>
            <w:r>
              <w:rPr>
                <w:noProof/>
                <w:sz w:val="20"/>
                <w:szCs w:val="20"/>
              </w:rPr>
              <w:t xml:space="preserve">     </w:t>
            </w:r>
          </w:p>
        </w:tc>
      </w:tr>
    </w:tbl>
    <w:p w14:paraId="39983742" w14:textId="77777777" w:rsidR="00766B19" w:rsidRDefault="00766B19" w:rsidP="00411AE7"/>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CD40E7" w14:paraId="73870803" w14:textId="77777777" w:rsidTr="00EE607E">
        <w:trPr>
          <w:trHeight w:val="288"/>
          <w:tblCellSpacing w:w="20" w:type="dxa"/>
        </w:trPr>
        <w:tc>
          <w:tcPr>
            <w:tcW w:w="10253" w:type="dxa"/>
            <w:gridSpan w:val="6"/>
            <w:vAlign w:val="center"/>
          </w:tcPr>
          <w:p w14:paraId="1F8CB1A0" w14:textId="77777777" w:rsidR="00766B19" w:rsidRPr="00F65907" w:rsidRDefault="00766B19" w:rsidP="009C29C7">
            <w:pPr>
              <w:pStyle w:val="Heading3"/>
              <w:keepNext/>
              <w:keepLines/>
              <w:jc w:val="left"/>
              <w:rPr>
                <w:color w:val="auto"/>
                <w:sz w:val="20"/>
                <w:szCs w:val="20"/>
              </w:rPr>
            </w:pPr>
            <w:r>
              <w:rPr>
                <w:color w:val="auto"/>
                <w:sz w:val="20"/>
                <w:szCs w:val="20"/>
              </w:rPr>
              <w:t xml:space="preserve">II. </w:t>
            </w:r>
            <w:r w:rsidRPr="00F65907">
              <w:rPr>
                <w:color w:val="auto"/>
                <w:sz w:val="20"/>
                <w:szCs w:val="20"/>
              </w:rPr>
              <w:t>Enrollment</w:t>
            </w:r>
          </w:p>
        </w:tc>
      </w:tr>
      <w:tr w:rsidR="00766B19" w:rsidRPr="00CD40E7" w14:paraId="36B46E2F" w14:textId="77777777" w:rsidTr="00EE607E">
        <w:trPr>
          <w:trHeight w:val="102"/>
          <w:tblCellSpacing w:w="20" w:type="dxa"/>
        </w:trPr>
        <w:tc>
          <w:tcPr>
            <w:tcW w:w="3759" w:type="dxa"/>
            <w:shd w:val="clear" w:color="auto" w:fill="auto"/>
            <w:vAlign w:val="center"/>
          </w:tcPr>
          <w:p w14:paraId="1E4B4078"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47F50C4B"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1EE564C7"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6157DD5D"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02D42609"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1FC3D44E"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42F0836D" w14:textId="77777777" w:rsidTr="00EE607E">
        <w:trPr>
          <w:trHeight w:val="288"/>
          <w:tblCellSpacing w:w="20" w:type="dxa"/>
        </w:trPr>
        <w:tc>
          <w:tcPr>
            <w:tcW w:w="3759" w:type="dxa"/>
            <w:shd w:val="clear" w:color="auto" w:fill="DDD9C3"/>
            <w:vAlign w:val="center"/>
          </w:tcPr>
          <w:p w14:paraId="42F3D43F"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F11</w:t>
            </w:r>
          </w:p>
        </w:tc>
        <w:tc>
          <w:tcPr>
            <w:tcW w:w="1254" w:type="dxa"/>
            <w:shd w:val="clear" w:color="auto" w:fill="DDD9C3"/>
            <w:vAlign w:val="center"/>
          </w:tcPr>
          <w:p w14:paraId="1F224031" w14:textId="77777777" w:rsidR="00766B19" w:rsidRPr="00CD40E7" w:rsidRDefault="00766B19" w:rsidP="00BE3AA5">
            <w:pPr>
              <w:keepNext/>
              <w:keepLines/>
              <w:rPr>
                <w:sz w:val="16"/>
                <w:szCs w:val="16"/>
              </w:rPr>
            </w:pPr>
            <w:r w:rsidRPr="00704343">
              <w:rPr>
                <w:noProof/>
                <w:sz w:val="16"/>
                <w:szCs w:val="16"/>
              </w:rPr>
              <w:t>0</w:t>
            </w:r>
          </w:p>
        </w:tc>
        <w:tc>
          <w:tcPr>
            <w:tcW w:w="1220" w:type="dxa"/>
            <w:shd w:val="clear" w:color="auto" w:fill="DDD9C3"/>
            <w:vAlign w:val="center"/>
          </w:tcPr>
          <w:p w14:paraId="00056056" w14:textId="77777777" w:rsidR="00766B19" w:rsidRPr="00CD40E7" w:rsidRDefault="00766B19" w:rsidP="00BE3AA5">
            <w:pPr>
              <w:keepNext/>
              <w:keepLines/>
              <w:rPr>
                <w:sz w:val="16"/>
                <w:szCs w:val="16"/>
              </w:rPr>
            </w:pPr>
            <w:r w:rsidRPr="00704343">
              <w:rPr>
                <w:noProof/>
                <w:sz w:val="16"/>
                <w:szCs w:val="16"/>
              </w:rPr>
              <w:t>34</w:t>
            </w:r>
          </w:p>
        </w:tc>
        <w:tc>
          <w:tcPr>
            <w:tcW w:w="1310" w:type="dxa"/>
            <w:shd w:val="clear" w:color="auto" w:fill="DDD9C3"/>
            <w:vAlign w:val="center"/>
          </w:tcPr>
          <w:p w14:paraId="694D701F" w14:textId="77777777" w:rsidR="00766B19" w:rsidRPr="00CD40E7" w:rsidRDefault="00766B19" w:rsidP="00BE3AA5">
            <w:pPr>
              <w:keepNext/>
              <w:keepLines/>
              <w:rPr>
                <w:sz w:val="16"/>
                <w:szCs w:val="16"/>
              </w:rPr>
            </w:pPr>
            <w:r w:rsidRPr="00704343">
              <w:rPr>
                <w:noProof/>
                <w:sz w:val="16"/>
                <w:szCs w:val="16"/>
              </w:rPr>
              <w:t>211</w:t>
            </w:r>
          </w:p>
        </w:tc>
        <w:tc>
          <w:tcPr>
            <w:tcW w:w="1310" w:type="dxa"/>
            <w:shd w:val="clear" w:color="auto" w:fill="DDD9C3"/>
            <w:vAlign w:val="center"/>
          </w:tcPr>
          <w:p w14:paraId="5AD34DE5" w14:textId="77777777" w:rsidR="00766B19" w:rsidRPr="00CD40E7" w:rsidRDefault="00766B19" w:rsidP="00BE3AA5">
            <w:pPr>
              <w:keepNext/>
              <w:keepLines/>
              <w:rPr>
                <w:sz w:val="16"/>
                <w:szCs w:val="16"/>
              </w:rPr>
            </w:pPr>
            <w:r w:rsidRPr="00704343">
              <w:rPr>
                <w:noProof/>
                <w:sz w:val="16"/>
                <w:szCs w:val="16"/>
              </w:rPr>
              <w:t>0</w:t>
            </w:r>
          </w:p>
        </w:tc>
        <w:tc>
          <w:tcPr>
            <w:tcW w:w="1200" w:type="dxa"/>
            <w:shd w:val="clear" w:color="auto" w:fill="DDD9C3"/>
            <w:vAlign w:val="center"/>
          </w:tcPr>
          <w:p w14:paraId="776042D3" w14:textId="77777777" w:rsidR="00766B19" w:rsidRPr="00CD40E7" w:rsidRDefault="00766B19" w:rsidP="000B2F86">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A_CENSUS_F11, B_CENSUS_F11, L_CENSUS_F11, M_CENSUS_F11)</w:instrText>
            </w:r>
            <w:r>
              <w:rPr>
                <w:sz w:val="16"/>
                <w:szCs w:val="16"/>
              </w:rPr>
              <w:instrText xml:space="preserve"> </w:instrText>
            </w:r>
            <w:r>
              <w:rPr>
                <w:sz w:val="16"/>
                <w:szCs w:val="16"/>
              </w:rPr>
              <w:fldChar w:fldCharType="separate"/>
            </w:r>
            <w:r>
              <w:rPr>
                <w:noProof/>
                <w:sz w:val="16"/>
                <w:szCs w:val="16"/>
              </w:rPr>
              <w:t>245</w:t>
            </w:r>
            <w:r>
              <w:rPr>
                <w:sz w:val="16"/>
                <w:szCs w:val="16"/>
              </w:rPr>
              <w:fldChar w:fldCharType="end"/>
            </w:r>
          </w:p>
        </w:tc>
      </w:tr>
      <w:tr w:rsidR="00766B19" w:rsidRPr="00CD40E7" w14:paraId="36E9DC85" w14:textId="77777777" w:rsidTr="00EE607E">
        <w:trPr>
          <w:trHeight w:val="288"/>
          <w:tblCellSpacing w:w="20" w:type="dxa"/>
        </w:trPr>
        <w:tc>
          <w:tcPr>
            <w:tcW w:w="3759" w:type="dxa"/>
            <w:shd w:val="clear" w:color="auto" w:fill="DDD9C3"/>
            <w:vAlign w:val="center"/>
          </w:tcPr>
          <w:p w14:paraId="1FEEC04B"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F12</w:t>
            </w:r>
          </w:p>
        </w:tc>
        <w:tc>
          <w:tcPr>
            <w:tcW w:w="1254" w:type="dxa"/>
            <w:shd w:val="clear" w:color="auto" w:fill="DDD9C3"/>
            <w:vAlign w:val="center"/>
          </w:tcPr>
          <w:p w14:paraId="2553D2F7" w14:textId="77777777" w:rsidR="00766B19" w:rsidRPr="00CD40E7" w:rsidRDefault="00766B19" w:rsidP="00BE3AA5">
            <w:pPr>
              <w:keepNext/>
              <w:keepLines/>
              <w:rPr>
                <w:sz w:val="16"/>
                <w:szCs w:val="16"/>
              </w:rPr>
            </w:pPr>
            <w:r w:rsidRPr="00704343">
              <w:rPr>
                <w:noProof/>
                <w:sz w:val="16"/>
                <w:szCs w:val="16"/>
              </w:rPr>
              <w:t>0</w:t>
            </w:r>
          </w:p>
        </w:tc>
        <w:tc>
          <w:tcPr>
            <w:tcW w:w="1220" w:type="dxa"/>
            <w:shd w:val="clear" w:color="auto" w:fill="DDD9C3"/>
            <w:vAlign w:val="center"/>
          </w:tcPr>
          <w:p w14:paraId="1BD11FC8" w14:textId="77777777" w:rsidR="00766B19" w:rsidRPr="00CD40E7" w:rsidRDefault="00766B19" w:rsidP="00BE3AA5">
            <w:pPr>
              <w:keepNext/>
              <w:keepLines/>
              <w:rPr>
                <w:sz w:val="16"/>
                <w:szCs w:val="16"/>
              </w:rPr>
            </w:pPr>
            <w:r w:rsidRPr="00704343">
              <w:rPr>
                <w:noProof/>
                <w:sz w:val="16"/>
                <w:szCs w:val="16"/>
              </w:rPr>
              <w:t>0</w:t>
            </w:r>
          </w:p>
        </w:tc>
        <w:tc>
          <w:tcPr>
            <w:tcW w:w="1310" w:type="dxa"/>
            <w:shd w:val="clear" w:color="auto" w:fill="DDD9C3"/>
            <w:vAlign w:val="center"/>
          </w:tcPr>
          <w:p w14:paraId="40BCEB29" w14:textId="77777777" w:rsidR="00766B19" w:rsidRPr="00CD40E7" w:rsidRDefault="00766B19" w:rsidP="00BE3AA5">
            <w:pPr>
              <w:keepNext/>
              <w:keepLines/>
              <w:rPr>
                <w:sz w:val="16"/>
                <w:szCs w:val="16"/>
              </w:rPr>
            </w:pPr>
            <w:r w:rsidRPr="00704343">
              <w:rPr>
                <w:noProof/>
                <w:sz w:val="16"/>
                <w:szCs w:val="16"/>
              </w:rPr>
              <w:t>146</w:t>
            </w:r>
          </w:p>
        </w:tc>
        <w:tc>
          <w:tcPr>
            <w:tcW w:w="1310" w:type="dxa"/>
            <w:shd w:val="clear" w:color="auto" w:fill="DDD9C3"/>
            <w:vAlign w:val="center"/>
          </w:tcPr>
          <w:p w14:paraId="2A9663E1" w14:textId="77777777" w:rsidR="00766B19" w:rsidRPr="00CD40E7" w:rsidRDefault="00766B19" w:rsidP="00BE3AA5">
            <w:pPr>
              <w:keepNext/>
              <w:keepLines/>
              <w:rPr>
                <w:sz w:val="16"/>
                <w:szCs w:val="16"/>
              </w:rPr>
            </w:pPr>
            <w:r w:rsidRPr="00704343">
              <w:rPr>
                <w:noProof/>
                <w:sz w:val="16"/>
                <w:szCs w:val="16"/>
              </w:rPr>
              <w:t>0</w:t>
            </w:r>
          </w:p>
        </w:tc>
        <w:tc>
          <w:tcPr>
            <w:tcW w:w="1200" w:type="dxa"/>
            <w:shd w:val="clear" w:color="auto" w:fill="DDD9C3"/>
            <w:vAlign w:val="center"/>
          </w:tcPr>
          <w:p w14:paraId="66827C5D"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A_CENSUS_F12</w:instrText>
            </w:r>
            <w:r>
              <w:rPr>
                <w:sz w:val="16"/>
                <w:szCs w:val="16"/>
              </w:rPr>
              <w:instrText>,</w:instrText>
            </w:r>
            <w:r>
              <w:rPr>
                <w:noProof/>
                <w:sz w:val="16"/>
                <w:szCs w:val="16"/>
              </w:rPr>
              <w:instrText xml:space="preserve"> B_CENSUS_F12, L_CENSUS_F12, M_CENSUS_F12</w:instrText>
            </w:r>
            <w:r>
              <w:rPr>
                <w:sz w:val="16"/>
                <w:szCs w:val="16"/>
              </w:rPr>
              <w:instrText xml:space="preserve">) </w:instrText>
            </w:r>
            <w:r>
              <w:rPr>
                <w:sz w:val="16"/>
                <w:szCs w:val="16"/>
              </w:rPr>
              <w:fldChar w:fldCharType="separate"/>
            </w:r>
            <w:r>
              <w:rPr>
                <w:noProof/>
                <w:sz w:val="16"/>
                <w:szCs w:val="16"/>
              </w:rPr>
              <w:t>146</w:t>
            </w:r>
            <w:r>
              <w:rPr>
                <w:sz w:val="16"/>
                <w:szCs w:val="16"/>
              </w:rPr>
              <w:fldChar w:fldCharType="end"/>
            </w:r>
          </w:p>
        </w:tc>
      </w:tr>
      <w:tr w:rsidR="00766B19" w:rsidRPr="00CD40E7" w14:paraId="6DB2F832" w14:textId="77777777" w:rsidTr="00EE607E">
        <w:trPr>
          <w:trHeight w:val="288"/>
          <w:tblCellSpacing w:w="20" w:type="dxa"/>
        </w:trPr>
        <w:tc>
          <w:tcPr>
            <w:tcW w:w="3759" w:type="dxa"/>
            <w:shd w:val="clear" w:color="auto" w:fill="DDD9C3"/>
            <w:vAlign w:val="center"/>
          </w:tcPr>
          <w:p w14:paraId="44BDA0E6"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Census Enrollment  </w:t>
            </w:r>
            <w:r>
              <w:rPr>
                <w:b w:val="0"/>
                <w:sz w:val="16"/>
                <w:szCs w:val="16"/>
              </w:rPr>
              <w:t>F13</w:t>
            </w:r>
          </w:p>
        </w:tc>
        <w:tc>
          <w:tcPr>
            <w:tcW w:w="1254" w:type="dxa"/>
            <w:shd w:val="clear" w:color="auto" w:fill="DDD9C3"/>
            <w:vAlign w:val="center"/>
          </w:tcPr>
          <w:p w14:paraId="39D27571" w14:textId="77777777" w:rsidR="00766B19" w:rsidRPr="00CD40E7" w:rsidRDefault="00766B19" w:rsidP="00BE3AA5">
            <w:pPr>
              <w:keepNext/>
              <w:keepLines/>
              <w:rPr>
                <w:sz w:val="16"/>
                <w:szCs w:val="16"/>
              </w:rPr>
            </w:pPr>
            <w:r w:rsidRPr="00704343">
              <w:rPr>
                <w:noProof/>
                <w:sz w:val="16"/>
                <w:szCs w:val="16"/>
              </w:rPr>
              <w:t>0</w:t>
            </w:r>
          </w:p>
        </w:tc>
        <w:tc>
          <w:tcPr>
            <w:tcW w:w="1220" w:type="dxa"/>
            <w:shd w:val="clear" w:color="auto" w:fill="DDD9C3"/>
            <w:vAlign w:val="center"/>
          </w:tcPr>
          <w:p w14:paraId="59F03A61" w14:textId="77777777" w:rsidR="00766B19" w:rsidRPr="00CD40E7" w:rsidRDefault="00766B19" w:rsidP="00BE3AA5">
            <w:pPr>
              <w:keepNext/>
              <w:keepLines/>
              <w:rPr>
                <w:sz w:val="16"/>
                <w:szCs w:val="16"/>
              </w:rPr>
            </w:pPr>
            <w:r w:rsidRPr="00704343">
              <w:rPr>
                <w:noProof/>
                <w:sz w:val="16"/>
                <w:szCs w:val="16"/>
              </w:rPr>
              <w:t>42</w:t>
            </w:r>
          </w:p>
        </w:tc>
        <w:tc>
          <w:tcPr>
            <w:tcW w:w="1310" w:type="dxa"/>
            <w:shd w:val="clear" w:color="auto" w:fill="DDD9C3"/>
            <w:vAlign w:val="center"/>
          </w:tcPr>
          <w:p w14:paraId="6FFC7C45" w14:textId="77777777" w:rsidR="00766B19" w:rsidRPr="00CD40E7" w:rsidRDefault="00766B19" w:rsidP="00BE3AA5">
            <w:pPr>
              <w:keepNext/>
              <w:keepLines/>
              <w:rPr>
                <w:sz w:val="16"/>
                <w:szCs w:val="16"/>
              </w:rPr>
            </w:pPr>
            <w:r w:rsidRPr="00704343">
              <w:rPr>
                <w:noProof/>
                <w:sz w:val="16"/>
                <w:szCs w:val="16"/>
              </w:rPr>
              <w:t>86</w:t>
            </w:r>
          </w:p>
        </w:tc>
        <w:tc>
          <w:tcPr>
            <w:tcW w:w="1310" w:type="dxa"/>
            <w:shd w:val="clear" w:color="auto" w:fill="DDD9C3"/>
            <w:vAlign w:val="center"/>
          </w:tcPr>
          <w:p w14:paraId="44384586" w14:textId="77777777" w:rsidR="00766B19" w:rsidRPr="00CD40E7" w:rsidRDefault="00766B19" w:rsidP="00BE3AA5">
            <w:pPr>
              <w:keepNext/>
              <w:keepLines/>
              <w:rPr>
                <w:sz w:val="16"/>
                <w:szCs w:val="16"/>
              </w:rPr>
            </w:pPr>
            <w:r w:rsidRPr="00704343">
              <w:rPr>
                <w:noProof/>
                <w:sz w:val="16"/>
                <w:szCs w:val="16"/>
              </w:rPr>
              <w:t>0</w:t>
            </w:r>
          </w:p>
        </w:tc>
        <w:tc>
          <w:tcPr>
            <w:tcW w:w="1200" w:type="dxa"/>
            <w:shd w:val="clear" w:color="auto" w:fill="DDD9C3"/>
            <w:vAlign w:val="center"/>
          </w:tcPr>
          <w:p w14:paraId="3DCFF33B" w14:textId="77777777" w:rsidR="00766B19" w:rsidRPr="00CD40E7" w:rsidRDefault="00766B19" w:rsidP="00A76C7D">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A_CENSUS_F13, B_CENSUS_F13, L_CENSUS_F13, M_CENSUS_F13)</w:instrText>
            </w:r>
            <w:r>
              <w:rPr>
                <w:sz w:val="16"/>
                <w:szCs w:val="16"/>
              </w:rPr>
              <w:instrText xml:space="preserve"> </w:instrText>
            </w:r>
            <w:r>
              <w:rPr>
                <w:sz w:val="16"/>
                <w:szCs w:val="16"/>
              </w:rPr>
              <w:fldChar w:fldCharType="separate"/>
            </w:r>
            <w:r>
              <w:rPr>
                <w:noProof/>
                <w:sz w:val="16"/>
                <w:szCs w:val="16"/>
              </w:rPr>
              <w:t>128</w:t>
            </w:r>
            <w:r>
              <w:rPr>
                <w:sz w:val="16"/>
                <w:szCs w:val="16"/>
              </w:rPr>
              <w:fldChar w:fldCharType="end"/>
            </w:r>
          </w:p>
        </w:tc>
      </w:tr>
      <w:tr w:rsidR="00766B19" w:rsidRPr="00CD40E7" w14:paraId="6A92BB21" w14:textId="77777777" w:rsidTr="00EE607E">
        <w:trPr>
          <w:trHeight w:val="288"/>
          <w:tblCellSpacing w:w="20" w:type="dxa"/>
        </w:trPr>
        <w:tc>
          <w:tcPr>
            <w:tcW w:w="3759" w:type="dxa"/>
            <w:shd w:val="clear" w:color="auto" w:fill="auto"/>
            <w:vAlign w:val="center"/>
          </w:tcPr>
          <w:p w14:paraId="05E8873C"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254" w:type="dxa"/>
            <w:shd w:val="clear" w:color="auto" w:fill="auto"/>
            <w:vAlign w:val="center"/>
          </w:tcPr>
          <w:p w14:paraId="4498C005"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330B54A3" w14:textId="77777777" w:rsidR="00766B19" w:rsidRPr="00CD40E7" w:rsidRDefault="00766B19" w:rsidP="00F65907">
            <w:pPr>
              <w:keepNext/>
              <w:keepLines/>
              <w:rPr>
                <w:sz w:val="16"/>
                <w:szCs w:val="16"/>
              </w:rPr>
            </w:pPr>
            <w:r w:rsidRPr="00704343">
              <w:rPr>
                <w:noProof/>
                <w:sz w:val="16"/>
                <w:szCs w:val="16"/>
              </w:rPr>
              <w:t>1</w:t>
            </w:r>
          </w:p>
        </w:tc>
        <w:tc>
          <w:tcPr>
            <w:tcW w:w="1310" w:type="dxa"/>
            <w:shd w:val="clear" w:color="auto" w:fill="auto"/>
            <w:vAlign w:val="center"/>
          </w:tcPr>
          <w:p w14:paraId="54BABC5E" w14:textId="77777777" w:rsidR="00766B19" w:rsidRPr="00CD40E7" w:rsidRDefault="00766B19" w:rsidP="00F65907">
            <w:pPr>
              <w:keepNext/>
              <w:keepLines/>
              <w:rPr>
                <w:sz w:val="16"/>
                <w:szCs w:val="16"/>
              </w:rPr>
            </w:pPr>
            <w:r w:rsidRPr="00704343">
              <w:rPr>
                <w:noProof/>
                <w:sz w:val="16"/>
                <w:szCs w:val="16"/>
              </w:rPr>
              <w:t>5</w:t>
            </w:r>
          </w:p>
        </w:tc>
        <w:tc>
          <w:tcPr>
            <w:tcW w:w="1310" w:type="dxa"/>
            <w:vAlign w:val="center"/>
          </w:tcPr>
          <w:p w14:paraId="1AD9431C"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1BF03E4C"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A_SECTIONS_F11, B_SECTIONS_F11, L_SECTIONS_F11, M_SECTIONS_F11</w:instrText>
            </w:r>
            <w:r>
              <w:rPr>
                <w:sz w:val="16"/>
                <w:szCs w:val="16"/>
              </w:rPr>
              <w:instrText xml:space="preserve">) </w:instrText>
            </w:r>
            <w:r>
              <w:rPr>
                <w:sz w:val="16"/>
                <w:szCs w:val="16"/>
              </w:rPr>
              <w:fldChar w:fldCharType="separate"/>
            </w:r>
            <w:r>
              <w:rPr>
                <w:noProof/>
                <w:sz w:val="16"/>
                <w:szCs w:val="16"/>
              </w:rPr>
              <w:t>6</w:t>
            </w:r>
            <w:r>
              <w:rPr>
                <w:sz w:val="16"/>
                <w:szCs w:val="16"/>
              </w:rPr>
              <w:fldChar w:fldCharType="end"/>
            </w:r>
          </w:p>
        </w:tc>
      </w:tr>
      <w:tr w:rsidR="00766B19" w:rsidRPr="00CD40E7" w14:paraId="7AFEB886" w14:textId="77777777" w:rsidTr="00EE607E">
        <w:trPr>
          <w:trHeight w:val="288"/>
          <w:tblCellSpacing w:w="20" w:type="dxa"/>
        </w:trPr>
        <w:tc>
          <w:tcPr>
            <w:tcW w:w="3759" w:type="dxa"/>
            <w:shd w:val="clear" w:color="auto" w:fill="auto"/>
            <w:vAlign w:val="center"/>
          </w:tcPr>
          <w:p w14:paraId="1A21D2CF"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254" w:type="dxa"/>
            <w:shd w:val="clear" w:color="auto" w:fill="auto"/>
            <w:vAlign w:val="center"/>
          </w:tcPr>
          <w:p w14:paraId="1EA0FF4E"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216F1E57" w14:textId="77777777" w:rsidR="00766B19" w:rsidRPr="00CD40E7" w:rsidRDefault="00766B19" w:rsidP="00F65907">
            <w:pPr>
              <w:keepNext/>
              <w:keepLines/>
              <w:rPr>
                <w:sz w:val="16"/>
                <w:szCs w:val="16"/>
              </w:rPr>
            </w:pPr>
            <w:r w:rsidRPr="00704343">
              <w:rPr>
                <w:noProof/>
                <w:sz w:val="16"/>
                <w:szCs w:val="16"/>
              </w:rPr>
              <w:t>0</w:t>
            </w:r>
          </w:p>
        </w:tc>
        <w:tc>
          <w:tcPr>
            <w:tcW w:w="1310" w:type="dxa"/>
            <w:shd w:val="clear" w:color="auto" w:fill="auto"/>
            <w:vAlign w:val="center"/>
          </w:tcPr>
          <w:p w14:paraId="3EEBC2A0" w14:textId="77777777" w:rsidR="00766B19" w:rsidRPr="00CD40E7" w:rsidRDefault="00766B19" w:rsidP="00F65907">
            <w:pPr>
              <w:keepNext/>
              <w:keepLines/>
              <w:rPr>
                <w:sz w:val="16"/>
                <w:szCs w:val="16"/>
              </w:rPr>
            </w:pPr>
            <w:r w:rsidRPr="00704343">
              <w:rPr>
                <w:noProof/>
                <w:sz w:val="16"/>
                <w:szCs w:val="16"/>
              </w:rPr>
              <w:t>3</w:t>
            </w:r>
          </w:p>
        </w:tc>
        <w:tc>
          <w:tcPr>
            <w:tcW w:w="1310" w:type="dxa"/>
            <w:vAlign w:val="center"/>
          </w:tcPr>
          <w:p w14:paraId="759657DA"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23B53D55" w14:textId="77777777" w:rsidR="00766B19" w:rsidRPr="00CD40E7" w:rsidRDefault="00766B19" w:rsidP="005C2541">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A_SECTIONS_F12, B_SECTIONS_F12, L_SECTIONS_F12, M_SECTIONS_F12</w:instrText>
            </w:r>
            <w:r>
              <w:rPr>
                <w:sz w:val="16"/>
                <w:szCs w:val="16"/>
              </w:rPr>
              <w:instrText xml:space="preserve">) </w:instrText>
            </w:r>
            <w:r>
              <w:rPr>
                <w:sz w:val="16"/>
                <w:szCs w:val="16"/>
              </w:rPr>
              <w:fldChar w:fldCharType="separate"/>
            </w:r>
            <w:r>
              <w:rPr>
                <w:noProof/>
                <w:sz w:val="16"/>
                <w:szCs w:val="16"/>
              </w:rPr>
              <w:t>3</w:t>
            </w:r>
            <w:r>
              <w:rPr>
                <w:sz w:val="16"/>
                <w:szCs w:val="16"/>
              </w:rPr>
              <w:fldChar w:fldCharType="end"/>
            </w:r>
          </w:p>
        </w:tc>
      </w:tr>
      <w:tr w:rsidR="00766B19" w:rsidRPr="00CD40E7" w14:paraId="4CEB5CB2" w14:textId="77777777" w:rsidTr="00EE607E">
        <w:trPr>
          <w:trHeight w:val="288"/>
          <w:tblCellSpacing w:w="20" w:type="dxa"/>
        </w:trPr>
        <w:tc>
          <w:tcPr>
            <w:tcW w:w="3759" w:type="dxa"/>
            <w:shd w:val="clear" w:color="auto" w:fill="auto"/>
            <w:vAlign w:val="center"/>
          </w:tcPr>
          <w:p w14:paraId="18F9D3EF"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254" w:type="dxa"/>
            <w:shd w:val="clear" w:color="auto" w:fill="auto"/>
            <w:vAlign w:val="center"/>
          </w:tcPr>
          <w:p w14:paraId="434436FD"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2AFE6679" w14:textId="77777777" w:rsidR="00766B19" w:rsidRPr="00CD40E7" w:rsidRDefault="00766B19" w:rsidP="00F65907">
            <w:pPr>
              <w:keepNext/>
              <w:keepLines/>
              <w:rPr>
                <w:sz w:val="16"/>
                <w:szCs w:val="16"/>
              </w:rPr>
            </w:pPr>
            <w:r w:rsidRPr="00704343">
              <w:rPr>
                <w:noProof/>
                <w:sz w:val="16"/>
                <w:szCs w:val="16"/>
              </w:rPr>
              <w:t>1</w:t>
            </w:r>
          </w:p>
        </w:tc>
        <w:tc>
          <w:tcPr>
            <w:tcW w:w="1310" w:type="dxa"/>
            <w:shd w:val="clear" w:color="auto" w:fill="auto"/>
            <w:vAlign w:val="center"/>
          </w:tcPr>
          <w:p w14:paraId="7CADEC45" w14:textId="77777777" w:rsidR="00766B19" w:rsidRPr="00CD40E7" w:rsidRDefault="00766B19" w:rsidP="00F65907">
            <w:pPr>
              <w:keepNext/>
              <w:keepLines/>
              <w:rPr>
                <w:sz w:val="16"/>
                <w:szCs w:val="16"/>
              </w:rPr>
            </w:pPr>
            <w:r w:rsidRPr="00704343">
              <w:rPr>
                <w:noProof/>
                <w:sz w:val="16"/>
                <w:szCs w:val="16"/>
              </w:rPr>
              <w:t>2</w:t>
            </w:r>
          </w:p>
        </w:tc>
        <w:tc>
          <w:tcPr>
            <w:tcW w:w="1310" w:type="dxa"/>
            <w:vAlign w:val="center"/>
          </w:tcPr>
          <w:p w14:paraId="374E1BBD"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4A8AE12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A_SECTIONS_F13, B_SECTIONS_F13, L_SECTIONS_F13, M_SECTIONS_F13</w:instrText>
            </w:r>
            <w:r>
              <w:rPr>
                <w:sz w:val="16"/>
                <w:szCs w:val="16"/>
              </w:rPr>
              <w:instrText xml:space="preserve">) </w:instrText>
            </w:r>
            <w:r>
              <w:rPr>
                <w:sz w:val="16"/>
                <w:szCs w:val="16"/>
              </w:rPr>
              <w:fldChar w:fldCharType="separate"/>
            </w:r>
            <w:r>
              <w:rPr>
                <w:noProof/>
                <w:sz w:val="16"/>
                <w:szCs w:val="16"/>
              </w:rPr>
              <w:t>3</w:t>
            </w:r>
            <w:r>
              <w:rPr>
                <w:sz w:val="16"/>
                <w:szCs w:val="16"/>
              </w:rPr>
              <w:fldChar w:fldCharType="end"/>
            </w:r>
          </w:p>
        </w:tc>
      </w:tr>
      <w:tr w:rsidR="00766B19" w:rsidRPr="00CD40E7" w14:paraId="5FF7CADE" w14:textId="77777777" w:rsidTr="00AB67BF">
        <w:trPr>
          <w:trHeight w:val="307"/>
          <w:tblCellSpacing w:w="20" w:type="dxa"/>
        </w:trPr>
        <w:tc>
          <w:tcPr>
            <w:tcW w:w="3759" w:type="dxa"/>
            <w:shd w:val="clear" w:color="auto" w:fill="DDD9C3"/>
            <w:vAlign w:val="center"/>
          </w:tcPr>
          <w:p w14:paraId="7C4FEADB"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254" w:type="dxa"/>
            <w:shd w:val="clear" w:color="auto" w:fill="DDD9C3"/>
            <w:vAlign w:val="center"/>
          </w:tcPr>
          <w:p w14:paraId="20F1DDBB"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79D4004F" w14:textId="77777777" w:rsidR="00766B19" w:rsidRPr="00CD40E7" w:rsidRDefault="00766B19" w:rsidP="00F65907">
            <w:pPr>
              <w:keepNext/>
              <w:keepLines/>
              <w:rPr>
                <w:sz w:val="16"/>
                <w:szCs w:val="16"/>
              </w:rPr>
            </w:pPr>
            <w:r w:rsidRPr="00704343">
              <w:rPr>
                <w:noProof/>
                <w:sz w:val="16"/>
                <w:szCs w:val="16"/>
              </w:rPr>
              <w:t>3.40</w:t>
            </w:r>
          </w:p>
        </w:tc>
        <w:tc>
          <w:tcPr>
            <w:tcW w:w="1310" w:type="dxa"/>
            <w:shd w:val="clear" w:color="auto" w:fill="DDD9C3"/>
            <w:vAlign w:val="center"/>
          </w:tcPr>
          <w:p w14:paraId="551CCB70" w14:textId="77777777" w:rsidR="00766B19" w:rsidRPr="00CD40E7" w:rsidRDefault="00766B19" w:rsidP="00F65907">
            <w:pPr>
              <w:keepNext/>
              <w:keepLines/>
              <w:rPr>
                <w:sz w:val="16"/>
                <w:szCs w:val="16"/>
              </w:rPr>
            </w:pPr>
            <w:r w:rsidRPr="00704343">
              <w:rPr>
                <w:noProof/>
                <w:sz w:val="16"/>
                <w:szCs w:val="16"/>
              </w:rPr>
              <w:t>21.10</w:t>
            </w:r>
          </w:p>
        </w:tc>
        <w:tc>
          <w:tcPr>
            <w:tcW w:w="1310" w:type="dxa"/>
            <w:shd w:val="clear" w:color="auto" w:fill="DDD9C3"/>
            <w:vAlign w:val="center"/>
          </w:tcPr>
          <w:p w14:paraId="4CB56187"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656B49B6"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A_FTES_F11, B_FTES_F11, L_FTES_F11, M_FTES_F11)</w:instrText>
            </w:r>
            <w:r>
              <w:rPr>
                <w:sz w:val="16"/>
                <w:szCs w:val="16"/>
              </w:rPr>
              <w:instrText xml:space="preserve"> </w:instrText>
            </w:r>
            <w:r>
              <w:rPr>
                <w:sz w:val="16"/>
                <w:szCs w:val="16"/>
              </w:rPr>
              <w:fldChar w:fldCharType="separate"/>
            </w:r>
            <w:r>
              <w:rPr>
                <w:noProof/>
                <w:sz w:val="16"/>
                <w:szCs w:val="16"/>
              </w:rPr>
              <w:t>24.5</w:t>
            </w:r>
            <w:r>
              <w:rPr>
                <w:sz w:val="16"/>
                <w:szCs w:val="16"/>
              </w:rPr>
              <w:fldChar w:fldCharType="end"/>
            </w:r>
          </w:p>
        </w:tc>
      </w:tr>
      <w:tr w:rsidR="00766B19" w:rsidRPr="00CD40E7" w14:paraId="39A41B99" w14:textId="77777777" w:rsidTr="00EE607E">
        <w:trPr>
          <w:trHeight w:val="288"/>
          <w:tblCellSpacing w:w="20" w:type="dxa"/>
        </w:trPr>
        <w:tc>
          <w:tcPr>
            <w:tcW w:w="3759" w:type="dxa"/>
            <w:shd w:val="clear" w:color="auto" w:fill="DDD9C3"/>
            <w:vAlign w:val="center"/>
          </w:tcPr>
          <w:p w14:paraId="402E9B3D"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254" w:type="dxa"/>
            <w:shd w:val="clear" w:color="auto" w:fill="DDD9C3"/>
            <w:vAlign w:val="center"/>
          </w:tcPr>
          <w:p w14:paraId="57063EE9"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25A862FD"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47EA3E6E" w14:textId="77777777" w:rsidR="00766B19" w:rsidRPr="00CD40E7" w:rsidRDefault="00766B19" w:rsidP="00F65907">
            <w:pPr>
              <w:keepNext/>
              <w:keepLines/>
              <w:rPr>
                <w:sz w:val="16"/>
                <w:szCs w:val="16"/>
              </w:rPr>
            </w:pPr>
            <w:r w:rsidRPr="00704343">
              <w:rPr>
                <w:noProof/>
                <w:sz w:val="16"/>
                <w:szCs w:val="16"/>
              </w:rPr>
              <w:t>14.60</w:t>
            </w:r>
          </w:p>
        </w:tc>
        <w:tc>
          <w:tcPr>
            <w:tcW w:w="1310" w:type="dxa"/>
            <w:shd w:val="clear" w:color="auto" w:fill="DDD9C3"/>
            <w:vAlign w:val="center"/>
          </w:tcPr>
          <w:p w14:paraId="0069D67C"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77560253"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A_FTES_F12, B_FTES_F12, L_FTES_F12, M_FTES_F12)</w:instrText>
            </w:r>
            <w:r>
              <w:rPr>
                <w:sz w:val="16"/>
                <w:szCs w:val="16"/>
              </w:rPr>
              <w:instrText xml:space="preserve"> </w:instrText>
            </w:r>
            <w:r>
              <w:rPr>
                <w:sz w:val="16"/>
                <w:szCs w:val="16"/>
              </w:rPr>
              <w:fldChar w:fldCharType="separate"/>
            </w:r>
            <w:r>
              <w:rPr>
                <w:noProof/>
                <w:sz w:val="16"/>
                <w:szCs w:val="16"/>
              </w:rPr>
              <w:t>14.6</w:t>
            </w:r>
            <w:r>
              <w:rPr>
                <w:sz w:val="16"/>
                <w:szCs w:val="16"/>
              </w:rPr>
              <w:fldChar w:fldCharType="end"/>
            </w:r>
          </w:p>
        </w:tc>
      </w:tr>
      <w:tr w:rsidR="00766B19" w:rsidRPr="00CD40E7" w14:paraId="0A79C7AE" w14:textId="77777777" w:rsidTr="00EE607E">
        <w:trPr>
          <w:trHeight w:val="288"/>
          <w:tblCellSpacing w:w="20" w:type="dxa"/>
        </w:trPr>
        <w:tc>
          <w:tcPr>
            <w:tcW w:w="3759" w:type="dxa"/>
            <w:shd w:val="clear" w:color="auto" w:fill="DDD9C3"/>
            <w:vAlign w:val="center"/>
          </w:tcPr>
          <w:p w14:paraId="67C37E97"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254" w:type="dxa"/>
            <w:shd w:val="clear" w:color="auto" w:fill="DDD9C3"/>
            <w:vAlign w:val="center"/>
          </w:tcPr>
          <w:p w14:paraId="51DC6808" w14:textId="77777777" w:rsidR="00766B19" w:rsidRPr="00CD40E7" w:rsidRDefault="00766B19" w:rsidP="00223C48">
            <w:pPr>
              <w:keepNext/>
              <w:keepLines/>
              <w:rPr>
                <w:sz w:val="16"/>
                <w:szCs w:val="16"/>
              </w:rPr>
            </w:pPr>
            <w:r w:rsidRPr="00704343">
              <w:rPr>
                <w:noProof/>
                <w:sz w:val="16"/>
                <w:szCs w:val="16"/>
              </w:rPr>
              <w:t>0.00</w:t>
            </w:r>
          </w:p>
        </w:tc>
        <w:tc>
          <w:tcPr>
            <w:tcW w:w="1220" w:type="dxa"/>
            <w:shd w:val="clear" w:color="auto" w:fill="DDD9C3"/>
            <w:vAlign w:val="center"/>
          </w:tcPr>
          <w:p w14:paraId="0F8FDA71" w14:textId="77777777" w:rsidR="00766B19" w:rsidRPr="00CD40E7" w:rsidRDefault="00766B19" w:rsidP="00F65907">
            <w:pPr>
              <w:keepNext/>
              <w:keepLines/>
              <w:rPr>
                <w:sz w:val="16"/>
                <w:szCs w:val="16"/>
              </w:rPr>
            </w:pPr>
            <w:r w:rsidRPr="00704343">
              <w:rPr>
                <w:noProof/>
                <w:sz w:val="16"/>
                <w:szCs w:val="16"/>
              </w:rPr>
              <w:t>4.20</w:t>
            </w:r>
          </w:p>
        </w:tc>
        <w:tc>
          <w:tcPr>
            <w:tcW w:w="1310" w:type="dxa"/>
            <w:shd w:val="clear" w:color="auto" w:fill="DDD9C3"/>
            <w:vAlign w:val="center"/>
          </w:tcPr>
          <w:p w14:paraId="1CBBEB3B" w14:textId="77777777" w:rsidR="00766B19" w:rsidRPr="00CD40E7" w:rsidRDefault="00766B19" w:rsidP="00F65907">
            <w:pPr>
              <w:keepNext/>
              <w:keepLines/>
              <w:rPr>
                <w:sz w:val="16"/>
                <w:szCs w:val="16"/>
              </w:rPr>
            </w:pPr>
            <w:r w:rsidRPr="00704343">
              <w:rPr>
                <w:noProof/>
                <w:sz w:val="16"/>
                <w:szCs w:val="16"/>
              </w:rPr>
              <w:t>8.60</w:t>
            </w:r>
          </w:p>
        </w:tc>
        <w:tc>
          <w:tcPr>
            <w:tcW w:w="1310" w:type="dxa"/>
            <w:shd w:val="clear" w:color="auto" w:fill="DDD9C3"/>
            <w:vAlign w:val="center"/>
          </w:tcPr>
          <w:p w14:paraId="703C0987"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4A466AB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A_FTES_F13, B_FTES_F13, L_FTES_F13, M_FTES_F13</w:instrText>
            </w:r>
            <w:r>
              <w:rPr>
                <w:sz w:val="16"/>
                <w:szCs w:val="16"/>
              </w:rPr>
              <w:instrText xml:space="preserve">) </w:instrText>
            </w:r>
            <w:r>
              <w:rPr>
                <w:sz w:val="16"/>
                <w:szCs w:val="16"/>
              </w:rPr>
              <w:fldChar w:fldCharType="separate"/>
            </w:r>
            <w:r>
              <w:rPr>
                <w:noProof/>
                <w:sz w:val="16"/>
                <w:szCs w:val="16"/>
              </w:rPr>
              <w:t>12.8</w:t>
            </w:r>
            <w:r>
              <w:rPr>
                <w:sz w:val="16"/>
                <w:szCs w:val="16"/>
              </w:rPr>
              <w:fldChar w:fldCharType="end"/>
            </w:r>
          </w:p>
        </w:tc>
      </w:tr>
      <w:tr w:rsidR="00766B19" w:rsidRPr="00CD40E7" w14:paraId="0DF8CB97" w14:textId="77777777" w:rsidTr="00EE607E">
        <w:trPr>
          <w:trHeight w:val="288"/>
          <w:tblCellSpacing w:w="20" w:type="dxa"/>
        </w:trPr>
        <w:tc>
          <w:tcPr>
            <w:tcW w:w="3759" w:type="dxa"/>
            <w:shd w:val="clear" w:color="auto" w:fill="auto"/>
            <w:vAlign w:val="center"/>
          </w:tcPr>
          <w:p w14:paraId="7CEE0AB7"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254" w:type="dxa"/>
            <w:shd w:val="clear" w:color="auto" w:fill="auto"/>
            <w:vAlign w:val="center"/>
          </w:tcPr>
          <w:p w14:paraId="531E0AA3"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14:paraId="428AE84E"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14:paraId="65FED10D" w14:textId="77777777" w:rsidR="00766B19" w:rsidRPr="00CD40E7" w:rsidRDefault="00766B19" w:rsidP="00F65907">
            <w:pPr>
              <w:keepNext/>
              <w:keepLines/>
              <w:rPr>
                <w:sz w:val="16"/>
                <w:szCs w:val="16"/>
              </w:rPr>
            </w:pPr>
            <w:r w:rsidRPr="00704343">
              <w:rPr>
                <w:noProof/>
                <w:sz w:val="16"/>
                <w:szCs w:val="16"/>
              </w:rPr>
              <w:t>1.00</w:t>
            </w:r>
          </w:p>
        </w:tc>
        <w:tc>
          <w:tcPr>
            <w:tcW w:w="1310" w:type="dxa"/>
            <w:vAlign w:val="center"/>
          </w:tcPr>
          <w:p w14:paraId="7BA6BBF5" w14:textId="77777777" w:rsidR="00766B19" w:rsidRPr="00CD40E7" w:rsidRDefault="00766B19" w:rsidP="00F65907">
            <w:pPr>
              <w:keepNext/>
              <w:keepLines/>
              <w:rPr>
                <w:sz w:val="16"/>
                <w:szCs w:val="16"/>
              </w:rPr>
            </w:pPr>
            <w:r w:rsidRPr="00704343">
              <w:rPr>
                <w:noProof/>
                <w:sz w:val="16"/>
                <w:szCs w:val="16"/>
              </w:rPr>
              <w:t>0.00</w:t>
            </w:r>
          </w:p>
        </w:tc>
        <w:tc>
          <w:tcPr>
            <w:tcW w:w="1200" w:type="dxa"/>
            <w:vAlign w:val="center"/>
          </w:tcPr>
          <w:p w14:paraId="468596D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A_FTEF_F11, B_FTEF_F11, L_FTEF_F11, M_FTEF_F11)</w:instrText>
            </w:r>
            <w:r>
              <w:rPr>
                <w:sz w:val="16"/>
                <w:szCs w:val="16"/>
              </w:rPr>
              <w:instrText xml:space="preserve"> </w:instrText>
            </w:r>
            <w:r>
              <w:rPr>
                <w:sz w:val="16"/>
                <w:szCs w:val="16"/>
              </w:rPr>
              <w:fldChar w:fldCharType="separate"/>
            </w:r>
            <w:r>
              <w:rPr>
                <w:noProof/>
                <w:sz w:val="16"/>
                <w:szCs w:val="16"/>
              </w:rPr>
              <w:t>1.2</w:t>
            </w:r>
            <w:r>
              <w:rPr>
                <w:sz w:val="16"/>
                <w:szCs w:val="16"/>
              </w:rPr>
              <w:fldChar w:fldCharType="end"/>
            </w:r>
          </w:p>
        </w:tc>
      </w:tr>
      <w:tr w:rsidR="00766B19" w:rsidRPr="00CD40E7" w14:paraId="537D590C" w14:textId="77777777" w:rsidTr="00EE607E">
        <w:trPr>
          <w:trHeight w:val="288"/>
          <w:tblCellSpacing w:w="20" w:type="dxa"/>
        </w:trPr>
        <w:tc>
          <w:tcPr>
            <w:tcW w:w="3759" w:type="dxa"/>
            <w:shd w:val="clear" w:color="auto" w:fill="auto"/>
            <w:vAlign w:val="center"/>
          </w:tcPr>
          <w:p w14:paraId="1CA721A5"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254" w:type="dxa"/>
            <w:shd w:val="clear" w:color="auto" w:fill="auto"/>
            <w:vAlign w:val="center"/>
          </w:tcPr>
          <w:p w14:paraId="52C27CD9"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14:paraId="0A3C7CBB"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4D89DAFD" w14:textId="77777777" w:rsidR="00766B19" w:rsidRPr="00CD40E7" w:rsidRDefault="00766B19" w:rsidP="00F65907">
            <w:pPr>
              <w:keepNext/>
              <w:keepLines/>
              <w:rPr>
                <w:sz w:val="16"/>
                <w:szCs w:val="16"/>
              </w:rPr>
            </w:pPr>
            <w:r w:rsidRPr="00704343">
              <w:rPr>
                <w:noProof/>
                <w:sz w:val="16"/>
                <w:szCs w:val="16"/>
              </w:rPr>
              <w:t>0.60</w:t>
            </w:r>
          </w:p>
        </w:tc>
        <w:tc>
          <w:tcPr>
            <w:tcW w:w="1310" w:type="dxa"/>
            <w:vAlign w:val="center"/>
          </w:tcPr>
          <w:p w14:paraId="3CA2F992" w14:textId="77777777" w:rsidR="00766B19" w:rsidRPr="00CD40E7" w:rsidRDefault="00766B19" w:rsidP="00F65907">
            <w:pPr>
              <w:keepNext/>
              <w:keepLines/>
              <w:rPr>
                <w:sz w:val="16"/>
                <w:szCs w:val="16"/>
              </w:rPr>
            </w:pPr>
            <w:r w:rsidRPr="00704343">
              <w:rPr>
                <w:noProof/>
                <w:sz w:val="16"/>
                <w:szCs w:val="16"/>
              </w:rPr>
              <w:t>0.00</w:t>
            </w:r>
          </w:p>
        </w:tc>
        <w:tc>
          <w:tcPr>
            <w:tcW w:w="1200" w:type="dxa"/>
            <w:vAlign w:val="center"/>
          </w:tcPr>
          <w:p w14:paraId="534D31D3" w14:textId="77777777" w:rsidR="00766B19" w:rsidRPr="00CD40E7" w:rsidRDefault="00766B19" w:rsidP="00B234B9">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A_FTEF_F12, B_FTEF_F12, L_FTEF_F12, M_FTEF_F12)</w:instrText>
            </w:r>
            <w:r>
              <w:rPr>
                <w:sz w:val="16"/>
                <w:szCs w:val="16"/>
              </w:rPr>
              <w:instrText xml:space="preserve"> </w:instrText>
            </w:r>
            <w:r>
              <w:rPr>
                <w:sz w:val="16"/>
                <w:szCs w:val="16"/>
              </w:rPr>
              <w:fldChar w:fldCharType="separate"/>
            </w:r>
            <w:r>
              <w:rPr>
                <w:noProof/>
                <w:sz w:val="16"/>
                <w:szCs w:val="16"/>
              </w:rPr>
              <w:t>0.6</w:t>
            </w:r>
            <w:r>
              <w:rPr>
                <w:sz w:val="16"/>
                <w:szCs w:val="16"/>
              </w:rPr>
              <w:fldChar w:fldCharType="end"/>
            </w:r>
          </w:p>
        </w:tc>
      </w:tr>
      <w:tr w:rsidR="00766B19" w:rsidRPr="00CD40E7" w14:paraId="4FA40FAC" w14:textId="77777777" w:rsidTr="00EE607E">
        <w:trPr>
          <w:trHeight w:val="288"/>
          <w:tblCellSpacing w:w="20" w:type="dxa"/>
        </w:trPr>
        <w:tc>
          <w:tcPr>
            <w:tcW w:w="3759" w:type="dxa"/>
            <w:shd w:val="clear" w:color="auto" w:fill="auto"/>
            <w:vAlign w:val="center"/>
          </w:tcPr>
          <w:p w14:paraId="0ACE02B2"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254" w:type="dxa"/>
            <w:shd w:val="clear" w:color="auto" w:fill="auto"/>
            <w:vAlign w:val="center"/>
          </w:tcPr>
          <w:p w14:paraId="1C4A1845"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14:paraId="6191CBFB"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14:paraId="314B4FE0" w14:textId="77777777" w:rsidR="00766B19" w:rsidRPr="00CD40E7" w:rsidRDefault="00766B19" w:rsidP="00F65907">
            <w:pPr>
              <w:keepNext/>
              <w:keepLines/>
              <w:rPr>
                <w:sz w:val="16"/>
                <w:szCs w:val="16"/>
              </w:rPr>
            </w:pPr>
            <w:r w:rsidRPr="00704343">
              <w:rPr>
                <w:noProof/>
                <w:sz w:val="16"/>
                <w:szCs w:val="16"/>
              </w:rPr>
              <w:t>0.40</w:t>
            </w:r>
          </w:p>
        </w:tc>
        <w:tc>
          <w:tcPr>
            <w:tcW w:w="1310" w:type="dxa"/>
            <w:vAlign w:val="center"/>
          </w:tcPr>
          <w:p w14:paraId="3144093C" w14:textId="77777777" w:rsidR="00766B19" w:rsidRPr="00CD40E7" w:rsidRDefault="00766B19" w:rsidP="00F65907">
            <w:pPr>
              <w:keepNext/>
              <w:keepLines/>
              <w:rPr>
                <w:sz w:val="16"/>
                <w:szCs w:val="16"/>
              </w:rPr>
            </w:pPr>
            <w:r w:rsidRPr="00704343">
              <w:rPr>
                <w:noProof/>
                <w:sz w:val="16"/>
                <w:szCs w:val="16"/>
              </w:rPr>
              <w:t>0.00</w:t>
            </w:r>
          </w:p>
        </w:tc>
        <w:tc>
          <w:tcPr>
            <w:tcW w:w="1200" w:type="dxa"/>
            <w:vAlign w:val="center"/>
          </w:tcPr>
          <w:p w14:paraId="1A2319D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A_FTEF_F13, B_FTEF_F13, L_FTEF_F13, M_FTEF_F13)</w:instrText>
            </w:r>
            <w:r>
              <w:rPr>
                <w:sz w:val="16"/>
                <w:szCs w:val="16"/>
              </w:rPr>
              <w:instrText xml:space="preserve"> </w:instrText>
            </w:r>
            <w:r>
              <w:rPr>
                <w:sz w:val="16"/>
                <w:szCs w:val="16"/>
              </w:rPr>
              <w:fldChar w:fldCharType="separate"/>
            </w:r>
            <w:r>
              <w:rPr>
                <w:noProof/>
                <w:sz w:val="16"/>
                <w:szCs w:val="16"/>
              </w:rPr>
              <w:t>0.6</w:t>
            </w:r>
            <w:r>
              <w:rPr>
                <w:sz w:val="16"/>
                <w:szCs w:val="16"/>
              </w:rPr>
              <w:fldChar w:fldCharType="end"/>
            </w:r>
          </w:p>
        </w:tc>
      </w:tr>
      <w:tr w:rsidR="00766B19" w:rsidRPr="00CD40E7" w14:paraId="2A87186B" w14:textId="77777777" w:rsidTr="00EE607E">
        <w:trPr>
          <w:trHeight w:val="288"/>
          <w:tblCellSpacing w:w="20" w:type="dxa"/>
        </w:trPr>
        <w:tc>
          <w:tcPr>
            <w:tcW w:w="3759" w:type="dxa"/>
            <w:shd w:val="clear" w:color="auto" w:fill="DDD9C3"/>
            <w:vAlign w:val="center"/>
          </w:tcPr>
          <w:p w14:paraId="63FA11E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254" w:type="dxa"/>
            <w:shd w:val="clear" w:color="auto" w:fill="DDD9C3"/>
            <w:vAlign w:val="center"/>
          </w:tcPr>
          <w:p w14:paraId="0B8D8B49"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5025241E" w14:textId="77777777" w:rsidR="00766B19" w:rsidRPr="00CD40E7" w:rsidRDefault="00766B19" w:rsidP="00F65907">
            <w:pPr>
              <w:keepNext/>
              <w:keepLines/>
              <w:rPr>
                <w:sz w:val="16"/>
                <w:szCs w:val="16"/>
              </w:rPr>
            </w:pPr>
            <w:r w:rsidRPr="00704343">
              <w:rPr>
                <w:noProof/>
                <w:sz w:val="16"/>
                <w:szCs w:val="16"/>
              </w:rPr>
              <w:t>17.00</w:t>
            </w:r>
          </w:p>
        </w:tc>
        <w:tc>
          <w:tcPr>
            <w:tcW w:w="1310" w:type="dxa"/>
            <w:shd w:val="clear" w:color="auto" w:fill="DDD9C3"/>
            <w:vAlign w:val="center"/>
          </w:tcPr>
          <w:p w14:paraId="3BE7805F" w14:textId="77777777" w:rsidR="00766B19" w:rsidRPr="00CD40E7" w:rsidRDefault="00766B19" w:rsidP="00F65907">
            <w:pPr>
              <w:keepNext/>
              <w:keepLines/>
              <w:rPr>
                <w:sz w:val="16"/>
                <w:szCs w:val="16"/>
              </w:rPr>
            </w:pPr>
            <w:r w:rsidRPr="00704343">
              <w:rPr>
                <w:noProof/>
                <w:sz w:val="16"/>
                <w:szCs w:val="16"/>
              </w:rPr>
              <w:t>21.10</w:t>
            </w:r>
          </w:p>
        </w:tc>
        <w:tc>
          <w:tcPr>
            <w:tcW w:w="1310" w:type="dxa"/>
            <w:shd w:val="clear" w:color="auto" w:fill="DDD9C3"/>
            <w:vAlign w:val="center"/>
          </w:tcPr>
          <w:p w14:paraId="3B347E73"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67E3D59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A_FTESFTEF_F11, B_FTESFTEF_F11, L_FTESFTEF_F11, M_FTESFTEF_F11)</w:instrText>
            </w:r>
            <w:r>
              <w:rPr>
                <w:sz w:val="16"/>
                <w:szCs w:val="16"/>
              </w:rPr>
              <w:instrText xml:space="preserve"> </w:instrText>
            </w:r>
            <w:r>
              <w:rPr>
                <w:sz w:val="16"/>
                <w:szCs w:val="16"/>
              </w:rPr>
              <w:fldChar w:fldCharType="separate"/>
            </w:r>
            <w:r>
              <w:rPr>
                <w:noProof/>
                <w:sz w:val="16"/>
                <w:szCs w:val="16"/>
              </w:rPr>
              <w:t>38.1</w:t>
            </w:r>
            <w:r>
              <w:rPr>
                <w:sz w:val="16"/>
                <w:szCs w:val="16"/>
              </w:rPr>
              <w:fldChar w:fldCharType="end"/>
            </w:r>
          </w:p>
        </w:tc>
      </w:tr>
      <w:tr w:rsidR="00766B19" w:rsidRPr="00CD40E7" w14:paraId="648B62F7" w14:textId="77777777" w:rsidTr="00EE607E">
        <w:trPr>
          <w:trHeight w:val="288"/>
          <w:tblCellSpacing w:w="20" w:type="dxa"/>
        </w:trPr>
        <w:tc>
          <w:tcPr>
            <w:tcW w:w="3759" w:type="dxa"/>
            <w:shd w:val="clear" w:color="auto" w:fill="DDD9C3"/>
            <w:vAlign w:val="center"/>
          </w:tcPr>
          <w:p w14:paraId="1BC08AA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254" w:type="dxa"/>
            <w:shd w:val="clear" w:color="auto" w:fill="DDD9C3"/>
            <w:vAlign w:val="center"/>
          </w:tcPr>
          <w:p w14:paraId="4494E577"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1F33DF2C"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40565C4" w14:textId="77777777" w:rsidR="00766B19" w:rsidRPr="00CD40E7" w:rsidRDefault="00766B19" w:rsidP="00F65907">
            <w:pPr>
              <w:keepNext/>
              <w:keepLines/>
              <w:rPr>
                <w:sz w:val="16"/>
                <w:szCs w:val="16"/>
              </w:rPr>
            </w:pPr>
            <w:r w:rsidRPr="00704343">
              <w:rPr>
                <w:noProof/>
                <w:sz w:val="16"/>
                <w:szCs w:val="16"/>
              </w:rPr>
              <w:t>24.33</w:t>
            </w:r>
          </w:p>
        </w:tc>
        <w:tc>
          <w:tcPr>
            <w:tcW w:w="1310" w:type="dxa"/>
            <w:shd w:val="clear" w:color="auto" w:fill="DDD9C3"/>
            <w:vAlign w:val="center"/>
          </w:tcPr>
          <w:p w14:paraId="7E1DCE51"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5880E98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A_FTESFTEF_F12, B_FTESFTEF_F12, L_FTESFTEF_F12, M_FTESFTEF_F12)</w:instrText>
            </w:r>
            <w:r>
              <w:rPr>
                <w:sz w:val="16"/>
                <w:szCs w:val="16"/>
              </w:rPr>
              <w:instrText xml:space="preserve"> </w:instrText>
            </w:r>
            <w:r>
              <w:rPr>
                <w:sz w:val="16"/>
                <w:szCs w:val="16"/>
              </w:rPr>
              <w:fldChar w:fldCharType="separate"/>
            </w:r>
            <w:r>
              <w:rPr>
                <w:noProof/>
                <w:sz w:val="16"/>
                <w:szCs w:val="16"/>
              </w:rPr>
              <w:t>24.33</w:t>
            </w:r>
            <w:r>
              <w:rPr>
                <w:sz w:val="16"/>
                <w:szCs w:val="16"/>
              </w:rPr>
              <w:fldChar w:fldCharType="end"/>
            </w:r>
          </w:p>
        </w:tc>
      </w:tr>
      <w:tr w:rsidR="00766B19" w:rsidRPr="00CD40E7" w14:paraId="3BBB9C25" w14:textId="77777777" w:rsidTr="00EE607E">
        <w:trPr>
          <w:trHeight w:val="288"/>
          <w:tblCellSpacing w:w="20" w:type="dxa"/>
        </w:trPr>
        <w:tc>
          <w:tcPr>
            <w:tcW w:w="3759" w:type="dxa"/>
            <w:shd w:val="clear" w:color="auto" w:fill="DDD9C3"/>
            <w:vAlign w:val="center"/>
          </w:tcPr>
          <w:p w14:paraId="52607AC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254" w:type="dxa"/>
            <w:shd w:val="clear" w:color="auto" w:fill="DDD9C3"/>
            <w:vAlign w:val="center"/>
          </w:tcPr>
          <w:p w14:paraId="5A538826"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519B01CE" w14:textId="77777777" w:rsidR="00766B19" w:rsidRPr="00CD40E7" w:rsidRDefault="00766B19" w:rsidP="00F65907">
            <w:pPr>
              <w:keepNext/>
              <w:keepLines/>
              <w:rPr>
                <w:sz w:val="16"/>
                <w:szCs w:val="16"/>
              </w:rPr>
            </w:pPr>
            <w:r w:rsidRPr="00704343">
              <w:rPr>
                <w:noProof/>
                <w:sz w:val="16"/>
                <w:szCs w:val="16"/>
              </w:rPr>
              <w:t>21.00</w:t>
            </w:r>
          </w:p>
        </w:tc>
        <w:tc>
          <w:tcPr>
            <w:tcW w:w="1310" w:type="dxa"/>
            <w:shd w:val="clear" w:color="auto" w:fill="DDD9C3"/>
            <w:vAlign w:val="center"/>
          </w:tcPr>
          <w:p w14:paraId="42A11A2C" w14:textId="77777777" w:rsidR="00766B19" w:rsidRPr="00CD40E7" w:rsidRDefault="00766B19" w:rsidP="00A31557">
            <w:pPr>
              <w:keepNext/>
              <w:keepLines/>
              <w:rPr>
                <w:sz w:val="16"/>
                <w:szCs w:val="16"/>
              </w:rPr>
            </w:pPr>
            <w:r w:rsidRPr="00704343">
              <w:rPr>
                <w:noProof/>
                <w:sz w:val="16"/>
                <w:szCs w:val="16"/>
              </w:rPr>
              <w:t>21.50</w:t>
            </w:r>
          </w:p>
        </w:tc>
        <w:tc>
          <w:tcPr>
            <w:tcW w:w="1310" w:type="dxa"/>
            <w:shd w:val="clear" w:color="auto" w:fill="DDD9C3"/>
            <w:vAlign w:val="center"/>
          </w:tcPr>
          <w:p w14:paraId="3975D7C3" w14:textId="77777777" w:rsidR="00766B19" w:rsidRPr="00CD40E7" w:rsidRDefault="00766B19" w:rsidP="004A1A61">
            <w:pPr>
              <w:keepNext/>
              <w:keepLines/>
              <w:ind w:right="-53"/>
              <w:rPr>
                <w:sz w:val="16"/>
                <w:szCs w:val="16"/>
              </w:rPr>
            </w:pPr>
            <w:r w:rsidRPr="00704343">
              <w:rPr>
                <w:noProof/>
                <w:sz w:val="16"/>
                <w:szCs w:val="16"/>
              </w:rPr>
              <w:t>0.00</w:t>
            </w:r>
          </w:p>
        </w:tc>
        <w:tc>
          <w:tcPr>
            <w:tcW w:w="1200" w:type="dxa"/>
            <w:shd w:val="clear" w:color="auto" w:fill="DDD9C3"/>
            <w:vAlign w:val="center"/>
          </w:tcPr>
          <w:p w14:paraId="78E31C2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A_FTESFTEF_F13, B_FTESFTEF_F13, L_FTESFTEF_F13, M_FTESFTEF_F13)</w:instrText>
            </w:r>
            <w:r>
              <w:rPr>
                <w:sz w:val="16"/>
                <w:szCs w:val="16"/>
              </w:rPr>
              <w:instrText xml:space="preserve"> </w:instrText>
            </w:r>
            <w:r>
              <w:rPr>
                <w:sz w:val="16"/>
                <w:szCs w:val="16"/>
              </w:rPr>
              <w:fldChar w:fldCharType="separate"/>
            </w:r>
            <w:r>
              <w:rPr>
                <w:noProof/>
                <w:sz w:val="16"/>
                <w:szCs w:val="16"/>
              </w:rPr>
              <w:t>42.5</w:t>
            </w:r>
            <w:r>
              <w:rPr>
                <w:sz w:val="16"/>
                <w:szCs w:val="16"/>
              </w:rPr>
              <w:fldChar w:fldCharType="end"/>
            </w:r>
          </w:p>
        </w:tc>
      </w:tr>
    </w:tbl>
    <w:p w14:paraId="27621614" w14:textId="77777777" w:rsidR="00766B19" w:rsidRDefault="00766B19"/>
    <w:p w14:paraId="78F5C08C" w14:textId="77777777" w:rsidR="00766B19" w:rsidRPr="00967FF6" w:rsidRDefault="00766B19">
      <w:pPr>
        <w:rPr>
          <w:sz w:val="16"/>
          <w:szCs w:val="16"/>
        </w:rPr>
      </w:pPr>
      <w:r w:rsidRPr="00967FF6">
        <w:rPr>
          <w:sz w:val="16"/>
          <w:szCs w:val="16"/>
        </w:rPr>
        <w:t>Note: Attendance Method “X” classes are excluded from the calculations.</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D6188C" w14:paraId="2A03DF0F" w14:textId="77777777" w:rsidTr="00EE607E">
        <w:trPr>
          <w:trHeight w:val="288"/>
          <w:tblCellSpacing w:w="20" w:type="dxa"/>
        </w:trPr>
        <w:tc>
          <w:tcPr>
            <w:tcW w:w="10253" w:type="dxa"/>
            <w:gridSpan w:val="6"/>
            <w:vAlign w:val="center"/>
          </w:tcPr>
          <w:p w14:paraId="06E8BF69" w14:textId="77777777" w:rsidR="00766B19" w:rsidRPr="00F65907" w:rsidRDefault="00766B19" w:rsidP="009C29C7">
            <w:pPr>
              <w:pStyle w:val="Heading3"/>
              <w:keepNext/>
              <w:keepLines/>
              <w:jc w:val="left"/>
              <w:rPr>
                <w:color w:val="auto"/>
                <w:sz w:val="20"/>
                <w:szCs w:val="20"/>
              </w:rPr>
            </w:pPr>
            <w:r>
              <w:rPr>
                <w:color w:val="auto"/>
                <w:sz w:val="20"/>
                <w:szCs w:val="20"/>
              </w:rPr>
              <w:t xml:space="preserve">III. </w:t>
            </w:r>
            <w:r w:rsidRPr="00F65907">
              <w:rPr>
                <w:color w:val="auto"/>
                <w:sz w:val="20"/>
                <w:szCs w:val="20"/>
              </w:rPr>
              <w:t>Student Success</w:t>
            </w:r>
          </w:p>
        </w:tc>
      </w:tr>
      <w:tr w:rsidR="00766B19" w:rsidRPr="00833861" w14:paraId="738A7E0D" w14:textId="77777777" w:rsidTr="00EE607E">
        <w:trPr>
          <w:trHeight w:val="343"/>
          <w:tblCellSpacing w:w="20" w:type="dxa"/>
        </w:trPr>
        <w:tc>
          <w:tcPr>
            <w:tcW w:w="3759" w:type="dxa"/>
            <w:shd w:val="clear" w:color="auto" w:fill="auto"/>
            <w:vAlign w:val="center"/>
          </w:tcPr>
          <w:p w14:paraId="719119F6"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669DF890"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55559270"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4EDFC2A1"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793A828F"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54AFB39D"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833861" w14:paraId="354549D5" w14:textId="77777777" w:rsidTr="00EE607E">
        <w:trPr>
          <w:trHeight w:val="289"/>
          <w:tblCellSpacing w:w="20" w:type="dxa"/>
        </w:trPr>
        <w:tc>
          <w:tcPr>
            <w:tcW w:w="3759" w:type="dxa"/>
            <w:shd w:val="clear" w:color="auto" w:fill="DDD9C3"/>
            <w:vAlign w:val="center"/>
          </w:tcPr>
          <w:p w14:paraId="2312A7C5"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F11</w:t>
            </w:r>
          </w:p>
        </w:tc>
        <w:tc>
          <w:tcPr>
            <w:tcW w:w="1254" w:type="dxa"/>
            <w:shd w:val="clear" w:color="auto" w:fill="DDD9C3"/>
            <w:vAlign w:val="center"/>
          </w:tcPr>
          <w:p w14:paraId="1DBAEB8A"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DDD9C3"/>
            <w:vAlign w:val="center"/>
          </w:tcPr>
          <w:p w14:paraId="26EABEBD" w14:textId="77777777" w:rsidR="00766B19" w:rsidRPr="00CD40E7" w:rsidRDefault="00766B19" w:rsidP="00F65907">
            <w:pPr>
              <w:keepNext/>
              <w:keepLines/>
              <w:rPr>
                <w:sz w:val="16"/>
                <w:szCs w:val="16"/>
              </w:rPr>
            </w:pPr>
            <w:r w:rsidRPr="00704343">
              <w:rPr>
                <w:noProof/>
                <w:sz w:val="16"/>
                <w:szCs w:val="16"/>
              </w:rPr>
              <w:t>32</w:t>
            </w:r>
          </w:p>
        </w:tc>
        <w:tc>
          <w:tcPr>
            <w:tcW w:w="1310" w:type="dxa"/>
            <w:shd w:val="clear" w:color="auto" w:fill="DDD9C3"/>
            <w:vAlign w:val="center"/>
          </w:tcPr>
          <w:p w14:paraId="16A41594" w14:textId="77777777" w:rsidR="00766B19" w:rsidRPr="00CD40E7" w:rsidRDefault="00766B19" w:rsidP="00F65907">
            <w:pPr>
              <w:keepNext/>
              <w:keepLines/>
              <w:rPr>
                <w:sz w:val="16"/>
                <w:szCs w:val="16"/>
              </w:rPr>
            </w:pPr>
            <w:r w:rsidRPr="00704343">
              <w:rPr>
                <w:noProof/>
                <w:sz w:val="16"/>
                <w:szCs w:val="16"/>
              </w:rPr>
              <w:t>197</w:t>
            </w:r>
          </w:p>
        </w:tc>
        <w:tc>
          <w:tcPr>
            <w:tcW w:w="1310" w:type="dxa"/>
            <w:shd w:val="clear" w:color="auto" w:fill="DDD9C3"/>
            <w:vAlign w:val="center"/>
          </w:tcPr>
          <w:p w14:paraId="2FDC9C18" w14:textId="77777777" w:rsidR="00766B19" w:rsidRPr="00CD40E7" w:rsidRDefault="00766B19" w:rsidP="00F65907">
            <w:pPr>
              <w:keepNext/>
              <w:keepLines/>
              <w:rPr>
                <w:sz w:val="16"/>
                <w:szCs w:val="16"/>
              </w:rPr>
            </w:pPr>
            <w:r w:rsidRPr="00704343">
              <w:rPr>
                <w:noProof/>
                <w:sz w:val="16"/>
                <w:szCs w:val="16"/>
              </w:rPr>
              <w:t>0</w:t>
            </w:r>
          </w:p>
        </w:tc>
        <w:tc>
          <w:tcPr>
            <w:tcW w:w="1200" w:type="dxa"/>
            <w:shd w:val="clear" w:color="auto" w:fill="DDD9C3"/>
            <w:vAlign w:val="center"/>
          </w:tcPr>
          <w:p w14:paraId="3D5D099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229</w:t>
            </w:r>
            <w:r>
              <w:rPr>
                <w:sz w:val="16"/>
                <w:szCs w:val="16"/>
              </w:rPr>
              <w:fldChar w:fldCharType="end"/>
            </w:r>
          </w:p>
        </w:tc>
      </w:tr>
      <w:tr w:rsidR="00766B19" w:rsidRPr="00833861" w14:paraId="3F0F009E" w14:textId="77777777" w:rsidTr="00EE607E">
        <w:trPr>
          <w:trHeight w:val="289"/>
          <w:tblCellSpacing w:w="20" w:type="dxa"/>
        </w:trPr>
        <w:tc>
          <w:tcPr>
            <w:tcW w:w="3759" w:type="dxa"/>
            <w:shd w:val="clear" w:color="auto" w:fill="DDD9C3"/>
            <w:vAlign w:val="center"/>
          </w:tcPr>
          <w:p w14:paraId="3E2E4CC4"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F12</w:t>
            </w:r>
          </w:p>
        </w:tc>
        <w:tc>
          <w:tcPr>
            <w:tcW w:w="1254" w:type="dxa"/>
            <w:shd w:val="clear" w:color="auto" w:fill="DDD9C3"/>
            <w:vAlign w:val="center"/>
          </w:tcPr>
          <w:p w14:paraId="1143D39F"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DDD9C3"/>
            <w:vAlign w:val="center"/>
          </w:tcPr>
          <w:p w14:paraId="721A3B1F" w14:textId="77777777" w:rsidR="00766B19" w:rsidRPr="00CD40E7" w:rsidRDefault="00766B19" w:rsidP="00F65907">
            <w:pPr>
              <w:keepNext/>
              <w:keepLines/>
              <w:rPr>
                <w:sz w:val="16"/>
                <w:szCs w:val="16"/>
              </w:rPr>
            </w:pPr>
            <w:r w:rsidRPr="00704343">
              <w:rPr>
                <w:noProof/>
                <w:sz w:val="16"/>
                <w:szCs w:val="16"/>
              </w:rPr>
              <w:t>0</w:t>
            </w:r>
          </w:p>
        </w:tc>
        <w:tc>
          <w:tcPr>
            <w:tcW w:w="1310" w:type="dxa"/>
            <w:shd w:val="clear" w:color="auto" w:fill="DDD9C3"/>
            <w:vAlign w:val="center"/>
          </w:tcPr>
          <w:p w14:paraId="735B1596" w14:textId="77777777" w:rsidR="00766B19" w:rsidRPr="00CD40E7" w:rsidRDefault="00766B19" w:rsidP="00F65907">
            <w:pPr>
              <w:keepNext/>
              <w:keepLines/>
              <w:rPr>
                <w:sz w:val="16"/>
                <w:szCs w:val="16"/>
              </w:rPr>
            </w:pPr>
            <w:r w:rsidRPr="00704343">
              <w:rPr>
                <w:noProof/>
                <w:sz w:val="16"/>
                <w:szCs w:val="16"/>
              </w:rPr>
              <w:t>140</w:t>
            </w:r>
          </w:p>
        </w:tc>
        <w:tc>
          <w:tcPr>
            <w:tcW w:w="1310" w:type="dxa"/>
            <w:shd w:val="clear" w:color="auto" w:fill="DDD9C3"/>
            <w:vAlign w:val="center"/>
          </w:tcPr>
          <w:p w14:paraId="0858091E" w14:textId="77777777" w:rsidR="00766B19" w:rsidRPr="00CD40E7" w:rsidRDefault="00766B19" w:rsidP="00F65907">
            <w:pPr>
              <w:keepNext/>
              <w:keepLines/>
              <w:rPr>
                <w:sz w:val="16"/>
                <w:szCs w:val="16"/>
              </w:rPr>
            </w:pPr>
            <w:r w:rsidRPr="00704343">
              <w:rPr>
                <w:noProof/>
                <w:sz w:val="16"/>
                <w:szCs w:val="16"/>
              </w:rPr>
              <w:t>0</w:t>
            </w:r>
          </w:p>
        </w:tc>
        <w:tc>
          <w:tcPr>
            <w:tcW w:w="1200" w:type="dxa"/>
            <w:shd w:val="clear" w:color="auto" w:fill="DDD9C3"/>
            <w:vAlign w:val="center"/>
          </w:tcPr>
          <w:p w14:paraId="34626D7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140</w:t>
            </w:r>
            <w:r>
              <w:rPr>
                <w:sz w:val="16"/>
                <w:szCs w:val="16"/>
              </w:rPr>
              <w:fldChar w:fldCharType="end"/>
            </w:r>
          </w:p>
        </w:tc>
      </w:tr>
      <w:tr w:rsidR="00766B19" w:rsidRPr="00833861" w14:paraId="0876AAB1" w14:textId="77777777" w:rsidTr="00EE607E">
        <w:trPr>
          <w:trHeight w:val="289"/>
          <w:tblCellSpacing w:w="20" w:type="dxa"/>
        </w:trPr>
        <w:tc>
          <w:tcPr>
            <w:tcW w:w="3759" w:type="dxa"/>
            <w:shd w:val="clear" w:color="auto" w:fill="DDD9C3"/>
            <w:vAlign w:val="center"/>
          </w:tcPr>
          <w:p w14:paraId="3D978DAF"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254" w:type="dxa"/>
            <w:shd w:val="clear" w:color="auto" w:fill="DDD9C3"/>
            <w:vAlign w:val="center"/>
          </w:tcPr>
          <w:p w14:paraId="7A2335B5"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DDD9C3"/>
            <w:vAlign w:val="center"/>
          </w:tcPr>
          <w:p w14:paraId="33D0575E" w14:textId="77777777" w:rsidR="00766B19" w:rsidRPr="00CD40E7" w:rsidRDefault="00766B19" w:rsidP="00F65907">
            <w:pPr>
              <w:keepNext/>
              <w:keepLines/>
              <w:rPr>
                <w:sz w:val="16"/>
                <w:szCs w:val="16"/>
              </w:rPr>
            </w:pPr>
            <w:r w:rsidRPr="00704343">
              <w:rPr>
                <w:noProof/>
                <w:sz w:val="16"/>
                <w:szCs w:val="16"/>
              </w:rPr>
              <w:t>42</w:t>
            </w:r>
          </w:p>
        </w:tc>
        <w:tc>
          <w:tcPr>
            <w:tcW w:w="1310" w:type="dxa"/>
            <w:shd w:val="clear" w:color="auto" w:fill="DDD9C3"/>
            <w:vAlign w:val="center"/>
          </w:tcPr>
          <w:p w14:paraId="5AB4794E" w14:textId="77777777" w:rsidR="00766B19" w:rsidRPr="00CD40E7" w:rsidRDefault="00766B19" w:rsidP="00F65907">
            <w:pPr>
              <w:keepNext/>
              <w:keepLines/>
              <w:rPr>
                <w:sz w:val="16"/>
                <w:szCs w:val="16"/>
              </w:rPr>
            </w:pPr>
            <w:r w:rsidRPr="00704343">
              <w:rPr>
                <w:noProof/>
                <w:sz w:val="16"/>
                <w:szCs w:val="16"/>
              </w:rPr>
              <w:t>87</w:t>
            </w:r>
          </w:p>
        </w:tc>
        <w:tc>
          <w:tcPr>
            <w:tcW w:w="1310" w:type="dxa"/>
            <w:shd w:val="clear" w:color="auto" w:fill="DDD9C3"/>
            <w:vAlign w:val="center"/>
          </w:tcPr>
          <w:p w14:paraId="589E7C1A" w14:textId="77777777" w:rsidR="00766B19" w:rsidRPr="00CD40E7" w:rsidRDefault="00766B19" w:rsidP="00F65907">
            <w:pPr>
              <w:keepNext/>
              <w:keepLines/>
              <w:rPr>
                <w:sz w:val="16"/>
                <w:szCs w:val="16"/>
              </w:rPr>
            </w:pPr>
            <w:r w:rsidRPr="00704343">
              <w:rPr>
                <w:noProof/>
                <w:sz w:val="16"/>
                <w:szCs w:val="16"/>
              </w:rPr>
              <w:t>0</w:t>
            </w:r>
          </w:p>
        </w:tc>
        <w:tc>
          <w:tcPr>
            <w:tcW w:w="1200" w:type="dxa"/>
            <w:shd w:val="clear" w:color="auto" w:fill="DDD9C3"/>
            <w:vAlign w:val="center"/>
          </w:tcPr>
          <w:p w14:paraId="530BD852" w14:textId="77777777" w:rsidR="00766B19" w:rsidRPr="00CD40E7" w:rsidRDefault="00766B19" w:rsidP="00CA6A90">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129</w:t>
            </w:r>
            <w:r>
              <w:rPr>
                <w:sz w:val="16"/>
                <w:szCs w:val="16"/>
              </w:rPr>
              <w:fldChar w:fldCharType="end"/>
            </w:r>
          </w:p>
        </w:tc>
      </w:tr>
      <w:tr w:rsidR="00766B19" w:rsidRPr="00833861" w14:paraId="2E806628" w14:textId="77777777" w:rsidTr="00EE607E">
        <w:trPr>
          <w:trHeight w:val="288"/>
          <w:tblCellSpacing w:w="20" w:type="dxa"/>
        </w:trPr>
        <w:tc>
          <w:tcPr>
            <w:tcW w:w="3759" w:type="dxa"/>
            <w:shd w:val="clear" w:color="auto" w:fill="auto"/>
            <w:vAlign w:val="center"/>
          </w:tcPr>
          <w:p w14:paraId="4B7F072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254" w:type="dxa"/>
            <w:shd w:val="clear" w:color="auto" w:fill="auto"/>
            <w:vAlign w:val="center"/>
          </w:tcPr>
          <w:p w14:paraId="6342BF4E"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12B20681" w14:textId="77777777" w:rsidR="00766B19" w:rsidRPr="00CD40E7" w:rsidRDefault="00766B19" w:rsidP="00F65907">
            <w:pPr>
              <w:keepNext/>
              <w:keepLines/>
              <w:rPr>
                <w:sz w:val="16"/>
                <w:szCs w:val="16"/>
              </w:rPr>
            </w:pPr>
            <w:r w:rsidRPr="00704343">
              <w:rPr>
                <w:noProof/>
                <w:sz w:val="16"/>
                <w:szCs w:val="16"/>
              </w:rPr>
              <w:t>28</w:t>
            </w:r>
          </w:p>
        </w:tc>
        <w:tc>
          <w:tcPr>
            <w:tcW w:w="1310" w:type="dxa"/>
            <w:shd w:val="clear" w:color="auto" w:fill="auto"/>
            <w:vAlign w:val="center"/>
          </w:tcPr>
          <w:p w14:paraId="52B03D4E" w14:textId="77777777" w:rsidR="00766B19" w:rsidRPr="00CD40E7" w:rsidRDefault="00766B19" w:rsidP="00F65907">
            <w:pPr>
              <w:keepNext/>
              <w:keepLines/>
              <w:rPr>
                <w:sz w:val="16"/>
                <w:szCs w:val="16"/>
              </w:rPr>
            </w:pPr>
            <w:r w:rsidRPr="00704343">
              <w:rPr>
                <w:noProof/>
                <w:sz w:val="16"/>
                <w:szCs w:val="16"/>
              </w:rPr>
              <w:t>79</w:t>
            </w:r>
          </w:p>
        </w:tc>
        <w:tc>
          <w:tcPr>
            <w:tcW w:w="1310" w:type="dxa"/>
            <w:vAlign w:val="center"/>
          </w:tcPr>
          <w:p w14:paraId="4E2CCD40"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27CAEA0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w:instrText>
            </w:r>
            <w:r>
              <w:rPr>
                <w:sz w:val="16"/>
                <w:szCs w:val="16"/>
              </w:rPr>
              <w:instrText xml:space="preserve"> </w:instrText>
            </w:r>
            <w:r>
              <w:rPr>
                <w:sz w:val="16"/>
                <w:szCs w:val="16"/>
              </w:rPr>
              <w:fldChar w:fldCharType="separate"/>
            </w:r>
            <w:r>
              <w:rPr>
                <w:noProof/>
                <w:sz w:val="16"/>
                <w:szCs w:val="16"/>
              </w:rPr>
              <w:t>107</w:t>
            </w:r>
            <w:r>
              <w:rPr>
                <w:sz w:val="16"/>
                <w:szCs w:val="16"/>
              </w:rPr>
              <w:fldChar w:fldCharType="end"/>
            </w:r>
          </w:p>
        </w:tc>
      </w:tr>
      <w:tr w:rsidR="00766B19" w:rsidRPr="00833861" w14:paraId="3CCD7F18" w14:textId="77777777" w:rsidTr="00EE607E">
        <w:trPr>
          <w:trHeight w:val="288"/>
          <w:tblCellSpacing w:w="20" w:type="dxa"/>
        </w:trPr>
        <w:tc>
          <w:tcPr>
            <w:tcW w:w="3759" w:type="dxa"/>
            <w:shd w:val="clear" w:color="auto" w:fill="auto"/>
            <w:vAlign w:val="center"/>
          </w:tcPr>
          <w:p w14:paraId="0EDBEA0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254" w:type="dxa"/>
            <w:shd w:val="clear" w:color="auto" w:fill="auto"/>
            <w:vAlign w:val="center"/>
          </w:tcPr>
          <w:p w14:paraId="25AE75D9"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30EBD51B" w14:textId="77777777" w:rsidR="00766B19" w:rsidRPr="00CD40E7" w:rsidRDefault="00766B19" w:rsidP="00F65907">
            <w:pPr>
              <w:keepNext/>
              <w:keepLines/>
              <w:rPr>
                <w:sz w:val="16"/>
                <w:szCs w:val="16"/>
              </w:rPr>
            </w:pPr>
            <w:r w:rsidRPr="00704343">
              <w:rPr>
                <w:noProof/>
                <w:sz w:val="16"/>
                <w:szCs w:val="16"/>
              </w:rPr>
              <w:t>0</w:t>
            </w:r>
          </w:p>
        </w:tc>
        <w:tc>
          <w:tcPr>
            <w:tcW w:w="1310" w:type="dxa"/>
            <w:shd w:val="clear" w:color="auto" w:fill="auto"/>
            <w:vAlign w:val="center"/>
          </w:tcPr>
          <w:p w14:paraId="625B4D64" w14:textId="77777777" w:rsidR="00766B19" w:rsidRPr="00CD40E7" w:rsidRDefault="00766B19" w:rsidP="00F65907">
            <w:pPr>
              <w:keepNext/>
              <w:keepLines/>
              <w:rPr>
                <w:sz w:val="16"/>
                <w:szCs w:val="16"/>
              </w:rPr>
            </w:pPr>
            <w:r w:rsidRPr="00704343">
              <w:rPr>
                <w:noProof/>
                <w:sz w:val="16"/>
                <w:szCs w:val="16"/>
              </w:rPr>
              <w:t>61</w:t>
            </w:r>
          </w:p>
        </w:tc>
        <w:tc>
          <w:tcPr>
            <w:tcW w:w="1310" w:type="dxa"/>
            <w:vAlign w:val="center"/>
          </w:tcPr>
          <w:p w14:paraId="63B4D456"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2B42CD5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w:instrText>
            </w:r>
            <w:r>
              <w:rPr>
                <w:sz w:val="16"/>
                <w:szCs w:val="16"/>
              </w:rPr>
              <w:instrText xml:space="preserve"> </w:instrText>
            </w:r>
            <w:r>
              <w:rPr>
                <w:sz w:val="16"/>
                <w:szCs w:val="16"/>
              </w:rPr>
              <w:fldChar w:fldCharType="separate"/>
            </w:r>
            <w:r>
              <w:rPr>
                <w:noProof/>
                <w:sz w:val="16"/>
                <w:szCs w:val="16"/>
              </w:rPr>
              <w:t>61</w:t>
            </w:r>
            <w:r>
              <w:rPr>
                <w:sz w:val="16"/>
                <w:szCs w:val="16"/>
              </w:rPr>
              <w:fldChar w:fldCharType="end"/>
            </w:r>
          </w:p>
        </w:tc>
      </w:tr>
      <w:tr w:rsidR="00766B19" w:rsidRPr="00833861" w14:paraId="3CC0217A" w14:textId="77777777" w:rsidTr="00EE607E">
        <w:trPr>
          <w:trHeight w:val="288"/>
          <w:tblCellSpacing w:w="20" w:type="dxa"/>
        </w:trPr>
        <w:tc>
          <w:tcPr>
            <w:tcW w:w="3759" w:type="dxa"/>
            <w:shd w:val="clear" w:color="auto" w:fill="auto"/>
            <w:vAlign w:val="center"/>
          </w:tcPr>
          <w:p w14:paraId="32917D6F"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254" w:type="dxa"/>
            <w:shd w:val="clear" w:color="auto" w:fill="auto"/>
            <w:vAlign w:val="center"/>
          </w:tcPr>
          <w:p w14:paraId="1285CA44"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31AD5C5C" w14:textId="77777777" w:rsidR="00766B19" w:rsidRPr="00CD40E7" w:rsidRDefault="00766B19" w:rsidP="004A1A61">
            <w:pPr>
              <w:keepNext/>
              <w:keepLines/>
              <w:rPr>
                <w:sz w:val="16"/>
                <w:szCs w:val="16"/>
              </w:rPr>
            </w:pPr>
            <w:r w:rsidRPr="00704343">
              <w:rPr>
                <w:noProof/>
                <w:sz w:val="16"/>
                <w:szCs w:val="16"/>
              </w:rPr>
              <w:t>31</w:t>
            </w:r>
          </w:p>
        </w:tc>
        <w:tc>
          <w:tcPr>
            <w:tcW w:w="1310" w:type="dxa"/>
            <w:shd w:val="clear" w:color="auto" w:fill="auto"/>
            <w:vAlign w:val="center"/>
          </w:tcPr>
          <w:p w14:paraId="62BCFE1A" w14:textId="77777777" w:rsidR="00766B19" w:rsidRPr="00CD40E7" w:rsidRDefault="00766B19" w:rsidP="00F65907">
            <w:pPr>
              <w:keepNext/>
              <w:keepLines/>
              <w:rPr>
                <w:sz w:val="16"/>
                <w:szCs w:val="16"/>
              </w:rPr>
            </w:pPr>
            <w:r w:rsidRPr="00704343">
              <w:rPr>
                <w:noProof/>
                <w:sz w:val="16"/>
                <w:szCs w:val="16"/>
              </w:rPr>
              <w:t>20</w:t>
            </w:r>
          </w:p>
        </w:tc>
        <w:tc>
          <w:tcPr>
            <w:tcW w:w="1310" w:type="dxa"/>
            <w:vAlign w:val="center"/>
          </w:tcPr>
          <w:p w14:paraId="076D0CA2"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7D8A468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w:instrText>
            </w:r>
            <w:r>
              <w:rPr>
                <w:sz w:val="16"/>
                <w:szCs w:val="16"/>
              </w:rPr>
              <w:instrText xml:space="preserve"> </w:instrText>
            </w:r>
            <w:r>
              <w:rPr>
                <w:sz w:val="16"/>
                <w:szCs w:val="16"/>
              </w:rPr>
              <w:fldChar w:fldCharType="separate"/>
            </w:r>
            <w:r>
              <w:rPr>
                <w:noProof/>
                <w:sz w:val="16"/>
                <w:szCs w:val="16"/>
              </w:rPr>
              <w:t>51</w:t>
            </w:r>
            <w:r>
              <w:rPr>
                <w:sz w:val="16"/>
                <w:szCs w:val="16"/>
              </w:rPr>
              <w:fldChar w:fldCharType="end"/>
            </w:r>
          </w:p>
        </w:tc>
      </w:tr>
      <w:tr w:rsidR="00766B19" w:rsidRPr="00833861" w14:paraId="30994811" w14:textId="77777777" w:rsidTr="00EE607E">
        <w:trPr>
          <w:trHeight w:val="288"/>
          <w:tblCellSpacing w:w="20" w:type="dxa"/>
        </w:trPr>
        <w:tc>
          <w:tcPr>
            <w:tcW w:w="3759" w:type="dxa"/>
            <w:shd w:val="clear" w:color="auto" w:fill="DDD9C3"/>
            <w:vAlign w:val="center"/>
          </w:tcPr>
          <w:p w14:paraId="31D111F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254" w:type="dxa"/>
            <w:shd w:val="clear" w:color="auto" w:fill="DDD9C3"/>
            <w:vAlign w:val="center"/>
          </w:tcPr>
          <w:p w14:paraId="3CAB5054" w14:textId="77777777" w:rsidR="00766B19" w:rsidRPr="00CD40E7" w:rsidRDefault="00766B19" w:rsidP="003E2E8F">
            <w:pPr>
              <w:keepNext/>
              <w:keepLines/>
              <w:rPr>
                <w:sz w:val="16"/>
                <w:szCs w:val="16"/>
              </w:rPr>
            </w:pPr>
            <w:r w:rsidRPr="00704343">
              <w:rPr>
                <w:noProof/>
                <w:sz w:val="16"/>
                <w:szCs w:val="16"/>
              </w:rPr>
              <w:t>0.00</w:t>
            </w:r>
          </w:p>
        </w:tc>
        <w:tc>
          <w:tcPr>
            <w:tcW w:w="1220" w:type="dxa"/>
            <w:shd w:val="clear" w:color="auto" w:fill="DDD9C3"/>
            <w:vAlign w:val="center"/>
          </w:tcPr>
          <w:p w14:paraId="13357C50" w14:textId="77777777" w:rsidR="00766B19" w:rsidRPr="00CD40E7" w:rsidRDefault="00766B19" w:rsidP="00F65907">
            <w:pPr>
              <w:keepNext/>
              <w:keepLines/>
              <w:rPr>
                <w:sz w:val="16"/>
                <w:szCs w:val="16"/>
              </w:rPr>
            </w:pPr>
            <w:r w:rsidRPr="00704343">
              <w:rPr>
                <w:noProof/>
                <w:sz w:val="16"/>
                <w:szCs w:val="16"/>
              </w:rPr>
              <w:t>0.88</w:t>
            </w:r>
          </w:p>
        </w:tc>
        <w:tc>
          <w:tcPr>
            <w:tcW w:w="1310" w:type="dxa"/>
            <w:shd w:val="clear" w:color="auto" w:fill="DDD9C3"/>
            <w:vAlign w:val="center"/>
          </w:tcPr>
          <w:p w14:paraId="05EEBBB8" w14:textId="77777777" w:rsidR="00766B19" w:rsidRPr="00CD40E7" w:rsidRDefault="00766B19" w:rsidP="00F65907">
            <w:pPr>
              <w:keepNext/>
              <w:keepLines/>
              <w:rPr>
                <w:sz w:val="16"/>
                <w:szCs w:val="16"/>
              </w:rPr>
            </w:pPr>
            <w:r w:rsidRPr="00704343">
              <w:rPr>
                <w:noProof/>
                <w:sz w:val="16"/>
                <w:szCs w:val="16"/>
              </w:rPr>
              <w:t>0.40</w:t>
            </w:r>
          </w:p>
        </w:tc>
        <w:tc>
          <w:tcPr>
            <w:tcW w:w="1310" w:type="dxa"/>
            <w:shd w:val="clear" w:color="auto" w:fill="DDD9C3"/>
            <w:vAlign w:val="center"/>
          </w:tcPr>
          <w:p w14:paraId="32A42D3A"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5F67EA6D"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M_SUCCESS_F11)/sum(</w:instrText>
            </w:r>
            <w:r w:rsidRPr="00967FF6">
              <w:rPr>
                <w:noProof/>
                <w:sz w:val="16"/>
                <w:szCs w:val="16"/>
              </w:rPr>
              <w:instrText>A_TOTAL_GRADED_F11</w:instrText>
            </w:r>
            <w:r>
              <w:rPr>
                <w:noProof/>
                <w:sz w:val="16"/>
                <w:szCs w:val="16"/>
              </w:rPr>
              <w:instrText>, B_TOTAL_GRADED_F11, L_TOTAL_GRADED_F11, M_TOTAL_GRADED_F11)</w:instrText>
            </w:r>
            <w:r>
              <w:rPr>
                <w:sz w:val="16"/>
                <w:szCs w:val="16"/>
              </w:rPr>
              <w:instrText xml:space="preserve"> </w:instrText>
            </w:r>
            <w:r>
              <w:rPr>
                <w:sz w:val="16"/>
                <w:szCs w:val="16"/>
              </w:rPr>
              <w:fldChar w:fldCharType="separate"/>
            </w:r>
            <w:r>
              <w:rPr>
                <w:noProof/>
                <w:sz w:val="16"/>
                <w:szCs w:val="16"/>
              </w:rPr>
              <w:t>0.47</w:t>
            </w:r>
            <w:r>
              <w:rPr>
                <w:sz w:val="16"/>
                <w:szCs w:val="16"/>
              </w:rPr>
              <w:fldChar w:fldCharType="end"/>
            </w:r>
          </w:p>
        </w:tc>
      </w:tr>
      <w:tr w:rsidR="00766B19" w:rsidRPr="00833861" w14:paraId="5140CA5F" w14:textId="77777777" w:rsidTr="00EE607E">
        <w:trPr>
          <w:trHeight w:val="288"/>
          <w:tblCellSpacing w:w="20" w:type="dxa"/>
        </w:trPr>
        <w:tc>
          <w:tcPr>
            <w:tcW w:w="3759" w:type="dxa"/>
            <w:shd w:val="clear" w:color="auto" w:fill="DDD9C3"/>
            <w:vAlign w:val="center"/>
          </w:tcPr>
          <w:p w14:paraId="036E804F"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254" w:type="dxa"/>
            <w:shd w:val="clear" w:color="auto" w:fill="DDD9C3"/>
            <w:vAlign w:val="center"/>
          </w:tcPr>
          <w:p w14:paraId="413CF8CB"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5B215006"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807CC93" w14:textId="77777777" w:rsidR="00766B19" w:rsidRPr="00CD40E7" w:rsidRDefault="00766B19" w:rsidP="00F65907">
            <w:pPr>
              <w:keepNext/>
              <w:keepLines/>
              <w:rPr>
                <w:sz w:val="16"/>
                <w:szCs w:val="16"/>
              </w:rPr>
            </w:pPr>
            <w:r w:rsidRPr="00704343">
              <w:rPr>
                <w:noProof/>
                <w:sz w:val="16"/>
                <w:szCs w:val="16"/>
              </w:rPr>
              <w:t>0.44</w:t>
            </w:r>
          </w:p>
        </w:tc>
        <w:tc>
          <w:tcPr>
            <w:tcW w:w="1310" w:type="dxa"/>
            <w:shd w:val="clear" w:color="auto" w:fill="DDD9C3"/>
            <w:vAlign w:val="center"/>
          </w:tcPr>
          <w:p w14:paraId="4E3FE770"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049E8AD5"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M_SUCCESS_F12)/sum(</w:instrText>
            </w:r>
            <w:r w:rsidRPr="00967FF6">
              <w:rPr>
                <w:noProof/>
                <w:sz w:val="16"/>
                <w:szCs w:val="16"/>
              </w:rPr>
              <w:instrText>A_TOTAL_GRADED_F1</w:instrText>
            </w:r>
            <w:r>
              <w:rPr>
                <w:noProof/>
                <w:sz w:val="16"/>
                <w:szCs w:val="16"/>
              </w:rPr>
              <w:instrText>2, B_TOTAL_GRADED_F12, L_TOTAL_GRADED_F12, M_TOTAL_GRADED_F12)</w:instrText>
            </w:r>
            <w:r>
              <w:rPr>
                <w:sz w:val="16"/>
                <w:szCs w:val="16"/>
              </w:rPr>
              <w:instrText xml:space="preserve"> </w:instrText>
            </w:r>
            <w:r>
              <w:rPr>
                <w:sz w:val="16"/>
                <w:szCs w:val="16"/>
              </w:rPr>
              <w:fldChar w:fldCharType="separate"/>
            </w:r>
            <w:r>
              <w:rPr>
                <w:noProof/>
                <w:sz w:val="16"/>
                <w:szCs w:val="16"/>
              </w:rPr>
              <w:t>0.44</w:t>
            </w:r>
            <w:r>
              <w:rPr>
                <w:sz w:val="16"/>
                <w:szCs w:val="16"/>
              </w:rPr>
              <w:fldChar w:fldCharType="end"/>
            </w:r>
          </w:p>
        </w:tc>
      </w:tr>
      <w:tr w:rsidR="00766B19" w:rsidRPr="00833861" w14:paraId="3D0A5D9B" w14:textId="77777777" w:rsidTr="00EE607E">
        <w:trPr>
          <w:trHeight w:val="288"/>
          <w:tblCellSpacing w:w="20" w:type="dxa"/>
        </w:trPr>
        <w:tc>
          <w:tcPr>
            <w:tcW w:w="3759" w:type="dxa"/>
            <w:shd w:val="clear" w:color="auto" w:fill="DDD9C3"/>
            <w:vAlign w:val="center"/>
          </w:tcPr>
          <w:p w14:paraId="3DA072C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254" w:type="dxa"/>
            <w:shd w:val="clear" w:color="auto" w:fill="DDD9C3"/>
            <w:vAlign w:val="center"/>
          </w:tcPr>
          <w:p w14:paraId="4F612FF0"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5E78E1A1" w14:textId="77777777" w:rsidR="00766B19" w:rsidRPr="00CD40E7" w:rsidRDefault="00766B19" w:rsidP="00F65907">
            <w:pPr>
              <w:keepNext/>
              <w:keepLines/>
              <w:rPr>
                <w:sz w:val="16"/>
                <w:szCs w:val="16"/>
              </w:rPr>
            </w:pPr>
            <w:r w:rsidRPr="00704343">
              <w:rPr>
                <w:noProof/>
                <w:sz w:val="16"/>
                <w:szCs w:val="16"/>
              </w:rPr>
              <w:t>0.74</w:t>
            </w:r>
          </w:p>
        </w:tc>
        <w:tc>
          <w:tcPr>
            <w:tcW w:w="1310" w:type="dxa"/>
            <w:shd w:val="clear" w:color="auto" w:fill="DDD9C3"/>
            <w:vAlign w:val="center"/>
          </w:tcPr>
          <w:p w14:paraId="5E74B65A" w14:textId="77777777" w:rsidR="00766B19" w:rsidRPr="00CD40E7" w:rsidRDefault="00766B19" w:rsidP="00F65907">
            <w:pPr>
              <w:keepNext/>
              <w:keepLines/>
              <w:rPr>
                <w:sz w:val="16"/>
                <w:szCs w:val="16"/>
              </w:rPr>
            </w:pPr>
            <w:r w:rsidRPr="00704343">
              <w:rPr>
                <w:noProof/>
                <w:sz w:val="16"/>
                <w:szCs w:val="16"/>
              </w:rPr>
              <w:t>0.23</w:t>
            </w:r>
          </w:p>
        </w:tc>
        <w:tc>
          <w:tcPr>
            <w:tcW w:w="1310" w:type="dxa"/>
            <w:shd w:val="clear" w:color="auto" w:fill="DDD9C3"/>
            <w:vAlign w:val="center"/>
          </w:tcPr>
          <w:p w14:paraId="3E8484DE"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7CEA213F"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M_SUCCESS_F13)/sum(</w:instrText>
            </w:r>
            <w:r w:rsidRPr="00967FF6">
              <w:rPr>
                <w:noProof/>
                <w:sz w:val="16"/>
                <w:szCs w:val="16"/>
              </w:rPr>
              <w:instrText>A_TOTAL_GRADED_F1</w:instrText>
            </w:r>
            <w:r>
              <w:rPr>
                <w:noProof/>
                <w:sz w:val="16"/>
                <w:szCs w:val="16"/>
              </w:rPr>
              <w:instrText>3, B_TOTAL_GRADED_F13, L_TOTAL_GRADED_F13, M_TOTAL_GRADED_F13)</w:instrText>
            </w:r>
            <w:r>
              <w:rPr>
                <w:sz w:val="16"/>
                <w:szCs w:val="16"/>
              </w:rPr>
              <w:instrText xml:space="preserve"> </w:instrText>
            </w:r>
            <w:r>
              <w:rPr>
                <w:sz w:val="16"/>
                <w:szCs w:val="16"/>
              </w:rPr>
              <w:fldChar w:fldCharType="separate"/>
            </w:r>
            <w:r>
              <w:rPr>
                <w:noProof/>
                <w:sz w:val="16"/>
                <w:szCs w:val="16"/>
              </w:rPr>
              <w:t>0.4</w:t>
            </w:r>
            <w:r>
              <w:rPr>
                <w:sz w:val="16"/>
                <w:szCs w:val="16"/>
              </w:rPr>
              <w:fldChar w:fldCharType="end"/>
            </w:r>
          </w:p>
        </w:tc>
      </w:tr>
      <w:tr w:rsidR="00766B19" w:rsidRPr="00833861" w14:paraId="47E3533D" w14:textId="77777777" w:rsidTr="00EE607E">
        <w:trPr>
          <w:trHeight w:val="288"/>
          <w:tblCellSpacing w:w="20" w:type="dxa"/>
        </w:trPr>
        <w:tc>
          <w:tcPr>
            <w:tcW w:w="3759" w:type="dxa"/>
            <w:shd w:val="clear" w:color="auto" w:fill="auto"/>
            <w:vAlign w:val="center"/>
          </w:tcPr>
          <w:p w14:paraId="51B5D68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254" w:type="dxa"/>
            <w:shd w:val="clear" w:color="auto" w:fill="auto"/>
            <w:vAlign w:val="center"/>
          </w:tcPr>
          <w:p w14:paraId="47F4D7DB"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1709D756" w14:textId="77777777" w:rsidR="00766B19" w:rsidRPr="00CD40E7" w:rsidRDefault="00766B19" w:rsidP="00F65907">
            <w:pPr>
              <w:keepNext/>
              <w:keepLines/>
              <w:rPr>
                <w:sz w:val="16"/>
                <w:szCs w:val="16"/>
              </w:rPr>
            </w:pPr>
            <w:r w:rsidRPr="00704343">
              <w:rPr>
                <w:noProof/>
                <w:sz w:val="16"/>
                <w:szCs w:val="16"/>
              </w:rPr>
              <w:t>1</w:t>
            </w:r>
          </w:p>
        </w:tc>
        <w:tc>
          <w:tcPr>
            <w:tcW w:w="1310" w:type="dxa"/>
            <w:shd w:val="clear" w:color="auto" w:fill="auto"/>
            <w:vAlign w:val="center"/>
          </w:tcPr>
          <w:p w14:paraId="6F96AB7F" w14:textId="77777777" w:rsidR="00766B19" w:rsidRPr="00CD40E7" w:rsidRDefault="00766B19" w:rsidP="00F65907">
            <w:pPr>
              <w:keepNext/>
              <w:keepLines/>
              <w:rPr>
                <w:sz w:val="16"/>
                <w:szCs w:val="16"/>
              </w:rPr>
            </w:pPr>
            <w:r w:rsidRPr="00704343">
              <w:rPr>
                <w:noProof/>
                <w:sz w:val="16"/>
                <w:szCs w:val="16"/>
              </w:rPr>
              <w:t>76</w:t>
            </w:r>
          </w:p>
        </w:tc>
        <w:tc>
          <w:tcPr>
            <w:tcW w:w="1310" w:type="dxa"/>
            <w:vAlign w:val="center"/>
          </w:tcPr>
          <w:p w14:paraId="023E1C41"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23CE997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w:instrText>
            </w:r>
            <w:r>
              <w:rPr>
                <w:sz w:val="16"/>
                <w:szCs w:val="16"/>
              </w:rPr>
              <w:instrText xml:space="preserve"> </w:instrText>
            </w:r>
            <w:r>
              <w:rPr>
                <w:sz w:val="16"/>
                <w:szCs w:val="16"/>
              </w:rPr>
              <w:fldChar w:fldCharType="separate"/>
            </w:r>
            <w:r>
              <w:rPr>
                <w:noProof/>
                <w:sz w:val="16"/>
                <w:szCs w:val="16"/>
              </w:rPr>
              <w:t>77</w:t>
            </w:r>
            <w:r>
              <w:rPr>
                <w:sz w:val="16"/>
                <w:szCs w:val="16"/>
              </w:rPr>
              <w:fldChar w:fldCharType="end"/>
            </w:r>
          </w:p>
        </w:tc>
      </w:tr>
      <w:tr w:rsidR="00766B19" w:rsidRPr="00833861" w14:paraId="3C9E2862" w14:textId="77777777" w:rsidTr="00EE607E">
        <w:trPr>
          <w:trHeight w:val="288"/>
          <w:tblCellSpacing w:w="20" w:type="dxa"/>
        </w:trPr>
        <w:tc>
          <w:tcPr>
            <w:tcW w:w="3759" w:type="dxa"/>
            <w:shd w:val="clear" w:color="auto" w:fill="auto"/>
            <w:vAlign w:val="center"/>
          </w:tcPr>
          <w:p w14:paraId="76FD1B2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254" w:type="dxa"/>
            <w:shd w:val="clear" w:color="auto" w:fill="auto"/>
            <w:vAlign w:val="center"/>
          </w:tcPr>
          <w:p w14:paraId="6708B39D"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53DF6A45" w14:textId="77777777" w:rsidR="00766B19" w:rsidRPr="00CD40E7" w:rsidRDefault="00766B19" w:rsidP="00F65907">
            <w:pPr>
              <w:keepNext/>
              <w:keepLines/>
              <w:rPr>
                <w:sz w:val="16"/>
                <w:szCs w:val="16"/>
              </w:rPr>
            </w:pPr>
            <w:r w:rsidRPr="00704343">
              <w:rPr>
                <w:noProof/>
                <w:sz w:val="16"/>
                <w:szCs w:val="16"/>
              </w:rPr>
              <w:t>0</w:t>
            </w:r>
          </w:p>
        </w:tc>
        <w:tc>
          <w:tcPr>
            <w:tcW w:w="1310" w:type="dxa"/>
            <w:shd w:val="clear" w:color="auto" w:fill="auto"/>
            <w:vAlign w:val="center"/>
          </w:tcPr>
          <w:p w14:paraId="3CFCC9E9" w14:textId="77777777" w:rsidR="00766B19" w:rsidRPr="00CD40E7" w:rsidRDefault="00766B19" w:rsidP="00F65907">
            <w:pPr>
              <w:keepNext/>
              <w:keepLines/>
              <w:rPr>
                <w:sz w:val="16"/>
                <w:szCs w:val="16"/>
              </w:rPr>
            </w:pPr>
            <w:r w:rsidRPr="00704343">
              <w:rPr>
                <w:noProof/>
                <w:sz w:val="16"/>
                <w:szCs w:val="16"/>
              </w:rPr>
              <w:t>58</w:t>
            </w:r>
          </w:p>
        </w:tc>
        <w:tc>
          <w:tcPr>
            <w:tcW w:w="1310" w:type="dxa"/>
            <w:vAlign w:val="center"/>
          </w:tcPr>
          <w:p w14:paraId="48DAB840"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09DB497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w:instrText>
            </w:r>
            <w:r>
              <w:rPr>
                <w:sz w:val="16"/>
                <w:szCs w:val="16"/>
              </w:rPr>
              <w:instrText xml:space="preserve"> </w:instrText>
            </w:r>
            <w:r>
              <w:rPr>
                <w:sz w:val="16"/>
                <w:szCs w:val="16"/>
              </w:rPr>
              <w:fldChar w:fldCharType="separate"/>
            </w:r>
            <w:r>
              <w:rPr>
                <w:noProof/>
                <w:sz w:val="16"/>
                <w:szCs w:val="16"/>
              </w:rPr>
              <w:t>58</w:t>
            </w:r>
            <w:r>
              <w:rPr>
                <w:sz w:val="16"/>
                <w:szCs w:val="16"/>
              </w:rPr>
              <w:fldChar w:fldCharType="end"/>
            </w:r>
          </w:p>
        </w:tc>
      </w:tr>
      <w:tr w:rsidR="00766B19" w:rsidRPr="00833861" w14:paraId="5274609F" w14:textId="77777777" w:rsidTr="00EE607E">
        <w:trPr>
          <w:trHeight w:val="288"/>
          <w:tblCellSpacing w:w="20" w:type="dxa"/>
        </w:trPr>
        <w:tc>
          <w:tcPr>
            <w:tcW w:w="3759" w:type="dxa"/>
            <w:shd w:val="clear" w:color="auto" w:fill="auto"/>
            <w:vAlign w:val="center"/>
          </w:tcPr>
          <w:p w14:paraId="1A7FFC6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254" w:type="dxa"/>
            <w:shd w:val="clear" w:color="auto" w:fill="auto"/>
            <w:vAlign w:val="center"/>
          </w:tcPr>
          <w:p w14:paraId="3B023210"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5E477052" w14:textId="77777777" w:rsidR="00766B19" w:rsidRPr="00CD40E7" w:rsidRDefault="00766B19" w:rsidP="00F65907">
            <w:pPr>
              <w:keepNext/>
              <w:keepLines/>
              <w:rPr>
                <w:sz w:val="16"/>
                <w:szCs w:val="16"/>
              </w:rPr>
            </w:pPr>
            <w:r w:rsidRPr="00704343">
              <w:rPr>
                <w:noProof/>
                <w:sz w:val="16"/>
                <w:szCs w:val="16"/>
              </w:rPr>
              <w:t>8</w:t>
            </w:r>
          </w:p>
        </w:tc>
        <w:tc>
          <w:tcPr>
            <w:tcW w:w="1310" w:type="dxa"/>
            <w:shd w:val="clear" w:color="auto" w:fill="auto"/>
            <w:vAlign w:val="center"/>
          </w:tcPr>
          <w:p w14:paraId="75ACD1D4" w14:textId="77777777" w:rsidR="00766B19" w:rsidRPr="00CD40E7" w:rsidRDefault="00766B19" w:rsidP="00F65907">
            <w:pPr>
              <w:keepNext/>
              <w:keepLines/>
              <w:rPr>
                <w:sz w:val="16"/>
                <w:szCs w:val="16"/>
              </w:rPr>
            </w:pPr>
            <w:r w:rsidRPr="00704343">
              <w:rPr>
                <w:noProof/>
                <w:sz w:val="16"/>
                <w:szCs w:val="16"/>
              </w:rPr>
              <w:t>60</w:t>
            </w:r>
          </w:p>
        </w:tc>
        <w:tc>
          <w:tcPr>
            <w:tcW w:w="1310" w:type="dxa"/>
            <w:vAlign w:val="center"/>
          </w:tcPr>
          <w:p w14:paraId="01FA9C45"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0649A61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w:instrText>
            </w:r>
            <w:r>
              <w:rPr>
                <w:sz w:val="16"/>
                <w:szCs w:val="16"/>
              </w:rPr>
              <w:instrText xml:space="preserve"> </w:instrText>
            </w:r>
            <w:r>
              <w:rPr>
                <w:sz w:val="16"/>
                <w:szCs w:val="16"/>
              </w:rPr>
              <w:fldChar w:fldCharType="separate"/>
            </w:r>
            <w:r>
              <w:rPr>
                <w:noProof/>
                <w:sz w:val="16"/>
                <w:szCs w:val="16"/>
              </w:rPr>
              <w:t>68</w:t>
            </w:r>
            <w:r>
              <w:rPr>
                <w:sz w:val="16"/>
                <w:szCs w:val="16"/>
              </w:rPr>
              <w:fldChar w:fldCharType="end"/>
            </w:r>
          </w:p>
        </w:tc>
      </w:tr>
      <w:tr w:rsidR="00766B19" w:rsidRPr="00833861" w14:paraId="3F42DCA1" w14:textId="77777777" w:rsidTr="00EE607E">
        <w:trPr>
          <w:trHeight w:val="288"/>
          <w:tblCellSpacing w:w="20" w:type="dxa"/>
        </w:trPr>
        <w:tc>
          <w:tcPr>
            <w:tcW w:w="3759" w:type="dxa"/>
            <w:shd w:val="clear" w:color="auto" w:fill="DDD9C3"/>
            <w:vAlign w:val="center"/>
          </w:tcPr>
          <w:p w14:paraId="55AB960F"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254" w:type="dxa"/>
            <w:shd w:val="clear" w:color="auto" w:fill="DDD9C3"/>
            <w:vAlign w:val="center"/>
          </w:tcPr>
          <w:p w14:paraId="32A893FE"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08424940" w14:textId="77777777" w:rsidR="00766B19" w:rsidRPr="00CD40E7" w:rsidRDefault="00766B19" w:rsidP="00F65907">
            <w:pPr>
              <w:keepNext/>
              <w:keepLines/>
              <w:rPr>
                <w:sz w:val="16"/>
                <w:szCs w:val="16"/>
              </w:rPr>
            </w:pPr>
            <w:r w:rsidRPr="00704343">
              <w:rPr>
                <w:noProof/>
                <w:sz w:val="16"/>
                <w:szCs w:val="16"/>
              </w:rPr>
              <w:t>0.03</w:t>
            </w:r>
          </w:p>
        </w:tc>
        <w:tc>
          <w:tcPr>
            <w:tcW w:w="1310" w:type="dxa"/>
            <w:shd w:val="clear" w:color="auto" w:fill="DDD9C3"/>
            <w:vAlign w:val="center"/>
          </w:tcPr>
          <w:p w14:paraId="7200C4C9" w14:textId="77777777" w:rsidR="00766B19" w:rsidRPr="00CD40E7" w:rsidRDefault="00766B19" w:rsidP="00AB67BF">
            <w:pPr>
              <w:keepNext/>
              <w:keepLines/>
              <w:rPr>
                <w:sz w:val="16"/>
                <w:szCs w:val="16"/>
              </w:rPr>
            </w:pPr>
            <w:r w:rsidRPr="00704343">
              <w:rPr>
                <w:noProof/>
                <w:sz w:val="16"/>
                <w:szCs w:val="16"/>
              </w:rPr>
              <w:t>0.39</w:t>
            </w:r>
          </w:p>
        </w:tc>
        <w:tc>
          <w:tcPr>
            <w:tcW w:w="1310" w:type="dxa"/>
            <w:shd w:val="clear" w:color="auto" w:fill="DDD9C3"/>
            <w:vAlign w:val="center"/>
          </w:tcPr>
          <w:p w14:paraId="228A3720"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2B7193E1"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M_WITHDRAW_F11)/sum(A_TOTAL_GRADED_F11,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0.34</w:t>
            </w:r>
            <w:r>
              <w:rPr>
                <w:sz w:val="16"/>
                <w:szCs w:val="16"/>
              </w:rPr>
              <w:fldChar w:fldCharType="end"/>
            </w:r>
          </w:p>
        </w:tc>
      </w:tr>
      <w:tr w:rsidR="00766B19" w:rsidRPr="00833861" w14:paraId="49D1777A" w14:textId="77777777" w:rsidTr="00EE607E">
        <w:trPr>
          <w:trHeight w:val="288"/>
          <w:tblCellSpacing w:w="20" w:type="dxa"/>
        </w:trPr>
        <w:tc>
          <w:tcPr>
            <w:tcW w:w="3759" w:type="dxa"/>
            <w:shd w:val="clear" w:color="auto" w:fill="DDD9C3"/>
            <w:vAlign w:val="center"/>
          </w:tcPr>
          <w:p w14:paraId="0316E7A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254" w:type="dxa"/>
            <w:shd w:val="clear" w:color="auto" w:fill="DDD9C3"/>
            <w:vAlign w:val="center"/>
          </w:tcPr>
          <w:p w14:paraId="20C2B3DD"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687ADADC"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4C2B15E5" w14:textId="77777777" w:rsidR="00766B19" w:rsidRPr="00CD40E7" w:rsidRDefault="00766B19" w:rsidP="00F65907">
            <w:pPr>
              <w:keepNext/>
              <w:keepLines/>
              <w:rPr>
                <w:sz w:val="16"/>
                <w:szCs w:val="16"/>
              </w:rPr>
            </w:pPr>
            <w:r w:rsidRPr="00704343">
              <w:rPr>
                <w:noProof/>
                <w:sz w:val="16"/>
                <w:szCs w:val="16"/>
              </w:rPr>
              <w:t>0.44</w:t>
            </w:r>
          </w:p>
        </w:tc>
        <w:tc>
          <w:tcPr>
            <w:tcW w:w="1310" w:type="dxa"/>
            <w:shd w:val="clear" w:color="auto" w:fill="DDD9C3"/>
            <w:vAlign w:val="center"/>
          </w:tcPr>
          <w:p w14:paraId="2BF3C237"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416E9185"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M_WITHDRAW_F12)/sum(A_TOTAL_GRADED_F12,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0.41</w:t>
            </w:r>
            <w:r>
              <w:rPr>
                <w:sz w:val="16"/>
                <w:szCs w:val="16"/>
              </w:rPr>
              <w:fldChar w:fldCharType="end"/>
            </w:r>
          </w:p>
        </w:tc>
      </w:tr>
      <w:tr w:rsidR="00766B19" w:rsidRPr="00833861" w14:paraId="217E2240" w14:textId="77777777" w:rsidTr="00EE607E">
        <w:trPr>
          <w:trHeight w:val="288"/>
          <w:tblCellSpacing w:w="20" w:type="dxa"/>
        </w:trPr>
        <w:tc>
          <w:tcPr>
            <w:tcW w:w="3759" w:type="dxa"/>
            <w:shd w:val="clear" w:color="auto" w:fill="DDD9C3"/>
            <w:vAlign w:val="center"/>
          </w:tcPr>
          <w:p w14:paraId="03E16D3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254" w:type="dxa"/>
            <w:shd w:val="clear" w:color="auto" w:fill="DDD9C3"/>
            <w:vAlign w:val="center"/>
          </w:tcPr>
          <w:p w14:paraId="7A26E3E3"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41017BAB" w14:textId="77777777" w:rsidR="00766B19" w:rsidRPr="00CD40E7" w:rsidRDefault="00766B19" w:rsidP="00D63181">
            <w:pPr>
              <w:keepNext/>
              <w:keepLines/>
              <w:rPr>
                <w:sz w:val="16"/>
                <w:szCs w:val="16"/>
              </w:rPr>
            </w:pPr>
            <w:r w:rsidRPr="00704343">
              <w:rPr>
                <w:noProof/>
                <w:sz w:val="16"/>
                <w:szCs w:val="16"/>
              </w:rPr>
              <w:t>0.19</w:t>
            </w:r>
          </w:p>
        </w:tc>
        <w:tc>
          <w:tcPr>
            <w:tcW w:w="1310" w:type="dxa"/>
            <w:shd w:val="clear" w:color="auto" w:fill="DDD9C3"/>
            <w:vAlign w:val="center"/>
          </w:tcPr>
          <w:p w14:paraId="70F220DD" w14:textId="77777777" w:rsidR="00766B19" w:rsidRPr="00CD40E7" w:rsidRDefault="00766B19" w:rsidP="00F65907">
            <w:pPr>
              <w:keepNext/>
              <w:keepLines/>
              <w:rPr>
                <w:sz w:val="16"/>
                <w:szCs w:val="16"/>
              </w:rPr>
            </w:pPr>
            <w:r w:rsidRPr="00704343">
              <w:rPr>
                <w:noProof/>
                <w:sz w:val="16"/>
                <w:szCs w:val="16"/>
              </w:rPr>
              <w:t>0.69</w:t>
            </w:r>
          </w:p>
        </w:tc>
        <w:tc>
          <w:tcPr>
            <w:tcW w:w="1310" w:type="dxa"/>
            <w:shd w:val="clear" w:color="auto" w:fill="DDD9C3"/>
            <w:vAlign w:val="center"/>
          </w:tcPr>
          <w:p w14:paraId="13E3C502"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2409A7FC"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M_WITHDRAW_F13)/sum(A_TOTAL_GRADED_F13,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0.53</w:t>
            </w:r>
            <w:r>
              <w:rPr>
                <w:sz w:val="16"/>
                <w:szCs w:val="16"/>
              </w:rPr>
              <w:fldChar w:fldCharType="end"/>
            </w:r>
          </w:p>
        </w:tc>
      </w:tr>
    </w:tbl>
    <w:p w14:paraId="7EF4B176" w14:textId="77777777" w:rsidR="00766B19" w:rsidRDefault="00766B19" w:rsidP="00106000">
      <w:pPr>
        <w:pStyle w:val="FieldText"/>
      </w:pPr>
    </w:p>
    <w:p w14:paraId="0C48EF43" w14:textId="77777777" w:rsidR="00766B19" w:rsidRDefault="00766B19" w:rsidP="00106000">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260"/>
        <w:gridCol w:w="1350"/>
        <w:gridCol w:w="1260"/>
        <w:gridCol w:w="1350"/>
        <w:gridCol w:w="1170"/>
      </w:tblGrid>
      <w:tr w:rsidR="00766B19" w:rsidRPr="00CD40E7" w14:paraId="1FA105B5" w14:textId="77777777" w:rsidTr="00466FF4">
        <w:trPr>
          <w:trHeight w:val="292"/>
          <w:tblCellSpacing w:w="20" w:type="dxa"/>
        </w:trPr>
        <w:tc>
          <w:tcPr>
            <w:tcW w:w="10163" w:type="dxa"/>
            <w:gridSpan w:val="6"/>
            <w:shd w:val="clear" w:color="auto" w:fill="auto"/>
            <w:vAlign w:val="center"/>
          </w:tcPr>
          <w:p w14:paraId="650F8653" w14:textId="77777777" w:rsidR="00766B19" w:rsidRPr="00F65907" w:rsidRDefault="00766B19" w:rsidP="009C29C7">
            <w:pPr>
              <w:pStyle w:val="Heading3"/>
              <w:keepNext/>
              <w:keepLines/>
              <w:jc w:val="left"/>
              <w:rPr>
                <w:color w:val="auto"/>
                <w:sz w:val="20"/>
                <w:szCs w:val="20"/>
              </w:rPr>
            </w:pPr>
            <w:r>
              <w:rPr>
                <w:color w:val="auto"/>
                <w:sz w:val="20"/>
                <w:szCs w:val="20"/>
              </w:rPr>
              <w:t xml:space="preserve">IV. </w:t>
            </w:r>
            <w:r w:rsidRPr="00F65907">
              <w:rPr>
                <w:color w:val="auto"/>
                <w:sz w:val="20"/>
                <w:szCs w:val="20"/>
              </w:rPr>
              <w:t xml:space="preserve">Faculty </w:t>
            </w:r>
          </w:p>
        </w:tc>
      </w:tr>
      <w:tr w:rsidR="00766B19" w:rsidRPr="00CD40E7" w14:paraId="73E0842B" w14:textId="77777777" w:rsidTr="00466FF4">
        <w:trPr>
          <w:trHeight w:val="103"/>
          <w:tblCellSpacing w:w="20" w:type="dxa"/>
        </w:trPr>
        <w:tc>
          <w:tcPr>
            <w:tcW w:w="3793" w:type="dxa"/>
            <w:shd w:val="clear" w:color="auto" w:fill="auto"/>
            <w:vAlign w:val="center"/>
          </w:tcPr>
          <w:p w14:paraId="7F64A546" w14:textId="77777777" w:rsidR="00766B19" w:rsidRPr="00CD40E7" w:rsidRDefault="00766B19" w:rsidP="00F65907">
            <w:pPr>
              <w:pStyle w:val="EvaluationCriteria"/>
              <w:keepNext/>
              <w:keepLines/>
              <w:ind w:left="720"/>
              <w:rPr>
                <w:sz w:val="16"/>
                <w:szCs w:val="16"/>
              </w:rPr>
            </w:pPr>
          </w:p>
        </w:tc>
        <w:tc>
          <w:tcPr>
            <w:tcW w:w="1220" w:type="dxa"/>
            <w:shd w:val="clear" w:color="auto" w:fill="auto"/>
            <w:vAlign w:val="center"/>
          </w:tcPr>
          <w:p w14:paraId="53257B4B" w14:textId="77777777" w:rsidR="00766B19" w:rsidRPr="00CD40E7" w:rsidRDefault="00766B19" w:rsidP="00F65907">
            <w:pPr>
              <w:pStyle w:val="EvaluationCriteria"/>
              <w:keepNext/>
              <w:keepLines/>
              <w:rPr>
                <w:sz w:val="16"/>
                <w:szCs w:val="16"/>
              </w:rPr>
            </w:pPr>
            <w:r w:rsidRPr="00CD40E7">
              <w:rPr>
                <w:sz w:val="16"/>
                <w:szCs w:val="16"/>
              </w:rPr>
              <w:t>Alameda</w:t>
            </w:r>
          </w:p>
        </w:tc>
        <w:tc>
          <w:tcPr>
            <w:tcW w:w="1310" w:type="dxa"/>
            <w:shd w:val="clear" w:color="auto" w:fill="auto"/>
            <w:vAlign w:val="center"/>
          </w:tcPr>
          <w:p w14:paraId="5FF7D8AA" w14:textId="77777777" w:rsidR="00766B19" w:rsidRPr="00CD40E7" w:rsidRDefault="00766B19" w:rsidP="00F65907">
            <w:pPr>
              <w:pStyle w:val="EvaluationCriteria"/>
              <w:keepNext/>
              <w:keepLines/>
              <w:rPr>
                <w:sz w:val="16"/>
                <w:szCs w:val="16"/>
              </w:rPr>
            </w:pPr>
            <w:r w:rsidRPr="00CD40E7">
              <w:rPr>
                <w:sz w:val="16"/>
                <w:szCs w:val="16"/>
              </w:rPr>
              <w:t>Berkeley</w:t>
            </w:r>
          </w:p>
        </w:tc>
        <w:tc>
          <w:tcPr>
            <w:tcW w:w="1220" w:type="dxa"/>
            <w:shd w:val="clear" w:color="auto" w:fill="auto"/>
            <w:vAlign w:val="center"/>
          </w:tcPr>
          <w:p w14:paraId="423FEB97"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shd w:val="clear" w:color="auto" w:fill="auto"/>
            <w:vAlign w:val="center"/>
          </w:tcPr>
          <w:p w14:paraId="293DE709" w14:textId="77777777" w:rsidR="00766B19" w:rsidRPr="00CD40E7" w:rsidRDefault="00766B19" w:rsidP="00F65907">
            <w:pPr>
              <w:pStyle w:val="EvaluationCriteria"/>
              <w:keepNext/>
              <w:keepLines/>
              <w:rPr>
                <w:sz w:val="16"/>
                <w:szCs w:val="16"/>
              </w:rPr>
            </w:pPr>
            <w:r w:rsidRPr="00CD40E7">
              <w:rPr>
                <w:sz w:val="16"/>
                <w:szCs w:val="16"/>
              </w:rPr>
              <w:t>Merritt</w:t>
            </w:r>
          </w:p>
        </w:tc>
        <w:tc>
          <w:tcPr>
            <w:tcW w:w="1110" w:type="dxa"/>
            <w:vAlign w:val="center"/>
          </w:tcPr>
          <w:p w14:paraId="46D4FC51"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3AA06CEB" w14:textId="77777777" w:rsidTr="00466FF4">
        <w:trPr>
          <w:trHeight w:val="292"/>
          <w:tblCellSpacing w:w="20" w:type="dxa"/>
        </w:trPr>
        <w:tc>
          <w:tcPr>
            <w:tcW w:w="3793" w:type="dxa"/>
            <w:shd w:val="clear" w:color="auto" w:fill="DDD9C3"/>
            <w:vAlign w:val="center"/>
          </w:tcPr>
          <w:p w14:paraId="073B502C"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220" w:type="dxa"/>
            <w:shd w:val="clear" w:color="auto" w:fill="DDD9C3"/>
            <w:vAlign w:val="center"/>
          </w:tcPr>
          <w:p w14:paraId="097F66DA"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7997BE1"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563259E7" w14:textId="77777777" w:rsidR="00766B19" w:rsidRPr="00CD40E7" w:rsidRDefault="00766B19" w:rsidP="00EC7D59">
            <w:pPr>
              <w:keepNext/>
              <w:keepLines/>
              <w:rPr>
                <w:sz w:val="16"/>
                <w:szCs w:val="16"/>
              </w:rPr>
            </w:pPr>
            <w:r w:rsidRPr="00704343">
              <w:rPr>
                <w:noProof/>
                <w:sz w:val="16"/>
                <w:szCs w:val="16"/>
              </w:rPr>
              <w:t>1.00</w:t>
            </w:r>
          </w:p>
        </w:tc>
        <w:tc>
          <w:tcPr>
            <w:tcW w:w="1310" w:type="dxa"/>
            <w:shd w:val="clear" w:color="auto" w:fill="DDD9C3"/>
            <w:vAlign w:val="center"/>
          </w:tcPr>
          <w:p w14:paraId="64AFD3CC"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485D33F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w:instrText>
            </w:r>
            <w:r>
              <w:rPr>
                <w:sz w:val="16"/>
                <w:szCs w:val="16"/>
              </w:rPr>
              <w:instrText xml:space="preserve"> </w:instrText>
            </w:r>
            <w:r>
              <w:rPr>
                <w:sz w:val="16"/>
                <w:szCs w:val="16"/>
              </w:rPr>
              <w:fldChar w:fldCharType="separate"/>
            </w:r>
            <w:r>
              <w:rPr>
                <w:noProof/>
                <w:sz w:val="16"/>
                <w:szCs w:val="16"/>
              </w:rPr>
              <w:t>1</w:t>
            </w:r>
            <w:r>
              <w:rPr>
                <w:sz w:val="16"/>
                <w:szCs w:val="16"/>
              </w:rPr>
              <w:fldChar w:fldCharType="end"/>
            </w:r>
          </w:p>
        </w:tc>
      </w:tr>
      <w:tr w:rsidR="00766B19" w:rsidRPr="00CD40E7" w14:paraId="7413AB17" w14:textId="77777777" w:rsidTr="00466FF4">
        <w:trPr>
          <w:trHeight w:val="292"/>
          <w:tblCellSpacing w:w="20" w:type="dxa"/>
        </w:trPr>
        <w:tc>
          <w:tcPr>
            <w:tcW w:w="3793" w:type="dxa"/>
            <w:shd w:val="clear" w:color="auto" w:fill="DDD9C3"/>
            <w:vAlign w:val="center"/>
          </w:tcPr>
          <w:p w14:paraId="377F3E73"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220" w:type="dxa"/>
            <w:shd w:val="clear" w:color="auto" w:fill="DDD9C3"/>
            <w:vAlign w:val="center"/>
          </w:tcPr>
          <w:p w14:paraId="278B9BC5"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1E38DD0"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01C435B7"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F4D5617"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34EC9B6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4B1FA277" w14:textId="77777777" w:rsidTr="00466FF4">
        <w:trPr>
          <w:trHeight w:val="292"/>
          <w:tblCellSpacing w:w="20" w:type="dxa"/>
        </w:trPr>
        <w:tc>
          <w:tcPr>
            <w:tcW w:w="3793" w:type="dxa"/>
            <w:shd w:val="clear" w:color="auto" w:fill="DDD9C3"/>
            <w:vAlign w:val="center"/>
          </w:tcPr>
          <w:p w14:paraId="31979348"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220" w:type="dxa"/>
            <w:shd w:val="clear" w:color="auto" w:fill="DDD9C3"/>
            <w:vAlign w:val="center"/>
          </w:tcPr>
          <w:p w14:paraId="1EFA09CC"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956AC60"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0D1FD3D7"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190EA76A"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62394BD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6B1B7718" w14:textId="77777777" w:rsidTr="00466FF4">
        <w:trPr>
          <w:trHeight w:val="292"/>
          <w:tblCellSpacing w:w="20" w:type="dxa"/>
        </w:trPr>
        <w:tc>
          <w:tcPr>
            <w:tcW w:w="3793" w:type="dxa"/>
            <w:shd w:val="clear" w:color="auto" w:fill="auto"/>
            <w:vAlign w:val="center"/>
          </w:tcPr>
          <w:p w14:paraId="17A898E2"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220" w:type="dxa"/>
            <w:shd w:val="clear" w:color="auto" w:fill="auto"/>
            <w:vAlign w:val="center"/>
          </w:tcPr>
          <w:p w14:paraId="39FDCDED"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58D1BCEF"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14:paraId="014A13BD"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11E3F741"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719137E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A_FTEMP_F11, B_FTEMP_F11, L_FTEMP_F11, M_FTEMP_F11)</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r w:rsidR="00766B19" w:rsidRPr="00CD40E7" w14:paraId="33FCF785" w14:textId="77777777" w:rsidTr="00466FF4">
        <w:trPr>
          <w:trHeight w:val="292"/>
          <w:tblCellSpacing w:w="20" w:type="dxa"/>
        </w:trPr>
        <w:tc>
          <w:tcPr>
            <w:tcW w:w="3793" w:type="dxa"/>
            <w:shd w:val="clear" w:color="auto" w:fill="auto"/>
            <w:vAlign w:val="center"/>
          </w:tcPr>
          <w:p w14:paraId="17B4BCD9"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220" w:type="dxa"/>
            <w:shd w:val="clear" w:color="auto" w:fill="auto"/>
            <w:vAlign w:val="center"/>
          </w:tcPr>
          <w:p w14:paraId="0BBD7E51"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7FA3A6B7"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14:paraId="443FAAA6" w14:textId="77777777" w:rsidR="00766B19" w:rsidRPr="00CD40E7" w:rsidRDefault="00766B19" w:rsidP="00F65907">
            <w:pPr>
              <w:keepNext/>
              <w:keepLines/>
              <w:rPr>
                <w:sz w:val="16"/>
                <w:szCs w:val="16"/>
              </w:rPr>
            </w:pPr>
            <w:r w:rsidRPr="00704343">
              <w:rPr>
                <w:noProof/>
                <w:sz w:val="16"/>
                <w:szCs w:val="16"/>
              </w:rPr>
              <w:t>0.60</w:t>
            </w:r>
          </w:p>
        </w:tc>
        <w:tc>
          <w:tcPr>
            <w:tcW w:w="1310" w:type="dxa"/>
            <w:shd w:val="clear" w:color="auto" w:fill="auto"/>
            <w:vAlign w:val="center"/>
          </w:tcPr>
          <w:p w14:paraId="598278FF"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7D68AE8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A_FTEMP_F12, B_FTEMP_F12, L_FTEMP_F12, M_FTEMP_F12)</w:instrText>
            </w:r>
            <w:r>
              <w:rPr>
                <w:sz w:val="16"/>
                <w:szCs w:val="16"/>
              </w:rPr>
              <w:instrText xml:space="preserve"> </w:instrText>
            </w:r>
            <w:r>
              <w:rPr>
                <w:sz w:val="16"/>
                <w:szCs w:val="16"/>
              </w:rPr>
              <w:fldChar w:fldCharType="separate"/>
            </w:r>
            <w:r>
              <w:rPr>
                <w:noProof/>
                <w:sz w:val="16"/>
                <w:szCs w:val="16"/>
              </w:rPr>
              <w:t>0.6</w:t>
            </w:r>
            <w:r>
              <w:rPr>
                <w:sz w:val="16"/>
                <w:szCs w:val="16"/>
              </w:rPr>
              <w:fldChar w:fldCharType="end"/>
            </w:r>
          </w:p>
        </w:tc>
      </w:tr>
      <w:tr w:rsidR="00766B19" w:rsidRPr="00CD40E7" w14:paraId="23E71EEE" w14:textId="77777777" w:rsidTr="00466FF4">
        <w:trPr>
          <w:trHeight w:val="292"/>
          <w:tblCellSpacing w:w="20" w:type="dxa"/>
        </w:trPr>
        <w:tc>
          <w:tcPr>
            <w:tcW w:w="3793" w:type="dxa"/>
            <w:shd w:val="clear" w:color="auto" w:fill="auto"/>
            <w:vAlign w:val="center"/>
          </w:tcPr>
          <w:p w14:paraId="0AB067E3"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220" w:type="dxa"/>
            <w:shd w:val="clear" w:color="auto" w:fill="auto"/>
            <w:vAlign w:val="center"/>
          </w:tcPr>
          <w:p w14:paraId="2C8E1647"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61F97F14"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14:paraId="3B8D0193" w14:textId="77777777" w:rsidR="00766B19" w:rsidRPr="00CD40E7" w:rsidRDefault="00766B19" w:rsidP="00F65907">
            <w:pPr>
              <w:keepNext/>
              <w:keepLines/>
              <w:rPr>
                <w:sz w:val="16"/>
                <w:szCs w:val="16"/>
              </w:rPr>
            </w:pPr>
            <w:r w:rsidRPr="00704343">
              <w:rPr>
                <w:noProof/>
                <w:sz w:val="16"/>
                <w:szCs w:val="16"/>
              </w:rPr>
              <w:t>0.40</w:t>
            </w:r>
          </w:p>
        </w:tc>
        <w:tc>
          <w:tcPr>
            <w:tcW w:w="1310" w:type="dxa"/>
            <w:shd w:val="clear" w:color="auto" w:fill="auto"/>
            <w:vAlign w:val="center"/>
          </w:tcPr>
          <w:p w14:paraId="2B82400B"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3EDF9F1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A_FTEMP_F13, B_FTEMP_F13, L_FTEMP_F13, M_FTEMP_F13)</w:instrText>
            </w:r>
            <w:r>
              <w:rPr>
                <w:sz w:val="16"/>
                <w:szCs w:val="16"/>
              </w:rPr>
              <w:instrText xml:space="preserve"> </w:instrText>
            </w:r>
            <w:r>
              <w:rPr>
                <w:sz w:val="16"/>
                <w:szCs w:val="16"/>
              </w:rPr>
              <w:fldChar w:fldCharType="separate"/>
            </w:r>
            <w:r>
              <w:rPr>
                <w:noProof/>
                <w:sz w:val="16"/>
                <w:szCs w:val="16"/>
              </w:rPr>
              <w:t>0.6</w:t>
            </w:r>
            <w:r>
              <w:rPr>
                <w:sz w:val="16"/>
                <w:szCs w:val="16"/>
              </w:rPr>
              <w:fldChar w:fldCharType="end"/>
            </w:r>
          </w:p>
        </w:tc>
      </w:tr>
      <w:tr w:rsidR="00766B19" w:rsidRPr="00CD40E7" w14:paraId="4E118BBA" w14:textId="77777777" w:rsidTr="00466FF4">
        <w:trPr>
          <w:trHeight w:val="292"/>
          <w:tblCellSpacing w:w="20" w:type="dxa"/>
        </w:trPr>
        <w:tc>
          <w:tcPr>
            <w:tcW w:w="3793" w:type="dxa"/>
            <w:shd w:val="clear" w:color="auto" w:fill="DDD9C3"/>
            <w:vAlign w:val="center"/>
          </w:tcPr>
          <w:p w14:paraId="749A67AD"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220" w:type="dxa"/>
            <w:shd w:val="clear" w:color="auto" w:fill="DDD9C3"/>
            <w:vAlign w:val="center"/>
          </w:tcPr>
          <w:p w14:paraId="6288422B"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05F623C"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06485FE2"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1930A8A"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210814C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A_FEXSV_F11, B_FEXSV_F11, L_FEXSV_F11, M_FEXSV_F11)</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6776393C" w14:textId="77777777" w:rsidTr="00466FF4">
        <w:trPr>
          <w:trHeight w:val="292"/>
          <w:tblCellSpacing w:w="20" w:type="dxa"/>
        </w:trPr>
        <w:tc>
          <w:tcPr>
            <w:tcW w:w="3793" w:type="dxa"/>
            <w:shd w:val="clear" w:color="auto" w:fill="DDD9C3"/>
            <w:vAlign w:val="center"/>
          </w:tcPr>
          <w:p w14:paraId="122A4753"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220" w:type="dxa"/>
            <w:shd w:val="clear" w:color="auto" w:fill="DDD9C3"/>
            <w:vAlign w:val="center"/>
          </w:tcPr>
          <w:p w14:paraId="7AFEEC14"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0B3AC8F"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27EFB601"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22605DA" w14:textId="77777777" w:rsidR="00766B19" w:rsidRPr="009052AE"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77BB4C9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A_FEXSV_F12, B_FEXSV_F12, L_FEXSV_F12, M_FEXSV_F12)</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4DDB5D8F" w14:textId="77777777" w:rsidTr="00466FF4">
        <w:trPr>
          <w:trHeight w:val="292"/>
          <w:tblCellSpacing w:w="20" w:type="dxa"/>
        </w:trPr>
        <w:tc>
          <w:tcPr>
            <w:tcW w:w="3793" w:type="dxa"/>
            <w:shd w:val="clear" w:color="auto" w:fill="DDD9C3"/>
            <w:vAlign w:val="center"/>
          </w:tcPr>
          <w:p w14:paraId="3D7EA0B8"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220" w:type="dxa"/>
            <w:shd w:val="clear" w:color="auto" w:fill="DDD9C3"/>
            <w:vAlign w:val="center"/>
          </w:tcPr>
          <w:p w14:paraId="3DE8783A"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1A592A8E"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69C2491F"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D7C2BA9"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7FA3E6D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A_FEXSV_F13, B_FEXSV_F13, L_FEXSV_F13, M_FEXSV_F13)</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7124408A" w14:textId="77777777" w:rsidTr="00466FF4">
        <w:trPr>
          <w:trHeight w:val="292"/>
          <w:tblCellSpacing w:w="20" w:type="dxa"/>
        </w:trPr>
        <w:tc>
          <w:tcPr>
            <w:tcW w:w="3793" w:type="dxa"/>
            <w:shd w:val="clear" w:color="auto" w:fill="auto"/>
            <w:vAlign w:val="center"/>
          </w:tcPr>
          <w:p w14:paraId="73A10B3E"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220" w:type="dxa"/>
            <w:shd w:val="clear" w:color="auto" w:fill="auto"/>
            <w:vAlign w:val="center"/>
          </w:tcPr>
          <w:p w14:paraId="043930A1"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210B4192"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14:paraId="47DF308A" w14:textId="77777777" w:rsidR="00766B19" w:rsidRPr="00CD40E7" w:rsidRDefault="00766B19" w:rsidP="00F65907">
            <w:pPr>
              <w:keepNext/>
              <w:keepLines/>
              <w:rPr>
                <w:sz w:val="16"/>
                <w:szCs w:val="16"/>
              </w:rPr>
            </w:pPr>
            <w:r w:rsidRPr="00704343">
              <w:rPr>
                <w:noProof/>
                <w:sz w:val="16"/>
                <w:szCs w:val="16"/>
              </w:rPr>
              <w:t>1.00</w:t>
            </w:r>
          </w:p>
        </w:tc>
        <w:tc>
          <w:tcPr>
            <w:tcW w:w="1310" w:type="dxa"/>
            <w:shd w:val="clear" w:color="auto" w:fill="auto"/>
            <w:vAlign w:val="center"/>
          </w:tcPr>
          <w:p w14:paraId="5856084E"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778980E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A_FTOTL_F11, B_FTOTL_F11, L_FTOTL_F11, M_FTOTL_F11)</w:instrText>
            </w:r>
            <w:r>
              <w:rPr>
                <w:sz w:val="16"/>
                <w:szCs w:val="16"/>
              </w:rPr>
              <w:instrText xml:space="preserve"> </w:instrText>
            </w:r>
            <w:r>
              <w:rPr>
                <w:sz w:val="16"/>
                <w:szCs w:val="16"/>
              </w:rPr>
              <w:fldChar w:fldCharType="separate"/>
            </w:r>
            <w:r>
              <w:rPr>
                <w:noProof/>
                <w:sz w:val="16"/>
                <w:szCs w:val="16"/>
              </w:rPr>
              <w:t>1.2</w:t>
            </w:r>
            <w:r>
              <w:rPr>
                <w:sz w:val="16"/>
                <w:szCs w:val="16"/>
              </w:rPr>
              <w:fldChar w:fldCharType="end"/>
            </w:r>
          </w:p>
        </w:tc>
      </w:tr>
      <w:tr w:rsidR="00766B19" w:rsidRPr="00CD40E7" w14:paraId="3B6E6409" w14:textId="77777777" w:rsidTr="00466FF4">
        <w:trPr>
          <w:trHeight w:val="292"/>
          <w:tblCellSpacing w:w="20" w:type="dxa"/>
        </w:trPr>
        <w:tc>
          <w:tcPr>
            <w:tcW w:w="3793" w:type="dxa"/>
            <w:shd w:val="clear" w:color="auto" w:fill="auto"/>
            <w:vAlign w:val="center"/>
          </w:tcPr>
          <w:p w14:paraId="16CCE7BF"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220" w:type="dxa"/>
            <w:shd w:val="clear" w:color="auto" w:fill="auto"/>
            <w:vAlign w:val="center"/>
          </w:tcPr>
          <w:p w14:paraId="4DE3365E"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20A9A5E4"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14:paraId="274DEB54" w14:textId="77777777" w:rsidR="00766B19" w:rsidRPr="00CD40E7" w:rsidRDefault="00766B19" w:rsidP="00F65907">
            <w:pPr>
              <w:keepNext/>
              <w:keepLines/>
              <w:rPr>
                <w:sz w:val="16"/>
                <w:szCs w:val="16"/>
              </w:rPr>
            </w:pPr>
            <w:r w:rsidRPr="00704343">
              <w:rPr>
                <w:noProof/>
                <w:sz w:val="16"/>
                <w:szCs w:val="16"/>
              </w:rPr>
              <w:t>0.60</w:t>
            </w:r>
          </w:p>
        </w:tc>
        <w:tc>
          <w:tcPr>
            <w:tcW w:w="1310" w:type="dxa"/>
            <w:shd w:val="clear" w:color="auto" w:fill="auto"/>
            <w:vAlign w:val="center"/>
          </w:tcPr>
          <w:p w14:paraId="7349C4A3"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70099A3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A_FTOTL_F12, B_FTOTL_F12, L_FTOTL_F12, M_FTOTL_F12)</w:instrText>
            </w:r>
            <w:r>
              <w:rPr>
                <w:sz w:val="16"/>
                <w:szCs w:val="16"/>
              </w:rPr>
              <w:instrText xml:space="preserve"> </w:instrText>
            </w:r>
            <w:r>
              <w:rPr>
                <w:sz w:val="16"/>
                <w:szCs w:val="16"/>
              </w:rPr>
              <w:fldChar w:fldCharType="separate"/>
            </w:r>
            <w:r>
              <w:rPr>
                <w:noProof/>
                <w:sz w:val="16"/>
                <w:szCs w:val="16"/>
              </w:rPr>
              <w:t>0.6</w:t>
            </w:r>
            <w:r>
              <w:rPr>
                <w:sz w:val="16"/>
                <w:szCs w:val="16"/>
              </w:rPr>
              <w:fldChar w:fldCharType="end"/>
            </w:r>
          </w:p>
        </w:tc>
      </w:tr>
      <w:tr w:rsidR="00766B19" w:rsidRPr="00CD40E7" w14:paraId="3ACFB113" w14:textId="77777777" w:rsidTr="00466FF4">
        <w:trPr>
          <w:trHeight w:val="292"/>
          <w:tblCellSpacing w:w="20" w:type="dxa"/>
        </w:trPr>
        <w:tc>
          <w:tcPr>
            <w:tcW w:w="3793" w:type="dxa"/>
            <w:shd w:val="clear" w:color="auto" w:fill="auto"/>
            <w:vAlign w:val="center"/>
          </w:tcPr>
          <w:p w14:paraId="15007355"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220" w:type="dxa"/>
            <w:shd w:val="clear" w:color="auto" w:fill="auto"/>
            <w:vAlign w:val="center"/>
          </w:tcPr>
          <w:p w14:paraId="4D5530FC"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58451AB9"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14:paraId="6E1F099D" w14:textId="77777777" w:rsidR="00766B19" w:rsidRPr="00CD40E7" w:rsidRDefault="00766B19" w:rsidP="00F65907">
            <w:pPr>
              <w:keepNext/>
              <w:keepLines/>
              <w:rPr>
                <w:sz w:val="16"/>
                <w:szCs w:val="16"/>
              </w:rPr>
            </w:pPr>
            <w:r w:rsidRPr="00704343">
              <w:rPr>
                <w:noProof/>
                <w:sz w:val="16"/>
                <w:szCs w:val="16"/>
              </w:rPr>
              <w:t>0.40</w:t>
            </w:r>
          </w:p>
        </w:tc>
        <w:tc>
          <w:tcPr>
            <w:tcW w:w="1310" w:type="dxa"/>
            <w:shd w:val="clear" w:color="auto" w:fill="auto"/>
            <w:vAlign w:val="center"/>
          </w:tcPr>
          <w:p w14:paraId="37C0C725"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79A49AB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A_FTOTL_F13, B_FTOTL_F13, L_FTOTL_F13, M_FTOTL_F13)</w:instrText>
            </w:r>
            <w:r>
              <w:rPr>
                <w:sz w:val="16"/>
                <w:szCs w:val="16"/>
              </w:rPr>
              <w:instrText xml:space="preserve"> </w:instrText>
            </w:r>
            <w:r>
              <w:rPr>
                <w:sz w:val="16"/>
                <w:szCs w:val="16"/>
              </w:rPr>
              <w:fldChar w:fldCharType="separate"/>
            </w:r>
            <w:r>
              <w:rPr>
                <w:noProof/>
                <w:sz w:val="16"/>
                <w:szCs w:val="16"/>
              </w:rPr>
              <w:t>0.6</w:t>
            </w:r>
            <w:r>
              <w:rPr>
                <w:sz w:val="16"/>
                <w:szCs w:val="16"/>
              </w:rPr>
              <w:fldChar w:fldCharType="end"/>
            </w:r>
          </w:p>
        </w:tc>
      </w:tr>
      <w:tr w:rsidR="00766B19" w:rsidRPr="00CD40E7" w14:paraId="72095C3D" w14:textId="77777777" w:rsidTr="00466FF4">
        <w:trPr>
          <w:trHeight w:val="292"/>
          <w:tblCellSpacing w:w="20" w:type="dxa"/>
        </w:trPr>
        <w:tc>
          <w:tcPr>
            <w:tcW w:w="3793" w:type="dxa"/>
            <w:shd w:val="clear" w:color="auto" w:fill="DDD9C3"/>
            <w:vAlign w:val="center"/>
          </w:tcPr>
          <w:p w14:paraId="4CC8FD0B"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220" w:type="dxa"/>
            <w:shd w:val="clear" w:color="auto" w:fill="DDD9C3"/>
            <w:vAlign w:val="center"/>
          </w:tcPr>
          <w:p w14:paraId="55A0725A"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074FBAFE"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18C56304" w14:textId="77777777" w:rsidR="00766B19" w:rsidRPr="00CD40E7" w:rsidRDefault="00766B19" w:rsidP="00F65907">
            <w:pPr>
              <w:keepNext/>
              <w:keepLines/>
              <w:rPr>
                <w:sz w:val="16"/>
                <w:szCs w:val="16"/>
              </w:rPr>
            </w:pPr>
            <w:r w:rsidRPr="00704343">
              <w:rPr>
                <w:noProof/>
                <w:sz w:val="16"/>
                <w:szCs w:val="16"/>
              </w:rPr>
              <w:t>1.00</w:t>
            </w:r>
          </w:p>
        </w:tc>
        <w:tc>
          <w:tcPr>
            <w:tcW w:w="1310" w:type="dxa"/>
            <w:shd w:val="clear" w:color="auto" w:fill="DDD9C3"/>
            <w:vAlign w:val="center"/>
          </w:tcPr>
          <w:p w14:paraId="67744187"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7202D74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M_FCONT_F11)/sum(A_FTOTL_F11, B_FTOTL_F11, L_FTOTL_F11, M_FTOTL_F11)</w:instrText>
            </w:r>
            <w:r>
              <w:rPr>
                <w:sz w:val="16"/>
                <w:szCs w:val="16"/>
              </w:rPr>
              <w:instrText xml:space="preserve"> </w:instrText>
            </w:r>
            <w:r>
              <w:rPr>
                <w:sz w:val="16"/>
                <w:szCs w:val="16"/>
              </w:rPr>
              <w:fldChar w:fldCharType="separate"/>
            </w:r>
            <w:r>
              <w:rPr>
                <w:noProof/>
                <w:sz w:val="16"/>
                <w:szCs w:val="16"/>
              </w:rPr>
              <w:t>0.8333</w:t>
            </w:r>
            <w:r>
              <w:rPr>
                <w:sz w:val="16"/>
                <w:szCs w:val="16"/>
              </w:rPr>
              <w:fldChar w:fldCharType="end"/>
            </w:r>
          </w:p>
        </w:tc>
      </w:tr>
      <w:tr w:rsidR="00766B19" w:rsidRPr="00CD40E7" w14:paraId="664CE751" w14:textId="77777777" w:rsidTr="00466FF4">
        <w:trPr>
          <w:trHeight w:val="292"/>
          <w:tblCellSpacing w:w="20" w:type="dxa"/>
        </w:trPr>
        <w:tc>
          <w:tcPr>
            <w:tcW w:w="3793" w:type="dxa"/>
            <w:shd w:val="clear" w:color="auto" w:fill="DDD9C3"/>
            <w:vAlign w:val="center"/>
          </w:tcPr>
          <w:p w14:paraId="6C2478D5"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220" w:type="dxa"/>
            <w:shd w:val="clear" w:color="auto" w:fill="DDD9C3"/>
            <w:vAlign w:val="center"/>
          </w:tcPr>
          <w:p w14:paraId="4E3C7A24"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01268D2D"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3F029F82"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62AE25DA"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4DEF0984"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M_FCONT_F12)/sum(A_FTOTL_F12, B_FTOTL_F12, L_FTOTL_F12, M_FTOTL_F12)</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6F657B84" w14:textId="77777777" w:rsidTr="00466FF4">
        <w:trPr>
          <w:trHeight w:val="292"/>
          <w:tblCellSpacing w:w="20" w:type="dxa"/>
        </w:trPr>
        <w:tc>
          <w:tcPr>
            <w:tcW w:w="3793" w:type="dxa"/>
            <w:shd w:val="clear" w:color="auto" w:fill="DDD9C3"/>
            <w:vAlign w:val="center"/>
          </w:tcPr>
          <w:p w14:paraId="2F52EA84"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220" w:type="dxa"/>
            <w:shd w:val="clear" w:color="auto" w:fill="DDD9C3"/>
            <w:vAlign w:val="center"/>
          </w:tcPr>
          <w:p w14:paraId="1AFB867F"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E6386FC"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0B3E4B04"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6FD08748"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2DE2C327"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M_FCONT_F13)/sum(A_FTOTL_F13, B_FTOTL_F13, L_FTOTL_F13, M_FTOTL_F13)</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bl>
    <w:p w14:paraId="23407AAE" w14:textId="77777777" w:rsidR="00766B19" w:rsidRDefault="00766B19" w:rsidP="00CD40E7">
      <w:pPr>
        <w:pStyle w:val="FieldText"/>
      </w:pPr>
    </w:p>
    <w:p w14:paraId="7BAF2545" w14:textId="77777777" w:rsidR="00766B19" w:rsidRDefault="00766B19">
      <w:pPr>
        <w:rPr>
          <w:b/>
          <w:sz w:val="19"/>
          <w:szCs w:val="19"/>
        </w:rPr>
      </w:pPr>
    </w:p>
    <w:p w14:paraId="0935D3E3" w14:textId="77777777" w:rsidR="00766B19" w:rsidRPr="00F65907" w:rsidRDefault="00766B19" w:rsidP="00484828">
      <w:pPr>
        <w:ind w:left="-270"/>
        <w:jc w:val="center"/>
      </w:pPr>
      <w:r w:rsidRPr="00F65907">
        <w:rPr>
          <w:b/>
        </w:rPr>
        <w:t>Peralta Community College District</w:t>
      </w:r>
    </w:p>
    <w:p w14:paraId="710E5CD7" w14:textId="77777777" w:rsidR="00766B19" w:rsidRPr="00F65907" w:rsidRDefault="00766B19" w:rsidP="00484828">
      <w:pPr>
        <w:pStyle w:val="Heading2"/>
        <w:jc w:val="center"/>
      </w:pPr>
      <w:r w:rsidRPr="00F65907">
        <w:t>Annual Program Update Template 201</w:t>
      </w:r>
      <w:r>
        <w:t>4</w:t>
      </w:r>
      <w:r w:rsidRPr="00F65907">
        <w:t>-201</w:t>
      </w:r>
      <w:r>
        <w:t>5</w:t>
      </w:r>
    </w:p>
    <w:p w14:paraId="4F0C98D8" w14:textId="77777777" w:rsidR="00766B19" w:rsidRPr="00F65907" w:rsidRDefault="00766B19" w:rsidP="00484828">
      <w:pPr>
        <w:pStyle w:val="Heading2"/>
        <w:jc w:val="center"/>
      </w:pPr>
      <w:r w:rsidRPr="00F65907">
        <w:t>DISTRICT-WIDE DATA</w:t>
      </w:r>
      <w:r>
        <w:t xml:space="preserve"> by Subject/Discipline Fall Semesters</w:t>
      </w:r>
    </w:p>
    <w:p w14:paraId="3150704F" w14:textId="77777777" w:rsidR="00766B19" w:rsidRPr="00484828" w:rsidRDefault="00766B19" w:rsidP="00484828"/>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766B19" w:rsidRPr="00D6188C" w14:paraId="46D80DE7" w14:textId="77777777" w:rsidTr="00DD2D36">
        <w:trPr>
          <w:trHeight w:val="288"/>
          <w:tblCellSpacing w:w="20" w:type="dxa"/>
        </w:trPr>
        <w:tc>
          <w:tcPr>
            <w:tcW w:w="9841" w:type="dxa"/>
            <w:gridSpan w:val="4"/>
            <w:shd w:val="clear" w:color="auto" w:fill="FFFFFF"/>
          </w:tcPr>
          <w:p w14:paraId="75F1585E" w14:textId="77777777" w:rsidR="00766B19" w:rsidRPr="008A15B5" w:rsidRDefault="00766B19" w:rsidP="009C29C7">
            <w:pPr>
              <w:pStyle w:val="Heading3"/>
              <w:keepNext/>
              <w:keepLines/>
              <w:jc w:val="left"/>
              <w:rPr>
                <w:color w:val="auto"/>
              </w:rPr>
            </w:pPr>
            <w:r>
              <w:rPr>
                <w:color w:val="auto"/>
              </w:rPr>
              <w:t xml:space="preserve">I. </w:t>
            </w:r>
            <w:r w:rsidRPr="008A15B5">
              <w:rPr>
                <w:color w:val="auto"/>
              </w:rPr>
              <w:t>Overview</w:t>
            </w:r>
          </w:p>
        </w:tc>
      </w:tr>
      <w:tr w:rsidR="00766B19" w:rsidRPr="00833861" w14:paraId="0D529C42" w14:textId="77777777" w:rsidTr="00DD2D36">
        <w:trPr>
          <w:cantSplit/>
          <w:trHeight w:val="288"/>
          <w:tblCellSpacing w:w="20" w:type="dxa"/>
        </w:trPr>
        <w:tc>
          <w:tcPr>
            <w:tcW w:w="2263" w:type="dxa"/>
            <w:shd w:val="clear" w:color="auto" w:fill="FFFFFF"/>
          </w:tcPr>
          <w:p w14:paraId="699A2537" w14:textId="77777777" w:rsidR="00766B19" w:rsidRDefault="00766B19" w:rsidP="00E42037">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shd w:val="clear" w:color="auto" w:fill="FFFFFF"/>
          </w:tcPr>
          <w:p w14:paraId="5992A810" w14:textId="77777777" w:rsidR="00766B19" w:rsidRPr="008A15B5" w:rsidRDefault="00766B19" w:rsidP="00724837">
            <w:pPr>
              <w:keepNext/>
              <w:keepLines/>
              <w:rPr>
                <w:sz w:val="20"/>
                <w:szCs w:val="20"/>
              </w:rPr>
            </w:pPr>
            <w:r w:rsidRPr="00704343">
              <w:rPr>
                <w:noProof/>
                <w:sz w:val="20"/>
                <w:szCs w:val="20"/>
              </w:rPr>
              <w:t>10/24/2014</w:t>
            </w:r>
          </w:p>
        </w:tc>
        <w:tc>
          <w:tcPr>
            <w:tcW w:w="1468" w:type="dxa"/>
            <w:shd w:val="clear" w:color="auto" w:fill="FFFFFF"/>
          </w:tcPr>
          <w:p w14:paraId="6A465C08" w14:textId="77777777" w:rsidR="00766B19" w:rsidRPr="008A15B5" w:rsidRDefault="00766B19" w:rsidP="00E42037">
            <w:pPr>
              <w:keepNext/>
              <w:keepLines/>
              <w:rPr>
                <w:sz w:val="20"/>
                <w:szCs w:val="20"/>
              </w:rPr>
            </w:pPr>
            <w:r w:rsidRPr="008A15B5">
              <w:rPr>
                <w:sz w:val="20"/>
                <w:szCs w:val="20"/>
              </w:rPr>
              <w:t>Dept. Chair:</w:t>
            </w:r>
          </w:p>
        </w:tc>
        <w:tc>
          <w:tcPr>
            <w:tcW w:w="2977" w:type="dxa"/>
            <w:shd w:val="clear" w:color="auto" w:fill="FFFFFF"/>
          </w:tcPr>
          <w:p w14:paraId="2845802A" w14:textId="77777777" w:rsidR="00766B19" w:rsidRDefault="00766B19" w:rsidP="00E42037">
            <w:pPr>
              <w:keepNext/>
              <w:keepLines/>
              <w:rPr>
                <w:rFonts w:cs="Arial"/>
                <w:sz w:val="20"/>
                <w:szCs w:val="20"/>
              </w:rPr>
            </w:pPr>
            <w:r>
              <w:rPr>
                <w:rFonts w:cs="Arial"/>
                <w:noProof/>
                <w:sz w:val="20"/>
                <w:szCs w:val="20"/>
              </w:rPr>
              <w:t xml:space="preserve">     </w:t>
            </w:r>
            <w:r>
              <w:rPr>
                <w:noProof/>
                <w:sz w:val="20"/>
                <w:szCs w:val="20"/>
              </w:rPr>
              <w:t xml:space="preserve"> </w:t>
            </w:r>
          </w:p>
        </w:tc>
      </w:tr>
      <w:tr w:rsidR="00766B19" w:rsidRPr="00833861" w14:paraId="14F85231" w14:textId="77777777" w:rsidTr="00DD2D36">
        <w:trPr>
          <w:cantSplit/>
          <w:trHeight w:val="288"/>
          <w:tblCellSpacing w:w="20" w:type="dxa"/>
        </w:trPr>
        <w:tc>
          <w:tcPr>
            <w:tcW w:w="2263" w:type="dxa"/>
            <w:shd w:val="clear" w:color="auto" w:fill="FFFFFF"/>
          </w:tcPr>
          <w:p w14:paraId="35415104" w14:textId="77777777" w:rsidR="00766B19" w:rsidRPr="008A15B5" w:rsidRDefault="00766B19" w:rsidP="00E42037">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shd w:val="clear" w:color="auto" w:fill="FFFFFF"/>
          </w:tcPr>
          <w:p w14:paraId="25CDD368" w14:textId="77777777" w:rsidR="00766B19" w:rsidRPr="008A15B5" w:rsidRDefault="00766B19" w:rsidP="00E42037">
            <w:pPr>
              <w:keepNext/>
              <w:keepLines/>
              <w:rPr>
                <w:sz w:val="20"/>
                <w:szCs w:val="20"/>
              </w:rPr>
            </w:pPr>
            <w:r w:rsidRPr="00704343">
              <w:rPr>
                <w:noProof/>
                <w:sz w:val="20"/>
                <w:szCs w:val="20"/>
              </w:rPr>
              <w:t>POSCI</w:t>
            </w:r>
          </w:p>
        </w:tc>
        <w:tc>
          <w:tcPr>
            <w:tcW w:w="1468" w:type="dxa"/>
            <w:shd w:val="clear" w:color="auto" w:fill="FFFFFF"/>
          </w:tcPr>
          <w:p w14:paraId="64340529" w14:textId="77777777" w:rsidR="00766B19" w:rsidRPr="008A15B5" w:rsidRDefault="00766B19" w:rsidP="00E42037">
            <w:pPr>
              <w:keepNext/>
              <w:keepLines/>
              <w:rPr>
                <w:sz w:val="20"/>
                <w:szCs w:val="20"/>
              </w:rPr>
            </w:pPr>
            <w:r>
              <w:rPr>
                <w:sz w:val="20"/>
                <w:szCs w:val="20"/>
              </w:rPr>
              <w:t>Dean:</w:t>
            </w:r>
          </w:p>
        </w:tc>
        <w:tc>
          <w:tcPr>
            <w:tcW w:w="2977" w:type="dxa"/>
            <w:shd w:val="clear" w:color="auto" w:fill="FFFFFF"/>
            <w:vAlign w:val="center"/>
          </w:tcPr>
          <w:p w14:paraId="3AB6E191"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3C30C501" w14:textId="77777777" w:rsidTr="00DD2D36">
        <w:trPr>
          <w:cantSplit/>
          <w:trHeight w:val="288"/>
          <w:tblCellSpacing w:w="20" w:type="dxa"/>
        </w:trPr>
        <w:tc>
          <w:tcPr>
            <w:tcW w:w="2263" w:type="dxa"/>
            <w:shd w:val="clear" w:color="auto" w:fill="FFFFFF"/>
          </w:tcPr>
          <w:p w14:paraId="1575E577" w14:textId="77777777" w:rsidR="00766B19" w:rsidRPr="008A15B5" w:rsidRDefault="00766B19" w:rsidP="00E42037">
            <w:pPr>
              <w:pStyle w:val="EvaluationCriteria"/>
              <w:keepNext/>
              <w:keepLines/>
              <w:ind w:left="360"/>
              <w:rPr>
                <w:b w:val="0"/>
                <w:sz w:val="20"/>
                <w:szCs w:val="20"/>
              </w:rPr>
            </w:pPr>
            <w:r>
              <w:rPr>
                <w:b w:val="0"/>
                <w:sz w:val="20"/>
                <w:szCs w:val="20"/>
              </w:rPr>
              <w:t>Campus:</w:t>
            </w:r>
          </w:p>
        </w:tc>
        <w:tc>
          <w:tcPr>
            <w:tcW w:w="7538" w:type="dxa"/>
            <w:gridSpan w:val="3"/>
            <w:shd w:val="clear" w:color="auto" w:fill="FFFFFF"/>
          </w:tcPr>
          <w:p w14:paraId="66F0BA87"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579CFF86" w14:textId="77777777" w:rsidTr="00DD2D36">
        <w:trPr>
          <w:cantSplit/>
          <w:trHeight w:val="288"/>
          <w:tblCellSpacing w:w="20" w:type="dxa"/>
        </w:trPr>
        <w:tc>
          <w:tcPr>
            <w:tcW w:w="2263" w:type="dxa"/>
            <w:shd w:val="clear" w:color="auto" w:fill="FFFFFF"/>
          </w:tcPr>
          <w:p w14:paraId="360289C9" w14:textId="77777777" w:rsidR="00766B19" w:rsidRDefault="00766B19" w:rsidP="00572CBD">
            <w:pPr>
              <w:pStyle w:val="EvaluationCriteria"/>
              <w:keepNext/>
              <w:keepLines/>
              <w:ind w:left="360"/>
              <w:rPr>
                <w:b w:val="0"/>
                <w:sz w:val="20"/>
                <w:szCs w:val="20"/>
              </w:rPr>
            </w:pPr>
            <w:r>
              <w:rPr>
                <w:b w:val="0"/>
                <w:sz w:val="20"/>
                <w:szCs w:val="20"/>
              </w:rPr>
              <w:t>Mission Statement</w:t>
            </w:r>
          </w:p>
        </w:tc>
        <w:tc>
          <w:tcPr>
            <w:tcW w:w="7538" w:type="dxa"/>
            <w:gridSpan w:val="3"/>
            <w:shd w:val="clear" w:color="auto" w:fill="FFFFFF"/>
          </w:tcPr>
          <w:p w14:paraId="1A6CB65E" w14:textId="77777777" w:rsidR="00766B19" w:rsidRDefault="00766B19" w:rsidP="00572CBD">
            <w:pPr>
              <w:keepNext/>
              <w:keepLines/>
              <w:rPr>
                <w:noProof/>
                <w:sz w:val="20"/>
                <w:szCs w:val="20"/>
              </w:rPr>
            </w:pPr>
            <w:r>
              <w:rPr>
                <w:noProof/>
                <w:sz w:val="20"/>
                <w:szCs w:val="20"/>
              </w:rPr>
              <w:t xml:space="preserve">     </w:t>
            </w:r>
          </w:p>
        </w:tc>
      </w:tr>
    </w:tbl>
    <w:p w14:paraId="3D03AD8B" w14:textId="77777777" w:rsidR="00766B19" w:rsidRDefault="00766B19" w:rsidP="00411AE7"/>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CD40E7" w14:paraId="262AB269" w14:textId="77777777" w:rsidTr="00EE607E">
        <w:trPr>
          <w:trHeight w:val="288"/>
          <w:tblCellSpacing w:w="20" w:type="dxa"/>
        </w:trPr>
        <w:tc>
          <w:tcPr>
            <w:tcW w:w="10253" w:type="dxa"/>
            <w:gridSpan w:val="6"/>
            <w:vAlign w:val="center"/>
          </w:tcPr>
          <w:p w14:paraId="51257C9F" w14:textId="77777777" w:rsidR="00766B19" w:rsidRPr="00F65907" w:rsidRDefault="00766B19" w:rsidP="009C29C7">
            <w:pPr>
              <w:pStyle w:val="Heading3"/>
              <w:keepNext/>
              <w:keepLines/>
              <w:jc w:val="left"/>
              <w:rPr>
                <w:color w:val="auto"/>
                <w:sz w:val="20"/>
                <w:szCs w:val="20"/>
              </w:rPr>
            </w:pPr>
            <w:r>
              <w:rPr>
                <w:color w:val="auto"/>
                <w:sz w:val="20"/>
                <w:szCs w:val="20"/>
              </w:rPr>
              <w:t xml:space="preserve">II. </w:t>
            </w:r>
            <w:r w:rsidRPr="00F65907">
              <w:rPr>
                <w:color w:val="auto"/>
                <w:sz w:val="20"/>
                <w:szCs w:val="20"/>
              </w:rPr>
              <w:t>Enrollment</w:t>
            </w:r>
          </w:p>
        </w:tc>
      </w:tr>
      <w:tr w:rsidR="00766B19" w:rsidRPr="00CD40E7" w14:paraId="6A205E2E" w14:textId="77777777" w:rsidTr="00EE607E">
        <w:trPr>
          <w:trHeight w:val="102"/>
          <w:tblCellSpacing w:w="20" w:type="dxa"/>
        </w:trPr>
        <w:tc>
          <w:tcPr>
            <w:tcW w:w="3759" w:type="dxa"/>
            <w:shd w:val="clear" w:color="auto" w:fill="auto"/>
            <w:vAlign w:val="center"/>
          </w:tcPr>
          <w:p w14:paraId="4F0B2708"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79E54348"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6B531824"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6DD20800"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2D89C9A2"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1A091968"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502B6DD4" w14:textId="77777777" w:rsidTr="00EE607E">
        <w:trPr>
          <w:trHeight w:val="288"/>
          <w:tblCellSpacing w:w="20" w:type="dxa"/>
        </w:trPr>
        <w:tc>
          <w:tcPr>
            <w:tcW w:w="3759" w:type="dxa"/>
            <w:shd w:val="clear" w:color="auto" w:fill="DDD9C3"/>
            <w:vAlign w:val="center"/>
          </w:tcPr>
          <w:p w14:paraId="76C9FBC6"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F11</w:t>
            </w:r>
          </w:p>
        </w:tc>
        <w:tc>
          <w:tcPr>
            <w:tcW w:w="1254" w:type="dxa"/>
            <w:shd w:val="clear" w:color="auto" w:fill="DDD9C3"/>
            <w:vAlign w:val="center"/>
          </w:tcPr>
          <w:p w14:paraId="3DCCDECE" w14:textId="77777777" w:rsidR="00766B19" w:rsidRPr="00CD40E7" w:rsidRDefault="00766B19" w:rsidP="00BE3AA5">
            <w:pPr>
              <w:keepNext/>
              <w:keepLines/>
              <w:rPr>
                <w:sz w:val="16"/>
                <w:szCs w:val="16"/>
              </w:rPr>
            </w:pPr>
            <w:r w:rsidRPr="00704343">
              <w:rPr>
                <w:noProof/>
                <w:sz w:val="16"/>
                <w:szCs w:val="16"/>
              </w:rPr>
              <w:t>442</w:t>
            </w:r>
          </w:p>
        </w:tc>
        <w:tc>
          <w:tcPr>
            <w:tcW w:w="1220" w:type="dxa"/>
            <w:shd w:val="clear" w:color="auto" w:fill="DDD9C3"/>
            <w:vAlign w:val="center"/>
          </w:tcPr>
          <w:p w14:paraId="778C52AF" w14:textId="77777777" w:rsidR="00766B19" w:rsidRPr="00CD40E7" w:rsidRDefault="00766B19" w:rsidP="00BE3AA5">
            <w:pPr>
              <w:keepNext/>
              <w:keepLines/>
              <w:rPr>
                <w:sz w:val="16"/>
                <w:szCs w:val="16"/>
              </w:rPr>
            </w:pPr>
            <w:r w:rsidRPr="00704343">
              <w:rPr>
                <w:noProof/>
                <w:sz w:val="16"/>
                <w:szCs w:val="16"/>
              </w:rPr>
              <w:t>443</w:t>
            </w:r>
          </w:p>
        </w:tc>
        <w:tc>
          <w:tcPr>
            <w:tcW w:w="1310" w:type="dxa"/>
            <w:shd w:val="clear" w:color="auto" w:fill="DDD9C3"/>
            <w:vAlign w:val="center"/>
          </w:tcPr>
          <w:p w14:paraId="5D4CF936" w14:textId="77777777" w:rsidR="00766B19" w:rsidRPr="00CD40E7" w:rsidRDefault="00766B19" w:rsidP="00BE3AA5">
            <w:pPr>
              <w:keepNext/>
              <w:keepLines/>
              <w:rPr>
                <w:sz w:val="16"/>
                <w:szCs w:val="16"/>
              </w:rPr>
            </w:pPr>
            <w:r w:rsidRPr="00704343">
              <w:rPr>
                <w:noProof/>
                <w:sz w:val="16"/>
                <w:szCs w:val="16"/>
              </w:rPr>
              <w:t>340</w:t>
            </w:r>
          </w:p>
        </w:tc>
        <w:tc>
          <w:tcPr>
            <w:tcW w:w="1310" w:type="dxa"/>
            <w:shd w:val="clear" w:color="auto" w:fill="DDD9C3"/>
            <w:vAlign w:val="center"/>
          </w:tcPr>
          <w:p w14:paraId="6D016D59" w14:textId="77777777" w:rsidR="00766B19" w:rsidRPr="00CD40E7" w:rsidRDefault="00766B19" w:rsidP="00BE3AA5">
            <w:pPr>
              <w:keepNext/>
              <w:keepLines/>
              <w:rPr>
                <w:sz w:val="16"/>
                <w:szCs w:val="16"/>
              </w:rPr>
            </w:pPr>
            <w:r w:rsidRPr="00704343">
              <w:rPr>
                <w:noProof/>
                <w:sz w:val="16"/>
                <w:szCs w:val="16"/>
              </w:rPr>
              <w:t>120</w:t>
            </w:r>
          </w:p>
        </w:tc>
        <w:tc>
          <w:tcPr>
            <w:tcW w:w="1200" w:type="dxa"/>
            <w:shd w:val="clear" w:color="auto" w:fill="DDD9C3"/>
            <w:vAlign w:val="center"/>
          </w:tcPr>
          <w:p w14:paraId="6ACCDC47" w14:textId="77777777" w:rsidR="00766B19" w:rsidRPr="00CD40E7" w:rsidRDefault="00766B19" w:rsidP="000B2F86">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A_CENSUS_F11, B_CENSUS_F11, L_CENSUS_F11, M_CENSUS_F11)</w:instrText>
            </w:r>
            <w:r>
              <w:rPr>
                <w:sz w:val="16"/>
                <w:szCs w:val="16"/>
              </w:rPr>
              <w:instrText xml:space="preserve"> </w:instrText>
            </w:r>
            <w:r>
              <w:rPr>
                <w:sz w:val="16"/>
                <w:szCs w:val="16"/>
              </w:rPr>
              <w:fldChar w:fldCharType="separate"/>
            </w:r>
            <w:r>
              <w:rPr>
                <w:noProof/>
                <w:sz w:val="16"/>
                <w:szCs w:val="16"/>
              </w:rPr>
              <w:t>1345</w:t>
            </w:r>
            <w:r>
              <w:rPr>
                <w:sz w:val="16"/>
                <w:szCs w:val="16"/>
              </w:rPr>
              <w:fldChar w:fldCharType="end"/>
            </w:r>
          </w:p>
        </w:tc>
      </w:tr>
      <w:tr w:rsidR="00766B19" w:rsidRPr="00CD40E7" w14:paraId="7FE7B9BE" w14:textId="77777777" w:rsidTr="00EE607E">
        <w:trPr>
          <w:trHeight w:val="288"/>
          <w:tblCellSpacing w:w="20" w:type="dxa"/>
        </w:trPr>
        <w:tc>
          <w:tcPr>
            <w:tcW w:w="3759" w:type="dxa"/>
            <w:shd w:val="clear" w:color="auto" w:fill="DDD9C3"/>
            <w:vAlign w:val="center"/>
          </w:tcPr>
          <w:p w14:paraId="2D21365C"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F12</w:t>
            </w:r>
          </w:p>
        </w:tc>
        <w:tc>
          <w:tcPr>
            <w:tcW w:w="1254" w:type="dxa"/>
            <w:shd w:val="clear" w:color="auto" w:fill="DDD9C3"/>
            <w:vAlign w:val="center"/>
          </w:tcPr>
          <w:p w14:paraId="6E2F20D1" w14:textId="77777777" w:rsidR="00766B19" w:rsidRPr="00CD40E7" w:rsidRDefault="00766B19" w:rsidP="00BE3AA5">
            <w:pPr>
              <w:keepNext/>
              <w:keepLines/>
              <w:rPr>
                <w:sz w:val="16"/>
                <w:szCs w:val="16"/>
              </w:rPr>
            </w:pPr>
            <w:r w:rsidRPr="00704343">
              <w:rPr>
                <w:noProof/>
                <w:sz w:val="16"/>
                <w:szCs w:val="16"/>
              </w:rPr>
              <w:t>388</w:t>
            </w:r>
          </w:p>
        </w:tc>
        <w:tc>
          <w:tcPr>
            <w:tcW w:w="1220" w:type="dxa"/>
            <w:shd w:val="clear" w:color="auto" w:fill="DDD9C3"/>
            <w:vAlign w:val="center"/>
          </w:tcPr>
          <w:p w14:paraId="210AD103" w14:textId="77777777" w:rsidR="00766B19" w:rsidRPr="00CD40E7" w:rsidRDefault="00766B19" w:rsidP="00BE3AA5">
            <w:pPr>
              <w:keepNext/>
              <w:keepLines/>
              <w:rPr>
                <w:sz w:val="16"/>
                <w:szCs w:val="16"/>
              </w:rPr>
            </w:pPr>
            <w:r w:rsidRPr="00704343">
              <w:rPr>
                <w:noProof/>
                <w:sz w:val="16"/>
                <w:szCs w:val="16"/>
              </w:rPr>
              <w:t>383</w:t>
            </w:r>
          </w:p>
        </w:tc>
        <w:tc>
          <w:tcPr>
            <w:tcW w:w="1310" w:type="dxa"/>
            <w:shd w:val="clear" w:color="auto" w:fill="DDD9C3"/>
            <w:vAlign w:val="center"/>
          </w:tcPr>
          <w:p w14:paraId="370126E6" w14:textId="77777777" w:rsidR="00766B19" w:rsidRPr="00CD40E7" w:rsidRDefault="00766B19" w:rsidP="00BE3AA5">
            <w:pPr>
              <w:keepNext/>
              <w:keepLines/>
              <w:rPr>
                <w:sz w:val="16"/>
                <w:szCs w:val="16"/>
              </w:rPr>
            </w:pPr>
            <w:r w:rsidRPr="00704343">
              <w:rPr>
                <w:noProof/>
                <w:sz w:val="16"/>
                <w:szCs w:val="16"/>
              </w:rPr>
              <w:t>352</w:t>
            </w:r>
          </w:p>
        </w:tc>
        <w:tc>
          <w:tcPr>
            <w:tcW w:w="1310" w:type="dxa"/>
            <w:shd w:val="clear" w:color="auto" w:fill="DDD9C3"/>
            <w:vAlign w:val="center"/>
          </w:tcPr>
          <w:p w14:paraId="423E11FB" w14:textId="77777777" w:rsidR="00766B19" w:rsidRPr="00CD40E7" w:rsidRDefault="00766B19" w:rsidP="00BE3AA5">
            <w:pPr>
              <w:keepNext/>
              <w:keepLines/>
              <w:rPr>
                <w:sz w:val="16"/>
                <w:szCs w:val="16"/>
              </w:rPr>
            </w:pPr>
            <w:r w:rsidRPr="00704343">
              <w:rPr>
                <w:noProof/>
                <w:sz w:val="16"/>
                <w:szCs w:val="16"/>
              </w:rPr>
              <w:t>197</w:t>
            </w:r>
          </w:p>
        </w:tc>
        <w:tc>
          <w:tcPr>
            <w:tcW w:w="1200" w:type="dxa"/>
            <w:shd w:val="clear" w:color="auto" w:fill="DDD9C3"/>
            <w:vAlign w:val="center"/>
          </w:tcPr>
          <w:p w14:paraId="6244AE83"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A_CENSUS_F12</w:instrText>
            </w:r>
            <w:r>
              <w:rPr>
                <w:sz w:val="16"/>
                <w:szCs w:val="16"/>
              </w:rPr>
              <w:instrText>,</w:instrText>
            </w:r>
            <w:r>
              <w:rPr>
                <w:noProof/>
                <w:sz w:val="16"/>
                <w:szCs w:val="16"/>
              </w:rPr>
              <w:instrText xml:space="preserve"> B_CENSUS_F12, L_CENSUS_F12, M_CENSUS_F12</w:instrText>
            </w:r>
            <w:r>
              <w:rPr>
                <w:sz w:val="16"/>
                <w:szCs w:val="16"/>
              </w:rPr>
              <w:instrText xml:space="preserve">) </w:instrText>
            </w:r>
            <w:r>
              <w:rPr>
                <w:sz w:val="16"/>
                <w:szCs w:val="16"/>
              </w:rPr>
              <w:fldChar w:fldCharType="separate"/>
            </w:r>
            <w:r>
              <w:rPr>
                <w:noProof/>
                <w:sz w:val="16"/>
                <w:szCs w:val="16"/>
              </w:rPr>
              <w:t>1320</w:t>
            </w:r>
            <w:r>
              <w:rPr>
                <w:sz w:val="16"/>
                <w:szCs w:val="16"/>
              </w:rPr>
              <w:fldChar w:fldCharType="end"/>
            </w:r>
          </w:p>
        </w:tc>
      </w:tr>
      <w:tr w:rsidR="00766B19" w:rsidRPr="00CD40E7" w14:paraId="0785C22C" w14:textId="77777777" w:rsidTr="00EE607E">
        <w:trPr>
          <w:trHeight w:val="288"/>
          <w:tblCellSpacing w:w="20" w:type="dxa"/>
        </w:trPr>
        <w:tc>
          <w:tcPr>
            <w:tcW w:w="3759" w:type="dxa"/>
            <w:shd w:val="clear" w:color="auto" w:fill="DDD9C3"/>
            <w:vAlign w:val="center"/>
          </w:tcPr>
          <w:p w14:paraId="77CDAC46"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Census Enrollment  </w:t>
            </w:r>
            <w:r>
              <w:rPr>
                <w:b w:val="0"/>
                <w:sz w:val="16"/>
                <w:szCs w:val="16"/>
              </w:rPr>
              <w:t>F13</w:t>
            </w:r>
          </w:p>
        </w:tc>
        <w:tc>
          <w:tcPr>
            <w:tcW w:w="1254" w:type="dxa"/>
            <w:shd w:val="clear" w:color="auto" w:fill="DDD9C3"/>
            <w:vAlign w:val="center"/>
          </w:tcPr>
          <w:p w14:paraId="2856FC2E" w14:textId="77777777" w:rsidR="00766B19" w:rsidRPr="00CD40E7" w:rsidRDefault="00766B19" w:rsidP="00BE3AA5">
            <w:pPr>
              <w:keepNext/>
              <w:keepLines/>
              <w:rPr>
                <w:sz w:val="16"/>
                <w:szCs w:val="16"/>
              </w:rPr>
            </w:pPr>
            <w:r w:rsidRPr="00704343">
              <w:rPr>
                <w:noProof/>
                <w:sz w:val="16"/>
                <w:szCs w:val="16"/>
              </w:rPr>
              <w:t>295</w:t>
            </w:r>
          </w:p>
        </w:tc>
        <w:tc>
          <w:tcPr>
            <w:tcW w:w="1220" w:type="dxa"/>
            <w:shd w:val="clear" w:color="auto" w:fill="DDD9C3"/>
            <w:vAlign w:val="center"/>
          </w:tcPr>
          <w:p w14:paraId="2C154934" w14:textId="77777777" w:rsidR="00766B19" w:rsidRPr="00CD40E7" w:rsidRDefault="00766B19" w:rsidP="00BE3AA5">
            <w:pPr>
              <w:keepNext/>
              <w:keepLines/>
              <w:rPr>
                <w:sz w:val="16"/>
                <w:szCs w:val="16"/>
              </w:rPr>
            </w:pPr>
            <w:r w:rsidRPr="00704343">
              <w:rPr>
                <w:noProof/>
                <w:sz w:val="16"/>
                <w:szCs w:val="16"/>
              </w:rPr>
              <w:t>439</w:t>
            </w:r>
          </w:p>
        </w:tc>
        <w:tc>
          <w:tcPr>
            <w:tcW w:w="1310" w:type="dxa"/>
            <w:shd w:val="clear" w:color="auto" w:fill="DDD9C3"/>
            <w:vAlign w:val="center"/>
          </w:tcPr>
          <w:p w14:paraId="47A61739" w14:textId="77777777" w:rsidR="00766B19" w:rsidRPr="00CD40E7" w:rsidRDefault="00766B19" w:rsidP="00BE3AA5">
            <w:pPr>
              <w:keepNext/>
              <w:keepLines/>
              <w:rPr>
                <w:sz w:val="16"/>
                <w:szCs w:val="16"/>
              </w:rPr>
            </w:pPr>
            <w:r w:rsidRPr="00704343">
              <w:rPr>
                <w:noProof/>
                <w:sz w:val="16"/>
                <w:szCs w:val="16"/>
              </w:rPr>
              <w:t>380</w:t>
            </w:r>
          </w:p>
        </w:tc>
        <w:tc>
          <w:tcPr>
            <w:tcW w:w="1310" w:type="dxa"/>
            <w:shd w:val="clear" w:color="auto" w:fill="DDD9C3"/>
            <w:vAlign w:val="center"/>
          </w:tcPr>
          <w:p w14:paraId="49D5BC8C" w14:textId="77777777" w:rsidR="00766B19" w:rsidRPr="00CD40E7" w:rsidRDefault="00766B19" w:rsidP="00BE3AA5">
            <w:pPr>
              <w:keepNext/>
              <w:keepLines/>
              <w:rPr>
                <w:sz w:val="16"/>
                <w:szCs w:val="16"/>
              </w:rPr>
            </w:pPr>
            <w:r w:rsidRPr="00704343">
              <w:rPr>
                <w:noProof/>
                <w:sz w:val="16"/>
                <w:szCs w:val="16"/>
              </w:rPr>
              <w:t>184</w:t>
            </w:r>
          </w:p>
        </w:tc>
        <w:tc>
          <w:tcPr>
            <w:tcW w:w="1200" w:type="dxa"/>
            <w:shd w:val="clear" w:color="auto" w:fill="DDD9C3"/>
            <w:vAlign w:val="center"/>
          </w:tcPr>
          <w:p w14:paraId="27AF34B5" w14:textId="77777777" w:rsidR="00766B19" w:rsidRPr="00CD40E7" w:rsidRDefault="00766B19" w:rsidP="00A76C7D">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A_CENSUS_F13, B_CENSUS_F13, L_CENSUS_F13, M_CENSUS_F13)</w:instrText>
            </w:r>
            <w:r>
              <w:rPr>
                <w:sz w:val="16"/>
                <w:szCs w:val="16"/>
              </w:rPr>
              <w:instrText xml:space="preserve"> </w:instrText>
            </w:r>
            <w:r>
              <w:rPr>
                <w:sz w:val="16"/>
                <w:szCs w:val="16"/>
              </w:rPr>
              <w:fldChar w:fldCharType="separate"/>
            </w:r>
            <w:r>
              <w:rPr>
                <w:noProof/>
                <w:sz w:val="16"/>
                <w:szCs w:val="16"/>
              </w:rPr>
              <w:t>1298</w:t>
            </w:r>
            <w:r>
              <w:rPr>
                <w:sz w:val="16"/>
                <w:szCs w:val="16"/>
              </w:rPr>
              <w:fldChar w:fldCharType="end"/>
            </w:r>
          </w:p>
        </w:tc>
      </w:tr>
      <w:tr w:rsidR="00766B19" w:rsidRPr="00CD40E7" w14:paraId="1AE40905" w14:textId="77777777" w:rsidTr="00EE607E">
        <w:trPr>
          <w:trHeight w:val="288"/>
          <w:tblCellSpacing w:w="20" w:type="dxa"/>
        </w:trPr>
        <w:tc>
          <w:tcPr>
            <w:tcW w:w="3759" w:type="dxa"/>
            <w:shd w:val="clear" w:color="auto" w:fill="auto"/>
            <w:vAlign w:val="center"/>
          </w:tcPr>
          <w:p w14:paraId="3176D13A"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254" w:type="dxa"/>
            <w:shd w:val="clear" w:color="auto" w:fill="auto"/>
            <w:vAlign w:val="center"/>
          </w:tcPr>
          <w:p w14:paraId="36455D3C" w14:textId="77777777" w:rsidR="00766B19" w:rsidRPr="00CD40E7" w:rsidRDefault="00766B19" w:rsidP="00F65907">
            <w:pPr>
              <w:keepNext/>
              <w:keepLines/>
              <w:rPr>
                <w:sz w:val="16"/>
                <w:szCs w:val="16"/>
              </w:rPr>
            </w:pPr>
            <w:r w:rsidRPr="00704343">
              <w:rPr>
                <w:noProof/>
                <w:sz w:val="16"/>
                <w:szCs w:val="16"/>
              </w:rPr>
              <w:t>8</w:t>
            </w:r>
          </w:p>
        </w:tc>
        <w:tc>
          <w:tcPr>
            <w:tcW w:w="1220" w:type="dxa"/>
            <w:shd w:val="clear" w:color="auto" w:fill="auto"/>
            <w:vAlign w:val="center"/>
          </w:tcPr>
          <w:p w14:paraId="1E16A55C" w14:textId="77777777" w:rsidR="00766B19" w:rsidRPr="00CD40E7" w:rsidRDefault="00766B19" w:rsidP="00F65907">
            <w:pPr>
              <w:keepNext/>
              <w:keepLines/>
              <w:rPr>
                <w:sz w:val="16"/>
                <w:szCs w:val="16"/>
              </w:rPr>
            </w:pPr>
            <w:r w:rsidRPr="00704343">
              <w:rPr>
                <w:noProof/>
                <w:sz w:val="16"/>
                <w:szCs w:val="16"/>
              </w:rPr>
              <w:t>10</w:t>
            </w:r>
          </w:p>
        </w:tc>
        <w:tc>
          <w:tcPr>
            <w:tcW w:w="1310" w:type="dxa"/>
            <w:shd w:val="clear" w:color="auto" w:fill="auto"/>
            <w:vAlign w:val="center"/>
          </w:tcPr>
          <w:p w14:paraId="65D276BD" w14:textId="77777777" w:rsidR="00766B19" w:rsidRPr="00CD40E7" w:rsidRDefault="00766B19" w:rsidP="00F65907">
            <w:pPr>
              <w:keepNext/>
              <w:keepLines/>
              <w:rPr>
                <w:sz w:val="16"/>
                <w:szCs w:val="16"/>
              </w:rPr>
            </w:pPr>
            <w:r w:rsidRPr="00704343">
              <w:rPr>
                <w:noProof/>
                <w:sz w:val="16"/>
                <w:szCs w:val="16"/>
              </w:rPr>
              <w:t>8</w:t>
            </w:r>
          </w:p>
        </w:tc>
        <w:tc>
          <w:tcPr>
            <w:tcW w:w="1310" w:type="dxa"/>
            <w:vAlign w:val="center"/>
          </w:tcPr>
          <w:p w14:paraId="562212F7" w14:textId="77777777" w:rsidR="00766B19" w:rsidRPr="00CD40E7" w:rsidRDefault="00766B19" w:rsidP="00F65907">
            <w:pPr>
              <w:keepNext/>
              <w:keepLines/>
              <w:rPr>
                <w:sz w:val="16"/>
                <w:szCs w:val="16"/>
              </w:rPr>
            </w:pPr>
            <w:r w:rsidRPr="00704343">
              <w:rPr>
                <w:noProof/>
                <w:sz w:val="16"/>
                <w:szCs w:val="16"/>
              </w:rPr>
              <w:t>3</w:t>
            </w:r>
          </w:p>
        </w:tc>
        <w:tc>
          <w:tcPr>
            <w:tcW w:w="1200" w:type="dxa"/>
            <w:vAlign w:val="center"/>
          </w:tcPr>
          <w:p w14:paraId="743E738E"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A_SECTIONS_F11, B_SECTIONS_F11, L_SECTIONS_F11, M_SECTIONS_F11</w:instrText>
            </w:r>
            <w:r>
              <w:rPr>
                <w:sz w:val="16"/>
                <w:szCs w:val="16"/>
              </w:rPr>
              <w:instrText xml:space="preserve">) </w:instrText>
            </w:r>
            <w:r>
              <w:rPr>
                <w:sz w:val="16"/>
                <w:szCs w:val="16"/>
              </w:rPr>
              <w:fldChar w:fldCharType="separate"/>
            </w:r>
            <w:r>
              <w:rPr>
                <w:noProof/>
                <w:sz w:val="16"/>
                <w:szCs w:val="16"/>
              </w:rPr>
              <w:t>29</w:t>
            </w:r>
            <w:r>
              <w:rPr>
                <w:sz w:val="16"/>
                <w:szCs w:val="16"/>
              </w:rPr>
              <w:fldChar w:fldCharType="end"/>
            </w:r>
          </w:p>
        </w:tc>
      </w:tr>
      <w:tr w:rsidR="00766B19" w:rsidRPr="00CD40E7" w14:paraId="10A83736" w14:textId="77777777" w:rsidTr="00EE607E">
        <w:trPr>
          <w:trHeight w:val="288"/>
          <w:tblCellSpacing w:w="20" w:type="dxa"/>
        </w:trPr>
        <w:tc>
          <w:tcPr>
            <w:tcW w:w="3759" w:type="dxa"/>
            <w:shd w:val="clear" w:color="auto" w:fill="auto"/>
            <w:vAlign w:val="center"/>
          </w:tcPr>
          <w:p w14:paraId="393AD72A"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254" w:type="dxa"/>
            <w:shd w:val="clear" w:color="auto" w:fill="auto"/>
            <w:vAlign w:val="center"/>
          </w:tcPr>
          <w:p w14:paraId="215D31A3" w14:textId="77777777" w:rsidR="00766B19" w:rsidRPr="00CD40E7" w:rsidRDefault="00766B19" w:rsidP="00F65907">
            <w:pPr>
              <w:keepNext/>
              <w:keepLines/>
              <w:rPr>
                <w:sz w:val="16"/>
                <w:szCs w:val="16"/>
              </w:rPr>
            </w:pPr>
            <w:r w:rsidRPr="00704343">
              <w:rPr>
                <w:noProof/>
                <w:sz w:val="16"/>
                <w:szCs w:val="16"/>
              </w:rPr>
              <w:t>9</w:t>
            </w:r>
          </w:p>
        </w:tc>
        <w:tc>
          <w:tcPr>
            <w:tcW w:w="1220" w:type="dxa"/>
            <w:shd w:val="clear" w:color="auto" w:fill="auto"/>
            <w:vAlign w:val="center"/>
          </w:tcPr>
          <w:p w14:paraId="0F4609B8" w14:textId="77777777" w:rsidR="00766B19" w:rsidRPr="00CD40E7" w:rsidRDefault="00766B19" w:rsidP="00F65907">
            <w:pPr>
              <w:keepNext/>
              <w:keepLines/>
              <w:rPr>
                <w:sz w:val="16"/>
                <w:szCs w:val="16"/>
              </w:rPr>
            </w:pPr>
            <w:r w:rsidRPr="00704343">
              <w:rPr>
                <w:noProof/>
                <w:sz w:val="16"/>
                <w:szCs w:val="16"/>
              </w:rPr>
              <w:t>8</w:t>
            </w:r>
          </w:p>
        </w:tc>
        <w:tc>
          <w:tcPr>
            <w:tcW w:w="1310" w:type="dxa"/>
            <w:shd w:val="clear" w:color="auto" w:fill="auto"/>
            <w:vAlign w:val="center"/>
          </w:tcPr>
          <w:p w14:paraId="0CEF809C" w14:textId="77777777" w:rsidR="00766B19" w:rsidRPr="00CD40E7" w:rsidRDefault="00766B19" w:rsidP="00F65907">
            <w:pPr>
              <w:keepNext/>
              <w:keepLines/>
              <w:rPr>
                <w:sz w:val="16"/>
                <w:szCs w:val="16"/>
              </w:rPr>
            </w:pPr>
            <w:r w:rsidRPr="00704343">
              <w:rPr>
                <w:noProof/>
                <w:sz w:val="16"/>
                <w:szCs w:val="16"/>
              </w:rPr>
              <w:t>9</w:t>
            </w:r>
          </w:p>
        </w:tc>
        <w:tc>
          <w:tcPr>
            <w:tcW w:w="1310" w:type="dxa"/>
            <w:vAlign w:val="center"/>
          </w:tcPr>
          <w:p w14:paraId="5B258CF4" w14:textId="77777777" w:rsidR="00766B19" w:rsidRPr="00CD40E7" w:rsidRDefault="00766B19" w:rsidP="00F65907">
            <w:pPr>
              <w:keepNext/>
              <w:keepLines/>
              <w:rPr>
                <w:sz w:val="16"/>
                <w:szCs w:val="16"/>
              </w:rPr>
            </w:pPr>
            <w:r w:rsidRPr="00704343">
              <w:rPr>
                <w:noProof/>
                <w:sz w:val="16"/>
                <w:szCs w:val="16"/>
              </w:rPr>
              <w:t>5</w:t>
            </w:r>
          </w:p>
        </w:tc>
        <w:tc>
          <w:tcPr>
            <w:tcW w:w="1200" w:type="dxa"/>
            <w:vAlign w:val="center"/>
          </w:tcPr>
          <w:p w14:paraId="4A9D53E4" w14:textId="77777777" w:rsidR="00766B19" w:rsidRPr="00CD40E7" w:rsidRDefault="00766B19" w:rsidP="005C2541">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A_SECTIONS_F12, B_SECTIONS_F12, L_SECTIONS_F12, M_SECTIONS_F12</w:instrText>
            </w:r>
            <w:r>
              <w:rPr>
                <w:sz w:val="16"/>
                <w:szCs w:val="16"/>
              </w:rPr>
              <w:instrText xml:space="preserve">) </w:instrText>
            </w:r>
            <w:r>
              <w:rPr>
                <w:sz w:val="16"/>
                <w:szCs w:val="16"/>
              </w:rPr>
              <w:fldChar w:fldCharType="separate"/>
            </w:r>
            <w:r>
              <w:rPr>
                <w:noProof/>
                <w:sz w:val="16"/>
                <w:szCs w:val="16"/>
              </w:rPr>
              <w:t>31</w:t>
            </w:r>
            <w:r>
              <w:rPr>
                <w:sz w:val="16"/>
                <w:szCs w:val="16"/>
              </w:rPr>
              <w:fldChar w:fldCharType="end"/>
            </w:r>
          </w:p>
        </w:tc>
      </w:tr>
      <w:tr w:rsidR="00766B19" w:rsidRPr="00CD40E7" w14:paraId="7D238DAA" w14:textId="77777777" w:rsidTr="00EE607E">
        <w:trPr>
          <w:trHeight w:val="288"/>
          <w:tblCellSpacing w:w="20" w:type="dxa"/>
        </w:trPr>
        <w:tc>
          <w:tcPr>
            <w:tcW w:w="3759" w:type="dxa"/>
            <w:shd w:val="clear" w:color="auto" w:fill="auto"/>
            <w:vAlign w:val="center"/>
          </w:tcPr>
          <w:p w14:paraId="205ABCE1"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254" w:type="dxa"/>
            <w:shd w:val="clear" w:color="auto" w:fill="auto"/>
            <w:vAlign w:val="center"/>
          </w:tcPr>
          <w:p w14:paraId="540CC84C" w14:textId="77777777" w:rsidR="00766B19" w:rsidRPr="00CD40E7" w:rsidRDefault="00766B19" w:rsidP="00F65907">
            <w:pPr>
              <w:keepNext/>
              <w:keepLines/>
              <w:rPr>
                <w:sz w:val="16"/>
                <w:szCs w:val="16"/>
              </w:rPr>
            </w:pPr>
            <w:r w:rsidRPr="00704343">
              <w:rPr>
                <w:noProof/>
                <w:sz w:val="16"/>
                <w:szCs w:val="16"/>
              </w:rPr>
              <w:t>7</w:t>
            </w:r>
          </w:p>
        </w:tc>
        <w:tc>
          <w:tcPr>
            <w:tcW w:w="1220" w:type="dxa"/>
            <w:shd w:val="clear" w:color="auto" w:fill="auto"/>
            <w:vAlign w:val="center"/>
          </w:tcPr>
          <w:p w14:paraId="096CED2B" w14:textId="77777777" w:rsidR="00766B19" w:rsidRPr="00CD40E7" w:rsidRDefault="00766B19" w:rsidP="00F65907">
            <w:pPr>
              <w:keepNext/>
              <w:keepLines/>
              <w:rPr>
                <w:sz w:val="16"/>
                <w:szCs w:val="16"/>
              </w:rPr>
            </w:pPr>
            <w:r w:rsidRPr="00704343">
              <w:rPr>
                <w:noProof/>
                <w:sz w:val="16"/>
                <w:szCs w:val="16"/>
              </w:rPr>
              <w:t>11</w:t>
            </w:r>
          </w:p>
        </w:tc>
        <w:tc>
          <w:tcPr>
            <w:tcW w:w="1310" w:type="dxa"/>
            <w:shd w:val="clear" w:color="auto" w:fill="auto"/>
            <w:vAlign w:val="center"/>
          </w:tcPr>
          <w:p w14:paraId="32D35121" w14:textId="77777777" w:rsidR="00766B19" w:rsidRPr="00CD40E7" w:rsidRDefault="00766B19" w:rsidP="00F65907">
            <w:pPr>
              <w:keepNext/>
              <w:keepLines/>
              <w:rPr>
                <w:sz w:val="16"/>
                <w:szCs w:val="16"/>
              </w:rPr>
            </w:pPr>
            <w:r w:rsidRPr="00704343">
              <w:rPr>
                <w:noProof/>
                <w:sz w:val="16"/>
                <w:szCs w:val="16"/>
              </w:rPr>
              <w:t>9</w:t>
            </w:r>
          </w:p>
        </w:tc>
        <w:tc>
          <w:tcPr>
            <w:tcW w:w="1310" w:type="dxa"/>
            <w:vAlign w:val="center"/>
          </w:tcPr>
          <w:p w14:paraId="6FDC35E7" w14:textId="77777777" w:rsidR="00766B19" w:rsidRPr="00CD40E7" w:rsidRDefault="00766B19" w:rsidP="00F65907">
            <w:pPr>
              <w:keepNext/>
              <w:keepLines/>
              <w:rPr>
                <w:sz w:val="16"/>
                <w:szCs w:val="16"/>
              </w:rPr>
            </w:pPr>
            <w:r w:rsidRPr="00704343">
              <w:rPr>
                <w:noProof/>
                <w:sz w:val="16"/>
                <w:szCs w:val="16"/>
              </w:rPr>
              <w:t>5</w:t>
            </w:r>
          </w:p>
        </w:tc>
        <w:tc>
          <w:tcPr>
            <w:tcW w:w="1200" w:type="dxa"/>
            <w:vAlign w:val="center"/>
          </w:tcPr>
          <w:p w14:paraId="6E0CD3B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A_SECTIONS_F13, B_SECTIONS_F13, L_SECTIONS_F13, M_SECTIONS_F13</w:instrText>
            </w:r>
            <w:r>
              <w:rPr>
                <w:sz w:val="16"/>
                <w:szCs w:val="16"/>
              </w:rPr>
              <w:instrText xml:space="preserve">) </w:instrText>
            </w:r>
            <w:r>
              <w:rPr>
                <w:sz w:val="16"/>
                <w:szCs w:val="16"/>
              </w:rPr>
              <w:fldChar w:fldCharType="separate"/>
            </w:r>
            <w:r>
              <w:rPr>
                <w:noProof/>
                <w:sz w:val="16"/>
                <w:szCs w:val="16"/>
              </w:rPr>
              <w:t>32</w:t>
            </w:r>
            <w:r>
              <w:rPr>
                <w:sz w:val="16"/>
                <w:szCs w:val="16"/>
              </w:rPr>
              <w:fldChar w:fldCharType="end"/>
            </w:r>
          </w:p>
        </w:tc>
      </w:tr>
      <w:tr w:rsidR="00766B19" w:rsidRPr="00CD40E7" w14:paraId="6A8E7DA2" w14:textId="77777777" w:rsidTr="00AB67BF">
        <w:trPr>
          <w:trHeight w:val="307"/>
          <w:tblCellSpacing w:w="20" w:type="dxa"/>
        </w:trPr>
        <w:tc>
          <w:tcPr>
            <w:tcW w:w="3759" w:type="dxa"/>
            <w:shd w:val="clear" w:color="auto" w:fill="DDD9C3"/>
            <w:vAlign w:val="center"/>
          </w:tcPr>
          <w:p w14:paraId="57FE9FC7"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254" w:type="dxa"/>
            <w:shd w:val="clear" w:color="auto" w:fill="DDD9C3"/>
            <w:vAlign w:val="center"/>
          </w:tcPr>
          <w:p w14:paraId="5E447A38" w14:textId="77777777" w:rsidR="00766B19" w:rsidRPr="00CD40E7" w:rsidRDefault="00766B19" w:rsidP="00F65907">
            <w:pPr>
              <w:keepNext/>
              <w:keepLines/>
              <w:rPr>
                <w:sz w:val="16"/>
                <w:szCs w:val="16"/>
              </w:rPr>
            </w:pPr>
            <w:r w:rsidRPr="00704343">
              <w:rPr>
                <w:noProof/>
                <w:sz w:val="16"/>
                <w:szCs w:val="16"/>
              </w:rPr>
              <w:t>44.20</w:t>
            </w:r>
          </w:p>
        </w:tc>
        <w:tc>
          <w:tcPr>
            <w:tcW w:w="1220" w:type="dxa"/>
            <w:shd w:val="clear" w:color="auto" w:fill="DDD9C3"/>
            <w:vAlign w:val="center"/>
          </w:tcPr>
          <w:p w14:paraId="0411A9E3" w14:textId="77777777" w:rsidR="00766B19" w:rsidRPr="00CD40E7" w:rsidRDefault="00766B19" w:rsidP="00F65907">
            <w:pPr>
              <w:keepNext/>
              <w:keepLines/>
              <w:rPr>
                <w:sz w:val="16"/>
                <w:szCs w:val="16"/>
              </w:rPr>
            </w:pPr>
            <w:r w:rsidRPr="00704343">
              <w:rPr>
                <w:noProof/>
                <w:sz w:val="16"/>
                <w:szCs w:val="16"/>
              </w:rPr>
              <w:t>52.05</w:t>
            </w:r>
          </w:p>
        </w:tc>
        <w:tc>
          <w:tcPr>
            <w:tcW w:w="1310" w:type="dxa"/>
            <w:shd w:val="clear" w:color="auto" w:fill="DDD9C3"/>
            <w:vAlign w:val="center"/>
          </w:tcPr>
          <w:p w14:paraId="34AF2063" w14:textId="77777777" w:rsidR="00766B19" w:rsidRPr="00CD40E7" w:rsidRDefault="00766B19" w:rsidP="00F65907">
            <w:pPr>
              <w:keepNext/>
              <w:keepLines/>
              <w:rPr>
                <w:sz w:val="16"/>
                <w:szCs w:val="16"/>
              </w:rPr>
            </w:pPr>
            <w:r w:rsidRPr="00704343">
              <w:rPr>
                <w:noProof/>
                <w:sz w:val="16"/>
                <w:szCs w:val="16"/>
              </w:rPr>
              <w:t>34.00</w:t>
            </w:r>
          </w:p>
        </w:tc>
        <w:tc>
          <w:tcPr>
            <w:tcW w:w="1310" w:type="dxa"/>
            <w:shd w:val="clear" w:color="auto" w:fill="DDD9C3"/>
            <w:vAlign w:val="center"/>
          </w:tcPr>
          <w:p w14:paraId="3D7A5546" w14:textId="77777777" w:rsidR="00766B19" w:rsidRPr="00CD40E7" w:rsidRDefault="00766B19" w:rsidP="00F65907">
            <w:pPr>
              <w:keepNext/>
              <w:keepLines/>
              <w:rPr>
                <w:sz w:val="16"/>
                <w:szCs w:val="16"/>
              </w:rPr>
            </w:pPr>
            <w:r w:rsidRPr="00704343">
              <w:rPr>
                <w:noProof/>
                <w:sz w:val="16"/>
                <w:szCs w:val="16"/>
              </w:rPr>
              <w:t>12.00</w:t>
            </w:r>
          </w:p>
        </w:tc>
        <w:tc>
          <w:tcPr>
            <w:tcW w:w="1200" w:type="dxa"/>
            <w:shd w:val="clear" w:color="auto" w:fill="DDD9C3"/>
            <w:vAlign w:val="center"/>
          </w:tcPr>
          <w:p w14:paraId="19263A12"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A_FTES_F11, B_FTES_F11, L_FTES_F11, M_FTES_F11)</w:instrText>
            </w:r>
            <w:r>
              <w:rPr>
                <w:sz w:val="16"/>
                <w:szCs w:val="16"/>
              </w:rPr>
              <w:instrText xml:space="preserve"> </w:instrText>
            </w:r>
            <w:r>
              <w:rPr>
                <w:sz w:val="16"/>
                <w:szCs w:val="16"/>
              </w:rPr>
              <w:fldChar w:fldCharType="separate"/>
            </w:r>
            <w:r>
              <w:rPr>
                <w:noProof/>
                <w:sz w:val="16"/>
                <w:szCs w:val="16"/>
              </w:rPr>
              <w:t>142.25</w:t>
            </w:r>
            <w:r>
              <w:rPr>
                <w:sz w:val="16"/>
                <w:szCs w:val="16"/>
              </w:rPr>
              <w:fldChar w:fldCharType="end"/>
            </w:r>
          </w:p>
        </w:tc>
      </w:tr>
      <w:tr w:rsidR="00766B19" w:rsidRPr="00CD40E7" w14:paraId="3240EAF8" w14:textId="77777777" w:rsidTr="00EE607E">
        <w:trPr>
          <w:trHeight w:val="288"/>
          <w:tblCellSpacing w:w="20" w:type="dxa"/>
        </w:trPr>
        <w:tc>
          <w:tcPr>
            <w:tcW w:w="3759" w:type="dxa"/>
            <w:shd w:val="clear" w:color="auto" w:fill="DDD9C3"/>
            <w:vAlign w:val="center"/>
          </w:tcPr>
          <w:p w14:paraId="7776996C"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254" w:type="dxa"/>
            <w:shd w:val="clear" w:color="auto" w:fill="DDD9C3"/>
            <w:vAlign w:val="center"/>
          </w:tcPr>
          <w:p w14:paraId="1BE8C1D1" w14:textId="77777777" w:rsidR="00766B19" w:rsidRPr="00CD40E7" w:rsidRDefault="00766B19" w:rsidP="00F65907">
            <w:pPr>
              <w:keepNext/>
              <w:keepLines/>
              <w:rPr>
                <w:sz w:val="16"/>
                <w:szCs w:val="16"/>
              </w:rPr>
            </w:pPr>
            <w:r w:rsidRPr="00704343">
              <w:rPr>
                <w:noProof/>
                <w:sz w:val="16"/>
                <w:szCs w:val="16"/>
              </w:rPr>
              <w:t>38.40</w:t>
            </w:r>
          </w:p>
        </w:tc>
        <w:tc>
          <w:tcPr>
            <w:tcW w:w="1220" w:type="dxa"/>
            <w:shd w:val="clear" w:color="auto" w:fill="DDD9C3"/>
            <w:vAlign w:val="center"/>
          </w:tcPr>
          <w:p w14:paraId="4B6032E3" w14:textId="77777777" w:rsidR="00766B19" w:rsidRPr="00CD40E7" w:rsidRDefault="00766B19" w:rsidP="00F65907">
            <w:pPr>
              <w:keepNext/>
              <w:keepLines/>
              <w:rPr>
                <w:sz w:val="16"/>
                <w:szCs w:val="16"/>
              </w:rPr>
            </w:pPr>
            <w:r w:rsidRPr="00704343">
              <w:rPr>
                <w:noProof/>
                <w:sz w:val="16"/>
                <w:szCs w:val="16"/>
              </w:rPr>
              <w:t>37.58</w:t>
            </w:r>
          </w:p>
        </w:tc>
        <w:tc>
          <w:tcPr>
            <w:tcW w:w="1310" w:type="dxa"/>
            <w:shd w:val="clear" w:color="auto" w:fill="DDD9C3"/>
            <w:vAlign w:val="center"/>
          </w:tcPr>
          <w:p w14:paraId="448CFEA3" w14:textId="77777777" w:rsidR="00766B19" w:rsidRPr="00CD40E7" w:rsidRDefault="00766B19" w:rsidP="00F65907">
            <w:pPr>
              <w:keepNext/>
              <w:keepLines/>
              <w:rPr>
                <w:sz w:val="16"/>
                <w:szCs w:val="16"/>
              </w:rPr>
            </w:pPr>
            <w:r w:rsidRPr="00704343">
              <w:rPr>
                <w:noProof/>
                <w:sz w:val="16"/>
                <w:szCs w:val="16"/>
              </w:rPr>
              <w:t>35.31</w:t>
            </w:r>
          </w:p>
        </w:tc>
        <w:tc>
          <w:tcPr>
            <w:tcW w:w="1310" w:type="dxa"/>
            <w:shd w:val="clear" w:color="auto" w:fill="DDD9C3"/>
            <w:vAlign w:val="center"/>
          </w:tcPr>
          <w:p w14:paraId="70119AB0" w14:textId="77777777" w:rsidR="00766B19" w:rsidRPr="00CD40E7" w:rsidRDefault="00766B19" w:rsidP="00F65907">
            <w:pPr>
              <w:keepNext/>
              <w:keepLines/>
              <w:rPr>
                <w:sz w:val="16"/>
                <w:szCs w:val="16"/>
              </w:rPr>
            </w:pPr>
            <w:r w:rsidRPr="00704343">
              <w:rPr>
                <w:noProof/>
                <w:sz w:val="16"/>
                <w:szCs w:val="16"/>
              </w:rPr>
              <w:t>19.70</w:t>
            </w:r>
          </w:p>
        </w:tc>
        <w:tc>
          <w:tcPr>
            <w:tcW w:w="1200" w:type="dxa"/>
            <w:shd w:val="clear" w:color="auto" w:fill="DDD9C3"/>
            <w:vAlign w:val="center"/>
          </w:tcPr>
          <w:p w14:paraId="6E684C38"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A_FTES_F12, B_FTES_F12, L_FTES_F12, M_FTES_F12)</w:instrText>
            </w:r>
            <w:r>
              <w:rPr>
                <w:sz w:val="16"/>
                <w:szCs w:val="16"/>
              </w:rPr>
              <w:instrText xml:space="preserve"> </w:instrText>
            </w:r>
            <w:r>
              <w:rPr>
                <w:sz w:val="16"/>
                <w:szCs w:val="16"/>
              </w:rPr>
              <w:fldChar w:fldCharType="separate"/>
            </w:r>
            <w:r>
              <w:rPr>
                <w:noProof/>
                <w:sz w:val="16"/>
                <w:szCs w:val="16"/>
              </w:rPr>
              <w:t>130.99</w:t>
            </w:r>
            <w:r>
              <w:rPr>
                <w:sz w:val="16"/>
                <w:szCs w:val="16"/>
              </w:rPr>
              <w:fldChar w:fldCharType="end"/>
            </w:r>
          </w:p>
        </w:tc>
      </w:tr>
      <w:tr w:rsidR="00766B19" w:rsidRPr="00CD40E7" w14:paraId="512451EE" w14:textId="77777777" w:rsidTr="00EE607E">
        <w:trPr>
          <w:trHeight w:val="288"/>
          <w:tblCellSpacing w:w="20" w:type="dxa"/>
        </w:trPr>
        <w:tc>
          <w:tcPr>
            <w:tcW w:w="3759" w:type="dxa"/>
            <w:shd w:val="clear" w:color="auto" w:fill="DDD9C3"/>
            <w:vAlign w:val="center"/>
          </w:tcPr>
          <w:p w14:paraId="7F82F1D9"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254" w:type="dxa"/>
            <w:shd w:val="clear" w:color="auto" w:fill="DDD9C3"/>
            <w:vAlign w:val="center"/>
          </w:tcPr>
          <w:p w14:paraId="5D851627" w14:textId="77777777" w:rsidR="00766B19" w:rsidRPr="00CD40E7" w:rsidRDefault="00766B19" w:rsidP="00223C48">
            <w:pPr>
              <w:keepNext/>
              <w:keepLines/>
              <w:rPr>
                <w:sz w:val="16"/>
                <w:szCs w:val="16"/>
              </w:rPr>
            </w:pPr>
            <w:r w:rsidRPr="00704343">
              <w:rPr>
                <w:noProof/>
                <w:sz w:val="16"/>
                <w:szCs w:val="16"/>
              </w:rPr>
              <w:t>29.50</w:t>
            </w:r>
          </w:p>
        </w:tc>
        <w:tc>
          <w:tcPr>
            <w:tcW w:w="1220" w:type="dxa"/>
            <w:shd w:val="clear" w:color="auto" w:fill="DDD9C3"/>
            <w:vAlign w:val="center"/>
          </w:tcPr>
          <w:p w14:paraId="55AFCDFA" w14:textId="77777777" w:rsidR="00766B19" w:rsidRPr="00CD40E7" w:rsidRDefault="00766B19" w:rsidP="00F65907">
            <w:pPr>
              <w:keepNext/>
              <w:keepLines/>
              <w:rPr>
                <w:sz w:val="16"/>
                <w:szCs w:val="16"/>
              </w:rPr>
            </w:pPr>
            <w:r w:rsidRPr="00704343">
              <w:rPr>
                <w:noProof/>
                <w:sz w:val="16"/>
                <w:szCs w:val="16"/>
              </w:rPr>
              <w:t>43.55</w:t>
            </w:r>
          </w:p>
        </w:tc>
        <w:tc>
          <w:tcPr>
            <w:tcW w:w="1310" w:type="dxa"/>
            <w:shd w:val="clear" w:color="auto" w:fill="DDD9C3"/>
            <w:vAlign w:val="center"/>
          </w:tcPr>
          <w:p w14:paraId="547DDAAB" w14:textId="77777777" w:rsidR="00766B19" w:rsidRPr="00CD40E7" w:rsidRDefault="00766B19" w:rsidP="00F65907">
            <w:pPr>
              <w:keepNext/>
              <w:keepLines/>
              <w:rPr>
                <w:sz w:val="16"/>
                <w:szCs w:val="16"/>
              </w:rPr>
            </w:pPr>
            <w:r w:rsidRPr="00704343">
              <w:rPr>
                <w:noProof/>
                <w:sz w:val="16"/>
                <w:szCs w:val="16"/>
              </w:rPr>
              <w:t>38.00</w:t>
            </w:r>
          </w:p>
        </w:tc>
        <w:tc>
          <w:tcPr>
            <w:tcW w:w="1310" w:type="dxa"/>
            <w:shd w:val="clear" w:color="auto" w:fill="DDD9C3"/>
            <w:vAlign w:val="center"/>
          </w:tcPr>
          <w:p w14:paraId="7B3AACB5" w14:textId="77777777" w:rsidR="00766B19" w:rsidRPr="00CD40E7" w:rsidRDefault="00766B19" w:rsidP="00F65907">
            <w:pPr>
              <w:keepNext/>
              <w:keepLines/>
              <w:rPr>
                <w:sz w:val="16"/>
                <w:szCs w:val="16"/>
              </w:rPr>
            </w:pPr>
            <w:r w:rsidRPr="00704343">
              <w:rPr>
                <w:noProof/>
                <w:sz w:val="16"/>
                <w:szCs w:val="16"/>
              </w:rPr>
              <w:t>18.59</w:t>
            </w:r>
          </w:p>
        </w:tc>
        <w:tc>
          <w:tcPr>
            <w:tcW w:w="1200" w:type="dxa"/>
            <w:shd w:val="clear" w:color="auto" w:fill="DDD9C3"/>
            <w:vAlign w:val="center"/>
          </w:tcPr>
          <w:p w14:paraId="15008CC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A_FTES_F13, B_FTES_F13, L_FTES_F13, M_FTES_F13</w:instrText>
            </w:r>
            <w:r>
              <w:rPr>
                <w:sz w:val="16"/>
                <w:szCs w:val="16"/>
              </w:rPr>
              <w:instrText xml:space="preserve">) </w:instrText>
            </w:r>
            <w:r>
              <w:rPr>
                <w:sz w:val="16"/>
                <w:szCs w:val="16"/>
              </w:rPr>
              <w:fldChar w:fldCharType="separate"/>
            </w:r>
            <w:r>
              <w:rPr>
                <w:noProof/>
                <w:sz w:val="16"/>
                <w:szCs w:val="16"/>
              </w:rPr>
              <w:t>129.64</w:t>
            </w:r>
            <w:r>
              <w:rPr>
                <w:sz w:val="16"/>
                <w:szCs w:val="16"/>
              </w:rPr>
              <w:fldChar w:fldCharType="end"/>
            </w:r>
          </w:p>
        </w:tc>
      </w:tr>
      <w:tr w:rsidR="00766B19" w:rsidRPr="00CD40E7" w14:paraId="3F272FEB" w14:textId="77777777" w:rsidTr="00EE607E">
        <w:trPr>
          <w:trHeight w:val="288"/>
          <w:tblCellSpacing w:w="20" w:type="dxa"/>
        </w:trPr>
        <w:tc>
          <w:tcPr>
            <w:tcW w:w="3759" w:type="dxa"/>
            <w:shd w:val="clear" w:color="auto" w:fill="auto"/>
            <w:vAlign w:val="center"/>
          </w:tcPr>
          <w:p w14:paraId="7967E96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254" w:type="dxa"/>
            <w:shd w:val="clear" w:color="auto" w:fill="auto"/>
            <w:vAlign w:val="center"/>
          </w:tcPr>
          <w:p w14:paraId="2273163A" w14:textId="77777777" w:rsidR="00766B19" w:rsidRPr="00CD40E7" w:rsidRDefault="00766B19" w:rsidP="00F65907">
            <w:pPr>
              <w:keepNext/>
              <w:keepLines/>
              <w:rPr>
                <w:sz w:val="16"/>
                <w:szCs w:val="16"/>
              </w:rPr>
            </w:pPr>
            <w:r w:rsidRPr="00704343">
              <w:rPr>
                <w:noProof/>
                <w:sz w:val="16"/>
                <w:szCs w:val="16"/>
              </w:rPr>
              <w:t>1.60</w:t>
            </w:r>
          </w:p>
        </w:tc>
        <w:tc>
          <w:tcPr>
            <w:tcW w:w="1220" w:type="dxa"/>
            <w:shd w:val="clear" w:color="auto" w:fill="auto"/>
            <w:vAlign w:val="center"/>
          </w:tcPr>
          <w:p w14:paraId="34286CE3" w14:textId="77777777" w:rsidR="00766B19" w:rsidRPr="00CD40E7" w:rsidRDefault="00766B19" w:rsidP="00F65907">
            <w:pPr>
              <w:keepNext/>
              <w:keepLines/>
              <w:rPr>
                <w:sz w:val="16"/>
                <w:szCs w:val="16"/>
              </w:rPr>
            </w:pPr>
            <w:r w:rsidRPr="00704343">
              <w:rPr>
                <w:noProof/>
                <w:sz w:val="16"/>
                <w:szCs w:val="16"/>
              </w:rPr>
              <w:t>2.00</w:t>
            </w:r>
          </w:p>
        </w:tc>
        <w:tc>
          <w:tcPr>
            <w:tcW w:w="1310" w:type="dxa"/>
            <w:shd w:val="clear" w:color="auto" w:fill="auto"/>
            <w:vAlign w:val="center"/>
          </w:tcPr>
          <w:p w14:paraId="0DE614B0" w14:textId="77777777" w:rsidR="00766B19" w:rsidRPr="00CD40E7" w:rsidRDefault="00766B19" w:rsidP="00F65907">
            <w:pPr>
              <w:keepNext/>
              <w:keepLines/>
              <w:rPr>
                <w:sz w:val="16"/>
                <w:szCs w:val="16"/>
              </w:rPr>
            </w:pPr>
            <w:r w:rsidRPr="00704343">
              <w:rPr>
                <w:noProof/>
                <w:sz w:val="16"/>
                <w:szCs w:val="16"/>
              </w:rPr>
              <w:t>1.58</w:t>
            </w:r>
          </w:p>
        </w:tc>
        <w:tc>
          <w:tcPr>
            <w:tcW w:w="1310" w:type="dxa"/>
            <w:vAlign w:val="center"/>
          </w:tcPr>
          <w:p w14:paraId="4EB45DB5" w14:textId="77777777" w:rsidR="00766B19" w:rsidRPr="00CD40E7" w:rsidRDefault="00766B19" w:rsidP="00F65907">
            <w:pPr>
              <w:keepNext/>
              <w:keepLines/>
              <w:rPr>
                <w:sz w:val="16"/>
                <w:szCs w:val="16"/>
              </w:rPr>
            </w:pPr>
            <w:r w:rsidRPr="00704343">
              <w:rPr>
                <w:noProof/>
                <w:sz w:val="16"/>
                <w:szCs w:val="16"/>
              </w:rPr>
              <w:t>0.60</w:t>
            </w:r>
          </w:p>
        </w:tc>
        <w:tc>
          <w:tcPr>
            <w:tcW w:w="1200" w:type="dxa"/>
            <w:vAlign w:val="center"/>
          </w:tcPr>
          <w:p w14:paraId="787BC45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A_FTEF_F11, B_FTEF_F11, L_FTEF_F11, M_FTEF_F11)</w:instrText>
            </w:r>
            <w:r>
              <w:rPr>
                <w:sz w:val="16"/>
                <w:szCs w:val="16"/>
              </w:rPr>
              <w:instrText xml:space="preserve"> </w:instrText>
            </w:r>
            <w:r>
              <w:rPr>
                <w:sz w:val="16"/>
                <w:szCs w:val="16"/>
              </w:rPr>
              <w:fldChar w:fldCharType="separate"/>
            </w:r>
            <w:r>
              <w:rPr>
                <w:noProof/>
                <w:sz w:val="16"/>
                <w:szCs w:val="16"/>
              </w:rPr>
              <w:t>5.78</w:t>
            </w:r>
            <w:r>
              <w:rPr>
                <w:sz w:val="16"/>
                <w:szCs w:val="16"/>
              </w:rPr>
              <w:fldChar w:fldCharType="end"/>
            </w:r>
          </w:p>
        </w:tc>
      </w:tr>
      <w:tr w:rsidR="00766B19" w:rsidRPr="00CD40E7" w14:paraId="5A55CB85" w14:textId="77777777" w:rsidTr="00EE607E">
        <w:trPr>
          <w:trHeight w:val="288"/>
          <w:tblCellSpacing w:w="20" w:type="dxa"/>
        </w:trPr>
        <w:tc>
          <w:tcPr>
            <w:tcW w:w="3759" w:type="dxa"/>
            <w:shd w:val="clear" w:color="auto" w:fill="auto"/>
            <w:vAlign w:val="center"/>
          </w:tcPr>
          <w:p w14:paraId="5D6611C7"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254" w:type="dxa"/>
            <w:shd w:val="clear" w:color="auto" w:fill="auto"/>
            <w:vAlign w:val="center"/>
          </w:tcPr>
          <w:p w14:paraId="2FC4DD1B" w14:textId="77777777" w:rsidR="00766B19" w:rsidRPr="00CD40E7" w:rsidRDefault="00766B19" w:rsidP="00F65907">
            <w:pPr>
              <w:keepNext/>
              <w:keepLines/>
              <w:rPr>
                <w:sz w:val="16"/>
                <w:szCs w:val="16"/>
              </w:rPr>
            </w:pPr>
            <w:r w:rsidRPr="00704343">
              <w:rPr>
                <w:noProof/>
                <w:sz w:val="16"/>
                <w:szCs w:val="16"/>
              </w:rPr>
              <w:t>1.66</w:t>
            </w:r>
          </w:p>
        </w:tc>
        <w:tc>
          <w:tcPr>
            <w:tcW w:w="1220" w:type="dxa"/>
            <w:shd w:val="clear" w:color="auto" w:fill="auto"/>
            <w:vAlign w:val="center"/>
          </w:tcPr>
          <w:p w14:paraId="2E63182C" w14:textId="77777777" w:rsidR="00766B19" w:rsidRPr="00CD40E7" w:rsidRDefault="00766B19" w:rsidP="00F65907">
            <w:pPr>
              <w:keepNext/>
              <w:keepLines/>
              <w:rPr>
                <w:sz w:val="16"/>
                <w:szCs w:val="16"/>
              </w:rPr>
            </w:pPr>
            <w:r w:rsidRPr="00704343">
              <w:rPr>
                <w:noProof/>
                <w:sz w:val="16"/>
                <w:szCs w:val="16"/>
              </w:rPr>
              <w:t>1.60</w:t>
            </w:r>
          </w:p>
        </w:tc>
        <w:tc>
          <w:tcPr>
            <w:tcW w:w="1310" w:type="dxa"/>
            <w:shd w:val="clear" w:color="auto" w:fill="auto"/>
            <w:vAlign w:val="center"/>
          </w:tcPr>
          <w:p w14:paraId="2AA30EC7" w14:textId="77777777" w:rsidR="00766B19" w:rsidRPr="00CD40E7" w:rsidRDefault="00766B19" w:rsidP="00F65907">
            <w:pPr>
              <w:keepNext/>
              <w:keepLines/>
              <w:rPr>
                <w:sz w:val="16"/>
                <w:szCs w:val="16"/>
              </w:rPr>
            </w:pPr>
            <w:r w:rsidRPr="00704343">
              <w:rPr>
                <w:noProof/>
                <w:sz w:val="16"/>
                <w:szCs w:val="16"/>
              </w:rPr>
              <w:t>1.89</w:t>
            </w:r>
          </w:p>
        </w:tc>
        <w:tc>
          <w:tcPr>
            <w:tcW w:w="1310" w:type="dxa"/>
            <w:vAlign w:val="center"/>
          </w:tcPr>
          <w:p w14:paraId="4C7AA403" w14:textId="77777777" w:rsidR="00766B19" w:rsidRPr="00CD40E7" w:rsidRDefault="00766B19" w:rsidP="00F65907">
            <w:pPr>
              <w:keepNext/>
              <w:keepLines/>
              <w:rPr>
                <w:sz w:val="16"/>
                <w:szCs w:val="16"/>
              </w:rPr>
            </w:pPr>
            <w:r w:rsidRPr="00704343">
              <w:rPr>
                <w:noProof/>
                <w:sz w:val="16"/>
                <w:szCs w:val="16"/>
              </w:rPr>
              <w:t>1.00</w:t>
            </w:r>
          </w:p>
        </w:tc>
        <w:tc>
          <w:tcPr>
            <w:tcW w:w="1200" w:type="dxa"/>
            <w:vAlign w:val="center"/>
          </w:tcPr>
          <w:p w14:paraId="17F2D804" w14:textId="77777777" w:rsidR="00766B19" w:rsidRPr="00CD40E7" w:rsidRDefault="00766B19" w:rsidP="00B234B9">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A_FTEF_F12, B_FTEF_F12, L_FTEF_F12, M_FTEF_F12)</w:instrText>
            </w:r>
            <w:r>
              <w:rPr>
                <w:sz w:val="16"/>
                <w:szCs w:val="16"/>
              </w:rPr>
              <w:instrText xml:space="preserve"> </w:instrText>
            </w:r>
            <w:r>
              <w:rPr>
                <w:sz w:val="16"/>
                <w:szCs w:val="16"/>
              </w:rPr>
              <w:fldChar w:fldCharType="separate"/>
            </w:r>
            <w:r>
              <w:rPr>
                <w:noProof/>
                <w:sz w:val="16"/>
                <w:szCs w:val="16"/>
              </w:rPr>
              <w:t>6.15</w:t>
            </w:r>
            <w:r>
              <w:rPr>
                <w:sz w:val="16"/>
                <w:szCs w:val="16"/>
              </w:rPr>
              <w:fldChar w:fldCharType="end"/>
            </w:r>
          </w:p>
        </w:tc>
      </w:tr>
      <w:tr w:rsidR="00766B19" w:rsidRPr="00CD40E7" w14:paraId="1D22382A" w14:textId="77777777" w:rsidTr="00EE607E">
        <w:trPr>
          <w:trHeight w:val="288"/>
          <w:tblCellSpacing w:w="20" w:type="dxa"/>
        </w:trPr>
        <w:tc>
          <w:tcPr>
            <w:tcW w:w="3759" w:type="dxa"/>
            <w:shd w:val="clear" w:color="auto" w:fill="auto"/>
            <w:vAlign w:val="center"/>
          </w:tcPr>
          <w:p w14:paraId="286DA4C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254" w:type="dxa"/>
            <w:shd w:val="clear" w:color="auto" w:fill="auto"/>
            <w:vAlign w:val="center"/>
          </w:tcPr>
          <w:p w14:paraId="1156481F" w14:textId="77777777" w:rsidR="00766B19" w:rsidRPr="00CD40E7" w:rsidRDefault="00766B19" w:rsidP="00F65907">
            <w:pPr>
              <w:keepNext/>
              <w:keepLines/>
              <w:rPr>
                <w:sz w:val="16"/>
                <w:szCs w:val="16"/>
              </w:rPr>
            </w:pPr>
            <w:r w:rsidRPr="00704343">
              <w:rPr>
                <w:noProof/>
                <w:sz w:val="16"/>
                <w:szCs w:val="16"/>
              </w:rPr>
              <w:t>1.40</w:t>
            </w:r>
          </w:p>
        </w:tc>
        <w:tc>
          <w:tcPr>
            <w:tcW w:w="1220" w:type="dxa"/>
            <w:shd w:val="clear" w:color="auto" w:fill="auto"/>
            <w:vAlign w:val="center"/>
          </w:tcPr>
          <w:p w14:paraId="36199618" w14:textId="77777777" w:rsidR="00766B19" w:rsidRPr="00CD40E7" w:rsidRDefault="00766B19" w:rsidP="00F65907">
            <w:pPr>
              <w:keepNext/>
              <w:keepLines/>
              <w:rPr>
                <w:sz w:val="16"/>
                <w:szCs w:val="16"/>
              </w:rPr>
            </w:pPr>
            <w:r w:rsidRPr="00704343">
              <w:rPr>
                <w:noProof/>
                <w:sz w:val="16"/>
                <w:szCs w:val="16"/>
              </w:rPr>
              <w:t>2.20</w:t>
            </w:r>
          </w:p>
        </w:tc>
        <w:tc>
          <w:tcPr>
            <w:tcW w:w="1310" w:type="dxa"/>
            <w:shd w:val="clear" w:color="auto" w:fill="auto"/>
            <w:vAlign w:val="center"/>
          </w:tcPr>
          <w:p w14:paraId="0E9FDF7A" w14:textId="77777777" w:rsidR="00766B19" w:rsidRPr="00CD40E7" w:rsidRDefault="00766B19" w:rsidP="00F65907">
            <w:pPr>
              <w:keepNext/>
              <w:keepLines/>
              <w:rPr>
                <w:sz w:val="16"/>
                <w:szCs w:val="16"/>
              </w:rPr>
            </w:pPr>
            <w:r w:rsidRPr="00704343">
              <w:rPr>
                <w:noProof/>
                <w:sz w:val="16"/>
                <w:szCs w:val="16"/>
              </w:rPr>
              <w:t>1.80</w:t>
            </w:r>
          </w:p>
        </w:tc>
        <w:tc>
          <w:tcPr>
            <w:tcW w:w="1310" w:type="dxa"/>
            <w:vAlign w:val="center"/>
          </w:tcPr>
          <w:p w14:paraId="264D0D1C" w14:textId="77777777" w:rsidR="00766B19" w:rsidRPr="00CD40E7" w:rsidRDefault="00766B19" w:rsidP="00F65907">
            <w:pPr>
              <w:keepNext/>
              <w:keepLines/>
              <w:rPr>
                <w:sz w:val="16"/>
                <w:szCs w:val="16"/>
              </w:rPr>
            </w:pPr>
            <w:r w:rsidRPr="00704343">
              <w:rPr>
                <w:noProof/>
                <w:sz w:val="16"/>
                <w:szCs w:val="16"/>
              </w:rPr>
              <w:t>1.00</w:t>
            </w:r>
          </w:p>
        </w:tc>
        <w:tc>
          <w:tcPr>
            <w:tcW w:w="1200" w:type="dxa"/>
            <w:vAlign w:val="center"/>
          </w:tcPr>
          <w:p w14:paraId="74FCB11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A_FTEF_F13, B_FTEF_F13, L_FTEF_F13, M_FTEF_F13)</w:instrText>
            </w:r>
            <w:r>
              <w:rPr>
                <w:sz w:val="16"/>
                <w:szCs w:val="16"/>
              </w:rPr>
              <w:instrText xml:space="preserve"> </w:instrText>
            </w:r>
            <w:r>
              <w:rPr>
                <w:sz w:val="16"/>
                <w:szCs w:val="16"/>
              </w:rPr>
              <w:fldChar w:fldCharType="separate"/>
            </w:r>
            <w:r>
              <w:rPr>
                <w:noProof/>
                <w:sz w:val="16"/>
                <w:szCs w:val="16"/>
              </w:rPr>
              <w:t>6.4</w:t>
            </w:r>
            <w:r>
              <w:rPr>
                <w:sz w:val="16"/>
                <w:szCs w:val="16"/>
              </w:rPr>
              <w:fldChar w:fldCharType="end"/>
            </w:r>
          </w:p>
        </w:tc>
      </w:tr>
      <w:tr w:rsidR="00766B19" w:rsidRPr="00CD40E7" w14:paraId="51C16D16" w14:textId="77777777" w:rsidTr="00EE607E">
        <w:trPr>
          <w:trHeight w:val="288"/>
          <w:tblCellSpacing w:w="20" w:type="dxa"/>
        </w:trPr>
        <w:tc>
          <w:tcPr>
            <w:tcW w:w="3759" w:type="dxa"/>
            <w:shd w:val="clear" w:color="auto" w:fill="DDD9C3"/>
            <w:vAlign w:val="center"/>
          </w:tcPr>
          <w:p w14:paraId="44D16C50"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254" w:type="dxa"/>
            <w:shd w:val="clear" w:color="auto" w:fill="DDD9C3"/>
            <w:vAlign w:val="center"/>
          </w:tcPr>
          <w:p w14:paraId="313516B9" w14:textId="77777777" w:rsidR="00766B19" w:rsidRPr="00CD40E7" w:rsidRDefault="00766B19" w:rsidP="00F65907">
            <w:pPr>
              <w:keepNext/>
              <w:keepLines/>
              <w:rPr>
                <w:sz w:val="16"/>
                <w:szCs w:val="16"/>
              </w:rPr>
            </w:pPr>
            <w:r w:rsidRPr="00704343">
              <w:rPr>
                <w:noProof/>
                <w:sz w:val="16"/>
                <w:szCs w:val="16"/>
              </w:rPr>
              <w:t>27.63</w:t>
            </w:r>
          </w:p>
        </w:tc>
        <w:tc>
          <w:tcPr>
            <w:tcW w:w="1220" w:type="dxa"/>
            <w:shd w:val="clear" w:color="auto" w:fill="DDD9C3"/>
            <w:vAlign w:val="center"/>
          </w:tcPr>
          <w:p w14:paraId="5CB592FE" w14:textId="77777777" w:rsidR="00766B19" w:rsidRPr="00CD40E7" w:rsidRDefault="00766B19" w:rsidP="00F65907">
            <w:pPr>
              <w:keepNext/>
              <w:keepLines/>
              <w:rPr>
                <w:sz w:val="16"/>
                <w:szCs w:val="16"/>
              </w:rPr>
            </w:pPr>
            <w:r w:rsidRPr="00704343">
              <w:rPr>
                <w:noProof/>
                <w:sz w:val="16"/>
                <w:szCs w:val="16"/>
              </w:rPr>
              <w:t>26.02</w:t>
            </w:r>
          </w:p>
        </w:tc>
        <w:tc>
          <w:tcPr>
            <w:tcW w:w="1310" w:type="dxa"/>
            <w:shd w:val="clear" w:color="auto" w:fill="DDD9C3"/>
            <w:vAlign w:val="center"/>
          </w:tcPr>
          <w:p w14:paraId="3CD507AB" w14:textId="77777777" w:rsidR="00766B19" w:rsidRPr="00CD40E7" w:rsidRDefault="00766B19" w:rsidP="00F65907">
            <w:pPr>
              <w:keepNext/>
              <w:keepLines/>
              <w:rPr>
                <w:sz w:val="16"/>
                <w:szCs w:val="16"/>
              </w:rPr>
            </w:pPr>
            <w:r w:rsidRPr="00704343">
              <w:rPr>
                <w:noProof/>
                <w:sz w:val="16"/>
                <w:szCs w:val="16"/>
              </w:rPr>
              <w:t>21.48</w:t>
            </w:r>
          </w:p>
        </w:tc>
        <w:tc>
          <w:tcPr>
            <w:tcW w:w="1310" w:type="dxa"/>
            <w:shd w:val="clear" w:color="auto" w:fill="DDD9C3"/>
            <w:vAlign w:val="center"/>
          </w:tcPr>
          <w:p w14:paraId="53940C74" w14:textId="77777777" w:rsidR="00766B19" w:rsidRPr="00CD40E7" w:rsidRDefault="00766B19" w:rsidP="00F65907">
            <w:pPr>
              <w:keepNext/>
              <w:keepLines/>
              <w:rPr>
                <w:sz w:val="16"/>
                <w:szCs w:val="16"/>
              </w:rPr>
            </w:pPr>
            <w:r w:rsidRPr="00704343">
              <w:rPr>
                <w:noProof/>
                <w:sz w:val="16"/>
                <w:szCs w:val="16"/>
              </w:rPr>
              <w:t>20.00</w:t>
            </w:r>
          </w:p>
        </w:tc>
        <w:tc>
          <w:tcPr>
            <w:tcW w:w="1200" w:type="dxa"/>
            <w:shd w:val="clear" w:color="auto" w:fill="DDD9C3"/>
            <w:vAlign w:val="center"/>
          </w:tcPr>
          <w:p w14:paraId="71AE961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A_FTESFTEF_F11, B_FTESFTEF_F11, L_FTESFTEF_F11, M_FTESFTEF_F11)</w:instrText>
            </w:r>
            <w:r>
              <w:rPr>
                <w:sz w:val="16"/>
                <w:szCs w:val="16"/>
              </w:rPr>
              <w:instrText xml:space="preserve"> </w:instrText>
            </w:r>
            <w:r>
              <w:rPr>
                <w:sz w:val="16"/>
                <w:szCs w:val="16"/>
              </w:rPr>
              <w:fldChar w:fldCharType="separate"/>
            </w:r>
            <w:r>
              <w:rPr>
                <w:noProof/>
                <w:sz w:val="16"/>
                <w:szCs w:val="16"/>
              </w:rPr>
              <w:t>95.13</w:t>
            </w:r>
            <w:r>
              <w:rPr>
                <w:sz w:val="16"/>
                <w:szCs w:val="16"/>
              </w:rPr>
              <w:fldChar w:fldCharType="end"/>
            </w:r>
          </w:p>
        </w:tc>
      </w:tr>
      <w:tr w:rsidR="00766B19" w:rsidRPr="00CD40E7" w14:paraId="6EE64444" w14:textId="77777777" w:rsidTr="00EE607E">
        <w:trPr>
          <w:trHeight w:val="288"/>
          <w:tblCellSpacing w:w="20" w:type="dxa"/>
        </w:trPr>
        <w:tc>
          <w:tcPr>
            <w:tcW w:w="3759" w:type="dxa"/>
            <w:shd w:val="clear" w:color="auto" w:fill="DDD9C3"/>
            <w:vAlign w:val="center"/>
          </w:tcPr>
          <w:p w14:paraId="0482D8C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254" w:type="dxa"/>
            <w:shd w:val="clear" w:color="auto" w:fill="DDD9C3"/>
            <w:vAlign w:val="center"/>
          </w:tcPr>
          <w:p w14:paraId="2AC2564E" w14:textId="77777777" w:rsidR="00766B19" w:rsidRPr="00CD40E7" w:rsidRDefault="00766B19" w:rsidP="00F65907">
            <w:pPr>
              <w:keepNext/>
              <w:keepLines/>
              <w:rPr>
                <w:sz w:val="16"/>
                <w:szCs w:val="16"/>
              </w:rPr>
            </w:pPr>
            <w:r w:rsidRPr="00704343">
              <w:rPr>
                <w:noProof/>
                <w:sz w:val="16"/>
                <w:szCs w:val="16"/>
              </w:rPr>
              <w:t>23.18</w:t>
            </w:r>
          </w:p>
        </w:tc>
        <w:tc>
          <w:tcPr>
            <w:tcW w:w="1220" w:type="dxa"/>
            <w:shd w:val="clear" w:color="auto" w:fill="DDD9C3"/>
            <w:vAlign w:val="center"/>
          </w:tcPr>
          <w:p w14:paraId="7C75C147" w14:textId="77777777" w:rsidR="00766B19" w:rsidRPr="00CD40E7" w:rsidRDefault="00766B19" w:rsidP="00F65907">
            <w:pPr>
              <w:keepNext/>
              <w:keepLines/>
              <w:rPr>
                <w:sz w:val="16"/>
                <w:szCs w:val="16"/>
              </w:rPr>
            </w:pPr>
            <w:r w:rsidRPr="00704343">
              <w:rPr>
                <w:noProof/>
                <w:sz w:val="16"/>
                <w:szCs w:val="16"/>
              </w:rPr>
              <w:t>23.49</w:t>
            </w:r>
          </w:p>
        </w:tc>
        <w:tc>
          <w:tcPr>
            <w:tcW w:w="1310" w:type="dxa"/>
            <w:shd w:val="clear" w:color="auto" w:fill="DDD9C3"/>
            <w:vAlign w:val="center"/>
          </w:tcPr>
          <w:p w14:paraId="4C84C3EB" w14:textId="77777777" w:rsidR="00766B19" w:rsidRPr="00CD40E7" w:rsidRDefault="00766B19" w:rsidP="00F65907">
            <w:pPr>
              <w:keepNext/>
              <w:keepLines/>
              <w:rPr>
                <w:sz w:val="16"/>
                <w:szCs w:val="16"/>
              </w:rPr>
            </w:pPr>
            <w:r w:rsidRPr="00704343">
              <w:rPr>
                <w:noProof/>
                <w:sz w:val="16"/>
                <w:szCs w:val="16"/>
              </w:rPr>
              <w:t>18.68</w:t>
            </w:r>
          </w:p>
        </w:tc>
        <w:tc>
          <w:tcPr>
            <w:tcW w:w="1310" w:type="dxa"/>
            <w:shd w:val="clear" w:color="auto" w:fill="DDD9C3"/>
            <w:vAlign w:val="center"/>
          </w:tcPr>
          <w:p w14:paraId="1C5CE36B" w14:textId="77777777" w:rsidR="00766B19" w:rsidRPr="00CD40E7" w:rsidRDefault="00766B19" w:rsidP="00F65907">
            <w:pPr>
              <w:keepNext/>
              <w:keepLines/>
              <w:rPr>
                <w:sz w:val="16"/>
                <w:szCs w:val="16"/>
              </w:rPr>
            </w:pPr>
            <w:r w:rsidRPr="00704343">
              <w:rPr>
                <w:noProof/>
                <w:sz w:val="16"/>
                <w:szCs w:val="16"/>
              </w:rPr>
              <w:t>19.70</w:t>
            </w:r>
          </w:p>
        </w:tc>
        <w:tc>
          <w:tcPr>
            <w:tcW w:w="1200" w:type="dxa"/>
            <w:shd w:val="clear" w:color="auto" w:fill="DDD9C3"/>
            <w:vAlign w:val="center"/>
          </w:tcPr>
          <w:p w14:paraId="328D399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A_FTESFTEF_F12, B_FTESFTEF_F12, L_FTESFTEF_F12, M_FTESFTEF_F12)</w:instrText>
            </w:r>
            <w:r>
              <w:rPr>
                <w:sz w:val="16"/>
                <w:szCs w:val="16"/>
              </w:rPr>
              <w:instrText xml:space="preserve"> </w:instrText>
            </w:r>
            <w:r>
              <w:rPr>
                <w:sz w:val="16"/>
                <w:szCs w:val="16"/>
              </w:rPr>
              <w:fldChar w:fldCharType="separate"/>
            </w:r>
            <w:r>
              <w:rPr>
                <w:noProof/>
                <w:sz w:val="16"/>
                <w:szCs w:val="16"/>
              </w:rPr>
              <w:t>85.05</w:t>
            </w:r>
            <w:r>
              <w:rPr>
                <w:sz w:val="16"/>
                <w:szCs w:val="16"/>
              </w:rPr>
              <w:fldChar w:fldCharType="end"/>
            </w:r>
          </w:p>
        </w:tc>
      </w:tr>
      <w:tr w:rsidR="00766B19" w:rsidRPr="00CD40E7" w14:paraId="633AA89D" w14:textId="77777777" w:rsidTr="00EE607E">
        <w:trPr>
          <w:trHeight w:val="288"/>
          <w:tblCellSpacing w:w="20" w:type="dxa"/>
        </w:trPr>
        <w:tc>
          <w:tcPr>
            <w:tcW w:w="3759" w:type="dxa"/>
            <w:shd w:val="clear" w:color="auto" w:fill="DDD9C3"/>
            <w:vAlign w:val="center"/>
          </w:tcPr>
          <w:p w14:paraId="12D5E7A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254" w:type="dxa"/>
            <w:shd w:val="clear" w:color="auto" w:fill="DDD9C3"/>
            <w:vAlign w:val="center"/>
          </w:tcPr>
          <w:p w14:paraId="3325C52B" w14:textId="77777777" w:rsidR="00766B19" w:rsidRPr="00CD40E7" w:rsidRDefault="00766B19" w:rsidP="00F65907">
            <w:pPr>
              <w:keepNext/>
              <w:keepLines/>
              <w:rPr>
                <w:sz w:val="16"/>
                <w:szCs w:val="16"/>
              </w:rPr>
            </w:pPr>
            <w:r w:rsidRPr="00704343">
              <w:rPr>
                <w:noProof/>
                <w:sz w:val="16"/>
                <w:szCs w:val="16"/>
              </w:rPr>
              <w:t>21.07</w:t>
            </w:r>
          </w:p>
        </w:tc>
        <w:tc>
          <w:tcPr>
            <w:tcW w:w="1220" w:type="dxa"/>
            <w:shd w:val="clear" w:color="auto" w:fill="DDD9C3"/>
            <w:vAlign w:val="center"/>
          </w:tcPr>
          <w:p w14:paraId="4B09DCFC" w14:textId="77777777" w:rsidR="00766B19" w:rsidRPr="00CD40E7" w:rsidRDefault="00766B19" w:rsidP="00F65907">
            <w:pPr>
              <w:keepNext/>
              <w:keepLines/>
              <w:rPr>
                <w:sz w:val="16"/>
                <w:szCs w:val="16"/>
              </w:rPr>
            </w:pPr>
            <w:r w:rsidRPr="00704343">
              <w:rPr>
                <w:noProof/>
                <w:sz w:val="16"/>
                <w:szCs w:val="16"/>
              </w:rPr>
              <w:t>19.79</w:t>
            </w:r>
          </w:p>
        </w:tc>
        <w:tc>
          <w:tcPr>
            <w:tcW w:w="1310" w:type="dxa"/>
            <w:shd w:val="clear" w:color="auto" w:fill="DDD9C3"/>
            <w:vAlign w:val="center"/>
          </w:tcPr>
          <w:p w14:paraId="546F8BA2" w14:textId="77777777" w:rsidR="00766B19" w:rsidRPr="00CD40E7" w:rsidRDefault="00766B19" w:rsidP="00A31557">
            <w:pPr>
              <w:keepNext/>
              <w:keepLines/>
              <w:rPr>
                <w:sz w:val="16"/>
                <w:szCs w:val="16"/>
              </w:rPr>
            </w:pPr>
            <w:r w:rsidRPr="00704343">
              <w:rPr>
                <w:noProof/>
                <w:sz w:val="16"/>
                <w:szCs w:val="16"/>
              </w:rPr>
              <w:t>21.11</w:t>
            </w:r>
          </w:p>
        </w:tc>
        <w:tc>
          <w:tcPr>
            <w:tcW w:w="1310" w:type="dxa"/>
            <w:shd w:val="clear" w:color="auto" w:fill="DDD9C3"/>
            <w:vAlign w:val="center"/>
          </w:tcPr>
          <w:p w14:paraId="564CA8C2" w14:textId="77777777" w:rsidR="00766B19" w:rsidRPr="00CD40E7" w:rsidRDefault="00766B19" w:rsidP="004A1A61">
            <w:pPr>
              <w:keepNext/>
              <w:keepLines/>
              <w:ind w:right="-53"/>
              <w:rPr>
                <w:sz w:val="16"/>
                <w:szCs w:val="16"/>
              </w:rPr>
            </w:pPr>
            <w:r w:rsidRPr="00704343">
              <w:rPr>
                <w:noProof/>
                <w:sz w:val="16"/>
                <w:szCs w:val="16"/>
              </w:rPr>
              <w:t>18.59</w:t>
            </w:r>
          </w:p>
        </w:tc>
        <w:tc>
          <w:tcPr>
            <w:tcW w:w="1200" w:type="dxa"/>
            <w:shd w:val="clear" w:color="auto" w:fill="DDD9C3"/>
            <w:vAlign w:val="center"/>
          </w:tcPr>
          <w:p w14:paraId="55F2EB5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A_FTESFTEF_F13, B_FTESFTEF_F13, L_FTESFTEF_F13, M_FTESFTEF_F13)</w:instrText>
            </w:r>
            <w:r>
              <w:rPr>
                <w:sz w:val="16"/>
                <w:szCs w:val="16"/>
              </w:rPr>
              <w:instrText xml:space="preserve"> </w:instrText>
            </w:r>
            <w:r>
              <w:rPr>
                <w:sz w:val="16"/>
                <w:szCs w:val="16"/>
              </w:rPr>
              <w:fldChar w:fldCharType="separate"/>
            </w:r>
            <w:r>
              <w:rPr>
                <w:noProof/>
                <w:sz w:val="16"/>
                <w:szCs w:val="16"/>
              </w:rPr>
              <w:t>80.56</w:t>
            </w:r>
            <w:r>
              <w:rPr>
                <w:sz w:val="16"/>
                <w:szCs w:val="16"/>
              </w:rPr>
              <w:fldChar w:fldCharType="end"/>
            </w:r>
          </w:p>
        </w:tc>
      </w:tr>
    </w:tbl>
    <w:p w14:paraId="5C638A97" w14:textId="77777777" w:rsidR="00766B19" w:rsidRDefault="00766B19"/>
    <w:p w14:paraId="71C8B0D9" w14:textId="77777777" w:rsidR="00766B19" w:rsidRPr="00967FF6" w:rsidRDefault="00766B19">
      <w:pPr>
        <w:rPr>
          <w:sz w:val="16"/>
          <w:szCs w:val="16"/>
        </w:rPr>
      </w:pPr>
      <w:r w:rsidRPr="00967FF6">
        <w:rPr>
          <w:sz w:val="16"/>
          <w:szCs w:val="16"/>
        </w:rPr>
        <w:t>Note: Attendance Method “X” classes are excluded from the calculations.</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D6188C" w14:paraId="0AD2434C" w14:textId="77777777" w:rsidTr="00EE607E">
        <w:trPr>
          <w:trHeight w:val="288"/>
          <w:tblCellSpacing w:w="20" w:type="dxa"/>
        </w:trPr>
        <w:tc>
          <w:tcPr>
            <w:tcW w:w="10253" w:type="dxa"/>
            <w:gridSpan w:val="6"/>
            <w:vAlign w:val="center"/>
          </w:tcPr>
          <w:p w14:paraId="3B35678C" w14:textId="77777777" w:rsidR="00766B19" w:rsidRPr="00F65907" w:rsidRDefault="00766B19" w:rsidP="009C29C7">
            <w:pPr>
              <w:pStyle w:val="Heading3"/>
              <w:keepNext/>
              <w:keepLines/>
              <w:jc w:val="left"/>
              <w:rPr>
                <w:color w:val="auto"/>
                <w:sz w:val="20"/>
                <w:szCs w:val="20"/>
              </w:rPr>
            </w:pPr>
            <w:r>
              <w:rPr>
                <w:color w:val="auto"/>
                <w:sz w:val="20"/>
                <w:szCs w:val="20"/>
              </w:rPr>
              <w:t xml:space="preserve">III. </w:t>
            </w:r>
            <w:r w:rsidRPr="00F65907">
              <w:rPr>
                <w:color w:val="auto"/>
                <w:sz w:val="20"/>
                <w:szCs w:val="20"/>
              </w:rPr>
              <w:t>Student Success</w:t>
            </w:r>
          </w:p>
        </w:tc>
      </w:tr>
      <w:tr w:rsidR="00766B19" w:rsidRPr="00833861" w14:paraId="36481066" w14:textId="77777777" w:rsidTr="00EE607E">
        <w:trPr>
          <w:trHeight w:val="343"/>
          <w:tblCellSpacing w:w="20" w:type="dxa"/>
        </w:trPr>
        <w:tc>
          <w:tcPr>
            <w:tcW w:w="3759" w:type="dxa"/>
            <w:shd w:val="clear" w:color="auto" w:fill="auto"/>
            <w:vAlign w:val="center"/>
          </w:tcPr>
          <w:p w14:paraId="3F6C817E"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40B0922B"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50E45BD4"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63A3B68B"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1A9EED3B"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5DFFB823"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833861" w14:paraId="25405A92" w14:textId="77777777" w:rsidTr="00EE607E">
        <w:trPr>
          <w:trHeight w:val="289"/>
          <w:tblCellSpacing w:w="20" w:type="dxa"/>
        </w:trPr>
        <w:tc>
          <w:tcPr>
            <w:tcW w:w="3759" w:type="dxa"/>
            <w:shd w:val="clear" w:color="auto" w:fill="DDD9C3"/>
            <w:vAlign w:val="center"/>
          </w:tcPr>
          <w:p w14:paraId="05A9F24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F11</w:t>
            </w:r>
          </w:p>
        </w:tc>
        <w:tc>
          <w:tcPr>
            <w:tcW w:w="1254" w:type="dxa"/>
            <w:shd w:val="clear" w:color="auto" w:fill="DDD9C3"/>
            <w:vAlign w:val="center"/>
          </w:tcPr>
          <w:p w14:paraId="63C10DE5" w14:textId="77777777" w:rsidR="00766B19" w:rsidRPr="00CD40E7" w:rsidRDefault="00766B19" w:rsidP="00F65907">
            <w:pPr>
              <w:keepNext/>
              <w:keepLines/>
              <w:rPr>
                <w:sz w:val="16"/>
                <w:szCs w:val="16"/>
              </w:rPr>
            </w:pPr>
            <w:r w:rsidRPr="00704343">
              <w:rPr>
                <w:noProof/>
                <w:sz w:val="16"/>
                <w:szCs w:val="16"/>
              </w:rPr>
              <w:t>422</w:t>
            </w:r>
          </w:p>
        </w:tc>
        <w:tc>
          <w:tcPr>
            <w:tcW w:w="1220" w:type="dxa"/>
            <w:shd w:val="clear" w:color="auto" w:fill="DDD9C3"/>
            <w:vAlign w:val="center"/>
          </w:tcPr>
          <w:p w14:paraId="003F048E" w14:textId="77777777" w:rsidR="00766B19" w:rsidRPr="00CD40E7" w:rsidRDefault="00766B19" w:rsidP="00F65907">
            <w:pPr>
              <w:keepNext/>
              <w:keepLines/>
              <w:rPr>
                <w:sz w:val="16"/>
                <w:szCs w:val="16"/>
              </w:rPr>
            </w:pPr>
            <w:r w:rsidRPr="00704343">
              <w:rPr>
                <w:noProof/>
                <w:sz w:val="16"/>
                <w:szCs w:val="16"/>
              </w:rPr>
              <w:t>431</w:t>
            </w:r>
          </w:p>
        </w:tc>
        <w:tc>
          <w:tcPr>
            <w:tcW w:w="1310" w:type="dxa"/>
            <w:shd w:val="clear" w:color="auto" w:fill="DDD9C3"/>
            <w:vAlign w:val="center"/>
          </w:tcPr>
          <w:p w14:paraId="0C9E6074" w14:textId="77777777" w:rsidR="00766B19" w:rsidRPr="00CD40E7" w:rsidRDefault="00766B19" w:rsidP="00F65907">
            <w:pPr>
              <w:keepNext/>
              <w:keepLines/>
              <w:rPr>
                <w:sz w:val="16"/>
                <w:szCs w:val="16"/>
              </w:rPr>
            </w:pPr>
            <w:r w:rsidRPr="00704343">
              <w:rPr>
                <w:noProof/>
                <w:sz w:val="16"/>
                <w:szCs w:val="16"/>
              </w:rPr>
              <w:t>313</w:t>
            </w:r>
          </w:p>
        </w:tc>
        <w:tc>
          <w:tcPr>
            <w:tcW w:w="1310" w:type="dxa"/>
            <w:shd w:val="clear" w:color="auto" w:fill="DDD9C3"/>
            <w:vAlign w:val="center"/>
          </w:tcPr>
          <w:p w14:paraId="32E703B5" w14:textId="77777777" w:rsidR="00766B19" w:rsidRPr="00CD40E7" w:rsidRDefault="00766B19" w:rsidP="00F65907">
            <w:pPr>
              <w:keepNext/>
              <w:keepLines/>
              <w:rPr>
                <w:sz w:val="16"/>
                <w:szCs w:val="16"/>
              </w:rPr>
            </w:pPr>
            <w:r w:rsidRPr="00704343">
              <w:rPr>
                <w:noProof/>
                <w:sz w:val="16"/>
                <w:szCs w:val="16"/>
              </w:rPr>
              <w:t>114</w:t>
            </w:r>
          </w:p>
        </w:tc>
        <w:tc>
          <w:tcPr>
            <w:tcW w:w="1200" w:type="dxa"/>
            <w:shd w:val="clear" w:color="auto" w:fill="DDD9C3"/>
            <w:vAlign w:val="center"/>
          </w:tcPr>
          <w:p w14:paraId="6385F62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1280</w:t>
            </w:r>
            <w:r>
              <w:rPr>
                <w:sz w:val="16"/>
                <w:szCs w:val="16"/>
              </w:rPr>
              <w:fldChar w:fldCharType="end"/>
            </w:r>
          </w:p>
        </w:tc>
      </w:tr>
      <w:tr w:rsidR="00766B19" w:rsidRPr="00833861" w14:paraId="01908952" w14:textId="77777777" w:rsidTr="00EE607E">
        <w:trPr>
          <w:trHeight w:val="289"/>
          <w:tblCellSpacing w:w="20" w:type="dxa"/>
        </w:trPr>
        <w:tc>
          <w:tcPr>
            <w:tcW w:w="3759" w:type="dxa"/>
            <w:shd w:val="clear" w:color="auto" w:fill="DDD9C3"/>
            <w:vAlign w:val="center"/>
          </w:tcPr>
          <w:p w14:paraId="30DF578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F12</w:t>
            </w:r>
          </w:p>
        </w:tc>
        <w:tc>
          <w:tcPr>
            <w:tcW w:w="1254" w:type="dxa"/>
            <w:shd w:val="clear" w:color="auto" w:fill="DDD9C3"/>
            <w:vAlign w:val="center"/>
          </w:tcPr>
          <w:p w14:paraId="032D8A46" w14:textId="77777777" w:rsidR="00766B19" w:rsidRPr="00CD40E7" w:rsidRDefault="00766B19" w:rsidP="00F65907">
            <w:pPr>
              <w:keepNext/>
              <w:keepLines/>
              <w:rPr>
                <w:sz w:val="16"/>
                <w:szCs w:val="16"/>
              </w:rPr>
            </w:pPr>
            <w:r w:rsidRPr="00704343">
              <w:rPr>
                <w:noProof/>
                <w:sz w:val="16"/>
                <w:szCs w:val="16"/>
              </w:rPr>
              <w:t>374</w:t>
            </w:r>
          </w:p>
        </w:tc>
        <w:tc>
          <w:tcPr>
            <w:tcW w:w="1220" w:type="dxa"/>
            <w:shd w:val="clear" w:color="auto" w:fill="DDD9C3"/>
            <w:vAlign w:val="center"/>
          </w:tcPr>
          <w:p w14:paraId="051E43B3" w14:textId="77777777" w:rsidR="00766B19" w:rsidRPr="00CD40E7" w:rsidRDefault="00766B19" w:rsidP="00F65907">
            <w:pPr>
              <w:keepNext/>
              <w:keepLines/>
              <w:rPr>
                <w:sz w:val="16"/>
                <w:szCs w:val="16"/>
              </w:rPr>
            </w:pPr>
            <w:r w:rsidRPr="00704343">
              <w:rPr>
                <w:noProof/>
                <w:sz w:val="16"/>
                <w:szCs w:val="16"/>
              </w:rPr>
              <w:t>374</w:t>
            </w:r>
          </w:p>
        </w:tc>
        <w:tc>
          <w:tcPr>
            <w:tcW w:w="1310" w:type="dxa"/>
            <w:shd w:val="clear" w:color="auto" w:fill="DDD9C3"/>
            <w:vAlign w:val="center"/>
          </w:tcPr>
          <w:p w14:paraId="7517DA35" w14:textId="77777777" w:rsidR="00766B19" w:rsidRPr="00CD40E7" w:rsidRDefault="00766B19" w:rsidP="00F65907">
            <w:pPr>
              <w:keepNext/>
              <w:keepLines/>
              <w:rPr>
                <w:sz w:val="16"/>
                <w:szCs w:val="16"/>
              </w:rPr>
            </w:pPr>
            <w:r w:rsidRPr="00704343">
              <w:rPr>
                <w:noProof/>
                <w:sz w:val="16"/>
                <w:szCs w:val="16"/>
              </w:rPr>
              <w:t>343</w:t>
            </w:r>
          </w:p>
        </w:tc>
        <w:tc>
          <w:tcPr>
            <w:tcW w:w="1310" w:type="dxa"/>
            <w:shd w:val="clear" w:color="auto" w:fill="DDD9C3"/>
            <w:vAlign w:val="center"/>
          </w:tcPr>
          <w:p w14:paraId="2F1B0C38" w14:textId="77777777" w:rsidR="00766B19" w:rsidRPr="00CD40E7" w:rsidRDefault="00766B19" w:rsidP="00F65907">
            <w:pPr>
              <w:keepNext/>
              <w:keepLines/>
              <w:rPr>
                <w:sz w:val="16"/>
                <w:szCs w:val="16"/>
              </w:rPr>
            </w:pPr>
            <w:r w:rsidRPr="00704343">
              <w:rPr>
                <w:noProof/>
                <w:sz w:val="16"/>
                <w:szCs w:val="16"/>
              </w:rPr>
              <w:t>187</w:t>
            </w:r>
          </w:p>
        </w:tc>
        <w:tc>
          <w:tcPr>
            <w:tcW w:w="1200" w:type="dxa"/>
            <w:shd w:val="clear" w:color="auto" w:fill="DDD9C3"/>
            <w:vAlign w:val="center"/>
          </w:tcPr>
          <w:p w14:paraId="3BB09D5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1278</w:t>
            </w:r>
            <w:r>
              <w:rPr>
                <w:sz w:val="16"/>
                <w:szCs w:val="16"/>
              </w:rPr>
              <w:fldChar w:fldCharType="end"/>
            </w:r>
          </w:p>
        </w:tc>
      </w:tr>
      <w:tr w:rsidR="00766B19" w:rsidRPr="00833861" w14:paraId="7FE2429A" w14:textId="77777777" w:rsidTr="00EE607E">
        <w:trPr>
          <w:trHeight w:val="289"/>
          <w:tblCellSpacing w:w="20" w:type="dxa"/>
        </w:trPr>
        <w:tc>
          <w:tcPr>
            <w:tcW w:w="3759" w:type="dxa"/>
            <w:shd w:val="clear" w:color="auto" w:fill="DDD9C3"/>
            <w:vAlign w:val="center"/>
          </w:tcPr>
          <w:p w14:paraId="20F0AE30"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254" w:type="dxa"/>
            <w:shd w:val="clear" w:color="auto" w:fill="DDD9C3"/>
            <w:vAlign w:val="center"/>
          </w:tcPr>
          <w:p w14:paraId="4C571F09" w14:textId="77777777" w:rsidR="00766B19" w:rsidRPr="00CD40E7" w:rsidRDefault="00766B19" w:rsidP="00F65907">
            <w:pPr>
              <w:keepNext/>
              <w:keepLines/>
              <w:rPr>
                <w:sz w:val="16"/>
                <w:szCs w:val="16"/>
              </w:rPr>
            </w:pPr>
            <w:r w:rsidRPr="00704343">
              <w:rPr>
                <w:noProof/>
                <w:sz w:val="16"/>
                <w:szCs w:val="16"/>
              </w:rPr>
              <w:t>305</w:t>
            </w:r>
          </w:p>
        </w:tc>
        <w:tc>
          <w:tcPr>
            <w:tcW w:w="1220" w:type="dxa"/>
            <w:shd w:val="clear" w:color="auto" w:fill="DDD9C3"/>
            <w:vAlign w:val="center"/>
          </w:tcPr>
          <w:p w14:paraId="454E7911" w14:textId="77777777" w:rsidR="00766B19" w:rsidRPr="00CD40E7" w:rsidRDefault="00766B19" w:rsidP="00F65907">
            <w:pPr>
              <w:keepNext/>
              <w:keepLines/>
              <w:rPr>
                <w:sz w:val="16"/>
                <w:szCs w:val="16"/>
              </w:rPr>
            </w:pPr>
            <w:r w:rsidRPr="00704343">
              <w:rPr>
                <w:noProof/>
                <w:sz w:val="16"/>
                <w:szCs w:val="16"/>
              </w:rPr>
              <w:t>456</w:t>
            </w:r>
          </w:p>
        </w:tc>
        <w:tc>
          <w:tcPr>
            <w:tcW w:w="1310" w:type="dxa"/>
            <w:shd w:val="clear" w:color="auto" w:fill="DDD9C3"/>
            <w:vAlign w:val="center"/>
          </w:tcPr>
          <w:p w14:paraId="6E876CC5" w14:textId="77777777" w:rsidR="00766B19" w:rsidRPr="00CD40E7" w:rsidRDefault="00766B19" w:rsidP="00F65907">
            <w:pPr>
              <w:keepNext/>
              <w:keepLines/>
              <w:rPr>
                <w:sz w:val="16"/>
                <w:szCs w:val="16"/>
              </w:rPr>
            </w:pPr>
            <w:r w:rsidRPr="00704343">
              <w:rPr>
                <w:noProof/>
                <w:sz w:val="16"/>
                <w:szCs w:val="16"/>
              </w:rPr>
              <w:t>384</w:t>
            </w:r>
          </w:p>
        </w:tc>
        <w:tc>
          <w:tcPr>
            <w:tcW w:w="1310" w:type="dxa"/>
            <w:shd w:val="clear" w:color="auto" w:fill="DDD9C3"/>
            <w:vAlign w:val="center"/>
          </w:tcPr>
          <w:p w14:paraId="5C64BB79" w14:textId="77777777" w:rsidR="00766B19" w:rsidRPr="00CD40E7" w:rsidRDefault="00766B19" w:rsidP="00F65907">
            <w:pPr>
              <w:keepNext/>
              <w:keepLines/>
              <w:rPr>
                <w:sz w:val="16"/>
                <w:szCs w:val="16"/>
              </w:rPr>
            </w:pPr>
            <w:r w:rsidRPr="00704343">
              <w:rPr>
                <w:noProof/>
                <w:sz w:val="16"/>
                <w:szCs w:val="16"/>
              </w:rPr>
              <w:t>179</w:t>
            </w:r>
          </w:p>
        </w:tc>
        <w:tc>
          <w:tcPr>
            <w:tcW w:w="1200" w:type="dxa"/>
            <w:shd w:val="clear" w:color="auto" w:fill="DDD9C3"/>
            <w:vAlign w:val="center"/>
          </w:tcPr>
          <w:p w14:paraId="1F78FF2E" w14:textId="77777777" w:rsidR="00766B19" w:rsidRPr="00CD40E7" w:rsidRDefault="00766B19" w:rsidP="00CA6A90">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1324</w:t>
            </w:r>
            <w:r>
              <w:rPr>
                <w:sz w:val="16"/>
                <w:szCs w:val="16"/>
              </w:rPr>
              <w:fldChar w:fldCharType="end"/>
            </w:r>
          </w:p>
        </w:tc>
      </w:tr>
      <w:tr w:rsidR="00766B19" w:rsidRPr="00833861" w14:paraId="7DA9F711" w14:textId="77777777" w:rsidTr="00EE607E">
        <w:trPr>
          <w:trHeight w:val="288"/>
          <w:tblCellSpacing w:w="20" w:type="dxa"/>
        </w:trPr>
        <w:tc>
          <w:tcPr>
            <w:tcW w:w="3759" w:type="dxa"/>
            <w:shd w:val="clear" w:color="auto" w:fill="auto"/>
            <w:vAlign w:val="center"/>
          </w:tcPr>
          <w:p w14:paraId="2622054F"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254" w:type="dxa"/>
            <w:shd w:val="clear" w:color="auto" w:fill="auto"/>
            <w:vAlign w:val="center"/>
          </w:tcPr>
          <w:p w14:paraId="023268D1" w14:textId="77777777" w:rsidR="00766B19" w:rsidRPr="00CD40E7" w:rsidRDefault="00766B19" w:rsidP="00F65907">
            <w:pPr>
              <w:keepNext/>
              <w:keepLines/>
              <w:rPr>
                <w:sz w:val="16"/>
                <w:szCs w:val="16"/>
              </w:rPr>
            </w:pPr>
            <w:r w:rsidRPr="00704343">
              <w:rPr>
                <w:noProof/>
                <w:sz w:val="16"/>
                <w:szCs w:val="16"/>
              </w:rPr>
              <w:t>302</w:t>
            </w:r>
          </w:p>
        </w:tc>
        <w:tc>
          <w:tcPr>
            <w:tcW w:w="1220" w:type="dxa"/>
            <w:shd w:val="clear" w:color="auto" w:fill="auto"/>
            <w:vAlign w:val="center"/>
          </w:tcPr>
          <w:p w14:paraId="62EBC77B" w14:textId="77777777" w:rsidR="00766B19" w:rsidRPr="00CD40E7" w:rsidRDefault="00766B19" w:rsidP="00F65907">
            <w:pPr>
              <w:keepNext/>
              <w:keepLines/>
              <w:rPr>
                <w:sz w:val="16"/>
                <w:szCs w:val="16"/>
              </w:rPr>
            </w:pPr>
            <w:r w:rsidRPr="00704343">
              <w:rPr>
                <w:noProof/>
                <w:sz w:val="16"/>
                <w:szCs w:val="16"/>
              </w:rPr>
              <w:t>279</w:t>
            </w:r>
          </w:p>
        </w:tc>
        <w:tc>
          <w:tcPr>
            <w:tcW w:w="1310" w:type="dxa"/>
            <w:shd w:val="clear" w:color="auto" w:fill="auto"/>
            <w:vAlign w:val="center"/>
          </w:tcPr>
          <w:p w14:paraId="0A50A450" w14:textId="77777777" w:rsidR="00766B19" w:rsidRPr="00CD40E7" w:rsidRDefault="00766B19" w:rsidP="00F65907">
            <w:pPr>
              <w:keepNext/>
              <w:keepLines/>
              <w:rPr>
                <w:sz w:val="16"/>
                <w:szCs w:val="16"/>
              </w:rPr>
            </w:pPr>
            <w:r w:rsidRPr="00704343">
              <w:rPr>
                <w:noProof/>
                <w:sz w:val="16"/>
                <w:szCs w:val="16"/>
              </w:rPr>
              <w:t>182</w:t>
            </w:r>
          </w:p>
        </w:tc>
        <w:tc>
          <w:tcPr>
            <w:tcW w:w="1310" w:type="dxa"/>
            <w:vAlign w:val="center"/>
          </w:tcPr>
          <w:p w14:paraId="52BC4762" w14:textId="77777777" w:rsidR="00766B19" w:rsidRPr="00CD40E7" w:rsidRDefault="00766B19" w:rsidP="00F65907">
            <w:pPr>
              <w:keepNext/>
              <w:keepLines/>
              <w:rPr>
                <w:sz w:val="16"/>
                <w:szCs w:val="16"/>
              </w:rPr>
            </w:pPr>
            <w:r w:rsidRPr="00704343">
              <w:rPr>
                <w:noProof/>
                <w:sz w:val="16"/>
                <w:szCs w:val="16"/>
              </w:rPr>
              <w:t>68</w:t>
            </w:r>
          </w:p>
        </w:tc>
        <w:tc>
          <w:tcPr>
            <w:tcW w:w="1200" w:type="dxa"/>
            <w:vAlign w:val="center"/>
          </w:tcPr>
          <w:p w14:paraId="1C0B6EE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w:instrText>
            </w:r>
            <w:r>
              <w:rPr>
                <w:sz w:val="16"/>
                <w:szCs w:val="16"/>
              </w:rPr>
              <w:instrText xml:space="preserve"> </w:instrText>
            </w:r>
            <w:r>
              <w:rPr>
                <w:sz w:val="16"/>
                <w:szCs w:val="16"/>
              </w:rPr>
              <w:fldChar w:fldCharType="separate"/>
            </w:r>
            <w:r>
              <w:rPr>
                <w:noProof/>
                <w:sz w:val="16"/>
                <w:szCs w:val="16"/>
              </w:rPr>
              <w:t>831</w:t>
            </w:r>
            <w:r>
              <w:rPr>
                <w:sz w:val="16"/>
                <w:szCs w:val="16"/>
              </w:rPr>
              <w:fldChar w:fldCharType="end"/>
            </w:r>
          </w:p>
        </w:tc>
      </w:tr>
      <w:tr w:rsidR="00766B19" w:rsidRPr="00833861" w14:paraId="5A3C532D" w14:textId="77777777" w:rsidTr="00EE607E">
        <w:trPr>
          <w:trHeight w:val="288"/>
          <w:tblCellSpacing w:w="20" w:type="dxa"/>
        </w:trPr>
        <w:tc>
          <w:tcPr>
            <w:tcW w:w="3759" w:type="dxa"/>
            <w:shd w:val="clear" w:color="auto" w:fill="auto"/>
            <w:vAlign w:val="center"/>
          </w:tcPr>
          <w:p w14:paraId="7C7849FF"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254" w:type="dxa"/>
            <w:shd w:val="clear" w:color="auto" w:fill="auto"/>
            <w:vAlign w:val="center"/>
          </w:tcPr>
          <w:p w14:paraId="2DBBC189" w14:textId="77777777" w:rsidR="00766B19" w:rsidRPr="00CD40E7" w:rsidRDefault="00766B19" w:rsidP="00F65907">
            <w:pPr>
              <w:keepNext/>
              <w:keepLines/>
              <w:rPr>
                <w:sz w:val="16"/>
                <w:szCs w:val="16"/>
              </w:rPr>
            </w:pPr>
            <w:r w:rsidRPr="00704343">
              <w:rPr>
                <w:noProof/>
                <w:sz w:val="16"/>
                <w:szCs w:val="16"/>
              </w:rPr>
              <w:t>257</w:t>
            </w:r>
          </w:p>
        </w:tc>
        <w:tc>
          <w:tcPr>
            <w:tcW w:w="1220" w:type="dxa"/>
            <w:shd w:val="clear" w:color="auto" w:fill="auto"/>
            <w:vAlign w:val="center"/>
          </w:tcPr>
          <w:p w14:paraId="16FC6F07" w14:textId="77777777" w:rsidR="00766B19" w:rsidRPr="00CD40E7" w:rsidRDefault="00766B19" w:rsidP="00F65907">
            <w:pPr>
              <w:keepNext/>
              <w:keepLines/>
              <w:rPr>
                <w:sz w:val="16"/>
                <w:szCs w:val="16"/>
              </w:rPr>
            </w:pPr>
            <w:r w:rsidRPr="00704343">
              <w:rPr>
                <w:noProof/>
                <w:sz w:val="16"/>
                <w:szCs w:val="16"/>
              </w:rPr>
              <w:t>268</w:t>
            </w:r>
          </w:p>
        </w:tc>
        <w:tc>
          <w:tcPr>
            <w:tcW w:w="1310" w:type="dxa"/>
            <w:shd w:val="clear" w:color="auto" w:fill="auto"/>
            <w:vAlign w:val="center"/>
          </w:tcPr>
          <w:p w14:paraId="6D3C133E" w14:textId="77777777" w:rsidR="00766B19" w:rsidRPr="00CD40E7" w:rsidRDefault="00766B19" w:rsidP="00F65907">
            <w:pPr>
              <w:keepNext/>
              <w:keepLines/>
              <w:rPr>
                <w:sz w:val="16"/>
                <w:szCs w:val="16"/>
              </w:rPr>
            </w:pPr>
            <w:r w:rsidRPr="00704343">
              <w:rPr>
                <w:noProof/>
                <w:sz w:val="16"/>
                <w:szCs w:val="16"/>
              </w:rPr>
              <w:t>180</w:t>
            </w:r>
          </w:p>
        </w:tc>
        <w:tc>
          <w:tcPr>
            <w:tcW w:w="1310" w:type="dxa"/>
            <w:vAlign w:val="center"/>
          </w:tcPr>
          <w:p w14:paraId="34BB181A" w14:textId="77777777" w:rsidR="00766B19" w:rsidRPr="00CD40E7" w:rsidRDefault="00766B19" w:rsidP="00F65907">
            <w:pPr>
              <w:keepNext/>
              <w:keepLines/>
              <w:rPr>
                <w:sz w:val="16"/>
                <w:szCs w:val="16"/>
              </w:rPr>
            </w:pPr>
            <w:r w:rsidRPr="00704343">
              <w:rPr>
                <w:noProof/>
                <w:sz w:val="16"/>
                <w:szCs w:val="16"/>
              </w:rPr>
              <w:t>134</w:t>
            </w:r>
          </w:p>
        </w:tc>
        <w:tc>
          <w:tcPr>
            <w:tcW w:w="1200" w:type="dxa"/>
            <w:vAlign w:val="center"/>
          </w:tcPr>
          <w:p w14:paraId="08986A8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w:instrText>
            </w:r>
            <w:r>
              <w:rPr>
                <w:sz w:val="16"/>
                <w:szCs w:val="16"/>
              </w:rPr>
              <w:instrText xml:space="preserve"> </w:instrText>
            </w:r>
            <w:r>
              <w:rPr>
                <w:sz w:val="16"/>
                <w:szCs w:val="16"/>
              </w:rPr>
              <w:fldChar w:fldCharType="separate"/>
            </w:r>
            <w:r>
              <w:rPr>
                <w:noProof/>
                <w:sz w:val="16"/>
                <w:szCs w:val="16"/>
              </w:rPr>
              <w:t>839</w:t>
            </w:r>
            <w:r>
              <w:rPr>
                <w:sz w:val="16"/>
                <w:szCs w:val="16"/>
              </w:rPr>
              <w:fldChar w:fldCharType="end"/>
            </w:r>
          </w:p>
        </w:tc>
      </w:tr>
      <w:tr w:rsidR="00766B19" w:rsidRPr="00833861" w14:paraId="1C43C7B5" w14:textId="77777777" w:rsidTr="00EE607E">
        <w:trPr>
          <w:trHeight w:val="288"/>
          <w:tblCellSpacing w:w="20" w:type="dxa"/>
        </w:trPr>
        <w:tc>
          <w:tcPr>
            <w:tcW w:w="3759" w:type="dxa"/>
            <w:shd w:val="clear" w:color="auto" w:fill="auto"/>
            <w:vAlign w:val="center"/>
          </w:tcPr>
          <w:p w14:paraId="574FC8C7"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254" w:type="dxa"/>
            <w:shd w:val="clear" w:color="auto" w:fill="auto"/>
            <w:vAlign w:val="center"/>
          </w:tcPr>
          <w:p w14:paraId="2AD6558F" w14:textId="77777777" w:rsidR="00766B19" w:rsidRPr="00CD40E7" w:rsidRDefault="00766B19" w:rsidP="00F65907">
            <w:pPr>
              <w:keepNext/>
              <w:keepLines/>
              <w:rPr>
                <w:sz w:val="16"/>
                <w:szCs w:val="16"/>
              </w:rPr>
            </w:pPr>
            <w:r w:rsidRPr="00704343">
              <w:rPr>
                <w:noProof/>
                <w:sz w:val="16"/>
                <w:szCs w:val="16"/>
              </w:rPr>
              <w:t>200</w:t>
            </w:r>
          </w:p>
        </w:tc>
        <w:tc>
          <w:tcPr>
            <w:tcW w:w="1220" w:type="dxa"/>
            <w:shd w:val="clear" w:color="auto" w:fill="auto"/>
            <w:vAlign w:val="center"/>
          </w:tcPr>
          <w:p w14:paraId="7B9D0B90" w14:textId="77777777" w:rsidR="00766B19" w:rsidRPr="00CD40E7" w:rsidRDefault="00766B19" w:rsidP="004A1A61">
            <w:pPr>
              <w:keepNext/>
              <w:keepLines/>
              <w:rPr>
                <w:sz w:val="16"/>
                <w:szCs w:val="16"/>
              </w:rPr>
            </w:pPr>
            <w:r w:rsidRPr="00704343">
              <w:rPr>
                <w:noProof/>
                <w:sz w:val="16"/>
                <w:szCs w:val="16"/>
              </w:rPr>
              <w:t>346</w:t>
            </w:r>
          </w:p>
        </w:tc>
        <w:tc>
          <w:tcPr>
            <w:tcW w:w="1310" w:type="dxa"/>
            <w:shd w:val="clear" w:color="auto" w:fill="auto"/>
            <w:vAlign w:val="center"/>
          </w:tcPr>
          <w:p w14:paraId="52D1917E" w14:textId="77777777" w:rsidR="00766B19" w:rsidRPr="00CD40E7" w:rsidRDefault="00766B19" w:rsidP="00F65907">
            <w:pPr>
              <w:keepNext/>
              <w:keepLines/>
              <w:rPr>
                <w:sz w:val="16"/>
                <w:szCs w:val="16"/>
              </w:rPr>
            </w:pPr>
            <w:r w:rsidRPr="00704343">
              <w:rPr>
                <w:noProof/>
                <w:sz w:val="16"/>
                <w:szCs w:val="16"/>
              </w:rPr>
              <w:t>140</w:t>
            </w:r>
          </w:p>
        </w:tc>
        <w:tc>
          <w:tcPr>
            <w:tcW w:w="1310" w:type="dxa"/>
            <w:vAlign w:val="center"/>
          </w:tcPr>
          <w:p w14:paraId="4CC7641E" w14:textId="77777777" w:rsidR="00766B19" w:rsidRPr="00CD40E7" w:rsidRDefault="00766B19" w:rsidP="00F65907">
            <w:pPr>
              <w:keepNext/>
              <w:keepLines/>
              <w:rPr>
                <w:sz w:val="16"/>
                <w:szCs w:val="16"/>
              </w:rPr>
            </w:pPr>
            <w:r w:rsidRPr="00704343">
              <w:rPr>
                <w:noProof/>
                <w:sz w:val="16"/>
                <w:szCs w:val="16"/>
              </w:rPr>
              <w:t>96</w:t>
            </w:r>
          </w:p>
        </w:tc>
        <w:tc>
          <w:tcPr>
            <w:tcW w:w="1200" w:type="dxa"/>
            <w:vAlign w:val="center"/>
          </w:tcPr>
          <w:p w14:paraId="1858A87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w:instrText>
            </w:r>
            <w:r>
              <w:rPr>
                <w:sz w:val="16"/>
                <w:szCs w:val="16"/>
              </w:rPr>
              <w:instrText xml:space="preserve"> </w:instrText>
            </w:r>
            <w:r>
              <w:rPr>
                <w:sz w:val="16"/>
                <w:szCs w:val="16"/>
              </w:rPr>
              <w:fldChar w:fldCharType="separate"/>
            </w:r>
            <w:r>
              <w:rPr>
                <w:noProof/>
                <w:sz w:val="16"/>
                <w:szCs w:val="16"/>
              </w:rPr>
              <w:t>782</w:t>
            </w:r>
            <w:r>
              <w:rPr>
                <w:sz w:val="16"/>
                <w:szCs w:val="16"/>
              </w:rPr>
              <w:fldChar w:fldCharType="end"/>
            </w:r>
          </w:p>
        </w:tc>
      </w:tr>
      <w:tr w:rsidR="00766B19" w:rsidRPr="00833861" w14:paraId="1A358C2F" w14:textId="77777777" w:rsidTr="00EE607E">
        <w:trPr>
          <w:trHeight w:val="288"/>
          <w:tblCellSpacing w:w="20" w:type="dxa"/>
        </w:trPr>
        <w:tc>
          <w:tcPr>
            <w:tcW w:w="3759" w:type="dxa"/>
            <w:shd w:val="clear" w:color="auto" w:fill="DDD9C3"/>
            <w:vAlign w:val="center"/>
          </w:tcPr>
          <w:p w14:paraId="6F51227F"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254" w:type="dxa"/>
            <w:shd w:val="clear" w:color="auto" w:fill="DDD9C3"/>
            <w:vAlign w:val="center"/>
          </w:tcPr>
          <w:p w14:paraId="16A567BD" w14:textId="77777777" w:rsidR="00766B19" w:rsidRPr="00CD40E7" w:rsidRDefault="00766B19" w:rsidP="003E2E8F">
            <w:pPr>
              <w:keepNext/>
              <w:keepLines/>
              <w:rPr>
                <w:sz w:val="16"/>
                <w:szCs w:val="16"/>
              </w:rPr>
            </w:pPr>
            <w:r w:rsidRPr="00704343">
              <w:rPr>
                <w:noProof/>
                <w:sz w:val="16"/>
                <w:szCs w:val="16"/>
              </w:rPr>
              <w:t>0.72</w:t>
            </w:r>
          </w:p>
        </w:tc>
        <w:tc>
          <w:tcPr>
            <w:tcW w:w="1220" w:type="dxa"/>
            <w:shd w:val="clear" w:color="auto" w:fill="DDD9C3"/>
            <w:vAlign w:val="center"/>
          </w:tcPr>
          <w:p w14:paraId="62896C0A" w14:textId="77777777" w:rsidR="00766B19" w:rsidRPr="00CD40E7" w:rsidRDefault="00766B19" w:rsidP="00F65907">
            <w:pPr>
              <w:keepNext/>
              <w:keepLines/>
              <w:rPr>
                <w:sz w:val="16"/>
                <w:szCs w:val="16"/>
              </w:rPr>
            </w:pPr>
            <w:r w:rsidRPr="00704343">
              <w:rPr>
                <w:noProof/>
                <w:sz w:val="16"/>
                <w:szCs w:val="16"/>
              </w:rPr>
              <w:t>0.65</w:t>
            </w:r>
          </w:p>
        </w:tc>
        <w:tc>
          <w:tcPr>
            <w:tcW w:w="1310" w:type="dxa"/>
            <w:shd w:val="clear" w:color="auto" w:fill="DDD9C3"/>
            <w:vAlign w:val="center"/>
          </w:tcPr>
          <w:p w14:paraId="4D02A62E" w14:textId="77777777" w:rsidR="00766B19" w:rsidRPr="00CD40E7" w:rsidRDefault="00766B19" w:rsidP="00F65907">
            <w:pPr>
              <w:keepNext/>
              <w:keepLines/>
              <w:rPr>
                <w:sz w:val="16"/>
                <w:szCs w:val="16"/>
              </w:rPr>
            </w:pPr>
            <w:r w:rsidRPr="00704343">
              <w:rPr>
                <w:noProof/>
                <w:sz w:val="16"/>
                <w:szCs w:val="16"/>
              </w:rPr>
              <w:t>0.58</w:t>
            </w:r>
          </w:p>
        </w:tc>
        <w:tc>
          <w:tcPr>
            <w:tcW w:w="1310" w:type="dxa"/>
            <w:shd w:val="clear" w:color="auto" w:fill="DDD9C3"/>
            <w:vAlign w:val="center"/>
          </w:tcPr>
          <w:p w14:paraId="79AE17C9" w14:textId="77777777" w:rsidR="00766B19" w:rsidRPr="00CD40E7" w:rsidRDefault="00766B19" w:rsidP="00F65907">
            <w:pPr>
              <w:keepNext/>
              <w:keepLines/>
              <w:rPr>
                <w:sz w:val="16"/>
                <w:szCs w:val="16"/>
              </w:rPr>
            </w:pPr>
            <w:r w:rsidRPr="00704343">
              <w:rPr>
                <w:noProof/>
                <w:sz w:val="16"/>
                <w:szCs w:val="16"/>
              </w:rPr>
              <w:t>0.60</w:t>
            </w:r>
          </w:p>
        </w:tc>
        <w:tc>
          <w:tcPr>
            <w:tcW w:w="1200" w:type="dxa"/>
            <w:shd w:val="clear" w:color="auto" w:fill="DDD9C3"/>
            <w:vAlign w:val="center"/>
          </w:tcPr>
          <w:p w14:paraId="26D37B7F"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M_SUCCESS_F11)/sum(</w:instrText>
            </w:r>
            <w:r w:rsidRPr="00967FF6">
              <w:rPr>
                <w:noProof/>
                <w:sz w:val="16"/>
                <w:szCs w:val="16"/>
              </w:rPr>
              <w:instrText>A_TOTAL_GRADED_F11</w:instrText>
            </w:r>
            <w:r>
              <w:rPr>
                <w:noProof/>
                <w:sz w:val="16"/>
                <w:szCs w:val="16"/>
              </w:rPr>
              <w:instrText>, B_TOTAL_GRADED_F11, L_TOTAL_GRADED_F11, M_TOTAL_GRADED_F11)</w:instrText>
            </w:r>
            <w:r>
              <w:rPr>
                <w:sz w:val="16"/>
                <w:szCs w:val="16"/>
              </w:rPr>
              <w:instrText xml:space="preserve"> </w:instrText>
            </w:r>
            <w:r>
              <w:rPr>
                <w:sz w:val="16"/>
                <w:szCs w:val="16"/>
              </w:rPr>
              <w:fldChar w:fldCharType="separate"/>
            </w:r>
            <w:r>
              <w:rPr>
                <w:noProof/>
                <w:sz w:val="16"/>
                <w:szCs w:val="16"/>
              </w:rPr>
              <w:t>0.65</w:t>
            </w:r>
            <w:r>
              <w:rPr>
                <w:sz w:val="16"/>
                <w:szCs w:val="16"/>
              </w:rPr>
              <w:fldChar w:fldCharType="end"/>
            </w:r>
          </w:p>
        </w:tc>
      </w:tr>
      <w:tr w:rsidR="00766B19" w:rsidRPr="00833861" w14:paraId="4B2CBC93" w14:textId="77777777" w:rsidTr="00EE607E">
        <w:trPr>
          <w:trHeight w:val="288"/>
          <w:tblCellSpacing w:w="20" w:type="dxa"/>
        </w:trPr>
        <w:tc>
          <w:tcPr>
            <w:tcW w:w="3759" w:type="dxa"/>
            <w:shd w:val="clear" w:color="auto" w:fill="DDD9C3"/>
            <w:vAlign w:val="center"/>
          </w:tcPr>
          <w:p w14:paraId="134FA0C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254" w:type="dxa"/>
            <w:shd w:val="clear" w:color="auto" w:fill="DDD9C3"/>
            <w:vAlign w:val="center"/>
          </w:tcPr>
          <w:p w14:paraId="70D77A28" w14:textId="77777777" w:rsidR="00766B19" w:rsidRPr="00CD40E7" w:rsidRDefault="00766B19" w:rsidP="00F65907">
            <w:pPr>
              <w:keepNext/>
              <w:keepLines/>
              <w:rPr>
                <w:sz w:val="16"/>
                <w:szCs w:val="16"/>
              </w:rPr>
            </w:pPr>
            <w:r w:rsidRPr="00704343">
              <w:rPr>
                <w:noProof/>
                <w:sz w:val="16"/>
                <w:szCs w:val="16"/>
              </w:rPr>
              <w:t>0.69</w:t>
            </w:r>
          </w:p>
        </w:tc>
        <w:tc>
          <w:tcPr>
            <w:tcW w:w="1220" w:type="dxa"/>
            <w:shd w:val="clear" w:color="auto" w:fill="DDD9C3"/>
            <w:vAlign w:val="center"/>
          </w:tcPr>
          <w:p w14:paraId="15765382" w14:textId="77777777" w:rsidR="00766B19" w:rsidRPr="00CD40E7" w:rsidRDefault="00766B19" w:rsidP="00F65907">
            <w:pPr>
              <w:keepNext/>
              <w:keepLines/>
              <w:rPr>
                <w:sz w:val="16"/>
                <w:szCs w:val="16"/>
              </w:rPr>
            </w:pPr>
            <w:r w:rsidRPr="00704343">
              <w:rPr>
                <w:noProof/>
                <w:sz w:val="16"/>
                <w:szCs w:val="16"/>
              </w:rPr>
              <w:t>0.72</w:t>
            </w:r>
          </w:p>
        </w:tc>
        <w:tc>
          <w:tcPr>
            <w:tcW w:w="1310" w:type="dxa"/>
            <w:shd w:val="clear" w:color="auto" w:fill="DDD9C3"/>
            <w:vAlign w:val="center"/>
          </w:tcPr>
          <w:p w14:paraId="776E692E" w14:textId="77777777" w:rsidR="00766B19" w:rsidRPr="00CD40E7" w:rsidRDefault="00766B19" w:rsidP="00F65907">
            <w:pPr>
              <w:keepNext/>
              <w:keepLines/>
              <w:rPr>
                <w:sz w:val="16"/>
                <w:szCs w:val="16"/>
              </w:rPr>
            </w:pPr>
            <w:r w:rsidRPr="00704343">
              <w:rPr>
                <w:noProof/>
                <w:sz w:val="16"/>
                <w:szCs w:val="16"/>
              </w:rPr>
              <w:t>0.52</w:t>
            </w:r>
          </w:p>
        </w:tc>
        <w:tc>
          <w:tcPr>
            <w:tcW w:w="1310" w:type="dxa"/>
            <w:shd w:val="clear" w:color="auto" w:fill="DDD9C3"/>
            <w:vAlign w:val="center"/>
          </w:tcPr>
          <w:p w14:paraId="61C60A70" w14:textId="77777777" w:rsidR="00766B19" w:rsidRPr="00CD40E7" w:rsidRDefault="00766B19" w:rsidP="00F65907">
            <w:pPr>
              <w:keepNext/>
              <w:keepLines/>
              <w:rPr>
                <w:sz w:val="16"/>
                <w:szCs w:val="16"/>
              </w:rPr>
            </w:pPr>
            <w:r w:rsidRPr="00704343">
              <w:rPr>
                <w:noProof/>
                <w:sz w:val="16"/>
                <w:szCs w:val="16"/>
              </w:rPr>
              <w:t>0.72</w:t>
            </w:r>
          </w:p>
        </w:tc>
        <w:tc>
          <w:tcPr>
            <w:tcW w:w="1200" w:type="dxa"/>
            <w:shd w:val="clear" w:color="auto" w:fill="DDD9C3"/>
            <w:vAlign w:val="center"/>
          </w:tcPr>
          <w:p w14:paraId="058B46EE"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M_SUCCESS_F12)/sum(</w:instrText>
            </w:r>
            <w:r w:rsidRPr="00967FF6">
              <w:rPr>
                <w:noProof/>
                <w:sz w:val="16"/>
                <w:szCs w:val="16"/>
              </w:rPr>
              <w:instrText>A_TOTAL_GRADED_F1</w:instrText>
            </w:r>
            <w:r>
              <w:rPr>
                <w:noProof/>
                <w:sz w:val="16"/>
                <w:szCs w:val="16"/>
              </w:rPr>
              <w:instrText>2, B_TOTAL_GRADED_F12, L_TOTAL_GRADED_F12, M_TOTAL_GRADED_F12)</w:instrText>
            </w:r>
            <w:r>
              <w:rPr>
                <w:sz w:val="16"/>
                <w:szCs w:val="16"/>
              </w:rPr>
              <w:instrText xml:space="preserve"> </w:instrText>
            </w:r>
            <w:r>
              <w:rPr>
                <w:sz w:val="16"/>
                <w:szCs w:val="16"/>
              </w:rPr>
              <w:fldChar w:fldCharType="separate"/>
            </w:r>
            <w:r>
              <w:rPr>
                <w:noProof/>
                <w:sz w:val="16"/>
                <w:szCs w:val="16"/>
              </w:rPr>
              <w:t>0.66</w:t>
            </w:r>
            <w:r>
              <w:rPr>
                <w:sz w:val="16"/>
                <w:szCs w:val="16"/>
              </w:rPr>
              <w:fldChar w:fldCharType="end"/>
            </w:r>
          </w:p>
        </w:tc>
      </w:tr>
      <w:tr w:rsidR="00766B19" w:rsidRPr="00833861" w14:paraId="2955F799" w14:textId="77777777" w:rsidTr="00EE607E">
        <w:trPr>
          <w:trHeight w:val="288"/>
          <w:tblCellSpacing w:w="20" w:type="dxa"/>
        </w:trPr>
        <w:tc>
          <w:tcPr>
            <w:tcW w:w="3759" w:type="dxa"/>
            <w:shd w:val="clear" w:color="auto" w:fill="DDD9C3"/>
            <w:vAlign w:val="center"/>
          </w:tcPr>
          <w:p w14:paraId="0E4B4260"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254" w:type="dxa"/>
            <w:shd w:val="clear" w:color="auto" w:fill="DDD9C3"/>
            <w:vAlign w:val="center"/>
          </w:tcPr>
          <w:p w14:paraId="783E10B9" w14:textId="77777777" w:rsidR="00766B19" w:rsidRPr="00CD40E7" w:rsidRDefault="00766B19" w:rsidP="00F65907">
            <w:pPr>
              <w:keepNext/>
              <w:keepLines/>
              <w:rPr>
                <w:sz w:val="16"/>
                <w:szCs w:val="16"/>
              </w:rPr>
            </w:pPr>
            <w:r w:rsidRPr="00704343">
              <w:rPr>
                <w:noProof/>
                <w:sz w:val="16"/>
                <w:szCs w:val="16"/>
              </w:rPr>
              <w:t>0.66</w:t>
            </w:r>
          </w:p>
        </w:tc>
        <w:tc>
          <w:tcPr>
            <w:tcW w:w="1220" w:type="dxa"/>
            <w:shd w:val="clear" w:color="auto" w:fill="DDD9C3"/>
            <w:vAlign w:val="center"/>
          </w:tcPr>
          <w:p w14:paraId="00147DBA" w14:textId="77777777" w:rsidR="00766B19" w:rsidRPr="00CD40E7" w:rsidRDefault="00766B19" w:rsidP="00F65907">
            <w:pPr>
              <w:keepNext/>
              <w:keepLines/>
              <w:rPr>
                <w:sz w:val="16"/>
                <w:szCs w:val="16"/>
              </w:rPr>
            </w:pPr>
            <w:r w:rsidRPr="00704343">
              <w:rPr>
                <w:noProof/>
                <w:sz w:val="16"/>
                <w:szCs w:val="16"/>
              </w:rPr>
              <w:t>0.76</w:t>
            </w:r>
          </w:p>
        </w:tc>
        <w:tc>
          <w:tcPr>
            <w:tcW w:w="1310" w:type="dxa"/>
            <w:shd w:val="clear" w:color="auto" w:fill="DDD9C3"/>
            <w:vAlign w:val="center"/>
          </w:tcPr>
          <w:p w14:paraId="2D27E711" w14:textId="77777777" w:rsidR="00766B19" w:rsidRPr="00CD40E7" w:rsidRDefault="00766B19" w:rsidP="00F65907">
            <w:pPr>
              <w:keepNext/>
              <w:keepLines/>
              <w:rPr>
                <w:sz w:val="16"/>
                <w:szCs w:val="16"/>
              </w:rPr>
            </w:pPr>
            <w:r w:rsidRPr="00704343">
              <w:rPr>
                <w:noProof/>
                <w:sz w:val="16"/>
                <w:szCs w:val="16"/>
              </w:rPr>
              <w:t>0.36</w:t>
            </w:r>
          </w:p>
        </w:tc>
        <w:tc>
          <w:tcPr>
            <w:tcW w:w="1310" w:type="dxa"/>
            <w:shd w:val="clear" w:color="auto" w:fill="DDD9C3"/>
            <w:vAlign w:val="center"/>
          </w:tcPr>
          <w:p w14:paraId="6ED84E3E" w14:textId="77777777" w:rsidR="00766B19" w:rsidRPr="00CD40E7" w:rsidRDefault="00766B19" w:rsidP="00F65907">
            <w:pPr>
              <w:keepNext/>
              <w:keepLines/>
              <w:rPr>
                <w:sz w:val="16"/>
                <w:szCs w:val="16"/>
              </w:rPr>
            </w:pPr>
            <w:r w:rsidRPr="00704343">
              <w:rPr>
                <w:noProof/>
                <w:sz w:val="16"/>
                <w:szCs w:val="16"/>
              </w:rPr>
              <w:t>0.54</w:t>
            </w:r>
          </w:p>
        </w:tc>
        <w:tc>
          <w:tcPr>
            <w:tcW w:w="1200" w:type="dxa"/>
            <w:shd w:val="clear" w:color="auto" w:fill="DDD9C3"/>
            <w:vAlign w:val="center"/>
          </w:tcPr>
          <w:p w14:paraId="7B3E8A8B"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M_SUCCESS_F13)/sum(</w:instrText>
            </w:r>
            <w:r w:rsidRPr="00967FF6">
              <w:rPr>
                <w:noProof/>
                <w:sz w:val="16"/>
                <w:szCs w:val="16"/>
              </w:rPr>
              <w:instrText>A_TOTAL_GRADED_F1</w:instrText>
            </w:r>
            <w:r>
              <w:rPr>
                <w:noProof/>
                <w:sz w:val="16"/>
                <w:szCs w:val="16"/>
              </w:rPr>
              <w:instrText>3, B_TOTAL_GRADED_F13, L_TOTAL_GRADED_F13, M_TOTAL_GRADED_F13)</w:instrText>
            </w:r>
            <w:r>
              <w:rPr>
                <w:sz w:val="16"/>
                <w:szCs w:val="16"/>
              </w:rPr>
              <w:instrText xml:space="preserve"> </w:instrText>
            </w:r>
            <w:r>
              <w:rPr>
                <w:sz w:val="16"/>
                <w:szCs w:val="16"/>
              </w:rPr>
              <w:fldChar w:fldCharType="separate"/>
            </w:r>
            <w:r>
              <w:rPr>
                <w:noProof/>
                <w:sz w:val="16"/>
                <w:szCs w:val="16"/>
              </w:rPr>
              <w:t>0.59</w:t>
            </w:r>
            <w:r>
              <w:rPr>
                <w:sz w:val="16"/>
                <w:szCs w:val="16"/>
              </w:rPr>
              <w:fldChar w:fldCharType="end"/>
            </w:r>
          </w:p>
        </w:tc>
      </w:tr>
      <w:tr w:rsidR="00766B19" w:rsidRPr="00833861" w14:paraId="4CBBD286" w14:textId="77777777" w:rsidTr="00EE607E">
        <w:trPr>
          <w:trHeight w:val="288"/>
          <w:tblCellSpacing w:w="20" w:type="dxa"/>
        </w:trPr>
        <w:tc>
          <w:tcPr>
            <w:tcW w:w="3759" w:type="dxa"/>
            <w:shd w:val="clear" w:color="auto" w:fill="auto"/>
            <w:vAlign w:val="center"/>
          </w:tcPr>
          <w:p w14:paraId="62088138"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254" w:type="dxa"/>
            <w:shd w:val="clear" w:color="auto" w:fill="auto"/>
            <w:vAlign w:val="center"/>
          </w:tcPr>
          <w:p w14:paraId="7B523CF9" w14:textId="77777777" w:rsidR="00766B19" w:rsidRPr="00CD40E7" w:rsidRDefault="00766B19" w:rsidP="00F65907">
            <w:pPr>
              <w:keepNext/>
              <w:keepLines/>
              <w:rPr>
                <w:sz w:val="16"/>
                <w:szCs w:val="16"/>
              </w:rPr>
            </w:pPr>
            <w:r w:rsidRPr="00704343">
              <w:rPr>
                <w:noProof/>
                <w:sz w:val="16"/>
                <w:szCs w:val="16"/>
              </w:rPr>
              <w:t>61</w:t>
            </w:r>
          </w:p>
        </w:tc>
        <w:tc>
          <w:tcPr>
            <w:tcW w:w="1220" w:type="dxa"/>
            <w:shd w:val="clear" w:color="auto" w:fill="auto"/>
            <w:vAlign w:val="center"/>
          </w:tcPr>
          <w:p w14:paraId="1CFA116C" w14:textId="77777777" w:rsidR="00766B19" w:rsidRPr="00CD40E7" w:rsidRDefault="00766B19" w:rsidP="00F65907">
            <w:pPr>
              <w:keepNext/>
              <w:keepLines/>
              <w:rPr>
                <w:sz w:val="16"/>
                <w:szCs w:val="16"/>
              </w:rPr>
            </w:pPr>
            <w:r w:rsidRPr="00704343">
              <w:rPr>
                <w:noProof/>
                <w:sz w:val="16"/>
                <w:szCs w:val="16"/>
              </w:rPr>
              <w:t>75</w:t>
            </w:r>
          </w:p>
        </w:tc>
        <w:tc>
          <w:tcPr>
            <w:tcW w:w="1310" w:type="dxa"/>
            <w:shd w:val="clear" w:color="auto" w:fill="auto"/>
            <w:vAlign w:val="center"/>
          </w:tcPr>
          <w:p w14:paraId="407B248A" w14:textId="77777777" w:rsidR="00766B19" w:rsidRPr="00CD40E7" w:rsidRDefault="00766B19" w:rsidP="00F65907">
            <w:pPr>
              <w:keepNext/>
              <w:keepLines/>
              <w:rPr>
                <w:sz w:val="16"/>
                <w:szCs w:val="16"/>
              </w:rPr>
            </w:pPr>
            <w:r w:rsidRPr="00704343">
              <w:rPr>
                <w:noProof/>
                <w:sz w:val="16"/>
                <w:szCs w:val="16"/>
              </w:rPr>
              <w:t>62</w:t>
            </w:r>
          </w:p>
        </w:tc>
        <w:tc>
          <w:tcPr>
            <w:tcW w:w="1310" w:type="dxa"/>
            <w:vAlign w:val="center"/>
          </w:tcPr>
          <w:p w14:paraId="4F35A6D6" w14:textId="77777777" w:rsidR="00766B19" w:rsidRPr="00CD40E7" w:rsidRDefault="00766B19" w:rsidP="00F65907">
            <w:pPr>
              <w:keepNext/>
              <w:keepLines/>
              <w:rPr>
                <w:sz w:val="16"/>
                <w:szCs w:val="16"/>
              </w:rPr>
            </w:pPr>
            <w:r w:rsidRPr="00704343">
              <w:rPr>
                <w:noProof/>
                <w:sz w:val="16"/>
                <w:szCs w:val="16"/>
              </w:rPr>
              <w:t>14</w:t>
            </w:r>
          </w:p>
        </w:tc>
        <w:tc>
          <w:tcPr>
            <w:tcW w:w="1200" w:type="dxa"/>
            <w:vAlign w:val="center"/>
          </w:tcPr>
          <w:p w14:paraId="584E3E6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w:instrText>
            </w:r>
            <w:r>
              <w:rPr>
                <w:sz w:val="16"/>
                <w:szCs w:val="16"/>
              </w:rPr>
              <w:instrText xml:space="preserve"> </w:instrText>
            </w:r>
            <w:r>
              <w:rPr>
                <w:sz w:val="16"/>
                <w:szCs w:val="16"/>
              </w:rPr>
              <w:fldChar w:fldCharType="separate"/>
            </w:r>
            <w:r>
              <w:rPr>
                <w:noProof/>
                <w:sz w:val="16"/>
                <w:szCs w:val="16"/>
              </w:rPr>
              <w:t>212</w:t>
            </w:r>
            <w:r>
              <w:rPr>
                <w:sz w:val="16"/>
                <w:szCs w:val="16"/>
              </w:rPr>
              <w:fldChar w:fldCharType="end"/>
            </w:r>
          </w:p>
        </w:tc>
      </w:tr>
      <w:tr w:rsidR="00766B19" w:rsidRPr="00833861" w14:paraId="22257666" w14:textId="77777777" w:rsidTr="00EE607E">
        <w:trPr>
          <w:trHeight w:val="288"/>
          <w:tblCellSpacing w:w="20" w:type="dxa"/>
        </w:trPr>
        <w:tc>
          <w:tcPr>
            <w:tcW w:w="3759" w:type="dxa"/>
            <w:shd w:val="clear" w:color="auto" w:fill="auto"/>
            <w:vAlign w:val="center"/>
          </w:tcPr>
          <w:p w14:paraId="5C883CDD"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254" w:type="dxa"/>
            <w:shd w:val="clear" w:color="auto" w:fill="auto"/>
            <w:vAlign w:val="center"/>
          </w:tcPr>
          <w:p w14:paraId="7193D07C" w14:textId="77777777" w:rsidR="00766B19" w:rsidRPr="00CD40E7" w:rsidRDefault="00766B19" w:rsidP="00F65907">
            <w:pPr>
              <w:keepNext/>
              <w:keepLines/>
              <w:rPr>
                <w:sz w:val="16"/>
                <w:szCs w:val="16"/>
              </w:rPr>
            </w:pPr>
            <w:r w:rsidRPr="00704343">
              <w:rPr>
                <w:noProof/>
                <w:sz w:val="16"/>
                <w:szCs w:val="16"/>
              </w:rPr>
              <w:t>76</w:t>
            </w:r>
          </w:p>
        </w:tc>
        <w:tc>
          <w:tcPr>
            <w:tcW w:w="1220" w:type="dxa"/>
            <w:shd w:val="clear" w:color="auto" w:fill="auto"/>
            <w:vAlign w:val="center"/>
          </w:tcPr>
          <w:p w14:paraId="4EB21BF5" w14:textId="77777777" w:rsidR="00766B19" w:rsidRPr="00CD40E7" w:rsidRDefault="00766B19" w:rsidP="00F65907">
            <w:pPr>
              <w:keepNext/>
              <w:keepLines/>
              <w:rPr>
                <w:sz w:val="16"/>
                <w:szCs w:val="16"/>
              </w:rPr>
            </w:pPr>
            <w:r w:rsidRPr="00704343">
              <w:rPr>
                <w:noProof/>
                <w:sz w:val="16"/>
                <w:szCs w:val="16"/>
              </w:rPr>
              <w:t>62</w:t>
            </w:r>
          </w:p>
        </w:tc>
        <w:tc>
          <w:tcPr>
            <w:tcW w:w="1310" w:type="dxa"/>
            <w:shd w:val="clear" w:color="auto" w:fill="auto"/>
            <w:vAlign w:val="center"/>
          </w:tcPr>
          <w:p w14:paraId="21E76A09" w14:textId="77777777" w:rsidR="00766B19" w:rsidRPr="00CD40E7" w:rsidRDefault="00766B19" w:rsidP="00F65907">
            <w:pPr>
              <w:keepNext/>
              <w:keepLines/>
              <w:rPr>
                <w:sz w:val="16"/>
                <w:szCs w:val="16"/>
              </w:rPr>
            </w:pPr>
            <w:r w:rsidRPr="00704343">
              <w:rPr>
                <w:noProof/>
                <w:sz w:val="16"/>
                <w:szCs w:val="16"/>
              </w:rPr>
              <w:t>72</w:t>
            </w:r>
          </w:p>
        </w:tc>
        <w:tc>
          <w:tcPr>
            <w:tcW w:w="1310" w:type="dxa"/>
            <w:vAlign w:val="center"/>
          </w:tcPr>
          <w:p w14:paraId="45DBA18D" w14:textId="77777777" w:rsidR="00766B19" w:rsidRPr="00CD40E7" w:rsidRDefault="00766B19" w:rsidP="00F65907">
            <w:pPr>
              <w:keepNext/>
              <w:keepLines/>
              <w:rPr>
                <w:sz w:val="16"/>
                <w:szCs w:val="16"/>
              </w:rPr>
            </w:pPr>
            <w:r w:rsidRPr="00704343">
              <w:rPr>
                <w:noProof/>
                <w:sz w:val="16"/>
                <w:szCs w:val="16"/>
              </w:rPr>
              <w:t>45</w:t>
            </w:r>
          </w:p>
        </w:tc>
        <w:tc>
          <w:tcPr>
            <w:tcW w:w="1200" w:type="dxa"/>
            <w:vAlign w:val="center"/>
          </w:tcPr>
          <w:p w14:paraId="15D1869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w:instrText>
            </w:r>
            <w:r>
              <w:rPr>
                <w:sz w:val="16"/>
                <w:szCs w:val="16"/>
              </w:rPr>
              <w:instrText xml:space="preserve"> </w:instrText>
            </w:r>
            <w:r>
              <w:rPr>
                <w:sz w:val="16"/>
                <w:szCs w:val="16"/>
              </w:rPr>
              <w:fldChar w:fldCharType="separate"/>
            </w:r>
            <w:r>
              <w:rPr>
                <w:noProof/>
                <w:sz w:val="16"/>
                <w:szCs w:val="16"/>
              </w:rPr>
              <w:t>255</w:t>
            </w:r>
            <w:r>
              <w:rPr>
                <w:sz w:val="16"/>
                <w:szCs w:val="16"/>
              </w:rPr>
              <w:fldChar w:fldCharType="end"/>
            </w:r>
          </w:p>
        </w:tc>
      </w:tr>
      <w:tr w:rsidR="00766B19" w:rsidRPr="00833861" w14:paraId="080DCB24" w14:textId="77777777" w:rsidTr="00EE607E">
        <w:trPr>
          <w:trHeight w:val="288"/>
          <w:tblCellSpacing w:w="20" w:type="dxa"/>
        </w:trPr>
        <w:tc>
          <w:tcPr>
            <w:tcW w:w="3759" w:type="dxa"/>
            <w:shd w:val="clear" w:color="auto" w:fill="auto"/>
            <w:vAlign w:val="center"/>
          </w:tcPr>
          <w:p w14:paraId="123BE03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254" w:type="dxa"/>
            <w:shd w:val="clear" w:color="auto" w:fill="auto"/>
            <w:vAlign w:val="center"/>
          </w:tcPr>
          <w:p w14:paraId="1E15DB40" w14:textId="77777777" w:rsidR="00766B19" w:rsidRPr="00CD40E7" w:rsidRDefault="00766B19" w:rsidP="00F65907">
            <w:pPr>
              <w:keepNext/>
              <w:keepLines/>
              <w:rPr>
                <w:sz w:val="16"/>
                <w:szCs w:val="16"/>
              </w:rPr>
            </w:pPr>
            <w:r w:rsidRPr="00704343">
              <w:rPr>
                <w:noProof/>
                <w:sz w:val="16"/>
                <w:szCs w:val="16"/>
              </w:rPr>
              <w:t>68</w:t>
            </w:r>
          </w:p>
        </w:tc>
        <w:tc>
          <w:tcPr>
            <w:tcW w:w="1220" w:type="dxa"/>
            <w:shd w:val="clear" w:color="auto" w:fill="auto"/>
            <w:vAlign w:val="center"/>
          </w:tcPr>
          <w:p w14:paraId="4788F958" w14:textId="77777777" w:rsidR="00766B19" w:rsidRPr="00CD40E7" w:rsidRDefault="00766B19" w:rsidP="00F65907">
            <w:pPr>
              <w:keepNext/>
              <w:keepLines/>
              <w:rPr>
                <w:sz w:val="16"/>
                <w:szCs w:val="16"/>
              </w:rPr>
            </w:pPr>
            <w:r w:rsidRPr="00704343">
              <w:rPr>
                <w:noProof/>
                <w:sz w:val="16"/>
                <w:szCs w:val="16"/>
              </w:rPr>
              <w:t>88</w:t>
            </w:r>
          </w:p>
        </w:tc>
        <w:tc>
          <w:tcPr>
            <w:tcW w:w="1310" w:type="dxa"/>
            <w:shd w:val="clear" w:color="auto" w:fill="auto"/>
            <w:vAlign w:val="center"/>
          </w:tcPr>
          <w:p w14:paraId="6CD28FAA" w14:textId="77777777" w:rsidR="00766B19" w:rsidRPr="00CD40E7" w:rsidRDefault="00766B19" w:rsidP="00F65907">
            <w:pPr>
              <w:keepNext/>
              <w:keepLines/>
              <w:rPr>
                <w:sz w:val="16"/>
                <w:szCs w:val="16"/>
              </w:rPr>
            </w:pPr>
            <w:r w:rsidRPr="00704343">
              <w:rPr>
                <w:noProof/>
                <w:sz w:val="16"/>
                <w:szCs w:val="16"/>
              </w:rPr>
              <w:t>95</w:t>
            </w:r>
          </w:p>
        </w:tc>
        <w:tc>
          <w:tcPr>
            <w:tcW w:w="1310" w:type="dxa"/>
            <w:vAlign w:val="center"/>
          </w:tcPr>
          <w:p w14:paraId="64DE5FC5" w14:textId="77777777" w:rsidR="00766B19" w:rsidRPr="00CD40E7" w:rsidRDefault="00766B19" w:rsidP="00F65907">
            <w:pPr>
              <w:keepNext/>
              <w:keepLines/>
              <w:rPr>
                <w:sz w:val="16"/>
                <w:szCs w:val="16"/>
              </w:rPr>
            </w:pPr>
            <w:r w:rsidRPr="00704343">
              <w:rPr>
                <w:noProof/>
                <w:sz w:val="16"/>
                <w:szCs w:val="16"/>
              </w:rPr>
              <w:t>47</w:t>
            </w:r>
          </w:p>
        </w:tc>
        <w:tc>
          <w:tcPr>
            <w:tcW w:w="1200" w:type="dxa"/>
            <w:vAlign w:val="center"/>
          </w:tcPr>
          <w:p w14:paraId="420D01E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w:instrText>
            </w:r>
            <w:r>
              <w:rPr>
                <w:sz w:val="16"/>
                <w:szCs w:val="16"/>
              </w:rPr>
              <w:instrText xml:space="preserve"> </w:instrText>
            </w:r>
            <w:r>
              <w:rPr>
                <w:sz w:val="16"/>
                <w:szCs w:val="16"/>
              </w:rPr>
              <w:fldChar w:fldCharType="separate"/>
            </w:r>
            <w:r>
              <w:rPr>
                <w:noProof/>
                <w:sz w:val="16"/>
                <w:szCs w:val="16"/>
              </w:rPr>
              <w:t>298</w:t>
            </w:r>
            <w:r>
              <w:rPr>
                <w:sz w:val="16"/>
                <w:szCs w:val="16"/>
              </w:rPr>
              <w:fldChar w:fldCharType="end"/>
            </w:r>
          </w:p>
        </w:tc>
      </w:tr>
      <w:tr w:rsidR="00766B19" w:rsidRPr="00833861" w14:paraId="1DBDEAEC" w14:textId="77777777" w:rsidTr="00EE607E">
        <w:trPr>
          <w:trHeight w:val="288"/>
          <w:tblCellSpacing w:w="20" w:type="dxa"/>
        </w:trPr>
        <w:tc>
          <w:tcPr>
            <w:tcW w:w="3759" w:type="dxa"/>
            <w:shd w:val="clear" w:color="auto" w:fill="DDD9C3"/>
            <w:vAlign w:val="center"/>
          </w:tcPr>
          <w:p w14:paraId="1436D29D"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254" w:type="dxa"/>
            <w:shd w:val="clear" w:color="auto" w:fill="DDD9C3"/>
            <w:vAlign w:val="center"/>
          </w:tcPr>
          <w:p w14:paraId="163A7CCC" w14:textId="77777777" w:rsidR="00766B19" w:rsidRPr="00CD40E7" w:rsidRDefault="00766B19" w:rsidP="00F65907">
            <w:pPr>
              <w:keepNext/>
              <w:keepLines/>
              <w:rPr>
                <w:sz w:val="16"/>
                <w:szCs w:val="16"/>
              </w:rPr>
            </w:pPr>
            <w:r w:rsidRPr="00704343">
              <w:rPr>
                <w:noProof/>
                <w:sz w:val="16"/>
                <w:szCs w:val="16"/>
              </w:rPr>
              <w:t>0.14</w:t>
            </w:r>
          </w:p>
        </w:tc>
        <w:tc>
          <w:tcPr>
            <w:tcW w:w="1220" w:type="dxa"/>
            <w:shd w:val="clear" w:color="auto" w:fill="DDD9C3"/>
            <w:vAlign w:val="center"/>
          </w:tcPr>
          <w:p w14:paraId="5CD25495" w14:textId="77777777" w:rsidR="00766B19" w:rsidRPr="00CD40E7" w:rsidRDefault="00766B19" w:rsidP="00F65907">
            <w:pPr>
              <w:keepNext/>
              <w:keepLines/>
              <w:rPr>
                <w:sz w:val="16"/>
                <w:szCs w:val="16"/>
              </w:rPr>
            </w:pPr>
            <w:r w:rsidRPr="00704343">
              <w:rPr>
                <w:noProof/>
                <w:sz w:val="16"/>
                <w:szCs w:val="16"/>
              </w:rPr>
              <w:t>0.17</w:t>
            </w:r>
          </w:p>
        </w:tc>
        <w:tc>
          <w:tcPr>
            <w:tcW w:w="1310" w:type="dxa"/>
            <w:shd w:val="clear" w:color="auto" w:fill="DDD9C3"/>
            <w:vAlign w:val="center"/>
          </w:tcPr>
          <w:p w14:paraId="0C03B3FF" w14:textId="77777777" w:rsidR="00766B19" w:rsidRPr="00CD40E7" w:rsidRDefault="00766B19" w:rsidP="00AB67BF">
            <w:pPr>
              <w:keepNext/>
              <w:keepLines/>
              <w:rPr>
                <w:sz w:val="16"/>
                <w:szCs w:val="16"/>
              </w:rPr>
            </w:pPr>
            <w:r w:rsidRPr="00704343">
              <w:rPr>
                <w:noProof/>
                <w:sz w:val="16"/>
                <w:szCs w:val="16"/>
              </w:rPr>
              <w:t>0.20</w:t>
            </w:r>
          </w:p>
        </w:tc>
        <w:tc>
          <w:tcPr>
            <w:tcW w:w="1310" w:type="dxa"/>
            <w:shd w:val="clear" w:color="auto" w:fill="DDD9C3"/>
            <w:vAlign w:val="center"/>
          </w:tcPr>
          <w:p w14:paraId="051CE547" w14:textId="77777777" w:rsidR="00766B19" w:rsidRPr="00CD40E7" w:rsidRDefault="00766B19" w:rsidP="00F65907">
            <w:pPr>
              <w:keepNext/>
              <w:keepLines/>
              <w:rPr>
                <w:sz w:val="16"/>
                <w:szCs w:val="16"/>
              </w:rPr>
            </w:pPr>
            <w:r w:rsidRPr="00704343">
              <w:rPr>
                <w:noProof/>
                <w:sz w:val="16"/>
                <w:szCs w:val="16"/>
              </w:rPr>
              <w:t>0.12</w:t>
            </w:r>
          </w:p>
        </w:tc>
        <w:tc>
          <w:tcPr>
            <w:tcW w:w="1200" w:type="dxa"/>
            <w:shd w:val="clear" w:color="auto" w:fill="DDD9C3"/>
            <w:vAlign w:val="center"/>
          </w:tcPr>
          <w:p w14:paraId="40948BA4"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M_WITHDRAW_F11)/sum(A_TOTAL_GRADED_F11,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0.17</w:t>
            </w:r>
            <w:r>
              <w:rPr>
                <w:sz w:val="16"/>
                <w:szCs w:val="16"/>
              </w:rPr>
              <w:fldChar w:fldCharType="end"/>
            </w:r>
          </w:p>
        </w:tc>
      </w:tr>
      <w:tr w:rsidR="00766B19" w:rsidRPr="00833861" w14:paraId="61C014B8" w14:textId="77777777" w:rsidTr="00EE607E">
        <w:trPr>
          <w:trHeight w:val="288"/>
          <w:tblCellSpacing w:w="20" w:type="dxa"/>
        </w:trPr>
        <w:tc>
          <w:tcPr>
            <w:tcW w:w="3759" w:type="dxa"/>
            <w:shd w:val="clear" w:color="auto" w:fill="DDD9C3"/>
            <w:vAlign w:val="center"/>
          </w:tcPr>
          <w:p w14:paraId="19EA1922"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254" w:type="dxa"/>
            <w:shd w:val="clear" w:color="auto" w:fill="DDD9C3"/>
            <w:vAlign w:val="center"/>
          </w:tcPr>
          <w:p w14:paraId="44D2E613"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DDD9C3"/>
            <w:vAlign w:val="center"/>
          </w:tcPr>
          <w:p w14:paraId="69D12DA2" w14:textId="77777777" w:rsidR="00766B19" w:rsidRPr="00CD40E7" w:rsidRDefault="00766B19" w:rsidP="00F65907">
            <w:pPr>
              <w:keepNext/>
              <w:keepLines/>
              <w:rPr>
                <w:sz w:val="16"/>
                <w:szCs w:val="16"/>
              </w:rPr>
            </w:pPr>
            <w:r w:rsidRPr="00704343">
              <w:rPr>
                <w:noProof/>
                <w:sz w:val="16"/>
                <w:szCs w:val="16"/>
              </w:rPr>
              <w:t>0.17</w:t>
            </w:r>
          </w:p>
        </w:tc>
        <w:tc>
          <w:tcPr>
            <w:tcW w:w="1310" w:type="dxa"/>
            <w:shd w:val="clear" w:color="auto" w:fill="DDD9C3"/>
            <w:vAlign w:val="center"/>
          </w:tcPr>
          <w:p w14:paraId="18D08BAD" w14:textId="77777777" w:rsidR="00766B19" w:rsidRPr="00CD40E7" w:rsidRDefault="00766B19" w:rsidP="00F65907">
            <w:pPr>
              <w:keepNext/>
              <w:keepLines/>
              <w:rPr>
                <w:sz w:val="16"/>
                <w:szCs w:val="16"/>
              </w:rPr>
            </w:pPr>
            <w:r w:rsidRPr="00704343">
              <w:rPr>
                <w:noProof/>
                <w:sz w:val="16"/>
                <w:szCs w:val="16"/>
              </w:rPr>
              <w:t>0.52</w:t>
            </w:r>
          </w:p>
        </w:tc>
        <w:tc>
          <w:tcPr>
            <w:tcW w:w="1310" w:type="dxa"/>
            <w:shd w:val="clear" w:color="auto" w:fill="DDD9C3"/>
            <w:vAlign w:val="center"/>
          </w:tcPr>
          <w:p w14:paraId="138B2DF0" w14:textId="77777777" w:rsidR="00766B19" w:rsidRPr="00CD40E7" w:rsidRDefault="00766B19" w:rsidP="00F65907">
            <w:pPr>
              <w:keepNext/>
              <w:keepLines/>
              <w:rPr>
                <w:sz w:val="16"/>
                <w:szCs w:val="16"/>
              </w:rPr>
            </w:pPr>
            <w:r w:rsidRPr="00704343">
              <w:rPr>
                <w:noProof/>
                <w:sz w:val="16"/>
                <w:szCs w:val="16"/>
              </w:rPr>
              <w:t>0.24</w:t>
            </w:r>
          </w:p>
        </w:tc>
        <w:tc>
          <w:tcPr>
            <w:tcW w:w="1200" w:type="dxa"/>
            <w:shd w:val="clear" w:color="auto" w:fill="DDD9C3"/>
            <w:vAlign w:val="center"/>
          </w:tcPr>
          <w:p w14:paraId="5D6E0B9B"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M_WITHDRAW_F12)/sum(A_TOTAL_GRADED_F12,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r w:rsidR="00766B19" w:rsidRPr="00833861" w14:paraId="792FF91C" w14:textId="77777777" w:rsidTr="00EE607E">
        <w:trPr>
          <w:trHeight w:val="288"/>
          <w:tblCellSpacing w:w="20" w:type="dxa"/>
        </w:trPr>
        <w:tc>
          <w:tcPr>
            <w:tcW w:w="3759" w:type="dxa"/>
            <w:shd w:val="clear" w:color="auto" w:fill="DDD9C3"/>
            <w:vAlign w:val="center"/>
          </w:tcPr>
          <w:p w14:paraId="20E7C7C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254" w:type="dxa"/>
            <w:shd w:val="clear" w:color="auto" w:fill="DDD9C3"/>
            <w:vAlign w:val="center"/>
          </w:tcPr>
          <w:p w14:paraId="76E75369" w14:textId="77777777" w:rsidR="00766B19" w:rsidRPr="00CD40E7" w:rsidRDefault="00766B19" w:rsidP="00F65907">
            <w:pPr>
              <w:keepNext/>
              <w:keepLines/>
              <w:rPr>
                <w:sz w:val="16"/>
                <w:szCs w:val="16"/>
              </w:rPr>
            </w:pPr>
            <w:r w:rsidRPr="00704343">
              <w:rPr>
                <w:noProof/>
                <w:sz w:val="16"/>
                <w:szCs w:val="16"/>
              </w:rPr>
              <w:t>0.22</w:t>
            </w:r>
          </w:p>
        </w:tc>
        <w:tc>
          <w:tcPr>
            <w:tcW w:w="1220" w:type="dxa"/>
            <w:shd w:val="clear" w:color="auto" w:fill="DDD9C3"/>
            <w:vAlign w:val="center"/>
          </w:tcPr>
          <w:p w14:paraId="2377DF9A" w14:textId="77777777" w:rsidR="00766B19" w:rsidRPr="00CD40E7" w:rsidRDefault="00766B19" w:rsidP="00D63181">
            <w:pPr>
              <w:keepNext/>
              <w:keepLines/>
              <w:rPr>
                <w:sz w:val="16"/>
                <w:szCs w:val="16"/>
              </w:rPr>
            </w:pPr>
            <w:r w:rsidRPr="00704343">
              <w:rPr>
                <w:noProof/>
                <w:sz w:val="16"/>
                <w:szCs w:val="16"/>
              </w:rPr>
              <w:t>0.19</w:t>
            </w:r>
          </w:p>
        </w:tc>
        <w:tc>
          <w:tcPr>
            <w:tcW w:w="1310" w:type="dxa"/>
            <w:shd w:val="clear" w:color="auto" w:fill="DDD9C3"/>
            <w:vAlign w:val="center"/>
          </w:tcPr>
          <w:p w14:paraId="48C9E58B" w14:textId="77777777" w:rsidR="00766B19" w:rsidRPr="00CD40E7" w:rsidRDefault="00766B19" w:rsidP="00F65907">
            <w:pPr>
              <w:keepNext/>
              <w:keepLines/>
              <w:rPr>
                <w:sz w:val="16"/>
                <w:szCs w:val="16"/>
              </w:rPr>
            </w:pPr>
            <w:r w:rsidRPr="00704343">
              <w:rPr>
                <w:noProof/>
                <w:sz w:val="16"/>
                <w:szCs w:val="16"/>
              </w:rPr>
              <w:t>0.25</w:t>
            </w:r>
          </w:p>
        </w:tc>
        <w:tc>
          <w:tcPr>
            <w:tcW w:w="1310" w:type="dxa"/>
            <w:shd w:val="clear" w:color="auto" w:fill="DDD9C3"/>
            <w:vAlign w:val="center"/>
          </w:tcPr>
          <w:p w14:paraId="0477F418" w14:textId="77777777" w:rsidR="00766B19" w:rsidRPr="00CD40E7" w:rsidRDefault="00766B19" w:rsidP="00F65907">
            <w:pPr>
              <w:keepNext/>
              <w:keepLines/>
              <w:rPr>
                <w:sz w:val="16"/>
                <w:szCs w:val="16"/>
              </w:rPr>
            </w:pPr>
            <w:r w:rsidRPr="00704343">
              <w:rPr>
                <w:noProof/>
                <w:sz w:val="16"/>
                <w:szCs w:val="16"/>
              </w:rPr>
              <w:t>0.26</w:t>
            </w:r>
          </w:p>
        </w:tc>
        <w:tc>
          <w:tcPr>
            <w:tcW w:w="1200" w:type="dxa"/>
            <w:shd w:val="clear" w:color="auto" w:fill="DDD9C3"/>
            <w:vAlign w:val="center"/>
          </w:tcPr>
          <w:p w14:paraId="08DBF418"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M_WITHDRAW_F13)/sum(A_TOTAL_GRADED_F13,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0.23</w:t>
            </w:r>
            <w:r>
              <w:rPr>
                <w:sz w:val="16"/>
                <w:szCs w:val="16"/>
              </w:rPr>
              <w:fldChar w:fldCharType="end"/>
            </w:r>
          </w:p>
        </w:tc>
      </w:tr>
    </w:tbl>
    <w:p w14:paraId="40749072" w14:textId="77777777" w:rsidR="00766B19" w:rsidRDefault="00766B19" w:rsidP="00106000">
      <w:pPr>
        <w:pStyle w:val="FieldText"/>
      </w:pPr>
    </w:p>
    <w:p w14:paraId="52D64732" w14:textId="77777777" w:rsidR="00766B19" w:rsidRDefault="00766B19" w:rsidP="00106000">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260"/>
        <w:gridCol w:w="1350"/>
        <w:gridCol w:w="1260"/>
        <w:gridCol w:w="1350"/>
        <w:gridCol w:w="1170"/>
      </w:tblGrid>
      <w:tr w:rsidR="00766B19" w:rsidRPr="00CD40E7" w14:paraId="2C660C52" w14:textId="77777777" w:rsidTr="00466FF4">
        <w:trPr>
          <w:trHeight w:val="292"/>
          <w:tblCellSpacing w:w="20" w:type="dxa"/>
        </w:trPr>
        <w:tc>
          <w:tcPr>
            <w:tcW w:w="10163" w:type="dxa"/>
            <w:gridSpan w:val="6"/>
            <w:shd w:val="clear" w:color="auto" w:fill="auto"/>
            <w:vAlign w:val="center"/>
          </w:tcPr>
          <w:p w14:paraId="01762495" w14:textId="77777777" w:rsidR="00766B19" w:rsidRPr="00F65907" w:rsidRDefault="00766B19" w:rsidP="009C29C7">
            <w:pPr>
              <w:pStyle w:val="Heading3"/>
              <w:keepNext/>
              <w:keepLines/>
              <w:jc w:val="left"/>
              <w:rPr>
                <w:color w:val="auto"/>
                <w:sz w:val="20"/>
                <w:szCs w:val="20"/>
              </w:rPr>
            </w:pPr>
            <w:r>
              <w:rPr>
                <w:color w:val="auto"/>
                <w:sz w:val="20"/>
                <w:szCs w:val="20"/>
              </w:rPr>
              <w:t xml:space="preserve">IV. </w:t>
            </w:r>
            <w:r w:rsidRPr="00F65907">
              <w:rPr>
                <w:color w:val="auto"/>
                <w:sz w:val="20"/>
                <w:szCs w:val="20"/>
              </w:rPr>
              <w:t xml:space="preserve">Faculty </w:t>
            </w:r>
          </w:p>
        </w:tc>
      </w:tr>
      <w:tr w:rsidR="00766B19" w:rsidRPr="00CD40E7" w14:paraId="3D7903A2" w14:textId="77777777" w:rsidTr="00466FF4">
        <w:trPr>
          <w:trHeight w:val="103"/>
          <w:tblCellSpacing w:w="20" w:type="dxa"/>
        </w:trPr>
        <w:tc>
          <w:tcPr>
            <w:tcW w:w="3793" w:type="dxa"/>
            <w:shd w:val="clear" w:color="auto" w:fill="auto"/>
            <w:vAlign w:val="center"/>
          </w:tcPr>
          <w:p w14:paraId="61F3755D" w14:textId="77777777" w:rsidR="00766B19" w:rsidRPr="00CD40E7" w:rsidRDefault="00766B19" w:rsidP="00F65907">
            <w:pPr>
              <w:pStyle w:val="EvaluationCriteria"/>
              <w:keepNext/>
              <w:keepLines/>
              <w:ind w:left="720"/>
              <w:rPr>
                <w:sz w:val="16"/>
                <w:szCs w:val="16"/>
              </w:rPr>
            </w:pPr>
          </w:p>
        </w:tc>
        <w:tc>
          <w:tcPr>
            <w:tcW w:w="1220" w:type="dxa"/>
            <w:shd w:val="clear" w:color="auto" w:fill="auto"/>
            <w:vAlign w:val="center"/>
          </w:tcPr>
          <w:p w14:paraId="53EA5261" w14:textId="77777777" w:rsidR="00766B19" w:rsidRPr="00CD40E7" w:rsidRDefault="00766B19" w:rsidP="00F65907">
            <w:pPr>
              <w:pStyle w:val="EvaluationCriteria"/>
              <w:keepNext/>
              <w:keepLines/>
              <w:rPr>
                <w:sz w:val="16"/>
                <w:szCs w:val="16"/>
              </w:rPr>
            </w:pPr>
            <w:r w:rsidRPr="00CD40E7">
              <w:rPr>
                <w:sz w:val="16"/>
                <w:szCs w:val="16"/>
              </w:rPr>
              <w:t>Alameda</w:t>
            </w:r>
          </w:p>
        </w:tc>
        <w:tc>
          <w:tcPr>
            <w:tcW w:w="1310" w:type="dxa"/>
            <w:shd w:val="clear" w:color="auto" w:fill="auto"/>
            <w:vAlign w:val="center"/>
          </w:tcPr>
          <w:p w14:paraId="5F673073" w14:textId="77777777" w:rsidR="00766B19" w:rsidRPr="00CD40E7" w:rsidRDefault="00766B19" w:rsidP="00F65907">
            <w:pPr>
              <w:pStyle w:val="EvaluationCriteria"/>
              <w:keepNext/>
              <w:keepLines/>
              <w:rPr>
                <w:sz w:val="16"/>
                <w:szCs w:val="16"/>
              </w:rPr>
            </w:pPr>
            <w:r w:rsidRPr="00CD40E7">
              <w:rPr>
                <w:sz w:val="16"/>
                <w:szCs w:val="16"/>
              </w:rPr>
              <w:t>Berkeley</w:t>
            </w:r>
          </w:p>
        </w:tc>
        <w:tc>
          <w:tcPr>
            <w:tcW w:w="1220" w:type="dxa"/>
            <w:shd w:val="clear" w:color="auto" w:fill="auto"/>
            <w:vAlign w:val="center"/>
          </w:tcPr>
          <w:p w14:paraId="14BA841F"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shd w:val="clear" w:color="auto" w:fill="auto"/>
            <w:vAlign w:val="center"/>
          </w:tcPr>
          <w:p w14:paraId="526B52A8" w14:textId="77777777" w:rsidR="00766B19" w:rsidRPr="00CD40E7" w:rsidRDefault="00766B19" w:rsidP="00F65907">
            <w:pPr>
              <w:pStyle w:val="EvaluationCriteria"/>
              <w:keepNext/>
              <w:keepLines/>
              <w:rPr>
                <w:sz w:val="16"/>
                <w:szCs w:val="16"/>
              </w:rPr>
            </w:pPr>
            <w:r w:rsidRPr="00CD40E7">
              <w:rPr>
                <w:sz w:val="16"/>
                <w:szCs w:val="16"/>
              </w:rPr>
              <w:t>Merritt</w:t>
            </w:r>
          </w:p>
        </w:tc>
        <w:tc>
          <w:tcPr>
            <w:tcW w:w="1110" w:type="dxa"/>
            <w:vAlign w:val="center"/>
          </w:tcPr>
          <w:p w14:paraId="7A4ED61D"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21C61E85" w14:textId="77777777" w:rsidTr="00466FF4">
        <w:trPr>
          <w:trHeight w:val="292"/>
          <w:tblCellSpacing w:w="20" w:type="dxa"/>
        </w:trPr>
        <w:tc>
          <w:tcPr>
            <w:tcW w:w="3793" w:type="dxa"/>
            <w:shd w:val="clear" w:color="auto" w:fill="DDD9C3"/>
            <w:vAlign w:val="center"/>
          </w:tcPr>
          <w:p w14:paraId="668D234F"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220" w:type="dxa"/>
            <w:shd w:val="clear" w:color="auto" w:fill="DDD9C3"/>
            <w:vAlign w:val="center"/>
          </w:tcPr>
          <w:p w14:paraId="4F907626" w14:textId="77777777" w:rsidR="00766B19" w:rsidRPr="00CD40E7" w:rsidRDefault="00766B19" w:rsidP="00F65907">
            <w:pPr>
              <w:keepNext/>
              <w:keepLines/>
              <w:rPr>
                <w:sz w:val="16"/>
                <w:szCs w:val="16"/>
              </w:rPr>
            </w:pPr>
            <w:r w:rsidRPr="00704343">
              <w:rPr>
                <w:noProof/>
                <w:sz w:val="16"/>
                <w:szCs w:val="16"/>
              </w:rPr>
              <w:t>0.40</w:t>
            </w:r>
          </w:p>
        </w:tc>
        <w:tc>
          <w:tcPr>
            <w:tcW w:w="1310" w:type="dxa"/>
            <w:shd w:val="clear" w:color="auto" w:fill="DDD9C3"/>
            <w:vAlign w:val="center"/>
          </w:tcPr>
          <w:p w14:paraId="74117195" w14:textId="77777777" w:rsidR="00766B19" w:rsidRPr="00CD40E7" w:rsidRDefault="00766B19" w:rsidP="00F65907">
            <w:pPr>
              <w:keepNext/>
              <w:keepLines/>
              <w:rPr>
                <w:sz w:val="16"/>
                <w:szCs w:val="16"/>
              </w:rPr>
            </w:pPr>
            <w:r w:rsidRPr="00704343">
              <w:rPr>
                <w:noProof/>
                <w:sz w:val="16"/>
                <w:szCs w:val="16"/>
              </w:rPr>
              <w:t>1.00</w:t>
            </w:r>
          </w:p>
        </w:tc>
        <w:tc>
          <w:tcPr>
            <w:tcW w:w="1220" w:type="dxa"/>
            <w:shd w:val="clear" w:color="auto" w:fill="DDD9C3"/>
            <w:vAlign w:val="center"/>
          </w:tcPr>
          <w:p w14:paraId="5C3F62E7" w14:textId="77777777" w:rsidR="00766B19" w:rsidRPr="00CD40E7" w:rsidRDefault="00766B19" w:rsidP="00EC7D59">
            <w:pPr>
              <w:keepNext/>
              <w:keepLines/>
              <w:rPr>
                <w:sz w:val="16"/>
                <w:szCs w:val="16"/>
              </w:rPr>
            </w:pPr>
            <w:r w:rsidRPr="00704343">
              <w:rPr>
                <w:noProof/>
                <w:sz w:val="16"/>
                <w:szCs w:val="16"/>
              </w:rPr>
              <w:t>0.80</w:t>
            </w:r>
          </w:p>
        </w:tc>
        <w:tc>
          <w:tcPr>
            <w:tcW w:w="1310" w:type="dxa"/>
            <w:shd w:val="clear" w:color="auto" w:fill="DDD9C3"/>
            <w:vAlign w:val="center"/>
          </w:tcPr>
          <w:p w14:paraId="06C228D7"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61A5695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w:instrText>
            </w:r>
            <w:r>
              <w:rPr>
                <w:sz w:val="16"/>
                <w:szCs w:val="16"/>
              </w:rPr>
              <w:instrText xml:space="preserve"> </w:instrText>
            </w:r>
            <w:r>
              <w:rPr>
                <w:sz w:val="16"/>
                <w:szCs w:val="16"/>
              </w:rPr>
              <w:fldChar w:fldCharType="separate"/>
            </w:r>
            <w:r>
              <w:rPr>
                <w:noProof/>
                <w:sz w:val="16"/>
                <w:szCs w:val="16"/>
              </w:rPr>
              <w:t>2.2</w:t>
            </w:r>
            <w:r>
              <w:rPr>
                <w:sz w:val="16"/>
                <w:szCs w:val="16"/>
              </w:rPr>
              <w:fldChar w:fldCharType="end"/>
            </w:r>
          </w:p>
        </w:tc>
      </w:tr>
      <w:tr w:rsidR="00766B19" w:rsidRPr="00CD40E7" w14:paraId="274CD33C" w14:textId="77777777" w:rsidTr="00466FF4">
        <w:trPr>
          <w:trHeight w:val="292"/>
          <w:tblCellSpacing w:w="20" w:type="dxa"/>
        </w:trPr>
        <w:tc>
          <w:tcPr>
            <w:tcW w:w="3793" w:type="dxa"/>
            <w:shd w:val="clear" w:color="auto" w:fill="DDD9C3"/>
            <w:vAlign w:val="center"/>
          </w:tcPr>
          <w:p w14:paraId="488DA2D7"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220" w:type="dxa"/>
            <w:shd w:val="clear" w:color="auto" w:fill="DDD9C3"/>
            <w:vAlign w:val="center"/>
          </w:tcPr>
          <w:p w14:paraId="7CACF9BA" w14:textId="77777777" w:rsidR="00766B19" w:rsidRPr="00CD40E7" w:rsidRDefault="00766B19" w:rsidP="00F65907">
            <w:pPr>
              <w:keepNext/>
              <w:keepLines/>
              <w:rPr>
                <w:sz w:val="16"/>
                <w:szCs w:val="16"/>
              </w:rPr>
            </w:pPr>
            <w:r w:rsidRPr="00704343">
              <w:rPr>
                <w:noProof/>
                <w:sz w:val="16"/>
                <w:szCs w:val="16"/>
              </w:rPr>
              <w:t>0.60</w:t>
            </w:r>
          </w:p>
        </w:tc>
        <w:tc>
          <w:tcPr>
            <w:tcW w:w="1310" w:type="dxa"/>
            <w:shd w:val="clear" w:color="auto" w:fill="DDD9C3"/>
            <w:vAlign w:val="center"/>
          </w:tcPr>
          <w:p w14:paraId="12F55CCB" w14:textId="77777777" w:rsidR="00766B19" w:rsidRPr="00CD40E7" w:rsidRDefault="00766B19" w:rsidP="00F65907">
            <w:pPr>
              <w:keepNext/>
              <w:keepLines/>
              <w:rPr>
                <w:sz w:val="16"/>
                <w:szCs w:val="16"/>
              </w:rPr>
            </w:pPr>
            <w:r w:rsidRPr="00704343">
              <w:rPr>
                <w:noProof/>
                <w:sz w:val="16"/>
                <w:szCs w:val="16"/>
              </w:rPr>
              <w:t>1.00</w:t>
            </w:r>
          </w:p>
        </w:tc>
        <w:tc>
          <w:tcPr>
            <w:tcW w:w="1220" w:type="dxa"/>
            <w:shd w:val="clear" w:color="auto" w:fill="DDD9C3"/>
            <w:vAlign w:val="center"/>
          </w:tcPr>
          <w:p w14:paraId="69F593E9" w14:textId="77777777" w:rsidR="00766B19" w:rsidRPr="00CD40E7" w:rsidRDefault="00766B19" w:rsidP="00F65907">
            <w:pPr>
              <w:keepNext/>
              <w:keepLines/>
              <w:rPr>
                <w:sz w:val="16"/>
                <w:szCs w:val="16"/>
              </w:rPr>
            </w:pPr>
            <w:r w:rsidRPr="00704343">
              <w:rPr>
                <w:noProof/>
                <w:sz w:val="16"/>
                <w:szCs w:val="16"/>
              </w:rPr>
              <w:t>0.10</w:t>
            </w:r>
          </w:p>
        </w:tc>
        <w:tc>
          <w:tcPr>
            <w:tcW w:w="1310" w:type="dxa"/>
            <w:shd w:val="clear" w:color="auto" w:fill="DDD9C3"/>
            <w:vAlign w:val="center"/>
          </w:tcPr>
          <w:p w14:paraId="0D384C61" w14:textId="77777777" w:rsidR="00766B19" w:rsidRPr="00CD40E7" w:rsidRDefault="00766B19" w:rsidP="00F65907">
            <w:pPr>
              <w:keepNext/>
              <w:keepLines/>
              <w:rPr>
                <w:sz w:val="16"/>
                <w:szCs w:val="16"/>
              </w:rPr>
            </w:pPr>
            <w:r w:rsidRPr="00704343">
              <w:rPr>
                <w:noProof/>
                <w:sz w:val="16"/>
                <w:szCs w:val="16"/>
              </w:rPr>
              <w:t>0.80</w:t>
            </w:r>
          </w:p>
        </w:tc>
        <w:tc>
          <w:tcPr>
            <w:tcW w:w="1110" w:type="dxa"/>
            <w:shd w:val="clear" w:color="auto" w:fill="DDD9C3"/>
            <w:vAlign w:val="center"/>
          </w:tcPr>
          <w:p w14:paraId="43D6ECF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w:instrText>
            </w:r>
            <w:r>
              <w:rPr>
                <w:sz w:val="16"/>
                <w:szCs w:val="16"/>
              </w:rPr>
              <w:instrText xml:space="preserve"> </w:instrText>
            </w:r>
            <w:r>
              <w:rPr>
                <w:sz w:val="16"/>
                <w:szCs w:val="16"/>
              </w:rPr>
              <w:fldChar w:fldCharType="separate"/>
            </w:r>
            <w:r>
              <w:rPr>
                <w:noProof/>
                <w:sz w:val="16"/>
                <w:szCs w:val="16"/>
              </w:rPr>
              <w:t>2.5</w:t>
            </w:r>
            <w:r>
              <w:rPr>
                <w:sz w:val="16"/>
                <w:szCs w:val="16"/>
              </w:rPr>
              <w:fldChar w:fldCharType="end"/>
            </w:r>
          </w:p>
        </w:tc>
      </w:tr>
      <w:tr w:rsidR="00766B19" w:rsidRPr="00CD40E7" w14:paraId="119CD4EE" w14:textId="77777777" w:rsidTr="00466FF4">
        <w:trPr>
          <w:trHeight w:val="292"/>
          <w:tblCellSpacing w:w="20" w:type="dxa"/>
        </w:trPr>
        <w:tc>
          <w:tcPr>
            <w:tcW w:w="3793" w:type="dxa"/>
            <w:shd w:val="clear" w:color="auto" w:fill="DDD9C3"/>
            <w:vAlign w:val="center"/>
          </w:tcPr>
          <w:p w14:paraId="49507E09"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220" w:type="dxa"/>
            <w:shd w:val="clear" w:color="auto" w:fill="DDD9C3"/>
            <w:vAlign w:val="center"/>
          </w:tcPr>
          <w:p w14:paraId="300005EC" w14:textId="77777777" w:rsidR="00766B19" w:rsidRPr="00CD40E7" w:rsidRDefault="00766B19" w:rsidP="00F65907">
            <w:pPr>
              <w:keepNext/>
              <w:keepLines/>
              <w:rPr>
                <w:sz w:val="16"/>
                <w:szCs w:val="16"/>
              </w:rPr>
            </w:pPr>
            <w:r w:rsidRPr="00704343">
              <w:rPr>
                <w:noProof/>
                <w:sz w:val="16"/>
                <w:szCs w:val="16"/>
              </w:rPr>
              <w:t>0.40</w:t>
            </w:r>
          </w:p>
        </w:tc>
        <w:tc>
          <w:tcPr>
            <w:tcW w:w="1310" w:type="dxa"/>
            <w:shd w:val="clear" w:color="auto" w:fill="DDD9C3"/>
            <w:vAlign w:val="center"/>
          </w:tcPr>
          <w:p w14:paraId="0BF002BC" w14:textId="77777777" w:rsidR="00766B19" w:rsidRPr="00CD40E7" w:rsidRDefault="00766B19" w:rsidP="00F65907">
            <w:pPr>
              <w:keepNext/>
              <w:keepLines/>
              <w:rPr>
                <w:sz w:val="16"/>
                <w:szCs w:val="16"/>
              </w:rPr>
            </w:pPr>
            <w:r w:rsidRPr="00704343">
              <w:rPr>
                <w:noProof/>
                <w:sz w:val="16"/>
                <w:szCs w:val="16"/>
              </w:rPr>
              <w:t>1.00</w:t>
            </w:r>
          </w:p>
        </w:tc>
        <w:tc>
          <w:tcPr>
            <w:tcW w:w="1220" w:type="dxa"/>
            <w:shd w:val="clear" w:color="auto" w:fill="DDD9C3"/>
            <w:vAlign w:val="center"/>
          </w:tcPr>
          <w:p w14:paraId="11A58B2A"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16D88BD3" w14:textId="77777777" w:rsidR="00766B19" w:rsidRPr="00CD40E7" w:rsidRDefault="00766B19" w:rsidP="00F65907">
            <w:pPr>
              <w:keepNext/>
              <w:keepLines/>
              <w:rPr>
                <w:sz w:val="16"/>
                <w:szCs w:val="16"/>
              </w:rPr>
            </w:pPr>
            <w:r w:rsidRPr="00704343">
              <w:rPr>
                <w:noProof/>
                <w:sz w:val="16"/>
                <w:szCs w:val="16"/>
              </w:rPr>
              <w:t>1.00</w:t>
            </w:r>
          </w:p>
        </w:tc>
        <w:tc>
          <w:tcPr>
            <w:tcW w:w="1110" w:type="dxa"/>
            <w:shd w:val="clear" w:color="auto" w:fill="DDD9C3"/>
            <w:vAlign w:val="center"/>
          </w:tcPr>
          <w:p w14:paraId="0C78CEA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w:instrText>
            </w:r>
            <w:r>
              <w:rPr>
                <w:sz w:val="16"/>
                <w:szCs w:val="16"/>
              </w:rPr>
              <w:instrText xml:space="preserve"> </w:instrText>
            </w:r>
            <w:r>
              <w:rPr>
                <w:sz w:val="16"/>
                <w:szCs w:val="16"/>
              </w:rPr>
              <w:fldChar w:fldCharType="separate"/>
            </w:r>
            <w:r>
              <w:rPr>
                <w:noProof/>
                <w:sz w:val="16"/>
                <w:szCs w:val="16"/>
              </w:rPr>
              <w:t>2.4</w:t>
            </w:r>
            <w:r>
              <w:rPr>
                <w:sz w:val="16"/>
                <w:szCs w:val="16"/>
              </w:rPr>
              <w:fldChar w:fldCharType="end"/>
            </w:r>
          </w:p>
        </w:tc>
      </w:tr>
      <w:tr w:rsidR="00766B19" w:rsidRPr="00CD40E7" w14:paraId="4C922341" w14:textId="77777777" w:rsidTr="00466FF4">
        <w:trPr>
          <w:trHeight w:val="292"/>
          <w:tblCellSpacing w:w="20" w:type="dxa"/>
        </w:trPr>
        <w:tc>
          <w:tcPr>
            <w:tcW w:w="3793" w:type="dxa"/>
            <w:shd w:val="clear" w:color="auto" w:fill="auto"/>
            <w:vAlign w:val="center"/>
          </w:tcPr>
          <w:p w14:paraId="48A17664"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220" w:type="dxa"/>
            <w:shd w:val="clear" w:color="auto" w:fill="auto"/>
            <w:vAlign w:val="center"/>
          </w:tcPr>
          <w:p w14:paraId="7547C28D" w14:textId="77777777" w:rsidR="00766B19" w:rsidRPr="00CD40E7" w:rsidRDefault="00766B19" w:rsidP="00F65907">
            <w:pPr>
              <w:keepNext/>
              <w:keepLines/>
              <w:rPr>
                <w:sz w:val="16"/>
                <w:szCs w:val="16"/>
              </w:rPr>
            </w:pPr>
            <w:r w:rsidRPr="00704343">
              <w:rPr>
                <w:noProof/>
                <w:sz w:val="16"/>
                <w:szCs w:val="16"/>
              </w:rPr>
              <w:t>1.00</w:t>
            </w:r>
          </w:p>
        </w:tc>
        <w:tc>
          <w:tcPr>
            <w:tcW w:w="1310" w:type="dxa"/>
            <w:shd w:val="clear" w:color="auto" w:fill="auto"/>
            <w:vAlign w:val="center"/>
          </w:tcPr>
          <w:p w14:paraId="5CFF8E76" w14:textId="77777777" w:rsidR="00766B19" w:rsidRPr="00CD40E7" w:rsidRDefault="00766B19" w:rsidP="00F65907">
            <w:pPr>
              <w:keepNext/>
              <w:keepLines/>
              <w:rPr>
                <w:sz w:val="16"/>
                <w:szCs w:val="16"/>
              </w:rPr>
            </w:pPr>
            <w:r w:rsidRPr="00704343">
              <w:rPr>
                <w:noProof/>
                <w:sz w:val="16"/>
                <w:szCs w:val="16"/>
              </w:rPr>
              <w:t>1.00</w:t>
            </w:r>
          </w:p>
        </w:tc>
        <w:tc>
          <w:tcPr>
            <w:tcW w:w="1220" w:type="dxa"/>
            <w:shd w:val="clear" w:color="auto" w:fill="auto"/>
            <w:vAlign w:val="center"/>
          </w:tcPr>
          <w:p w14:paraId="53092CCB" w14:textId="77777777" w:rsidR="00766B19" w:rsidRPr="00CD40E7" w:rsidRDefault="00766B19" w:rsidP="00F65907">
            <w:pPr>
              <w:keepNext/>
              <w:keepLines/>
              <w:rPr>
                <w:sz w:val="16"/>
                <w:szCs w:val="16"/>
              </w:rPr>
            </w:pPr>
            <w:r w:rsidRPr="00704343">
              <w:rPr>
                <w:noProof/>
                <w:sz w:val="16"/>
                <w:szCs w:val="16"/>
              </w:rPr>
              <w:t>0.78</w:t>
            </w:r>
          </w:p>
        </w:tc>
        <w:tc>
          <w:tcPr>
            <w:tcW w:w="1310" w:type="dxa"/>
            <w:shd w:val="clear" w:color="auto" w:fill="auto"/>
            <w:vAlign w:val="center"/>
          </w:tcPr>
          <w:p w14:paraId="22083F1D" w14:textId="77777777" w:rsidR="00766B19" w:rsidRPr="00CD40E7" w:rsidRDefault="00766B19" w:rsidP="00F65907">
            <w:pPr>
              <w:keepNext/>
              <w:keepLines/>
              <w:rPr>
                <w:sz w:val="16"/>
                <w:szCs w:val="16"/>
              </w:rPr>
            </w:pPr>
            <w:r w:rsidRPr="00704343">
              <w:rPr>
                <w:noProof/>
                <w:sz w:val="16"/>
                <w:szCs w:val="16"/>
              </w:rPr>
              <w:t>0.60</w:t>
            </w:r>
          </w:p>
        </w:tc>
        <w:tc>
          <w:tcPr>
            <w:tcW w:w="1110" w:type="dxa"/>
            <w:vAlign w:val="center"/>
          </w:tcPr>
          <w:p w14:paraId="316A0D6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A_FTEMP_F11, B_FTEMP_F11, L_FTEMP_F11, M_FTEMP_F11)</w:instrText>
            </w:r>
            <w:r>
              <w:rPr>
                <w:sz w:val="16"/>
                <w:szCs w:val="16"/>
              </w:rPr>
              <w:instrText xml:space="preserve"> </w:instrText>
            </w:r>
            <w:r>
              <w:rPr>
                <w:sz w:val="16"/>
                <w:szCs w:val="16"/>
              </w:rPr>
              <w:fldChar w:fldCharType="separate"/>
            </w:r>
            <w:r>
              <w:rPr>
                <w:noProof/>
                <w:sz w:val="16"/>
                <w:szCs w:val="16"/>
              </w:rPr>
              <w:t>3.38</w:t>
            </w:r>
            <w:r>
              <w:rPr>
                <w:sz w:val="16"/>
                <w:szCs w:val="16"/>
              </w:rPr>
              <w:fldChar w:fldCharType="end"/>
            </w:r>
          </w:p>
        </w:tc>
      </w:tr>
      <w:tr w:rsidR="00766B19" w:rsidRPr="00CD40E7" w14:paraId="7F005F6E" w14:textId="77777777" w:rsidTr="00466FF4">
        <w:trPr>
          <w:trHeight w:val="292"/>
          <w:tblCellSpacing w:w="20" w:type="dxa"/>
        </w:trPr>
        <w:tc>
          <w:tcPr>
            <w:tcW w:w="3793" w:type="dxa"/>
            <w:shd w:val="clear" w:color="auto" w:fill="auto"/>
            <w:vAlign w:val="center"/>
          </w:tcPr>
          <w:p w14:paraId="1D5F5CD7"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220" w:type="dxa"/>
            <w:shd w:val="clear" w:color="auto" w:fill="auto"/>
            <w:vAlign w:val="center"/>
          </w:tcPr>
          <w:p w14:paraId="6E7970FB" w14:textId="77777777" w:rsidR="00766B19" w:rsidRPr="00CD40E7" w:rsidRDefault="00766B19" w:rsidP="00F65907">
            <w:pPr>
              <w:keepNext/>
              <w:keepLines/>
              <w:rPr>
                <w:sz w:val="16"/>
                <w:szCs w:val="16"/>
              </w:rPr>
            </w:pPr>
            <w:r w:rsidRPr="00704343">
              <w:rPr>
                <w:noProof/>
                <w:sz w:val="16"/>
                <w:szCs w:val="16"/>
              </w:rPr>
              <w:t>1.06</w:t>
            </w:r>
          </w:p>
        </w:tc>
        <w:tc>
          <w:tcPr>
            <w:tcW w:w="1310" w:type="dxa"/>
            <w:shd w:val="clear" w:color="auto" w:fill="auto"/>
            <w:vAlign w:val="center"/>
          </w:tcPr>
          <w:p w14:paraId="43F034F6" w14:textId="77777777" w:rsidR="00766B19" w:rsidRPr="00CD40E7" w:rsidRDefault="00766B19" w:rsidP="00F65907">
            <w:pPr>
              <w:keepNext/>
              <w:keepLines/>
              <w:rPr>
                <w:sz w:val="16"/>
                <w:szCs w:val="16"/>
              </w:rPr>
            </w:pPr>
            <w:r w:rsidRPr="00704343">
              <w:rPr>
                <w:noProof/>
                <w:sz w:val="16"/>
                <w:szCs w:val="16"/>
              </w:rPr>
              <w:t>0.60</w:t>
            </w:r>
          </w:p>
        </w:tc>
        <w:tc>
          <w:tcPr>
            <w:tcW w:w="1220" w:type="dxa"/>
            <w:shd w:val="clear" w:color="auto" w:fill="auto"/>
            <w:vAlign w:val="center"/>
          </w:tcPr>
          <w:p w14:paraId="712C8ADF" w14:textId="77777777" w:rsidR="00766B19" w:rsidRPr="00CD40E7" w:rsidRDefault="00766B19" w:rsidP="00F65907">
            <w:pPr>
              <w:keepNext/>
              <w:keepLines/>
              <w:rPr>
                <w:sz w:val="16"/>
                <w:szCs w:val="16"/>
              </w:rPr>
            </w:pPr>
            <w:r w:rsidRPr="00704343">
              <w:rPr>
                <w:noProof/>
                <w:sz w:val="16"/>
                <w:szCs w:val="16"/>
              </w:rPr>
              <w:t>1.29</w:t>
            </w:r>
          </w:p>
        </w:tc>
        <w:tc>
          <w:tcPr>
            <w:tcW w:w="1310" w:type="dxa"/>
            <w:shd w:val="clear" w:color="auto" w:fill="auto"/>
            <w:vAlign w:val="center"/>
          </w:tcPr>
          <w:p w14:paraId="54D86E1E" w14:textId="77777777" w:rsidR="00766B19" w:rsidRPr="00CD40E7" w:rsidRDefault="00766B19" w:rsidP="00F65907">
            <w:pPr>
              <w:keepNext/>
              <w:keepLines/>
              <w:rPr>
                <w:sz w:val="16"/>
                <w:szCs w:val="16"/>
              </w:rPr>
            </w:pPr>
            <w:r w:rsidRPr="00704343">
              <w:rPr>
                <w:noProof/>
                <w:sz w:val="16"/>
                <w:szCs w:val="16"/>
              </w:rPr>
              <w:t>0.20</w:t>
            </w:r>
          </w:p>
        </w:tc>
        <w:tc>
          <w:tcPr>
            <w:tcW w:w="1110" w:type="dxa"/>
            <w:vAlign w:val="center"/>
          </w:tcPr>
          <w:p w14:paraId="0E055E5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A_FTEMP_F12, B_FTEMP_F12, L_FTEMP_F12, M_FTEMP_F12)</w:instrText>
            </w:r>
            <w:r>
              <w:rPr>
                <w:sz w:val="16"/>
                <w:szCs w:val="16"/>
              </w:rPr>
              <w:instrText xml:space="preserve"> </w:instrText>
            </w:r>
            <w:r>
              <w:rPr>
                <w:sz w:val="16"/>
                <w:szCs w:val="16"/>
              </w:rPr>
              <w:fldChar w:fldCharType="separate"/>
            </w:r>
            <w:r>
              <w:rPr>
                <w:noProof/>
                <w:sz w:val="16"/>
                <w:szCs w:val="16"/>
              </w:rPr>
              <w:t>3.15</w:t>
            </w:r>
            <w:r>
              <w:rPr>
                <w:sz w:val="16"/>
                <w:szCs w:val="16"/>
              </w:rPr>
              <w:fldChar w:fldCharType="end"/>
            </w:r>
          </w:p>
        </w:tc>
      </w:tr>
      <w:tr w:rsidR="00766B19" w:rsidRPr="00CD40E7" w14:paraId="1066C59C" w14:textId="77777777" w:rsidTr="00466FF4">
        <w:trPr>
          <w:trHeight w:val="292"/>
          <w:tblCellSpacing w:w="20" w:type="dxa"/>
        </w:trPr>
        <w:tc>
          <w:tcPr>
            <w:tcW w:w="3793" w:type="dxa"/>
            <w:shd w:val="clear" w:color="auto" w:fill="auto"/>
            <w:vAlign w:val="center"/>
          </w:tcPr>
          <w:p w14:paraId="4C59F187"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220" w:type="dxa"/>
            <w:shd w:val="clear" w:color="auto" w:fill="auto"/>
            <w:vAlign w:val="center"/>
          </w:tcPr>
          <w:p w14:paraId="3193978B" w14:textId="77777777" w:rsidR="00766B19" w:rsidRPr="00CD40E7" w:rsidRDefault="00766B19" w:rsidP="00F65907">
            <w:pPr>
              <w:keepNext/>
              <w:keepLines/>
              <w:rPr>
                <w:sz w:val="16"/>
                <w:szCs w:val="16"/>
              </w:rPr>
            </w:pPr>
            <w:r w:rsidRPr="00704343">
              <w:rPr>
                <w:noProof/>
                <w:sz w:val="16"/>
                <w:szCs w:val="16"/>
              </w:rPr>
              <w:t>1.00</w:t>
            </w:r>
          </w:p>
        </w:tc>
        <w:tc>
          <w:tcPr>
            <w:tcW w:w="1310" w:type="dxa"/>
            <w:shd w:val="clear" w:color="auto" w:fill="auto"/>
            <w:vAlign w:val="center"/>
          </w:tcPr>
          <w:p w14:paraId="06297EA0" w14:textId="77777777" w:rsidR="00766B19" w:rsidRPr="00CD40E7" w:rsidRDefault="00766B19" w:rsidP="00F65907">
            <w:pPr>
              <w:keepNext/>
              <w:keepLines/>
              <w:rPr>
                <w:sz w:val="16"/>
                <w:szCs w:val="16"/>
              </w:rPr>
            </w:pPr>
            <w:r w:rsidRPr="00704343">
              <w:rPr>
                <w:noProof/>
                <w:sz w:val="16"/>
                <w:szCs w:val="16"/>
              </w:rPr>
              <w:t>1.00</w:t>
            </w:r>
          </w:p>
        </w:tc>
        <w:tc>
          <w:tcPr>
            <w:tcW w:w="1220" w:type="dxa"/>
            <w:shd w:val="clear" w:color="auto" w:fill="auto"/>
            <w:vAlign w:val="center"/>
          </w:tcPr>
          <w:p w14:paraId="00EB6C69" w14:textId="77777777" w:rsidR="00766B19" w:rsidRPr="00CD40E7" w:rsidRDefault="00766B19" w:rsidP="00F65907">
            <w:pPr>
              <w:keepNext/>
              <w:keepLines/>
              <w:rPr>
                <w:sz w:val="16"/>
                <w:szCs w:val="16"/>
              </w:rPr>
            </w:pPr>
            <w:r w:rsidRPr="00704343">
              <w:rPr>
                <w:noProof/>
                <w:sz w:val="16"/>
                <w:szCs w:val="16"/>
              </w:rPr>
              <w:t>1.80</w:t>
            </w:r>
          </w:p>
        </w:tc>
        <w:tc>
          <w:tcPr>
            <w:tcW w:w="1310" w:type="dxa"/>
            <w:shd w:val="clear" w:color="auto" w:fill="auto"/>
            <w:vAlign w:val="center"/>
          </w:tcPr>
          <w:p w14:paraId="62AAB908"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4A894D4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A_FTEMP_F13, B_FTEMP_F13, L_FTEMP_F13, M_FTEMP_F13)</w:instrText>
            </w:r>
            <w:r>
              <w:rPr>
                <w:sz w:val="16"/>
                <w:szCs w:val="16"/>
              </w:rPr>
              <w:instrText xml:space="preserve"> </w:instrText>
            </w:r>
            <w:r>
              <w:rPr>
                <w:sz w:val="16"/>
                <w:szCs w:val="16"/>
              </w:rPr>
              <w:fldChar w:fldCharType="separate"/>
            </w:r>
            <w:r>
              <w:rPr>
                <w:noProof/>
                <w:sz w:val="16"/>
                <w:szCs w:val="16"/>
              </w:rPr>
              <w:t>3.8</w:t>
            </w:r>
            <w:r>
              <w:rPr>
                <w:sz w:val="16"/>
                <w:szCs w:val="16"/>
              </w:rPr>
              <w:fldChar w:fldCharType="end"/>
            </w:r>
          </w:p>
        </w:tc>
      </w:tr>
      <w:tr w:rsidR="00766B19" w:rsidRPr="00CD40E7" w14:paraId="1E7DDBA6" w14:textId="77777777" w:rsidTr="00466FF4">
        <w:trPr>
          <w:trHeight w:val="292"/>
          <w:tblCellSpacing w:w="20" w:type="dxa"/>
        </w:trPr>
        <w:tc>
          <w:tcPr>
            <w:tcW w:w="3793" w:type="dxa"/>
            <w:shd w:val="clear" w:color="auto" w:fill="DDD9C3"/>
            <w:vAlign w:val="center"/>
          </w:tcPr>
          <w:p w14:paraId="51B7AE37"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220" w:type="dxa"/>
            <w:shd w:val="clear" w:color="auto" w:fill="DDD9C3"/>
            <w:vAlign w:val="center"/>
          </w:tcPr>
          <w:p w14:paraId="0EA344D5"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DDD9C3"/>
            <w:vAlign w:val="center"/>
          </w:tcPr>
          <w:p w14:paraId="2894527B"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5D2D0DE0"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47A385F"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7FD160D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A_FEXSV_F11, B_FEXSV_F11, L_FEXSV_F11, M_FEXSV_F11)</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r w:rsidR="00766B19" w:rsidRPr="00CD40E7" w14:paraId="1E01E799" w14:textId="77777777" w:rsidTr="00466FF4">
        <w:trPr>
          <w:trHeight w:val="292"/>
          <w:tblCellSpacing w:w="20" w:type="dxa"/>
        </w:trPr>
        <w:tc>
          <w:tcPr>
            <w:tcW w:w="3793" w:type="dxa"/>
            <w:shd w:val="clear" w:color="auto" w:fill="DDD9C3"/>
            <w:vAlign w:val="center"/>
          </w:tcPr>
          <w:p w14:paraId="5D602F5E"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220" w:type="dxa"/>
            <w:shd w:val="clear" w:color="auto" w:fill="DDD9C3"/>
            <w:vAlign w:val="center"/>
          </w:tcPr>
          <w:p w14:paraId="4E060E9A"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96B0189"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7926CB91" w14:textId="77777777" w:rsidR="00766B19" w:rsidRPr="00CD40E7" w:rsidRDefault="00766B19" w:rsidP="00F65907">
            <w:pPr>
              <w:keepNext/>
              <w:keepLines/>
              <w:rPr>
                <w:sz w:val="16"/>
                <w:szCs w:val="16"/>
              </w:rPr>
            </w:pPr>
            <w:r w:rsidRPr="00704343">
              <w:rPr>
                <w:noProof/>
                <w:sz w:val="16"/>
                <w:szCs w:val="16"/>
              </w:rPr>
              <w:t>0.50</w:t>
            </w:r>
          </w:p>
        </w:tc>
        <w:tc>
          <w:tcPr>
            <w:tcW w:w="1310" w:type="dxa"/>
            <w:shd w:val="clear" w:color="auto" w:fill="DDD9C3"/>
            <w:vAlign w:val="center"/>
          </w:tcPr>
          <w:p w14:paraId="605C81F8" w14:textId="77777777" w:rsidR="00766B19" w:rsidRPr="009052AE"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57F2F08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A_FEXSV_F12, B_FEXSV_F12, L_FEXSV_F12, M_FEXSV_F12)</w:instrText>
            </w:r>
            <w:r>
              <w:rPr>
                <w:sz w:val="16"/>
                <w:szCs w:val="16"/>
              </w:rPr>
              <w:instrText xml:space="preserve"> </w:instrText>
            </w:r>
            <w:r>
              <w:rPr>
                <w:sz w:val="16"/>
                <w:szCs w:val="16"/>
              </w:rPr>
              <w:fldChar w:fldCharType="separate"/>
            </w:r>
            <w:r>
              <w:rPr>
                <w:noProof/>
                <w:sz w:val="16"/>
                <w:szCs w:val="16"/>
              </w:rPr>
              <w:t>0.5</w:t>
            </w:r>
            <w:r>
              <w:rPr>
                <w:sz w:val="16"/>
                <w:szCs w:val="16"/>
              </w:rPr>
              <w:fldChar w:fldCharType="end"/>
            </w:r>
          </w:p>
        </w:tc>
      </w:tr>
      <w:tr w:rsidR="00766B19" w:rsidRPr="00CD40E7" w14:paraId="1B2598AF" w14:textId="77777777" w:rsidTr="00466FF4">
        <w:trPr>
          <w:trHeight w:val="292"/>
          <w:tblCellSpacing w:w="20" w:type="dxa"/>
        </w:trPr>
        <w:tc>
          <w:tcPr>
            <w:tcW w:w="3793" w:type="dxa"/>
            <w:shd w:val="clear" w:color="auto" w:fill="DDD9C3"/>
            <w:vAlign w:val="center"/>
          </w:tcPr>
          <w:p w14:paraId="4A1EA4C9"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220" w:type="dxa"/>
            <w:shd w:val="clear" w:color="auto" w:fill="DDD9C3"/>
            <w:vAlign w:val="center"/>
          </w:tcPr>
          <w:p w14:paraId="14A48272"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062D1793"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DDD9C3"/>
            <w:vAlign w:val="center"/>
          </w:tcPr>
          <w:p w14:paraId="0AEE12CF"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6A544FB6"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3F82E20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A_FEXSV_F13, B_FEXSV_F13, L_FEXSV_F13, M_FEXSV_F13)</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r w:rsidR="00766B19" w:rsidRPr="00CD40E7" w14:paraId="646D95DE" w14:textId="77777777" w:rsidTr="00466FF4">
        <w:trPr>
          <w:trHeight w:val="292"/>
          <w:tblCellSpacing w:w="20" w:type="dxa"/>
        </w:trPr>
        <w:tc>
          <w:tcPr>
            <w:tcW w:w="3793" w:type="dxa"/>
            <w:shd w:val="clear" w:color="auto" w:fill="auto"/>
            <w:vAlign w:val="center"/>
          </w:tcPr>
          <w:p w14:paraId="0C5F3444"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220" w:type="dxa"/>
            <w:shd w:val="clear" w:color="auto" w:fill="auto"/>
            <w:vAlign w:val="center"/>
          </w:tcPr>
          <w:p w14:paraId="3B64BB24" w14:textId="77777777" w:rsidR="00766B19" w:rsidRPr="00CD40E7" w:rsidRDefault="00766B19" w:rsidP="00F65907">
            <w:pPr>
              <w:keepNext/>
              <w:keepLines/>
              <w:rPr>
                <w:sz w:val="16"/>
                <w:szCs w:val="16"/>
              </w:rPr>
            </w:pPr>
            <w:r w:rsidRPr="00704343">
              <w:rPr>
                <w:noProof/>
                <w:sz w:val="16"/>
                <w:szCs w:val="16"/>
              </w:rPr>
              <w:t>1.60</w:t>
            </w:r>
          </w:p>
        </w:tc>
        <w:tc>
          <w:tcPr>
            <w:tcW w:w="1310" w:type="dxa"/>
            <w:shd w:val="clear" w:color="auto" w:fill="auto"/>
            <w:vAlign w:val="center"/>
          </w:tcPr>
          <w:p w14:paraId="226C34E3" w14:textId="77777777" w:rsidR="00766B19" w:rsidRPr="00CD40E7" w:rsidRDefault="00766B19" w:rsidP="00F65907">
            <w:pPr>
              <w:keepNext/>
              <w:keepLines/>
              <w:rPr>
                <w:sz w:val="16"/>
                <w:szCs w:val="16"/>
              </w:rPr>
            </w:pPr>
            <w:r w:rsidRPr="00704343">
              <w:rPr>
                <w:noProof/>
                <w:sz w:val="16"/>
                <w:szCs w:val="16"/>
              </w:rPr>
              <w:t>2.00</w:t>
            </w:r>
          </w:p>
        </w:tc>
        <w:tc>
          <w:tcPr>
            <w:tcW w:w="1220" w:type="dxa"/>
            <w:shd w:val="clear" w:color="auto" w:fill="auto"/>
            <w:vAlign w:val="center"/>
          </w:tcPr>
          <w:p w14:paraId="2C35B604" w14:textId="77777777" w:rsidR="00766B19" w:rsidRPr="00CD40E7" w:rsidRDefault="00766B19" w:rsidP="00F65907">
            <w:pPr>
              <w:keepNext/>
              <w:keepLines/>
              <w:rPr>
                <w:sz w:val="16"/>
                <w:szCs w:val="16"/>
              </w:rPr>
            </w:pPr>
            <w:r w:rsidRPr="00704343">
              <w:rPr>
                <w:noProof/>
                <w:sz w:val="16"/>
                <w:szCs w:val="16"/>
              </w:rPr>
              <w:t>1.58</w:t>
            </w:r>
          </w:p>
        </w:tc>
        <w:tc>
          <w:tcPr>
            <w:tcW w:w="1310" w:type="dxa"/>
            <w:shd w:val="clear" w:color="auto" w:fill="auto"/>
            <w:vAlign w:val="center"/>
          </w:tcPr>
          <w:p w14:paraId="23949138" w14:textId="77777777" w:rsidR="00766B19" w:rsidRPr="00CD40E7" w:rsidRDefault="00766B19" w:rsidP="00F65907">
            <w:pPr>
              <w:keepNext/>
              <w:keepLines/>
              <w:rPr>
                <w:sz w:val="16"/>
                <w:szCs w:val="16"/>
              </w:rPr>
            </w:pPr>
            <w:r w:rsidRPr="00704343">
              <w:rPr>
                <w:noProof/>
                <w:sz w:val="16"/>
                <w:szCs w:val="16"/>
              </w:rPr>
              <w:t>0.60</w:t>
            </w:r>
          </w:p>
        </w:tc>
        <w:tc>
          <w:tcPr>
            <w:tcW w:w="1110" w:type="dxa"/>
            <w:vAlign w:val="center"/>
          </w:tcPr>
          <w:p w14:paraId="1593DC0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A_FTOTL_F11, B_FTOTL_F11, L_FTOTL_F11, M_FTOTL_F11)</w:instrText>
            </w:r>
            <w:r>
              <w:rPr>
                <w:sz w:val="16"/>
                <w:szCs w:val="16"/>
              </w:rPr>
              <w:instrText xml:space="preserve"> </w:instrText>
            </w:r>
            <w:r>
              <w:rPr>
                <w:sz w:val="16"/>
                <w:szCs w:val="16"/>
              </w:rPr>
              <w:fldChar w:fldCharType="separate"/>
            </w:r>
            <w:r>
              <w:rPr>
                <w:noProof/>
                <w:sz w:val="16"/>
                <w:szCs w:val="16"/>
              </w:rPr>
              <w:t>5.78</w:t>
            </w:r>
            <w:r>
              <w:rPr>
                <w:sz w:val="16"/>
                <w:szCs w:val="16"/>
              </w:rPr>
              <w:fldChar w:fldCharType="end"/>
            </w:r>
          </w:p>
        </w:tc>
      </w:tr>
      <w:tr w:rsidR="00766B19" w:rsidRPr="00CD40E7" w14:paraId="098B01FA" w14:textId="77777777" w:rsidTr="00466FF4">
        <w:trPr>
          <w:trHeight w:val="292"/>
          <w:tblCellSpacing w:w="20" w:type="dxa"/>
        </w:trPr>
        <w:tc>
          <w:tcPr>
            <w:tcW w:w="3793" w:type="dxa"/>
            <w:shd w:val="clear" w:color="auto" w:fill="auto"/>
            <w:vAlign w:val="center"/>
          </w:tcPr>
          <w:p w14:paraId="5B1B59DC"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220" w:type="dxa"/>
            <w:shd w:val="clear" w:color="auto" w:fill="auto"/>
            <w:vAlign w:val="center"/>
          </w:tcPr>
          <w:p w14:paraId="4353428F" w14:textId="77777777" w:rsidR="00766B19" w:rsidRPr="00CD40E7" w:rsidRDefault="00766B19" w:rsidP="00F65907">
            <w:pPr>
              <w:keepNext/>
              <w:keepLines/>
              <w:rPr>
                <w:sz w:val="16"/>
                <w:szCs w:val="16"/>
              </w:rPr>
            </w:pPr>
            <w:r w:rsidRPr="00704343">
              <w:rPr>
                <w:noProof/>
                <w:sz w:val="16"/>
                <w:szCs w:val="16"/>
              </w:rPr>
              <w:t>1.66</w:t>
            </w:r>
          </w:p>
        </w:tc>
        <w:tc>
          <w:tcPr>
            <w:tcW w:w="1310" w:type="dxa"/>
            <w:shd w:val="clear" w:color="auto" w:fill="auto"/>
            <w:vAlign w:val="center"/>
          </w:tcPr>
          <w:p w14:paraId="6C2D4888" w14:textId="77777777" w:rsidR="00766B19" w:rsidRPr="00CD40E7" w:rsidRDefault="00766B19" w:rsidP="00F65907">
            <w:pPr>
              <w:keepNext/>
              <w:keepLines/>
              <w:rPr>
                <w:sz w:val="16"/>
                <w:szCs w:val="16"/>
              </w:rPr>
            </w:pPr>
            <w:r w:rsidRPr="00704343">
              <w:rPr>
                <w:noProof/>
                <w:sz w:val="16"/>
                <w:szCs w:val="16"/>
              </w:rPr>
              <w:t>1.60</w:t>
            </w:r>
          </w:p>
        </w:tc>
        <w:tc>
          <w:tcPr>
            <w:tcW w:w="1220" w:type="dxa"/>
            <w:shd w:val="clear" w:color="auto" w:fill="auto"/>
            <w:vAlign w:val="center"/>
          </w:tcPr>
          <w:p w14:paraId="2044686B" w14:textId="77777777" w:rsidR="00766B19" w:rsidRPr="00CD40E7" w:rsidRDefault="00766B19" w:rsidP="00F65907">
            <w:pPr>
              <w:keepNext/>
              <w:keepLines/>
              <w:rPr>
                <w:sz w:val="16"/>
                <w:szCs w:val="16"/>
              </w:rPr>
            </w:pPr>
            <w:r w:rsidRPr="00704343">
              <w:rPr>
                <w:noProof/>
                <w:sz w:val="16"/>
                <w:szCs w:val="16"/>
              </w:rPr>
              <w:t>1.89</w:t>
            </w:r>
          </w:p>
        </w:tc>
        <w:tc>
          <w:tcPr>
            <w:tcW w:w="1310" w:type="dxa"/>
            <w:shd w:val="clear" w:color="auto" w:fill="auto"/>
            <w:vAlign w:val="center"/>
          </w:tcPr>
          <w:p w14:paraId="7B6690A2" w14:textId="77777777" w:rsidR="00766B19" w:rsidRPr="00CD40E7" w:rsidRDefault="00766B19" w:rsidP="00F65907">
            <w:pPr>
              <w:keepNext/>
              <w:keepLines/>
              <w:rPr>
                <w:sz w:val="16"/>
                <w:szCs w:val="16"/>
              </w:rPr>
            </w:pPr>
            <w:r w:rsidRPr="00704343">
              <w:rPr>
                <w:noProof/>
                <w:sz w:val="16"/>
                <w:szCs w:val="16"/>
              </w:rPr>
              <w:t>1.00</w:t>
            </w:r>
          </w:p>
        </w:tc>
        <w:tc>
          <w:tcPr>
            <w:tcW w:w="1110" w:type="dxa"/>
            <w:vAlign w:val="center"/>
          </w:tcPr>
          <w:p w14:paraId="28C786C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A_FTOTL_F12, B_FTOTL_F12, L_FTOTL_F12, M_FTOTL_F12)</w:instrText>
            </w:r>
            <w:r>
              <w:rPr>
                <w:sz w:val="16"/>
                <w:szCs w:val="16"/>
              </w:rPr>
              <w:instrText xml:space="preserve"> </w:instrText>
            </w:r>
            <w:r>
              <w:rPr>
                <w:sz w:val="16"/>
                <w:szCs w:val="16"/>
              </w:rPr>
              <w:fldChar w:fldCharType="separate"/>
            </w:r>
            <w:r>
              <w:rPr>
                <w:noProof/>
                <w:sz w:val="16"/>
                <w:szCs w:val="16"/>
              </w:rPr>
              <w:t>6.15</w:t>
            </w:r>
            <w:r>
              <w:rPr>
                <w:sz w:val="16"/>
                <w:szCs w:val="16"/>
              </w:rPr>
              <w:fldChar w:fldCharType="end"/>
            </w:r>
          </w:p>
        </w:tc>
      </w:tr>
      <w:tr w:rsidR="00766B19" w:rsidRPr="00CD40E7" w14:paraId="204323F3" w14:textId="77777777" w:rsidTr="00466FF4">
        <w:trPr>
          <w:trHeight w:val="292"/>
          <w:tblCellSpacing w:w="20" w:type="dxa"/>
        </w:trPr>
        <w:tc>
          <w:tcPr>
            <w:tcW w:w="3793" w:type="dxa"/>
            <w:shd w:val="clear" w:color="auto" w:fill="auto"/>
            <w:vAlign w:val="center"/>
          </w:tcPr>
          <w:p w14:paraId="34D77A56"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220" w:type="dxa"/>
            <w:shd w:val="clear" w:color="auto" w:fill="auto"/>
            <w:vAlign w:val="center"/>
          </w:tcPr>
          <w:p w14:paraId="497CF6A8" w14:textId="77777777" w:rsidR="00766B19" w:rsidRPr="00CD40E7" w:rsidRDefault="00766B19" w:rsidP="00F65907">
            <w:pPr>
              <w:keepNext/>
              <w:keepLines/>
              <w:rPr>
                <w:sz w:val="16"/>
                <w:szCs w:val="16"/>
              </w:rPr>
            </w:pPr>
            <w:r w:rsidRPr="00704343">
              <w:rPr>
                <w:noProof/>
                <w:sz w:val="16"/>
                <w:szCs w:val="16"/>
              </w:rPr>
              <w:t>1.40</w:t>
            </w:r>
          </w:p>
        </w:tc>
        <w:tc>
          <w:tcPr>
            <w:tcW w:w="1310" w:type="dxa"/>
            <w:shd w:val="clear" w:color="auto" w:fill="auto"/>
            <w:vAlign w:val="center"/>
          </w:tcPr>
          <w:p w14:paraId="5A0F5476" w14:textId="77777777" w:rsidR="00766B19" w:rsidRPr="00CD40E7" w:rsidRDefault="00766B19" w:rsidP="00F65907">
            <w:pPr>
              <w:keepNext/>
              <w:keepLines/>
              <w:rPr>
                <w:sz w:val="16"/>
                <w:szCs w:val="16"/>
              </w:rPr>
            </w:pPr>
            <w:r w:rsidRPr="00704343">
              <w:rPr>
                <w:noProof/>
                <w:sz w:val="16"/>
                <w:szCs w:val="16"/>
              </w:rPr>
              <w:t>2.20</w:t>
            </w:r>
          </w:p>
        </w:tc>
        <w:tc>
          <w:tcPr>
            <w:tcW w:w="1220" w:type="dxa"/>
            <w:shd w:val="clear" w:color="auto" w:fill="auto"/>
            <w:vAlign w:val="center"/>
          </w:tcPr>
          <w:p w14:paraId="19280D02" w14:textId="77777777" w:rsidR="00766B19" w:rsidRPr="00CD40E7" w:rsidRDefault="00766B19" w:rsidP="00F65907">
            <w:pPr>
              <w:keepNext/>
              <w:keepLines/>
              <w:rPr>
                <w:sz w:val="16"/>
                <w:szCs w:val="16"/>
              </w:rPr>
            </w:pPr>
            <w:r w:rsidRPr="00704343">
              <w:rPr>
                <w:noProof/>
                <w:sz w:val="16"/>
                <w:szCs w:val="16"/>
              </w:rPr>
              <w:t>1.80</w:t>
            </w:r>
          </w:p>
        </w:tc>
        <w:tc>
          <w:tcPr>
            <w:tcW w:w="1310" w:type="dxa"/>
            <w:shd w:val="clear" w:color="auto" w:fill="auto"/>
            <w:vAlign w:val="center"/>
          </w:tcPr>
          <w:p w14:paraId="3087CCE9" w14:textId="77777777" w:rsidR="00766B19" w:rsidRPr="00CD40E7" w:rsidRDefault="00766B19" w:rsidP="00F65907">
            <w:pPr>
              <w:keepNext/>
              <w:keepLines/>
              <w:rPr>
                <w:sz w:val="16"/>
                <w:szCs w:val="16"/>
              </w:rPr>
            </w:pPr>
            <w:r w:rsidRPr="00704343">
              <w:rPr>
                <w:noProof/>
                <w:sz w:val="16"/>
                <w:szCs w:val="16"/>
              </w:rPr>
              <w:t>1.00</w:t>
            </w:r>
          </w:p>
        </w:tc>
        <w:tc>
          <w:tcPr>
            <w:tcW w:w="1110" w:type="dxa"/>
            <w:vAlign w:val="center"/>
          </w:tcPr>
          <w:p w14:paraId="64CCCF8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A_FTOTL_F13, B_FTOTL_F13, L_FTOTL_F13, M_FTOTL_F13)</w:instrText>
            </w:r>
            <w:r>
              <w:rPr>
                <w:sz w:val="16"/>
                <w:szCs w:val="16"/>
              </w:rPr>
              <w:instrText xml:space="preserve"> </w:instrText>
            </w:r>
            <w:r>
              <w:rPr>
                <w:sz w:val="16"/>
                <w:szCs w:val="16"/>
              </w:rPr>
              <w:fldChar w:fldCharType="separate"/>
            </w:r>
            <w:r>
              <w:rPr>
                <w:noProof/>
                <w:sz w:val="16"/>
                <w:szCs w:val="16"/>
              </w:rPr>
              <w:t>6.4</w:t>
            </w:r>
            <w:r>
              <w:rPr>
                <w:sz w:val="16"/>
                <w:szCs w:val="16"/>
              </w:rPr>
              <w:fldChar w:fldCharType="end"/>
            </w:r>
          </w:p>
        </w:tc>
      </w:tr>
      <w:tr w:rsidR="00766B19" w:rsidRPr="00CD40E7" w14:paraId="3D65B41A" w14:textId="77777777" w:rsidTr="00466FF4">
        <w:trPr>
          <w:trHeight w:val="292"/>
          <w:tblCellSpacing w:w="20" w:type="dxa"/>
        </w:trPr>
        <w:tc>
          <w:tcPr>
            <w:tcW w:w="3793" w:type="dxa"/>
            <w:shd w:val="clear" w:color="auto" w:fill="DDD9C3"/>
            <w:vAlign w:val="center"/>
          </w:tcPr>
          <w:p w14:paraId="4AC6DEF1"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220" w:type="dxa"/>
            <w:shd w:val="clear" w:color="auto" w:fill="DDD9C3"/>
            <w:vAlign w:val="center"/>
          </w:tcPr>
          <w:p w14:paraId="4A63B032" w14:textId="77777777" w:rsidR="00766B19" w:rsidRPr="00CD40E7" w:rsidRDefault="00766B19" w:rsidP="00F65907">
            <w:pPr>
              <w:keepNext/>
              <w:keepLines/>
              <w:rPr>
                <w:sz w:val="16"/>
                <w:szCs w:val="16"/>
              </w:rPr>
            </w:pPr>
            <w:r w:rsidRPr="00704343">
              <w:rPr>
                <w:noProof/>
                <w:sz w:val="16"/>
                <w:szCs w:val="16"/>
              </w:rPr>
              <w:t>0.25</w:t>
            </w:r>
          </w:p>
        </w:tc>
        <w:tc>
          <w:tcPr>
            <w:tcW w:w="1310" w:type="dxa"/>
            <w:shd w:val="clear" w:color="auto" w:fill="DDD9C3"/>
            <w:vAlign w:val="center"/>
          </w:tcPr>
          <w:p w14:paraId="6D6B5689" w14:textId="77777777" w:rsidR="00766B19" w:rsidRPr="00CD40E7" w:rsidRDefault="00766B19" w:rsidP="00F65907">
            <w:pPr>
              <w:keepNext/>
              <w:keepLines/>
              <w:rPr>
                <w:sz w:val="16"/>
                <w:szCs w:val="16"/>
              </w:rPr>
            </w:pPr>
            <w:r w:rsidRPr="00704343">
              <w:rPr>
                <w:noProof/>
                <w:sz w:val="16"/>
                <w:szCs w:val="16"/>
              </w:rPr>
              <w:t>0.50</w:t>
            </w:r>
          </w:p>
        </w:tc>
        <w:tc>
          <w:tcPr>
            <w:tcW w:w="1220" w:type="dxa"/>
            <w:shd w:val="clear" w:color="auto" w:fill="DDD9C3"/>
            <w:vAlign w:val="center"/>
          </w:tcPr>
          <w:p w14:paraId="49E3C6F2" w14:textId="77777777" w:rsidR="00766B19" w:rsidRPr="00CD40E7" w:rsidRDefault="00766B19" w:rsidP="00F65907">
            <w:pPr>
              <w:keepNext/>
              <w:keepLines/>
              <w:rPr>
                <w:sz w:val="16"/>
                <w:szCs w:val="16"/>
              </w:rPr>
            </w:pPr>
            <w:r w:rsidRPr="00704343">
              <w:rPr>
                <w:noProof/>
                <w:sz w:val="16"/>
                <w:szCs w:val="16"/>
              </w:rPr>
              <w:t>0.51</w:t>
            </w:r>
          </w:p>
        </w:tc>
        <w:tc>
          <w:tcPr>
            <w:tcW w:w="1310" w:type="dxa"/>
            <w:shd w:val="clear" w:color="auto" w:fill="DDD9C3"/>
            <w:vAlign w:val="center"/>
          </w:tcPr>
          <w:p w14:paraId="42541173"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2E2E32F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M_FCONT_F11)/sum(A_FTOTL_F11, B_FTOTL_F11, L_FTOTL_F11, M_FTOTL_F11)</w:instrText>
            </w:r>
            <w:r>
              <w:rPr>
                <w:sz w:val="16"/>
                <w:szCs w:val="16"/>
              </w:rPr>
              <w:instrText xml:space="preserve"> </w:instrText>
            </w:r>
            <w:r>
              <w:rPr>
                <w:sz w:val="16"/>
                <w:szCs w:val="16"/>
              </w:rPr>
              <w:fldChar w:fldCharType="separate"/>
            </w:r>
            <w:r>
              <w:rPr>
                <w:noProof/>
                <w:sz w:val="16"/>
                <w:szCs w:val="16"/>
              </w:rPr>
              <w:t>0.3806</w:t>
            </w:r>
            <w:r>
              <w:rPr>
                <w:sz w:val="16"/>
                <w:szCs w:val="16"/>
              </w:rPr>
              <w:fldChar w:fldCharType="end"/>
            </w:r>
          </w:p>
        </w:tc>
      </w:tr>
      <w:tr w:rsidR="00766B19" w:rsidRPr="00CD40E7" w14:paraId="75F548FB" w14:textId="77777777" w:rsidTr="00466FF4">
        <w:trPr>
          <w:trHeight w:val="292"/>
          <w:tblCellSpacing w:w="20" w:type="dxa"/>
        </w:trPr>
        <w:tc>
          <w:tcPr>
            <w:tcW w:w="3793" w:type="dxa"/>
            <w:shd w:val="clear" w:color="auto" w:fill="DDD9C3"/>
            <w:vAlign w:val="center"/>
          </w:tcPr>
          <w:p w14:paraId="01BB0DC9"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220" w:type="dxa"/>
            <w:shd w:val="clear" w:color="auto" w:fill="DDD9C3"/>
            <w:vAlign w:val="center"/>
          </w:tcPr>
          <w:p w14:paraId="000C7E50" w14:textId="77777777" w:rsidR="00766B19" w:rsidRPr="00CD40E7" w:rsidRDefault="00766B19" w:rsidP="00F65907">
            <w:pPr>
              <w:keepNext/>
              <w:keepLines/>
              <w:rPr>
                <w:sz w:val="16"/>
                <w:szCs w:val="16"/>
              </w:rPr>
            </w:pPr>
            <w:r w:rsidRPr="00704343">
              <w:rPr>
                <w:noProof/>
                <w:sz w:val="16"/>
                <w:szCs w:val="16"/>
              </w:rPr>
              <w:t>0.36</w:t>
            </w:r>
          </w:p>
        </w:tc>
        <w:tc>
          <w:tcPr>
            <w:tcW w:w="1310" w:type="dxa"/>
            <w:shd w:val="clear" w:color="auto" w:fill="DDD9C3"/>
            <w:vAlign w:val="center"/>
          </w:tcPr>
          <w:p w14:paraId="7A566F92" w14:textId="77777777" w:rsidR="00766B19" w:rsidRPr="00CD40E7" w:rsidRDefault="00766B19" w:rsidP="00F65907">
            <w:pPr>
              <w:keepNext/>
              <w:keepLines/>
              <w:rPr>
                <w:sz w:val="16"/>
                <w:szCs w:val="16"/>
              </w:rPr>
            </w:pPr>
            <w:r w:rsidRPr="00704343">
              <w:rPr>
                <w:noProof/>
                <w:sz w:val="16"/>
                <w:szCs w:val="16"/>
              </w:rPr>
              <w:t>0.63</w:t>
            </w:r>
          </w:p>
        </w:tc>
        <w:tc>
          <w:tcPr>
            <w:tcW w:w="1220" w:type="dxa"/>
            <w:shd w:val="clear" w:color="auto" w:fill="DDD9C3"/>
            <w:vAlign w:val="center"/>
          </w:tcPr>
          <w:p w14:paraId="610320D4" w14:textId="77777777" w:rsidR="00766B19" w:rsidRPr="00CD40E7" w:rsidRDefault="00766B19" w:rsidP="00F65907">
            <w:pPr>
              <w:keepNext/>
              <w:keepLines/>
              <w:rPr>
                <w:sz w:val="16"/>
                <w:szCs w:val="16"/>
              </w:rPr>
            </w:pPr>
            <w:r w:rsidRPr="00704343">
              <w:rPr>
                <w:noProof/>
                <w:sz w:val="16"/>
                <w:szCs w:val="16"/>
              </w:rPr>
              <w:t>0.05</w:t>
            </w:r>
          </w:p>
        </w:tc>
        <w:tc>
          <w:tcPr>
            <w:tcW w:w="1310" w:type="dxa"/>
            <w:shd w:val="clear" w:color="auto" w:fill="DDD9C3"/>
            <w:vAlign w:val="center"/>
          </w:tcPr>
          <w:p w14:paraId="500F4A65" w14:textId="77777777" w:rsidR="00766B19" w:rsidRPr="00CD40E7" w:rsidRDefault="00766B19" w:rsidP="00F65907">
            <w:pPr>
              <w:keepNext/>
              <w:keepLines/>
              <w:rPr>
                <w:sz w:val="16"/>
                <w:szCs w:val="16"/>
              </w:rPr>
            </w:pPr>
            <w:r w:rsidRPr="00704343">
              <w:rPr>
                <w:noProof/>
                <w:sz w:val="16"/>
                <w:szCs w:val="16"/>
              </w:rPr>
              <w:t>0.80</w:t>
            </w:r>
          </w:p>
        </w:tc>
        <w:tc>
          <w:tcPr>
            <w:tcW w:w="1110" w:type="dxa"/>
            <w:shd w:val="clear" w:color="auto" w:fill="DDD9C3"/>
            <w:vAlign w:val="center"/>
          </w:tcPr>
          <w:p w14:paraId="75A5D550"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M_FCONT_F12)/sum(A_FTOTL_F12, B_FTOTL_F12, L_FTOTL_F12, M_FTOTL_F12)</w:instrText>
            </w:r>
            <w:r>
              <w:rPr>
                <w:sz w:val="16"/>
                <w:szCs w:val="16"/>
              </w:rPr>
              <w:instrText xml:space="preserve"> </w:instrText>
            </w:r>
            <w:r>
              <w:rPr>
                <w:sz w:val="16"/>
                <w:szCs w:val="16"/>
              </w:rPr>
              <w:fldChar w:fldCharType="separate"/>
            </w:r>
            <w:r>
              <w:rPr>
                <w:noProof/>
                <w:sz w:val="16"/>
                <w:szCs w:val="16"/>
              </w:rPr>
              <w:t>0.4065</w:t>
            </w:r>
            <w:r>
              <w:rPr>
                <w:sz w:val="16"/>
                <w:szCs w:val="16"/>
              </w:rPr>
              <w:fldChar w:fldCharType="end"/>
            </w:r>
          </w:p>
        </w:tc>
      </w:tr>
      <w:tr w:rsidR="00766B19" w:rsidRPr="00CD40E7" w14:paraId="381E1C2E" w14:textId="77777777" w:rsidTr="00466FF4">
        <w:trPr>
          <w:trHeight w:val="292"/>
          <w:tblCellSpacing w:w="20" w:type="dxa"/>
        </w:trPr>
        <w:tc>
          <w:tcPr>
            <w:tcW w:w="3793" w:type="dxa"/>
            <w:shd w:val="clear" w:color="auto" w:fill="DDD9C3"/>
            <w:vAlign w:val="center"/>
          </w:tcPr>
          <w:p w14:paraId="5DFDCD2D"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220" w:type="dxa"/>
            <w:shd w:val="clear" w:color="auto" w:fill="DDD9C3"/>
            <w:vAlign w:val="center"/>
          </w:tcPr>
          <w:p w14:paraId="6CB52B42" w14:textId="77777777" w:rsidR="00766B19" w:rsidRPr="00CD40E7" w:rsidRDefault="00766B19" w:rsidP="00F65907">
            <w:pPr>
              <w:keepNext/>
              <w:keepLines/>
              <w:rPr>
                <w:sz w:val="16"/>
                <w:szCs w:val="16"/>
              </w:rPr>
            </w:pPr>
            <w:r w:rsidRPr="00704343">
              <w:rPr>
                <w:noProof/>
                <w:sz w:val="16"/>
                <w:szCs w:val="16"/>
              </w:rPr>
              <w:t>0.29</w:t>
            </w:r>
          </w:p>
        </w:tc>
        <w:tc>
          <w:tcPr>
            <w:tcW w:w="1310" w:type="dxa"/>
            <w:shd w:val="clear" w:color="auto" w:fill="DDD9C3"/>
            <w:vAlign w:val="center"/>
          </w:tcPr>
          <w:p w14:paraId="7D49831A" w14:textId="77777777" w:rsidR="00766B19" w:rsidRPr="00CD40E7" w:rsidRDefault="00766B19" w:rsidP="00F65907">
            <w:pPr>
              <w:keepNext/>
              <w:keepLines/>
              <w:rPr>
                <w:sz w:val="16"/>
                <w:szCs w:val="16"/>
              </w:rPr>
            </w:pPr>
            <w:r w:rsidRPr="00704343">
              <w:rPr>
                <w:noProof/>
                <w:sz w:val="16"/>
                <w:szCs w:val="16"/>
              </w:rPr>
              <w:t>0.45</w:t>
            </w:r>
          </w:p>
        </w:tc>
        <w:tc>
          <w:tcPr>
            <w:tcW w:w="1220" w:type="dxa"/>
            <w:shd w:val="clear" w:color="auto" w:fill="DDD9C3"/>
            <w:vAlign w:val="center"/>
          </w:tcPr>
          <w:p w14:paraId="08376DAA"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176D7EA" w14:textId="77777777" w:rsidR="00766B19" w:rsidRPr="00CD40E7" w:rsidRDefault="00766B19" w:rsidP="00F65907">
            <w:pPr>
              <w:keepNext/>
              <w:keepLines/>
              <w:rPr>
                <w:sz w:val="16"/>
                <w:szCs w:val="16"/>
              </w:rPr>
            </w:pPr>
            <w:r w:rsidRPr="00704343">
              <w:rPr>
                <w:noProof/>
                <w:sz w:val="16"/>
                <w:szCs w:val="16"/>
              </w:rPr>
              <w:t>1.00</w:t>
            </w:r>
          </w:p>
        </w:tc>
        <w:tc>
          <w:tcPr>
            <w:tcW w:w="1110" w:type="dxa"/>
            <w:shd w:val="clear" w:color="auto" w:fill="DDD9C3"/>
            <w:vAlign w:val="center"/>
          </w:tcPr>
          <w:p w14:paraId="57461EF2"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M_FCONT_F13)/sum(A_FTOTL_F13, B_FTOTL_F13, L_FTOTL_F13, M_FTOTL_F13)</w:instrText>
            </w:r>
            <w:r>
              <w:rPr>
                <w:sz w:val="16"/>
                <w:szCs w:val="16"/>
              </w:rPr>
              <w:instrText xml:space="preserve"> </w:instrText>
            </w:r>
            <w:r>
              <w:rPr>
                <w:sz w:val="16"/>
                <w:szCs w:val="16"/>
              </w:rPr>
              <w:fldChar w:fldCharType="separate"/>
            </w:r>
            <w:r>
              <w:rPr>
                <w:noProof/>
                <w:sz w:val="16"/>
                <w:szCs w:val="16"/>
              </w:rPr>
              <w:t>0.375</w:t>
            </w:r>
            <w:r>
              <w:rPr>
                <w:sz w:val="16"/>
                <w:szCs w:val="16"/>
              </w:rPr>
              <w:fldChar w:fldCharType="end"/>
            </w:r>
          </w:p>
        </w:tc>
      </w:tr>
    </w:tbl>
    <w:p w14:paraId="762BEA9F" w14:textId="77777777" w:rsidR="00766B19" w:rsidRDefault="00766B19" w:rsidP="00CD40E7">
      <w:pPr>
        <w:pStyle w:val="FieldText"/>
      </w:pPr>
    </w:p>
    <w:p w14:paraId="0DD4D4C5" w14:textId="77777777" w:rsidR="00766B19" w:rsidRDefault="00766B19">
      <w:pPr>
        <w:rPr>
          <w:b/>
          <w:sz w:val="19"/>
          <w:szCs w:val="19"/>
        </w:rPr>
      </w:pPr>
    </w:p>
    <w:p w14:paraId="38F3388C" w14:textId="77777777" w:rsidR="00766B19" w:rsidRPr="00F65907" w:rsidRDefault="00766B19" w:rsidP="00484828">
      <w:pPr>
        <w:ind w:left="-270"/>
        <w:jc w:val="center"/>
      </w:pPr>
      <w:r w:rsidRPr="00F65907">
        <w:rPr>
          <w:b/>
        </w:rPr>
        <w:t>Peralta Community College District</w:t>
      </w:r>
    </w:p>
    <w:p w14:paraId="65CD286D" w14:textId="77777777" w:rsidR="00766B19" w:rsidRPr="00F65907" w:rsidRDefault="00766B19" w:rsidP="00484828">
      <w:pPr>
        <w:pStyle w:val="Heading2"/>
        <w:jc w:val="center"/>
      </w:pPr>
      <w:r w:rsidRPr="00F65907">
        <w:t>Annual Program Update Template 201</w:t>
      </w:r>
      <w:r>
        <w:t>4</w:t>
      </w:r>
      <w:r w:rsidRPr="00F65907">
        <w:t>-201</w:t>
      </w:r>
      <w:r>
        <w:t>5</w:t>
      </w:r>
    </w:p>
    <w:p w14:paraId="0A94C813" w14:textId="77777777" w:rsidR="00766B19" w:rsidRPr="00F65907" w:rsidRDefault="00766B19" w:rsidP="00484828">
      <w:pPr>
        <w:pStyle w:val="Heading2"/>
        <w:jc w:val="center"/>
      </w:pPr>
      <w:r w:rsidRPr="00F65907">
        <w:t>DISTRICT-WIDE DATA</w:t>
      </w:r>
      <w:r>
        <w:t xml:space="preserve"> by Subject/Discipline Fall Semesters</w:t>
      </w:r>
    </w:p>
    <w:p w14:paraId="08CC38A7" w14:textId="77777777" w:rsidR="00766B19" w:rsidRPr="00484828" w:rsidRDefault="00766B19" w:rsidP="00484828"/>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766B19" w:rsidRPr="00D6188C" w14:paraId="07E1DDCE" w14:textId="77777777" w:rsidTr="00DD2D36">
        <w:trPr>
          <w:trHeight w:val="288"/>
          <w:tblCellSpacing w:w="20" w:type="dxa"/>
        </w:trPr>
        <w:tc>
          <w:tcPr>
            <w:tcW w:w="9841" w:type="dxa"/>
            <w:gridSpan w:val="4"/>
            <w:shd w:val="clear" w:color="auto" w:fill="FFFFFF"/>
          </w:tcPr>
          <w:p w14:paraId="1DA6178A" w14:textId="77777777" w:rsidR="00766B19" w:rsidRPr="008A15B5" w:rsidRDefault="00766B19" w:rsidP="009C29C7">
            <w:pPr>
              <w:pStyle w:val="Heading3"/>
              <w:keepNext/>
              <w:keepLines/>
              <w:jc w:val="left"/>
              <w:rPr>
                <w:color w:val="auto"/>
              </w:rPr>
            </w:pPr>
            <w:r>
              <w:rPr>
                <w:color w:val="auto"/>
              </w:rPr>
              <w:t xml:space="preserve">I. </w:t>
            </w:r>
            <w:r w:rsidRPr="008A15B5">
              <w:rPr>
                <w:color w:val="auto"/>
              </w:rPr>
              <w:t>Overview</w:t>
            </w:r>
          </w:p>
        </w:tc>
      </w:tr>
      <w:tr w:rsidR="00766B19" w:rsidRPr="00833861" w14:paraId="06D7E8FC" w14:textId="77777777" w:rsidTr="00DD2D36">
        <w:trPr>
          <w:cantSplit/>
          <w:trHeight w:val="288"/>
          <w:tblCellSpacing w:w="20" w:type="dxa"/>
        </w:trPr>
        <w:tc>
          <w:tcPr>
            <w:tcW w:w="2263" w:type="dxa"/>
            <w:shd w:val="clear" w:color="auto" w:fill="FFFFFF"/>
          </w:tcPr>
          <w:p w14:paraId="7F06E50D" w14:textId="77777777" w:rsidR="00766B19" w:rsidRDefault="00766B19" w:rsidP="00E42037">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shd w:val="clear" w:color="auto" w:fill="FFFFFF"/>
          </w:tcPr>
          <w:p w14:paraId="468E0CEC" w14:textId="77777777" w:rsidR="00766B19" w:rsidRPr="008A15B5" w:rsidRDefault="00766B19" w:rsidP="00724837">
            <w:pPr>
              <w:keepNext/>
              <w:keepLines/>
              <w:rPr>
                <w:sz w:val="20"/>
                <w:szCs w:val="20"/>
              </w:rPr>
            </w:pPr>
            <w:r w:rsidRPr="00704343">
              <w:rPr>
                <w:noProof/>
                <w:sz w:val="20"/>
                <w:szCs w:val="20"/>
              </w:rPr>
              <w:t>10/24/2014</w:t>
            </w:r>
          </w:p>
        </w:tc>
        <w:tc>
          <w:tcPr>
            <w:tcW w:w="1468" w:type="dxa"/>
            <w:shd w:val="clear" w:color="auto" w:fill="FFFFFF"/>
          </w:tcPr>
          <w:p w14:paraId="52929479" w14:textId="77777777" w:rsidR="00766B19" w:rsidRPr="008A15B5" w:rsidRDefault="00766B19" w:rsidP="00E42037">
            <w:pPr>
              <w:keepNext/>
              <w:keepLines/>
              <w:rPr>
                <w:sz w:val="20"/>
                <w:szCs w:val="20"/>
              </w:rPr>
            </w:pPr>
            <w:r w:rsidRPr="008A15B5">
              <w:rPr>
                <w:sz w:val="20"/>
                <w:szCs w:val="20"/>
              </w:rPr>
              <w:t>Dept. Chair:</w:t>
            </w:r>
          </w:p>
        </w:tc>
        <w:tc>
          <w:tcPr>
            <w:tcW w:w="2977" w:type="dxa"/>
            <w:shd w:val="clear" w:color="auto" w:fill="FFFFFF"/>
          </w:tcPr>
          <w:p w14:paraId="5C56BE85" w14:textId="77777777" w:rsidR="00766B19" w:rsidRDefault="00766B19" w:rsidP="00E42037">
            <w:pPr>
              <w:keepNext/>
              <w:keepLines/>
              <w:rPr>
                <w:rFonts w:cs="Arial"/>
                <w:sz w:val="20"/>
                <w:szCs w:val="20"/>
              </w:rPr>
            </w:pPr>
            <w:r>
              <w:rPr>
                <w:rFonts w:cs="Arial"/>
                <w:noProof/>
                <w:sz w:val="20"/>
                <w:szCs w:val="20"/>
              </w:rPr>
              <w:t xml:space="preserve">     </w:t>
            </w:r>
            <w:r>
              <w:rPr>
                <w:noProof/>
                <w:sz w:val="20"/>
                <w:szCs w:val="20"/>
              </w:rPr>
              <w:t xml:space="preserve"> </w:t>
            </w:r>
          </w:p>
        </w:tc>
      </w:tr>
      <w:tr w:rsidR="00766B19" w:rsidRPr="00833861" w14:paraId="34BCC09E" w14:textId="77777777" w:rsidTr="00DD2D36">
        <w:trPr>
          <w:cantSplit/>
          <w:trHeight w:val="288"/>
          <w:tblCellSpacing w:w="20" w:type="dxa"/>
        </w:trPr>
        <w:tc>
          <w:tcPr>
            <w:tcW w:w="2263" w:type="dxa"/>
            <w:shd w:val="clear" w:color="auto" w:fill="FFFFFF"/>
          </w:tcPr>
          <w:p w14:paraId="2411B7E8" w14:textId="77777777" w:rsidR="00766B19" w:rsidRPr="008A15B5" w:rsidRDefault="00766B19" w:rsidP="00E42037">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shd w:val="clear" w:color="auto" w:fill="FFFFFF"/>
          </w:tcPr>
          <w:p w14:paraId="56C90723" w14:textId="77777777" w:rsidR="00766B19" w:rsidRPr="008A15B5" w:rsidRDefault="00766B19" w:rsidP="00E42037">
            <w:pPr>
              <w:keepNext/>
              <w:keepLines/>
              <w:rPr>
                <w:sz w:val="20"/>
                <w:szCs w:val="20"/>
              </w:rPr>
            </w:pPr>
            <w:r w:rsidRPr="00704343">
              <w:rPr>
                <w:noProof/>
                <w:sz w:val="20"/>
                <w:szCs w:val="20"/>
              </w:rPr>
              <w:t>PSYCH</w:t>
            </w:r>
          </w:p>
        </w:tc>
        <w:tc>
          <w:tcPr>
            <w:tcW w:w="1468" w:type="dxa"/>
            <w:shd w:val="clear" w:color="auto" w:fill="FFFFFF"/>
          </w:tcPr>
          <w:p w14:paraId="7923AAF8" w14:textId="77777777" w:rsidR="00766B19" w:rsidRPr="008A15B5" w:rsidRDefault="00766B19" w:rsidP="00E42037">
            <w:pPr>
              <w:keepNext/>
              <w:keepLines/>
              <w:rPr>
                <w:sz w:val="20"/>
                <w:szCs w:val="20"/>
              </w:rPr>
            </w:pPr>
            <w:r>
              <w:rPr>
                <w:sz w:val="20"/>
                <w:szCs w:val="20"/>
              </w:rPr>
              <w:t>Dean:</w:t>
            </w:r>
          </w:p>
        </w:tc>
        <w:tc>
          <w:tcPr>
            <w:tcW w:w="2977" w:type="dxa"/>
            <w:shd w:val="clear" w:color="auto" w:fill="FFFFFF"/>
            <w:vAlign w:val="center"/>
          </w:tcPr>
          <w:p w14:paraId="6862E374"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6AD2D767" w14:textId="77777777" w:rsidTr="00DD2D36">
        <w:trPr>
          <w:cantSplit/>
          <w:trHeight w:val="288"/>
          <w:tblCellSpacing w:w="20" w:type="dxa"/>
        </w:trPr>
        <w:tc>
          <w:tcPr>
            <w:tcW w:w="2263" w:type="dxa"/>
            <w:shd w:val="clear" w:color="auto" w:fill="FFFFFF"/>
          </w:tcPr>
          <w:p w14:paraId="48364151" w14:textId="77777777" w:rsidR="00766B19" w:rsidRPr="008A15B5" w:rsidRDefault="00766B19" w:rsidP="00E42037">
            <w:pPr>
              <w:pStyle w:val="EvaluationCriteria"/>
              <w:keepNext/>
              <w:keepLines/>
              <w:ind w:left="360"/>
              <w:rPr>
                <w:b w:val="0"/>
                <w:sz w:val="20"/>
                <w:szCs w:val="20"/>
              </w:rPr>
            </w:pPr>
            <w:r>
              <w:rPr>
                <w:b w:val="0"/>
                <w:sz w:val="20"/>
                <w:szCs w:val="20"/>
              </w:rPr>
              <w:t>Campus:</w:t>
            </w:r>
          </w:p>
        </w:tc>
        <w:tc>
          <w:tcPr>
            <w:tcW w:w="7538" w:type="dxa"/>
            <w:gridSpan w:val="3"/>
            <w:shd w:val="clear" w:color="auto" w:fill="FFFFFF"/>
          </w:tcPr>
          <w:p w14:paraId="6474AB0C"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24D6EEBE" w14:textId="77777777" w:rsidTr="00DD2D36">
        <w:trPr>
          <w:cantSplit/>
          <w:trHeight w:val="288"/>
          <w:tblCellSpacing w:w="20" w:type="dxa"/>
        </w:trPr>
        <w:tc>
          <w:tcPr>
            <w:tcW w:w="2263" w:type="dxa"/>
            <w:shd w:val="clear" w:color="auto" w:fill="FFFFFF"/>
          </w:tcPr>
          <w:p w14:paraId="359E87C6" w14:textId="77777777" w:rsidR="00766B19" w:rsidRDefault="00766B19" w:rsidP="00572CBD">
            <w:pPr>
              <w:pStyle w:val="EvaluationCriteria"/>
              <w:keepNext/>
              <w:keepLines/>
              <w:ind w:left="360"/>
              <w:rPr>
                <w:b w:val="0"/>
                <w:sz w:val="20"/>
                <w:szCs w:val="20"/>
              </w:rPr>
            </w:pPr>
            <w:r>
              <w:rPr>
                <w:b w:val="0"/>
                <w:sz w:val="20"/>
                <w:szCs w:val="20"/>
              </w:rPr>
              <w:t>Mission Statement</w:t>
            </w:r>
          </w:p>
        </w:tc>
        <w:tc>
          <w:tcPr>
            <w:tcW w:w="7538" w:type="dxa"/>
            <w:gridSpan w:val="3"/>
            <w:shd w:val="clear" w:color="auto" w:fill="FFFFFF"/>
          </w:tcPr>
          <w:p w14:paraId="1DCB8C6D" w14:textId="77777777" w:rsidR="00766B19" w:rsidRDefault="00766B19" w:rsidP="00572CBD">
            <w:pPr>
              <w:keepNext/>
              <w:keepLines/>
              <w:rPr>
                <w:noProof/>
                <w:sz w:val="20"/>
                <w:szCs w:val="20"/>
              </w:rPr>
            </w:pPr>
            <w:r>
              <w:rPr>
                <w:noProof/>
                <w:sz w:val="20"/>
                <w:szCs w:val="20"/>
              </w:rPr>
              <w:t xml:space="preserve">     </w:t>
            </w:r>
          </w:p>
        </w:tc>
      </w:tr>
    </w:tbl>
    <w:p w14:paraId="6491AAE4" w14:textId="77777777" w:rsidR="00766B19" w:rsidRDefault="00766B19" w:rsidP="00411AE7"/>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CD40E7" w14:paraId="4D73F721" w14:textId="77777777" w:rsidTr="00EE607E">
        <w:trPr>
          <w:trHeight w:val="288"/>
          <w:tblCellSpacing w:w="20" w:type="dxa"/>
        </w:trPr>
        <w:tc>
          <w:tcPr>
            <w:tcW w:w="10253" w:type="dxa"/>
            <w:gridSpan w:val="6"/>
            <w:vAlign w:val="center"/>
          </w:tcPr>
          <w:p w14:paraId="4355CBB0" w14:textId="77777777" w:rsidR="00766B19" w:rsidRPr="00F65907" w:rsidRDefault="00766B19" w:rsidP="009C29C7">
            <w:pPr>
              <w:pStyle w:val="Heading3"/>
              <w:keepNext/>
              <w:keepLines/>
              <w:jc w:val="left"/>
              <w:rPr>
                <w:color w:val="auto"/>
                <w:sz w:val="20"/>
                <w:szCs w:val="20"/>
              </w:rPr>
            </w:pPr>
            <w:r>
              <w:rPr>
                <w:color w:val="auto"/>
                <w:sz w:val="20"/>
                <w:szCs w:val="20"/>
              </w:rPr>
              <w:t xml:space="preserve">II. </w:t>
            </w:r>
            <w:r w:rsidRPr="00F65907">
              <w:rPr>
                <w:color w:val="auto"/>
                <w:sz w:val="20"/>
                <w:szCs w:val="20"/>
              </w:rPr>
              <w:t>Enrollment</w:t>
            </w:r>
          </w:p>
        </w:tc>
      </w:tr>
      <w:tr w:rsidR="00766B19" w:rsidRPr="00CD40E7" w14:paraId="5400F9CA" w14:textId="77777777" w:rsidTr="00EE607E">
        <w:trPr>
          <w:trHeight w:val="102"/>
          <w:tblCellSpacing w:w="20" w:type="dxa"/>
        </w:trPr>
        <w:tc>
          <w:tcPr>
            <w:tcW w:w="3759" w:type="dxa"/>
            <w:shd w:val="clear" w:color="auto" w:fill="auto"/>
            <w:vAlign w:val="center"/>
          </w:tcPr>
          <w:p w14:paraId="74DC7ECF"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49F9B286"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0B42AB1B"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17AAD7EB"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102A1330"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392ED07C"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6908F3FF" w14:textId="77777777" w:rsidTr="00EE607E">
        <w:trPr>
          <w:trHeight w:val="288"/>
          <w:tblCellSpacing w:w="20" w:type="dxa"/>
        </w:trPr>
        <w:tc>
          <w:tcPr>
            <w:tcW w:w="3759" w:type="dxa"/>
            <w:shd w:val="clear" w:color="auto" w:fill="DDD9C3"/>
            <w:vAlign w:val="center"/>
          </w:tcPr>
          <w:p w14:paraId="447BA4EE"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F11</w:t>
            </w:r>
          </w:p>
        </w:tc>
        <w:tc>
          <w:tcPr>
            <w:tcW w:w="1254" w:type="dxa"/>
            <w:shd w:val="clear" w:color="auto" w:fill="DDD9C3"/>
            <w:vAlign w:val="center"/>
          </w:tcPr>
          <w:p w14:paraId="5673238A" w14:textId="77777777" w:rsidR="00766B19" w:rsidRPr="00CD40E7" w:rsidRDefault="00766B19" w:rsidP="00BE3AA5">
            <w:pPr>
              <w:keepNext/>
              <w:keepLines/>
              <w:rPr>
                <w:sz w:val="16"/>
                <w:szCs w:val="16"/>
              </w:rPr>
            </w:pPr>
            <w:r w:rsidRPr="00704343">
              <w:rPr>
                <w:noProof/>
                <w:sz w:val="16"/>
                <w:szCs w:val="16"/>
              </w:rPr>
              <w:t>771</w:t>
            </w:r>
          </w:p>
        </w:tc>
        <w:tc>
          <w:tcPr>
            <w:tcW w:w="1220" w:type="dxa"/>
            <w:shd w:val="clear" w:color="auto" w:fill="DDD9C3"/>
            <w:vAlign w:val="center"/>
          </w:tcPr>
          <w:p w14:paraId="1A274040" w14:textId="77777777" w:rsidR="00766B19" w:rsidRPr="00CD40E7" w:rsidRDefault="00766B19" w:rsidP="00BE3AA5">
            <w:pPr>
              <w:keepNext/>
              <w:keepLines/>
              <w:rPr>
                <w:sz w:val="16"/>
                <w:szCs w:val="16"/>
              </w:rPr>
            </w:pPr>
            <w:r w:rsidRPr="00704343">
              <w:rPr>
                <w:noProof/>
                <w:sz w:val="16"/>
                <w:szCs w:val="16"/>
              </w:rPr>
              <w:t>464</w:t>
            </w:r>
          </w:p>
        </w:tc>
        <w:tc>
          <w:tcPr>
            <w:tcW w:w="1310" w:type="dxa"/>
            <w:shd w:val="clear" w:color="auto" w:fill="DDD9C3"/>
            <w:vAlign w:val="center"/>
          </w:tcPr>
          <w:p w14:paraId="6ED885EE" w14:textId="77777777" w:rsidR="00766B19" w:rsidRPr="00CD40E7" w:rsidRDefault="00766B19" w:rsidP="00BE3AA5">
            <w:pPr>
              <w:keepNext/>
              <w:keepLines/>
              <w:rPr>
                <w:sz w:val="16"/>
                <w:szCs w:val="16"/>
              </w:rPr>
            </w:pPr>
            <w:r w:rsidRPr="00704343">
              <w:rPr>
                <w:noProof/>
                <w:sz w:val="16"/>
                <w:szCs w:val="16"/>
              </w:rPr>
              <w:t>475</w:t>
            </w:r>
          </w:p>
        </w:tc>
        <w:tc>
          <w:tcPr>
            <w:tcW w:w="1310" w:type="dxa"/>
            <w:shd w:val="clear" w:color="auto" w:fill="DDD9C3"/>
            <w:vAlign w:val="center"/>
          </w:tcPr>
          <w:p w14:paraId="0396DB86" w14:textId="77777777" w:rsidR="00766B19" w:rsidRPr="00CD40E7" w:rsidRDefault="00766B19" w:rsidP="00BE3AA5">
            <w:pPr>
              <w:keepNext/>
              <w:keepLines/>
              <w:rPr>
                <w:sz w:val="16"/>
                <w:szCs w:val="16"/>
              </w:rPr>
            </w:pPr>
            <w:r w:rsidRPr="00704343">
              <w:rPr>
                <w:noProof/>
                <w:sz w:val="16"/>
                <w:szCs w:val="16"/>
              </w:rPr>
              <w:t>366</w:t>
            </w:r>
          </w:p>
        </w:tc>
        <w:tc>
          <w:tcPr>
            <w:tcW w:w="1200" w:type="dxa"/>
            <w:shd w:val="clear" w:color="auto" w:fill="DDD9C3"/>
            <w:vAlign w:val="center"/>
          </w:tcPr>
          <w:p w14:paraId="4D70520F" w14:textId="77777777" w:rsidR="00766B19" w:rsidRPr="00CD40E7" w:rsidRDefault="00766B19" w:rsidP="000B2F86">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A_CENSUS_F11, B_CENSUS_F11, L_CENSUS_F11, M_CENSUS_F11)</w:instrText>
            </w:r>
            <w:r>
              <w:rPr>
                <w:sz w:val="16"/>
                <w:szCs w:val="16"/>
              </w:rPr>
              <w:instrText xml:space="preserve"> </w:instrText>
            </w:r>
            <w:r>
              <w:rPr>
                <w:sz w:val="16"/>
                <w:szCs w:val="16"/>
              </w:rPr>
              <w:fldChar w:fldCharType="separate"/>
            </w:r>
            <w:r>
              <w:rPr>
                <w:noProof/>
                <w:sz w:val="16"/>
                <w:szCs w:val="16"/>
              </w:rPr>
              <w:t>2076</w:t>
            </w:r>
            <w:r>
              <w:rPr>
                <w:sz w:val="16"/>
                <w:szCs w:val="16"/>
              </w:rPr>
              <w:fldChar w:fldCharType="end"/>
            </w:r>
          </w:p>
        </w:tc>
      </w:tr>
      <w:tr w:rsidR="00766B19" w:rsidRPr="00CD40E7" w14:paraId="1E3512D5" w14:textId="77777777" w:rsidTr="00EE607E">
        <w:trPr>
          <w:trHeight w:val="288"/>
          <w:tblCellSpacing w:w="20" w:type="dxa"/>
        </w:trPr>
        <w:tc>
          <w:tcPr>
            <w:tcW w:w="3759" w:type="dxa"/>
            <w:shd w:val="clear" w:color="auto" w:fill="DDD9C3"/>
            <w:vAlign w:val="center"/>
          </w:tcPr>
          <w:p w14:paraId="178562B8"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F12</w:t>
            </w:r>
          </w:p>
        </w:tc>
        <w:tc>
          <w:tcPr>
            <w:tcW w:w="1254" w:type="dxa"/>
            <w:shd w:val="clear" w:color="auto" w:fill="DDD9C3"/>
            <w:vAlign w:val="center"/>
          </w:tcPr>
          <w:p w14:paraId="7328E197" w14:textId="77777777" w:rsidR="00766B19" w:rsidRPr="00CD40E7" w:rsidRDefault="00766B19" w:rsidP="00BE3AA5">
            <w:pPr>
              <w:keepNext/>
              <w:keepLines/>
              <w:rPr>
                <w:sz w:val="16"/>
                <w:szCs w:val="16"/>
              </w:rPr>
            </w:pPr>
            <w:r w:rsidRPr="00704343">
              <w:rPr>
                <w:noProof/>
                <w:sz w:val="16"/>
                <w:szCs w:val="16"/>
              </w:rPr>
              <w:t>654</w:t>
            </w:r>
          </w:p>
        </w:tc>
        <w:tc>
          <w:tcPr>
            <w:tcW w:w="1220" w:type="dxa"/>
            <w:shd w:val="clear" w:color="auto" w:fill="DDD9C3"/>
            <w:vAlign w:val="center"/>
          </w:tcPr>
          <w:p w14:paraId="02635944" w14:textId="77777777" w:rsidR="00766B19" w:rsidRPr="00CD40E7" w:rsidRDefault="00766B19" w:rsidP="00BE3AA5">
            <w:pPr>
              <w:keepNext/>
              <w:keepLines/>
              <w:rPr>
                <w:sz w:val="16"/>
                <w:szCs w:val="16"/>
              </w:rPr>
            </w:pPr>
            <w:r w:rsidRPr="00704343">
              <w:rPr>
                <w:noProof/>
                <w:sz w:val="16"/>
                <w:szCs w:val="16"/>
              </w:rPr>
              <w:t>353</w:t>
            </w:r>
          </w:p>
        </w:tc>
        <w:tc>
          <w:tcPr>
            <w:tcW w:w="1310" w:type="dxa"/>
            <w:shd w:val="clear" w:color="auto" w:fill="DDD9C3"/>
            <w:vAlign w:val="center"/>
          </w:tcPr>
          <w:p w14:paraId="38643F79" w14:textId="77777777" w:rsidR="00766B19" w:rsidRPr="00CD40E7" w:rsidRDefault="00766B19" w:rsidP="00BE3AA5">
            <w:pPr>
              <w:keepNext/>
              <w:keepLines/>
              <w:rPr>
                <w:sz w:val="16"/>
                <w:szCs w:val="16"/>
              </w:rPr>
            </w:pPr>
            <w:r w:rsidRPr="00704343">
              <w:rPr>
                <w:noProof/>
                <w:sz w:val="16"/>
                <w:szCs w:val="16"/>
              </w:rPr>
              <w:t>482</w:t>
            </w:r>
          </w:p>
        </w:tc>
        <w:tc>
          <w:tcPr>
            <w:tcW w:w="1310" w:type="dxa"/>
            <w:shd w:val="clear" w:color="auto" w:fill="DDD9C3"/>
            <w:vAlign w:val="center"/>
          </w:tcPr>
          <w:p w14:paraId="78E3E085" w14:textId="77777777" w:rsidR="00766B19" w:rsidRPr="00CD40E7" w:rsidRDefault="00766B19" w:rsidP="00BE3AA5">
            <w:pPr>
              <w:keepNext/>
              <w:keepLines/>
              <w:rPr>
                <w:sz w:val="16"/>
                <w:szCs w:val="16"/>
              </w:rPr>
            </w:pPr>
            <w:r w:rsidRPr="00704343">
              <w:rPr>
                <w:noProof/>
                <w:sz w:val="16"/>
                <w:szCs w:val="16"/>
              </w:rPr>
              <w:t>436</w:t>
            </w:r>
          </w:p>
        </w:tc>
        <w:tc>
          <w:tcPr>
            <w:tcW w:w="1200" w:type="dxa"/>
            <w:shd w:val="clear" w:color="auto" w:fill="DDD9C3"/>
            <w:vAlign w:val="center"/>
          </w:tcPr>
          <w:p w14:paraId="59293DCF"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A_CENSUS_F12</w:instrText>
            </w:r>
            <w:r>
              <w:rPr>
                <w:sz w:val="16"/>
                <w:szCs w:val="16"/>
              </w:rPr>
              <w:instrText>,</w:instrText>
            </w:r>
            <w:r>
              <w:rPr>
                <w:noProof/>
                <w:sz w:val="16"/>
                <w:szCs w:val="16"/>
              </w:rPr>
              <w:instrText xml:space="preserve"> B_CENSUS_F12, L_CENSUS_F12, M_CENSUS_F12</w:instrText>
            </w:r>
            <w:r>
              <w:rPr>
                <w:sz w:val="16"/>
                <w:szCs w:val="16"/>
              </w:rPr>
              <w:instrText xml:space="preserve">) </w:instrText>
            </w:r>
            <w:r>
              <w:rPr>
                <w:sz w:val="16"/>
                <w:szCs w:val="16"/>
              </w:rPr>
              <w:fldChar w:fldCharType="separate"/>
            </w:r>
            <w:r>
              <w:rPr>
                <w:noProof/>
                <w:sz w:val="16"/>
                <w:szCs w:val="16"/>
              </w:rPr>
              <w:t>1925</w:t>
            </w:r>
            <w:r>
              <w:rPr>
                <w:sz w:val="16"/>
                <w:szCs w:val="16"/>
              </w:rPr>
              <w:fldChar w:fldCharType="end"/>
            </w:r>
          </w:p>
        </w:tc>
      </w:tr>
      <w:tr w:rsidR="00766B19" w:rsidRPr="00CD40E7" w14:paraId="138358CE" w14:textId="77777777" w:rsidTr="00EE607E">
        <w:trPr>
          <w:trHeight w:val="288"/>
          <w:tblCellSpacing w:w="20" w:type="dxa"/>
        </w:trPr>
        <w:tc>
          <w:tcPr>
            <w:tcW w:w="3759" w:type="dxa"/>
            <w:shd w:val="clear" w:color="auto" w:fill="DDD9C3"/>
            <w:vAlign w:val="center"/>
          </w:tcPr>
          <w:p w14:paraId="752026AE"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Census Enrollment  </w:t>
            </w:r>
            <w:r>
              <w:rPr>
                <w:b w:val="0"/>
                <w:sz w:val="16"/>
                <w:szCs w:val="16"/>
              </w:rPr>
              <w:t>F13</w:t>
            </w:r>
          </w:p>
        </w:tc>
        <w:tc>
          <w:tcPr>
            <w:tcW w:w="1254" w:type="dxa"/>
            <w:shd w:val="clear" w:color="auto" w:fill="DDD9C3"/>
            <w:vAlign w:val="center"/>
          </w:tcPr>
          <w:p w14:paraId="6D78CEFA" w14:textId="77777777" w:rsidR="00766B19" w:rsidRPr="00CD40E7" w:rsidRDefault="00766B19" w:rsidP="00BE3AA5">
            <w:pPr>
              <w:keepNext/>
              <w:keepLines/>
              <w:rPr>
                <w:sz w:val="16"/>
                <w:szCs w:val="16"/>
              </w:rPr>
            </w:pPr>
            <w:r w:rsidRPr="00704343">
              <w:rPr>
                <w:noProof/>
                <w:sz w:val="16"/>
                <w:szCs w:val="16"/>
              </w:rPr>
              <w:t>725</w:t>
            </w:r>
          </w:p>
        </w:tc>
        <w:tc>
          <w:tcPr>
            <w:tcW w:w="1220" w:type="dxa"/>
            <w:shd w:val="clear" w:color="auto" w:fill="DDD9C3"/>
            <w:vAlign w:val="center"/>
          </w:tcPr>
          <w:p w14:paraId="4EA95111" w14:textId="77777777" w:rsidR="00766B19" w:rsidRPr="00CD40E7" w:rsidRDefault="00766B19" w:rsidP="00BE3AA5">
            <w:pPr>
              <w:keepNext/>
              <w:keepLines/>
              <w:rPr>
                <w:sz w:val="16"/>
                <w:szCs w:val="16"/>
              </w:rPr>
            </w:pPr>
            <w:r w:rsidRPr="00704343">
              <w:rPr>
                <w:noProof/>
                <w:sz w:val="16"/>
                <w:szCs w:val="16"/>
              </w:rPr>
              <w:t>485</w:t>
            </w:r>
          </w:p>
        </w:tc>
        <w:tc>
          <w:tcPr>
            <w:tcW w:w="1310" w:type="dxa"/>
            <w:shd w:val="clear" w:color="auto" w:fill="DDD9C3"/>
            <w:vAlign w:val="center"/>
          </w:tcPr>
          <w:p w14:paraId="5097E9F1" w14:textId="77777777" w:rsidR="00766B19" w:rsidRPr="00CD40E7" w:rsidRDefault="00766B19" w:rsidP="00BE3AA5">
            <w:pPr>
              <w:keepNext/>
              <w:keepLines/>
              <w:rPr>
                <w:sz w:val="16"/>
                <w:szCs w:val="16"/>
              </w:rPr>
            </w:pPr>
            <w:r w:rsidRPr="00704343">
              <w:rPr>
                <w:noProof/>
                <w:sz w:val="16"/>
                <w:szCs w:val="16"/>
              </w:rPr>
              <w:t>531</w:t>
            </w:r>
          </w:p>
        </w:tc>
        <w:tc>
          <w:tcPr>
            <w:tcW w:w="1310" w:type="dxa"/>
            <w:shd w:val="clear" w:color="auto" w:fill="DDD9C3"/>
            <w:vAlign w:val="center"/>
          </w:tcPr>
          <w:p w14:paraId="6EF6AA8C" w14:textId="77777777" w:rsidR="00766B19" w:rsidRPr="00CD40E7" w:rsidRDefault="00766B19" w:rsidP="00BE3AA5">
            <w:pPr>
              <w:keepNext/>
              <w:keepLines/>
              <w:rPr>
                <w:sz w:val="16"/>
                <w:szCs w:val="16"/>
              </w:rPr>
            </w:pPr>
            <w:r w:rsidRPr="00704343">
              <w:rPr>
                <w:noProof/>
                <w:sz w:val="16"/>
                <w:szCs w:val="16"/>
              </w:rPr>
              <w:t>402</w:t>
            </w:r>
          </w:p>
        </w:tc>
        <w:tc>
          <w:tcPr>
            <w:tcW w:w="1200" w:type="dxa"/>
            <w:shd w:val="clear" w:color="auto" w:fill="DDD9C3"/>
            <w:vAlign w:val="center"/>
          </w:tcPr>
          <w:p w14:paraId="07F9C190" w14:textId="77777777" w:rsidR="00766B19" w:rsidRPr="00CD40E7" w:rsidRDefault="00766B19" w:rsidP="00A76C7D">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A_CENSUS_F13, B_CENSUS_F13, L_CENSUS_F13, M_CENSUS_F13)</w:instrText>
            </w:r>
            <w:r>
              <w:rPr>
                <w:sz w:val="16"/>
                <w:szCs w:val="16"/>
              </w:rPr>
              <w:instrText xml:space="preserve"> </w:instrText>
            </w:r>
            <w:r>
              <w:rPr>
                <w:sz w:val="16"/>
                <w:szCs w:val="16"/>
              </w:rPr>
              <w:fldChar w:fldCharType="separate"/>
            </w:r>
            <w:r>
              <w:rPr>
                <w:noProof/>
                <w:sz w:val="16"/>
                <w:szCs w:val="16"/>
              </w:rPr>
              <w:t>2143</w:t>
            </w:r>
            <w:r>
              <w:rPr>
                <w:sz w:val="16"/>
                <w:szCs w:val="16"/>
              </w:rPr>
              <w:fldChar w:fldCharType="end"/>
            </w:r>
          </w:p>
        </w:tc>
      </w:tr>
      <w:tr w:rsidR="00766B19" w:rsidRPr="00CD40E7" w14:paraId="5505B45B" w14:textId="77777777" w:rsidTr="00EE607E">
        <w:trPr>
          <w:trHeight w:val="288"/>
          <w:tblCellSpacing w:w="20" w:type="dxa"/>
        </w:trPr>
        <w:tc>
          <w:tcPr>
            <w:tcW w:w="3759" w:type="dxa"/>
            <w:shd w:val="clear" w:color="auto" w:fill="auto"/>
            <w:vAlign w:val="center"/>
          </w:tcPr>
          <w:p w14:paraId="30F27FBF"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254" w:type="dxa"/>
            <w:shd w:val="clear" w:color="auto" w:fill="auto"/>
            <w:vAlign w:val="center"/>
          </w:tcPr>
          <w:p w14:paraId="621BA2F8" w14:textId="77777777" w:rsidR="00766B19" w:rsidRPr="00CD40E7" w:rsidRDefault="00766B19" w:rsidP="00F65907">
            <w:pPr>
              <w:keepNext/>
              <w:keepLines/>
              <w:rPr>
                <w:sz w:val="16"/>
                <w:szCs w:val="16"/>
              </w:rPr>
            </w:pPr>
            <w:r w:rsidRPr="00704343">
              <w:rPr>
                <w:noProof/>
                <w:sz w:val="16"/>
                <w:szCs w:val="16"/>
              </w:rPr>
              <w:t>15</w:t>
            </w:r>
          </w:p>
        </w:tc>
        <w:tc>
          <w:tcPr>
            <w:tcW w:w="1220" w:type="dxa"/>
            <w:shd w:val="clear" w:color="auto" w:fill="auto"/>
            <w:vAlign w:val="center"/>
          </w:tcPr>
          <w:p w14:paraId="5947E31A" w14:textId="77777777" w:rsidR="00766B19" w:rsidRPr="00CD40E7" w:rsidRDefault="00766B19" w:rsidP="00F65907">
            <w:pPr>
              <w:keepNext/>
              <w:keepLines/>
              <w:rPr>
                <w:sz w:val="16"/>
                <w:szCs w:val="16"/>
              </w:rPr>
            </w:pPr>
            <w:r w:rsidRPr="00704343">
              <w:rPr>
                <w:noProof/>
                <w:sz w:val="16"/>
                <w:szCs w:val="16"/>
              </w:rPr>
              <w:t>11</w:t>
            </w:r>
          </w:p>
        </w:tc>
        <w:tc>
          <w:tcPr>
            <w:tcW w:w="1310" w:type="dxa"/>
            <w:shd w:val="clear" w:color="auto" w:fill="auto"/>
            <w:vAlign w:val="center"/>
          </w:tcPr>
          <w:p w14:paraId="35E04293" w14:textId="77777777" w:rsidR="00766B19" w:rsidRPr="00CD40E7" w:rsidRDefault="00766B19" w:rsidP="00F65907">
            <w:pPr>
              <w:keepNext/>
              <w:keepLines/>
              <w:rPr>
                <w:sz w:val="16"/>
                <w:szCs w:val="16"/>
              </w:rPr>
            </w:pPr>
            <w:r w:rsidRPr="00704343">
              <w:rPr>
                <w:noProof/>
                <w:sz w:val="16"/>
                <w:szCs w:val="16"/>
              </w:rPr>
              <w:t>10</w:t>
            </w:r>
          </w:p>
        </w:tc>
        <w:tc>
          <w:tcPr>
            <w:tcW w:w="1310" w:type="dxa"/>
            <w:vAlign w:val="center"/>
          </w:tcPr>
          <w:p w14:paraId="7766CAFB" w14:textId="77777777" w:rsidR="00766B19" w:rsidRPr="00CD40E7" w:rsidRDefault="00766B19" w:rsidP="00F65907">
            <w:pPr>
              <w:keepNext/>
              <w:keepLines/>
              <w:rPr>
                <w:sz w:val="16"/>
                <w:szCs w:val="16"/>
              </w:rPr>
            </w:pPr>
            <w:r w:rsidRPr="00704343">
              <w:rPr>
                <w:noProof/>
                <w:sz w:val="16"/>
                <w:szCs w:val="16"/>
              </w:rPr>
              <w:t>8</w:t>
            </w:r>
          </w:p>
        </w:tc>
        <w:tc>
          <w:tcPr>
            <w:tcW w:w="1200" w:type="dxa"/>
            <w:vAlign w:val="center"/>
          </w:tcPr>
          <w:p w14:paraId="3D85E742"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A_SECTIONS_F11, B_SECTIONS_F11, L_SECTIONS_F11, M_SECTIONS_F11</w:instrText>
            </w:r>
            <w:r>
              <w:rPr>
                <w:sz w:val="16"/>
                <w:szCs w:val="16"/>
              </w:rPr>
              <w:instrText xml:space="preserve">) </w:instrText>
            </w:r>
            <w:r>
              <w:rPr>
                <w:sz w:val="16"/>
                <w:szCs w:val="16"/>
              </w:rPr>
              <w:fldChar w:fldCharType="separate"/>
            </w:r>
            <w:r>
              <w:rPr>
                <w:noProof/>
                <w:sz w:val="16"/>
                <w:szCs w:val="16"/>
              </w:rPr>
              <w:t>44</w:t>
            </w:r>
            <w:r>
              <w:rPr>
                <w:sz w:val="16"/>
                <w:szCs w:val="16"/>
              </w:rPr>
              <w:fldChar w:fldCharType="end"/>
            </w:r>
          </w:p>
        </w:tc>
      </w:tr>
      <w:tr w:rsidR="00766B19" w:rsidRPr="00CD40E7" w14:paraId="1B6D8BB6" w14:textId="77777777" w:rsidTr="00EE607E">
        <w:trPr>
          <w:trHeight w:val="288"/>
          <w:tblCellSpacing w:w="20" w:type="dxa"/>
        </w:trPr>
        <w:tc>
          <w:tcPr>
            <w:tcW w:w="3759" w:type="dxa"/>
            <w:shd w:val="clear" w:color="auto" w:fill="auto"/>
            <w:vAlign w:val="center"/>
          </w:tcPr>
          <w:p w14:paraId="56E4D7AE"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254" w:type="dxa"/>
            <w:shd w:val="clear" w:color="auto" w:fill="auto"/>
            <w:vAlign w:val="center"/>
          </w:tcPr>
          <w:p w14:paraId="24331923" w14:textId="77777777" w:rsidR="00766B19" w:rsidRPr="00CD40E7" w:rsidRDefault="00766B19" w:rsidP="00F65907">
            <w:pPr>
              <w:keepNext/>
              <w:keepLines/>
              <w:rPr>
                <w:sz w:val="16"/>
                <w:szCs w:val="16"/>
              </w:rPr>
            </w:pPr>
            <w:r w:rsidRPr="00704343">
              <w:rPr>
                <w:noProof/>
                <w:sz w:val="16"/>
                <w:szCs w:val="16"/>
              </w:rPr>
              <w:t>13</w:t>
            </w:r>
          </w:p>
        </w:tc>
        <w:tc>
          <w:tcPr>
            <w:tcW w:w="1220" w:type="dxa"/>
            <w:shd w:val="clear" w:color="auto" w:fill="auto"/>
            <w:vAlign w:val="center"/>
          </w:tcPr>
          <w:p w14:paraId="57580EE8" w14:textId="77777777" w:rsidR="00766B19" w:rsidRPr="00CD40E7" w:rsidRDefault="00766B19" w:rsidP="00F65907">
            <w:pPr>
              <w:keepNext/>
              <w:keepLines/>
              <w:rPr>
                <w:sz w:val="16"/>
                <w:szCs w:val="16"/>
              </w:rPr>
            </w:pPr>
            <w:r w:rsidRPr="00704343">
              <w:rPr>
                <w:noProof/>
                <w:sz w:val="16"/>
                <w:szCs w:val="16"/>
              </w:rPr>
              <w:t>8</w:t>
            </w:r>
          </w:p>
        </w:tc>
        <w:tc>
          <w:tcPr>
            <w:tcW w:w="1310" w:type="dxa"/>
            <w:shd w:val="clear" w:color="auto" w:fill="auto"/>
            <w:vAlign w:val="center"/>
          </w:tcPr>
          <w:p w14:paraId="6840C726" w14:textId="77777777" w:rsidR="00766B19" w:rsidRPr="00CD40E7" w:rsidRDefault="00766B19" w:rsidP="00F65907">
            <w:pPr>
              <w:keepNext/>
              <w:keepLines/>
              <w:rPr>
                <w:sz w:val="16"/>
                <w:szCs w:val="16"/>
              </w:rPr>
            </w:pPr>
            <w:r w:rsidRPr="00704343">
              <w:rPr>
                <w:noProof/>
                <w:sz w:val="16"/>
                <w:szCs w:val="16"/>
              </w:rPr>
              <w:t>11</w:t>
            </w:r>
          </w:p>
        </w:tc>
        <w:tc>
          <w:tcPr>
            <w:tcW w:w="1310" w:type="dxa"/>
            <w:vAlign w:val="center"/>
          </w:tcPr>
          <w:p w14:paraId="1824FA16" w14:textId="77777777" w:rsidR="00766B19" w:rsidRPr="00CD40E7" w:rsidRDefault="00766B19" w:rsidP="00F65907">
            <w:pPr>
              <w:keepNext/>
              <w:keepLines/>
              <w:rPr>
                <w:sz w:val="16"/>
                <w:szCs w:val="16"/>
              </w:rPr>
            </w:pPr>
            <w:r w:rsidRPr="00704343">
              <w:rPr>
                <w:noProof/>
                <w:sz w:val="16"/>
                <w:szCs w:val="16"/>
              </w:rPr>
              <w:t>10</w:t>
            </w:r>
          </w:p>
        </w:tc>
        <w:tc>
          <w:tcPr>
            <w:tcW w:w="1200" w:type="dxa"/>
            <w:vAlign w:val="center"/>
          </w:tcPr>
          <w:p w14:paraId="5D9AEC71" w14:textId="77777777" w:rsidR="00766B19" w:rsidRPr="00CD40E7" w:rsidRDefault="00766B19" w:rsidP="005C2541">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A_SECTIONS_F12, B_SECTIONS_F12, L_SECTIONS_F12, M_SECTIONS_F12</w:instrText>
            </w:r>
            <w:r>
              <w:rPr>
                <w:sz w:val="16"/>
                <w:szCs w:val="16"/>
              </w:rPr>
              <w:instrText xml:space="preserve">) </w:instrText>
            </w:r>
            <w:r>
              <w:rPr>
                <w:sz w:val="16"/>
                <w:szCs w:val="16"/>
              </w:rPr>
              <w:fldChar w:fldCharType="separate"/>
            </w:r>
            <w:r>
              <w:rPr>
                <w:noProof/>
                <w:sz w:val="16"/>
                <w:szCs w:val="16"/>
              </w:rPr>
              <w:t>42</w:t>
            </w:r>
            <w:r>
              <w:rPr>
                <w:sz w:val="16"/>
                <w:szCs w:val="16"/>
              </w:rPr>
              <w:fldChar w:fldCharType="end"/>
            </w:r>
          </w:p>
        </w:tc>
      </w:tr>
      <w:tr w:rsidR="00766B19" w:rsidRPr="00CD40E7" w14:paraId="0A80E81D" w14:textId="77777777" w:rsidTr="00EE607E">
        <w:trPr>
          <w:trHeight w:val="288"/>
          <w:tblCellSpacing w:w="20" w:type="dxa"/>
        </w:trPr>
        <w:tc>
          <w:tcPr>
            <w:tcW w:w="3759" w:type="dxa"/>
            <w:shd w:val="clear" w:color="auto" w:fill="auto"/>
            <w:vAlign w:val="center"/>
          </w:tcPr>
          <w:p w14:paraId="549584BB"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254" w:type="dxa"/>
            <w:shd w:val="clear" w:color="auto" w:fill="auto"/>
            <w:vAlign w:val="center"/>
          </w:tcPr>
          <w:p w14:paraId="0711DBF2" w14:textId="77777777" w:rsidR="00766B19" w:rsidRPr="00CD40E7" w:rsidRDefault="00766B19" w:rsidP="00F65907">
            <w:pPr>
              <w:keepNext/>
              <w:keepLines/>
              <w:rPr>
                <w:sz w:val="16"/>
                <w:szCs w:val="16"/>
              </w:rPr>
            </w:pPr>
            <w:r w:rsidRPr="00704343">
              <w:rPr>
                <w:noProof/>
                <w:sz w:val="16"/>
                <w:szCs w:val="16"/>
              </w:rPr>
              <w:t>16</w:t>
            </w:r>
          </w:p>
        </w:tc>
        <w:tc>
          <w:tcPr>
            <w:tcW w:w="1220" w:type="dxa"/>
            <w:shd w:val="clear" w:color="auto" w:fill="auto"/>
            <w:vAlign w:val="center"/>
          </w:tcPr>
          <w:p w14:paraId="532F7681" w14:textId="77777777" w:rsidR="00766B19" w:rsidRPr="00CD40E7" w:rsidRDefault="00766B19" w:rsidP="00F65907">
            <w:pPr>
              <w:keepNext/>
              <w:keepLines/>
              <w:rPr>
                <w:sz w:val="16"/>
                <w:szCs w:val="16"/>
              </w:rPr>
            </w:pPr>
            <w:r w:rsidRPr="00704343">
              <w:rPr>
                <w:noProof/>
                <w:sz w:val="16"/>
                <w:szCs w:val="16"/>
              </w:rPr>
              <w:t>12</w:t>
            </w:r>
          </w:p>
        </w:tc>
        <w:tc>
          <w:tcPr>
            <w:tcW w:w="1310" w:type="dxa"/>
            <w:shd w:val="clear" w:color="auto" w:fill="auto"/>
            <w:vAlign w:val="center"/>
          </w:tcPr>
          <w:p w14:paraId="5EE2176A" w14:textId="77777777" w:rsidR="00766B19" w:rsidRPr="00CD40E7" w:rsidRDefault="00766B19" w:rsidP="00F65907">
            <w:pPr>
              <w:keepNext/>
              <w:keepLines/>
              <w:rPr>
                <w:sz w:val="16"/>
                <w:szCs w:val="16"/>
              </w:rPr>
            </w:pPr>
            <w:r w:rsidRPr="00704343">
              <w:rPr>
                <w:noProof/>
                <w:sz w:val="16"/>
                <w:szCs w:val="16"/>
              </w:rPr>
              <w:t>11</w:t>
            </w:r>
          </w:p>
        </w:tc>
        <w:tc>
          <w:tcPr>
            <w:tcW w:w="1310" w:type="dxa"/>
            <w:vAlign w:val="center"/>
          </w:tcPr>
          <w:p w14:paraId="22A93492" w14:textId="77777777" w:rsidR="00766B19" w:rsidRPr="00CD40E7" w:rsidRDefault="00766B19" w:rsidP="00F65907">
            <w:pPr>
              <w:keepNext/>
              <w:keepLines/>
              <w:rPr>
                <w:sz w:val="16"/>
                <w:szCs w:val="16"/>
              </w:rPr>
            </w:pPr>
            <w:r w:rsidRPr="00704343">
              <w:rPr>
                <w:noProof/>
                <w:sz w:val="16"/>
                <w:szCs w:val="16"/>
              </w:rPr>
              <w:t>9</w:t>
            </w:r>
          </w:p>
        </w:tc>
        <w:tc>
          <w:tcPr>
            <w:tcW w:w="1200" w:type="dxa"/>
            <w:vAlign w:val="center"/>
          </w:tcPr>
          <w:p w14:paraId="5052909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A_SECTIONS_F13, B_SECTIONS_F13, L_SECTIONS_F13, M_SECTIONS_F13</w:instrText>
            </w:r>
            <w:r>
              <w:rPr>
                <w:sz w:val="16"/>
                <w:szCs w:val="16"/>
              </w:rPr>
              <w:instrText xml:space="preserve">) </w:instrText>
            </w:r>
            <w:r>
              <w:rPr>
                <w:sz w:val="16"/>
                <w:szCs w:val="16"/>
              </w:rPr>
              <w:fldChar w:fldCharType="separate"/>
            </w:r>
            <w:r>
              <w:rPr>
                <w:noProof/>
                <w:sz w:val="16"/>
                <w:szCs w:val="16"/>
              </w:rPr>
              <w:t>48</w:t>
            </w:r>
            <w:r>
              <w:rPr>
                <w:sz w:val="16"/>
                <w:szCs w:val="16"/>
              </w:rPr>
              <w:fldChar w:fldCharType="end"/>
            </w:r>
          </w:p>
        </w:tc>
      </w:tr>
      <w:tr w:rsidR="00766B19" w:rsidRPr="00CD40E7" w14:paraId="75F822ED" w14:textId="77777777" w:rsidTr="00AB67BF">
        <w:trPr>
          <w:trHeight w:val="307"/>
          <w:tblCellSpacing w:w="20" w:type="dxa"/>
        </w:trPr>
        <w:tc>
          <w:tcPr>
            <w:tcW w:w="3759" w:type="dxa"/>
            <w:shd w:val="clear" w:color="auto" w:fill="DDD9C3"/>
            <w:vAlign w:val="center"/>
          </w:tcPr>
          <w:p w14:paraId="0E55676C"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254" w:type="dxa"/>
            <w:shd w:val="clear" w:color="auto" w:fill="DDD9C3"/>
            <w:vAlign w:val="center"/>
          </w:tcPr>
          <w:p w14:paraId="7D6D4743" w14:textId="77777777" w:rsidR="00766B19" w:rsidRPr="00CD40E7" w:rsidRDefault="00766B19" w:rsidP="00F65907">
            <w:pPr>
              <w:keepNext/>
              <w:keepLines/>
              <w:rPr>
                <w:sz w:val="16"/>
                <w:szCs w:val="16"/>
              </w:rPr>
            </w:pPr>
            <w:r w:rsidRPr="00704343">
              <w:rPr>
                <w:noProof/>
                <w:sz w:val="16"/>
                <w:szCs w:val="16"/>
              </w:rPr>
              <w:t>76.66</w:t>
            </w:r>
          </w:p>
        </w:tc>
        <w:tc>
          <w:tcPr>
            <w:tcW w:w="1220" w:type="dxa"/>
            <w:shd w:val="clear" w:color="auto" w:fill="DDD9C3"/>
            <w:vAlign w:val="center"/>
          </w:tcPr>
          <w:p w14:paraId="6453DBE9" w14:textId="77777777" w:rsidR="00766B19" w:rsidRPr="00CD40E7" w:rsidRDefault="00766B19" w:rsidP="00F65907">
            <w:pPr>
              <w:keepNext/>
              <w:keepLines/>
              <w:rPr>
                <w:sz w:val="16"/>
                <w:szCs w:val="16"/>
              </w:rPr>
            </w:pPr>
            <w:r w:rsidRPr="00704343">
              <w:rPr>
                <w:noProof/>
                <w:sz w:val="16"/>
                <w:szCs w:val="16"/>
              </w:rPr>
              <w:t>46.13</w:t>
            </w:r>
          </w:p>
        </w:tc>
        <w:tc>
          <w:tcPr>
            <w:tcW w:w="1310" w:type="dxa"/>
            <w:shd w:val="clear" w:color="auto" w:fill="DDD9C3"/>
            <w:vAlign w:val="center"/>
          </w:tcPr>
          <w:p w14:paraId="00285C2E" w14:textId="77777777" w:rsidR="00766B19" w:rsidRPr="00CD40E7" w:rsidRDefault="00766B19" w:rsidP="00F65907">
            <w:pPr>
              <w:keepNext/>
              <w:keepLines/>
              <w:rPr>
                <w:sz w:val="16"/>
                <w:szCs w:val="16"/>
              </w:rPr>
            </w:pPr>
            <w:r w:rsidRPr="00704343">
              <w:rPr>
                <w:noProof/>
                <w:sz w:val="16"/>
                <w:szCs w:val="16"/>
              </w:rPr>
              <w:t>47.50</w:t>
            </w:r>
          </w:p>
        </w:tc>
        <w:tc>
          <w:tcPr>
            <w:tcW w:w="1310" w:type="dxa"/>
            <w:shd w:val="clear" w:color="auto" w:fill="DDD9C3"/>
            <w:vAlign w:val="center"/>
          </w:tcPr>
          <w:p w14:paraId="2764FEB8" w14:textId="77777777" w:rsidR="00766B19" w:rsidRPr="00CD40E7" w:rsidRDefault="00766B19" w:rsidP="00F65907">
            <w:pPr>
              <w:keepNext/>
              <w:keepLines/>
              <w:rPr>
                <w:sz w:val="16"/>
                <w:szCs w:val="16"/>
              </w:rPr>
            </w:pPr>
            <w:r w:rsidRPr="00704343">
              <w:rPr>
                <w:noProof/>
                <w:sz w:val="16"/>
                <w:szCs w:val="16"/>
              </w:rPr>
              <w:t>36.60</w:t>
            </w:r>
          </w:p>
        </w:tc>
        <w:tc>
          <w:tcPr>
            <w:tcW w:w="1200" w:type="dxa"/>
            <w:shd w:val="clear" w:color="auto" w:fill="DDD9C3"/>
            <w:vAlign w:val="center"/>
          </w:tcPr>
          <w:p w14:paraId="688CA08D"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A_FTES_F11, B_FTES_F11, L_FTES_F11, M_FTES_F11)</w:instrText>
            </w:r>
            <w:r>
              <w:rPr>
                <w:sz w:val="16"/>
                <w:szCs w:val="16"/>
              </w:rPr>
              <w:instrText xml:space="preserve"> </w:instrText>
            </w:r>
            <w:r>
              <w:rPr>
                <w:sz w:val="16"/>
                <w:szCs w:val="16"/>
              </w:rPr>
              <w:fldChar w:fldCharType="separate"/>
            </w:r>
            <w:r>
              <w:rPr>
                <w:noProof/>
                <w:sz w:val="16"/>
                <w:szCs w:val="16"/>
              </w:rPr>
              <w:t>206.89</w:t>
            </w:r>
            <w:r>
              <w:rPr>
                <w:sz w:val="16"/>
                <w:szCs w:val="16"/>
              </w:rPr>
              <w:fldChar w:fldCharType="end"/>
            </w:r>
          </w:p>
        </w:tc>
      </w:tr>
      <w:tr w:rsidR="00766B19" w:rsidRPr="00CD40E7" w14:paraId="417885A0" w14:textId="77777777" w:rsidTr="00EE607E">
        <w:trPr>
          <w:trHeight w:val="288"/>
          <w:tblCellSpacing w:w="20" w:type="dxa"/>
        </w:trPr>
        <w:tc>
          <w:tcPr>
            <w:tcW w:w="3759" w:type="dxa"/>
            <w:shd w:val="clear" w:color="auto" w:fill="DDD9C3"/>
            <w:vAlign w:val="center"/>
          </w:tcPr>
          <w:p w14:paraId="4B60D8E8"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254" w:type="dxa"/>
            <w:shd w:val="clear" w:color="auto" w:fill="DDD9C3"/>
            <w:vAlign w:val="center"/>
          </w:tcPr>
          <w:p w14:paraId="5D6E0B08" w14:textId="77777777" w:rsidR="00766B19" w:rsidRPr="00CD40E7" w:rsidRDefault="00766B19" w:rsidP="00F65907">
            <w:pPr>
              <w:keepNext/>
              <w:keepLines/>
              <w:rPr>
                <w:sz w:val="16"/>
                <w:szCs w:val="16"/>
              </w:rPr>
            </w:pPr>
            <w:r w:rsidRPr="00704343">
              <w:rPr>
                <w:noProof/>
                <w:sz w:val="16"/>
                <w:szCs w:val="16"/>
              </w:rPr>
              <w:t>65.40</w:t>
            </w:r>
          </w:p>
        </w:tc>
        <w:tc>
          <w:tcPr>
            <w:tcW w:w="1220" w:type="dxa"/>
            <w:shd w:val="clear" w:color="auto" w:fill="DDD9C3"/>
            <w:vAlign w:val="center"/>
          </w:tcPr>
          <w:p w14:paraId="61AA0812" w14:textId="77777777" w:rsidR="00766B19" w:rsidRPr="00CD40E7" w:rsidRDefault="00766B19" w:rsidP="00F65907">
            <w:pPr>
              <w:keepNext/>
              <w:keepLines/>
              <w:rPr>
                <w:sz w:val="16"/>
                <w:szCs w:val="16"/>
              </w:rPr>
            </w:pPr>
            <w:r w:rsidRPr="00704343">
              <w:rPr>
                <w:noProof/>
                <w:sz w:val="16"/>
                <w:szCs w:val="16"/>
              </w:rPr>
              <w:t>34.81</w:t>
            </w:r>
          </w:p>
        </w:tc>
        <w:tc>
          <w:tcPr>
            <w:tcW w:w="1310" w:type="dxa"/>
            <w:shd w:val="clear" w:color="auto" w:fill="DDD9C3"/>
            <w:vAlign w:val="center"/>
          </w:tcPr>
          <w:p w14:paraId="53049665" w14:textId="77777777" w:rsidR="00766B19" w:rsidRPr="00CD40E7" w:rsidRDefault="00766B19" w:rsidP="00F65907">
            <w:pPr>
              <w:keepNext/>
              <w:keepLines/>
              <w:rPr>
                <w:sz w:val="16"/>
                <w:szCs w:val="16"/>
              </w:rPr>
            </w:pPr>
            <w:r w:rsidRPr="00704343">
              <w:rPr>
                <w:noProof/>
                <w:sz w:val="16"/>
                <w:szCs w:val="16"/>
              </w:rPr>
              <w:t>48.20</w:t>
            </w:r>
          </w:p>
        </w:tc>
        <w:tc>
          <w:tcPr>
            <w:tcW w:w="1310" w:type="dxa"/>
            <w:shd w:val="clear" w:color="auto" w:fill="DDD9C3"/>
            <w:vAlign w:val="center"/>
          </w:tcPr>
          <w:p w14:paraId="720A8432" w14:textId="77777777" w:rsidR="00766B19" w:rsidRPr="00CD40E7" w:rsidRDefault="00766B19" w:rsidP="00F65907">
            <w:pPr>
              <w:keepNext/>
              <w:keepLines/>
              <w:rPr>
                <w:sz w:val="16"/>
                <w:szCs w:val="16"/>
              </w:rPr>
            </w:pPr>
            <w:r w:rsidRPr="00704343">
              <w:rPr>
                <w:noProof/>
                <w:sz w:val="16"/>
                <w:szCs w:val="16"/>
              </w:rPr>
              <w:t>43.60</w:t>
            </w:r>
          </w:p>
        </w:tc>
        <w:tc>
          <w:tcPr>
            <w:tcW w:w="1200" w:type="dxa"/>
            <w:shd w:val="clear" w:color="auto" w:fill="DDD9C3"/>
            <w:vAlign w:val="center"/>
          </w:tcPr>
          <w:p w14:paraId="187E5466"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A_FTES_F12, B_FTES_F12, L_FTES_F12, M_FTES_F12)</w:instrText>
            </w:r>
            <w:r>
              <w:rPr>
                <w:sz w:val="16"/>
                <w:szCs w:val="16"/>
              </w:rPr>
              <w:instrText xml:space="preserve"> </w:instrText>
            </w:r>
            <w:r>
              <w:rPr>
                <w:sz w:val="16"/>
                <w:szCs w:val="16"/>
              </w:rPr>
              <w:fldChar w:fldCharType="separate"/>
            </w:r>
            <w:r>
              <w:rPr>
                <w:noProof/>
                <w:sz w:val="16"/>
                <w:szCs w:val="16"/>
              </w:rPr>
              <w:t>192.01</w:t>
            </w:r>
            <w:r>
              <w:rPr>
                <w:sz w:val="16"/>
                <w:szCs w:val="16"/>
              </w:rPr>
              <w:fldChar w:fldCharType="end"/>
            </w:r>
          </w:p>
        </w:tc>
      </w:tr>
      <w:tr w:rsidR="00766B19" w:rsidRPr="00CD40E7" w14:paraId="52ED0939" w14:textId="77777777" w:rsidTr="00EE607E">
        <w:trPr>
          <w:trHeight w:val="288"/>
          <w:tblCellSpacing w:w="20" w:type="dxa"/>
        </w:trPr>
        <w:tc>
          <w:tcPr>
            <w:tcW w:w="3759" w:type="dxa"/>
            <w:shd w:val="clear" w:color="auto" w:fill="DDD9C3"/>
            <w:vAlign w:val="center"/>
          </w:tcPr>
          <w:p w14:paraId="47AB2A49"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254" w:type="dxa"/>
            <w:shd w:val="clear" w:color="auto" w:fill="DDD9C3"/>
            <w:vAlign w:val="center"/>
          </w:tcPr>
          <w:p w14:paraId="0C820039" w14:textId="77777777" w:rsidR="00766B19" w:rsidRPr="00CD40E7" w:rsidRDefault="00766B19" w:rsidP="00223C48">
            <w:pPr>
              <w:keepNext/>
              <w:keepLines/>
              <w:rPr>
                <w:sz w:val="16"/>
                <w:szCs w:val="16"/>
              </w:rPr>
            </w:pPr>
            <w:r w:rsidRPr="00704343">
              <w:rPr>
                <w:noProof/>
                <w:sz w:val="16"/>
                <w:szCs w:val="16"/>
              </w:rPr>
              <w:t>72.42</w:t>
            </w:r>
          </w:p>
        </w:tc>
        <w:tc>
          <w:tcPr>
            <w:tcW w:w="1220" w:type="dxa"/>
            <w:shd w:val="clear" w:color="auto" w:fill="DDD9C3"/>
            <w:vAlign w:val="center"/>
          </w:tcPr>
          <w:p w14:paraId="724F4C0B" w14:textId="77777777" w:rsidR="00766B19" w:rsidRPr="00CD40E7" w:rsidRDefault="00766B19" w:rsidP="00F65907">
            <w:pPr>
              <w:keepNext/>
              <w:keepLines/>
              <w:rPr>
                <w:sz w:val="16"/>
                <w:szCs w:val="16"/>
              </w:rPr>
            </w:pPr>
            <w:r w:rsidRPr="00704343">
              <w:rPr>
                <w:noProof/>
                <w:sz w:val="16"/>
                <w:szCs w:val="16"/>
              </w:rPr>
              <w:t>48.71</w:t>
            </w:r>
          </w:p>
        </w:tc>
        <w:tc>
          <w:tcPr>
            <w:tcW w:w="1310" w:type="dxa"/>
            <w:shd w:val="clear" w:color="auto" w:fill="DDD9C3"/>
            <w:vAlign w:val="center"/>
          </w:tcPr>
          <w:p w14:paraId="67252AD2" w14:textId="77777777" w:rsidR="00766B19" w:rsidRPr="00CD40E7" w:rsidRDefault="00766B19" w:rsidP="00F65907">
            <w:pPr>
              <w:keepNext/>
              <w:keepLines/>
              <w:rPr>
                <w:sz w:val="16"/>
                <w:szCs w:val="16"/>
              </w:rPr>
            </w:pPr>
            <w:r w:rsidRPr="00704343">
              <w:rPr>
                <w:noProof/>
                <w:sz w:val="16"/>
                <w:szCs w:val="16"/>
              </w:rPr>
              <w:t>53.10</w:t>
            </w:r>
          </w:p>
        </w:tc>
        <w:tc>
          <w:tcPr>
            <w:tcW w:w="1310" w:type="dxa"/>
            <w:shd w:val="clear" w:color="auto" w:fill="DDD9C3"/>
            <w:vAlign w:val="center"/>
          </w:tcPr>
          <w:p w14:paraId="17E898A0" w14:textId="77777777" w:rsidR="00766B19" w:rsidRPr="00CD40E7" w:rsidRDefault="00766B19" w:rsidP="00F65907">
            <w:pPr>
              <w:keepNext/>
              <w:keepLines/>
              <w:rPr>
                <w:sz w:val="16"/>
                <w:szCs w:val="16"/>
              </w:rPr>
            </w:pPr>
            <w:r w:rsidRPr="00704343">
              <w:rPr>
                <w:noProof/>
                <w:sz w:val="16"/>
                <w:szCs w:val="16"/>
              </w:rPr>
              <w:t>40.20</w:t>
            </w:r>
          </w:p>
        </w:tc>
        <w:tc>
          <w:tcPr>
            <w:tcW w:w="1200" w:type="dxa"/>
            <w:shd w:val="clear" w:color="auto" w:fill="DDD9C3"/>
            <w:vAlign w:val="center"/>
          </w:tcPr>
          <w:p w14:paraId="5133FFE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A_FTES_F13, B_FTES_F13, L_FTES_F13, M_FTES_F13</w:instrText>
            </w:r>
            <w:r>
              <w:rPr>
                <w:sz w:val="16"/>
                <w:szCs w:val="16"/>
              </w:rPr>
              <w:instrText xml:space="preserve">) </w:instrText>
            </w:r>
            <w:r>
              <w:rPr>
                <w:sz w:val="16"/>
                <w:szCs w:val="16"/>
              </w:rPr>
              <w:fldChar w:fldCharType="separate"/>
            </w:r>
            <w:r>
              <w:rPr>
                <w:noProof/>
                <w:sz w:val="16"/>
                <w:szCs w:val="16"/>
              </w:rPr>
              <w:t>214.43</w:t>
            </w:r>
            <w:r>
              <w:rPr>
                <w:sz w:val="16"/>
                <w:szCs w:val="16"/>
              </w:rPr>
              <w:fldChar w:fldCharType="end"/>
            </w:r>
          </w:p>
        </w:tc>
      </w:tr>
      <w:tr w:rsidR="00766B19" w:rsidRPr="00CD40E7" w14:paraId="2FE9CDB8" w14:textId="77777777" w:rsidTr="00EE607E">
        <w:trPr>
          <w:trHeight w:val="288"/>
          <w:tblCellSpacing w:w="20" w:type="dxa"/>
        </w:trPr>
        <w:tc>
          <w:tcPr>
            <w:tcW w:w="3759" w:type="dxa"/>
            <w:shd w:val="clear" w:color="auto" w:fill="auto"/>
            <w:vAlign w:val="center"/>
          </w:tcPr>
          <w:p w14:paraId="6A87B46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254" w:type="dxa"/>
            <w:shd w:val="clear" w:color="auto" w:fill="auto"/>
            <w:vAlign w:val="center"/>
          </w:tcPr>
          <w:p w14:paraId="7320FEC7" w14:textId="77777777" w:rsidR="00766B19" w:rsidRPr="00CD40E7" w:rsidRDefault="00766B19" w:rsidP="00F65907">
            <w:pPr>
              <w:keepNext/>
              <w:keepLines/>
              <w:rPr>
                <w:sz w:val="16"/>
                <w:szCs w:val="16"/>
              </w:rPr>
            </w:pPr>
            <w:r w:rsidRPr="00704343">
              <w:rPr>
                <w:noProof/>
                <w:sz w:val="16"/>
                <w:szCs w:val="16"/>
              </w:rPr>
              <w:t>3.00</w:t>
            </w:r>
          </w:p>
        </w:tc>
        <w:tc>
          <w:tcPr>
            <w:tcW w:w="1220" w:type="dxa"/>
            <w:shd w:val="clear" w:color="auto" w:fill="auto"/>
            <w:vAlign w:val="center"/>
          </w:tcPr>
          <w:p w14:paraId="53DB01F1" w14:textId="77777777" w:rsidR="00766B19" w:rsidRPr="00CD40E7" w:rsidRDefault="00766B19" w:rsidP="00F65907">
            <w:pPr>
              <w:keepNext/>
              <w:keepLines/>
              <w:rPr>
                <w:sz w:val="16"/>
                <w:szCs w:val="16"/>
              </w:rPr>
            </w:pPr>
            <w:r w:rsidRPr="00704343">
              <w:rPr>
                <w:noProof/>
                <w:sz w:val="16"/>
                <w:szCs w:val="16"/>
              </w:rPr>
              <w:t>2.20</w:t>
            </w:r>
          </w:p>
        </w:tc>
        <w:tc>
          <w:tcPr>
            <w:tcW w:w="1310" w:type="dxa"/>
            <w:shd w:val="clear" w:color="auto" w:fill="auto"/>
            <w:vAlign w:val="center"/>
          </w:tcPr>
          <w:p w14:paraId="13E658E3" w14:textId="77777777" w:rsidR="00766B19" w:rsidRPr="00CD40E7" w:rsidRDefault="00766B19" w:rsidP="00F65907">
            <w:pPr>
              <w:keepNext/>
              <w:keepLines/>
              <w:rPr>
                <w:sz w:val="16"/>
                <w:szCs w:val="16"/>
              </w:rPr>
            </w:pPr>
            <w:r w:rsidRPr="00704343">
              <w:rPr>
                <w:noProof/>
                <w:sz w:val="16"/>
                <w:szCs w:val="16"/>
              </w:rPr>
              <w:t>2.11</w:t>
            </w:r>
          </w:p>
        </w:tc>
        <w:tc>
          <w:tcPr>
            <w:tcW w:w="1310" w:type="dxa"/>
            <w:vAlign w:val="center"/>
          </w:tcPr>
          <w:p w14:paraId="06ECCA3F" w14:textId="77777777" w:rsidR="00766B19" w:rsidRPr="00CD40E7" w:rsidRDefault="00766B19" w:rsidP="00F65907">
            <w:pPr>
              <w:keepNext/>
              <w:keepLines/>
              <w:rPr>
                <w:sz w:val="16"/>
                <w:szCs w:val="16"/>
              </w:rPr>
            </w:pPr>
            <w:r w:rsidRPr="00704343">
              <w:rPr>
                <w:noProof/>
                <w:sz w:val="16"/>
                <w:szCs w:val="16"/>
              </w:rPr>
              <w:t>1.60</w:t>
            </w:r>
          </w:p>
        </w:tc>
        <w:tc>
          <w:tcPr>
            <w:tcW w:w="1200" w:type="dxa"/>
            <w:vAlign w:val="center"/>
          </w:tcPr>
          <w:p w14:paraId="451774D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A_FTEF_F11, B_FTEF_F11, L_FTEF_F11, M_FTEF_F11)</w:instrText>
            </w:r>
            <w:r>
              <w:rPr>
                <w:sz w:val="16"/>
                <w:szCs w:val="16"/>
              </w:rPr>
              <w:instrText xml:space="preserve"> </w:instrText>
            </w:r>
            <w:r>
              <w:rPr>
                <w:sz w:val="16"/>
                <w:szCs w:val="16"/>
              </w:rPr>
              <w:fldChar w:fldCharType="separate"/>
            </w:r>
            <w:r>
              <w:rPr>
                <w:noProof/>
                <w:sz w:val="16"/>
                <w:szCs w:val="16"/>
              </w:rPr>
              <w:t>8.91</w:t>
            </w:r>
            <w:r>
              <w:rPr>
                <w:sz w:val="16"/>
                <w:szCs w:val="16"/>
              </w:rPr>
              <w:fldChar w:fldCharType="end"/>
            </w:r>
          </w:p>
        </w:tc>
      </w:tr>
      <w:tr w:rsidR="00766B19" w:rsidRPr="00CD40E7" w14:paraId="6F9FB05E" w14:textId="77777777" w:rsidTr="00EE607E">
        <w:trPr>
          <w:trHeight w:val="288"/>
          <w:tblCellSpacing w:w="20" w:type="dxa"/>
        </w:trPr>
        <w:tc>
          <w:tcPr>
            <w:tcW w:w="3759" w:type="dxa"/>
            <w:shd w:val="clear" w:color="auto" w:fill="auto"/>
            <w:vAlign w:val="center"/>
          </w:tcPr>
          <w:p w14:paraId="3785EA7B"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254" w:type="dxa"/>
            <w:shd w:val="clear" w:color="auto" w:fill="auto"/>
            <w:vAlign w:val="center"/>
          </w:tcPr>
          <w:p w14:paraId="278133F9" w14:textId="77777777" w:rsidR="00766B19" w:rsidRPr="00CD40E7" w:rsidRDefault="00766B19" w:rsidP="00F65907">
            <w:pPr>
              <w:keepNext/>
              <w:keepLines/>
              <w:rPr>
                <w:sz w:val="16"/>
                <w:szCs w:val="16"/>
              </w:rPr>
            </w:pPr>
            <w:r w:rsidRPr="00704343">
              <w:rPr>
                <w:noProof/>
                <w:sz w:val="16"/>
                <w:szCs w:val="16"/>
              </w:rPr>
              <w:t>2.60</w:t>
            </w:r>
          </w:p>
        </w:tc>
        <w:tc>
          <w:tcPr>
            <w:tcW w:w="1220" w:type="dxa"/>
            <w:shd w:val="clear" w:color="auto" w:fill="auto"/>
            <w:vAlign w:val="center"/>
          </w:tcPr>
          <w:p w14:paraId="22B38F48" w14:textId="77777777" w:rsidR="00766B19" w:rsidRPr="00CD40E7" w:rsidRDefault="00766B19" w:rsidP="00F65907">
            <w:pPr>
              <w:keepNext/>
              <w:keepLines/>
              <w:rPr>
                <w:sz w:val="16"/>
                <w:szCs w:val="16"/>
              </w:rPr>
            </w:pPr>
            <w:r w:rsidRPr="00704343">
              <w:rPr>
                <w:noProof/>
                <w:sz w:val="16"/>
                <w:szCs w:val="16"/>
              </w:rPr>
              <w:t>1.60</w:t>
            </w:r>
          </w:p>
        </w:tc>
        <w:tc>
          <w:tcPr>
            <w:tcW w:w="1310" w:type="dxa"/>
            <w:shd w:val="clear" w:color="auto" w:fill="auto"/>
            <w:vAlign w:val="center"/>
          </w:tcPr>
          <w:p w14:paraId="5D8C7CFE" w14:textId="77777777" w:rsidR="00766B19" w:rsidRPr="00CD40E7" w:rsidRDefault="00766B19" w:rsidP="00F65907">
            <w:pPr>
              <w:keepNext/>
              <w:keepLines/>
              <w:rPr>
                <w:sz w:val="16"/>
                <w:szCs w:val="16"/>
              </w:rPr>
            </w:pPr>
            <w:r w:rsidRPr="00704343">
              <w:rPr>
                <w:noProof/>
                <w:sz w:val="16"/>
                <w:szCs w:val="16"/>
              </w:rPr>
              <w:t>2.20</w:t>
            </w:r>
          </w:p>
        </w:tc>
        <w:tc>
          <w:tcPr>
            <w:tcW w:w="1310" w:type="dxa"/>
            <w:vAlign w:val="center"/>
          </w:tcPr>
          <w:p w14:paraId="71A4132F" w14:textId="77777777" w:rsidR="00766B19" w:rsidRPr="00CD40E7" w:rsidRDefault="00766B19" w:rsidP="00F65907">
            <w:pPr>
              <w:keepNext/>
              <w:keepLines/>
              <w:rPr>
                <w:sz w:val="16"/>
                <w:szCs w:val="16"/>
              </w:rPr>
            </w:pPr>
            <w:r w:rsidRPr="00704343">
              <w:rPr>
                <w:noProof/>
                <w:sz w:val="16"/>
                <w:szCs w:val="16"/>
              </w:rPr>
              <w:t>2.00</w:t>
            </w:r>
          </w:p>
        </w:tc>
        <w:tc>
          <w:tcPr>
            <w:tcW w:w="1200" w:type="dxa"/>
            <w:vAlign w:val="center"/>
          </w:tcPr>
          <w:p w14:paraId="3E80D607" w14:textId="77777777" w:rsidR="00766B19" w:rsidRPr="00CD40E7" w:rsidRDefault="00766B19" w:rsidP="00B234B9">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A_FTEF_F12, B_FTEF_F12, L_FTEF_F12, M_FTEF_F12)</w:instrText>
            </w:r>
            <w:r>
              <w:rPr>
                <w:sz w:val="16"/>
                <w:szCs w:val="16"/>
              </w:rPr>
              <w:instrText xml:space="preserve"> </w:instrText>
            </w:r>
            <w:r>
              <w:rPr>
                <w:sz w:val="16"/>
                <w:szCs w:val="16"/>
              </w:rPr>
              <w:fldChar w:fldCharType="separate"/>
            </w:r>
            <w:r>
              <w:rPr>
                <w:noProof/>
                <w:sz w:val="16"/>
                <w:szCs w:val="16"/>
              </w:rPr>
              <w:t>8.4</w:t>
            </w:r>
            <w:r>
              <w:rPr>
                <w:sz w:val="16"/>
                <w:szCs w:val="16"/>
              </w:rPr>
              <w:fldChar w:fldCharType="end"/>
            </w:r>
          </w:p>
        </w:tc>
      </w:tr>
      <w:tr w:rsidR="00766B19" w:rsidRPr="00CD40E7" w14:paraId="235B80F5" w14:textId="77777777" w:rsidTr="00EE607E">
        <w:trPr>
          <w:trHeight w:val="288"/>
          <w:tblCellSpacing w:w="20" w:type="dxa"/>
        </w:trPr>
        <w:tc>
          <w:tcPr>
            <w:tcW w:w="3759" w:type="dxa"/>
            <w:shd w:val="clear" w:color="auto" w:fill="auto"/>
            <w:vAlign w:val="center"/>
          </w:tcPr>
          <w:p w14:paraId="5C3E0094"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254" w:type="dxa"/>
            <w:shd w:val="clear" w:color="auto" w:fill="auto"/>
            <w:vAlign w:val="center"/>
          </w:tcPr>
          <w:p w14:paraId="51A92679" w14:textId="77777777" w:rsidR="00766B19" w:rsidRPr="00CD40E7" w:rsidRDefault="00766B19" w:rsidP="00F65907">
            <w:pPr>
              <w:keepNext/>
              <w:keepLines/>
              <w:rPr>
                <w:sz w:val="16"/>
                <w:szCs w:val="16"/>
              </w:rPr>
            </w:pPr>
            <w:r w:rsidRPr="00704343">
              <w:rPr>
                <w:noProof/>
                <w:sz w:val="16"/>
                <w:szCs w:val="16"/>
              </w:rPr>
              <w:t>3.20</w:t>
            </w:r>
          </w:p>
        </w:tc>
        <w:tc>
          <w:tcPr>
            <w:tcW w:w="1220" w:type="dxa"/>
            <w:shd w:val="clear" w:color="auto" w:fill="auto"/>
            <w:vAlign w:val="center"/>
          </w:tcPr>
          <w:p w14:paraId="6135E1B2" w14:textId="77777777" w:rsidR="00766B19" w:rsidRPr="00CD40E7" w:rsidRDefault="00766B19" w:rsidP="00F65907">
            <w:pPr>
              <w:keepNext/>
              <w:keepLines/>
              <w:rPr>
                <w:sz w:val="16"/>
                <w:szCs w:val="16"/>
              </w:rPr>
            </w:pPr>
            <w:r w:rsidRPr="00704343">
              <w:rPr>
                <w:noProof/>
                <w:sz w:val="16"/>
                <w:szCs w:val="16"/>
              </w:rPr>
              <w:t>2.40</w:t>
            </w:r>
          </w:p>
        </w:tc>
        <w:tc>
          <w:tcPr>
            <w:tcW w:w="1310" w:type="dxa"/>
            <w:shd w:val="clear" w:color="auto" w:fill="auto"/>
            <w:vAlign w:val="center"/>
          </w:tcPr>
          <w:p w14:paraId="6B205F86" w14:textId="77777777" w:rsidR="00766B19" w:rsidRPr="00CD40E7" w:rsidRDefault="00766B19" w:rsidP="00F65907">
            <w:pPr>
              <w:keepNext/>
              <w:keepLines/>
              <w:rPr>
                <w:sz w:val="16"/>
                <w:szCs w:val="16"/>
              </w:rPr>
            </w:pPr>
            <w:r w:rsidRPr="00704343">
              <w:rPr>
                <w:noProof/>
                <w:sz w:val="16"/>
                <w:szCs w:val="16"/>
              </w:rPr>
              <w:t>2.40</w:t>
            </w:r>
          </w:p>
        </w:tc>
        <w:tc>
          <w:tcPr>
            <w:tcW w:w="1310" w:type="dxa"/>
            <w:vAlign w:val="center"/>
          </w:tcPr>
          <w:p w14:paraId="53FD8D2B" w14:textId="77777777" w:rsidR="00766B19" w:rsidRPr="00CD40E7" w:rsidRDefault="00766B19" w:rsidP="00F65907">
            <w:pPr>
              <w:keepNext/>
              <w:keepLines/>
              <w:rPr>
                <w:sz w:val="16"/>
                <w:szCs w:val="16"/>
              </w:rPr>
            </w:pPr>
            <w:r w:rsidRPr="00704343">
              <w:rPr>
                <w:noProof/>
                <w:sz w:val="16"/>
                <w:szCs w:val="16"/>
              </w:rPr>
              <w:t>1.80</w:t>
            </w:r>
          </w:p>
        </w:tc>
        <w:tc>
          <w:tcPr>
            <w:tcW w:w="1200" w:type="dxa"/>
            <w:vAlign w:val="center"/>
          </w:tcPr>
          <w:p w14:paraId="411D7D4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A_FTEF_F13, B_FTEF_F13, L_FTEF_F13, M_FTEF_F13)</w:instrText>
            </w:r>
            <w:r>
              <w:rPr>
                <w:sz w:val="16"/>
                <w:szCs w:val="16"/>
              </w:rPr>
              <w:instrText xml:space="preserve"> </w:instrText>
            </w:r>
            <w:r>
              <w:rPr>
                <w:sz w:val="16"/>
                <w:szCs w:val="16"/>
              </w:rPr>
              <w:fldChar w:fldCharType="separate"/>
            </w:r>
            <w:r>
              <w:rPr>
                <w:noProof/>
                <w:sz w:val="16"/>
                <w:szCs w:val="16"/>
              </w:rPr>
              <w:t>9.8</w:t>
            </w:r>
            <w:r>
              <w:rPr>
                <w:sz w:val="16"/>
                <w:szCs w:val="16"/>
              </w:rPr>
              <w:fldChar w:fldCharType="end"/>
            </w:r>
          </w:p>
        </w:tc>
      </w:tr>
      <w:tr w:rsidR="00766B19" w:rsidRPr="00CD40E7" w14:paraId="7D8E760A" w14:textId="77777777" w:rsidTr="00EE607E">
        <w:trPr>
          <w:trHeight w:val="288"/>
          <w:tblCellSpacing w:w="20" w:type="dxa"/>
        </w:trPr>
        <w:tc>
          <w:tcPr>
            <w:tcW w:w="3759" w:type="dxa"/>
            <w:shd w:val="clear" w:color="auto" w:fill="DDD9C3"/>
            <w:vAlign w:val="center"/>
          </w:tcPr>
          <w:p w14:paraId="086EF60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254" w:type="dxa"/>
            <w:shd w:val="clear" w:color="auto" w:fill="DDD9C3"/>
            <w:vAlign w:val="center"/>
          </w:tcPr>
          <w:p w14:paraId="23E0EE71" w14:textId="77777777" w:rsidR="00766B19" w:rsidRPr="00CD40E7" w:rsidRDefault="00766B19" w:rsidP="00F65907">
            <w:pPr>
              <w:keepNext/>
              <w:keepLines/>
              <w:rPr>
                <w:sz w:val="16"/>
                <w:szCs w:val="16"/>
              </w:rPr>
            </w:pPr>
            <w:r w:rsidRPr="00704343">
              <w:rPr>
                <w:noProof/>
                <w:sz w:val="16"/>
                <w:szCs w:val="16"/>
              </w:rPr>
              <w:t>25.55</w:t>
            </w:r>
          </w:p>
        </w:tc>
        <w:tc>
          <w:tcPr>
            <w:tcW w:w="1220" w:type="dxa"/>
            <w:shd w:val="clear" w:color="auto" w:fill="DDD9C3"/>
            <w:vAlign w:val="center"/>
          </w:tcPr>
          <w:p w14:paraId="0728299D" w14:textId="77777777" w:rsidR="00766B19" w:rsidRPr="00CD40E7" w:rsidRDefault="00766B19" w:rsidP="00F65907">
            <w:pPr>
              <w:keepNext/>
              <w:keepLines/>
              <w:rPr>
                <w:sz w:val="16"/>
                <w:szCs w:val="16"/>
              </w:rPr>
            </w:pPr>
            <w:r w:rsidRPr="00704343">
              <w:rPr>
                <w:noProof/>
                <w:sz w:val="16"/>
                <w:szCs w:val="16"/>
              </w:rPr>
              <w:t>20.97</w:t>
            </w:r>
          </w:p>
        </w:tc>
        <w:tc>
          <w:tcPr>
            <w:tcW w:w="1310" w:type="dxa"/>
            <w:shd w:val="clear" w:color="auto" w:fill="DDD9C3"/>
            <w:vAlign w:val="center"/>
          </w:tcPr>
          <w:p w14:paraId="2AD1273B" w14:textId="77777777" w:rsidR="00766B19" w:rsidRPr="00CD40E7" w:rsidRDefault="00766B19" w:rsidP="00F65907">
            <w:pPr>
              <w:keepNext/>
              <w:keepLines/>
              <w:rPr>
                <w:sz w:val="16"/>
                <w:szCs w:val="16"/>
              </w:rPr>
            </w:pPr>
            <w:r w:rsidRPr="00704343">
              <w:rPr>
                <w:noProof/>
                <w:sz w:val="16"/>
                <w:szCs w:val="16"/>
              </w:rPr>
              <w:t>22.53</w:t>
            </w:r>
          </w:p>
        </w:tc>
        <w:tc>
          <w:tcPr>
            <w:tcW w:w="1310" w:type="dxa"/>
            <w:shd w:val="clear" w:color="auto" w:fill="DDD9C3"/>
            <w:vAlign w:val="center"/>
          </w:tcPr>
          <w:p w14:paraId="34DAC8F1" w14:textId="77777777" w:rsidR="00766B19" w:rsidRPr="00CD40E7" w:rsidRDefault="00766B19" w:rsidP="00F65907">
            <w:pPr>
              <w:keepNext/>
              <w:keepLines/>
              <w:rPr>
                <w:sz w:val="16"/>
                <w:szCs w:val="16"/>
              </w:rPr>
            </w:pPr>
            <w:r w:rsidRPr="00704343">
              <w:rPr>
                <w:noProof/>
                <w:sz w:val="16"/>
                <w:szCs w:val="16"/>
              </w:rPr>
              <w:t>22.88</w:t>
            </w:r>
          </w:p>
        </w:tc>
        <w:tc>
          <w:tcPr>
            <w:tcW w:w="1200" w:type="dxa"/>
            <w:shd w:val="clear" w:color="auto" w:fill="DDD9C3"/>
            <w:vAlign w:val="center"/>
          </w:tcPr>
          <w:p w14:paraId="485B9C7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A_FTESFTEF_F11, B_FTESFTEF_F11, L_FTESFTEF_F11, M_FTESFTEF_F11)</w:instrText>
            </w:r>
            <w:r>
              <w:rPr>
                <w:sz w:val="16"/>
                <w:szCs w:val="16"/>
              </w:rPr>
              <w:instrText xml:space="preserve"> </w:instrText>
            </w:r>
            <w:r>
              <w:rPr>
                <w:sz w:val="16"/>
                <w:szCs w:val="16"/>
              </w:rPr>
              <w:fldChar w:fldCharType="separate"/>
            </w:r>
            <w:r>
              <w:rPr>
                <w:noProof/>
                <w:sz w:val="16"/>
                <w:szCs w:val="16"/>
              </w:rPr>
              <w:t>91.93</w:t>
            </w:r>
            <w:r>
              <w:rPr>
                <w:sz w:val="16"/>
                <w:szCs w:val="16"/>
              </w:rPr>
              <w:fldChar w:fldCharType="end"/>
            </w:r>
          </w:p>
        </w:tc>
      </w:tr>
      <w:tr w:rsidR="00766B19" w:rsidRPr="00CD40E7" w14:paraId="1E8FE617" w14:textId="77777777" w:rsidTr="00EE607E">
        <w:trPr>
          <w:trHeight w:val="288"/>
          <w:tblCellSpacing w:w="20" w:type="dxa"/>
        </w:trPr>
        <w:tc>
          <w:tcPr>
            <w:tcW w:w="3759" w:type="dxa"/>
            <w:shd w:val="clear" w:color="auto" w:fill="DDD9C3"/>
            <w:vAlign w:val="center"/>
          </w:tcPr>
          <w:p w14:paraId="5D5364A7"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254" w:type="dxa"/>
            <w:shd w:val="clear" w:color="auto" w:fill="DDD9C3"/>
            <w:vAlign w:val="center"/>
          </w:tcPr>
          <w:p w14:paraId="634940CB" w14:textId="77777777" w:rsidR="00766B19" w:rsidRPr="00CD40E7" w:rsidRDefault="00766B19" w:rsidP="00F65907">
            <w:pPr>
              <w:keepNext/>
              <w:keepLines/>
              <w:rPr>
                <w:sz w:val="16"/>
                <w:szCs w:val="16"/>
              </w:rPr>
            </w:pPr>
            <w:r w:rsidRPr="00704343">
              <w:rPr>
                <w:noProof/>
                <w:sz w:val="16"/>
                <w:szCs w:val="16"/>
              </w:rPr>
              <w:t>25.15</w:t>
            </w:r>
          </w:p>
        </w:tc>
        <w:tc>
          <w:tcPr>
            <w:tcW w:w="1220" w:type="dxa"/>
            <w:shd w:val="clear" w:color="auto" w:fill="DDD9C3"/>
            <w:vAlign w:val="center"/>
          </w:tcPr>
          <w:p w14:paraId="0C479BB1" w14:textId="77777777" w:rsidR="00766B19" w:rsidRPr="00CD40E7" w:rsidRDefault="00766B19" w:rsidP="00F65907">
            <w:pPr>
              <w:keepNext/>
              <w:keepLines/>
              <w:rPr>
                <w:sz w:val="16"/>
                <w:szCs w:val="16"/>
              </w:rPr>
            </w:pPr>
            <w:r w:rsidRPr="00704343">
              <w:rPr>
                <w:noProof/>
                <w:sz w:val="16"/>
                <w:szCs w:val="16"/>
              </w:rPr>
              <w:t>21.75</w:t>
            </w:r>
          </w:p>
        </w:tc>
        <w:tc>
          <w:tcPr>
            <w:tcW w:w="1310" w:type="dxa"/>
            <w:shd w:val="clear" w:color="auto" w:fill="DDD9C3"/>
            <w:vAlign w:val="center"/>
          </w:tcPr>
          <w:p w14:paraId="322C9704" w14:textId="77777777" w:rsidR="00766B19" w:rsidRPr="00CD40E7" w:rsidRDefault="00766B19" w:rsidP="00F65907">
            <w:pPr>
              <w:keepNext/>
              <w:keepLines/>
              <w:rPr>
                <w:sz w:val="16"/>
                <w:szCs w:val="16"/>
              </w:rPr>
            </w:pPr>
            <w:r w:rsidRPr="00704343">
              <w:rPr>
                <w:noProof/>
                <w:sz w:val="16"/>
                <w:szCs w:val="16"/>
              </w:rPr>
              <w:t>21.91</w:t>
            </w:r>
          </w:p>
        </w:tc>
        <w:tc>
          <w:tcPr>
            <w:tcW w:w="1310" w:type="dxa"/>
            <w:shd w:val="clear" w:color="auto" w:fill="DDD9C3"/>
            <w:vAlign w:val="center"/>
          </w:tcPr>
          <w:p w14:paraId="73AA3364" w14:textId="77777777" w:rsidR="00766B19" w:rsidRPr="00CD40E7" w:rsidRDefault="00766B19" w:rsidP="00F65907">
            <w:pPr>
              <w:keepNext/>
              <w:keepLines/>
              <w:rPr>
                <w:sz w:val="16"/>
                <w:szCs w:val="16"/>
              </w:rPr>
            </w:pPr>
            <w:r w:rsidRPr="00704343">
              <w:rPr>
                <w:noProof/>
                <w:sz w:val="16"/>
                <w:szCs w:val="16"/>
              </w:rPr>
              <w:t>21.80</w:t>
            </w:r>
          </w:p>
        </w:tc>
        <w:tc>
          <w:tcPr>
            <w:tcW w:w="1200" w:type="dxa"/>
            <w:shd w:val="clear" w:color="auto" w:fill="DDD9C3"/>
            <w:vAlign w:val="center"/>
          </w:tcPr>
          <w:p w14:paraId="6382735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A_FTESFTEF_F12, B_FTESFTEF_F12, L_FTESFTEF_F12, M_FTESFTEF_F12)</w:instrText>
            </w:r>
            <w:r>
              <w:rPr>
                <w:sz w:val="16"/>
                <w:szCs w:val="16"/>
              </w:rPr>
              <w:instrText xml:space="preserve"> </w:instrText>
            </w:r>
            <w:r>
              <w:rPr>
                <w:sz w:val="16"/>
                <w:szCs w:val="16"/>
              </w:rPr>
              <w:fldChar w:fldCharType="separate"/>
            </w:r>
            <w:r>
              <w:rPr>
                <w:noProof/>
                <w:sz w:val="16"/>
                <w:szCs w:val="16"/>
              </w:rPr>
              <w:t>90.61</w:t>
            </w:r>
            <w:r>
              <w:rPr>
                <w:sz w:val="16"/>
                <w:szCs w:val="16"/>
              </w:rPr>
              <w:fldChar w:fldCharType="end"/>
            </w:r>
          </w:p>
        </w:tc>
      </w:tr>
      <w:tr w:rsidR="00766B19" w:rsidRPr="00CD40E7" w14:paraId="1110058D" w14:textId="77777777" w:rsidTr="00EE607E">
        <w:trPr>
          <w:trHeight w:val="288"/>
          <w:tblCellSpacing w:w="20" w:type="dxa"/>
        </w:trPr>
        <w:tc>
          <w:tcPr>
            <w:tcW w:w="3759" w:type="dxa"/>
            <w:shd w:val="clear" w:color="auto" w:fill="DDD9C3"/>
            <w:vAlign w:val="center"/>
          </w:tcPr>
          <w:p w14:paraId="117AC225"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254" w:type="dxa"/>
            <w:shd w:val="clear" w:color="auto" w:fill="DDD9C3"/>
            <w:vAlign w:val="center"/>
          </w:tcPr>
          <w:p w14:paraId="2D76CB5A" w14:textId="77777777" w:rsidR="00766B19" w:rsidRPr="00CD40E7" w:rsidRDefault="00766B19" w:rsidP="00F65907">
            <w:pPr>
              <w:keepNext/>
              <w:keepLines/>
              <w:rPr>
                <w:sz w:val="16"/>
                <w:szCs w:val="16"/>
              </w:rPr>
            </w:pPr>
            <w:r w:rsidRPr="00704343">
              <w:rPr>
                <w:noProof/>
                <w:sz w:val="16"/>
                <w:szCs w:val="16"/>
              </w:rPr>
              <w:t>22.63</w:t>
            </w:r>
          </w:p>
        </w:tc>
        <w:tc>
          <w:tcPr>
            <w:tcW w:w="1220" w:type="dxa"/>
            <w:shd w:val="clear" w:color="auto" w:fill="DDD9C3"/>
            <w:vAlign w:val="center"/>
          </w:tcPr>
          <w:p w14:paraId="4164013B" w14:textId="77777777" w:rsidR="00766B19" w:rsidRPr="00CD40E7" w:rsidRDefault="00766B19" w:rsidP="00F65907">
            <w:pPr>
              <w:keepNext/>
              <w:keepLines/>
              <w:rPr>
                <w:sz w:val="16"/>
                <w:szCs w:val="16"/>
              </w:rPr>
            </w:pPr>
            <w:r w:rsidRPr="00704343">
              <w:rPr>
                <w:noProof/>
                <w:sz w:val="16"/>
                <w:szCs w:val="16"/>
              </w:rPr>
              <w:t>20.30</w:t>
            </w:r>
          </w:p>
        </w:tc>
        <w:tc>
          <w:tcPr>
            <w:tcW w:w="1310" w:type="dxa"/>
            <w:shd w:val="clear" w:color="auto" w:fill="DDD9C3"/>
            <w:vAlign w:val="center"/>
          </w:tcPr>
          <w:p w14:paraId="348FFD7D" w14:textId="77777777" w:rsidR="00766B19" w:rsidRPr="00CD40E7" w:rsidRDefault="00766B19" w:rsidP="00A31557">
            <w:pPr>
              <w:keepNext/>
              <w:keepLines/>
              <w:rPr>
                <w:sz w:val="16"/>
                <w:szCs w:val="16"/>
              </w:rPr>
            </w:pPr>
            <w:r w:rsidRPr="00704343">
              <w:rPr>
                <w:noProof/>
                <w:sz w:val="16"/>
                <w:szCs w:val="16"/>
              </w:rPr>
              <w:t>22.13</w:t>
            </w:r>
          </w:p>
        </w:tc>
        <w:tc>
          <w:tcPr>
            <w:tcW w:w="1310" w:type="dxa"/>
            <w:shd w:val="clear" w:color="auto" w:fill="DDD9C3"/>
            <w:vAlign w:val="center"/>
          </w:tcPr>
          <w:p w14:paraId="12FC8213" w14:textId="77777777" w:rsidR="00766B19" w:rsidRPr="00CD40E7" w:rsidRDefault="00766B19" w:rsidP="004A1A61">
            <w:pPr>
              <w:keepNext/>
              <w:keepLines/>
              <w:ind w:right="-53"/>
              <w:rPr>
                <w:sz w:val="16"/>
                <w:szCs w:val="16"/>
              </w:rPr>
            </w:pPr>
            <w:r w:rsidRPr="00704343">
              <w:rPr>
                <w:noProof/>
                <w:sz w:val="16"/>
                <w:szCs w:val="16"/>
              </w:rPr>
              <w:t>22.33</w:t>
            </w:r>
          </w:p>
        </w:tc>
        <w:tc>
          <w:tcPr>
            <w:tcW w:w="1200" w:type="dxa"/>
            <w:shd w:val="clear" w:color="auto" w:fill="DDD9C3"/>
            <w:vAlign w:val="center"/>
          </w:tcPr>
          <w:p w14:paraId="7C16C85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A_FTESFTEF_F13, B_FTESFTEF_F13, L_FTESFTEF_F13, M_FTESFTEF_F13)</w:instrText>
            </w:r>
            <w:r>
              <w:rPr>
                <w:sz w:val="16"/>
                <w:szCs w:val="16"/>
              </w:rPr>
              <w:instrText xml:space="preserve"> </w:instrText>
            </w:r>
            <w:r>
              <w:rPr>
                <w:sz w:val="16"/>
                <w:szCs w:val="16"/>
              </w:rPr>
              <w:fldChar w:fldCharType="separate"/>
            </w:r>
            <w:r>
              <w:rPr>
                <w:noProof/>
                <w:sz w:val="16"/>
                <w:szCs w:val="16"/>
              </w:rPr>
              <w:t>87.39</w:t>
            </w:r>
            <w:r>
              <w:rPr>
                <w:sz w:val="16"/>
                <w:szCs w:val="16"/>
              </w:rPr>
              <w:fldChar w:fldCharType="end"/>
            </w:r>
          </w:p>
        </w:tc>
      </w:tr>
    </w:tbl>
    <w:p w14:paraId="2EB1AD31" w14:textId="77777777" w:rsidR="00766B19" w:rsidRDefault="00766B19"/>
    <w:p w14:paraId="714E08C4" w14:textId="77777777" w:rsidR="00766B19" w:rsidRPr="00967FF6" w:rsidRDefault="00766B19">
      <w:pPr>
        <w:rPr>
          <w:sz w:val="16"/>
          <w:szCs w:val="16"/>
        </w:rPr>
      </w:pPr>
      <w:r w:rsidRPr="00967FF6">
        <w:rPr>
          <w:sz w:val="16"/>
          <w:szCs w:val="16"/>
        </w:rPr>
        <w:t>Note: Attendance Method “X” classes are excluded from the calculations.</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D6188C" w14:paraId="4971A473" w14:textId="77777777" w:rsidTr="00EE607E">
        <w:trPr>
          <w:trHeight w:val="288"/>
          <w:tblCellSpacing w:w="20" w:type="dxa"/>
        </w:trPr>
        <w:tc>
          <w:tcPr>
            <w:tcW w:w="10253" w:type="dxa"/>
            <w:gridSpan w:val="6"/>
            <w:vAlign w:val="center"/>
          </w:tcPr>
          <w:p w14:paraId="59B32A7B" w14:textId="77777777" w:rsidR="00766B19" w:rsidRPr="00F65907" w:rsidRDefault="00766B19" w:rsidP="009C29C7">
            <w:pPr>
              <w:pStyle w:val="Heading3"/>
              <w:keepNext/>
              <w:keepLines/>
              <w:jc w:val="left"/>
              <w:rPr>
                <w:color w:val="auto"/>
                <w:sz w:val="20"/>
                <w:szCs w:val="20"/>
              </w:rPr>
            </w:pPr>
            <w:r>
              <w:rPr>
                <w:color w:val="auto"/>
                <w:sz w:val="20"/>
                <w:szCs w:val="20"/>
              </w:rPr>
              <w:t xml:space="preserve">III. </w:t>
            </w:r>
            <w:r w:rsidRPr="00F65907">
              <w:rPr>
                <w:color w:val="auto"/>
                <w:sz w:val="20"/>
                <w:szCs w:val="20"/>
              </w:rPr>
              <w:t>Student Success</w:t>
            </w:r>
          </w:p>
        </w:tc>
      </w:tr>
      <w:tr w:rsidR="00766B19" w:rsidRPr="00833861" w14:paraId="162F9BCB" w14:textId="77777777" w:rsidTr="00EE607E">
        <w:trPr>
          <w:trHeight w:val="343"/>
          <w:tblCellSpacing w:w="20" w:type="dxa"/>
        </w:trPr>
        <w:tc>
          <w:tcPr>
            <w:tcW w:w="3759" w:type="dxa"/>
            <w:shd w:val="clear" w:color="auto" w:fill="auto"/>
            <w:vAlign w:val="center"/>
          </w:tcPr>
          <w:p w14:paraId="27BE9B9B"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56645C41"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6334065F"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5DE565C4"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447E08B0"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322024C6"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833861" w14:paraId="3672D27E" w14:textId="77777777" w:rsidTr="00EE607E">
        <w:trPr>
          <w:trHeight w:val="289"/>
          <w:tblCellSpacing w:w="20" w:type="dxa"/>
        </w:trPr>
        <w:tc>
          <w:tcPr>
            <w:tcW w:w="3759" w:type="dxa"/>
            <w:shd w:val="clear" w:color="auto" w:fill="DDD9C3"/>
            <w:vAlign w:val="center"/>
          </w:tcPr>
          <w:p w14:paraId="3B7888BF"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F11</w:t>
            </w:r>
          </w:p>
        </w:tc>
        <w:tc>
          <w:tcPr>
            <w:tcW w:w="1254" w:type="dxa"/>
            <w:shd w:val="clear" w:color="auto" w:fill="DDD9C3"/>
            <w:vAlign w:val="center"/>
          </w:tcPr>
          <w:p w14:paraId="1A22E49A" w14:textId="77777777" w:rsidR="00766B19" w:rsidRPr="00CD40E7" w:rsidRDefault="00766B19" w:rsidP="00F65907">
            <w:pPr>
              <w:keepNext/>
              <w:keepLines/>
              <w:rPr>
                <w:sz w:val="16"/>
                <w:szCs w:val="16"/>
              </w:rPr>
            </w:pPr>
            <w:r w:rsidRPr="00704343">
              <w:rPr>
                <w:noProof/>
                <w:sz w:val="16"/>
                <w:szCs w:val="16"/>
              </w:rPr>
              <w:t>736</w:t>
            </w:r>
          </w:p>
        </w:tc>
        <w:tc>
          <w:tcPr>
            <w:tcW w:w="1220" w:type="dxa"/>
            <w:shd w:val="clear" w:color="auto" w:fill="DDD9C3"/>
            <w:vAlign w:val="center"/>
          </w:tcPr>
          <w:p w14:paraId="47A899EC" w14:textId="77777777" w:rsidR="00766B19" w:rsidRPr="00CD40E7" w:rsidRDefault="00766B19" w:rsidP="00F65907">
            <w:pPr>
              <w:keepNext/>
              <w:keepLines/>
              <w:rPr>
                <w:sz w:val="16"/>
                <w:szCs w:val="16"/>
              </w:rPr>
            </w:pPr>
            <w:r w:rsidRPr="00704343">
              <w:rPr>
                <w:noProof/>
                <w:sz w:val="16"/>
                <w:szCs w:val="16"/>
              </w:rPr>
              <w:t>448</w:t>
            </w:r>
          </w:p>
        </w:tc>
        <w:tc>
          <w:tcPr>
            <w:tcW w:w="1310" w:type="dxa"/>
            <w:shd w:val="clear" w:color="auto" w:fill="DDD9C3"/>
            <w:vAlign w:val="center"/>
          </w:tcPr>
          <w:p w14:paraId="2A25D27F" w14:textId="77777777" w:rsidR="00766B19" w:rsidRPr="00CD40E7" w:rsidRDefault="00766B19" w:rsidP="00F65907">
            <w:pPr>
              <w:keepNext/>
              <w:keepLines/>
              <w:rPr>
                <w:sz w:val="16"/>
                <w:szCs w:val="16"/>
              </w:rPr>
            </w:pPr>
            <w:r w:rsidRPr="00704343">
              <w:rPr>
                <w:noProof/>
                <w:sz w:val="16"/>
                <w:szCs w:val="16"/>
              </w:rPr>
              <w:t>443</w:t>
            </w:r>
          </w:p>
        </w:tc>
        <w:tc>
          <w:tcPr>
            <w:tcW w:w="1310" w:type="dxa"/>
            <w:shd w:val="clear" w:color="auto" w:fill="DDD9C3"/>
            <w:vAlign w:val="center"/>
          </w:tcPr>
          <w:p w14:paraId="08090ADC" w14:textId="77777777" w:rsidR="00766B19" w:rsidRPr="00CD40E7" w:rsidRDefault="00766B19" w:rsidP="00F65907">
            <w:pPr>
              <w:keepNext/>
              <w:keepLines/>
              <w:rPr>
                <w:sz w:val="16"/>
                <w:szCs w:val="16"/>
              </w:rPr>
            </w:pPr>
            <w:r w:rsidRPr="00704343">
              <w:rPr>
                <w:noProof/>
                <w:sz w:val="16"/>
                <w:szCs w:val="16"/>
              </w:rPr>
              <w:t>349</w:t>
            </w:r>
          </w:p>
        </w:tc>
        <w:tc>
          <w:tcPr>
            <w:tcW w:w="1200" w:type="dxa"/>
            <w:shd w:val="clear" w:color="auto" w:fill="DDD9C3"/>
            <w:vAlign w:val="center"/>
          </w:tcPr>
          <w:p w14:paraId="5DF260A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1976</w:t>
            </w:r>
            <w:r>
              <w:rPr>
                <w:sz w:val="16"/>
                <w:szCs w:val="16"/>
              </w:rPr>
              <w:fldChar w:fldCharType="end"/>
            </w:r>
          </w:p>
        </w:tc>
      </w:tr>
      <w:tr w:rsidR="00766B19" w:rsidRPr="00833861" w14:paraId="3317EADB" w14:textId="77777777" w:rsidTr="00EE607E">
        <w:trPr>
          <w:trHeight w:val="289"/>
          <w:tblCellSpacing w:w="20" w:type="dxa"/>
        </w:trPr>
        <w:tc>
          <w:tcPr>
            <w:tcW w:w="3759" w:type="dxa"/>
            <w:shd w:val="clear" w:color="auto" w:fill="DDD9C3"/>
            <w:vAlign w:val="center"/>
          </w:tcPr>
          <w:p w14:paraId="6E01EDD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F12</w:t>
            </w:r>
          </w:p>
        </w:tc>
        <w:tc>
          <w:tcPr>
            <w:tcW w:w="1254" w:type="dxa"/>
            <w:shd w:val="clear" w:color="auto" w:fill="DDD9C3"/>
            <w:vAlign w:val="center"/>
          </w:tcPr>
          <w:p w14:paraId="5B0EF2B4" w14:textId="77777777" w:rsidR="00766B19" w:rsidRPr="00CD40E7" w:rsidRDefault="00766B19" w:rsidP="00F65907">
            <w:pPr>
              <w:keepNext/>
              <w:keepLines/>
              <w:rPr>
                <w:sz w:val="16"/>
                <w:szCs w:val="16"/>
              </w:rPr>
            </w:pPr>
            <w:r w:rsidRPr="00704343">
              <w:rPr>
                <w:noProof/>
                <w:sz w:val="16"/>
                <w:szCs w:val="16"/>
              </w:rPr>
              <w:t>640</w:t>
            </w:r>
          </w:p>
        </w:tc>
        <w:tc>
          <w:tcPr>
            <w:tcW w:w="1220" w:type="dxa"/>
            <w:shd w:val="clear" w:color="auto" w:fill="DDD9C3"/>
            <w:vAlign w:val="center"/>
          </w:tcPr>
          <w:p w14:paraId="6781BEE0" w14:textId="77777777" w:rsidR="00766B19" w:rsidRPr="00CD40E7" w:rsidRDefault="00766B19" w:rsidP="00F65907">
            <w:pPr>
              <w:keepNext/>
              <w:keepLines/>
              <w:rPr>
                <w:sz w:val="16"/>
                <w:szCs w:val="16"/>
              </w:rPr>
            </w:pPr>
            <w:r w:rsidRPr="00704343">
              <w:rPr>
                <w:noProof/>
                <w:sz w:val="16"/>
                <w:szCs w:val="16"/>
              </w:rPr>
              <w:t>346</w:t>
            </w:r>
          </w:p>
        </w:tc>
        <w:tc>
          <w:tcPr>
            <w:tcW w:w="1310" w:type="dxa"/>
            <w:shd w:val="clear" w:color="auto" w:fill="DDD9C3"/>
            <w:vAlign w:val="center"/>
          </w:tcPr>
          <w:p w14:paraId="77848F42" w14:textId="77777777" w:rsidR="00766B19" w:rsidRPr="00CD40E7" w:rsidRDefault="00766B19" w:rsidP="00F65907">
            <w:pPr>
              <w:keepNext/>
              <w:keepLines/>
              <w:rPr>
                <w:sz w:val="16"/>
                <w:szCs w:val="16"/>
              </w:rPr>
            </w:pPr>
            <w:r w:rsidRPr="00704343">
              <w:rPr>
                <w:noProof/>
                <w:sz w:val="16"/>
                <w:szCs w:val="16"/>
              </w:rPr>
              <w:t>469</w:t>
            </w:r>
          </w:p>
        </w:tc>
        <w:tc>
          <w:tcPr>
            <w:tcW w:w="1310" w:type="dxa"/>
            <w:shd w:val="clear" w:color="auto" w:fill="DDD9C3"/>
            <w:vAlign w:val="center"/>
          </w:tcPr>
          <w:p w14:paraId="3378C8CB" w14:textId="77777777" w:rsidR="00766B19" w:rsidRPr="00CD40E7" w:rsidRDefault="00766B19" w:rsidP="00F65907">
            <w:pPr>
              <w:keepNext/>
              <w:keepLines/>
              <w:rPr>
                <w:sz w:val="16"/>
                <w:szCs w:val="16"/>
              </w:rPr>
            </w:pPr>
            <w:r w:rsidRPr="00704343">
              <w:rPr>
                <w:noProof/>
                <w:sz w:val="16"/>
                <w:szCs w:val="16"/>
              </w:rPr>
              <w:t>414</w:t>
            </w:r>
          </w:p>
        </w:tc>
        <w:tc>
          <w:tcPr>
            <w:tcW w:w="1200" w:type="dxa"/>
            <w:shd w:val="clear" w:color="auto" w:fill="DDD9C3"/>
            <w:vAlign w:val="center"/>
          </w:tcPr>
          <w:p w14:paraId="3BBBEA4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1869</w:t>
            </w:r>
            <w:r>
              <w:rPr>
                <w:sz w:val="16"/>
                <w:szCs w:val="16"/>
              </w:rPr>
              <w:fldChar w:fldCharType="end"/>
            </w:r>
          </w:p>
        </w:tc>
      </w:tr>
      <w:tr w:rsidR="00766B19" w:rsidRPr="00833861" w14:paraId="7F6D146F" w14:textId="77777777" w:rsidTr="00EE607E">
        <w:trPr>
          <w:trHeight w:val="289"/>
          <w:tblCellSpacing w:w="20" w:type="dxa"/>
        </w:trPr>
        <w:tc>
          <w:tcPr>
            <w:tcW w:w="3759" w:type="dxa"/>
            <w:shd w:val="clear" w:color="auto" w:fill="DDD9C3"/>
            <w:vAlign w:val="center"/>
          </w:tcPr>
          <w:p w14:paraId="3799A275"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254" w:type="dxa"/>
            <w:shd w:val="clear" w:color="auto" w:fill="DDD9C3"/>
            <w:vAlign w:val="center"/>
          </w:tcPr>
          <w:p w14:paraId="1BFA469C" w14:textId="77777777" w:rsidR="00766B19" w:rsidRPr="00CD40E7" w:rsidRDefault="00766B19" w:rsidP="00F65907">
            <w:pPr>
              <w:keepNext/>
              <w:keepLines/>
              <w:rPr>
                <w:sz w:val="16"/>
                <w:szCs w:val="16"/>
              </w:rPr>
            </w:pPr>
            <w:r w:rsidRPr="00704343">
              <w:rPr>
                <w:noProof/>
                <w:sz w:val="16"/>
                <w:szCs w:val="16"/>
              </w:rPr>
              <w:t>732</w:t>
            </w:r>
          </w:p>
        </w:tc>
        <w:tc>
          <w:tcPr>
            <w:tcW w:w="1220" w:type="dxa"/>
            <w:shd w:val="clear" w:color="auto" w:fill="DDD9C3"/>
            <w:vAlign w:val="center"/>
          </w:tcPr>
          <w:p w14:paraId="6B739BEC" w14:textId="77777777" w:rsidR="00766B19" w:rsidRPr="00CD40E7" w:rsidRDefault="00766B19" w:rsidP="00F65907">
            <w:pPr>
              <w:keepNext/>
              <w:keepLines/>
              <w:rPr>
                <w:sz w:val="16"/>
                <w:szCs w:val="16"/>
              </w:rPr>
            </w:pPr>
            <w:r w:rsidRPr="00704343">
              <w:rPr>
                <w:noProof/>
                <w:sz w:val="16"/>
                <w:szCs w:val="16"/>
              </w:rPr>
              <w:t>460</w:t>
            </w:r>
          </w:p>
        </w:tc>
        <w:tc>
          <w:tcPr>
            <w:tcW w:w="1310" w:type="dxa"/>
            <w:shd w:val="clear" w:color="auto" w:fill="DDD9C3"/>
            <w:vAlign w:val="center"/>
          </w:tcPr>
          <w:p w14:paraId="4D3190FD" w14:textId="77777777" w:rsidR="00766B19" w:rsidRPr="00CD40E7" w:rsidRDefault="00766B19" w:rsidP="00F65907">
            <w:pPr>
              <w:keepNext/>
              <w:keepLines/>
              <w:rPr>
                <w:sz w:val="16"/>
                <w:szCs w:val="16"/>
              </w:rPr>
            </w:pPr>
            <w:r w:rsidRPr="00704343">
              <w:rPr>
                <w:noProof/>
                <w:sz w:val="16"/>
                <w:szCs w:val="16"/>
              </w:rPr>
              <w:t>550</w:t>
            </w:r>
          </w:p>
        </w:tc>
        <w:tc>
          <w:tcPr>
            <w:tcW w:w="1310" w:type="dxa"/>
            <w:shd w:val="clear" w:color="auto" w:fill="DDD9C3"/>
            <w:vAlign w:val="center"/>
          </w:tcPr>
          <w:p w14:paraId="01941540" w14:textId="77777777" w:rsidR="00766B19" w:rsidRPr="00CD40E7" w:rsidRDefault="00766B19" w:rsidP="00F65907">
            <w:pPr>
              <w:keepNext/>
              <w:keepLines/>
              <w:rPr>
                <w:sz w:val="16"/>
                <w:szCs w:val="16"/>
              </w:rPr>
            </w:pPr>
            <w:r w:rsidRPr="00704343">
              <w:rPr>
                <w:noProof/>
                <w:sz w:val="16"/>
                <w:szCs w:val="16"/>
              </w:rPr>
              <w:t>403</w:t>
            </w:r>
          </w:p>
        </w:tc>
        <w:tc>
          <w:tcPr>
            <w:tcW w:w="1200" w:type="dxa"/>
            <w:shd w:val="clear" w:color="auto" w:fill="DDD9C3"/>
            <w:vAlign w:val="center"/>
          </w:tcPr>
          <w:p w14:paraId="28FFFBD6" w14:textId="77777777" w:rsidR="00766B19" w:rsidRPr="00CD40E7" w:rsidRDefault="00766B19" w:rsidP="00CA6A90">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2145</w:t>
            </w:r>
            <w:r>
              <w:rPr>
                <w:sz w:val="16"/>
                <w:szCs w:val="16"/>
              </w:rPr>
              <w:fldChar w:fldCharType="end"/>
            </w:r>
          </w:p>
        </w:tc>
      </w:tr>
      <w:tr w:rsidR="00766B19" w:rsidRPr="00833861" w14:paraId="06B64C1A" w14:textId="77777777" w:rsidTr="00EE607E">
        <w:trPr>
          <w:trHeight w:val="288"/>
          <w:tblCellSpacing w:w="20" w:type="dxa"/>
        </w:trPr>
        <w:tc>
          <w:tcPr>
            <w:tcW w:w="3759" w:type="dxa"/>
            <w:shd w:val="clear" w:color="auto" w:fill="auto"/>
            <w:vAlign w:val="center"/>
          </w:tcPr>
          <w:p w14:paraId="16B5EDE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254" w:type="dxa"/>
            <w:shd w:val="clear" w:color="auto" w:fill="auto"/>
            <w:vAlign w:val="center"/>
          </w:tcPr>
          <w:p w14:paraId="5C74BE03" w14:textId="77777777" w:rsidR="00766B19" w:rsidRPr="00CD40E7" w:rsidRDefault="00766B19" w:rsidP="00F65907">
            <w:pPr>
              <w:keepNext/>
              <w:keepLines/>
              <w:rPr>
                <w:sz w:val="16"/>
                <w:szCs w:val="16"/>
              </w:rPr>
            </w:pPr>
            <w:r w:rsidRPr="00704343">
              <w:rPr>
                <w:noProof/>
                <w:sz w:val="16"/>
                <w:szCs w:val="16"/>
              </w:rPr>
              <w:t>494</w:t>
            </w:r>
          </w:p>
        </w:tc>
        <w:tc>
          <w:tcPr>
            <w:tcW w:w="1220" w:type="dxa"/>
            <w:shd w:val="clear" w:color="auto" w:fill="auto"/>
            <w:vAlign w:val="center"/>
          </w:tcPr>
          <w:p w14:paraId="05AA660A" w14:textId="77777777" w:rsidR="00766B19" w:rsidRPr="00CD40E7" w:rsidRDefault="00766B19" w:rsidP="00F65907">
            <w:pPr>
              <w:keepNext/>
              <w:keepLines/>
              <w:rPr>
                <w:sz w:val="16"/>
                <w:szCs w:val="16"/>
              </w:rPr>
            </w:pPr>
            <w:r w:rsidRPr="00704343">
              <w:rPr>
                <w:noProof/>
                <w:sz w:val="16"/>
                <w:szCs w:val="16"/>
              </w:rPr>
              <w:t>284</w:t>
            </w:r>
          </w:p>
        </w:tc>
        <w:tc>
          <w:tcPr>
            <w:tcW w:w="1310" w:type="dxa"/>
            <w:shd w:val="clear" w:color="auto" w:fill="auto"/>
            <w:vAlign w:val="center"/>
          </w:tcPr>
          <w:p w14:paraId="75194527" w14:textId="77777777" w:rsidR="00766B19" w:rsidRPr="00CD40E7" w:rsidRDefault="00766B19" w:rsidP="00F65907">
            <w:pPr>
              <w:keepNext/>
              <w:keepLines/>
              <w:rPr>
                <w:sz w:val="16"/>
                <w:szCs w:val="16"/>
              </w:rPr>
            </w:pPr>
            <w:r w:rsidRPr="00704343">
              <w:rPr>
                <w:noProof/>
                <w:sz w:val="16"/>
                <w:szCs w:val="16"/>
              </w:rPr>
              <w:t>238</w:t>
            </w:r>
          </w:p>
        </w:tc>
        <w:tc>
          <w:tcPr>
            <w:tcW w:w="1310" w:type="dxa"/>
            <w:vAlign w:val="center"/>
          </w:tcPr>
          <w:p w14:paraId="657ED9DC" w14:textId="77777777" w:rsidR="00766B19" w:rsidRPr="00CD40E7" w:rsidRDefault="00766B19" w:rsidP="00F65907">
            <w:pPr>
              <w:keepNext/>
              <w:keepLines/>
              <w:rPr>
                <w:sz w:val="16"/>
                <w:szCs w:val="16"/>
              </w:rPr>
            </w:pPr>
            <w:r w:rsidRPr="00704343">
              <w:rPr>
                <w:noProof/>
                <w:sz w:val="16"/>
                <w:szCs w:val="16"/>
              </w:rPr>
              <w:t>213</w:t>
            </w:r>
          </w:p>
        </w:tc>
        <w:tc>
          <w:tcPr>
            <w:tcW w:w="1200" w:type="dxa"/>
            <w:vAlign w:val="center"/>
          </w:tcPr>
          <w:p w14:paraId="4E78ADF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w:instrText>
            </w:r>
            <w:r>
              <w:rPr>
                <w:sz w:val="16"/>
                <w:szCs w:val="16"/>
              </w:rPr>
              <w:instrText xml:space="preserve"> </w:instrText>
            </w:r>
            <w:r>
              <w:rPr>
                <w:sz w:val="16"/>
                <w:szCs w:val="16"/>
              </w:rPr>
              <w:fldChar w:fldCharType="separate"/>
            </w:r>
            <w:r>
              <w:rPr>
                <w:noProof/>
                <w:sz w:val="16"/>
                <w:szCs w:val="16"/>
              </w:rPr>
              <w:t>1229</w:t>
            </w:r>
            <w:r>
              <w:rPr>
                <w:sz w:val="16"/>
                <w:szCs w:val="16"/>
              </w:rPr>
              <w:fldChar w:fldCharType="end"/>
            </w:r>
          </w:p>
        </w:tc>
      </w:tr>
      <w:tr w:rsidR="00766B19" w:rsidRPr="00833861" w14:paraId="518DA9DB" w14:textId="77777777" w:rsidTr="00EE607E">
        <w:trPr>
          <w:trHeight w:val="288"/>
          <w:tblCellSpacing w:w="20" w:type="dxa"/>
        </w:trPr>
        <w:tc>
          <w:tcPr>
            <w:tcW w:w="3759" w:type="dxa"/>
            <w:shd w:val="clear" w:color="auto" w:fill="auto"/>
            <w:vAlign w:val="center"/>
          </w:tcPr>
          <w:p w14:paraId="1A92287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254" w:type="dxa"/>
            <w:shd w:val="clear" w:color="auto" w:fill="auto"/>
            <w:vAlign w:val="center"/>
          </w:tcPr>
          <w:p w14:paraId="7427E8DF" w14:textId="77777777" w:rsidR="00766B19" w:rsidRPr="00CD40E7" w:rsidRDefault="00766B19" w:rsidP="00F65907">
            <w:pPr>
              <w:keepNext/>
              <w:keepLines/>
              <w:rPr>
                <w:sz w:val="16"/>
                <w:szCs w:val="16"/>
              </w:rPr>
            </w:pPr>
            <w:r w:rsidRPr="00704343">
              <w:rPr>
                <w:noProof/>
                <w:sz w:val="16"/>
                <w:szCs w:val="16"/>
              </w:rPr>
              <w:t>465</w:t>
            </w:r>
          </w:p>
        </w:tc>
        <w:tc>
          <w:tcPr>
            <w:tcW w:w="1220" w:type="dxa"/>
            <w:shd w:val="clear" w:color="auto" w:fill="auto"/>
            <w:vAlign w:val="center"/>
          </w:tcPr>
          <w:p w14:paraId="3A1DAC52" w14:textId="77777777" w:rsidR="00766B19" w:rsidRPr="00CD40E7" w:rsidRDefault="00766B19" w:rsidP="00F65907">
            <w:pPr>
              <w:keepNext/>
              <w:keepLines/>
              <w:rPr>
                <w:sz w:val="16"/>
                <w:szCs w:val="16"/>
              </w:rPr>
            </w:pPr>
            <w:r w:rsidRPr="00704343">
              <w:rPr>
                <w:noProof/>
                <w:sz w:val="16"/>
                <w:szCs w:val="16"/>
              </w:rPr>
              <w:t>204</w:t>
            </w:r>
          </w:p>
        </w:tc>
        <w:tc>
          <w:tcPr>
            <w:tcW w:w="1310" w:type="dxa"/>
            <w:shd w:val="clear" w:color="auto" w:fill="auto"/>
            <w:vAlign w:val="center"/>
          </w:tcPr>
          <w:p w14:paraId="1F68A2A1" w14:textId="77777777" w:rsidR="00766B19" w:rsidRPr="00CD40E7" w:rsidRDefault="00766B19" w:rsidP="00F65907">
            <w:pPr>
              <w:keepNext/>
              <w:keepLines/>
              <w:rPr>
                <w:sz w:val="16"/>
                <w:szCs w:val="16"/>
              </w:rPr>
            </w:pPr>
            <w:r w:rsidRPr="00704343">
              <w:rPr>
                <w:noProof/>
                <w:sz w:val="16"/>
                <w:szCs w:val="16"/>
              </w:rPr>
              <w:t>332</w:t>
            </w:r>
          </w:p>
        </w:tc>
        <w:tc>
          <w:tcPr>
            <w:tcW w:w="1310" w:type="dxa"/>
            <w:vAlign w:val="center"/>
          </w:tcPr>
          <w:p w14:paraId="0C33AFFE" w14:textId="77777777" w:rsidR="00766B19" w:rsidRPr="00CD40E7" w:rsidRDefault="00766B19" w:rsidP="00F65907">
            <w:pPr>
              <w:keepNext/>
              <w:keepLines/>
              <w:rPr>
                <w:sz w:val="16"/>
                <w:szCs w:val="16"/>
              </w:rPr>
            </w:pPr>
            <w:r w:rsidRPr="00704343">
              <w:rPr>
                <w:noProof/>
                <w:sz w:val="16"/>
                <w:szCs w:val="16"/>
              </w:rPr>
              <w:t>248</w:t>
            </w:r>
          </w:p>
        </w:tc>
        <w:tc>
          <w:tcPr>
            <w:tcW w:w="1200" w:type="dxa"/>
            <w:vAlign w:val="center"/>
          </w:tcPr>
          <w:p w14:paraId="35F34AE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w:instrText>
            </w:r>
            <w:r>
              <w:rPr>
                <w:sz w:val="16"/>
                <w:szCs w:val="16"/>
              </w:rPr>
              <w:instrText xml:space="preserve"> </w:instrText>
            </w:r>
            <w:r>
              <w:rPr>
                <w:sz w:val="16"/>
                <w:szCs w:val="16"/>
              </w:rPr>
              <w:fldChar w:fldCharType="separate"/>
            </w:r>
            <w:r>
              <w:rPr>
                <w:noProof/>
                <w:sz w:val="16"/>
                <w:szCs w:val="16"/>
              </w:rPr>
              <w:t>1249</w:t>
            </w:r>
            <w:r>
              <w:rPr>
                <w:sz w:val="16"/>
                <w:szCs w:val="16"/>
              </w:rPr>
              <w:fldChar w:fldCharType="end"/>
            </w:r>
          </w:p>
        </w:tc>
      </w:tr>
      <w:tr w:rsidR="00766B19" w:rsidRPr="00833861" w14:paraId="0FFCCF53" w14:textId="77777777" w:rsidTr="00EE607E">
        <w:trPr>
          <w:trHeight w:val="288"/>
          <w:tblCellSpacing w:w="20" w:type="dxa"/>
        </w:trPr>
        <w:tc>
          <w:tcPr>
            <w:tcW w:w="3759" w:type="dxa"/>
            <w:shd w:val="clear" w:color="auto" w:fill="auto"/>
            <w:vAlign w:val="center"/>
          </w:tcPr>
          <w:p w14:paraId="42BA0EE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254" w:type="dxa"/>
            <w:shd w:val="clear" w:color="auto" w:fill="auto"/>
            <w:vAlign w:val="center"/>
          </w:tcPr>
          <w:p w14:paraId="76DA6D4F" w14:textId="77777777" w:rsidR="00766B19" w:rsidRPr="00CD40E7" w:rsidRDefault="00766B19" w:rsidP="00F65907">
            <w:pPr>
              <w:keepNext/>
              <w:keepLines/>
              <w:rPr>
                <w:sz w:val="16"/>
                <w:szCs w:val="16"/>
              </w:rPr>
            </w:pPr>
            <w:r w:rsidRPr="00704343">
              <w:rPr>
                <w:noProof/>
                <w:sz w:val="16"/>
                <w:szCs w:val="16"/>
              </w:rPr>
              <w:t>473</w:t>
            </w:r>
          </w:p>
        </w:tc>
        <w:tc>
          <w:tcPr>
            <w:tcW w:w="1220" w:type="dxa"/>
            <w:shd w:val="clear" w:color="auto" w:fill="auto"/>
            <w:vAlign w:val="center"/>
          </w:tcPr>
          <w:p w14:paraId="34A07526" w14:textId="77777777" w:rsidR="00766B19" w:rsidRPr="00CD40E7" w:rsidRDefault="00766B19" w:rsidP="004A1A61">
            <w:pPr>
              <w:keepNext/>
              <w:keepLines/>
              <w:rPr>
                <w:sz w:val="16"/>
                <w:szCs w:val="16"/>
              </w:rPr>
            </w:pPr>
            <w:r w:rsidRPr="00704343">
              <w:rPr>
                <w:noProof/>
                <w:sz w:val="16"/>
                <w:szCs w:val="16"/>
              </w:rPr>
              <w:t>277</w:t>
            </w:r>
          </w:p>
        </w:tc>
        <w:tc>
          <w:tcPr>
            <w:tcW w:w="1310" w:type="dxa"/>
            <w:shd w:val="clear" w:color="auto" w:fill="auto"/>
            <w:vAlign w:val="center"/>
          </w:tcPr>
          <w:p w14:paraId="0ABAF99E" w14:textId="77777777" w:rsidR="00766B19" w:rsidRPr="00CD40E7" w:rsidRDefault="00766B19" w:rsidP="00F65907">
            <w:pPr>
              <w:keepNext/>
              <w:keepLines/>
              <w:rPr>
                <w:sz w:val="16"/>
                <w:szCs w:val="16"/>
              </w:rPr>
            </w:pPr>
            <w:r w:rsidRPr="00704343">
              <w:rPr>
                <w:noProof/>
                <w:sz w:val="16"/>
                <w:szCs w:val="16"/>
              </w:rPr>
              <w:t>317</w:t>
            </w:r>
          </w:p>
        </w:tc>
        <w:tc>
          <w:tcPr>
            <w:tcW w:w="1310" w:type="dxa"/>
            <w:vAlign w:val="center"/>
          </w:tcPr>
          <w:p w14:paraId="4206C876" w14:textId="77777777" w:rsidR="00766B19" w:rsidRPr="00CD40E7" w:rsidRDefault="00766B19" w:rsidP="00F65907">
            <w:pPr>
              <w:keepNext/>
              <w:keepLines/>
              <w:rPr>
                <w:sz w:val="16"/>
                <w:szCs w:val="16"/>
              </w:rPr>
            </w:pPr>
            <w:r w:rsidRPr="00704343">
              <w:rPr>
                <w:noProof/>
                <w:sz w:val="16"/>
                <w:szCs w:val="16"/>
              </w:rPr>
              <w:t>211</w:t>
            </w:r>
          </w:p>
        </w:tc>
        <w:tc>
          <w:tcPr>
            <w:tcW w:w="1200" w:type="dxa"/>
            <w:vAlign w:val="center"/>
          </w:tcPr>
          <w:p w14:paraId="19453B3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w:instrText>
            </w:r>
            <w:r>
              <w:rPr>
                <w:sz w:val="16"/>
                <w:szCs w:val="16"/>
              </w:rPr>
              <w:instrText xml:space="preserve"> </w:instrText>
            </w:r>
            <w:r>
              <w:rPr>
                <w:sz w:val="16"/>
                <w:szCs w:val="16"/>
              </w:rPr>
              <w:fldChar w:fldCharType="separate"/>
            </w:r>
            <w:r>
              <w:rPr>
                <w:noProof/>
                <w:sz w:val="16"/>
                <w:szCs w:val="16"/>
              </w:rPr>
              <w:t>1278</w:t>
            </w:r>
            <w:r>
              <w:rPr>
                <w:sz w:val="16"/>
                <w:szCs w:val="16"/>
              </w:rPr>
              <w:fldChar w:fldCharType="end"/>
            </w:r>
          </w:p>
        </w:tc>
      </w:tr>
      <w:tr w:rsidR="00766B19" w:rsidRPr="00833861" w14:paraId="6061C9F3" w14:textId="77777777" w:rsidTr="00EE607E">
        <w:trPr>
          <w:trHeight w:val="288"/>
          <w:tblCellSpacing w:w="20" w:type="dxa"/>
        </w:trPr>
        <w:tc>
          <w:tcPr>
            <w:tcW w:w="3759" w:type="dxa"/>
            <w:shd w:val="clear" w:color="auto" w:fill="DDD9C3"/>
            <w:vAlign w:val="center"/>
          </w:tcPr>
          <w:p w14:paraId="70AA54AD"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254" w:type="dxa"/>
            <w:shd w:val="clear" w:color="auto" w:fill="DDD9C3"/>
            <w:vAlign w:val="center"/>
          </w:tcPr>
          <w:p w14:paraId="517F7386" w14:textId="77777777" w:rsidR="00766B19" w:rsidRPr="00CD40E7" w:rsidRDefault="00766B19" w:rsidP="003E2E8F">
            <w:pPr>
              <w:keepNext/>
              <w:keepLines/>
              <w:rPr>
                <w:sz w:val="16"/>
                <w:szCs w:val="16"/>
              </w:rPr>
            </w:pPr>
            <w:r w:rsidRPr="00704343">
              <w:rPr>
                <w:noProof/>
                <w:sz w:val="16"/>
                <w:szCs w:val="16"/>
              </w:rPr>
              <w:t>0.67</w:t>
            </w:r>
          </w:p>
        </w:tc>
        <w:tc>
          <w:tcPr>
            <w:tcW w:w="1220" w:type="dxa"/>
            <w:shd w:val="clear" w:color="auto" w:fill="DDD9C3"/>
            <w:vAlign w:val="center"/>
          </w:tcPr>
          <w:p w14:paraId="217FAD21" w14:textId="77777777" w:rsidR="00766B19" w:rsidRPr="00CD40E7" w:rsidRDefault="00766B19" w:rsidP="00F65907">
            <w:pPr>
              <w:keepNext/>
              <w:keepLines/>
              <w:rPr>
                <w:sz w:val="16"/>
                <w:szCs w:val="16"/>
              </w:rPr>
            </w:pPr>
            <w:r w:rsidRPr="00704343">
              <w:rPr>
                <w:noProof/>
                <w:sz w:val="16"/>
                <w:szCs w:val="16"/>
              </w:rPr>
              <w:t>0.63</w:t>
            </w:r>
          </w:p>
        </w:tc>
        <w:tc>
          <w:tcPr>
            <w:tcW w:w="1310" w:type="dxa"/>
            <w:shd w:val="clear" w:color="auto" w:fill="DDD9C3"/>
            <w:vAlign w:val="center"/>
          </w:tcPr>
          <w:p w14:paraId="3A218F79" w14:textId="77777777" w:rsidR="00766B19" w:rsidRPr="00CD40E7" w:rsidRDefault="00766B19" w:rsidP="00F65907">
            <w:pPr>
              <w:keepNext/>
              <w:keepLines/>
              <w:rPr>
                <w:sz w:val="16"/>
                <w:szCs w:val="16"/>
              </w:rPr>
            </w:pPr>
            <w:r w:rsidRPr="00704343">
              <w:rPr>
                <w:noProof/>
                <w:sz w:val="16"/>
                <w:szCs w:val="16"/>
              </w:rPr>
              <w:t>0.54</w:t>
            </w:r>
          </w:p>
        </w:tc>
        <w:tc>
          <w:tcPr>
            <w:tcW w:w="1310" w:type="dxa"/>
            <w:shd w:val="clear" w:color="auto" w:fill="DDD9C3"/>
            <w:vAlign w:val="center"/>
          </w:tcPr>
          <w:p w14:paraId="3489EF8C" w14:textId="77777777" w:rsidR="00766B19" w:rsidRPr="00CD40E7" w:rsidRDefault="00766B19" w:rsidP="00F65907">
            <w:pPr>
              <w:keepNext/>
              <w:keepLines/>
              <w:rPr>
                <w:sz w:val="16"/>
                <w:szCs w:val="16"/>
              </w:rPr>
            </w:pPr>
            <w:r w:rsidRPr="00704343">
              <w:rPr>
                <w:noProof/>
                <w:sz w:val="16"/>
                <w:szCs w:val="16"/>
              </w:rPr>
              <w:t>0.61</w:t>
            </w:r>
          </w:p>
        </w:tc>
        <w:tc>
          <w:tcPr>
            <w:tcW w:w="1200" w:type="dxa"/>
            <w:shd w:val="clear" w:color="auto" w:fill="DDD9C3"/>
            <w:vAlign w:val="center"/>
          </w:tcPr>
          <w:p w14:paraId="2AB7987D"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M_SUCCESS_F11)/sum(</w:instrText>
            </w:r>
            <w:r w:rsidRPr="00967FF6">
              <w:rPr>
                <w:noProof/>
                <w:sz w:val="16"/>
                <w:szCs w:val="16"/>
              </w:rPr>
              <w:instrText>A_TOTAL_GRADED_F11</w:instrText>
            </w:r>
            <w:r>
              <w:rPr>
                <w:noProof/>
                <w:sz w:val="16"/>
                <w:szCs w:val="16"/>
              </w:rPr>
              <w:instrText>, B_TOTAL_GRADED_F11, L_TOTAL_GRADED_F11, M_TOTAL_GRADED_F11)</w:instrText>
            </w:r>
            <w:r>
              <w:rPr>
                <w:sz w:val="16"/>
                <w:szCs w:val="16"/>
              </w:rPr>
              <w:instrText xml:space="preserve"> </w:instrText>
            </w:r>
            <w:r>
              <w:rPr>
                <w:sz w:val="16"/>
                <w:szCs w:val="16"/>
              </w:rPr>
              <w:fldChar w:fldCharType="separate"/>
            </w:r>
            <w:r>
              <w:rPr>
                <w:noProof/>
                <w:sz w:val="16"/>
                <w:szCs w:val="16"/>
              </w:rPr>
              <w:t>0.62</w:t>
            </w:r>
            <w:r>
              <w:rPr>
                <w:sz w:val="16"/>
                <w:szCs w:val="16"/>
              </w:rPr>
              <w:fldChar w:fldCharType="end"/>
            </w:r>
          </w:p>
        </w:tc>
      </w:tr>
      <w:tr w:rsidR="00766B19" w:rsidRPr="00833861" w14:paraId="699B0B09" w14:textId="77777777" w:rsidTr="00EE607E">
        <w:trPr>
          <w:trHeight w:val="288"/>
          <w:tblCellSpacing w:w="20" w:type="dxa"/>
        </w:trPr>
        <w:tc>
          <w:tcPr>
            <w:tcW w:w="3759" w:type="dxa"/>
            <w:shd w:val="clear" w:color="auto" w:fill="DDD9C3"/>
            <w:vAlign w:val="center"/>
          </w:tcPr>
          <w:p w14:paraId="228D679D"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254" w:type="dxa"/>
            <w:shd w:val="clear" w:color="auto" w:fill="DDD9C3"/>
            <w:vAlign w:val="center"/>
          </w:tcPr>
          <w:p w14:paraId="25CCC0F0" w14:textId="77777777" w:rsidR="00766B19" w:rsidRPr="00CD40E7" w:rsidRDefault="00766B19" w:rsidP="00F65907">
            <w:pPr>
              <w:keepNext/>
              <w:keepLines/>
              <w:rPr>
                <w:sz w:val="16"/>
                <w:szCs w:val="16"/>
              </w:rPr>
            </w:pPr>
            <w:r w:rsidRPr="00704343">
              <w:rPr>
                <w:noProof/>
                <w:sz w:val="16"/>
                <w:szCs w:val="16"/>
              </w:rPr>
              <w:t>0.73</w:t>
            </w:r>
          </w:p>
        </w:tc>
        <w:tc>
          <w:tcPr>
            <w:tcW w:w="1220" w:type="dxa"/>
            <w:shd w:val="clear" w:color="auto" w:fill="DDD9C3"/>
            <w:vAlign w:val="center"/>
          </w:tcPr>
          <w:p w14:paraId="3B1274EE" w14:textId="77777777" w:rsidR="00766B19" w:rsidRPr="00CD40E7" w:rsidRDefault="00766B19" w:rsidP="00F65907">
            <w:pPr>
              <w:keepNext/>
              <w:keepLines/>
              <w:rPr>
                <w:sz w:val="16"/>
                <w:szCs w:val="16"/>
              </w:rPr>
            </w:pPr>
            <w:r w:rsidRPr="00704343">
              <w:rPr>
                <w:noProof/>
                <w:sz w:val="16"/>
                <w:szCs w:val="16"/>
              </w:rPr>
              <w:t>0.59</w:t>
            </w:r>
          </w:p>
        </w:tc>
        <w:tc>
          <w:tcPr>
            <w:tcW w:w="1310" w:type="dxa"/>
            <w:shd w:val="clear" w:color="auto" w:fill="DDD9C3"/>
            <w:vAlign w:val="center"/>
          </w:tcPr>
          <w:p w14:paraId="4E1C9BB6" w14:textId="77777777" w:rsidR="00766B19" w:rsidRPr="00CD40E7" w:rsidRDefault="00766B19" w:rsidP="00F65907">
            <w:pPr>
              <w:keepNext/>
              <w:keepLines/>
              <w:rPr>
                <w:sz w:val="16"/>
                <w:szCs w:val="16"/>
              </w:rPr>
            </w:pPr>
            <w:r w:rsidRPr="00704343">
              <w:rPr>
                <w:noProof/>
                <w:sz w:val="16"/>
                <w:szCs w:val="16"/>
              </w:rPr>
              <w:t>0.71</w:t>
            </w:r>
          </w:p>
        </w:tc>
        <w:tc>
          <w:tcPr>
            <w:tcW w:w="1310" w:type="dxa"/>
            <w:shd w:val="clear" w:color="auto" w:fill="DDD9C3"/>
            <w:vAlign w:val="center"/>
          </w:tcPr>
          <w:p w14:paraId="3A8E795F" w14:textId="77777777" w:rsidR="00766B19" w:rsidRPr="00CD40E7" w:rsidRDefault="00766B19" w:rsidP="00F65907">
            <w:pPr>
              <w:keepNext/>
              <w:keepLines/>
              <w:rPr>
                <w:sz w:val="16"/>
                <w:szCs w:val="16"/>
              </w:rPr>
            </w:pPr>
            <w:r w:rsidRPr="00704343">
              <w:rPr>
                <w:noProof/>
                <w:sz w:val="16"/>
                <w:szCs w:val="16"/>
              </w:rPr>
              <w:t>0.60</w:t>
            </w:r>
          </w:p>
        </w:tc>
        <w:tc>
          <w:tcPr>
            <w:tcW w:w="1200" w:type="dxa"/>
            <w:shd w:val="clear" w:color="auto" w:fill="DDD9C3"/>
            <w:vAlign w:val="center"/>
          </w:tcPr>
          <w:p w14:paraId="06D30CB4"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M_SUCCESS_F12)/sum(</w:instrText>
            </w:r>
            <w:r w:rsidRPr="00967FF6">
              <w:rPr>
                <w:noProof/>
                <w:sz w:val="16"/>
                <w:szCs w:val="16"/>
              </w:rPr>
              <w:instrText>A_TOTAL_GRADED_F1</w:instrText>
            </w:r>
            <w:r>
              <w:rPr>
                <w:noProof/>
                <w:sz w:val="16"/>
                <w:szCs w:val="16"/>
              </w:rPr>
              <w:instrText>2, B_TOTAL_GRADED_F12, L_TOTAL_GRADED_F12, M_TOTAL_GRADED_F12)</w:instrText>
            </w:r>
            <w:r>
              <w:rPr>
                <w:sz w:val="16"/>
                <w:szCs w:val="16"/>
              </w:rPr>
              <w:instrText xml:space="preserve"> </w:instrText>
            </w:r>
            <w:r>
              <w:rPr>
                <w:sz w:val="16"/>
                <w:szCs w:val="16"/>
              </w:rPr>
              <w:fldChar w:fldCharType="separate"/>
            </w:r>
            <w:r>
              <w:rPr>
                <w:noProof/>
                <w:sz w:val="16"/>
                <w:szCs w:val="16"/>
              </w:rPr>
              <w:t>0.67</w:t>
            </w:r>
            <w:r>
              <w:rPr>
                <w:sz w:val="16"/>
                <w:szCs w:val="16"/>
              </w:rPr>
              <w:fldChar w:fldCharType="end"/>
            </w:r>
          </w:p>
        </w:tc>
      </w:tr>
      <w:tr w:rsidR="00766B19" w:rsidRPr="00833861" w14:paraId="666CAF1F" w14:textId="77777777" w:rsidTr="00EE607E">
        <w:trPr>
          <w:trHeight w:val="288"/>
          <w:tblCellSpacing w:w="20" w:type="dxa"/>
        </w:trPr>
        <w:tc>
          <w:tcPr>
            <w:tcW w:w="3759" w:type="dxa"/>
            <w:shd w:val="clear" w:color="auto" w:fill="DDD9C3"/>
            <w:vAlign w:val="center"/>
          </w:tcPr>
          <w:p w14:paraId="7C035A9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254" w:type="dxa"/>
            <w:shd w:val="clear" w:color="auto" w:fill="DDD9C3"/>
            <w:vAlign w:val="center"/>
          </w:tcPr>
          <w:p w14:paraId="27B66802" w14:textId="77777777" w:rsidR="00766B19" w:rsidRPr="00CD40E7" w:rsidRDefault="00766B19" w:rsidP="00F65907">
            <w:pPr>
              <w:keepNext/>
              <w:keepLines/>
              <w:rPr>
                <w:sz w:val="16"/>
                <w:szCs w:val="16"/>
              </w:rPr>
            </w:pPr>
            <w:r w:rsidRPr="00704343">
              <w:rPr>
                <w:noProof/>
                <w:sz w:val="16"/>
                <w:szCs w:val="16"/>
              </w:rPr>
              <w:t>0.65</w:t>
            </w:r>
          </w:p>
        </w:tc>
        <w:tc>
          <w:tcPr>
            <w:tcW w:w="1220" w:type="dxa"/>
            <w:shd w:val="clear" w:color="auto" w:fill="DDD9C3"/>
            <w:vAlign w:val="center"/>
          </w:tcPr>
          <w:p w14:paraId="1BC0EDF8" w14:textId="77777777" w:rsidR="00766B19" w:rsidRPr="00CD40E7" w:rsidRDefault="00766B19" w:rsidP="00F65907">
            <w:pPr>
              <w:keepNext/>
              <w:keepLines/>
              <w:rPr>
                <w:sz w:val="16"/>
                <w:szCs w:val="16"/>
              </w:rPr>
            </w:pPr>
            <w:r w:rsidRPr="00704343">
              <w:rPr>
                <w:noProof/>
                <w:sz w:val="16"/>
                <w:szCs w:val="16"/>
              </w:rPr>
              <w:t>0.60</w:t>
            </w:r>
          </w:p>
        </w:tc>
        <w:tc>
          <w:tcPr>
            <w:tcW w:w="1310" w:type="dxa"/>
            <w:shd w:val="clear" w:color="auto" w:fill="DDD9C3"/>
            <w:vAlign w:val="center"/>
          </w:tcPr>
          <w:p w14:paraId="53760362" w14:textId="77777777" w:rsidR="00766B19" w:rsidRPr="00CD40E7" w:rsidRDefault="00766B19" w:rsidP="00F65907">
            <w:pPr>
              <w:keepNext/>
              <w:keepLines/>
              <w:rPr>
                <w:sz w:val="16"/>
                <w:szCs w:val="16"/>
              </w:rPr>
            </w:pPr>
            <w:r w:rsidRPr="00704343">
              <w:rPr>
                <w:noProof/>
                <w:sz w:val="16"/>
                <w:szCs w:val="16"/>
              </w:rPr>
              <w:t>0.58</w:t>
            </w:r>
          </w:p>
        </w:tc>
        <w:tc>
          <w:tcPr>
            <w:tcW w:w="1310" w:type="dxa"/>
            <w:shd w:val="clear" w:color="auto" w:fill="DDD9C3"/>
            <w:vAlign w:val="center"/>
          </w:tcPr>
          <w:p w14:paraId="716C9A98" w14:textId="77777777" w:rsidR="00766B19" w:rsidRPr="00CD40E7" w:rsidRDefault="00766B19" w:rsidP="00F65907">
            <w:pPr>
              <w:keepNext/>
              <w:keepLines/>
              <w:rPr>
                <w:sz w:val="16"/>
                <w:szCs w:val="16"/>
              </w:rPr>
            </w:pPr>
            <w:r w:rsidRPr="00704343">
              <w:rPr>
                <w:noProof/>
                <w:sz w:val="16"/>
                <w:szCs w:val="16"/>
              </w:rPr>
              <w:t>0.52</w:t>
            </w:r>
          </w:p>
        </w:tc>
        <w:tc>
          <w:tcPr>
            <w:tcW w:w="1200" w:type="dxa"/>
            <w:shd w:val="clear" w:color="auto" w:fill="DDD9C3"/>
            <w:vAlign w:val="center"/>
          </w:tcPr>
          <w:p w14:paraId="6E73AACF"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M_SUCCESS_F13)/sum(</w:instrText>
            </w:r>
            <w:r w:rsidRPr="00967FF6">
              <w:rPr>
                <w:noProof/>
                <w:sz w:val="16"/>
                <w:szCs w:val="16"/>
              </w:rPr>
              <w:instrText>A_TOTAL_GRADED_F1</w:instrText>
            </w:r>
            <w:r>
              <w:rPr>
                <w:noProof/>
                <w:sz w:val="16"/>
                <w:szCs w:val="16"/>
              </w:rPr>
              <w:instrText>3, B_TOTAL_GRADED_F13, L_TOTAL_GRADED_F13, M_TOTAL_GRADED_F13)</w:instrText>
            </w:r>
            <w:r>
              <w:rPr>
                <w:sz w:val="16"/>
                <w:szCs w:val="16"/>
              </w:rPr>
              <w:instrText xml:space="preserve"> </w:instrText>
            </w:r>
            <w:r>
              <w:rPr>
                <w:sz w:val="16"/>
                <w:szCs w:val="16"/>
              </w:rPr>
              <w:fldChar w:fldCharType="separate"/>
            </w:r>
            <w:r>
              <w:rPr>
                <w:noProof/>
                <w:sz w:val="16"/>
                <w:szCs w:val="16"/>
              </w:rPr>
              <w:t>0.6</w:t>
            </w:r>
            <w:r>
              <w:rPr>
                <w:sz w:val="16"/>
                <w:szCs w:val="16"/>
              </w:rPr>
              <w:fldChar w:fldCharType="end"/>
            </w:r>
          </w:p>
        </w:tc>
      </w:tr>
      <w:tr w:rsidR="00766B19" w:rsidRPr="00833861" w14:paraId="0D67C58A" w14:textId="77777777" w:rsidTr="00EE607E">
        <w:trPr>
          <w:trHeight w:val="288"/>
          <w:tblCellSpacing w:w="20" w:type="dxa"/>
        </w:trPr>
        <w:tc>
          <w:tcPr>
            <w:tcW w:w="3759" w:type="dxa"/>
            <w:shd w:val="clear" w:color="auto" w:fill="auto"/>
            <w:vAlign w:val="center"/>
          </w:tcPr>
          <w:p w14:paraId="72873610"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254" w:type="dxa"/>
            <w:shd w:val="clear" w:color="auto" w:fill="auto"/>
            <w:vAlign w:val="center"/>
          </w:tcPr>
          <w:p w14:paraId="4832030A" w14:textId="77777777" w:rsidR="00766B19" w:rsidRPr="00CD40E7" w:rsidRDefault="00766B19" w:rsidP="00F65907">
            <w:pPr>
              <w:keepNext/>
              <w:keepLines/>
              <w:rPr>
                <w:sz w:val="16"/>
                <w:szCs w:val="16"/>
              </w:rPr>
            </w:pPr>
            <w:r w:rsidRPr="00704343">
              <w:rPr>
                <w:noProof/>
                <w:sz w:val="16"/>
                <w:szCs w:val="16"/>
              </w:rPr>
              <w:t>139</w:t>
            </w:r>
          </w:p>
        </w:tc>
        <w:tc>
          <w:tcPr>
            <w:tcW w:w="1220" w:type="dxa"/>
            <w:shd w:val="clear" w:color="auto" w:fill="auto"/>
            <w:vAlign w:val="center"/>
          </w:tcPr>
          <w:p w14:paraId="41AB80F5" w14:textId="77777777" w:rsidR="00766B19" w:rsidRPr="00CD40E7" w:rsidRDefault="00766B19" w:rsidP="00F65907">
            <w:pPr>
              <w:keepNext/>
              <w:keepLines/>
              <w:rPr>
                <w:sz w:val="16"/>
                <w:szCs w:val="16"/>
              </w:rPr>
            </w:pPr>
            <w:r w:rsidRPr="00704343">
              <w:rPr>
                <w:noProof/>
                <w:sz w:val="16"/>
                <w:szCs w:val="16"/>
              </w:rPr>
              <w:t>108</w:t>
            </w:r>
          </w:p>
        </w:tc>
        <w:tc>
          <w:tcPr>
            <w:tcW w:w="1310" w:type="dxa"/>
            <w:shd w:val="clear" w:color="auto" w:fill="auto"/>
            <w:vAlign w:val="center"/>
          </w:tcPr>
          <w:p w14:paraId="6B7F072D" w14:textId="77777777" w:rsidR="00766B19" w:rsidRPr="00CD40E7" w:rsidRDefault="00766B19" w:rsidP="00F65907">
            <w:pPr>
              <w:keepNext/>
              <w:keepLines/>
              <w:rPr>
                <w:sz w:val="16"/>
                <w:szCs w:val="16"/>
              </w:rPr>
            </w:pPr>
            <w:r w:rsidRPr="00704343">
              <w:rPr>
                <w:noProof/>
                <w:sz w:val="16"/>
                <w:szCs w:val="16"/>
              </w:rPr>
              <w:t>82</w:t>
            </w:r>
          </w:p>
        </w:tc>
        <w:tc>
          <w:tcPr>
            <w:tcW w:w="1310" w:type="dxa"/>
            <w:vAlign w:val="center"/>
          </w:tcPr>
          <w:p w14:paraId="034330D4" w14:textId="77777777" w:rsidR="00766B19" w:rsidRPr="00CD40E7" w:rsidRDefault="00766B19" w:rsidP="00F65907">
            <w:pPr>
              <w:keepNext/>
              <w:keepLines/>
              <w:rPr>
                <w:sz w:val="16"/>
                <w:szCs w:val="16"/>
              </w:rPr>
            </w:pPr>
            <w:r w:rsidRPr="00704343">
              <w:rPr>
                <w:noProof/>
                <w:sz w:val="16"/>
                <w:szCs w:val="16"/>
              </w:rPr>
              <w:t>81</w:t>
            </w:r>
          </w:p>
        </w:tc>
        <w:tc>
          <w:tcPr>
            <w:tcW w:w="1200" w:type="dxa"/>
            <w:vAlign w:val="center"/>
          </w:tcPr>
          <w:p w14:paraId="43B4E2A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w:instrText>
            </w:r>
            <w:r>
              <w:rPr>
                <w:sz w:val="16"/>
                <w:szCs w:val="16"/>
              </w:rPr>
              <w:instrText xml:space="preserve"> </w:instrText>
            </w:r>
            <w:r>
              <w:rPr>
                <w:sz w:val="16"/>
                <w:szCs w:val="16"/>
              </w:rPr>
              <w:fldChar w:fldCharType="separate"/>
            </w:r>
            <w:r>
              <w:rPr>
                <w:noProof/>
                <w:sz w:val="16"/>
                <w:szCs w:val="16"/>
              </w:rPr>
              <w:t>410</w:t>
            </w:r>
            <w:r>
              <w:rPr>
                <w:sz w:val="16"/>
                <w:szCs w:val="16"/>
              </w:rPr>
              <w:fldChar w:fldCharType="end"/>
            </w:r>
          </w:p>
        </w:tc>
      </w:tr>
      <w:tr w:rsidR="00766B19" w:rsidRPr="00833861" w14:paraId="6A5DB6DA" w14:textId="77777777" w:rsidTr="00EE607E">
        <w:trPr>
          <w:trHeight w:val="288"/>
          <w:tblCellSpacing w:w="20" w:type="dxa"/>
        </w:trPr>
        <w:tc>
          <w:tcPr>
            <w:tcW w:w="3759" w:type="dxa"/>
            <w:shd w:val="clear" w:color="auto" w:fill="auto"/>
            <w:vAlign w:val="center"/>
          </w:tcPr>
          <w:p w14:paraId="6111F155"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254" w:type="dxa"/>
            <w:shd w:val="clear" w:color="auto" w:fill="auto"/>
            <w:vAlign w:val="center"/>
          </w:tcPr>
          <w:p w14:paraId="08643E8C" w14:textId="77777777" w:rsidR="00766B19" w:rsidRPr="00CD40E7" w:rsidRDefault="00766B19" w:rsidP="00F65907">
            <w:pPr>
              <w:keepNext/>
              <w:keepLines/>
              <w:rPr>
                <w:sz w:val="16"/>
                <w:szCs w:val="16"/>
              </w:rPr>
            </w:pPr>
            <w:r w:rsidRPr="00704343">
              <w:rPr>
                <w:noProof/>
                <w:sz w:val="16"/>
                <w:szCs w:val="16"/>
              </w:rPr>
              <w:t>86</w:t>
            </w:r>
          </w:p>
        </w:tc>
        <w:tc>
          <w:tcPr>
            <w:tcW w:w="1220" w:type="dxa"/>
            <w:shd w:val="clear" w:color="auto" w:fill="auto"/>
            <w:vAlign w:val="center"/>
          </w:tcPr>
          <w:p w14:paraId="08C02D38" w14:textId="77777777" w:rsidR="00766B19" w:rsidRPr="00CD40E7" w:rsidRDefault="00766B19" w:rsidP="00F65907">
            <w:pPr>
              <w:keepNext/>
              <w:keepLines/>
              <w:rPr>
                <w:sz w:val="16"/>
                <w:szCs w:val="16"/>
              </w:rPr>
            </w:pPr>
            <w:r w:rsidRPr="00704343">
              <w:rPr>
                <w:noProof/>
                <w:sz w:val="16"/>
                <w:szCs w:val="16"/>
              </w:rPr>
              <w:t>81</w:t>
            </w:r>
          </w:p>
        </w:tc>
        <w:tc>
          <w:tcPr>
            <w:tcW w:w="1310" w:type="dxa"/>
            <w:shd w:val="clear" w:color="auto" w:fill="auto"/>
            <w:vAlign w:val="center"/>
          </w:tcPr>
          <w:p w14:paraId="4F938533" w14:textId="77777777" w:rsidR="00766B19" w:rsidRPr="00CD40E7" w:rsidRDefault="00766B19" w:rsidP="00F65907">
            <w:pPr>
              <w:keepNext/>
              <w:keepLines/>
              <w:rPr>
                <w:sz w:val="16"/>
                <w:szCs w:val="16"/>
              </w:rPr>
            </w:pPr>
            <w:r w:rsidRPr="00704343">
              <w:rPr>
                <w:noProof/>
                <w:sz w:val="16"/>
                <w:szCs w:val="16"/>
              </w:rPr>
              <w:t>56</w:t>
            </w:r>
          </w:p>
        </w:tc>
        <w:tc>
          <w:tcPr>
            <w:tcW w:w="1310" w:type="dxa"/>
            <w:vAlign w:val="center"/>
          </w:tcPr>
          <w:p w14:paraId="6969D6C8" w14:textId="77777777" w:rsidR="00766B19" w:rsidRPr="00CD40E7" w:rsidRDefault="00766B19" w:rsidP="00F65907">
            <w:pPr>
              <w:keepNext/>
              <w:keepLines/>
              <w:rPr>
                <w:sz w:val="16"/>
                <w:szCs w:val="16"/>
              </w:rPr>
            </w:pPr>
            <w:r w:rsidRPr="00704343">
              <w:rPr>
                <w:noProof/>
                <w:sz w:val="16"/>
                <w:szCs w:val="16"/>
              </w:rPr>
              <w:t>61</w:t>
            </w:r>
          </w:p>
        </w:tc>
        <w:tc>
          <w:tcPr>
            <w:tcW w:w="1200" w:type="dxa"/>
            <w:vAlign w:val="center"/>
          </w:tcPr>
          <w:p w14:paraId="1C61AE0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w:instrText>
            </w:r>
            <w:r>
              <w:rPr>
                <w:sz w:val="16"/>
                <w:szCs w:val="16"/>
              </w:rPr>
              <w:instrText xml:space="preserve"> </w:instrText>
            </w:r>
            <w:r>
              <w:rPr>
                <w:sz w:val="16"/>
                <w:szCs w:val="16"/>
              </w:rPr>
              <w:fldChar w:fldCharType="separate"/>
            </w:r>
            <w:r>
              <w:rPr>
                <w:noProof/>
                <w:sz w:val="16"/>
                <w:szCs w:val="16"/>
              </w:rPr>
              <w:t>284</w:t>
            </w:r>
            <w:r>
              <w:rPr>
                <w:sz w:val="16"/>
                <w:szCs w:val="16"/>
              </w:rPr>
              <w:fldChar w:fldCharType="end"/>
            </w:r>
          </w:p>
        </w:tc>
      </w:tr>
      <w:tr w:rsidR="00766B19" w:rsidRPr="00833861" w14:paraId="357278A4" w14:textId="77777777" w:rsidTr="00EE607E">
        <w:trPr>
          <w:trHeight w:val="288"/>
          <w:tblCellSpacing w:w="20" w:type="dxa"/>
        </w:trPr>
        <w:tc>
          <w:tcPr>
            <w:tcW w:w="3759" w:type="dxa"/>
            <w:shd w:val="clear" w:color="auto" w:fill="auto"/>
            <w:vAlign w:val="center"/>
          </w:tcPr>
          <w:p w14:paraId="283CBC8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254" w:type="dxa"/>
            <w:shd w:val="clear" w:color="auto" w:fill="auto"/>
            <w:vAlign w:val="center"/>
          </w:tcPr>
          <w:p w14:paraId="3D18B5F9" w14:textId="77777777" w:rsidR="00766B19" w:rsidRPr="00CD40E7" w:rsidRDefault="00766B19" w:rsidP="00F65907">
            <w:pPr>
              <w:keepNext/>
              <w:keepLines/>
              <w:rPr>
                <w:sz w:val="16"/>
                <w:szCs w:val="16"/>
              </w:rPr>
            </w:pPr>
            <w:r w:rsidRPr="00704343">
              <w:rPr>
                <w:noProof/>
                <w:sz w:val="16"/>
                <w:szCs w:val="16"/>
              </w:rPr>
              <w:t>126</w:t>
            </w:r>
          </w:p>
        </w:tc>
        <w:tc>
          <w:tcPr>
            <w:tcW w:w="1220" w:type="dxa"/>
            <w:shd w:val="clear" w:color="auto" w:fill="auto"/>
            <w:vAlign w:val="center"/>
          </w:tcPr>
          <w:p w14:paraId="7809D6C3" w14:textId="77777777" w:rsidR="00766B19" w:rsidRPr="00CD40E7" w:rsidRDefault="00766B19" w:rsidP="00F65907">
            <w:pPr>
              <w:keepNext/>
              <w:keepLines/>
              <w:rPr>
                <w:sz w:val="16"/>
                <w:szCs w:val="16"/>
              </w:rPr>
            </w:pPr>
            <w:r w:rsidRPr="00704343">
              <w:rPr>
                <w:noProof/>
                <w:sz w:val="16"/>
                <w:szCs w:val="16"/>
              </w:rPr>
              <w:t>97</w:t>
            </w:r>
          </w:p>
        </w:tc>
        <w:tc>
          <w:tcPr>
            <w:tcW w:w="1310" w:type="dxa"/>
            <w:shd w:val="clear" w:color="auto" w:fill="auto"/>
            <w:vAlign w:val="center"/>
          </w:tcPr>
          <w:p w14:paraId="2C80F7B8" w14:textId="77777777" w:rsidR="00766B19" w:rsidRPr="00CD40E7" w:rsidRDefault="00766B19" w:rsidP="00F65907">
            <w:pPr>
              <w:keepNext/>
              <w:keepLines/>
              <w:rPr>
                <w:sz w:val="16"/>
                <w:szCs w:val="16"/>
              </w:rPr>
            </w:pPr>
            <w:r w:rsidRPr="00704343">
              <w:rPr>
                <w:noProof/>
                <w:sz w:val="16"/>
                <w:szCs w:val="16"/>
              </w:rPr>
              <w:t>149</w:t>
            </w:r>
          </w:p>
        </w:tc>
        <w:tc>
          <w:tcPr>
            <w:tcW w:w="1310" w:type="dxa"/>
            <w:vAlign w:val="center"/>
          </w:tcPr>
          <w:p w14:paraId="6AAC1180" w14:textId="77777777" w:rsidR="00766B19" w:rsidRPr="00CD40E7" w:rsidRDefault="00766B19" w:rsidP="00F65907">
            <w:pPr>
              <w:keepNext/>
              <w:keepLines/>
              <w:rPr>
                <w:sz w:val="16"/>
                <w:szCs w:val="16"/>
              </w:rPr>
            </w:pPr>
            <w:r w:rsidRPr="00704343">
              <w:rPr>
                <w:noProof/>
                <w:sz w:val="16"/>
                <w:szCs w:val="16"/>
              </w:rPr>
              <w:t>82</w:t>
            </w:r>
          </w:p>
        </w:tc>
        <w:tc>
          <w:tcPr>
            <w:tcW w:w="1200" w:type="dxa"/>
            <w:vAlign w:val="center"/>
          </w:tcPr>
          <w:p w14:paraId="66285C8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w:instrText>
            </w:r>
            <w:r>
              <w:rPr>
                <w:sz w:val="16"/>
                <w:szCs w:val="16"/>
              </w:rPr>
              <w:instrText xml:space="preserve"> </w:instrText>
            </w:r>
            <w:r>
              <w:rPr>
                <w:sz w:val="16"/>
                <w:szCs w:val="16"/>
              </w:rPr>
              <w:fldChar w:fldCharType="separate"/>
            </w:r>
            <w:r>
              <w:rPr>
                <w:noProof/>
                <w:sz w:val="16"/>
                <w:szCs w:val="16"/>
              </w:rPr>
              <w:t>454</w:t>
            </w:r>
            <w:r>
              <w:rPr>
                <w:sz w:val="16"/>
                <w:szCs w:val="16"/>
              </w:rPr>
              <w:fldChar w:fldCharType="end"/>
            </w:r>
          </w:p>
        </w:tc>
      </w:tr>
      <w:tr w:rsidR="00766B19" w:rsidRPr="00833861" w14:paraId="745E3067" w14:textId="77777777" w:rsidTr="00EE607E">
        <w:trPr>
          <w:trHeight w:val="288"/>
          <w:tblCellSpacing w:w="20" w:type="dxa"/>
        </w:trPr>
        <w:tc>
          <w:tcPr>
            <w:tcW w:w="3759" w:type="dxa"/>
            <w:shd w:val="clear" w:color="auto" w:fill="DDD9C3"/>
            <w:vAlign w:val="center"/>
          </w:tcPr>
          <w:p w14:paraId="038AFE0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254" w:type="dxa"/>
            <w:shd w:val="clear" w:color="auto" w:fill="DDD9C3"/>
            <w:vAlign w:val="center"/>
          </w:tcPr>
          <w:p w14:paraId="063F185A" w14:textId="77777777" w:rsidR="00766B19" w:rsidRPr="00CD40E7" w:rsidRDefault="00766B19" w:rsidP="00F65907">
            <w:pPr>
              <w:keepNext/>
              <w:keepLines/>
              <w:rPr>
                <w:sz w:val="16"/>
                <w:szCs w:val="16"/>
              </w:rPr>
            </w:pPr>
            <w:r w:rsidRPr="00704343">
              <w:rPr>
                <w:noProof/>
                <w:sz w:val="16"/>
                <w:szCs w:val="16"/>
              </w:rPr>
              <w:t>0.19</w:t>
            </w:r>
          </w:p>
        </w:tc>
        <w:tc>
          <w:tcPr>
            <w:tcW w:w="1220" w:type="dxa"/>
            <w:shd w:val="clear" w:color="auto" w:fill="DDD9C3"/>
            <w:vAlign w:val="center"/>
          </w:tcPr>
          <w:p w14:paraId="3D95D9B6" w14:textId="77777777" w:rsidR="00766B19" w:rsidRPr="00CD40E7" w:rsidRDefault="00766B19" w:rsidP="00F65907">
            <w:pPr>
              <w:keepNext/>
              <w:keepLines/>
              <w:rPr>
                <w:sz w:val="16"/>
                <w:szCs w:val="16"/>
              </w:rPr>
            </w:pPr>
            <w:r w:rsidRPr="00704343">
              <w:rPr>
                <w:noProof/>
                <w:sz w:val="16"/>
                <w:szCs w:val="16"/>
              </w:rPr>
              <w:t>0.24</w:t>
            </w:r>
          </w:p>
        </w:tc>
        <w:tc>
          <w:tcPr>
            <w:tcW w:w="1310" w:type="dxa"/>
            <w:shd w:val="clear" w:color="auto" w:fill="DDD9C3"/>
            <w:vAlign w:val="center"/>
          </w:tcPr>
          <w:p w14:paraId="38CDEA9E" w14:textId="77777777" w:rsidR="00766B19" w:rsidRPr="00CD40E7" w:rsidRDefault="00766B19" w:rsidP="00AB67BF">
            <w:pPr>
              <w:keepNext/>
              <w:keepLines/>
              <w:rPr>
                <w:sz w:val="16"/>
                <w:szCs w:val="16"/>
              </w:rPr>
            </w:pPr>
            <w:r w:rsidRPr="00704343">
              <w:rPr>
                <w:noProof/>
                <w:sz w:val="16"/>
                <w:szCs w:val="16"/>
              </w:rPr>
              <w:t>0.19</w:t>
            </w:r>
          </w:p>
        </w:tc>
        <w:tc>
          <w:tcPr>
            <w:tcW w:w="1310" w:type="dxa"/>
            <w:shd w:val="clear" w:color="auto" w:fill="DDD9C3"/>
            <w:vAlign w:val="center"/>
          </w:tcPr>
          <w:p w14:paraId="4EAE7E86" w14:textId="77777777" w:rsidR="00766B19" w:rsidRPr="00CD40E7" w:rsidRDefault="00766B19" w:rsidP="00F65907">
            <w:pPr>
              <w:keepNext/>
              <w:keepLines/>
              <w:rPr>
                <w:sz w:val="16"/>
                <w:szCs w:val="16"/>
              </w:rPr>
            </w:pPr>
            <w:r w:rsidRPr="00704343">
              <w:rPr>
                <w:noProof/>
                <w:sz w:val="16"/>
                <w:szCs w:val="16"/>
              </w:rPr>
              <w:t>0.23</w:t>
            </w:r>
          </w:p>
        </w:tc>
        <w:tc>
          <w:tcPr>
            <w:tcW w:w="1200" w:type="dxa"/>
            <w:shd w:val="clear" w:color="auto" w:fill="DDD9C3"/>
            <w:vAlign w:val="center"/>
          </w:tcPr>
          <w:p w14:paraId="1738AD54"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M_WITHDRAW_F11)/sum(A_TOTAL_GRADED_F11,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0.21</w:t>
            </w:r>
            <w:r>
              <w:rPr>
                <w:sz w:val="16"/>
                <w:szCs w:val="16"/>
              </w:rPr>
              <w:fldChar w:fldCharType="end"/>
            </w:r>
          </w:p>
        </w:tc>
      </w:tr>
      <w:tr w:rsidR="00766B19" w:rsidRPr="00833861" w14:paraId="63D19A62" w14:textId="77777777" w:rsidTr="00EE607E">
        <w:trPr>
          <w:trHeight w:val="288"/>
          <w:tblCellSpacing w:w="20" w:type="dxa"/>
        </w:trPr>
        <w:tc>
          <w:tcPr>
            <w:tcW w:w="3759" w:type="dxa"/>
            <w:shd w:val="clear" w:color="auto" w:fill="DDD9C3"/>
            <w:vAlign w:val="center"/>
          </w:tcPr>
          <w:p w14:paraId="5C73C4CB"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254" w:type="dxa"/>
            <w:shd w:val="clear" w:color="auto" w:fill="DDD9C3"/>
            <w:vAlign w:val="center"/>
          </w:tcPr>
          <w:p w14:paraId="605196CE" w14:textId="77777777" w:rsidR="00766B19" w:rsidRPr="00CD40E7" w:rsidRDefault="00766B19" w:rsidP="00F65907">
            <w:pPr>
              <w:keepNext/>
              <w:keepLines/>
              <w:rPr>
                <w:sz w:val="16"/>
                <w:szCs w:val="16"/>
              </w:rPr>
            </w:pPr>
            <w:r w:rsidRPr="00704343">
              <w:rPr>
                <w:noProof/>
                <w:sz w:val="16"/>
                <w:szCs w:val="16"/>
              </w:rPr>
              <w:t>0.13</w:t>
            </w:r>
          </w:p>
        </w:tc>
        <w:tc>
          <w:tcPr>
            <w:tcW w:w="1220" w:type="dxa"/>
            <w:shd w:val="clear" w:color="auto" w:fill="DDD9C3"/>
            <w:vAlign w:val="center"/>
          </w:tcPr>
          <w:p w14:paraId="35134EBA" w14:textId="77777777" w:rsidR="00766B19" w:rsidRPr="00CD40E7" w:rsidRDefault="00766B19" w:rsidP="00F65907">
            <w:pPr>
              <w:keepNext/>
              <w:keepLines/>
              <w:rPr>
                <w:sz w:val="16"/>
                <w:szCs w:val="16"/>
              </w:rPr>
            </w:pPr>
            <w:r w:rsidRPr="00704343">
              <w:rPr>
                <w:noProof/>
                <w:sz w:val="16"/>
                <w:szCs w:val="16"/>
              </w:rPr>
              <w:t>0.23</w:t>
            </w:r>
          </w:p>
        </w:tc>
        <w:tc>
          <w:tcPr>
            <w:tcW w:w="1310" w:type="dxa"/>
            <w:shd w:val="clear" w:color="auto" w:fill="DDD9C3"/>
            <w:vAlign w:val="center"/>
          </w:tcPr>
          <w:p w14:paraId="40C01302" w14:textId="77777777" w:rsidR="00766B19" w:rsidRPr="00CD40E7" w:rsidRDefault="00766B19" w:rsidP="00F65907">
            <w:pPr>
              <w:keepNext/>
              <w:keepLines/>
              <w:rPr>
                <w:sz w:val="16"/>
                <w:szCs w:val="16"/>
              </w:rPr>
            </w:pPr>
            <w:r w:rsidRPr="00704343">
              <w:rPr>
                <w:noProof/>
                <w:sz w:val="16"/>
                <w:szCs w:val="16"/>
              </w:rPr>
              <w:t>0.71</w:t>
            </w:r>
          </w:p>
        </w:tc>
        <w:tc>
          <w:tcPr>
            <w:tcW w:w="1310" w:type="dxa"/>
            <w:shd w:val="clear" w:color="auto" w:fill="DDD9C3"/>
            <w:vAlign w:val="center"/>
          </w:tcPr>
          <w:p w14:paraId="23A5FA9C" w14:textId="77777777" w:rsidR="00766B19" w:rsidRPr="00CD40E7" w:rsidRDefault="00766B19" w:rsidP="00F65907">
            <w:pPr>
              <w:keepNext/>
              <w:keepLines/>
              <w:rPr>
                <w:sz w:val="16"/>
                <w:szCs w:val="16"/>
              </w:rPr>
            </w:pPr>
            <w:r w:rsidRPr="00704343">
              <w:rPr>
                <w:noProof/>
                <w:sz w:val="16"/>
                <w:szCs w:val="16"/>
              </w:rPr>
              <w:t>0.15</w:t>
            </w:r>
          </w:p>
        </w:tc>
        <w:tc>
          <w:tcPr>
            <w:tcW w:w="1200" w:type="dxa"/>
            <w:shd w:val="clear" w:color="auto" w:fill="DDD9C3"/>
            <w:vAlign w:val="center"/>
          </w:tcPr>
          <w:p w14:paraId="318C0611"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M_WITHDRAW_F12)/sum(A_TOTAL_GRADED_F12,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0.15</w:t>
            </w:r>
            <w:r>
              <w:rPr>
                <w:sz w:val="16"/>
                <w:szCs w:val="16"/>
              </w:rPr>
              <w:fldChar w:fldCharType="end"/>
            </w:r>
          </w:p>
        </w:tc>
      </w:tr>
      <w:tr w:rsidR="00766B19" w:rsidRPr="00833861" w14:paraId="5644A6EF" w14:textId="77777777" w:rsidTr="00EE607E">
        <w:trPr>
          <w:trHeight w:val="288"/>
          <w:tblCellSpacing w:w="20" w:type="dxa"/>
        </w:trPr>
        <w:tc>
          <w:tcPr>
            <w:tcW w:w="3759" w:type="dxa"/>
            <w:shd w:val="clear" w:color="auto" w:fill="DDD9C3"/>
            <w:vAlign w:val="center"/>
          </w:tcPr>
          <w:p w14:paraId="7B1C842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254" w:type="dxa"/>
            <w:shd w:val="clear" w:color="auto" w:fill="DDD9C3"/>
            <w:vAlign w:val="center"/>
          </w:tcPr>
          <w:p w14:paraId="1005E0B9" w14:textId="77777777" w:rsidR="00766B19" w:rsidRPr="00CD40E7" w:rsidRDefault="00766B19" w:rsidP="00F65907">
            <w:pPr>
              <w:keepNext/>
              <w:keepLines/>
              <w:rPr>
                <w:sz w:val="16"/>
                <w:szCs w:val="16"/>
              </w:rPr>
            </w:pPr>
            <w:r w:rsidRPr="00704343">
              <w:rPr>
                <w:noProof/>
                <w:sz w:val="16"/>
                <w:szCs w:val="16"/>
              </w:rPr>
              <w:t>0.17</w:t>
            </w:r>
          </w:p>
        </w:tc>
        <w:tc>
          <w:tcPr>
            <w:tcW w:w="1220" w:type="dxa"/>
            <w:shd w:val="clear" w:color="auto" w:fill="DDD9C3"/>
            <w:vAlign w:val="center"/>
          </w:tcPr>
          <w:p w14:paraId="4C8AE110" w14:textId="77777777" w:rsidR="00766B19" w:rsidRPr="00CD40E7" w:rsidRDefault="00766B19" w:rsidP="00D63181">
            <w:pPr>
              <w:keepNext/>
              <w:keepLines/>
              <w:rPr>
                <w:sz w:val="16"/>
                <w:szCs w:val="16"/>
              </w:rPr>
            </w:pPr>
            <w:r w:rsidRPr="00704343">
              <w:rPr>
                <w:noProof/>
                <w:sz w:val="16"/>
                <w:szCs w:val="16"/>
              </w:rPr>
              <w:t>0.21</w:t>
            </w:r>
          </w:p>
        </w:tc>
        <w:tc>
          <w:tcPr>
            <w:tcW w:w="1310" w:type="dxa"/>
            <w:shd w:val="clear" w:color="auto" w:fill="DDD9C3"/>
            <w:vAlign w:val="center"/>
          </w:tcPr>
          <w:p w14:paraId="06E90413" w14:textId="77777777" w:rsidR="00766B19" w:rsidRPr="00CD40E7" w:rsidRDefault="00766B19" w:rsidP="00F65907">
            <w:pPr>
              <w:keepNext/>
              <w:keepLines/>
              <w:rPr>
                <w:sz w:val="16"/>
                <w:szCs w:val="16"/>
              </w:rPr>
            </w:pPr>
            <w:r w:rsidRPr="00704343">
              <w:rPr>
                <w:noProof/>
                <w:sz w:val="16"/>
                <w:szCs w:val="16"/>
              </w:rPr>
              <w:t>0.27</w:t>
            </w:r>
          </w:p>
        </w:tc>
        <w:tc>
          <w:tcPr>
            <w:tcW w:w="1310" w:type="dxa"/>
            <w:shd w:val="clear" w:color="auto" w:fill="DDD9C3"/>
            <w:vAlign w:val="center"/>
          </w:tcPr>
          <w:p w14:paraId="344DF78A" w14:textId="77777777" w:rsidR="00766B19" w:rsidRPr="00CD40E7" w:rsidRDefault="00766B19" w:rsidP="00F65907">
            <w:pPr>
              <w:keepNext/>
              <w:keepLines/>
              <w:rPr>
                <w:sz w:val="16"/>
                <w:szCs w:val="16"/>
              </w:rPr>
            </w:pPr>
            <w:r w:rsidRPr="00704343">
              <w:rPr>
                <w:noProof/>
                <w:sz w:val="16"/>
                <w:szCs w:val="16"/>
              </w:rPr>
              <w:t>0.20</w:t>
            </w:r>
          </w:p>
        </w:tc>
        <w:tc>
          <w:tcPr>
            <w:tcW w:w="1200" w:type="dxa"/>
            <w:shd w:val="clear" w:color="auto" w:fill="DDD9C3"/>
            <w:vAlign w:val="center"/>
          </w:tcPr>
          <w:p w14:paraId="2E1E2A2C"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M_WITHDRAW_F13)/sum(A_TOTAL_GRADED_F13,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0.21</w:t>
            </w:r>
            <w:r>
              <w:rPr>
                <w:sz w:val="16"/>
                <w:szCs w:val="16"/>
              </w:rPr>
              <w:fldChar w:fldCharType="end"/>
            </w:r>
          </w:p>
        </w:tc>
      </w:tr>
    </w:tbl>
    <w:p w14:paraId="22C50D92" w14:textId="77777777" w:rsidR="00766B19" w:rsidRDefault="00766B19" w:rsidP="00106000">
      <w:pPr>
        <w:pStyle w:val="FieldText"/>
      </w:pPr>
    </w:p>
    <w:p w14:paraId="7CA65F58" w14:textId="77777777" w:rsidR="00766B19" w:rsidRDefault="00766B19" w:rsidP="00106000">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260"/>
        <w:gridCol w:w="1350"/>
        <w:gridCol w:w="1260"/>
        <w:gridCol w:w="1350"/>
        <w:gridCol w:w="1170"/>
      </w:tblGrid>
      <w:tr w:rsidR="00766B19" w:rsidRPr="00CD40E7" w14:paraId="6A944F7D" w14:textId="77777777" w:rsidTr="00466FF4">
        <w:trPr>
          <w:trHeight w:val="292"/>
          <w:tblCellSpacing w:w="20" w:type="dxa"/>
        </w:trPr>
        <w:tc>
          <w:tcPr>
            <w:tcW w:w="10163" w:type="dxa"/>
            <w:gridSpan w:val="6"/>
            <w:shd w:val="clear" w:color="auto" w:fill="auto"/>
            <w:vAlign w:val="center"/>
          </w:tcPr>
          <w:p w14:paraId="15A4B3D9" w14:textId="77777777" w:rsidR="00766B19" w:rsidRPr="00F65907" w:rsidRDefault="00766B19" w:rsidP="009C29C7">
            <w:pPr>
              <w:pStyle w:val="Heading3"/>
              <w:keepNext/>
              <w:keepLines/>
              <w:jc w:val="left"/>
              <w:rPr>
                <w:color w:val="auto"/>
                <w:sz w:val="20"/>
                <w:szCs w:val="20"/>
              </w:rPr>
            </w:pPr>
            <w:r>
              <w:rPr>
                <w:color w:val="auto"/>
                <w:sz w:val="20"/>
                <w:szCs w:val="20"/>
              </w:rPr>
              <w:t xml:space="preserve">IV. </w:t>
            </w:r>
            <w:r w:rsidRPr="00F65907">
              <w:rPr>
                <w:color w:val="auto"/>
                <w:sz w:val="20"/>
                <w:szCs w:val="20"/>
              </w:rPr>
              <w:t xml:space="preserve">Faculty </w:t>
            </w:r>
          </w:p>
        </w:tc>
      </w:tr>
      <w:tr w:rsidR="00766B19" w:rsidRPr="00CD40E7" w14:paraId="7B5CA746" w14:textId="77777777" w:rsidTr="00466FF4">
        <w:trPr>
          <w:trHeight w:val="103"/>
          <w:tblCellSpacing w:w="20" w:type="dxa"/>
        </w:trPr>
        <w:tc>
          <w:tcPr>
            <w:tcW w:w="3793" w:type="dxa"/>
            <w:shd w:val="clear" w:color="auto" w:fill="auto"/>
            <w:vAlign w:val="center"/>
          </w:tcPr>
          <w:p w14:paraId="56BA6F70" w14:textId="77777777" w:rsidR="00766B19" w:rsidRPr="00CD40E7" w:rsidRDefault="00766B19" w:rsidP="00F65907">
            <w:pPr>
              <w:pStyle w:val="EvaluationCriteria"/>
              <w:keepNext/>
              <w:keepLines/>
              <w:ind w:left="720"/>
              <w:rPr>
                <w:sz w:val="16"/>
                <w:szCs w:val="16"/>
              </w:rPr>
            </w:pPr>
          </w:p>
        </w:tc>
        <w:tc>
          <w:tcPr>
            <w:tcW w:w="1220" w:type="dxa"/>
            <w:shd w:val="clear" w:color="auto" w:fill="auto"/>
            <w:vAlign w:val="center"/>
          </w:tcPr>
          <w:p w14:paraId="4951ED49" w14:textId="77777777" w:rsidR="00766B19" w:rsidRPr="00CD40E7" w:rsidRDefault="00766B19" w:rsidP="00F65907">
            <w:pPr>
              <w:pStyle w:val="EvaluationCriteria"/>
              <w:keepNext/>
              <w:keepLines/>
              <w:rPr>
                <w:sz w:val="16"/>
                <w:szCs w:val="16"/>
              </w:rPr>
            </w:pPr>
            <w:r w:rsidRPr="00CD40E7">
              <w:rPr>
                <w:sz w:val="16"/>
                <w:szCs w:val="16"/>
              </w:rPr>
              <w:t>Alameda</w:t>
            </w:r>
          </w:p>
        </w:tc>
        <w:tc>
          <w:tcPr>
            <w:tcW w:w="1310" w:type="dxa"/>
            <w:shd w:val="clear" w:color="auto" w:fill="auto"/>
            <w:vAlign w:val="center"/>
          </w:tcPr>
          <w:p w14:paraId="6708DBF0" w14:textId="77777777" w:rsidR="00766B19" w:rsidRPr="00CD40E7" w:rsidRDefault="00766B19" w:rsidP="00F65907">
            <w:pPr>
              <w:pStyle w:val="EvaluationCriteria"/>
              <w:keepNext/>
              <w:keepLines/>
              <w:rPr>
                <w:sz w:val="16"/>
                <w:szCs w:val="16"/>
              </w:rPr>
            </w:pPr>
            <w:r w:rsidRPr="00CD40E7">
              <w:rPr>
                <w:sz w:val="16"/>
                <w:szCs w:val="16"/>
              </w:rPr>
              <w:t>Berkeley</w:t>
            </w:r>
          </w:p>
        </w:tc>
        <w:tc>
          <w:tcPr>
            <w:tcW w:w="1220" w:type="dxa"/>
            <w:shd w:val="clear" w:color="auto" w:fill="auto"/>
            <w:vAlign w:val="center"/>
          </w:tcPr>
          <w:p w14:paraId="59EA7EE5"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shd w:val="clear" w:color="auto" w:fill="auto"/>
            <w:vAlign w:val="center"/>
          </w:tcPr>
          <w:p w14:paraId="141308F0" w14:textId="77777777" w:rsidR="00766B19" w:rsidRPr="00CD40E7" w:rsidRDefault="00766B19" w:rsidP="00F65907">
            <w:pPr>
              <w:pStyle w:val="EvaluationCriteria"/>
              <w:keepNext/>
              <w:keepLines/>
              <w:rPr>
                <w:sz w:val="16"/>
                <w:szCs w:val="16"/>
              </w:rPr>
            </w:pPr>
            <w:r w:rsidRPr="00CD40E7">
              <w:rPr>
                <w:sz w:val="16"/>
                <w:szCs w:val="16"/>
              </w:rPr>
              <w:t>Merritt</w:t>
            </w:r>
          </w:p>
        </w:tc>
        <w:tc>
          <w:tcPr>
            <w:tcW w:w="1110" w:type="dxa"/>
            <w:vAlign w:val="center"/>
          </w:tcPr>
          <w:p w14:paraId="394A8853"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09661DE9" w14:textId="77777777" w:rsidTr="00466FF4">
        <w:trPr>
          <w:trHeight w:val="292"/>
          <w:tblCellSpacing w:w="20" w:type="dxa"/>
        </w:trPr>
        <w:tc>
          <w:tcPr>
            <w:tcW w:w="3793" w:type="dxa"/>
            <w:shd w:val="clear" w:color="auto" w:fill="DDD9C3"/>
            <w:vAlign w:val="center"/>
          </w:tcPr>
          <w:p w14:paraId="2C8A2171"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220" w:type="dxa"/>
            <w:shd w:val="clear" w:color="auto" w:fill="DDD9C3"/>
            <w:vAlign w:val="center"/>
          </w:tcPr>
          <w:p w14:paraId="4A31AD03" w14:textId="77777777" w:rsidR="00766B19" w:rsidRPr="00CD40E7" w:rsidRDefault="00766B19" w:rsidP="00F65907">
            <w:pPr>
              <w:keepNext/>
              <w:keepLines/>
              <w:rPr>
                <w:sz w:val="16"/>
                <w:szCs w:val="16"/>
              </w:rPr>
            </w:pPr>
            <w:r w:rsidRPr="00704343">
              <w:rPr>
                <w:noProof/>
                <w:sz w:val="16"/>
                <w:szCs w:val="16"/>
              </w:rPr>
              <w:t>1.40</w:t>
            </w:r>
          </w:p>
        </w:tc>
        <w:tc>
          <w:tcPr>
            <w:tcW w:w="1310" w:type="dxa"/>
            <w:shd w:val="clear" w:color="auto" w:fill="DDD9C3"/>
            <w:vAlign w:val="center"/>
          </w:tcPr>
          <w:p w14:paraId="6EC7386F" w14:textId="77777777" w:rsidR="00766B19" w:rsidRPr="00CD40E7" w:rsidRDefault="00766B19" w:rsidP="00F65907">
            <w:pPr>
              <w:keepNext/>
              <w:keepLines/>
              <w:rPr>
                <w:sz w:val="16"/>
                <w:szCs w:val="16"/>
              </w:rPr>
            </w:pPr>
            <w:r w:rsidRPr="00704343">
              <w:rPr>
                <w:noProof/>
                <w:sz w:val="16"/>
                <w:szCs w:val="16"/>
              </w:rPr>
              <w:t>0.80</w:t>
            </w:r>
          </w:p>
        </w:tc>
        <w:tc>
          <w:tcPr>
            <w:tcW w:w="1220" w:type="dxa"/>
            <w:shd w:val="clear" w:color="auto" w:fill="DDD9C3"/>
            <w:vAlign w:val="center"/>
          </w:tcPr>
          <w:p w14:paraId="6BCCED30" w14:textId="77777777" w:rsidR="00766B19" w:rsidRPr="00CD40E7" w:rsidRDefault="00766B19" w:rsidP="00EC7D59">
            <w:pPr>
              <w:keepNext/>
              <w:keepLines/>
              <w:rPr>
                <w:sz w:val="16"/>
                <w:szCs w:val="16"/>
              </w:rPr>
            </w:pPr>
            <w:r w:rsidRPr="00704343">
              <w:rPr>
                <w:noProof/>
                <w:sz w:val="16"/>
                <w:szCs w:val="16"/>
              </w:rPr>
              <w:t>1.00</w:t>
            </w:r>
          </w:p>
        </w:tc>
        <w:tc>
          <w:tcPr>
            <w:tcW w:w="1310" w:type="dxa"/>
            <w:shd w:val="clear" w:color="auto" w:fill="DDD9C3"/>
            <w:vAlign w:val="center"/>
          </w:tcPr>
          <w:p w14:paraId="2FB435D0" w14:textId="77777777" w:rsidR="00766B19" w:rsidRPr="00CD40E7" w:rsidRDefault="00766B19" w:rsidP="00F65907">
            <w:pPr>
              <w:keepNext/>
              <w:keepLines/>
              <w:rPr>
                <w:sz w:val="16"/>
                <w:szCs w:val="16"/>
              </w:rPr>
            </w:pPr>
            <w:r w:rsidRPr="00704343">
              <w:rPr>
                <w:noProof/>
                <w:sz w:val="16"/>
                <w:szCs w:val="16"/>
              </w:rPr>
              <w:t>1.60</w:t>
            </w:r>
          </w:p>
        </w:tc>
        <w:tc>
          <w:tcPr>
            <w:tcW w:w="1110" w:type="dxa"/>
            <w:shd w:val="clear" w:color="auto" w:fill="DDD9C3"/>
            <w:vAlign w:val="center"/>
          </w:tcPr>
          <w:p w14:paraId="2F812B4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w:instrText>
            </w:r>
            <w:r>
              <w:rPr>
                <w:sz w:val="16"/>
                <w:szCs w:val="16"/>
              </w:rPr>
              <w:instrText xml:space="preserve"> </w:instrText>
            </w:r>
            <w:r>
              <w:rPr>
                <w:sz w:val="16"/>
                <w:szCs w:val="16"/>
              </w:rPr>
              <w:fldChar w:fldCharType="separate"/>
            </w:r>
            <w:r>
              <w:rPr>
                <w:noProof/>
                <w:sz w:val="16"/>
                <w:szCs w:val="16"/>
              </w:rPr>
              <w:t>4.8</w:t>
            </w:r>
            <w:r>
              <w:rPr>
                <w:sz w:val="16"/>
                <w:szCs w:val="16"/>
              </w:rPr>
              <w:fldChar w:fldCharType="end"/>
            </w:r>
          </w:p>
        </w:tc>
      </w:tr>
      <w:tr w:rsidR="00766B19" w:rsidRPr="00CD40E7" w14:paraId="647D50AA" w14:textId="77777777" w:rsidTr="00466FF4">
        <w:trPr>
          <w:trHeight w:val="292"/>
          <w:tblCellSpacing w:w="20" w:type="dxa"/>
        </w:trPr>
        <w:tc>
          <w:tcPr>
            <w:tcW w:w="3793" w:type="dxa"/>
            <w:shd w:val="clear" w:color="auto" w:fill="DDD9C3"/>
            <w:vAlign w:val="center"/>
          </w:tcPr>
          <w:p w14:paraId="2D962254"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220" w:type="dxa"/>
            <w:shd w:val="clear" w:color="auto" w:fill="DDD9C3"/>
            <w:vAlign w:val="center"/>
          </w:tcPr>
          <w:p w14:paraId="73AFAA35" w14:textId="77777777" w:rsidR="00766B19" w:rsidRPr="00CD40E7" w:rsidRDefault="00766B19" w:rsidP="00F65907">
            <w:pPr>
              <w:keepNext/>
              <w:keepLines/>
              <w:rPr>
                <w:sz w:val="16"/>
                <w:szCs w:val="16"/>
              </w:rPr>
            </w:pPr>
            <w:r w:rsidRPr="00704343">
              <w:rPr>
                <w:noProof/>
                <w:sz w:val="16"/>
                <w:szCs w:val="16"/>
              </w:rPr>
              <w:t>1.20</w:t>
            </w:r>
          </w:p>
        </w:tc>
        <w:tc>
          <w:tcPr>
            <w:tcW w:w="1310" w:type="dxa"/>
            <w:shd w:val="clear" w:color="auto" w:fill="DDD9C3"/>
            <w:vAlign w:val="center"/>
          </w:tcPr>
          <w:p w14:paraId="3521AE36" w14:textId="77777777" w:rsidR="00766B19" w:rsidRPr="00CD40E7" w:rsidRDefault="00766B19" w:rsidP="00F65907">
            <w:pPr>
              <w:keepNext/>
              <w:keepLines/>
              <w:rPr>
                <w:sz w:val="16"/>
                <w:szCs w:val="16"/>
              </w:rPr>
            </w:pPr>
            <w:r w:rsidRPr="00704343">
              <w:rPr>
                <w:noProof/>
                <w:sz w:val="16"/>
                <w:szCs w:val="16"/>
              </w:rPr>
              <w:t>0.80</w:t>
            </w:r>
          </w:p>
        </w:tc>
        <w:tc>
          <w:tcPr>
            <w:tcW w:w="1220" w:type="dxa"/>
            <w:shd w:val="clear" w:color="auto" w:fill="DDD9C3"/>
            <w:vAlign w:val="center"/>
          </w:tcPr>
          <w:p w14:paraId="68252A4D" w14:textId="77777777" w:rsidR="00766B19" w:rsidRPr="00CD40E7" w:rsidRDefault="00766B19" w:rsidP="00F65907">
            <w:pPr>
              <w:keepNext/>
              <w:keepLines/>
              <w:rPr>
                <w:sz w:val="16"/>
                <w:szCs w:val="16"/>
              </w:rPr>
            </w:pPr>
            <w:r w:rsidRPr="00704343">
              <w:rPr>
                <w:noProof/>
                <w:sz w:val="16"/>
                <w:szCs w:val="16"/>
              </w:rPr>
              <w:t>1.00</w:t>
            </w:r>
          </w:p>
        </w:tc>
        <w:tc>
          <w:tcPr>
            <w:tcW w:w="1310" w:type="dxa"/>
            <w:shd w:val="clear" w:color="auto" w:fill="DDD9C3"/>
            <w:vAlign w:val="center"/>
          </w:tcPr>
          <w:p w14:paraId="74D4C042" w14:textId="77777777" w:rsidR="00766B19" w:rsidRPr="00CD40E7" w:rsidRDefault="00766B19" w:rsidP="00F65907">
            <w:pPr>
              <w:keepNext/>
              <w:keepLines/>
              <w:rPr>
                <w:sz w:val="16"/>
                <w:szCs w:val="16"/>
              </w:rPr>
            </w:pPr>
            <w:r w:rsidRPr="00704343">
              <w:rPr>
                <w:noProof/>
                <w:sz w:val="16"/>
                <w:szCs w:val="16"/>
              </w:rPr>
              <w:t>1.80</w:t>
            </w:r>
          </w:p>
        </w:tc>
        <w:tc>
          <w:tcPr>
            <w:tcW w:w="1110" w:type="dxa"/>
            <w:shd w:val="clear" w:color="auto" w:fill="DDD9C3"/>
            <w:vAlign w:val="center"/>
          </w:tcPr>
          <w:p w14:paraId="20E0A09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w:instrText>
            </w:r>
            <w:r>
              <w:rPr>
                <w:sz w:val="16"/>
                <w:szCs w:val="16"/>
              </w:rPr>
              <w:instrText xml:space="preserve"> </w:instrText>
            </w:r>
            <w:r>
              <w:rPr>
                <w:sz w:val="16"/>
                <w:szCs w:val="16"/>
              </w:rPr>
              <w:fldChar w:fldCharType="separate"/>
            </w:r>
            <w:r>
              <w:rPr>
                <w:noProof/>
                <w:sz w:val="16"/>
                <w:szCs w:val="16"/>
              </w:rPr>
              <w:t>4.8</w:t>
            </w:r>
            <w:r>
              <w:rPr>
                <w:sz w:val="16"/>
                <w:szCs w:val="16"/>
              </w:rPr>
              <w:fldChar w:fldCharType="end"/>
            </w:r>
          </w:p>
        </w:tc>
      </w:tr>
      <w:tr w:rsidR="00766B19" w:rsidRPr="00CD40E7" w14:paraId="05812BBA" w14:textId="77777777" w:rsidTr="00466FF4">
        <w:trPr>
          <w:trHeight w:val="292"/>
          <w:tblCellSpacing w:w="20" w:type="dxa"/>
        </w:trPr>
        <w:tc>
          <w:tcPr>
            <w:tcW w:w="3793" w:type="dxa"/>
            <w:shd w:val="clear" w:color="auto" w:fill="DDD9C3"/>
            <w:vAlign w:val="center"/>
          </w:tcPr>
          <w:p w14:paraId="368C701C"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220" w:type="dxa"/>
            <w:shd w:val="clear" w:color="auto" w:fill="DDD9C3"/>
            <w:vAlign w:val="center"/>
          </w:tcPr>
          <w:p w14:paraId="44B5C0A8" w14:textId="77777777" w:rsidR="00766B19" w:rsidRPr="00CD40E7" w:rsidRDefault="00766B19" w:rsidP="00F65907">
            <w:pPr>
              <w:keepNext/>
              <w:keepLines/>
              <w:rPr>
                <w:sz w:val="16"/>
                <w:szCs w:val="16"/>
              </w:rPr>
            </w:pPr>
            <w:r w:rsidRPr="00704343">
              <w:rPr>
                <w:noProof/>
                <w:sz w:val="16"/>
                <w:szCs w:val="16"/>
              </w:rPr>
              <w:t>1.25</w:t>
            </w:r>
          </w:p>
        </w:tc>
        <w:tc>
          <w:tcPr>
            <w:tcW w:w="1310" w:type="dxa"/>
            <w:shd w:val="clear" w:color="auto" w:fill="DDD9C3"/>
            <w:vAlign w:val="center"/>
          </w:tcPr>
          <w:p w14:paraId="0BACC8BF" w14:textId="77777777" w:rsidR="00766B19" w:rsidRPr="00CD40E7" w:rsidRDefault="00766B19" w:rsidP="00F65907">
            <w:pPr>
              <w:keepNext/>
              <w:keepLines/>
              <w:rPr>
                <w:sz w:val="16"/>
                <w:szCs w:val="16"/>
              </w:rPr>
            </w:pPr>
            <w:r w:rsidRPr="00704343">
              <w:rPr>
                <w:noProof/>
                <w:sz w:val="16"/>
                <w:szCs w:val="16"/>
              </w:rPr>
              <w:t>0.80</w:t>
            </w:r>
          </w:p>
        </w:tc>
        <w:tc>
          <w:tcPr>
            <w:tcW w:w="1220" w:type="dxa"/>
            <w:shd w:val="clear" w:color="auto" w:fill="DDD9C3"/>
            <w:vAlign w:val="center"/>
          </w:tcPr>
          <w:p w14:paraId="7E9E0772" w14:textId="77777777" w:rsidR="00766B19" w:rsidRPr="00CD40E7" w:rsidRDefault="00766B19" w:rsidP="00F65907">
            <w:pPr>
              <w:keepNext/>
              <w:keepLines/>
              <w:rPr>
                <w:sz w:val="16"/>
                <w:szCs w:val="16"/>
              </w:rPr>
            </w:pPr>
            <w:r w:rsidRPr="00704343">
              <w:rPr>
                <w:noProof/>
                <w:sz w:val="16"/>
                <w:szCs w:val="16"/>
              </w:rPr>
              <w:t>1.08</w:t>
            </w:r>
          </w:p>
        </w:tc>
        <w:tc>
          <w:tcPr>
            <w:tcW w:w="1310" w:type="dxa"/>
            <w:shd w:val="clear" w:color="auto" w:fill="DDD9C3"/>
            <w:vAlign w:val="center"/>
          </w:tcPr>
          <w:p w14:paraId="0F90AC3C" w14:textId="77777777" w:rsidR="00766B19" w:rsidRPr="00CD40E7" w:rsidRDefault="00766B19" w:rsidP="00F65907">
            <w:pPr>
              <w:keepNext/>
              <w:keepLines/>
              <w:rPr>
                <w:sz w:val="16"/>
                <w:szCs w:val="16"/>
              </w:rPr>
            </w:pPr>
            <w:r w:rsidRPr="00704343">
              <w:rPr>
                <w:noProof/>
                <w:sz w:val="16"/>
                <w:szCs w:val="16"/>
              </w:rPr>
              <w:t>1.80</w:t>
            </w:r>
          </w:p>
        </w:tc>
        <w:tc>
          <w:tcPr>
            <w:tcW w:w="1110" w:type="dxa"/>
            <w:shd w:val="clear" w:color="auto" w:fill="DDD9C3"/>
            <w:vAlign w:val="center"/>
          </w:tcPr>
          <w:p w14:paraId="3C2C2B2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w:instrText>
            </w:r>
            <w:r>
              <w:rPr>
                <w:sz w:val="16"/>
                <w:szCs w:val="16"/>
              </w:rPr>
              <w:instrText xml:space="preserve"> </w:instrText>
            </w:r>
            <w:r>
              <w:rPr>
                <w:sz w:val="16"/>
                <w:szCs w:val="16"/>
              </w:rPr>
              <w:fldChar w:fldCharType="separate"/>
            </w:r>
            <w:r>
              <w:rPr>
                <w:noProof/>
                <w:sz w:val="16"/>
                <w:szCs w:val="16"/>
              </w:rPr>
              <w:t>4.93</w:t>
            </w:r>
            <w:r>
              <w:rPr>
                <w:sz w:val="16"/>
                <w:szCs w:val="16"/>
              </w:rPr>
              <w:fldChar w:fldCharType="end"/>
            </w:r>
          </w:p>
        </w:tc>
      </w:tr>
      <w:tr w:rsidR="00766B19" w:rsidRPr="00CD40E7" w14:paraId="19332B1C" w14:textId="77777777" w:rsidTr="00466FF4">
        <w:trPr>
          <w:trHeight w:val="292"/>
          <w:tblCellSpacing w:w="20" w:type="dxa"/>
        </w:trPr>
        <w:tc>
          <w:tcPr>
            <w:tcW w:w="3793" w:type="dxa"/>
            <w:shd w:val="clear" w:color="auto" w:fill="auto"/>
            <w:vAlign w:val="center"/>
          </w:tcPr>
          <w:p w14:paraId="477731E5"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220" w:type="dxa"/>
            <w:shd w:val="clear" w:color="auto" w:fill="auto"/>
            <w:vAlign w:val="center"/>
          </w:tcPr>
          <w:p w14:paraId="42C2084A" w14:textId="77777777" w:rsidR="00766B19" w:rsidRPr="00CD40E7" w:rsidRDefault="00766B19" w:rsidP="00F65907">
            <w:pPr>
              <w:keepNext/>
              <w:keepLines/>
              <w:rPr>
                <w:sz w:val="16"/>
                <w:szCs w:val="16"/>
              </w:rPr>
            </w:pPr>
            <w:r w:rsidRPr="00704343">
              <w:rPr>
                <w:noProof/>
                <w:sz w:val="16"/>
                <w:szCs w:val="16"/>
              </w:rPr>
              <w:t>1.60</w:t>
            </w:r>
          </w:p>
        </w:tc>
        <w:tc>
          <w:tcPr>
            <w:tcW w:w="1310" w:type="dxa"/>
            <w:shd w:val="clear" w:color="auto" w:fill="auto"/>
            <w:vAlign w:val="center"/>
          </w:tcPr>
          <w:p w14:paraId="28C4E084" w14:textId="77777777" w:rsidR="00766B19" w:rsidRPr="00CD40E7" w:rsidRDefault="00766B19" w:rsidP="00F65907">
            <w:pPr>
              <w:keepNext/>
              <w:keepLines/>
              <w:rPr>
                <w:sz w:val="16"/>
                <w:szCs w:val="16"/>
              </w:rPr>
            </w:pPr>
            <w:r w:rsidRPr="00704343">
              <w:rPr>
                <w:noProof/>
                <w:sz w:val="16"/>
                <w:szCs w:val="16"/>
              </w:rPr>
              <w:t>1.40</w:t>
            </w:r>
          </w:p>
        </w:tc>
        <w:tc>
          <w:tcPr>
            <w:tcW w:w="1220" w:type="dxa"/>
            <w:shd w:val="clear" w:color="auto" w:fill="auto"/>
            <w:vAlign w:val="center"/>
          </w:tcPr>
          <w:p w14:paraId="23E5F56E" w14:textId="77777777" w:rsidR="00766B19" w:rsidRPr="00CD40E7" w:rsidRDefault="00766B19" w:rsidP="00F65907">
            <w:pPr>
              <w:keepNext/>
              <w:keepLines/>
              <w:rPr>
                <w:sz w:val="16"/>
                <w:szCs w:val="16"/>
              </w:rPr>
            </w:pPr>
            <w:r w:rsidRPr="00704343">
              <w:rPr>
                <w:noProof/>
                <w:sz w:val="16"/>
                <w:szCs w:val="16"/>
              </w:rPr>
              <w:t>1.11</w:t>
            </w:r>
          </w:p>
        </w:tc>
        <w:tc>
          <w:tcPr>
            <w:tcW w:w="1310" w:type="dxa"/>
            <w:shd w:val="clear" w:color="auto" w:fill="auto"/>
            <w:vAlign w:val="center"/>
          </w:tcPr>
          <w:p w14:paraId="48054FC2"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0ED1944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A_FTEMP_F11, B_FTEMP_F11, L_FTEMP_F11, M_FTEMP_F11)</w:instrText>
            </w:r>
            <w:r>
              <w:rPr>
                <w:sz w:val="16"/>
                <w:szCs w:val="16"/>
              </w:rPr>
              <w:instrText xml:space="preserve"> </w:instrText>
            </w:r>
            <w:r>
              <w:rPr>
                <w:sz w:val="16"/>
                <w:szCs w:val="16"/>
              </w:rPr>
              <w:fldChar w:fldCharType="separate"/>
            </w:r>
            <w:r>
              <w:rPr>
                <w:noProof/>
                <w:sz w:val="16"/>
                <w:szCs w:val="16"/>
              </w:rPr>
              <w:t>4.11</w:t>
            </w:r>
            <w:r>
              <w:rPr>
                <w:sz w:val="16"/>
                <w:szCs w:val="16"/>
              </w:rPr>
              <w:fldChar w:fldCharType="end"/>
            </w:r>
          </w:p>
        </w:tc>
      </w:tr>
      <w:tr w:rsidR="00766B19" w:rsidRPr="00CD40E7" w14:paraId="4163C3FA" w14:textId="77777777" w:rsidTr="00466FF4">
        <w:trPr>
          <w:trHeight w:val="292"/>
          <w:tblCellSpacing w:w="20" w:type="dxa"/>
        </w:trPr>
        <w:tc>
          <w:tcPr>
            <w:tcW w:w="3793" w:type="dxa"/>
            <w:shd w:val="clear" w:color="auto" w:fill="auto"/>
            <w:vAlign w:val="center"/>
          </w:tcPr>
          <w:p w14:paraId="5B09A28B"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220" w:type="dxa"/>
            <w:shd w:val="clear" w:color="auto" w:fill="auto"/>
            <w:vAlign w:val="center"/>
          </w:tcPr>
          <w:p w14:paraId="1BAD9261" w14:textId="77777777" w:rsidR="00766B19" w:rsidRPr="00CD40E7" w:rsidRDefault="00766B19" w:rsidP="00F65907">
            <w:pPr>
              <w:keepNext/>
              <w:keepLines/>
              <w:rPr>
                <w:sz w:val="16"/>
                <w:szCs w:val="16"/>
              </w:rPr>
            </w:pPr>
            <w:r w:rsidRPr="00704343">
              <w:rPr>
                <w:noProof/>
                <w:sz w:val="16"/>
                <w:szCs w:val="16"/>
              </w:rPr>
              <w:t>1.20</w:t>
            </w:r>
          </w:p>
        </w:tc>
        <w:tc>
          <w:tcPr>
            <w:tcW w:w="1310" w:type="dxa"/>
            <w:shd w:val="clear" w:color="auto" w:fill="auto"/>
            <w:vAlign w:val="center"/>
          </w:tcPr>
          <w:p w14:paraId="6CD54B95" w14:textId="77777777" w:rsidR="00766B19" w:rsidRPr="00CD40E7" w:rsidRDefault="00766B19" w:rsidP="00F65907">
            <w:pPr>
              <w:keepNext/>
              <w:keepLines/>
              <w:rPr>
                <w:sz w:val="16"/>
                <w:szCs w:val="16"/>
              </w:rPr>
            </w:pPr>
            <w:r w:rsidRPr="00704343">
              <w:rPr>
                <w:noProof/>
                <w:sz w:val="16"/>
                <w:szCs w:val="16"/>
              </w:rPr>
              <w:t>0.80</w:t>
            </w:r>
          </w:p>
        </w:tc>
        <w:tc>
          <w:tcPr>
            <w:tcW w:w="1220" w:type="dxa"/>
            <w:shd w:val="clear" w:color="auto" w:fill="auto"/>
            <w:vAlign w:val="center"/>
          </w:tcPr>
          <w:p w14:paraId="4DC183BF" w14:textId="77777777" w:rsidR="00766B19" w:rsidRPr="00CD40E7" w:rsidRDefault="00766B19" w:rsidP="00F65907">
            <w:pPr>
              <w:keepNext/>
              <w:keepLines/>
              <w:rPr>
                <w:sz w:val="16"/>
                <w:szCs w:val="16"/>
              </w:rPr>
            </w:pPr>
            <w:r w:rsidRPr="00704343">
              <w:rPr>
                <w:noProof/>
                <w:sz w:val="16"/>
                <w:szCs w:val="16"/>
              </w:rPr>
              <w:t>1.20</w:t>
            </w:r>
          </w:p>
        </w:tc>
        <w:tc>
          <w:tcPr>
            <w:tcW w:w="1310" w:type="dxa"/>
            <w:shd w:val="clear" w:color="auto" w:fill="auto"/>
            <w:vAlign w:val="center"/>
          </w:tcPr>
          <w:p w14:paraId="13E81087" w14:textId="77777777" w:rsidR="00766B19" w:rsidRPr="00CD40E7" w:rsidRDefault="00766B19" w:rsidP="00F65907">
            <w:pPr>
              <w:keepNext/>
              <w:keepLines/>
              <w:rPr>
                <w:sz w:val="16"/>
                <w:szCs w:val="16"/>
              </w:rPr>
            </w:pPr>
            <w:r w:rsidRPr="00704343">
              <w:rPr>
                <w:noProof/>
                <w:sz w:val="16"/>
                <w:szCs w:val="16"/>
              </w:rPr>
              <w:t>0.20</w:t>
            </w:r>
          </w:p>
        </w:tc>
        <w:tc>
          <w:tcPr>
            <w:tcW w:w="1110" w:type="dxa"/>
            <w:vAlign w:val="center"/>
          </w:tcPr>
          <w:p w14:paraId="48CED23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A_FTEMP_F12, B_FTEMP_F12, L_FTEMP_F12, M_FTEMP_F12)</w:instrText>
            </w:r>
            <w:r>
              <w:rPr>
                <w:sz w:val="16"/>
                <w:szCs w:val="16"/>
              </w:rPr>
              <w:instrText xml:space="preserve"> </w:instrText>
            </w:r>
            <w:r>
              <w:rPr>
                <w:sz w:val="16"/>
                <w:szCs w:val="16"/>
              </w:rPr>
              <w:fldChar w:fldCharType="separate"/>
            </w:r>
            <w:r>
              <w:rPr>
                <w:noProof/>
                <w:sz w:val="16"/>
                <w:szCs w:val="16"/>
              </w:rPr>
              <w:t>3.4</w:t>
            </w:r>
            <w:r>
              <w:rPr>
                <w:sz w:val="16"/>
                <w:szCs w:val="16"/>
              </w:rPr>
              <w:fldChar w:fldCharType="end"/>
            </w:r>
          </w:p>
        </w:tc>
      </w:tr>
      <w:tr w:rsidR="00766B19" w:rsidRPr="00CD40E7" w14:paraId="0E16834F" w14:textId="77777777" w:rsidTr="00466FF4">
        <w:trPr>
          <w:trHeight w:val="292"/>
          <w:tblCellSpacing w:w="20" w:type="dxa"/>
        </w:trPr>
        <w:tc>
          <w:tcPr>
            <w:tcW w:w="3793" w:type="dxa"/>
            <w:shd w:val="clear" w:color="auto" w:fill="auto"/>
            <w:vAlign w:val="center"/>
          </w:tcPr>
          <w:p w14:paraId="2B621D8C"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220" w:type="dxa"/>
            <w:shd w:val="clear" w:color="auto" w:fill="auto"/>
            <w:vAlign w:val="center"/>
          </w:tcPr>
          <w:p w14:paraId="6E144186" w14:textId="77777777" w:rsidR="00766B19" w:rsidRPr="00CD40E7" w:rsidRDefault="00766B19" w:rsidP="00F65907">
            <w:pPr>
              <w:keepNext/>
              <w:keepLines/>
              <w:rPr>
                <w:sz w:val="16"/>
                <w:szCs w:val="16"/>
              </w:rPr>
            </w:pPr>
            <w:r w:rsidRPr="00704343">
              <w:rPr>
                <w:noProof/>
                <w:sz w:val="16"/>
                <w:szCs w:val="16"/>
              </w:rPr>
              <w:t>1.80</w:t>
            </w:r>
          </w:p>
        </w:tc>
        <w:tc>
          <w:tcPr>
            <w:tcW w:w="1310" w:type="dxa"/>
            <w:shd w:val="clear" w:color="auto" w:fill="auto"/>
            <w:vAlign w:val="center"/>
          </w:tcPr>
          <w:p w14:paraId="1A229E54" w14:textId="77777777" w:rsidR="00766B19" w:rsidRPr="00CD40E7" w:rsidRDefault="00766B19" w:rsidP="00F65907">
            <w:pPr>
              <w:keepNext/>
              <w:keepLines/>
              <w:rPr>
                <w:sz w:val="16"/>
                <w:szCs w:val="16"/>
              </w:rPr>
            </w:pPr>
            <w:r w:rsidRPr="00704343">
              <w:rPr>
                <w:noProof/>
                <w:sz w:val="16"/>
                <w:szCs w:val="16"/>
              </w:rPr>
              <w:t>1.60</w:t>
            </w:r>
          </w:p>
        </w:tc>
        <w:tc>
          <w:tcPr>
            <w:tcW w:w="1220" w:type="dxa"/>
            <w:shd w:val="clear" w:color="auto" w:fill="auto"/>
            <w:vAlign w:val="center"/>
          </w:tcPr>
          <w:p w14:paraId="3D20BEAE" w14:textId="77777777" w:rsidR="00766B19" w:rsidRPr="00CD40E7" w:rsidRDefault="00766B19" w:rsidP="00F65907">
            <w:pPr>
              <w:keepNext/>
              <w:keepLines/>
              <w:rPr>
                <w:sz w:val="16"/>
                <w:szCs w:val="16"/>
              </w:rPr>
            </w:pPr>
            <w:r w:rsidRPr="00704343">
              <w:rPr>
                <w:noProof/>
                <w:sz w:val="16"/>
                <w:szCs w:val="16"/>
              </w:rPr>
              <w:t>1.00</w:t>
            </w:r>
          </w:p>
        </w:tc>
        <w:tc>
          <w:tcPr>
            <w:tcW w:w="1310" w:type="dxa"/>
            <w:shd w:val="clear" w:color="auto" w:fill="auto"/>
            <w:vAlign w:val="center"/>
          </w:tcPr>
          <w:p w14:paraId="2C3FDB99"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28D853E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A_FTEMP_F13, B_FTEMP_F13, L_FTEMP_F13, M_FTEMP_F13)</w:instrText>
            </w:r>
            <w:r>
              <w:rPr>
                <w:sz w:val="16"/>
                <w:szCs w:val="16"/>
              </w:rPr>
              <w:instrText xml:space="preserve"> </w:instrText>
            </w:r>
            <w:r>
              <w:rPr>
                <w:sz w:val="16"/>
                <w:szCs w:val="16"/>
              </w:rPr>
              <w:fldChar w:fldCharType="separate"/>
            </w:r>
            <w:r>
              <w:rPr>
                <w:noProof/>
                <w:sz w:val="16"/>
                <w:szCs w:val="16"/>
              </w:rPr>
              <w:t>4.4</w:t>
            </w:r>
            <w:r>
              <w:rPr>
                <w:sz w:val="16"/>
                <w:szCs w:val="16"/>
              </w:rPr>
              <w:fldChar w:fldCharType="end"/>
            </w:r>
          </w:p>
        </w:tc>
      </w:tr>
      <w:tr w:rsidR="00766B19" w:rsidRPr="00CD40E7" w14:paraId="724F027D" w14:textId="77777777" w:rsidTr="00466FF4">
        <w:trPr>
          <w:trHeight w:val="292"/>
          <w:tblCellSpacing w:w="20" w:type="dxa"/>
        </w:trPr>
        <w:tc>
          <w:tcPr>
            <w:tcW w:w="3793" w:type="dxa"/>
            <w:shd w:val="clear" w:color="auto" w:fill="DDD9C3"/>
            <w:vAlign w:val="center"/>
          </w:tcPr>
          <w:p w14:paraId="10B81364"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220" w:type="dxa"/>
            <w:shd w:val="clear" w:color="auto" w:fill="DDD9C3"/>
            <w:vAlign w:val="center"/>
          </w:tcPr>
          <w:p w14:paraId="00CCA4D2"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45DBB653"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18EE642D"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0C85BF02"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01FD6D1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A_FEXSV_F11, B_FEXSV_F11, L_FEXSV_F11, M_FEXSV_F11)</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292C19E3" w14:textId="77777777" w:rsidTr="00466FF4">
        <w:trPr>
          <w:trHeight w:val="292"/>
          <w:tblCellSpacing w:w="20" w:type="dxa"/>
        </w:trPr>
        <w:tc>
          <w:tcPr>
            <w:tcW w:w="3793" w:type="dxa"/>
            <w:shd w:val="clear" w:color="auto" w:fill="DDD9C3"/>
            <w:vAlign w:val="center"/>
          </w:tcPr>
          <w:p w14:paraId="5C1F6E45"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220" w:type="dxa"/>
            <w:shd w:val="clear" w:color="auto" w:fill="DDD9C3"/>
            <w:vAlign w:val="center"/>
          </w:tcPr>
          <w:p w14:paraId="3CD63D62"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DDD9C3"/>
            <w:vAlign w:val="center"/>
          </w:tcPr>
          <w:p w14:paraId="01FDBD29"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7E4E783A"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3673AF7" w14:textId="77777777" w:rsidR="00766B19" w:rsidRPr="009052AE"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4A4DE3E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A_FEXSV_F12, B_FEXSV_F12, L_FEXSV_F12, M_FEXSV_F12)</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r w:rsidR="00766B19" w:rsidRPr="00CD40E7" w14:paraId="0DA3E6FD" w14:textId="77777777" w:rsidTr="00466FF4">
        <w:trPr>
          <w:trHeight w:val="292"/>
          <w:tblCellSpacing w:w="20" w:type="dxa"/>
        </w:trPr>
        <w:tc>
          <w:tcPr>
            <w:tcW w:w="3793" w:type="dxa"/>
            <w:shd w:val="clear" w:color="auto" w:fill="DDD9C3"/>
            <w:vAlign w:val="center"/>
          </w:tcPr>
          <w:p w14:paraId="1BE9E991"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220" w:type="dxa"/>
            <w:shd w:val="clear" w:color="auto" w:fill="DDD9C3"/>
            <w:vAlign w:val="center"/>
          </w:tcPr>
          <w:p w14:paraId="77B219D1" w14:textId="77777777" w:rsidR="00766B19" w:rsidRPr="00CD40E7" w:rsidRDefault="00766B19" w:rsidP="00F65907">
            <w:pPr>
              <w:keepNext/>
              <w:keepLines/>
              <w:rPr>
                <w:sz w:val="16"/>
                <w:szCs w:val="16"/>
              </w:rPr>
            </w:pPr>
            <w:r w:rsidRPr="00704343">
              <w:rPr>
                <w:noProof/>
                <w:sz w:val="16"/>
                <w:szCs w:val="16"/>
              </w:rPr>
              <w:t>0.15</w:t>
            </w:r>
          </w:p>
        </w:tc>
        <w:tc>
          <w:tcPr>
            <w:tcW w:w="1310" w:type="dxa"/>
            <w:shd w:val="clear" w:color="auto" w:fill="DDD9C3"/>
            <w:vAlign w:val="center"/>
          </w:tcPr>
          <w:p w14:paraId="06956555"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2C5D31D7" w14:textId="77777777" w:rsidR="00766B19" w:rsidRPr="00CD40E7" w:rsidRDefault="00766B19" w:rsidP="00F65907">
            <w:pPr>
              <w:keepNext/>
              <w:keepLines/>
              <w:rPr>
                <w:sz w:val="16"/>
                <w:szCs w:val="16"/>
              </w:rPr>
            </w:pPr>
            <w:r w:rsidRPr="00704343">
              <w:rPr>
                <w:noProof/>
                <w:sz w:val="16"/>
                <w:szCs w:val="16"/>
              </w:rPr>
              <w:t>0.32</w:t>
            </w:r>
          </w:p>
        </w:tc>
        <w:tc>
          <w:tcPr>
            <w:tcW w:w="1310" w:type="dxa"/>
            <w:shd w:val="clear" w:color="auto" w:fill="DDD9C3"/>
            <w:vAlign w:val="center"/>
          </w:tcPr>
          <w:p w14:paraId="0E4DD548"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5AFBEC4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A_FEXSV_F13, B_FEXSV_F13, L_FEXSV_F13, M_FEXSV_F13)</w:instrText>
            </w:r>
            <w:r>
              <w:rPr>
                <w:sz w:val="16"/>
                <w:szCs w:val="16"/>
              </w:rPr>
              <w:instrText xml:space="preserve"> </w:instrText>
            </w:r>
            <w:r>
              <w:rPr>
                <w:sz w:val="16"/>
                <w:szCs w:val="16"/>
              </w:rPr>
              <w:fldChar w:fldCharType="separate"/>
            </w:r>
            <w:r>
              <w:rPr>
                <w:noProof/>
                <w:sz w:val="16"/>
                <w:szCs w:val="16"/>
              </w:rPr>
              <w:t>0.47</w:t>
            </w:r>
            <w:r>
              <w:rPr>
                <w:sz w:val="16"/>
                <w:szCs w:val="16"/>
              </w:rPr>
              <w:fldChar w:fldCharType="end"/>
            </w:r>
          </w:p>
        </w:tc>
      </w:tr>
      <w:tr w:rsidR="00766B19" w:rsidRPr="00CD40E7" w14:paraId="00AAB776" w14:textId="77777777" w:rsidTr="00466FF4">
        <w:trPr>
          <w:trHeight w:val="292"/>
          <w:tblCellSpacing w:w="20" w:type="dxa"/>
        </w:trPr>
        <w:tc>
          <w:tcPr>
            <w:tcW w:w="3793" w:type="dxa"/>
            <w:shd w:val="clear" w:color="auto" w:fill="auto"/>
            <w:vAlign w:val="center"/>
          </w:tcPr>
          <w:p w14:paraId="63E13C2B"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220" w:type="dxa"/>
            <w:shd w:val="clear" w:color="auto" w:fill="auto"/>
            <w:vAlign w:val="center"/>
          </w:tcPr>
          <w:p w14:paraId="52CE29AB" w14:textId="77777777" w:rsidR="00766B19" w:rsidRPr="00CD40E7" w:rsidRDefault="00766B19" w:rsidP="00F65907">
            <w:pPr>
              <w:keepNext/>
              <w:keepLines/>
              <w:rPr>
                <w:sz w:val="16"/>
                <w:szCs w:val="16"/>
              </w:rPr>
            </w:pPr>
            <w:r w:rsidRPr="00704343">
              <w:rPr>
                <w:noProof/>
                <w:sz w:val="16"/>
                <w:szCs w:val="16"/>
              </w:rPr>
              <w:t>3.00</w:t>
            </w:r>
          </w:p>
        </w:tc>
        <w:tc>
          <w:tcPr>
            <w:tcW w:w="1310" w:type="dxa"/>
            <w:shd w:val="clear" w:color="auto" w:fill="auto"/>
            <w:vAlign w:val="center"/>
          </w:tcPr>
          <w:p w14:paraId="4A215C1D" w14:textId="77777777" w:rsidR="00766B19" w:rsidRPr="00CD40E7" w:rsidRDefault="00766B19" w:rsidP="00F65907">
            <w:pPr>
              <w:keepNext/>
              <w:keepLines/>
              <w:rPr>
                <w:sz w:val="16"/>
                <w:szCs w:val="16"/>
              </w:rPr>
            </w:pPr>
            <w:r w:rsidRPr="00704343">
              <w:rPr>
                <w:noProof/>
                <w:sz w:val="16"/>
                <w:szCs w:val="16"/>
              </w:rPr>
              <w:t>2.20</w:t>
            </w:r>
          </w:p>
        </w:tc>
        <w:tc>
          <w:tcPr>
            <w:tcW w:w="1220" w:type="dxa"/>
            <w:shd w:val="clear" w:color="auto" w:fill="auto"/>
            <w:vAlign w:val="center"/>
          </w:tcPr>
          <w:p w14:paraId="7CD799F3" w14:textId="77777777" w:rsidR="00766B19" w:rsidRPr="00CD40E7" w:rsidRDefault="00766B19" w:rsidP="00F65907">
            <w:pPr>
              <w:keepNext/>
              <w:keepLines/>
              <w:rPr>
                <w:sz w:val="16"/>
                <w:szCs w:val="16"/>
              </w:rPr>
            </w:pPr>
            <w:r w:rsidRPr="00704343">
              <w:rPr>
                <w:noProof/>
                <w:sz w:val="16"/>
                <w:szCs w:val="16"/>
              </w:rPr>
              <w:t>2.11</w:t>
            </w:r>
          </w:p>
        </w:tc>
        <w:tc>
          <w:tcPr>
            <w:tcW w:w="1310" w:type="dxa"/>
            <w:shd w:val="clear" w:color="auto" w:fill="auto"/>
            <w:vAlign w:val="center"/>
          </w:tcPr>
          <w:p w14:paraId="763A022D" w14:textId="77777777" w:rsidR="00766B19" w:rsidRPr="00CD40E7" w:rsidRDefault="00766B19" w:rsidP="00F65907">
            <w:pPr>
              <w:keepNext/>
              <w:keepLines/>
              <w:rPr>
                <w:sz w:val="16"/>
                <w:szCs w:val="16"/>
              </w:rPr>
            </w:pPr>
            <w:r w:rsidRPr="00704343">
              <w:rPr>
                <w:noProof/>
                <w:sz w:val="16"/>
                <w:szCs w:val="16"/>
              </w:rPr>
              <w:t>1.60</w:t>
            </w:r>
          </w:p>
        </w:tc>
        <w:tc>
          <w:tcPr>
            <w:tcW w:w="1110" w:type="dxa"/>
            <w:vAlign w:val="center"/>
          </w:tcPr>
          <w:p w14:paraId="2A725EC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A_FTOTL_F11, B_FTOTL_F11, L_FTOTL_F11, M_FTOTL_F11)</w:instrText>
            </w:r>
            <w:r>
              <w:rPr>
                <w:sz w:val="16"/>
                <w:szCs w:val="16"/>
              </w:rPr>
              <w:instrText xml:space="preserve"> </w:instrText>
            </w:r>
            <w:r>
              <w:rPr>
                <w:sz w:val="16"/>
                <w:szCs w:val="16"/>
              </w:rPr>
              <w:fldChar w:fldCharType="separate"/>
            </w:r>
            <w:r>
              <w:rPr>
                <w:noProof/>
                <w:sz w:val="16"/>
                <w:szCs w:val="16"/>
              </w:rPr>
              <w:t>8.91</w:t>
            </w:r>
            <w:r>
              <w:rPr>
                <w:sz w:val="16"/>
                <w:szCs w:val="16"/>
              </w:rPr>
              <w:fldChar w:fldCharType="end"/>
            </w:r>
          </w:p>
        </w:tc>
      </w:tr>
      <w:tr w:rsidR="00766B19" w:rsidRPr="00CD40E7" w14:paraId="3B29CEDC" w14:textId="77777777" w:rsidTr="00466FF4">
        <w:trPr>
          <w:trHeight w:val="292"/>
          <w:tblCellSpacing w:w="20" w:type="dxa"/>
        </w:trPr>
        <w:tc>
          <w:tcPr>
            <w:tcW w:w="3793" w:type="dxa"/>
            <w:shd w:val="clear" w:color="auto" w:fill="auto"/>
            <w:vAlign w:val="center"/>
          </w:tcPr>
          <w:p w14:paraId="304CE211"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220" w:type="dxa"/>
            <w:shd w:val="clear" w:color="auto" w:fill="auto"/>
            <w:vAlign w:val="center"/>
          </w:tcPr>
          <w:p w14:paraId="1089627F" w14:textId="77777777" w:rsidR="00766B19" w:rsidRPr="00CD40E7" w:rsidRDefault="00766B19" w:rsidP="00F65907">
            <w:pPr>
              <w:keepNext/>
              <w:keepLines/>
              <w:rPr>
                <w:sz w:val="16"/>
                <w:szCs w:val="16"/>
              </w:rPr>
            </w:pPr>
            <w:r w:rsidRPr="00704343">
              <w:rPr>
                <w:noProof/>
                <w:sz w:val="16"/>
                <w:szCs w:val="16"/>
              </w:rPr>
              <w:t>2.60</w:t>
            </w:r>
          </w:p>
        </w:tc>
        <w:tc>
          <w:tcPr>
            <w:tcW w:w="1310" w:type="dxa"/>
            <w:shd w:val="clear" w:color="auto" w:fill="auto"/>
            <w:vAlign w:val="center"/>
          </w:tcPr>
          <w:p w14:paraId="01946996" w14:textId="77777777" w:rsidR="00766B19" w:rsidRPr="00CD40E7" w:rsidRDefault="00766B19" w:rsidP="00F65907">
            <w:pPr>
              <w:keepNext/>
              <w:keepLines/>
              <w:rPr>
                <w:sz w:val="16"/>
                <w:szCs w:val="16"/>
              </w:rPr>
            </w:pPr>
            <w:r w:rsidRPr="00704343">
              <w:rPr>
                <w:noProof/>
                <w:sz w:val="16"/>
                <w:szCs w:val="16"/>
              </w:rPr>
              <w:t>1.60</w:t>
            </w:r>
          </w:p>
        </w:tc>
        <w:tc>
          <w:tcPr>
            <w:tcW w:w="1220" w:type="dxa"/>
            <w:shd w:val="clear" w:color="auto" w:fill="auto"/>
            <w:vAlign w:val="center"/>
          </w:tcPr>
          <w:p w14:paraId="35A3473E" w14:textId="77777777" w:rsidR="00766B19" w:rsidRPr="00CD40E7" w:rsidRDefault="00766B19" w:rsidP="00F65907">
            <w:pPr>
              <w:keepNext/>
              <w:keepLines/>
              <w:rPr>
                <w:sz w:val="16"/>
                <w:szCs w:val="16"/>
              </w:rPr>
            </w:pPr>
            <w:r w:rsidRPr="00704343">
              <w:rPr>
                <w:noProof/>
                <w:sz w:val="16"/>
                <w:szCs w:val="16"/>
              </w:rPr>
              <w:t>2.20</w:t>
            </w:r>
          </w:p>
        </w:tc>
        <w:tc>
          <w:tcPr>
            <w:tcW w:w="1310" w:type="dxa"/>
            <w:shd w:val="clear" w:color="auto" w:fill="auto"/>
            <w:vAlign w:val="center"/>
          </w:tcPr>
          <w:p w14:paraId="53F0EA01" w14:textId="77777777" w:rsidR="00766B19" w:rsidRPr="00CD40E7" w:rsidRDefault="00766B19" w:rsidP="00F65907">
            <w:pPr>
              <w:keepNext/>
              <w:keepLines/>
              <w:rPr>
                <w:sz w:val="16"/>
                <w:szCs w:val="16"/>
              </w:rPr>
            </w:pPr>
            <w:r w:rsidRPr="00704343">
              <w:rPr>
                <w:noProof/>
                <w:sz w:val="16"/>
                <w:szCs w:val="16"/>
              </w:rPr>
              <w:t>2.00</w:t>
            </w:r>
          </w:p>
        </w:tc>
        <w:tc>
          <w:tcPr>
            <w:tcW w:w="1110" w:type="dxa"/>
            <w:vAlign w:val="center"/>
          </w:tcPr>
          <w:p w14:paraId="5C4E193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A_FTOTL_F12, B_FTOTL_F12, L_FTOTL_F12, M_FTOTL_F12)</w:instrText>
            </w:r>
            <w:r>
              <w:rPr>
                <w:sz w:val="16"/>
                <w:szCs w:val="16"/>
              </w:rPr>
              <w:instrText xml:space="preserve"> </w:instrText>
            </w:r>
            <w:r>
              <w:rPr>
                <w:sz w:val="16"/>
                <w:szCs w:val="16"/>
              </w:rPr>
              <w:fldChar w:fldCharType="separate"/>
            </w:r>
            <w:r>
              <w:rPr>
                <w:noProof/>
                <w:sz w:val="16"/>
                <w:szCs w:val="16"/>
              </w:rPr>
              <w:t>8.4</w:t>
            </w:r>
            <w:r>
              <w:rPr>
                <w:sz w:val="16"/>
                <w:szCs w:val="16"/>
              </w:rPr>
              <w:fldChar w:fldCharType="end"/>
            </w:r>
          </w:p>
        </w:tc>
      </w:tr>
      <w:tr w:rsidR="00766B19" w:rsidRPr="00CD40E7" w14:paraId="14719B10" w14:textId="77777777" w:rsidTr="00466FF4">
        <w:trPr>
          <w:trHeight w:val="292"/>
          <w:tblCellSpacing w:w="20" w:type="dxa"/>
        </w:trPr>
        <w:tc>
          <w:tcPr>
            <w:tcW w:w="3793" w:type="dxa"/>
            <w:shd w:val="clear" w:color="auto" w:fill="auto"/>
            <w:vAlign w:val="center"/>
          </w:tcPr>
          <w:p w14:paraId="4DF1A823"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220" w:type="dxa"/>
            <w:shd w:val="clear" w:color="auto" w:fill="auto"/>
            <w:vAlign w:val="center"/>
          </w:tcPr>
          <w:p w14:paraId="4ACC14DD" w14:textId="77777777" w:rsidR="00766B19" w:rsidRPr="00CD40E7" w:rsidRDefault="00766B19" w:rsidP="00F65907">
            <w:pPr>
              <w:keepNext/>
              <w:keepLines/>
              <w:rPr>
                <w:sz w:val="16"/>
                <w:szCs w:val="16"/>
              </w:rPr>
            </w:pPr>
            <w:r w:rsidRPr="00704343">
              <w:rPr>
                <w:noProof/>
                <w:sz w:val="16"/>
                <w:szCs w:val="16"/>
              </w:rPr>
              <w:t>3.20</w:t>
            </w:r>
          </w:p>
        </w:tc>
        <w:tc>
          <w:tcPr>
            <w:tcW w:w="1310" w:type="dxa"/>
            <w:shd w:val="clear" w:color="auto" w:fill="auto"/>
            <w:vAlign w:val="center"/>
          </w:tcPr>
          <w:p w14:paraId="12494D70" w14:textId="77777777" w:rsidR="00766B19" w:rsidRPr="00CD40E7" w:rsidRDefault="00766B19" w:rsidP="00F65907">
            <w:pPr>
              <w:keepNext/>
              <w:keepLines/>
              <w:rPr>
                <w:sz w:val="16"/>
                <w:szCs w:val="16"/>
              </w:rPr>
            </w:pPr>
            <w:r w:rsidRPr="00704343">
              <w:rPr>
                <w:noProof/>
                <w:sz w:val="16"/>
                <w:szCs w:val="16"/>
              </w:rPr>
              <w:t>2.40</w:t>
            </w:r>
          </w:p>
        </w:tc>
        <w:tc>
          <w:tcPr>
            <w:tcW w:w="1220" w:type="dxa"/>
            <w:shd w:val="clear" w:color="auto" w:fill="auto"/>
            <w:vAlign w:val="center"/>
          </w:tcPr>
          <w:p w14:paraId="212C6B6D" w14:textId="77777777" w:rsidR="00766B19" w:rsidRPr="00CD40E7" w:rsidRDefault="00766B19" w:rsidP="00F65907">
            <w:pPr>
              <w:keepNext/>
              <w:keepLines/>
              <w:rPr>
                <w:sz w:val="16"/>
                <w:szCs w:val="16"/>
              </w:rPr>
            </w:pPr>
            <w:r w:rsidRPr="00704343">
              <w:rPr>
                <w:noProof/>
                <w:sz w:val="16"/>
                <w:szCs w:val="16"/>
              </w:rPr>
              <w:t>2.40</w:t>
            </w:r>
          </w:p>
        </w:tc>
        <w:tc>
          <w:tcPr>
            <w:tcW w:w="1310" w:type="dxa"/>
            <w:shd w:val="clear" w:color="auto" w:fill="auto"/>
            <w:vAlign w:val="center"/>
          </w:tcPr>
          <w:p w14:paraId="4021EEBE" w14:textId="77777777" w:rsidR="00766B19" w:rsidRPr="00CD40E7" w:rsidRDefault="00766B19" w:rsidP="00F65907">
            <w:pPr>
              <w:keepNext/>
              <w:keepLines/>
              <w:rPr>
                <w:sz w:val="16"/>
                <w:szCs w:val="16"/>
              </w:rPr>
            </w:pPr>
            <w:r w:rsidRPr="00704343">
              <w:rPr>
                <w:noProof/>
                <w:sz w:val="16"/>
                <w:szCs w:val="16"/>
              </w:rPr>
              <w:t>1.80</w:t>
            </w:r>
          </w:p>
        </w:tc>
        <w:tc>
          <w:tcPr>
            <w:tcW w:w="1110" w:type="dxa"/>
            <w:vAlign w:val="center"/>
          </w:tcPr>
          <w:p w14:paraId="70D0C71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A_FTOTL_F13, B_FTOTL_F13, L_FTOTL_F13, M_FTOTL_F13)</w:instrText>
            </w:r>
            <w:r>
              <w:rPr>
                <w:sz w:val="16"/>
                <w:szCs w:val="16"/>
              </w:rPr>
              <w:instrText xml:space="preserve"> </w:instrText>
            </w:r>
            <w:r>
              <w:rPr>
                <w:sz w:val="16"/>
                <w:szCs w:val="16"/>
              </w:rPr>
              <w:fldChar w:fldCharType="separate"/>
            </w:r>
            <w:r>
              <w:rPr>
                <w:noProof/>
                <w:sz w:val="16"/>
                <w:szCs w:val="16"/>
              </w:rPr>
              <w:t>9.8</w:t>
            </w:r>
            <w:r>
              <w:rPr>
                <w:sz w:val="16"/>
                <w:szCs w:val="16"/>
              </w:rPr>
              <w:fldChar w:fldCharType="end"/>
            </w:r>
          </w:p>
        </w:tc>
      </w:tr>
      <w:tr w:rsidR="00766B19" w:rsidRPr="00CD40E7" w14:paraId="501C9B93" w14:textId="77777777" w:rsidTr="00466FF4">
        <w:trPr>
          <w:trHeight w:val="292"/>
          <w:tblCellSpacing w:w="20" w:type="dxa"/>
        </w:trPr>
        <w:tc>
          <w:tcPr>
            <w:tcW w:w="3793" w:type="dxa"/>
            <w:shd w:val="clear" w:color="auto" w:fill="DDD9C3"/>
            <w:vAlign w:val="center"/>
          </w:tcPr>
          <w:p w14:paraId="65567E2A"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220" w:type="dxa"/>
            <w:shd w:val="clear" w:color="auto" w:fill="DDD9C3"/>
            <w:vAlign w:val="center"/>
          </w:tcPr>
          <w:p w14:paraId="42330ACB" w14:textId="77777777" w:rsidR="00766B19" w:rsidRPr="00CD40E7" w:rsidRDefault="00766B19" w:rsidP="00F65907">
            <w:pPr>
              <w:keepNext/>
              <w:keepLines/>
              <w:rPr>
                <w:sz w:val="16"/>
                <w:szCs w:val="16"/>
              </w:rPr>
            </w:pPr>
            <w:r w:rsidRPr="00704343">
              <w:rPr>
                <w:noProof/>
                <w:sz w:val="16"/>
                <w:szCs w:val="16"/>
              </w:rPr>
              <w:t>0.47</w:t>
            </w:r>
          </w:p>
        </w:tc>
        <w:tc>
          <w:tcPr>
            <w:tcW w:w="1310" w:type="dxa"/>
            <w:shd w:val="clear" w:color="auto" w:fill="DDD9C3"/>
            <w:vAlign w:val="center"/>
          </w:tcPr>
          <w:p w14:paraId="3B31D90D" w14:textId="77777777" w:rsidR="00766B19" w:rsidRPr="00CD40E7" w:rsidRDefault="00766B19" w:rsidP="00F65907">
            <w:pPr>
              <w:keepNext/>
              <w:keepLines/>
              <w:rPr>
                <w:sz w:val="16"/>
                <w:szCs w:val="16"/>
              </w:rPr>
            </w:pPr>
            <w:r w:rsidRPr="00704343">
              <w:rPr>
                <w:noProof/>
                <w:sz w:val="16"/>
                <w:szCs w:val="16"/>
              </w:rPr>
              <w:t>0.36</w:t>
            </w:r>
          </w:p>
        </w:tc>
        <w:tc>
          <w:tcPr>
            <w:tcW w:w="1220" w:type="dxa"/>
            <w:shd w:val="clear" w:color="auto" w:fill="DDD9C3"/>
            <w:vAlign w:val="center"/>
          </w:tcPr>
          <w:p w14:paraId="02609042" w14:textId="77777777" w:rsidR="00766B19" w:rsidRPr="00CD40E7" w:rsidRDefault="00766B19" w:rsidP="00F65907">
            <w:pPr>
              <w:keepNext/>
              <w:keepLines/>
              <w:rPr>
                <w:sz w:val="16"/>
                <w:szCs w:val="16"/>
              </w:rPr>
            </w:pPr>
            <w:r w:rsidRPr="00704343">
              <w:rPr>
                <w:noProof/>
                <w:sz w:val="16"/>
                <w:szCs w:val="16"/>
              </w:rPr>
              <w:t>0.47</w:t>
            </w:r>
          </w:p>
        </w:tc>
        <w:tc>
          <w:tcPr>
            <w:tcW w:w="1310" w:type="dxa"/>
            <w:shd w:val="clear" w:color="auto" w:fill="DDD9C3"/>
            <w:vAlign w:val="center"/>
          </w:tcPr>
          <w:p w14:paraId="4D8AE0DC" w14:textId="77777777" w:rsidR="00766B19" w:rsidRPr="00CD40E7" w:rsidRDefault="00766B19" w:rsidP="00F65907">
            <w:pPr>
              <w:keepNext/>
              <w:keepLines/>
              <w:rPr>
                <w:sz w:val="16"/>
                <w:szCs w:val="16"/>
              </w:rPr>
            </w:pPr>
            <w:r w:rsidRPr="00704343">
              <w:rPr>
                <w:noProof/>
                <w:sz w:val="16"/>
                <w:szCs w:val="16"/>
              </w:rPr>
              <w:t>1.00</w:t>
            </w:r>
          </w:p>
        </w:tc>
        <w:tc>
          <w:tcPr>
            <w:tcW w:w="1110" w:type="dxa"/>
            <w:shd w:val="clear" w:color="auto" w:fill="DDD9C3"/>
            <w:vAlign w:val="center"/>
          </w:tcPr>
          <w:p w14:paraId="63E12A3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M_FCONT_F11)/sum(A_FTOTL_F11, B_FTOTL_F11, L_FTOTL_F11, M_FTOTL_F11)</w:instrText>
            </w:r>
            <w:r>
              <w:rPr>
                <w:sz w:val="16"/>
                <w:szCs w:val="16"/>
              </w:rPr>
              <w:instrText xml:space="preserve"> </w:instrText>
            </w:r>
            <w:r>
              <w:rPr>
                <w:sz w:val="16"/>
                <w:szCs w:val="16"/>
              </w:rPr>
              <w:fldChar w:fldCharType="separate"/>
            </w:r>
            <w:r>
              <w:rPr>
                <w:noProof/>
                <w:sz w:val="16"/>
                <w:szCs w:val="16"/>
              </w:rPr>
              <w:t>0.5387</w:t>
            </w:r>
            <w:r>
              <w:rPr>
                <w:sz w:val="16"/>
                <w:szCs w:val="16"/>
              </w:rPr>
              <w:fldChar w:fldCharType="end"/>
            </w:r>
          </w:p>
        </w:tc>
      </w:tr>
      <w:tr w:rsidR="00766B19" w:rsidRPr="00CD40E7" w14:paraId="7B69B042" w14:textId="77777777" w:rsidTr="00466FF4">
        <w:trPr>
          <w:trHeight w:val="292"/>
          <w:tblCellSpacing w:w="20" w:type="dxa"/>
        </w:trPr>
        <w:tc>
          <w:tcPr>
            <w:tcW w:w="3793" w:type="dxa"/>
            <w:shd w:val="clear" w:color="auto" w:fill="DDD9C3"/>
            <w:vAlign w:val="center"/>
          </w:tcPr>
          <w:p w14:paraId="74894751"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220" w:type="dxa"/>
            <w:shd w:val="clear" w:color="auto" w:fill="DDD9C3"/>
            <w:vAlign w:val="center"/>
          </w:tcPr>
          <w:p w14:paraId="5181E45D" w14:textId="77777777" w:rsidR="00766B19" w:rsidRPr="00CD40E7" w:rsidRDefault="00766B19" w:rsidP="00F65907">
            <w:pPr>
              <w:keepNext/>
              <w:keepLines/>
              <w:rPr>
                <w:sz w:val="16"/>
                <w:szCs w:val="16"/>
              </w:rPr>
            </w:pPr>
            <w:r w:rsidRPr="00704343">
              <w:rPr>
                <w:noProof/>
                <w:sz w:val="16"/>
                <w:szCs w:val="16"/>
              </w:rPr>
              <w:t>0.46</w:t>
            </w:r>
          </w:p>
        </w:tc>
        <w:tc>
          <w:tcPr>
            <w:tcW w:w="1310" w:type="dxa"/>
            <w:shd w:val="clear" w:color="auto" w:fill="DDD9C3"/>
            <w:vAlign w:val="center"/>
          </w:tcPr>
          <w:p w14:paraId="7F229A06" w14:textId="77777777" w:rsidR="00766B19" w:rsidRPr="00CD40E7" w:rsidRDefault="00766B19" w:rsidP="00F65907">
            <w:pPr>
              <w:keepNext/>
              <w:keepLines/>
              <w:rPr>
                <w:sz w:val="16"/>
                <w:szCs w:val="16"/>
              </w:rPr>
            </w:pPr>
            <w:r w:rsidRPr="00704343">
              <w:rPr>
                <w:noProof/>
                <w:sz w:val="16"/>
                <w:szCs w:val="16"/>
              </w:rPr>
              <w:t>0.50</w:t>
            </w:r>
          </w:p>
        </w:tc>
        <w:tc>
          <w:tcPr>
            <w:tcW w:w="1220" w:type="dxa"/>
            <w:shd w:val="clear" w:color="auto" w:fill="DDD9C3"/>
            <w:vAlign w:val="center"/>
          </w:tcPr>
          <w:p w14:paraId="6D7BDB01" w14:textId="77777777" w:rsidR="00766B19" w:rsidRPr="00CD40E7" w:rsidRDefault="00766B19" w:rsidP="00F65907">
            <w:pPr>
              <w:keepNext/>
              <w:keepLines/>
              <w:rPr>
                <w:sz w:val="16"/>
                <w:szCs w:val="16"/>
              </w:rPr>
            </w:pPr>
            <w:r w:rsidRPr="00704343">
              <w:rPr>
                <w:noProof/>
                <w:sz w:val="16"/>
                <w:szCs w:val="16"/>
              </w:rPr>
              <w:t>0.45</w:t>
            </w:r>
          </w:p>
        </w:tc>
        <w:tc>
          <w:tcPr>
            <w:tcW w:w="1310" w:type="dxa"/>
            <w:shd w:val="clear" w:color="auto" w:fill="DDD9C3"/>
            <w:vAlign w:val="center"/>
          </w:tcPr>
          <w:p w14:paraId="438D94E6" w14:textId="77777777" w:rsidR="00766B19" w:rsidRPr="00CD40E7" w:rsidRDefault="00766B19" w:rsidP="00F65907">
            <w:pPr>
              <w:keepNext/>
              <w:keepLines/>
              <w:rPr>
                <w:sz w:val="16"/>
                <w:szCs w:val="16"/>
              </w:rPr>
            </w:pPr>
            <w:r w:rsidRPr="00704343">
              <w:rPr>
                <w:noProof/>
                <w:sz w:val="16"/>
                <w:szCs w:val="16"/>
              </w:rPr>
              <w:t>0.90</w:t>
            </w:r>
          </w:p>
        </w:tc>
        <w:tc>
          <w:tcPr>
            <w:tcW w:w="1110" w:type="dxa"/>
            <w:shd w:val="clear" w:color="auto" w:fill="DDD9C3"/>
            <w:vAlign w:val="center"/>
          </w:tcPr>
          <w:p w14:paraId="299605CF"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M_FCONT_F12)/sum(A_FTOTL_F12, B_FTOTL_F12, L_FTOTL_F12, M_FTOTL_F12)</w:instrText>
            </w:r>
            <w:r>
              <w:rPr>
                <w:sz w:val="16"/>
                <w:szCs w:val="16"/>
              </w:rPr>
              <w:instrText xml:space="preserve"> </w:instrText>
            </w:r>
            <w:r>
              <w:rPr>
                <w:sz w:val="16"/>
                <w:szCs w:val="16"/>
              </w:rPr>
              <w:fldChar w:fldCharType="separate"/>
            </w:r>
            <w:r>
              <w:rPr>
                <w:noProof/>
                <w:sz w:val="16"/>
                <w:szCs w:val="16"/>
              </w:rPr>
              <w:t>0.5714</w:t>
            </w:r>
            <w:r>
              <w:rPr>
                <w:sz w:val="16"/>
                <w:szCs w:val="16"/>
              </w:rPr>
              <w:fldChar w:fldCharType="end"/>
            </w:r>
          </w:p>
        </w:tc>
      </w:tr>
      <w:tr w:rsidR="00766B19" w:rsidRPr="00CD40E7" w14:paraId="4DCA67CB" w14:textId="77777777" w:rsidTr="00466FF4">
        <w:trPr>
          <w:trHeight w:val="292"/>
          <w:tblCellSpacing w:w="20" w:type="dxa"/>
        </w:trPr>
        <w:tc>
          <w:tcPr>
            <w:tcW w:w="3793" w:type="dxa"/>
            <w:shd w:val="clear" w:color="auto" w:fill="DDD9C3"/>
            <w:vAlign w:val="center"/>
          </w:tcPr>
          <w:p w14:paraId="209BE0EB"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220" w:type="dxa"/>
            <w:shd w:val="clear" w:color="auto" w:fill="DDD9C3"/>
            <w:vAlign w:val="center"/>
          </w:tcPr>
          <w:p w14:paraId="1710647A" w14:textId="77777777" w:rsidR="00766B19" w:rsidRPr="00CD40E7" w:rsidRDefault="00766B19" w:rsidP="00F65907">
            <w:pPr>
              <w:keepNext/>
              <w:keepLines/>
              <w:rPr>
                <w:sz w:val="16"/>
                <w:szCs w:val="16"/>
              </w:rPr>
            </w:pPr>
            <w:r w:rsidRPr="00704343">
              <w:rPr>
                <w:noProof/>
                <w:sz w:val="16"/>
                <w:szCs w:val="16"/>
              </w:rPr>
              <w:t>0.39</w:t>
            </w:r>
          </w:p>
        </w:tc>
        <w:tc>
          <w:tcPr>
            <w:tcW w:w="1310" w:type="dxa"/>
            <w:shd w:val="clear" w:color="auto" w:fill="DDD9C3"/>
            <w:vAlign w:val="center"/>
          </w:tcPr>
          <w:p w14:paraId="6AEB4C46" w14:textId="77777777" w:rsidR="00766B19" w:rsidRPr="00CD40E7" w:rsidRDefault="00766B19" w:rsidP="00F65907">
            <w:pPr>
              <w:keepNext/>
              <w:keepLines/>
              <w:rPr>
                <w:sz w:val="16"/>
                <w:szCs w:val="16"/>
              </w:rPr>
            </w:pPr>
            <w:r w:rsidRPr="00704343">
              <w:rPr>
                <w:noProof/>
                <w:sz w:val="16"/>
                <w:szCs w:val="16"/>
              </w:rPr>
              <w:t>0.33</w:t>
            </w:r>
          </w:p>
        </w:tc>
        <w:tc>
          <w:tcPr>
            <w:tcW w:w="1220" w:type="dxa"/>
            <w:shd w:val="clear" w:color="auto" w:fill="DDD9C3"/>
            <w:vAlign w:val="center"/>
          </w:tcPr>
          <w:p w14:paraId="5FD9FCDC" w14:textId="77777777" w:rsidR="00766B19" w:rsidRPr="00CD40E7" w:rsidRDefault="00766B19" w:rsidP="00F65907">
            <w:pPr>
              <w:keepNext/>
              <w:keepLines/>
              <w:rPr>
                <w:sz w:val="16"/>
                <w:szCs w:val="16"/>
              </w:rPr>
            </w:pPr>
            <w:r w:rsidRPr="00704343">
              <w:rPr>
                <w:noProof/>
                <w:sz w:val="16"/>
                <w:szCs w:val="16"/>
              </w:rPr>
              <w:t>0.45</w:t>
            </w:r>
          </w:p>
        </w:tc>
        <w:tc>
          <w:tcPr>
            <w:tcW w:w="1310" w:type="dxa"/>
            <w:shd w:val="clear" w:color="auto" w:fill="DDD9C3"/>
            <w:vAlign w:val="center"/>
          </w:tcPr>
          <w:p w14:paraId="48C65F42" w14:textId="77777777" w:rsidR="00766B19" w:rsidRPr="00CD40E7" w:rsidRDefault="00766B19" w:rsidP="00F65907">
            <w:pPr>
              <w:keepNext/>
              <w:keepLines/>
              <w:rPr>
                <w:sz w:val="16"/>
                <w:szCs w:val="16"/>
              </w:rPr>
            </w:pPr>
            <w:r w:rsidRPr="00704343">
              <w:rPr>
                <w:noProof/>
                <w:sz w:val="16"/>
                <w:szCs w:val="16"/>
              </w:rPr>
              <w:t>1.00</w:t>
            </w:r>
          </w:p>
        </w:tc>
        <w:tc>
          <w:tcPr>
            <w:tcW w:w="1110" w:type="dxa"/>
            <w:shd w:val="clear" w:color="auto" w:fill="DDD9C3"/>
            <w:vAlign w:val="center"/>
          </w:tcPr>
          <w:p w14:paraId="7D4150EC"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M_FCONT_F13)/sum(A_FTOTL_F13, B_FTOTL_F13, L_FTOTL_F13, M_FTOTL_F13)</w:instrText>
            </w:r>
            <w:r>
              <w:rPr>
                <w:sz w:val="16"/>
                <w:szCs w:val="16"/>
              </w:rPr>
              <w:instrText xml:space="preserve"> </w:instrText>
            </w:r>
            <w:r>
              <w:rPr>
                <w:sz w:val="16"/>
                <w:szCs w:val="16"/>
              </w:rPr>
              <w:fldChar w:fldCharType="separate"/>
            </w:r>
            <w:r>
              <w:rPr>
                <w:noProof/>
                <w:sz w:val="16"/>
                <w:szCs w:val="16"/>
              </w:rPr>
              <w:t>0.5031</w:t>
            </w:r>
            <w:r>
              <w:rPr>
                <w:sz w:val="16"/>
                <w:szCs w:val="16"/>
              </w:rPr>
              <w:fldChar w:fldCharType="end"/>
            </w:r>
          </w:p>
        </w:tc>
      </w:tr>
    </w:tbl>
    <w:p w14:paraId="68FCAC89" w14:textId="77777777" w:rsidR="00766B19" w:rsidRDefault="00766B19" w:rsidP="00CD40E7">
      <w:pPr>
        <w:pStyle w:val="FieldText"/>
      </w:pPr>
    </w:p>
    <w:p w14:paraId="40740326" w14:textId="77777777" w:rsidR="00766B19" w:rsidRDefault="00766B19" w:rsidP="009B77D4">
      <w:pPr>
        <w:pStyle w:val="FieldText"/>
        <w:sectPr w:rsidR="00766B19" w:rsidSect="00766B19">
          <w:footerReference w:type="default" r:id="rId32"/>
          <w:pgSz w:w="12240" w:h="15840"/>
          <w:pgMar w:top="1440" w:right="1080" w:bottom="1080" w:left="1080" w:header="720" w:footer="720" w:gutter="0"/>
          <w:pgNumType w:start="1"/>
          <w:cols w:space="720"/>
          <w:docGrid w:linePitch="360"/>
        </w:sectPr>
      </w:pPr>
    </w:p>
    <w:p w14:paraId="3DA99A8D" w14:textId="77777777" w:rsidR="00766B19" w:rsidRPr="00F65907" w:rsidRDefault="00766B19" w:rsidP="00484828">
      <w:pPr>
        <w:ind w:left="-270"/>
        <w:jc w:val="center"/>
      </w:pPr>
      <w:r w:rsidRPr="00F65907">
        <w:rPr>
          <w:b/>
        </w:rPr>
        <w:t>Peralta Community College District</w:t>
      </w:r>
    </w:p>
    <w:p w14:paraId="2E9AF395" w14:textId="77777777" w:rsidR="00766B19" w:rsidRPr="00F65907" w:rsidRDefault="00766B19" w:rsidP="00484828">
      <w:pPr>
        <w:pStyle w:val="Heading2"/>
        <w:jc w:val="center"/>
      </w:pPr>
      <w:r w:rsidRPr="00F65907">
        <w:t>Annual Program Update Template 201</w:t>
      </w:r>
      <w:r>
        <w:t>4</w:t>
      </w:r>
      <w:r w:rsidRPr="00F65907">
        <w:t>-201</w:t>
      </w:r>
      <w:r>
        <w:t>5</w:t>
      </w:r>
    </w:p>
    <w:p w14:paraId="097F653D" w14:textId="77777777" w:rsidR="00766B19" w:rsidRPr="00F65907" w:rsidRDefault="00766B19" w:rsidP="00484828">
      <w:pPr>
        <w:pStyle w:val="Heading2"/>
        <w:jc w:val="center"/>
      </w:pPr>
      <w:r w:rsidRPr="00F65907">
        <w:t>DISTRICT-WIDE DATA</w:t>
      </w:r>
      <w:r>
        <w:t xml:space="preserve"> by Subject/Discipline Fall Semesters</w:t>
      </w:r>
    </w:p>
    <w:p w14:paraId="775B7AEC" w14:textId="77777777" w:rsidR="00766B19" w:rsidRPr="00484828" w:rsidRDefault="00766B19" w:rsidP="00484828"/>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766B19" w:rsidRPr="00D6188C" w14:paraId="6CDA79EF" w14:textId="77777777" w:rsidTr="00DD2D36">
        <w:trPr>
          <w:trHeight w:val="288"/>
          <w:tblCellSpacing w:w="20" w:type="dxa"/>
        </w:trPr>
        <w:tc>
          <w:tcPr>
            <w:tcW w:w="9841" w:type="dxa"/>
            <w:gridSpan w:val="4"/>
            <w:shd w:val="clear" w:color="auto" w:fill="FFFFFF"/>
          </w:tcPr>
          <w:p w14:paraId="0B879E8F" w14:textId="77777777" w:rsidR="00766B19" w:rsidRPr="008A15B5" w:rsidRDefault="00766B19" w:rsidP="009C29C7">
            <w:pPr>
              <w:pStyle w:val="Heading3"/>
              <w:keepNext/>
              <w:keepLines/>
              <w:jc w:val="left"/>
              <w:rPr>
                <w:color w:val="auto"/>
              </w:rPr>
            </w:pPr>
            <w:r>
              <w:rPr>
                <w:color w:val="auto"/>
              </w:rPr>
              <w:t xml:space="preserve">I. </w:t>
            </w:r>
            <w:r w:rsidRPr="008A15B5">
              <w:rPr>
                <w:color w:val="auto"/>
              </w:rPr>
              <w:t>Overview</w:t>
            </w:r>
          </w:p>
        </w:tc>
      </w:tr>
      <w:tr w:rsidR="00766B19" w:rsidRPr="00833861" w14:paraId="76E6F628" w14:textId="77777777" w:rsidTr="00DD2D36">
        <w:trPr>
          <w:cantSplit/>
          <w:trHeight w:val="288"/>
          <w:tblCellSpacing w:w="20" w:type="dxa"/>
        </w:trPr>
        <w:tc>
          <w:tcPr>
            <w:tcW w:w="2263" w:type="dxa"/>
            <w:shd w:val="clear" w:color="auto" w:fill="FFFFFF"/>
          </w:tcPr>
          <w:p w14:paraId="1484C98D" w14:textId="77777777" w:rsidR="00766B19" w:rsidRDefault="00766B19" w:rsidP="00E42037">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shd w:val="clear" w:color="auto" w:fill="FFFFFF"/>
          </w:tcPr>
          <w:p w14:paraId="4534E649" w14:textId="77777777" w:rsidR="00766B19" w:rsidRPr="008A15B5" w:rsidRDefault="00766B19" w:rsidP="00724837">
            <w:pPr>
              <w:keepNext/>
              <w:keepLines/>
              <w:rPr>
                <w:sz w:val="20"/>
                <w:szCs w:val="20"/>
              </w:rPr>
            </w:pPr>
            <w:r w:rsidRPr="00704343">
              <w:rPr>
                <w:noProof/>
                <w:sz w:val="20"/>
                <w:szCs w:val="20"/>
              </w:rPr>
              <w:t>10/24/2014</w:t>
            </w:r>
          </w:p>
        </w:tc>
        <w:tc>
          <w:tcPr>
            <w:tcW w:w="1468" w:type="dxa"/>
            <w:shd w:val="clear" w:color="auto" w:fill="FFFFFF"/>
          </w:tcPr>
          <w:p w14:paraId="197363FA" w14:textId="77777777" w:rsidR="00766B19" w:rsidRPr="008A15B5" w:rsidRDefault="00766B19" w:rsidP="00E42037">
            <w:pPr>
              <w:keepNext/>
              <w:keepLines/>
              <w:rPr>
                <w:sz w:val="20"/>
                <w:szCs w:val="20"/>
              </w:rPr>
            </w:pPr>
            <w:r w:rsidRPr="008A15B5">
              <w:rPr>
                <w:sz w:val="20"/>
                <w:szCs w:val="20"/>
              </w:rPr>
              <w:t>Dept. Chair:</w:t>
            </w:r>
          </w:p>
        </w:tc>
        <w:tc>
          <w:tcPr>
            <w:tcW w:w="2977" w:type="dxa"/>
            <w:shd w:val="clear" w:color="auto" w:fill="FFFFFF"/>
          </w:tcPr>
          <w:p w14:paraId="7ACF1F0C" w14:textId="77777777" w:rsidR="00766B19" w:rsidRDefault="00766B19" w:rsidP="00E42037">
            <w:pPr>
              <w:keepNext/>
              <w:keepLines/>
              <w:rPr>
                <w:rFonts w:cs="Arial"/>
                <w:sz w:val="20"/>
                <w:szCs w:val="20"/>
              </w:rPr>
            </w:pPr>
            <w:r>
              <w:rPr>
                <w:rFonts w:cs="Arial"/>
                <w:noProof/>
                <w:sz w:val="20"/>
                <w:szCs w:val="20"/>
              </w:rPr>
              <w:t xml:space="preserve">     </w:t>
            </w:r>
            <w:r>
              <w:rPr>
                <w:noProof/>
                <w:sz w:val="20"/>
                <w:szCs w:val="20"/>
              </w:rPr>
              <w:t xml:space="preserve"> </w:t>
            </w:r>
          </w:p>
        </w:tc>
      </w:tr>
      <w:tr w:rsidR="00766B19" w:rsidRPr="00833861" w14:paraId="6874D43C" w14:textId="77777777" w:rsidTr="00DD2D36">
        <w:trPr>
          <w:cantSplit/>
          <w:trHeight w:val="288"/>
          <w:tblCellSpacing w:w="20" w:type="dxa"/>
        </w:trPr>
        <w:tc>
          <w:tcPr>
            <w:tcW w:w="2263" w:type="dxa"/>
            <w:shd w:val="clear" w:color="auto" w:fill="FFFFFF"/>
          </w:tcPr>
          <w:p w14:paraId="157E64D4" w14:textId="77777777" w:rsidR="00766B19" w:rsidRPr="008A15B5" w:rsidRDefault="00766B19" w:rsidP="00E42037">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shd w:val="clear" w:color="auto" w:fill="FFFFFF"/>
          </w:tcPr>
          <w:p w14:paraId="2CEEDC14" w14:textId="77777777" w:rsidR="00766B19" w:rsidRPr="008A15B5" w:rsidRDefault="00766B19" w:rsidP="00E42037">
            <w:pPr>
              <w:keepNext/>
              <w:keepLines/>
              <w:rPr>
                <w:sz w:val="20"/>
                <w:szCs w:val="20"/>
              </w:rPr>
            </w:pPr>
            <w:r w:rsidRPr="00704343">
              <w:rPr>
                <w:noProof/>
                <w:sz w:val="20"/>
                <w:szCs w:val="20"/>
              </w:rPr>
              <w:t>SOC</w:t>
            </w:r>
          </w:p>
        </w:tc>
        <w:tc>
          <w:tcPr>
            <w:tcW w:w="1468" w:type="dxa"/>
            <w:shd w:val="clear" w:color="auto" w:fill="FFFFFF"/>
          </w:tcPr>
          <w:p w14:paraId="627DB48B" w14:textId="77777777" w:rsidR="00766B19" w:rsidRPr="008A15B5" w:rsidRDefault="00766B19" w:rsidP="00E42037">
            <w:pPr>
              <w:keepNext/>
              <w:keepLines/>
              <w:rPr>
                <w:sz w:val="20"/>
                <w:szCs w:val="20"/>
              </w:rPr>
            </w:pPr>
            <w:r>
              <w:rPr>
                <w:sz w:val="20"/>
                <w:szCs w:val="20"/>
              </w:rPr>
              <w:t>Dean:</w:t>
            </w:r>
          </w:p>
        </w:tc>
        <w:tc>
          <w:tcPr>
            <w:tcW w:w="2977" w:type="dxa"/>
            <w:shd w:val="clear" w:color="auto" w:fill="FFFFFF"/>
            <w:vAlign w:val="center"/>
          </w:tcPr>
          <w:p w14:paraId="0B842B11"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3B9D80AE" w14:textId="77777777" w:rsidTr="00DD2D36">
        <w:trPr>
          <w:cantSplit/>
          <w:trHeight w:val="288"/>
          <w:tblCellSpacing w:w="20" w:type="dxa"/>
        </w:trPr>
        <w:tc>
          <w:tcPr>
            <w:tcW w:w="2263" w:type="dxa"/>
            <w:shd w:val="clear" w:color="auto" w:fill="FFFFFF"/>
          </w:tcPr>
          <w:p w14:paraId="64FEF050" w14:textId="77777777" w:rsidR="00766B19" w:rsidRPr="008A15B5" w:rsidRDefault="00766B19" w:rsidP="00E42037">
            <w:pPr>
              <w:pStyle w:val="EvaluationCriteria"/>
              <w:keepNext/>
              <w:keepLines/>
              <w:ind w:left="360"/>
              <w:rPr>
                <w:b w:val="0"/>
                <w:sz w:val="20"/>
                <w:szCs w:val="20"/>
              </w:rPr>
            </w:pPr>
            <w:r>
              <w:rPr>
                <w:b w:val="0"/>
                <w:sz w:val="20"/>
                <w:szCs w:val="20"/>
              </w:rPr>
              <w:t>Campus:</w:t>
            </w:r>
          </w:p>
        </w:tc>
        <w:tc>
          <w:tcPr>
            <w:tcW w:w="7538" w:type="dxa"/>
            <w:gridSpan w:val="3"/>
            <w:shd w:val="clear" w:color="auto" w:fill="FFFFFF"/>
          </w:tcPr>
          <w:p w14:paraId="23562A32"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40A32116" w14:textId="77777777" w:rsidTr="00DD2D36">
        <w:trPr>
          <w:cantSplit/>
          <w:trHeight w:val="288"/>
          <w:tblCellSpacing w:w="20" w:type="dxa"/>
        </w:trPr>
        <w:tc>
          <w:tcPr>
            <w:tcW w:w="2263" w:type="dxa"/>
            <w:shd w:val="clear" w:color="auto" w:fill="FFFFFF"/>
          </w:tcPr>
          <w:p w14:paraId="245E55C0" w14:textId="77777777" w:rsidR="00766B19" w:rsidRDefault="00766B19" w:rsidP="00572CBD">
            <w:pPr>
              <w:pStyle w:val="EvaluationCriteria"/>
              <w:keepNext/>
              <w:keepLines/>
              <w:ind w:left="360"/>
              <w:rPr>
                <w:b w:val="0"/>
                <w:sz w:val="20"/>
                <w:szCs w:val="20"/>
              </w:rPr>
            </w:pPr>
            <w:r>
              <w:rPr>
                <w:b w:val="0"/>
                <w:sz w:val="20"/>
                <w:szCs w:val="20"/>
              </w:rPr>
              <w:t>Mission Statement</w:t>
            </w:r>
          </w:p>
        </w:tc>
        <w:tc>
          <w:tcPr>
            <w:tcW w:w="7538" w:type="dxa"/>
            <w:gridSpan w:val="3"/>
            <w:shd w:val="clear" w:color="auto" w:fill="FFFFFF"/>
          </w:tcPr>
          <w:p w14:paraId="520C659D" w14:textId="77777777" w:rsidR="00766B19" w:rsidRDefault="00766B19" w:rsidP="00572CBD">
            <w:pPr>
              <w:keepNext/>
              <w:keepLines/>
              <w:rPr>
                <w:noProof/>
                <w:sz w:val="20"/>
                <w:szCs w:val="20"/>
              </w:rPr>
            </w:pPr>
            <w:r>
              <w:rPr>
                <w:noProof/>
                <w:sz w:val="20"/>
                <w:szCs w:val="20"/>
              </w:rPr>
              <w:t xml:space="preserve">     </w:t>
            </w:r>
          </w:p>
        </w:tc>
      </w:tr>
    </w:tbl>
    <w:p w14:paraId="4D3915CB" w14:textId="77777777" w:rsidR="00766B19" w:rsidRDefault="00766B19" w:rsidP="00411AE7"/>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CD40E7" w14:paraId="58772E23" w14:textId="77777777" w:rsidTr="00EE607E">
        <w:trPr>
          <w:trHeight w:val="288"/>
          <w:tblCellSpacing w:w="20" w:type="dxa"/>
        </w:trPr>
        <w:tc>
          <w:tcPr>
            <w:tcW w:w="10253" w:type="dxa"/>
            <w:gridSpan w:val="6"/>
            <w:vAlign w:val="center"/>
          </w:tcPr>
          <w:p w14:paraId="2205ED8E" w14:textId="77777777" w:rsidR="00766B19" w:rsidRPr="00F65907" w:rsidRDefault="00766B19" w:rsidP="009C29C7">
            <w:pPr>
              <w:pStyle w:val="Heading3"/>
              <w:keepNext/>
              <w:keepLines/>
              <w:jc w:val="left"/>
              <w:rPr>
                <w:color w:val="auto"/>
                <w:sz w:val="20"/>
                <w:szCs w:val="20"/>
              </w:rPr>
            </w:pPr>
            <w:r>
              <w:rPr>
                <w:color w:val="auto"/>
                <w:sz w:val="20"/>
                <w:szCs w:val="20"/>
              </w:rPr>
              <w:t xml:space="preserve">II. </w:t>
            </w:r>
            <w:r w:rsidRPr="00F65907">
              <w:rPr>
                <w:color w:val="auto"/>
                <w:sz w:val="20"/>
                <w:szCs w:val="20"/>
              </w:rPr>
              <w:t>Enrollment</w:t>
            </w:r>
          </w:p>
        </w:tc>
      </w:tr>
      <w:tr w:rsidR="00766B19" w:rsidRPr="00CD40E7" w14:paraId="02D5AB55" w14:textId="77777777" w:rsidTr="00EE607E">
        <w:trPr>
          <w:trHeight w:val="102"/>
          <w:tblCellSpacing w:w="20" w:type="dxa"/>
        </w:trPr>
        <w:tc>
          <w:tcPr>
            <w:tcW w:w="3759" w:type="dxa"/>
            <w:shd w:val="clear" w:color="auto" w:fill="auto"/>
            <w:vAlign w:val="center"/>
          </w:tcPr>
          <w:p w14:paraId="6F31CE7A"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64CB0F63"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5D1A268D"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4F45C40A"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427EA526"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0F9283C4"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200EED46" w14:textId="77777777" w:rsidTr="00EE607E">
        <w:trPr>
          <w:trHeight w:val="288"/>
          <w:tblCellSpacing w:w="20" w:type="dxa"/>
        </w:trPr>
        <w:tc>
          <w:tcPr>
            <w:tcW w:w="3759" w:type="dxa"/>
            <w:shd w:val="clear" w:color="auto" w:fill="DDD9C3"/>
            <w:vAlign w:val="center"/>
          </w:tcPr>
          <w:p w14:paraId="5A1A8709"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F11</w:t>
            </w:r>
          </w:p>
        </w:tc>
        <w:tc>
          <w:tcPr>
            <w:tcW w:w="1254" w:type="dxa"/>
            <w:shd w:val="clear" w:color="auto" w:fill="DDD9C3"/>
            <w:vAlign w:val="center"/>
          </w:tcPr>
          <w:p w14:paraId="46BB5616" w14:textId="77777777" w:rsidR="00766B19" w:rsidRPr="00CD40E7" w:rsidRDefault="00766B19" w:rsidP="00BE3AA5">
            <w:pPr>
              <w:keepNext/>
              <w:keepLines/>
              <w:rPr>
                <w:sz w:val="16"/>
                <w:szCs w:val="16"/>
              </w:rPr>
            </w:pPr>
            <w:r w:rsidRPr="00704343">
              <w:rPr>
                <w:noProof/>
                <w:sz w:val="16"/>
                <w:szCs w:val="16"/>
              </w:rPr>
              <w:t>209</w:t>
            </w:r>
          </w:p>
        </w:tc>
        <w:tc>
          <w:tcPr>
            <w:tcW w:w="1220" w:type="dxa"/>
            <w:shd w:val="clear" w:color="auto" w:fill="DDD9C3"/>
            <w:vAlign w:val="center"/>
          </w:tcPr>
          <w:p w14:paraId="1BE27777" w14:textId="77777777" w:rsidR="00766B19" w:rsidRPr="00CD40E7" w:rsidRDefault="00766B19" w:rsidP="00BE3AA5">
            <w:pPr>
              <w:keepNext/>
              <w:keepLines/>
              <w:rPr>
                <w:sz w:val="16"/>
                <w:szCs w:val="16"/>
              </w:rPr>
            </w:pPr>
            <w:r w:rsidRPr="00704343">
              <w:rPr>
                <w:noProof/>
                <w:sz w:val="16"/>
                <w:szCs w:val="16"/>
              </w:rPr>
              <w:t>440</w:t>
            </w:r>
          </w:p>
        </w:tc>
        <w:tc>
          <w:tcPr>
            <w:tcW w:w="1310" w:type="dxa"/>
            <w:shd w:val="clear" w:color="auto" w:fill="DDD9C3"/>
            <w:vAlign w:val="center"/>
          </w:tcPr>
          <w:p w14:paraId="5A0DD22B" w14:textId="77777777" w:rsidR="00766B19" w:rsidRPr="00CD40E7" w:rsidRDefault="00766B19" w:rsidP="00BE3AA5">
            <w:pPr>
              <w:keepNext/>
              <w:keepLines/>
              <w:rPr>
                <w:sz w:val="16"/>
                <w:szCs w:val="16"/>
              </w:rPr>
            </w:pPr>
            <w:r w:rsidRPr="00704343">
              <w:rPr>
                <w:noProof/>
                <w:sz w:val="16"/>
                <w:szCs w:val="16"/>
              </w:rPr>
              <w:t>431</w:t>
            </w:r>
          </w:p>
        </w:tc>
        <w:tc>
          <w:tcPr>
            <w:tcW w:w="1310" w:type="dxa"/>
            <w:shd w:val="clear" w:color="auto" w:fill="DDD9C3"/>
            <w:vAlign w:val="center"/>
          </w:tcPr>
          <w:p w14:paraId="5F448F77" w14:textId="77777777" w:rsidR="00766B19" w:rsidRPr="00CD40E7" w:rsidRDefault="00766B19" w:rsidP="00BE3AA5">
            <w:pPr>
              <w:keepNext/>
              <w:keepLines/>
              <w:rPr>
                <w:sz w:val="16"/>
                <w:szCs w:val="16"/>
              </w:rPr>
            </w:pPr>
            <w:r w:rsidRPr="00704343">
              <w:rPr>
                <w:noProof/>
                <w:sz w:val="16"/>
                <w:szCs w:val="16"/>
              </w:rPr>
              <w:t>129</w:t>
            </w:r>
          </w:p>
        </w:tc>
        <w:tc>
          <w:tcPr>
            <w:tcW w:w="1200" w:type="dxa"/>
            <w:shd w:val="clear" w:color="auto" w:fill="DDD9C3"/>
            <w:vAlign w:val="center"/>
          </w:tcPr>
          <w:p w14:paraId="6440ABE2" w14:textId="77777777" w:rsidR="00766B19" w:rsidRPr="00CD40E7" w:rsidRDefault="00766B19" w:rsidP="000B2F86">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A_CENSUS_F11, B_CENSUS_F11, L_CENSUS_F11, M_CENSUS_F11)</w:instrText>
            </w:r>
            <w:r>
              <w:rPr>
                <w:sz w:val="16"/>
                <w:szCs w:val="16"/>
              </w:rPr>
              <w:instrText xml:space="preserve"> </w:instrText>
            </w:r>
            <w:r>
              <w:rPr>
                <w:sz w:val="16"/>
                <w:szCs w:val="16"/>
              </w:rPr>
              <w:fldChar w:fldCharType="separate"/>
            </w:r>
            <w:r>
              <w:rPr>
                <w:noProof/>
                <w:sz w:val="16"/>
                <w:szCs w:val="16"/>
              </w:rPr>
              <w:t>1209</w:t>
            </w:r>
            <w:r>
              <w:rPr>
                <w:sz w:val="16"/>
                <w:szCs w:val="16"/>
              </w:rPr>
              <w:fldChar w:fldCharType="end"/>
            </w:r>
          </w:p>
        </w:tc>
      </w:tr>
      <w:tr w:rsidR="00766B19" w:rsidRPr="00CD40E7" w14:paraId="07DF3094" w14:textId="77777777" w:rsidTr="00EE607E">
        <w:trPr>
          <w:trHeight w:val="288"/>
          <w:tblCellSpacing w:w="20" w:type="dxa"/>
        </w:trPr>
        <w:tc>
          <w:tcPr>
            <w:tcW w:w="3759" w:type="dxa"/>
            <w:shd w:val="clear" w:color="auto" w:fill="DDD9C3"/>
            <w:vAlign w:val="center"/>
          </w:tcPr>
          <w:p w14:paraId="77B146AE"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F12</w:t>
            </w:r>
          </w:p>
        </w:tc>
        <w:tc>
          <w:tcPr>
            <w:tcW w:w="1254" w:type="dxa"/>
            <w:shd w:val="clear" w:color="auto" w:fill="DDD9C3"/>
            <w:vAlign w:val="center"/>
          </w:tcPr>
          <w:p w14:paraId="66F18083" w14:textId="77777777" w:rsidR="00766B19" w:rsidRPr="00CD40E7" w:rsidRDefault="00766B19" w:rsidP="00BE3AA5">
            <w:pPr>
              <w:keepNext/>
              <w:keepLines/>
              <w:rPr>
                <w:sz w:val="16"/>
                <w:szCs w:val="16"/>
              </w:rPr>
            </w:pPr>
            <w:r w:rsidRPr="00704343">
              <w:rPr>
                <w:noProof/>
                <w:sz w:val="16"/>
                <w:szCs w:val="16"/>
              </w:rPr>
              <w:t>113</w:t>
            </w:r>
          </w:p>
        </w:tc>
        <w:tc>
          <w:tcPr>
            <w:tcW w:w="1220" w:type="dxa"/>
            <w:shd w:val="clear" w:color="auto" w:fill="DDD9C3"/>
            <w:vAlign w:val="center"/>
          </w:tcPr>
          <w:p w14:paraId="59DC12CE" w14:textId="77777777" w:rsidR="00766B19" w:rsidRPr="00CD40E7" w:rsidRDefault="00766B19" w:rsidP="00BE3AA5">
            <w:pPr>
              <w:keepNext/>
              <w:keepLines/>
              <w:rPr>
                <w:sz w:val="16"/>
                <w:szCs w:val="16"/>
              </w:rPr>
            </w:pPr>
            <w:r w:rsidRPr="00704343">
              <w:rPr>
                <w:noProof/>
                <w:sz w:val="16"/>
                <w:szCs w:val="16"/>
              </w:rPr>
              <w:t>423</w:t>
            </w:r>
          </w:p>
        </w:tc>
        <w:tc>
          <w:tcPr>
            <w:tcW w:w="1310" w:type="dxa"/>
            <w:shd w:val="clear" w:color="auto" w:fill="DDD9C3"/>
            <w:vAlign w:val="center"/>
          </w:tcPr>
          <w:p w14:paraId="6ACA5448" w14:textId="77777777" w:rsidR="00766B19" w:rsidRPr="00CD40E7" w:rsidRDefault="00766B19" w:rsidP="00BE3AA5">
            <w:pPr>
              <w:keepNext/>
              <w:keepLines/>
              <w:rPr>
                <w:sz w:val="16"/>
                <w:szCs w:val="16"/>
              </w:rPr>
            </w:pPr>
            <w:r w:rsidRPr="00704343">
              <w:rPr>
                <w:noProof/>
                <w:sz w:val="16"/>
                <w:szCs w:val="16"/>
              </w:rPr>
              <w:t>389</w:t>
            </w:r>
          </w:p>
        </w:tc>
        <w:tc>
          <w:tcPr>
            <w:tcW w:w="1310" w:type="dxa"/>
            <w:shd w:val="clear" w:color="auto" w:fill="DDD9C3"/>
            <w:vAlign w:val="center"/>
          </w:tcPr>
          <w:p w14:paraId="6F103A20" w14:textId="77777777" w:rsidR="00766B19" w:rsidRPr="00CD40E7" w:rsidRDefault="00766B19" w:rsidP="00BE3AA5">
            <w:pPr>
              <w:keepNext/>
              <w:keepLines/>
              <w:rPr>
                <w:sz w:val="16"/>
                <w:szCs w:val="16"/>
              </w:rPr>
            </w:pPr>
            <w:r w:rsidRPr="00704343">
              <w:rPr>
                <w:noProof/>
                <w:sz w:val="16"/>
                <w:szCs w:val="16"/>
              </w:rPr>
              <w:t>155</w:t>
            </w:r>
          </w:p>
        </w:tc>
        <w:tc>
          <w:tcPr>
            <w:tcW w:w="1200" w:type="dxa"/>
            <w:shd w:val="clear" w:color="auto" w:fill="DDD9C3"/>
            <w:vAlign w:val="center"/>
          </w:tcPr>
          <w:p w14:paraId="5C92D416"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A_CENSUS_F12</w:instrText>
            </w:r>
            <w:r>
              <w:rPr>
                <w:sz w:val="16"/>
                <w:szCs w:val="16"/>
              </w:rPr>
              <w:instrText>,</w:instrText>
            </w:r>
            <w:r>
              <w:rPr>
                <w:noProof/>
                <w:sz w:val="16"/>
                <w:szCs w:val="16"/>
              </w:rPr>
              <w:instrText xml:space="preserve"> B_CENSUS_F12, L_CENSUS_F12, M_CENSUS_F12</w:instrText>
            </w:r>
            <w:r>
              <w:rPr>
                <w:sz w:val="16"/>
                <w:szCs w:val="16"/>
              </w:rPr>
              <w:instrText xml:space="preserve">) </w:instrText>
            </w:r>
            <w:r>
              <w:rPr>
                <w:sz w:val="16"/>
                <w:szCs w:val="16"/>
              </w:rPr>
              <w:fldChar w:fldCharType="separate"/>
            </w:r>
            <w:r>
              <w:rPr>
                <w:noProof/>
                <w:sz w:val="16"/>
                <w:szCs w:val="16"/>
              </w:rPr>
              <w:t>1080</w:t>
            </w:r>
            <w:r>
              <w:rPr>
                <w:sz w:val="16"/>
                <w:szCs w:val="16"/>
              </w:rPr>
              <w:fldChar w:fldCharType="end"/>
            </w:r>
          </w:p>
        </w:tc>
      </w:tr>
      <w:tr w:rsidR="00766B19" w:rsidRPr="00CD40E7" w14:paraId="36708BDA" w14:textId="77777777" w:rsidTr="00EE607E">
        <w:trPr>
          <w:trHeight w:val="288"/>
          <w:tblCellSpacing w:w="20" w:type="dxa"/>
        </w:trPr>
        <w:tc>
          <w:tcPr>
            <w:tcW w:w="3759" w:type="dxa"/>
            <w:shd w:val="clear" w:color="auto" w:fill="DDD9C3"/>
            <w:vAlign w:val="center"/>
          </w:tcPr>
          <w:p w14:paraId="1857566A"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Census Enrollment  </w:t>
            </w:r>
            <w:r>
              <w:rPr>
                <w:b w:val="0"/>
                <w:sz w:val="16"/>
                <w:szCs w:val="16"/>
              </w:rPr>
              <w:t>F13</w:t>
            </w:r>
          </w:p>
        </w:tc>
        <w:tc>
          <w:tcPr>
            <w:tcW w:w="1254" w:type="dxa"/>
            <w:shd w:val="clear" w:color="auto" w:fill="DDD9C3"/>
            <w:vAlign w:val="center"/>
          </w:tcPr>
          <w:p w14:paraId="699AE045" w14:textId="77777777" w:rsidR="00766B19" w:rsidRPr="00CD40E7" w:rsidRDefault="00766B19" w:rsidP="00BE3AA5">
            <w:pPr>
              <w:keepNext/>
              <w:keepLines/>
              <w:rPr>
                <w:sz w:val="16"/>
                <w:szCs w:val="16"/>
              </w:rPr>
            </w:pPr>
            <w:r w:rsidRPr="00704343">
              <w:rPr>
                <w:noProof/>
                <w:sz w:val="16"/>
                <w:szCs w:val="16"/>
              </w:rPr>
              <w:t>241</w:t>
            </w:r>
          </w:p>
        </w:tc>
        <w:tc>
          <w:tcPr>
            <w:tcW w:w="1220" w:type="dxa"/>
            <w:shd w:val="clear" w:color="auto" w:fill="DDD9C3"/>
            <w:vAlign w:val="center"/>
          </w:tcPr>
          <w:p w14:paraId="759AA702" w14:textId="77777777" w:rsidR="00766B19" w:rsidRPr="00CD40E7" w:rsidRDefault="00766B19" w:rsidP="00BE3AA5">
            <w:pPr>
              <w:keepNext/>
              <w:keepLines/>
              <w:rPr>
                <w:sz w:val="16"/>
                <w:szCs w:val="16"/>
              </w:rPr>
            </w:pPr>
            <w:r w:rsidRPr="00704343">
              <w:rPr>
                <w:noProof/>
                <w:sz w:val="16"/>
                <w:szCs w:val="16"/>
              </w:rPr>
              <w:t>531</w:t>
            </w:r>
          </w:p>
        </w:tc>
        <w:tc>
          <w:tcPr>
            <w:tcW w:w="1310" w:type="dxa"/>
            <w:shd w:val="clear" w:color="auto" w:fill="DDD9C3"/>
            <w:vAlign w:val="center"/>
          </w:tcPr>
          <w:p w14:paraId="4905DFCD" w14:textId="77777777" w:rsidR="00766B19" w:rsidRPr="00CD40E7" w:rsidRDefault="00766B19" w:rsidP="00BE3AA5">
            <w:pPr>
              <w:keepNext/>
              <w:keepLines/>
              <w:rPr>
                <w:sz w:val="16"/>
                <w:szCs w:val="16"/>
              </w:rPr>
            </w:pPr>
            <w:r w:rsidRPr="00704343">
              <w:rPr>
                <w:noProof/>
                <w:sz w:val="16"/>
                <w:szCs w:val="16"/>
              </w:rPr>
              <w:t>346</w:t>
            </w:r>
          </w:p>
        </w:tc>
        <w:tc>
          <w:tcPr>
            <w:tcW w:w="1310" w:type="dxa"/>
            <w:shd w:val="clear" w:color="auto" w:fill="DDD9C3"/>
            <w:vAlign w:val="center"/>
          </w:tcPr>
          <w:p w14:paraId="0167A0DB" w14:textId="77777777" w:rsidR="00766B19" w:rsidRPr="00CD40E7" w:rsidRDefault="00766B19" w:rsidP="00BE3AA5">
            <w:pPr>
              <w:keepNext/>
              <w:keepLines/>
              <w:rPr>
                <w:sz w:val="16"/>
                <w:szCs w:val="16"/>
              </w:rPr>
            </w:pPr>
            <w:r w:rsidRPr="00704343">
              <w:rPr>
                <w:noProof/>
                <w:sz w:val="16"/>
                <w:szCs w:val="16"/>
              </w:rPr>
              <w:t>199</w:t>
            </w:r>
          </w:p>
        </w:tc>
        <w:tc>
          <w:tcPr>
            <w:tcW w:w="1200" w:type="dxa"/>
            <w:shd w:val="clear" w:color="auto" w:fill="DDD9C3"/>
            <w:vAlign w:val="center"/>
          </w:tcPr>
          <w:p w14:paraId="7F929BD1" w14:textId="77777777" w:rsidR="00766B19" w:rsidRPr="00CD40E7" w:rsidRDefault="00766B19" w:rsidP="00A76C7D">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A_CENSUS_F13, B_CENSUS_F13, L_CENSUS_F13, M_CENSUS_F13)</w:instrText>
            </w:r>
            <w:r>
              <w:rPr>
                <w:sz w:val="16"/>
                <w:szCs w:val="16"/>
              </w:rPr>
              <w:instrText xml:space="preserve"> </w:instrText>
            </w:r>
            <w:r>
              <w:rPr>
                <w:sz w:val="16"/>
                <w:szCs w:val="16"/>
              </w:rPr>
              <w:fldChar w:fldCharType="separate"/>
            </w:r>
            <w:r>
              <w:rPr>
                <w:noProof/>
                <w:sz w:val="16"/>
                <w:szCs w:val="16"/>
              </w:rPr>
              <w:t>1317</w:t>
            </w:r>
            <w:r>
              <w:rPr>
                <w:sz w:val="16"/>
                <w:szCs w:val="16"/>
              </w:rPr>
              <w:fldChar w:fldCharType="end"/>
            </w:r>
          </w:p>
        </w:tc>
      </w:tr>
      <w:tr w:rsidR="00766B19" w:rsidRPr="00CD40E7" w14:paraId="2C9315E5" w14:textId="77777777" w:rsidTr="00EE607E">
        <w:trPr>
          <w:trHeight w:val="288"/>
          <w:tblCellSpacing w:w="20" w:type="dxa"/>
        </w:trPr>
        <w:tc>
          <w:tcPr>
            <w:tcW w:w="3759" w:type="dxa"/>
            <w:shd w:val="clear" w:color="auto" w:fill="auto"/>
            <w:vAlign w:val="center"/>
          </w:tcPr>
          <w:p w14:paraId="16B1F101"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254" w:type="dxa"/>
            <w:shd w:val="clear" w:color="auto" w:fill="auto"/>
            <w:vAlign w:val="center"/>
          </w:tcPr>
          <w:p w14:paraId="43777FCA" w14:textId="77777777" w:rsidR="00766B19" w:rsidRPr="00CD40E7" w:rsidRDefault="00766B19" w:rsidP="00F65907">
            <w:pPr>
              <w:keepNext/>
              <w:keepLines/>
              <w:rPr>
                <w:sz w:val="16"/>
                <w:szCs w:val="16"/>
              </w:rPr>
            </w:pPr>
            <w:r w:rsidRPr="00704343">
              <w:rPr>
                <w:noProof/>
                <w:sz w:val="16"/>
                <w:szCs w:val="16"/>
              </w:rPr>
              <w:t>5</w:t>
            </w:r>
          </w:p>
        </w:tc>
        <w:tc>
          <w:tcPr>
            <w:tcW w:w="1220" w:type="dxa"/>
            <w:shd w:val="clear" w:color="auto" w:fill="auto"/>
            <w:vAlign w:val="center"/>
          </w:tcPr>
          <w:p w14:paraId="5A6E4CB6" w14:textId="77777777" w:rsidR="00766B19" w:rsidRPr="00CD40E7" w:rsidRDefault="00766B19" w:rsidP="00F65907">
            <w:pPr>
              <w:keepNext/>
              <w:keepLines/>
              <w:rPr>
                <w:sz w:val="16"/>
                <w:szCs w:val="16"/>
              </w:rPr>
            </w:pPr>
            <w:r w:rsidRPr="00704343">
              <w:rPr>
                <w:noProof/>
                <w:sz w:val="16"/>
                <w:szCs w:val="16"/>
              </w:rPr>
              <w:t>11</w:t>
            </w:r>
          </w:p>
        </w:tc>
        <w:tc>
          <w:tcPr>
            <w:tcW w:w="1310" w:type="dxa"/>
            <w:shd w:val="clear" w:color="auto" w:fill="auto"/>
            <w:vAlign w:val="center"/>
          </w:tcPr>
          <w:p w14:paraId="5481C446" w14:textId="77777777" w:rsidR="00766B19" w:rsidRPr="00CD40E7" w:rsidRDefault="00766B19" w:rsidP="00F65907">
            <w:pPr>
              <w:keepNext/>
              <w:keepLines/>
              <w:rPr>
                <w:sz w:val="16"/>
                <w:szCs w:val="16"/>
              </w:rPr>
            </w:pPr>
            <w:r w:rsidRPr="00704343">
              <w:rPr>
                <w:noProof/>
                <w:sz w:val="16"/>
                <w:szCs w:val="16"/>
              </w:rPr>
              <w:t>10</w:t>
            </w:r>
          </w:p>
        </w:tc>
        <w:tc>
          <w:tcPr>
            <w:tcW w:w="1310" w:type="dxa"/>
            <w:vAlign w:val="center"/>
          </w:tcPr>
          <w:p w14:paraId="11538953" w14:textId="77777777" w:rsidR="00766B19" w:rsidRPr="00CD40E7" w:rsidRDefault="00766B19" w:rsidP="00F65907">
            <w:pPr>
              <w:keepNext/>
              <w:keepLines/>
              <w:rPr>
                <w:sz w:val="16"/>
                <w:szCs w:val="16"/>
              </w:rPr>
            </w:pPr>
            <w:r w:rsidRPr="00704343">
              <w:rPr>
                <w:noProof/>
                <w:sz w:val="16"/>
                <w:szCs w:val="16"/>
              </w:rPr>
              <w:t>2</w:t>
            </w:r>
          </w:p>
        </w:tc>
        <w:tc>
          <w:tcPr>
            <w:tcW w:w="1200" w:type="dxa"/>
            <w:vAlign w:val="center"/>
          </w:tcPr>
          <w:p w14:paraId="4CC7EB1A"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A_SECTIONS_F11, B_SECTIONS_F11, L_SECTIONS_F11, M_SECTIONS_F11</w:instrText>
            </w:r>
            <w:r>
              <w:rPr>
                <w:sz w:val="16"/>
                <w:szCs w:val="16"/>
              </w:rPr>
              <w:instrText xml:space="preserve">) </w:instrText>
            </w:r>
            <w:r>
              <w:rPr>
                <w:sz w:val="16"/>
                <w:szCs w:val="16"/>
              </w:rPr>
              <w:fldChar w:fldCharType="separate"/>
            </w:r>
            <w:r>
              <w:rPr>
                <w:noProof/>
                <w:sz w:val="16"/>
                <w:szCs w:val="16"/>
              </w:rPr>
              <w:t>28</w:t>
            </w:r>
            <w:r>
              <w:rPr>
                <w:sz w:val="16"/>
                <w:szCs w:val="16"/>
              </w:rPr>
              <w:fldChar w:fldCharType="end"/>
            </w:r>
          </w:p>
        </w:tc>
      </w:tr>
      <w:tr w:rsidR="00766B19" w:rsidRPr="00CD40E7" w14:paraId="66FE8901" w14:textId="77777777" w:rsidTr="00EE607E">
        <w:trPr>
          <w:trHeight w:val="288"/>
          <w:tblCellSpacing w:w="20" w:type="dxa"/>
        </w:trPr>
        <w:tc>
          <w:tcPr>
            <w:tcW w:w="3759" w:type="dxa"/>
            <w:shd w:val="clear" w:color="auto" w:fill="auto"/>
            <w:vAlign w:val="center"/>
          </w:tcPr>
          <w:p w14:paraId="21BBB6AE"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254" w:type="dxa"/>
            <w:shd w:val="clear" w:color="auto" w:fill="auto"/>
            <w:vAlign w:val="center"/>
          </w:tcPr>
          <w:p w14:paraId="395BE570" w14:textId="77777777" w:rsidR="00766B19" w:rsidRPr="00CD40E7" w:rsidRDefault="00766B19" w:rsidP="00F65907">
            <w:pPr>
              <w:keepNext/>
              <w:keepLines/>
              <w:rPr>
                <w:sz w:val="16"/>
                <w:szCs w:val="16"/>
              </w:rPr>
            </w:pPr>
            <w:r w:rsidRPr="00704343">
              <w:rPr>
                <w:noProof/>
                <w:sz w:val="16"/>
                <w:szCs w:val="16"/>
              </w:rPr>
              <w:t>3</w:t>
            </w:r>
          </w:p>
        </w:tc>
        <w:tc>
          <w:tcPr>
            <w:tcW w:w="1220" w:type="dxa"/>
            <w:shd w:val="clear" w:color="auto" w:fill="auto"/>
            <w:vAlign w:val="center"/>
          </w:tcPr>
          <w:p w14:paraId="157DC452" w14:textId="77777777" w:rsidR="00766B19" w:rsidRPr="00CD40E7" w:rsidRDefault="00766B19" w:rsidP="00F65907">
            <w:pPr>
              <w:keepNext/>
              <w:keepLines/>
              <w:rPr>
                <w:sz w:val="16"/>
                <w:szCs w:val="16"/>
              </w:rPr>
            </w:pPr>
            <w:r w:rsidRPr="00704343">
              <w:rPr>
                <w:noProof/>
                <w:sz w:val="16"/>
                <w:szCs w:val="16"/>
              </w:rPr>
              <w:t>10</w:t>
            </w:r>
          </w:p>
        </w:tc>
        <w:tc>
          <w:tcPr>
            <w:tcW w:w="1310" w:type="dxa"/>
            <w:shd w:val="clear" w:color="auto" w:fill="auto"/>
            <w:vAlign w:val="center"/>
          </w:tcPr>
          <w:p w14:paraId="14E12DF9" w14:textId="77777777" w:rsidR="00766B19" w:rsidRPr="00CD40E7" w:rsidRDefault="00766B19" w:rsidP="00F65907">
            <w:pPr>
              <w:keepNext/>
              <w:keepLines/>
              <w:rPr>
                <w:sz w:val="16"/>
                <w:szCs w:val="16"/>
              </w:rPr>
            </w:pPr>
            <w:r w:rsidRPr="00704343">
              <w:rPr>
                <w:noProof/>
                <w:sz w:val="16"/>
                <w:szCs w:val="16"/>
              </w:rPr>
              <w:t>8</w:t>
            </w:r>
          </w:p>
        </w:tc>
        <w:tc>
          <w:tcPr>
            <w:tcW w:w="1310" w:type="dxa"/>
            <w:vAlign w:val="center"/>
          </w:tcPr>
          <w:p w14:paraId="1DAD5511" w14:textId="77777777" w:rsidR="00766B19" w:rsidRPr="00CD40E7" w:rsidRDefault="00766B19" w:rsidP="00F65907">
            <w:pPr>
              <w:keepNext/>
              <w:keepLines/>
              <w:rPr>
                <w:sz w:val="16"/>
                <w:szCs w:val="16"/>
              </w:rPr>
            </w:pPr>
            <w:r w:rsidRPr="00704343">
              <w:rPr>
                <w:noProof/>
                <w:sz w:val="16"/>
                <w:szCs w:val="16"/>
              </w:rPr>
              <w:t>3</w:t>
            </w:r>
          </w:p>
        </w:tc>
        <w:tc>
          <w:tcPr>
            <w:tcW w:w="1200" w:type="dxa"/>
            <w:vAlign w:val="center"/>
          </w:tcPr>
          <w:p w14:paraId="1DA53C14" w14:textId="77777777" w:rsidR="00766B19" w:rsidRPr="00CD40E7" w:rsidRDefault="00766B19" w:rsidP="005C2541">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A_SECTIONS_F12, B_SECTIONS_F12, L_SECTIONS_F12, M_SECTIONS_F12</w:instrText>
            </w:r>
            <w:r>
              <w:rPr>
                <w:sz w:val="16"/>
                <w:szCs w:val="16"/>
              </w:rPr>
              <w:instrText xml:space="preserve">) </w:instrText>
            </w:r>
            <w:r>
              <w:rPr>
                <w:sz w:val="16"/>
                <w:szCs w:val="16"/>
              </w:rPr>
              <w:fldChar w:fldCharType="separate"/>
            </w:r>
            <w:r>
              <w:rPr>
                <w:noProof/>
                <w:sz w:val="16"/>
                <w:szCs w:val="16"/>
              </w:rPr>
              <w:t>24</w:t>
            </w:r>
            <w:r>
              <w:rPr>
                <w:sz w:val="16"/>
                <w:szCs w:val="16"/>
              </w:rPr>
              <w:fldChar w:fldCharType="end"/>
            </w:r>
          </w:p>
        </w:tc>
      </w:tr>
      <w:tr w:rsidR="00766B19" w:rsidRPr="00CD40E7" w14:paraId="4E50BF75" w14:textId="77777777" w:rsidTr="00EE607E">
        <w:trPr>
          <w:trHeight w:val="288"/>
          <w:tblCellSpacing w:w="20" w:type="dxa"/>
        </w:trPr>
        <w:tc>
          <w:tcPr>
            <w:tcW w:w="3759" w:type="dxa"/>
            <w:shd w:val="clear" w:color="auto" w:fill="auto"/>
            <w:vAlign w:val="center"/>
          </w:tcPr>
          <w:p w14:paraId="4DDADEFA"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254" w:type="dxa"/>
            <w:shd w:val="clear" w:color="auto" w:fill="auto"/>
            <w:vAlign w:val="center"/>
          </w:tcPr>
          <w:p w14:paraId="60A90113" w14:textId="77777777" w:rsidR="00766B19" w:rsidRPr="00CD40E7" w:rsidRDefault="00766B19" w:rsidP="00F65907">
            <w:pPr>
              <w:keepNext/>
              <w:keepLines/>
              <w:rPr>
                <w:sz w:val="16"/>
                <w:szCs w:val="16"/>
              </w:rPr>
            </w:pPr>
            <w:r w:rsidRPr="00704343">
              <w:rPr>
                <w:noProof/>
                <w:sz w:val="16"/>
                <w:szCs w:val="16"/>
              </w:rPr>
              <w:t>5</w:t>
            </w:r>
          </w:p>
        </w:tc>
        <w:tc>
          <w:tcPr>
            <w:tcW w:w="1220" w:type="dxa"/>
            <w:shd w:val="clear" w:color="auto" w:fill="auto"/>
            <w:vAlign w:val="center"/>
          </w:tcPr>
          <w:p w14:paraId="4E9B1117" w14:textId="77777777" w:rsidR="00766B19" w:rsidRPr="00CD40E7" w:rsidRDefault="00766B19" w:rsidP="00F65907">
            <w:pPr>
              <w:keepNext/>
              <w:keepLines/>
              <w:rPr>
                <w:sz w:val="16"/>
                <w:szCs w:val="16"/>
              </w:rPr>
            </w:pPr>
            <w:r w:rsidRPr="00704343">
              <w:rPr>
                <w:noProof/>
                <w:sz w:val="16"/>
                <w:szCs w:val="16"/>
              </w:rPr>
              <w:t>13</w:t>
            </w:r>
          </w:p>
        </w:tc>
        <w:tc>
          <w:tcPr>
            <w:tcW w:w="1310" w:type="dxa"/>
            <w:shd w:val="clear" w:color="auto" w:fill="auto"/>
            <w:vAlign w:val="center"/>
          </w:tcPr>
          <w:p w14:paraId="2DEB7B5E" w14:textId="77777777" w:rsidR="00766B19" w:rsidRPr="00CD40E7" w:rsidRDefault="00766B19" w:rsidP="00F65907">
            <w:pPr>
              <w:keepNext/>
              <w:keepLines/>
              <w:rPr>
                <w:sz w:val="16"/>
                <w:szCs w:val="16"/>
              </w:rPr>
            </w:pPr>
            <w:r w:rsidRPr="00704343">
              <w:rPr>
                <w:noProof/>
                <w:sz w:val="16"/>
                <w:szCs w:val="16"/>
              </w:rPr>
              <w:t>8</w:t>
            </w:r>
          </w:p>
        </w:tc>
        <w:tc>
          <w:tcPr>
            <w:tcW w:w="1310" w:type="dxa"/>
            <w:vAlign w:val="center"/>
          </w:tcPr>
          <w:p w14:paraId="3DE8A116" w14:textId="77777777" w:rsidR="00766B19" w:rsidRPr="00CD40E7" w:rsidRDefault="00766B19" w:rsidP="00F65907">
            <w:pPr>
              <w:keepNext/>
              <w:keepLines/>
              <w:rPr>
                <w:sz w:val="16"/>
                <w:szCs w:val="16"/>
              </w:rPr>
            </w:pPr>
            <w:r w:rsidRPr="00704343">
              <w:rPr>
                <w:noProof/>
                <w:sz w:val="16"/>
                <w:szCs w:val="16"/>
              </w:rPr>
              <w:t>5</w:t>
            </w:r>
          </w:p>
        </w:tc>
        <w:tc>
          <w:tcPr>
            <w:tcW w:w="1200" w:type="dxa"/>
            <w:vAlign w:val="center"/>
          </w:tcPr>
          <w:p w14:paraId="20789DF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A_SECTIONS_F13, B_SECTIONS_F13, L_SECTIONS_F13, M_SECTIONS_F13</w:instrText>
            </w:r>
            <w:r>
              <w:rPr>
                <w:sz w:val="16"/>
                <w:szCs w:val="16"/>
              </w:rPr>
              <w:instrText xml:space="preserve">) </w:instrText>
            </w:r>
            <w:r>
              <w:rPr>
                <w:sz w:val="16"/>
                <w:szCs w:val="16"/>
              </w:rPr>
              <w:fldChar w:fldCharType="separate"/>
            </w:r>
            <w:r>
              <w:rPr>
                <w:noProof/>
                <w:sz w:val="16"/>
                <w:szCs w:val="16"/>
              </w:rPr>
              <w:t>31</w:t>
            </w:r>
            <w:r>
              <w:rPr>
                <w:sz w:val="16"/>
                <w:szCs w:val="16"/>
              </w:rPr>
              <w:fldChar w:fldCharType="end"/>
            </w:r>
          </w:p>
        </w:tc>
      </w:tr>
      <w:tr w:rsidR="00766B19" w:rsidRPr="00CD40E7" w14:paraId="5AC38B99" w14:textId="77777777" w:rsidTr="00AB67BF">
        <w:trPr>
          <w:trHeight w:val="307"/>
          <w:tblCellSpacing w:w="20" w:type="dxa"/>
        </w:trPr>
        <w:tc>
          <w:tcPr>
            <w:tcW w:w="3759" w:type="dxa"/>
            <w:shd w:val="clear" w:color="auto" w:fill="DDD9C3"/>
            <w:vAlign w:val="center"/>
          </w:tcPr>
          <w:p w14:paraId="0ACDC439"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254" w:type="dxa"/>
            <w:shd w:val="clear" w:color="auto" w:fill="DDD9C3"/>
            <w:vAlign w:val="center"/>
          </w:tcPr>
          <w:p w14:paraId="12ED7495" w14:textId="77777777" w:rsidR="00766B19" w:rsidRPr="00CD40E7" w:rsidRDefault="00766B19" w:rsidP="00F65907">
            <w:pPr>
              <w:keepNext/>
              <w:keepLines/>
              <w:rPr>
                <w:sz w:val="16"/>
                <w:szCs w:val="16"/>
              </w:rPr>
            </w:pPr>
            <w:r w:rsidRPr="00704343">
              <w:rPr>
                <w:noProof/>
                <w:sz w:val="16"/>
                <w:szCs w:val="16"/>
              </w:rPr>
              <w:t>20.90</w:t>
            </w:r>
          </w:p>
        </w:tc>
        <w:tc>
          <w:tcPr>
            <w:tcW w:w="1220" w:type="dxa"/>
            <w:shd w:val="clear" w:color="auto" w:fill="DDD9C3"/>
            <w:vAlign w:val="center"/>
          </w:tcPr>
          <w:p w14:paraId="3A9E429C" w14:textId="77777777" w:rsidR="00766B19" w:rsidRPr="00CD40E7" w:rsidRDefault="00766B19" w:rsidP="00F65907">
            <w:pPr>
              <w:keepNext/>
              <w:keepLines/>
              <w:rPr>
                <w:sz w:val="16"/>
                <w:szCs w:val="16"/>
              </w:rPr>
            </w:pPr>
            <w:r w:rsidRPr="00704343">
              <w:rPr>
                <w:noProof/>
                <w:sz w:val="16"/>
                <w:szCs w:val="16"/>
              </w:rPr>
              <w:t>43.74</w:t>
            </w:r>
          </w:p>
        </w:tc>
        <w:tc>
          <w:tcPr>
            <w:tcW w:w="1310" w:type="dxa"/>
            <w:shd w:val="clear" w:color="auto" w:fill="DDD9C3"/>
            <w:vAlign w:val="center"/>
          </w:tcPr>
          <w:p w14:paraId="646E2347" w14:textId="77777777" w:rsidR="00766B19" w:rsidRPr="00CD40E7" w:rsidRDefault="00766B19" w:rsidP="00F65907">
            <w:pPr>
              <w:keepNext/>
              <w:keepLines/>
              <w:rPr>
                <w:sz w:val="16"/>
                <w:szCs w:val="16"/>
              </w:rPr>
            </w:pPr>
            <w:r w:rsidRPr="00704343">
              <w:rPr>
                <w:noProof/>
                <w:sz w:val="16"/>
                <w:szCs w:val="16"/>
              </w:rPr>
              <w:t>40.20</w:t>
            </w:r>
          </w:p>
        </w:tc>
        <w:tc>
          <w:tcPr>
            <w:tcW w:w="1310" w:type="dxa"/>
            <w:shd w:val="clear" w:color="auto" w:fill="DDD9C3"/>
            <w:vAlign w:val="center"/>
          </w:tcPr>
          <w:p w14:paraId="704C3501" w14:textId="77777777" w:rsidR="00766B19" w:rsidRPr="00CD40E7" w:rsidRDefault="00766B19" w:rsidP="00F65907">
            <w:pPr>
              <w:keepNext/>
              <w:keepLines/>
              <w:rPr>
                <w:sz w:val="16"/>
                <w:szCs w:val="16"/>
              </w:rPr>
            </w:pPr>
            <w:r w:rsidRPr="00704343">
              <w:rPr>
                <w:noProof/>
                <w:sz w:val="16"/>
                <w:szCs w:val="16"/>
              </w:rPr>
              <w:t>12.90</w:t>
            </w:r>
          </w:p>
        </w:tc>
        <w:tc>
          <w:tcPr>
            <w:tcW w:w="1200" w:type="dxa"/>
            <w:shd w:val="clear" w:color="auto" w:fill="DDD9C3"/>
            <w:vAlign w:val="center"/>
          </w:tcPr>
          <w:p w14:paraId="369A5BE1"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A_FTES_F11, B_FTES_F11, L_FTES_F11, M_FTES_F11)</w:instrText>
            </w:r>
            <w:r>
              <w:rPr>
                <w:sz w:val="16"/>
                <w:szCs w:val="16"/>
              </w:rPr>
              <w:instrText xml:space="preserve"> </w:instrText>
            </w:r>
            <w:r>
              <w:rPr>
                <w:sz w:val="16"/>
                <w:szCs w:val="16"/>
              </w:rPr>
              <w:fldChar w:fldCharType="separate"/>
            </w:r>
            <w:r>
              <w:rPr>
                <w:noProof/>
                <w:sz w:val="16"/>
                <w:szCs w:val="16"/>
              </w:rPr>
              <w:t>117.74</w:t>
            </w:r>
            <w:r>
              <w:rPr>
                <w:sz w:val="16"/>
                <w:szCs w:val="16"/>
              </w:rPr>
              <w:fldChar w:fldCharType="end"/>
            </w:r>
          </w:p>
        </w:tc>
      </w:tr>
      <w:tr w:rsidR="00766B19" w:rsidRPr="00CD40E7" w14:paraId="0F6AA2D2" w14:textId="77777777" w:rsidTr="00EE607E">
        <w:trPr>
          <w:trHeight w:val="288"/>
          <w:tblCellSpacing w:w="20" w:type="dxa"/>
        </w:trPr>
        <w:tc>
          <w:tcPr>
            <w:tcW w:w="3759" w:type="dxa"/>
            <w:shd w:val="clear" w:color="auto" w:fill="DDD9C3"/>
            <w:vAlign w:val="center"/>
          </w:tcPr>
          <w:p w14:paraId="1ACF43A7"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254" w:type="dxa"/>
            <w:shd w:val="clear" w:color="auto" w:fill="DDD9C3"/>
            <w:vAlign w:val="center"/>
          </w:tcPr>
          <w:p w14:paraId="1C6313B2" w14:textId="77777777" w:rsidR="00766B19" w:rsidRPr="00CD40E7" w:rsidRDefault="00766B19" w:rsidP="00F65907">
            <w:pPr>
              <w:keepNext/>
              <w:keepLines/>
              <w:rPr>
                <w:sz w:val="16"/>
                <w:szCs w:val="16"/>
              </w:rPr>
            </w:pPr>
            <w:r w:rsidRPr="00704343">
              <w:rPr>
                <w:noProof/>
                <w:sz w:val="16"/>
                <w:szCs w:val="16"/>
              </w:rPr>
              <w:t>11.30</w:t>
            </w:r>
          </w:p>
        </w:tc>
        <w:tc>
          <w:tcPr>
            <w:tcW w:w="1220" w:type="dxa"/>
            <w:shd w:val="clear" w:color="auto" w:fill="DDD9C3"/>
            <w:vAlign w:val="center"/>
          </w:tcPr>
          <w:p w14:paraId="1FF745B8" w14:textId="77777777" w:rsidR="00766B19" w:rsidRPr="00CD40E7" w:rsidRDefault="00766B19" w:rsidP="00F65907">
            <w:pPr>
              <w:keepNext/>
              <w:keepLines/>
              <w:rPr>
                <w:sz w:val="16"/>
                <w:szCs w:val="16"/>
              </w:rPr>
            </w:pPr>
            <w:r w:rsidRPr="00704343">
              <w:rPr>
                <w:noProof/>
                <w:sz w:val="16"/>
                <w:szCs w:val="16"/>
              </w:rPr>
              <w:t>42.30</w:t>
            </w:r>
          </w:p>
        </w:tc>
        <w:tc>
          <w:tcPr>
            <w:tcW w:w="1310" w:type="dxa"/>
            <w:shd w:val="clear" w:color="auto" w:fill="DDD9C3"/>
            <w:vAlign w:val="center"/>
          </w:tcPr>
          <w:p w14:paraId="6C3A6434" w14:textId="77777777" w:rsidR="00766B19" w:rsidRPr="00CD40E7" w:rsidRDefault="00766B19" w:rsidP="00F65907">
            <w:pPr>
              <w:keepNext/>
              <w:keepLines/>
              <w:rPr>
                <w:sz w:val="16"/>
                <w:szCs w:val="16"/>
              </w:rPr>
            </w:pPr>
            <w:r w:rsidRPr="00704343">
              <w:rPr>
                <w:noProof/>
                <w:sz w:val="16"/>
                <w:szCs w:val="16"/>
              </w:rPr>
              <w:t>38.90</w:t>
            </w:r>
          </w:p>
        </w:tc>
        <w:tc>
          <w:tcPr>
            <w:tcW w:w="1310" w:type="dxa"/>
            <w:shd w:val="clear" w:color="auto" w:fill="DDD9C3"/>
            <w:vAlign w:val="center"/>
          </w:tcPr>
          <w:p w14:paraId="17232038" w14:textId="77777777" w:rsidR="00766B19" w:rsidRPr="00CD40E7" w:rsidRDefault="00766B19" w:rsidP="00F65907">
            <w:pPr>
              <w:keepNext/>
              <w:keepLines/>
              <w:rPr>
                <w:sz w:val="16"/>
                <w:szCs w:val="16"/>
              </w:rPr>
            </w:pPr>
            <w:r w:rsidRPr="00704343">
              <w:rPr>
                <w:noProof/>
                <w:sz w:val="16"/>
                <w:szCs w:val="16"/>
              </w:rPr>
              <w:t>15.50</w:t>
            </w:r>
          </w:p>
        </w:tc>
        <w:tc>
          <w:tcPr>
            <w:tcW w:w="1200" w:type="dxa"/>
            <w:shd w:val="clear" w:color="auto" w:fill="DDD9C3"/>
            <w:vAlign w:val="center"/>
          </w:tcPr>
          <w:p w14:paraId="3997CB9A"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A_FTES_F12, B_FTES_F12, L_FTES_F12, M_FTES_F12)</w:instrText>
            </w:r>
            <w:r>
              <w:rPr>
                <w:sz w:val="16"/>
                <w:szCs w:val="16"/>
              </w:rPr>
              <w:instrText xml:space="preserve"> </w:instrText>
            </w:r>
            <w:r>
              <w:rPr>
                <w:sz w:val="16"/>
                <w:szCs w:val="16"/>
              </w:rPr>
              <w:fldChar w:fldCharType="separate"/>
            </w:r>
            <w:r>
              <w:rPr>
                <w:noProof/>
                <w:sz w:val="16"/>
                <w:szCs w:val="16"/>
              </w:rPr>
              <w:t>108</w:t>
            </w:r>
            <w:r>
              <w:rPr>
                <w:sz w:val="16"/>
                <w:szCs w:val="16"/>
              </w:rPr>
              <w:fldChar w:fldCharType="end"/>
            </w:r>
          </w:p>
        </w:tc>
      </w:tr>
      <w:tr w:rsidR="00766B19" w:rsidRPr="00CD40E7" w14:paraId="1F5D8A20" w14:textId="77777777" w:rsidTr="00EE607E">
        <w:trPr>
          <w:trHeight w:val="288"/>
          <w:tblCellSpacing w:w="20" w:type="dxa"/>
        </w:trPr>
        <w:tc>
          <w:tcPr>
            <w:tcW w:w="3759" w:type="dxa"/>
            <w:shd w:val="clear" w:color="auto" w:fill="DDD9C3"/>
            <w:vAlign w:val="center"/>
          </w:tcPr>
          <w:p w14:paraId="08F51DE5"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254" w:type="dxa"/>
            <w:shd w:val="clear" w:color="auto" w:fill="DDD9C3"/>
            <w:vAlign w:val="center"/>
          </w:tcPr>
          <w:p w14:paraId="3E88983C" w14:textId="77777777" w:rsidR="00766B19" w:rsidRPr="00CD40E7" w:rsidRDefault="00766B19" w:rsidP="00223C48">
            <w:pPr>
              <w:keepNext/>
              <w:keepLines/>
              <w:rPr>
                <w:sz w:val="16"/>
                <w:szCs w:val="16"/>
              </w:rPr>
            </w:pPr>
            <w:r w:rsidRPr="00704343">
              <w:rPr>
                <w:noProof/>
                <w:sz w:val="16"/>
                <w:szCs w:val="16"/>
              </w:rPr>
              <w:t>24.10</w:t>
            </w:r>
          </w:p>
        </w:tc>
        <w:tc>
          <w:tcPr>
            <w:tcW w:w="1220" w:type="dxa"/>
            <w:shd w:val="clear" w:color="auto" w:fill="DDD9C3"/>
            <w:vAlign w:val="center"/>
          </w:tcPr>
          <w:p w14:paraId="1944F890" w14:textId="77777777" w:rsidR="00766B19" w:rsidRPr="00CD40E7" w:rsidRDefault="00766B19" w:rsidP="00F65907">
            <w:pPr>
              <w:keepNext/>
              <w:keepLines/>
              <w:rPr>
                <w:sz w:val="16"/>
                <w:szCs w:val="16"/>
              </w:rPr>
            </w:pPr>
            <w:r w:rsidRPr="00704343">
              <w:rPr>
                <w:noProof/>
                <w:sz w:val="16"/>
                <w:szCs w:val="16"/>
              </w:rPr>
              <w:t>52.36</w:t>
            </w:r>
          </w:p>
        </w:tc>
        <w:tc>
          <w:tcPr>
            <w:tcW w:w="1310" w:type="dxa"/>
            <w:shd w:val="clear" w:color="auto" w:fill="DDD9C3"/>
            <w:vAlign w:val="center"/>
          </w:tcPr>
          <w:p w14:paraId="060059B9" w14:textId="77777777" w:rsidR="00766B19" w:rsidRPr="00CD40E7" w:rsidRDefault="00766B19" w:rsidP="00F65907">
            <w:pPr>
              <w:keepNext/>
              <w:keepLines/>
              <w:rPr>
                <w:sz w:val="16"/>
                <w:szCs w:val="16"/>
              </w:rPr>
            </w:pPr>
            <w:r w:rsidRPr="00704343">
              <w:rPr>
                <w:noProof/>
                <w:sz w:val="16"/>
                <w:szCs w:val="16"/>
              </w:rPr>
              <w:t>34.60</w:t>
            </w:r>
          </w:p>
        </w:tc>
        <w:tc>
          <w:tcPr>
            <w:tcW w:w="1310" w:type="dxa"/>
            <w:shd w:val="clear" w:color="auto" w:fill="DDD9C3"/>
            <w:vAlign w:val="center"/>
          </w:tcPr>
          <w:p w14:paraId="567EC487" w14:textId="77777777" w:rsidR="00766B19" w:rsidRPr="00CD40E7" w:rsidRDefault="00766B19" w:rsidP="00F65907">
            <w:pPr>
              <w:keepNext/>
              <w:keepLines/>
              <w:rPr>
                <w:sz w:val="16"/>
                <w:szCs w:val="16"/>
              </w:rPr>
            </w:pPr>
            <w:r w:rsidRPr="00704343">
              <w:rPr>
                <w:noProof/>
                <w:sz w:val="16"/>
                <w:szCs w:val="16"/>
              </w:rPr>
              <w:t>19.90</w:t>
            </w:r>
          </w:p>
        </w:tc>
        <w:tc>
          <w:tcPr>
            <w:tcW w:w="1200" w:type="dxa"/>
            <w:shd w:val="clear" w:color="auto" w:fill="DDD9C3"/>
            <w:vAlign w:val="center"/>
          </w:tcPr>
          <w:p w14:paraId="5846635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A_FTES_F13, B_FTES_F13, L_FTES_F13, M_FTES_F13</w:instrText>
            </w:r>
            <w:r>
              <w:rPr>
                <w:sz w:val="16"/>
                <w:szCs w:val="16"/>
              </w:rPr>
              <w:instrText xml:space="preserve">) </w:instrText>
            </w:r>
            <w:r>
              <w:rPr>
                <w:sz w:val="16"/>
                <w:szCs w:val="16"/>
              </w:rPr>
              <w:fldChar w:fldCharType="separate"/>
            </w:r>
            <w:r>
              <w:rPr>
                <w:noProof/>
                <w:sz w:val="16"/>
                <w:szCs w:val="16"/>
              </w:rPr>
              <w:t>130.96</w:t>
            </w:r>
            <w:r>
              <w:rPr>
                <w:sz w:val="16"/>
                <w:szCs w:val="16"/>
              </w:rPr>
              <w:fldChar w:fldCharType="end"/>
            </w:r>
          </w:p>
        </w:tc>
      </w:tr>
      <w:tr w:rsidR="00766B19" w:rsidRPr="00CD40E7" w14:paraId="0C6DE8EF" w14:textId="77777777" w:rsidTr="00EE607E">
        <w:trPr>
          <w:trHeight w:val="288"/>
          <w:tblCellSpacing w:w="20" w:type="dxa"/>
        </w:trPr>
        <w:tc>
          <w:tcPr>
            <w:tcW w:w="3759" w:type="dxa"/>
            <w:shd w:val="clear" w:color="auto" w:fill="auto"/>
            <w:vAlign w:val="center"/>
          </w:tcPr>
          <w:p w14:paraId="6288A3B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254" w:type="dxa"/>
            <w:shd w:val="clear" w:color="auto" w:fill="auto"/>
            <w:vAlign w:val="center"/>
          </w:tcPr>
          <w:p w14:paraId="2EFDCF98" w14:textId="77777777" w:rsidR="00766B19" w:rsidRPr="00CD40E7" w:rsidRDefault="00766B19" w:rsidP="00F65907">
            <w:pPr>
              <w:keepNext/>
              <w:keepLines/>
              <w:rPr>
                <w:sz w:val="16"/>
                <w:szCs w:val="16"/>
              </w:rPr>
            </w:pPr>
            <w:r w:rsidRPr="00704343">
              <w:rPr>
                <w:noProof/>
                <w:sz w:val="16"/>
                <w:szCs w:val="16"/>
              </w:rPr>
              <w:t>1.00</w:t>
            </w:r>
          </w:p>
        </w:tc>
        <w:tc>
          <w:tcPr>
            <w:tcW w:w="1220" w:type="dxa"/>
            <w:shd w:val="clear" w:color="auto" w:fill="auto"/>
            <w:vAlign w:val="center"/>
          </w:tcPr>
          <w:p w14:paraId="5A11B676" w14:textId="77777777" w:rsidR="00766B19" w:rsidRPr="00CD40E7" w:rsidRDefault="00766B19" w:rsidP="00F65907">
            <w:pPr>
              <w:keepNext/>
              <w:keepLines/>
              <w:rPr>
                <w:sz w:val="16"/>
                <w:szCs w:val="16"/>
              </w:rPr>
            </w:pPr>
            <w:r w:rsidRPr="00704343">
              <w:rPr>
                <w:noProof/>
                <w:sz w:val="16"/>
                <w:szCs w:val="16"/>
              </w:rPr>
              <w:t>2.20</w:t>
            </w:r>
          </w:p>
        </w:tc>
        <w:tc>
          <w:tcPr>
            <w:tcW w:w="1310" w:type="dxa"/>
            <w:shd w:val="clear" w:color="auto" w:fill="auto"/>
            <w:vAlign w:val="center"/>
          </w:tcPr>
          <w:p w14:paraId="7491A834" w14:textId="77777777" w:rsidR="00766B19" w:rsidRPr="00CD40E7" w:rsidRDefault="00766B19" w:rsidP="00F65907">
            <w:pPr>
              <w:keepNext/>
              <w:keepLines/>
              <w:rPr>
                <w:sz w:val="16"/>
                <w:szCs w:val="16"/>
              </w:rPr>
            </w:pPr>
            <w:r w:rsidRPr="00704343">
              <w:rPr>
                <w:noProof/>
                <w:sz w:val="16"/>
                <w:szCs w:val="16"/>
              </w:rPr>
              <w:t>1.81</w:t>
            </w:r>
          </w:p>
        </w:tc>
        <w:tc>
          <w:tcPr>
            <w:tcW w:w="1310" w:type="dxa"/>
            <w:vAlign w:val="center"/>
          </w:tcPr>
          <w:p w14:paraId="12EEBCD8" w14:textId="77777777" w:rsidR="00766B19" w:rsidRPr="00CD40E7" w:rsidRDefault="00766B19" w:rsidP="00F65907">
            <w:pPr>
              <w:keepNext/>
              <w:keepLines/>
              <w:rPr>
                <w:sz w:val="16"/>
                <w:szCs w:val="16"/>
              </w:rPr>
            </w:pPr>
            <w:r w:rsidRPr="00704343">
              <w:rPr>
                <w:noProof/>
                <w:sz w:val="16"/>
                <w:szCs w:val="16"/>
              </w:rPr>
              <w:t>0.40</w:t>
            </w:r>
          </w:p>
        </w:tc>
        <w:tc>
          <w:tcPr>
            <w:tcW w:w="1200" w:type="dxa"/>
            <w:vAlign w:val="center"/>
          </w:tcPr>
          <w:p w14:paraId="6BCF57F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A_FTEF_F11, B_FTEF_F11, L_FTEF_F11, M_FTEF_F11)</w:instrText>
            </w:r>
            <w:r>
              <w:rPr>
                <w:sz w:val="16"/>
                <w:szCs w:val="16"/>
              </w:rPr>
              <w:instrText xml:space="preserve"> </w:instrText>
            </w:r>
            <w:r>
              <w:rPr>
                <w:sz w:val="16"/>
                <w:szCs w:val="16"/>
              </w:rPr>
              <w:fldChar w:fldCharType="separate"/>
            </w:r>
            <w:r>
              <w:rPr>
                <w:noProof/>
                <w:sz w:val="16"/>
                <w:szCs w:val="16"/>
              </w:rPr>
              <w:t>5.41</w:t>
            </w:r>
            <w:r>
              <w:rPr>
                <w:sz w:val="16"/>
                <w:szCs w:val="16"/>
              </w:rPr>
              <w:fldChar w:fldCharType="end"/>
            </w:r>
          </w:p>
        </w:tc>
      </w:tr>
      <w:tr w:rsidR="00766B19" w:rsidRPr="00CD40E7" w14:paraId="103E68D8" w14:textId="77777777" w:rsidTr="00EE607E">
        <w:trPr>
          <w:trHeight w:val="288"/>
          <w:tblCellSpacing w:w="20" w:type="dxa"/>
        </w:trPr>
        <w:tc>
          <w:tcPr>
            <w:tcW w:w="3759" w:type="dxa"/>
            <w:shd w:val="clear" w:color="auto" w:fill="auto"/>
            <w:vAlign w:val="center"/>
          </w:tcPr>
          <w:p w14:paraId="6F8DE2C7"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254" w:type="dxa"/>
            <w:shd w:val="clear" w:color="auto" w:fill="auto"/>
            <w:vAlign w:val="center"/>
          </w:tcPr>
          <w:p w14:paraId="3141D0D9" w14:textId="77777777" w:rsidR="00766B19" w:rsidRPr="00CD40E7" w:rsidRDefault="00766B19" w:rsidP="00F65907">
            <w:pPr>
              <w:keepNext/>
              <w:keepLines/>
              <w:rPr>
                <w:sz w:val="16"/>
                <w:szCs w:val="16"/>
              </w:rPr>
            </w:pPr>
            <w:r w:rsidRPr="00704343">
              <w:rPr>
                <w:noProof/>
                <w:sz w:val="16"/>
                <w:szCs w:val="16"/>
              </w:rPr>
              <w:t>0.60</w:t>
            </w:r>
          </w:p>
        </w:tc>
        <w:tc>
          <w:tcPr>
            <w:tcW w:w="1220" w:type="dxa"/>
            <w:shd w:val="clear" w:color="auto" w:fill="auto"/>
            <w:vAlign w:val="center"/>
          </w:tcPr>
          <w:p w14:paraId="44F5E5AE" w14:textId="77777777" w:rsidR="00766B19" w:rsidRPr="00CD40E7" w:rsidRDefault="00766B19" w:rsidP="00F65907">
            <w:pPr>
              <w:keepNext/>
              <w:keepLines/>
              <w:rPr>
                <w:sz w:val="16"/>
                <w:szCs w:val="16"/>
              </w:rPr>
            </w:pPr>
            <w:r w:rsidRPr="00704343">
              <w:rPr>
                <w:noProof/>
                <w:sz w:val="16"/>
                <w:szCs w:val="16"/>
              </w:rPr>
              <w:t>2.00</w:t>
            </w:r>
          </w:p>
        </w:tc>
        <w:tc>
          <w:tcPr>
            <w:tcW w:w="1310" w:type="dxa"/>
            <w:shd w:val="clear" w:color="auto" w:fill="auto"/>
            <w:vAlign w:val="center"/>
          </w:tcPr>
          <w:p w14:paraId="28791DAD" w14:textId="77777777" w:rsidR="00766B19" w:rsidRPr="00CD40E7" w:rsidRDefault="00766B19" w:rsidP="00F65907">
            <w:pPr>
              <w:keepNext/>
              <w:keepLines/>
              <w:rPr>
                <w:sz w:val="16"/>
                <w:szCs w:val="16"/>
              </w:rPr>
            </w:pPr>
            <w:r w:rsidRPr="00704343">
              <w:rPr>
                <w:noProof/>
                <w:sz w:val="16"/>
                <w:szCs w:val="16"/>
              </w:rPr>
              <w:t>1.60</w:t>
            </w:r>
          </w:p>
        </w:tc>
        <w:tc>
          <w:tcPr>
            <w:tcW w:w="1310" w:type="dxa"/>
            <w:vAlign w:val="center"/>
          </w:tcPr>
          <w:p w14:paraId="49744B0A" w14:textId="77777777" w:rsidR="00766B19" w:rsidRPr="00CD40E7" w:rsidRDefault="00766B19" w:rsidP="00F65907">
            <w:pPr>
              <w:keepNext/>
              <w:keepLines/>
              <w:rPr>
                <w:sz w:val="16"/>
                <w:szCs w:val="16"/>
              </w:rPr>
            </w:pPr>
            <w:r w:rsidRPr="00704343">
              <w:rPr>
                <w:noProof/>
                <w:sz w:val="16"/>
                <w:szCs w:val="16"/>
              </w:rPr>
              <w:t>0.60</w:t>
            </w:r>
          </w:p>
        </w:tc>
        <w:tc>
          <w:tcPr>
            <w:tcW w:w="1200" w:type="dxa"/>
            <w:vAlign w:val="center"/>
          </w:tcPr>
          <w:p w14:paraId="0D6FACA2" w14:textId="77777777" w:rsidR="00766B19" w:rsidRPr="00CD40E7" w:rsidRDefault="00766B19" w:rsidP="00B234B9">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A_FTEF_F12, B_FTEF_F12, L_FTEF_F12, M_FTEF_F12)</w:instrText>
            </w:r>
            <w:r>
              <w:rPr>
                <w:sz w:val="16"/>
                <w:szCs w:val="16"/>
              </w:rPr>
              <w:instrText xml:space="preserve"> </w:instrText>
            </w:r>
            <w:r>
              <w:rPr>
                <w:sz w:val="16"/>
                <w:szCs w:val="16"/>
              </w:rPr>
              <w:fldChar w:fldCharType="separate"/>
            </w:r>
            <w:r>
              <w:rPr>
                <w:noProof/>
                <w:sz w:val="16"/>
                <w:szCs w:val="16"/>
              </w:rPr>
              <w:t>4.8</w:t>
            </w:r>
            <w:r>
              <w:rPr>
                <w:sz w:val="16"/>
                <w:szCs w:val="16"/>
              </w:rPr>
              <w:fldChar w:fldCharType="end"/>
            </w:r>
          </w:p>
        </w:tc>
      </w:tr>
      <w:tr w:rsidR="00766B19" w:rsidRPr="00CD40E7" w14:paraId="4C8E3823" w14:textId="77777777" w:rsidTr="00EE607E">
        <w:trPr>
          <w:trHeight w:val="288"/>
          <w:tblCellSpacing w:w="20" w:type="dxa"/>
        </w:trPr>
        <w:tc>
          <w:tcPr>
            <w:tcW w:w="3759" w:type="dxa"/>
            <w:shd w:val="clear" w:color="auto" w:fill="auto"/>
            <w:vAlign w:val="center"/>
          </w:tcPr>
          <w:p w14:paraId="4548DD77"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254" w:type="dxa"/>
            <w:shd w:val="clear" w:color="auto" w:fill="auto"/>
            <w:vAlign w:val="center"/>
          </w:tcPr>
          <w:p w14:paraId="17650483" w14:textId="77777777" w:rsidR="00766B19" w:rsidRPr="00CD40E7" w:rsidRDefault="00766B19" w:rsidP="00F65907">
            <w:pPr>
              <w:keepNext/>
              <w:keepLines/>
              <w:rPr>
                <w:sz w:val="16"/>
                <w:szCs w:val="16"/>
              </w:rPr>
            </w:pPr>
            <w:r w:rsidRPr="00704343">
              <w:rPr>
                <w:noProof/>
                <w:sz w:val="16"/>
                <w:szCs w:val="16"/>
              </w:rPr>
              <w:t>1.00</w:t>
            </w:r>
          </w:p>
        </w:tc>
        <w:tc>
          <w:tcPr>
            <w:tcW w:w="1220" w:type="dxa"/>
            <w:shd w:val="clear" w:color="auto" w:fill="auto"/>
            <w:vAlign w:val="center"/>
          </w:tcPr>
          <w:p w14:paraId="196AC6BF" w14:textId="77777777" w:rsidR="00766B19" w:rsidRPr="00CD40E7" w:rsidRDefault="00766B19" w:rsidP="00F65907">
            <w:pPr>
              <w:keepNext/>
              <w:keepLines/>
              <w:rPr>
                <w:sz w:val="16"/>
                <w:szCs w:val="16"/>
              </w:rPr>
            </w:pPr>
            <w:r w:rsidRPr="00704343">
              <w:rPr>
                <w:noProof/>
                <w:sz w:val="16"/>
                <w:szCs w:val="16"/>
              </w:rPr>
              <w:t>2.60</w:t>
            </w:r>
          </w:p>
        </w:tc>
        <w:tc>
          <w:tcPr>
            <w:tcW w:w="1310" w:type="dxa"/>
            <w:shd w:val="clear" w:color="auto" w:fill="auto"/>
            <w:vAlign w:val="center"/>
          </w:tcPr>
          <w:p w14:paraId="305746DC" w14:textId="77777777" w:rsidR="00766B19" w:rsidRPr="00CD40E7" w:rsidRDefault="00766B19" w:rsidP="00F65907">
            <w:pPr>
              <w:keepNext/>
              <w:keepLines/>
              <w:rPr>
                <w:sz w:val="16"/>
                <w:szCs w:val="16"/>
              </w:rPr>
            </w:pPr>
            <w:r w:rsidRPr="00704343">
              <w:rPr>
                <w:noProof/>
                <w:sz w:val="16"/>
                <w:szCs w:val="16"/>
              </w:rPr>
              <w:t>1.60</w:t>
            </w:r>
          </w:p>
        </w:tc>
        <w:tc>
          <w:tcPr>
            <w:tcW w:w="1310" w:type="dxa"/>
            <w:vAlign w:val="center"/>
          </w:tcPr>
          <w:p w14:paraId="1F46259D" w14:textId="77777777" w:rsidR="00766B19" w:rsidRPr="00CD40E7" w:rsidRDefault="00766B19" w:rsidP="00F65907">
            <w:pPr>
              <w:keepNext/>
              <w:keepLines/>
              <w:rPr>
                <w:sz w:val="16"/>
                <w:szCs w:val="16"/>
              </w:rPr>
            </w:pPr>
            <w:r w:rsidRPr="00704343">
              <w:rPr>
                <w:noProof/>
                <w:sz w:val="16"/>
                <w:szCs w:val="16"/>
              </w:rPr>
              <w:t>1.00</w:t>
            </w:r>
          </w:p>
        </w:tc>
        <w:tc>
          <w:tcPr>
            <w:tcW w:w="1200" w:type="dxa"/>
            <w:vAlign w:val="center"/>
          </w:tcPr>
          <w:p w14:paraId="611DBAA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A_FTEF_F13, B_FTEF_F13, L_FTEF_F13, M_FTEF_F13)</w:instrText>
            </w:r>
            <w:r>
              <w:rPr>
                <w:sz w:val="16"/>
                <w:szCs w:val="16"/>
              </w:rPr>
              <w:instrText xml:space="preserve"> </w:instrText>
            </w:r>
            <w:r>
              <w:rPr>
                <w:sz w:val="16"/>
                <w:szCs w:val="16"/>
              </w:rPr>
              <w:fldChar w:fldCharType="separate"/>
            </w:r>
            <w:r>
              <w:rPr>
                <w:noProof/>
                <w:sz w:val="16"/>
                <w:szCs w:val="16"/>
              </w:rPr>
              <w:t>6.2</w:t>
            </w:r>
            <w:r>
              <w:rPr>
                <w:sz w:val="16"/>
                <w:szCs w:val="16"/>
              </w:rPr>
              <w:fldChar w:fldCharType="end"/>
            </w:r>
          </w:p>
        </w:tc>
      </w:tr>
      <w:tr w:rsidR="00766B19" w:rsidRPr="00CD40E7" w14:paraId="41427CF9" w14:textId="77777777" w:rsidTr="00EE607E">
        <w:trPr>
          <w:trHeight w:val="288"/>
          <w:tblCellSpacing w:w="20" w:type="dxa"/>
        </w:trPr>
        <w:tc>
          <w:tcPr>
            <w:tcW w:w="3759" w:type="dxa"/>
            <w:shd w:val="clear" w:color="auto" w:fill="DDD9C3"/>
            <w:vAlign w:val="center"/>
          </w:tcPr>
          <w:p w14:paraId="070C7BA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254" w:type="dxa"/>
            <w:shd w:val="clear" w:color="auto" w:fill="DDD9C3"/>
            <w:vAlign w:val="center"/>
          </w:tcPr>
          <w:p w14:paraId="04F0361F" w14:textId="77777777" w:rsidR="00766B19" w:rsidRPr="00CD40E7" w:rsidRDefault="00766B19" w:rsidP="00F65907">
            <w:pPr>
              <w:keepNext/>
              <w:keepLines/>
              <w:rPr>
                <w:sz w:val="16"/>
                <w:szCs w:val="16"/>
              </w:rPr>
            </w:pPr>
            <w:r w:rsidRPr="00704343">
              <w:rPr>
                <w:noProof/>
                <w:sz w:val="16"/>
                <w:szCs w:val="16"/>
              </w:rPr>
              <w:t>20.90</w:t>
            </w:r>
          </w:p>
        </w:tc>
        <w:tc>
          <w:tcPr>
            <w:tcW w:w="1220" w:type="dxa"/>
            <w:shd w:val="clear" w:color="auto" w:fill="DDD9C3"/>
            <w:vAlign w:val="center"/>
          </w:tcPr>
          <w:p w14:paraId="0E58FA30" w14:textId="77777777" w:rsidR="00766B19" w:rsidRPr="00CD40E7" w:rsidRDefault="00766B19" w:rsidP="00F65907">
            <w:pPr>
              <w:keepNext/>
              <w:keepLines/>
              <w:rPr>
                <w:sz w:val="16"/>
                <w:szCs w:val="16"/>
              </w:rPr>
            </w:pPr>
            <w:r w:rsidRPr="00704343">
              <w:rPr>
                <w:noProof/>
                <w:sz w:val="16"/>
                <w:szCs w:val="16"/>
              </w:rPr>
              <w:t>19.88</w:t>
            </w:r>
          </w:p>
        </w:tc>
        <w:tc>
          <w:tcPr>
            <w:tcW w:w="1310" w:type="dxa"/>
            <w:shd w:val="clear" w:color="auto" w:fill="DDD9C3"/>
            <w:vAlign w:val="center"/>
          </w:tcPr>
          <w:p w14:paraId="0682BC63" w14:textId="77777777" w:rsidR="00766B19" w:rsidRPr="00CD40E7" w:rsidRDefault="00766B19" w:rsidP="00F65907">
            <w:pPr>
              <w:keepNext/>
              <w:keepLines/>
              <w:rPr>
                <w:sz w:val="16"/>
                <w:szCs w:val="16"/>
              </w:rPr>
            </w:pPr>
            <w:r w:rsidRPr="00704343">
              <w:rPr>
                <w:noProof/>
                <w:sz w:val="16"/>
                <w:szCs w:val="16"/>
              </w:rPr>
              <w:t>22.17</w:t>
            </w:r>
          </w:p>
        </w:tc>
        <w:tc>
          <w:tcPr>
            <w:tcW w:w="1310" w:type="dxa"/>
            <w:shd w:val="clear" w:color="auto" w:fill="DDD9C3"/>
            <w:vAlign w:val="center"/>
          </w:tcPr>
          <w:p w14:paraId="6081D73D" w14:textId="77777777" w:rsidR="00766B19" w:rsidRPr="00CD40E7" w:rsidRDefault="00766B19" w:rsidP="00F65907">
            <w:pPr>
              <w:keepNext/>
              <w:keepLines/>
              <w:rPr>
                <w:sz w:val="16"/>
                <w:szCs w:val="16"/>
              </w:rPr>
            </w:pPr>
            <w:r w:rsidRPr="00704343">
              <w:rPr>
                <w:noProof/>
                <w:sz w:val="16"/>
                <w:szCs w:val="16"/>
              </w:rPr>
              <w:t>32.25</w:t>
            </w:r>
          </w:p>
        </w:tc>
        <w:tc>
          <w:tcPr>
            <w:tcW w:w="1200" w:type="dxa"/>
            <w:shd w:val="clear" w:color="auto" w:fill="DDD9C3"/>
            <w:vAlign w:val="center"/>
          </w:tcPr>
          <w:p w14:paraId="702B1E9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A_FTESFTEF_F11, B_FTESFTEF_F11, L_FTESFTEF_F11, M_FTESFTEF_F11)</w:instrText>
            </w:r>
            <w:r>
              <w:rPr>
                <w:sz w:val="16"/>
                <w:szCs w:val="16"/>
              </w:rPr>
              <w:instrText xml:space="preserve"> </w:instrText>
            </w:r>
            <w:r>
              <w:rPr>
                <w:sz w:val="16"/>
                <w:szCs w:val="16"/>
              </w:rPr>
              <w:fldChar w:fldCharType="separate"/>
            </w:r>
            <w:r>
              <w:rPr>
                <w:noProof/>
                <w:sz w:val="16"/>
                <w:szCs w:val="16"/>
              </w:rPr>
              <w:t>95.2</w:t>
            </w:r>
            <w:r>
              <w:rPr>
                <w:sz w:val="16"/>
                <w:szCs w:val="16"/>
              </w:rPr>
              <w:fldChar w:fldCharType="end"/>
            </w:r>
          </w:p>
        </w:tc>
      </w:tr>
      <w:tr w:rsidR="00766B19" w:rsidRPr="00CD40E7" w14:paraId="2589906B" w14:textId="77777777" w:rsidTr="00EE607E">
        <w:trPr>
          <w:trHeight w:val="288"/>
          <w:tblCellSpacing w:w="20" w:type="dxa"/>
        </w:trPr>
        <w:tc>
          <w:tcPr>
            <w:tcW w:w="3759" w:type="dxa"/>
            <w:shd w:val="clear" w:color="auto" w:fill="DDD9C3"/>
            <w:vAlign w:val="center"/>
          </w:tcPr>
          <w:p w14:paraId="2EC133C0"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254" w:type="dxa"/>
            <w:shd w:val="clear" w:color="auto" w:fill="DDD9C3"/>
            <w:vAlign w:val="center"/>
          </w:tcPr>
          <w:p w14:paraId="44EB17AE" w14:textId="77777777" w:rsidR="00766B19" w:rsidRPr="00CD40E7" w:rsidRDefault="00766B19" w:rsidP="00F65907">
            <w:pPr>
              <w:keepNext/>
              <w:keepLines/>
              <w:rPr>
                <w:sz w:val="16"/>
                <w:szCs w:val="16"/>
              </w:rPr>
            </w:pPr>
            <w:r w:rsidRPr="00704343">
              <w:rPr>
                <w:noProof/>
                <w:sz w:val="16"/>
                <w:szCs w:val="16"/>
              </w:rPr>
              <w:t>18.83</w:t>
            </w:r>
          </w:p>
        </w:tc>
        <w:tc>
          <w:tcPr>
            <w:tcW w:w="1220" w:type="dxa"/>
            <w:shd w:val="clear" w:color="auto" w:fill="DDD9C3"/>
            <w:vAlign w:val="center"/>
          </w:tcPr>
          <w:p w14:paraId="09F83A44" w14:textId="77777777" w:rsidR="00766B19" w:rsidRPr="00CD40E7" w:rsidRDefault="00766B19" w:rsidP="00F65907">
            <w:pPr>
              <w:keepNext/>
              <w:keepLines/>
              <w:rPr>
                <w:sz w:val="16"/>
                <w:szCs w:val="16"/>
              </w:rPr>
            </w:pPr>
            <w:r w:rsidRPr="00704343">
              <w:rPr>
                <w:noProof/>
                <w:sz w:val="16"/>
                <w:szCs w:val="16"/>
              </w:rPr>
              <w:t>21.15</w:t>
            </w:r>
          </w:p>
        </w:tc>
        <w:tc>
          <w:tcPr>
            <w:tcW w:w="1310" w:type="dxa"/>
            <w:shd w:val="clear" w:color="auto" w:fill="DDD9C3"/>
            <w:vAlign w:val="center"/>
          </w:tcPr>
          <w:p w14:paraId="12E00432" w14:textId="77777777" w:rsidR="00766B19" w:rsidRPr="00CD40E7" w:rsidRDefault="00766B19" w:rsidP="00F65907">
            <w:pPr>
              <w:keepNext/>
              <w:keepLines/>
              <w:rPr>
                <w:sz w:val="16"/>
                <w:szCs w:val="16"/>
              </w:rPr>
            </w:pPr>
            <w:r w:rsidRPr="00704343">
              <w:rPr>
                <w:noProof/>
                <w:sz w:val="16"/>
                <w:szCs w:val="16"/>
              </w:rPr>
              <w:t>24.31</w:t>
            </w:r>
          </w:p>
        </w:tc>
        <w:tc>
          <w:tcPr>
            <w:tcW w:w="1310" w:type="dxa"/>
            <w:shd w:val="clear" w:color="auto" w:fill="DDD9C3"/>
            <w:vAlign w:val="center"/>
          </w:tcPr>
          <w:p w14:paraId="370D9C33" w14:textId="77777777" w:rsidR="00766B19" w:rsidRPr="00CD40E7" w:rsidRDefault="00766B19" w:rsidP="00F65907">
            <w:pPr>
              <w:keepNext/>
              <w:keepLines/>
              <w:rPr>
                <w:sz w:val="16"/>
                <w:szCs w:val="16"/>
              </w:rPr>
            </w:pPr>
            <w:r w:rsidRPr="00704343">
              <w:rPr>
                <w:noProof/>
                <w:sz w:val="16"/>
                <w:szCs w:val="16"/>
              </w:rPr>
              <w:t>25.83</w:t>
            </w:r>
          </w:p>
        </w:tc>
        <w:tc>
          <w:tcPr>
            <w:tcW w:w="1200" w:type="dxa"/>
            <w:shd w:val="clear" w:color="auto" w:fill="DDD9C3"/>
            <w:vAlign w:val="center"/>
          </w:tcPr>
          <w:p w14:paraId="202E268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A_FTESFTEF_F12, B_FTESFTEF_F12, L_FTESFTEF_F12, M_FTESFTEF_F12)</w:instrText>
            </w:r>
            <w:r>
              <w:rPr>
                <w:sz w:val="16"/>
                <w:szCs w:val="16"/>
              </w:rPr>
              <w:instrText xml:space="preserve"> </w:instrText>
            </w:r>
            <w:r>
              <w:rPr>
                <w:sz w:val="16"/>
                <w:szCs w:val="16"/>
              </w:rPr>
              <w:fldChar w:fldCharType="separate"/>
            </w:r>
            <w:r>
              <w:rPr>
                <w:noProof/>
                <w:sz w:val="16"/>
                <w:szCs w:val="16"/>
              </w:rPr>
              <w:t>90.12</w:t>
            </w:r>
            <w:r>
              <w:rPr>
                <w:sz w:val="16"/>
                <w:szCs w:val="16"/>
              </w:rPr>
              <w:fldChar w:fldCharType="end"/>
            </w:r>
          </w:p>
        </w:tc>
      </w:tr>
      <w:tr w:rsidR="00766B19" w:rsidRPr="00CD40E7" w14:paraId="4F455BBE" w14:textId="77777777" w:rsidTr="00EE607E">
        <w:trPr>
          <w:trHeight w:val="288"/>
          <w:tblCellSpacing w:w="20" w:type="dxa"/>
        </w:trPr>
        <w:tc>
          <w:tcPr>
            <w:tcW w:w="3759" w:type="dxa"/>
            <w:shd w:val="clear" w:color="auto" w:fill="DDD9C3"/>
            <w:vAlign w:val="center"/>
          </w:tcPr>
          <w:p w14:paraId="29761E42"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254" w:type="dxa"/>
            <w:shd w:val="clear" w:color="auto" w:fill="DDD9C3"/>
            <w:vAlign w:val="center"/>
          </w:tcPr>
          <w:p w14:paraId="33738519" w14:textId="77777777" w:rsidR="00766B19" w:rsidRPr="00CD40E7" w:rsidRDefault="00766B19" w:rsidP="00F65907">
            <w:pPr>
              <w:keepNext/>
              <w:keepLines/>
              <w:rPr>
                <w:sz w:val="16"/>
                <w:szCs w:val="16"/>
              </w:rPr>
            </w:pPr>
            <w:r w:rsidRPr="00704343">
              <w:rPr>
                <w:noProof/>
                <w:sz w:val="16"/>
                <w:szCs w:val="16"/>
              </w:rPr>
              <w:t>24.10</w:t>
            </w:r>
          </w:p>
        </w:tc>
        <w:tc>
          <w:tcPr>
            <w:tcW w:w="1220" w:type="dxa"/>
            <w:shd w:val="clear" w:color="auto" w:fill="DDD9C3"/>
            <w:vAlign w:val="center"/>
          </w:tcPr>
          <w:p w14:paraId="71C5CF9E" w14:textId="77777777" w:rsidR="00766B19" w:rsidRPr="00CD40E7" w:rsidRDefault="00766B19" w:rsidP="00F65907">
            <w:pPr>
              <w:keepNext/>
              <w:keepLines/>
              <w:rPr>
                <w:sz w:val="16"/>
                <w:szCs w:val="16"/>
              </w:rPr>
            </w:pPr>
            <w:r w:rsidRPr="00704343">
              <w:rPr>
                <w:noProof/>
                <w:sz w:val="16"/>
                <w:szCs w:val="16"/>
              </w:rPr>
              <w:t>20.14</w:t>
            </w:r>
          </w:p>
        </w:tc>
        <w:tc>
          <w:tcPr>
            <w:tcW w:w="1310" w:type="dxa"/>
            <w:shd w:val="clear" w:color="auto" w:fill="DDD9C3"/>
            <w:vAlign w:val="center"/>
          </w:tcPr>
          <w:p w14:paraId="4CBAE1CD" w14:textId="77777777" w:rsidR="00766B19" w:rsidRPr="00CD40E7" w:rsidRDefault="00766B19" w:rsidP="00A31557">
            <w:pPr>
              <w:keepNext/>
              <w:keepLines/>
              <w:rPr>
                <w:sz w:val="16"/>
                <w:szCs w:val="16"/>
              </w:rPr>
            </w:pPr>
            <w:r w:rsidRPr="00704343">
              <w:rPr>
                <w:noProof/>
                <w:sz w:val="16"/>
                <w:szCs w:val="16"/>
              </w:rPr>
              <w:t>21.63</w:t>
            </w:r>
          </w:p>
        </w:tc>
        <w:tc>
          <w:tcPr>
            <w:tcW w:w="1310" w:type="dxa"/>
            <w:shd w:val="clear" w:color="auto" w:fill="DDD9C3"/>
            <w:vAlign w:val="center"/>
          </w:tcPr>
          <w:p w14:paraId="387543A0" w14:textId="77777777" w:rsidR="00766B19" w:rsidRPr="00CD40E7" w:rsidRDefault="00766B19" w:rsidP="004A1A61">
            <w:pPr>
              <w:keepNext/>
              <w:keepLines/>
              <w:ind w:right="-53"/>
              <w:rPr>
                <w:sz w:val="16"/>
                <w:szCs w:val="16"/>
              </w:rPr>
            </w:pPr>
            <w:r w:rsidRPr="00704343">
              <w:rPr>
                <w:noProof/>
                <w:sz w:val="16"/>
                <w:szCs w:val="16"/>
              </w:rPr>
              <w:t>19.90</w:t>
            </w:r>
          </w:p>
        </w:tc>
        <w:tc>
          <w:tcPr>
            <w:tcW w:w="1200" w:type="dxa"/>
            <w:shd w:val="clear" w:color="auto" w:fill="DDD9C3"/>
            <w:vAlign w:val="center"/>
          </w:tcPr>
          <w:p w14:paraId="05B015E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A_FTESFTEF_F13, B_FTESFTEF_F13, L_FTESFTEF_F13, M_FTESFTEF_F13)</w:instrText>
            </w:r>
            <w:r>
              <w:rPr>
                <w:sz w:val="16"/>
                <w:szCs w:val="16"/>
              </w:rPr>
              <w:instrText xml:space="preserve"> </w:instrText>
            </w:r>
            <w:r>
              <w:rPr>
                <w:sz w:val="16"/>
                <w:szCs w:val="16"/>
              </w:rPr>
              <w:fldChar w:fldCharType="separate"/>
            </w:r>
            <w:r>
              <w:rPr>
                <w:noProof/>
                <w:sz w:val="16"/>
                <w:szCs w:val="16"/>
              </w:rPr>
              <w:t>85.77</w:t>
            </w:r>
            <w:r>
              <w:rPr>
                <w:sz w:val="16"/>
                <w:szCs w:val="16"/>
              </w:rPr>
              <w:fldChar w:fldCharType="end"/>
            </w:r>
          </w:p>
        </w:tc>
      </w:tr>
    </w:tbl>
    <w:p w14:paraId="32DD6888" w14:textId="77777777" w:rsidR="00766B19" w:rsidRDefault="00766B19"/>
    <w:p w14:paraId="73000172" w14:textId="77777777" w:rsidR="00766B19" w:rsidRPr="00967FF6" w:rsidRDefault="00766B19">
      <w:pPr>
        <w:rPr>
          <w:sz w:val="16"/>
          <w:szCs w:val="16"/>
        </w:rPr>
      </w:pPr>
      <w:r w:rsidRPr="00967FF6">
        <w:rPr>
          <w:sz w:val="16"/>
          <w:szCs w:val="16"/>
        </w:rPr>
        <w:t>Note: Attendance Method “X” classes are excluded from the calculations.</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D6188C" w14:paraId="73A3AF1C" w14:textId="77777777" w:rsidTr="00EE607E">
        <w:trPr>
          <w:trHeight w:val="288"/>
          <w:tblCellSpacing w:w="20" w:type="dxa"/>
        </w:trPr>
        <w:tc>
          <w:tcPr>
            <w:tcW w:w="10253" w:type="dxa"/>
            <w:gridSpan w:val="6"/>
            <w:vAlign w:val="center"/>
          </w:tcPr>
          <w:p w14:paraId="62445CA9" w14:textId="77777777" w:rsidR="00766B19" w:rsidRPr="00F65907" w:rsidRDefault="00766B19" w:rsidP="009C29C7">
            <w:pPr>
              <w:pStyle w:val="Heading3"/>
              <w:keepNext/>
              <w:keepLines/>
              <w:jc w:val="left"/>
              <w:rPr>
                <w:color w:val="auto"/>
                <w:sz w:val="20"/>
                <w:szCs w:val="20"/>
              </w:rPr>
            </w:pPr>
            <w:r>
              <w:rPr>
                <w:color w:val="auto"/>
                <w:sz w:val="20"/>
                <w:szCs w:val="20"/>
              </w:rPr>
              <w:t xml:space="preserve">III. </w:t>
            </w:r>
            <w:r w:rsidRPr="00F65907">
              <w:rPr>
                <w:color w:val="auto"/>
                <w:sz w:val="20"/>
                <w:szCs w:val="20"/>
              </w:rPr>
              <w:t>Student Success</w:t>
            </w:r>
          </w:p>
        </w:tc>
      </w:tr>
      <w:tr w:rsidR="00766B19" w:rsidRPr="00833861" w14:paraId="3B5306B0" w14:textId="77777777" w:rsidTr="00EE607E">
        <w:trPr>
          <w:trHeight w:val="343"/>
          <w:tblCellSpacing w:w="20" w:type="dxa"/>
        </w:trPr>
        <w:tc>
          <w:tcPr>
            <w:tcW w:w="3759" w:type="dxa"/>
            <w:shd w:val="clear" w:color="auto" w:fill="auto"/>
            <w:vAlign w:val="center"/>
          </w:tcPr>
          <w:p w14:paraId="6981BEB4"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317DF135"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479B54B9"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2D0E0836"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0E5DD2A4"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40669AF2"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833861" w14:paraId="28B44B8B" w14:textId="77777777" w:rsidTr="00EE607E">
        <w:trPr>
          <w:trHeight w:val="289"/>
          <w:tblCellSpacing w:w="20" w:type="dxa"/>
        </w:trPr>
        <w:tc>
          <w:tcPr>
            <w:tcW w:w="3759" w:type="dxa"/>
            <w:shd w:val="clear" w:color="auto" w:fill="DDD9C3"/>
            <w:vAlign w:val="center"/>
          </w:tcPr>
          <w:p w14:paraId="7B34606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F11</w:t>
            </w:r>
          </w:p>
        </w:tc>
        <w:tc>
          <w:tcPr>
            <w:tcW w:w="1254" w:type="dxa"/>
            <w:shd w:val="clear" w:color="auto" w:fill="DDD9C3"/>
            <w:vAlign w:val="center"/>
          </w:tcPr>
          <w:p w14:paraId="23645BA4" w14:textId="77777777" w:rsidR="00766B19" w:rsidRPr="00CD40E7" w:rsidRDefault="00766B19" w:rsidP="00F65907">
            <w:pPr>
              <w:keepNext/>
              <w:keepLines/>
              <w:rPr>
                <w:sz w:val="16"/>
                <w:szCs w:val="16"/>
              </w:rPr>
            </w:pPr>
            <w:r w:rsidRPr="00704343">
              <w:rPr>
                <w:noProof/>
                <w:sz w:val="16"/>
                <w:szCs w:val="16"/>
              </w:rPr>
              <w:t>197</w:t>
            </w:r>
          </w:p>
        </w:tc>
        <w:tc>
          <w:tcPr>
            <w:tcW w:w="1220" w:type="dxa"/>
            <w:shd w:val="clear" w:color="auto" w:fill="DDD9C3"/>
            <w:vAlign w:val="center"/>
          </w:tcPr>
          <w:p w14:paraId="5C1C69D5" w14:textId="77777777" w:rsidR="00766B19" w:rsidRPr="00CD40E7" w:rsidRDefault="00766B19" w:rsidP="00F65907">
            <w:pPr>
              <w:keepNext/>
              <w:keepLines/>
              <w:rPr>
                <w:sz w:val="16"/>
                <w:szCs w:val="16"/>
              </w:rPr>
            </w:pPr>
            <w:r w:rsidRPr="00704343">
              <w:rPr>
                <w:noProof/>
                <w:sz w:val="16"/>
                <w:szCs w:val="16"/>
              </w:rPr>
              <w:t>409</w:t>
            </w:r>
          </w:p>
        </w:tc>
        <w:tc>
          <w:tcPr>
            <w:tcW w:w="1310" w:type="dxa"/>
            <w:shd w:val="clear" w:color="auto" w:fill="DDD9C3"/>
            <w:vAlign w:val="center"/>
          </w:tcPr>
          <w:p w14:paraId="4915069E" w14:textId="77777777" w:rsidR="00766B19" w:rsidRPr="00CD40E7" w:rsidRDefault="00766B19" w:rsidP="00F65907">
            <w:pPr>
              <w:keepNext/>
              <w:keepLines/>
              <w:rPr>
                <w:sz w:val="16"/>
                <w:szCs w:val="16"/>
              </w:rPr>
            </w:pPr>
            <w:r w:rsidRPr="00704343">
              <w:rPr>
                <w:noProof/>
                <w:sz w:val="16"/>
                <w:szCs w:val="16"/>
              </w:rPr>
              <w:t>403</w:t>
            </w:r>
          </w:p>
        </w:tc>
        <w:tc>
          <w:tcPr>
            <w:tcW w:w="1310" w:type="dxa"/>
            <w:shd w:val="clear" w:color="auto" w:fill="DDD9C3"/>
            <w:vAlign w:val="center"/>
          </w:tcPr>
          <w:p w14:paraId="46ABA700" w14:textId="77777777" w:rsidR="00766B19" w:rsidRPr="00CD40E7" w:rsidRDefault="00766B19" w:rsidP="00F65907">
            <w:pPr>
              <w:keepNext/>
              <w:keepLines/>
              <w:rPr>
                <w:sz w:val="16"/>
                <w:szCs w:val="16"/>
              </w:rPr>
            </w:pPr>
            <w:r w:rsidRPr="00704343">
              <w:rPr>
                <w:noProof/>
                <w:sz w:val="16"/>
                <w:szCs w:val="16"/>
              </w:rPr>
              <w:t>125</w:t>
            </w:r>
          </w:p>
        </w:tc>
        <w:tc>
          <w:tcPr>
            <w:tcW w:w="1200" w:type="dxa"/>
            <w:shd w:val="clear" w:color="auto" w:fill="DDD9C3"/>
            <w:vAlign w:val="center"/>
          </w:tcPr>
          <w:p w14:paraId="42328F6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1134</w:t>
            </w:r>
            <w:r>
              <w:rPr>
                <w:sz w:val="16"/>
                <w:szCs w:val="16"/>
              </w:rPr>
              <w:fldChar w:fldCharType="end"/>
            </w:r>
          </w:p>
        </w:tc>
      </w:tr>
      <w:tr w:rsidR="00766B19" w:rsidRPr="00833861" w14:paraId="52CF5499" w14:textId="77777777" w:rsidTr="00EE607E">
        <w:trPr>
          <w:trHeight w:val="289"/>
          <w:tblCellSpacing w:w="20" w:type="dxa"/>
        </w:trPr>
        <w:tc>
          <w:tcPr>
            <w:tcW w:w="3759" w:type="dxa"/>
            <w:shd w:val="clear" w:color="auto" w:fill="DDD9C3"/>
            <w:vAlign w:val="center"/>
          </w:tcPr>
          <w:p w14:paraId="27C2E745"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F12</w:t>
            </w:r>
          </w:p>
        </w:tc>
        <w:tc>
          <w:tcPr>
            <w:tcW w:w="1254" w:type="dxa"/>
            <w:shd w:val="clear" w:color="auto" w:fill="DDD9C3"/>
            <w:vAlign w:val="center"/>
          </w:tcPr>
          <w:p w14:paraId="7B2EF863" w14:textId="77777777" w:rsidR="00766B19" w:rsidRPr="00CD40E7" w:rsidRDefault="00766B19" w:rsidP="00F65907">
            <w:pPr>
              <w:keepNext/>
              <w:keepLines/>
              <w:rPr>
                <w:sz w:val="16"/>
                <w:szCs w:val="16"/>
              </w:rPr>
            </w:pPr>
            <w:r w:rsidRPr="00704343">
              <w:rPr>
                <w:noProof/>
                <w:sz w:val="16"/>
                <w:szCs w:val="16"/>
              </w:rPr>
              <w:t>106</w:t>
            </w:r>
          </w:p>
        </w:tc>
        <w:tc>
          <w:tcPr>
            <w:tcW w:w="1220" w:type="dxa"/>
            <w:shd w:val="clear" w:color="auto" w:fill="DDD9C3"/>
            <w:vAlign w:val="center"/>
          </w:tcPr>
          <w:p w14:paraId="53FBE241" w14:textId="77777777" w:rsidR="00766B19" w:rsidRPr="00CD40E7" w:rsidRDefault="00766B19" w:rsidP="00F65907">
            <w:pPr>
              <w:keepNext/>
              <w:keepLines/>
              <w:rPr>
                <w:sz w:val="16"/>
                <w:szCs w:val="16"/>
              </w:rPr>
            </w:pPr>
            <w:r w:rsidRPr="00704343">
              <w:rPr>
                <w:noProof/>
                <w:sz w:val="16"/>
                <w:szCs w:val="16"/>
              </w:rPr>
              <w:t>402</w:t>
            </w:r>
          </w:p>
        </w:tc>
        <w:tc>
          <w:tcPr>
            <w:tcW w:w="1310" w:type="dxa"/>
            <w:shd w:val="clear" w:color="auto" w:fill="DDD9C3"/>
            <w:vAlign w:val="center"/>
          </w:tcPr>
          <w:p w14:paraId="0123ADDC" w14:textId="77777777" w:rsidR="00766B19" w:rsidRPr="00CD40E7" w:rsidRDefault="00766B19" w:rsidP="00F65907">
            <w:pPr>
              <w:keepNext/>
              <w:keepLines/>
              <w:rPr>
                <w:sz w:val="16"/>
                <w:szCs w:val="16"/>
              </w:rPr>
            </w:pPr>
            <w:r w:rsidRPr="00704343">
              <w:rPr>
                <w:noProof/>
                <w:sz w:val="16"/>
                <w:szCs w:val="16"/>
              </w:rPr>
              <w:t>376</w:t>
            </w:r>
          </w:p>
        </w:tc>
        <w:tc>
          <w:tcPr>
            <w:tcW w:w="1310" w:type="dxa"/>
            <w:shd w:val="clear" w:color="auto" w:fill="DDD9C3"/>
            <w:vAlign w:val="center"/>
          </w:tcPr>
          <w:p w14:paraId="50D18705" w14:textId="77777777" w:rsidR="00766B19" w:rsidRPr="00CD40E7" w:rsidRDefault="00766B19" w:rsidP="00F65907">
            <w:pPr>
              <w:keepNext/>
              <w:keepLines/>
              <w:rPr>
                <w:sz w:val="16"/>
                <w:szCs w:val="16"/>
              </w:rPr>
            </w:pPr>
            <w:r w:rsidRPr="00704343">
              <w:rPr>
                <w:noProof/>
                <w:sz w:val="16"/>
                <w:szCs w:val="16"/>
              </w:rPr>
              <w:t>150</w:t>
            </w:r>
          </w:p>
        </w:tc>
        <w:tc>
          <w:tcPr>
            <w:tcW w:w="1200" w:type="dxa"/>
            <w:shd w:val="clear" w:color="auto" w:fill="DDD9C3"/>
            <w:vAlign w:val="center"/>
          </w:tcPr>
          <w:p w14:paraId="1135AA3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1034</w:t>
            </w:r>
            <w:r>
              <w:rPr>
                <w:sz w:val="16"/>
                <w:szCs w:val="16"/>
              </w:rPr>
              <w:fldChar w:fldCharType="end"/>
            </w:r>
          </w:p>
        </w:tc>
      </w:tr>
      <w:tr w:rsidR="00766B19" w:rsidRPr="00833861" w14:paraId="07F6AFBA" w14:textId="77777777" w:rsidTr="00EE607E">
        <w:trPr>
          <w:trHeight w:val="289"/>
          <w:tblCellSpacing w:w="20" w:type="dxa"/>
        </w:trPr>
        <w:tc>
          <w:tcPr>
            <w:tcW w:w="3759" w:type="dxa"/>
            <w:shd w:val="clear" w:color="auto" w:fill="DDD9C3"/>
            <w:vAlign w:val="center"/>
          </w:tcPr>
          <w:p w14:paraId="76ED44E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254" w:type="dxa"/>
            <w:shd w:val="clear" w:color="auto" w:fill="DDD9C3"/>
            <w:vAlign w:val="center"/>
          </w:tcPr>
          <w:p w14:paraId="07792B29" w14:textId="77777777" w:rsidR="00766B19" w:rsidRPr="00CD40E7" w:rsidRDefault="00766B19" w:rsidP="00F65907">
            <w:pPr>
              <w:keepNext/>
              <w:keepLines/>
              <w:rPr>
                <w:sz w:val="16"/>
                <w:szCs w:val="16"/>
              </w:rPr>
            </w:pPr>
            <w:r w:rsidRPr="00704343">
              <w:rPr>
                <w:noProof/>
                <w:sz w:val="16"/>
                <w:szCs w:val="16"/>
              </w:rPr>
              <w:t>246</w:t>
            </w:r>
          </w:p>
        </w:tc>
        <w:tc>
          <w:tcPr>
            <w:tcW w:w="1220" w:type="dxa"/>
            <w:shd w:val="clear" w:color="auto" w:fill="DDD9C3"/>
            <w:vAlign w:val="center"/>
          </w:tcPr>
          <w:p w14:paraId="4E798442" w14:textId="77777777" w:rsidR="00766B19" w:rsidRPr="00CD40E7" w:rsidRDefault="00766B19" w:rsidP="00F65907">
            <w:pPr>
              <w:keepNext/>
              <w:keepLines/>
              <w:rPr>
                <w:sz w:val="16"/>
                <w:szCs w:val="16"/>
              </w:rPr>
            </w:pPr>
            <w:r w:rsidRPr="00704343">
              <w:rPr>
                <w:noProof/>
                <w:sz w:val="16"/>
                <w:szCs w:val="16"/>
              </w:rPr>
              <w:t>536</w:t>
            </w:r>
          </w:p>
        </w:tc>
        <w:tc>
          <w:tcPr>
            <w:tcW w:w="1310" w:type="dxa"/>
            <w:shd w:val="clear" w:color="auto" w:fill="DDD9C3"/>
            <w:vAlign w:val="center"/>
          </w:tcPr>
          <w:p w14:paraId="26D3B2F1" w14:textId="77777777" w:rsidR="00766B19" w:rsidRPr="00CD40E7" w:rsidRDefault="00766B19" w:rsidP="00F65907">
            <w:pPr>
              <w:keepNext/>
              <w:keepLines/>
              <w:rPr>
                <w:sz w:val="16"/>
                <w:szCs w:val="16"/>
              </w:rPr>
            </w:pPr>
            <w:r w:rsidRPr="00704343">
              <w:rPr>
                <w:noProof/>
                <w:sz w:val="16"/>
                <w:szCs w:val="16"/>
              </w:rPr>
              <w:t>346</w:t>
            </w:r>
          </w:p>
        </w:tc>
        <w:tc>
          <w:tcPr>
            <w:tcW w:w="1310" w:type="dxa"/>
            <w:shd w:val="clear" w:color="auto" w:fill="DDD9C3"/>
            <w:vAlign w:val="center"/>
          </w:tcPr>
          <w:p w14:paraId="22848EA9" w14:textId="77777777" w:rsidR="00766B19" w:rsidRPr="00CD40E7" w:rsidRDefault="00766B19" w:rsidP="00F65907">
            <w:pPr>
              <w:keepNext/>
              <w:keepLines/>
              <w:rPr>
                <w:sz w:val="16"/>
                <w:szCs w:val="16"/>
              </w:rPr>
            </w:pPr>
            <w:r w:rsidRPr="00704343">
              <w:rPr>
                <w:noProof/>
                <w:sz w:val="16"/>
                <w:szCs w:val="16"/>
              </w:rPr>
              <w:t>202</w:t>
            </w:r>
          </w:p>
        </w:tc>
        <w:tc>
          <w:tcPr>
            <w:tcW w:w="1200" w:type="dxa"/>
            <w:shd w:val="clear" w:color="auto" w:fill="DDD9C3"/>
            <w:vAlign w:val="center"/>
          </w:tcPr>
          <w:p w14:paraId="5261AB55" w14:textId="77777777" w:rsidR="00766B19" w:rsidRPr="00CD40E7" w:rsidRDefault="00766B19" w:rsidP="00CA6A90">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1330</w:t>
            </w:r>
            <w:r>
              <w:rPr>
                <w:sz w:val="16"/>
                <w:szCs w:val="16"/>
              </w:rPr>
              <w:fldChar w:fldCharType="end"/>
            </w:r>
          </w:p>
        </w:tc>
      </w:tr>
      <w:tr w:rsidR="00766B19" w:rsidRPr="00833861" w14:paraId="025AD3A8" w14:textId="77777777" w:rsidTr="00EE607E">
        <w:trPr>
          <w:trHeight w:val="288"/>
          <w:tblCellSpacing w:w="20" w:type="dxa"/>
        </w:trPr>
        <w:tc>
          <w:tcPr>
            <w:tcW w:w="3759" w:type="dxa"/>
            <w:shd w:val="clear" w:color="auto" w:fill="auto"/>
            <w:vAlign w:val="center"/>
          </w:tcPr>
          <w:p w14:paraId="1DC02FDD"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254" w:type="dxa"/>
            <w:shd w:val="clear" w:color="auto" w:fill="auto"/>
            <w:vAlign w:val="center"/>
          </w:tcPr>
          <w:p w14:paraId="70F8FB16" w14:textId="77777777" w:rsidR="00766B19" w:rsidRPr="00CD40E7" w:rsidRDefault="00766B19" w:rsidP="00F65907">
            <w:pPr>
              <w:keepNext/>
              <w:keepLines/>
              <w:rPr>
                <w:sz w:val="16"/>
                <w:szCs w:val="16"/>
              </w:rPr>
            </w:pPr>
            <w:r w:rsidRPr="00704343">
              <w:rPr>
                <w:noProof/>
                <w:sz w:val="16"/>
                <w:szCs w:val="16"/>
              </w:rPr>
              <w:t>74</w:t>
            </w:r>
          </w:p>
        </w:tc>
        <w:tc>
          <w:tcPr>
            <w:tcW w:w="1220" w:type="dxa"/>
            <w:shd w:val="clear" w:color="auto" w:fill="auto"/>
            <w:vAlign w:val="center"/>
          </w:tcPr>
          <w:p w14:paraId="1AC577FA" w14:textId="77777777" w:rsidR="00766B19" w:rsidRPr="00CD40E7" w:rsidRDefault="00766B19" w:rsidP="00F65907">
            <w:pPr>
              <w:keepNext/>
              <w:keepLines/>
              <w:rPr>
                <w:sz w:val="16"/>
                <w:szCs w:val="16"/>
              </w:rPr>
            </w:pPr>
            <w:r w:rsidRPr="00704343">
              <w:rPr>
                <w:noProof/>
                <w:sz w:val="16"/>
                <w:szCs w:val="16"/>
              </w:rPr>
              <w:t>246</w:t>
            </w:r>
          </w:p>
        </w:tc>
        <w:tc>
          <w:tcPr>
            <w:tcW w:w="1310" w:type="dxa"/>
            <w:shd w:val="clear" w:color="auto" w:fill="auto"/>
            <w:vAlign w:val="center"/>
          </w:tcPr>
          <w:p w14:paraId="24986466" w14:textId="77777777" w:rsidR="00766B19" w:rsidRPr="00CD40E7" w:rsidRDefault="00766B19" w:rsidP="00F65907">
            <w:pPr>
              <w:keepNext/>
              <w:keepLines/>
              <w:rPr>
                <w:sz w:val="16"/>
                <w:szCs w:val="16"/>
              </w:rPr>
            </w:pPr>
            <w:r w:rsidRPr="00704343">
              <w:rPr>
                <w:noProof/>
                <w:sz w:val="16"/>
                <w:szCs w:val="16"/>
              </w:rPr>
              <w:t>272</w:t>
            </w:r>
          </w:p>
        </w:tc>
        <w:tc>
          <w:tcPr>
            <w:tcW w:w="1310" w:type="dxa"/>
            <w:vAlign w:val="center"/>
          </w:tcPr>
          <w:p w14:paraId="055067D6" w14:textId="77777777" w:rsidR="00766B19" w:rsidRPr="00CD40E7" w:rsidRDefault="00766B19" w:rsidP="00F65907">
            <w:pPr>
              <w:keepNext/>
              <w:keepLines/>
              <w:rPr>
                <w:sz w:val="16"/>
                <w:szCs w:val="16"/>
              </w:rPr>
            </w:pPr>
            <w:r w:rsidRPr="00704343">
              <w:rPr>
                <w:noProof/>
                <w:sz w:val="16"/>
                <w:szCs w:val="16"/>
              </w:rPr>
              <w:t>102</w:t>
            </w:r>
          </w:p>
        </w:tc>
        <w:tc>
          <w:tcPr>
            <w:tcW w:w="1200" w:type="dxa"/>
            <w:vAlign w:val="center"/>
          </w:tcPr>
          <w:p w14:paraId="78AC3AD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w:instrText>
            </w:r>
            <w:r>
              <w:rPr>
                <w:sz w:val="16"/>
                <w:szCs w:val="16"/>
              </w:rPr>
              <w:instrText xml:space="preserve"> </w:instrText>
            </w:r>
            <w:r>
              <w:rPr>
                <w:sz w:val="16"/>
                <w:szCs w:val="16"/>
              </w:rPr>
              <w:fldChar w:fldCharType="separate"/>
            </w:r>
            <w:r>
              <w:rPr>
                <w:noProof/>
                <w:sz w:val="16"/>
                <w:szCs w:val="16"/>
              </w:rPr>
              <w:t>694</w:t>
            </w:r>
            <w:r>
              <w:rPr>
                <w:sz w:val="16"/>
                <w:szCs w:val="16"/>
              </w:rPr>
              <w:fldChar w:fldCharType="end"/>
            </w:r>
          </w:p>
        </w:tc>
      </w:tr>
      <w:tr w:rsidR="00766B19" w:rsidRPr="00833861" w14:paraId="2386ECBD" w14:textId="77777777" w:rsidTr="00EE607E">
        <w:trPr>
          <w:trHeight w:val="288"/>
          <w:tblCellSpacing w:w="20" w:type="dxa"/>
        </w:trPr>
        <w:tc>
          <w:tcPr>
            <w:tcW w:w="3759" w:type="dxa"/>
            <w:shd w:val="clear" w:color="auto" w:fill="auto"/>
            <w:vAlign w:val="center"/>
          </w:tcPr>
          <w:p w14:paraId="71767D50"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254" w:type="dxa"/>
            <w:shd w:val="clear" w:color="auto" w:fill="auto"/>
            <w:vAlign w:val="center"/>
          </w:tcPr>
          <w:p w14:paraId="69B2697D" w14:textId="77777777" w:rsidR="00766B19" w:rsidRPr="00CD40E7" w:rsidRDefault="00766B19" w:rsidP="00F65907">
            <w:pPr>
              <w:keepNext/>
              <w:keepLines/>
              <w:rPr>
                <w:sz w:val="16"/>
                <w:szCs w:val="16"/>
              </w:rPr>
            </w:pPr>
            <w:r w:rsidRPr="00704343">
              <w:rPr>
                <w:noProof/>
                <w:sz w:val="16"/>
                <w:szCs w:val="16"/>
              </w:rPr>
              <w:t>40</w:t>
            </w:r>
          </w:p>
        </w:tc>
        <w:tc>
          <w:tcPr>
            <w:tcW w:w="1220" w:type="dxa"/>
            <w:shd w:val="clear" w:color="auto" w:fill="auto"/>
            <w:vAlign w:val="center"/>
          </w:tcPr>
          <w:p w14:paraId="7C85C1E3" w14:textId="77777777" w:rsidR="00766B19" w:rsidRPr="00CD40E7" w:rsidRDefault="00766B19" w:rsidP="00F65907">
            <w:pPr>
              <w:keepNext/>
              <w:keepLines/>
              <w:rPr>
                <w:sz w:val="16"/>
                <w:szCs w:val="16"/>
              </w:rPr>
            </w:pPr>
            <w:r w:rsidRPr="00704343">
              <w:rPr>
                <w:noProof/>
                <w:sz w:val="16"/>
                <w:szCs w:val="16"/>
              </w:rPr>
              <w:t>248</w:t>
            </w:r>
          </w:p>
        </w:tc>
        <w:tc>
          <w:tcPr>
            <w:tcW w:w="1310" w:type="dxa"/>
            <w:shd w:val="clear" w:color="auto" w:fill="auto"/>
            <w:vAlign w:val="center"/>
          </w:tcPr>
          <w:p w14:paraId="326C2DBB" w14:textId="77777777" w:rsidR="00766B19" w:rsidRPr="00CD40E7" w:rsidRDefault="00766B19" w:rsidP="00F65907">
            <w:pPr>
              <w:keepNext/>
              <w:keepLines/>
              <w:rPr>
                <w:sz w:val="16"/>
                <w:szCs w:val="16"/>
              </w:rPr>
            </w:pPr>
            <w:r w:rsidRPr="00704343">
              <w:rPr>
                <w:noProof/>
                <w:sz w:val="16"/>
                <w:szCs w:val="16"/>
              </w:rPr>
              <w:t>275</w:t>
            </w:r>
          </w:p>
        </w:tc>
        <w:tc>
          <w:tcPr>
            <w:tcW w:w="1310" w:type="dxa"/>
            <w:vAlign w:val="center"/>
          </w:tcPr>
          <w:p w14:paraId="7B2339F8" w14:textId="77777777" w:rsidR="00766B19" w:rsidRPr="00CD40E7" w:rsidRDefault="00766B19" w:rsidP="00F65907">
            <w:pPr>
              <w:keepNext/>
              <w:keepLines/>
              <w:rPr>
                <w:sz w:val="16"/>
                <w:szCs w:val="16"/>
              </w:rPr>
            </w:pPr>
            <w:r w:rsidRPr="00704343">
              <w:rPr>
                <w:noProof/>
                <w:sz w:val="16"/>
                <w:szCs w:val="16"/>
              </w:rPr>
              <w:t>111</w:t>
            </w:r>
          </w:p>
        </w:tc>
        <w:tc>
          <w:tcPr>
            <w:tcW w:w="1200" w:type="dxa"/>
            <w:vAlign w:val="center"/>
          </w:tcPr>
          <w:p w14:paraId="1173D38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w:instrText>
            </w:r>
            <w:r>
              <w:rPr>
                <w:sz w:val="16"/>
                <w:szCs w:val="16"/>
              </w:rPr>
              <w:instrText xml:space="preserve"> </w:instrText>
            </w:r>
            <w:r>
              <w:rPr>
                <w:sz w:val="16"/>
                <w:szCs w:val="16"/>
              </w:rPr>
              <w:fldChar w:fldCharType="separate"/>
            </w:r>
            <w:r>
              <w:rPr>
                <w:noProof/>
                <w:sz w:val="16"/>
                <w:szCs w:val="16"/>
              </w:rPr>
              <w:t>674</w:t>
            </w:r>
            <w:r>
              <w:rPr>
                <w:sz w:val="16"/>
                <w:szCs w:val="16"/>
              </w:rPr>
              <w:fldChar w:fldCharType="end"/>
            </w:r>
          </w:p>
        </w:tc>
      </w:tr>
      <w:tr w:rsidR="00766B19" w:rsidRPr="00833861" w14:paraId="26E4BECF" w14:textId="77777777" w:rsidTr="00EE607E">
        <w:trPr>
          <w:trHeight w:val="288"/>
          <w:tblCellSpacing w:w="20" w:type="dxa"/>
        </w:trPr>
        <w:tc>
          <w:tcPr>
            <w:tcW w:w="3759" w:type="dxa"/>
            <w:shd w:val="clear" w:color="auto" w:fill="auto"/>
            <w:vAlign w:val="center"/>
          </w:tcPr>
          <w:p w14:paraId="0A34CA75"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254" w:type="dxa"/>
            <w:shd w:val="clear" w:color="auto" w:fill="auto"/>
            <w:vAlign w:val="center"/>
          </w:tcPr>
          <w:p w14:paraId="26479C09" w14:textId="77777777" w:rsidR="00766B19" w:rsidRPr="00CD40E7" w:rsidRDefault="00766B19" w:rsidP="00F65907">
            <w:pPr>
              <w:keepNext/>
              <w:keepLines/>
              <w:rPr>
                <w:sz w:val="16"/>
                <w:szCs w:val="16"/>
              </w:rPr>
            </w:pPr>
            <w:r w:rsidRPr="00704343">
              <w:rPr>
                <w:noProof/>
                <w:sz w:val="16"/>
                <w:szCs w:val="16"/>
              </w:rPr>
              <w:t>166</w:t>
            </w:r>
          </w:p>
        </w:tc>
        <w:tc>
          <w:tcPr>
            <w:tcW w:w="1220" w:type="dxa"/>
            <w:shd w:val="clear" w:color="auto" w:fill="auto"/>
            <w:vAlign w:val="center"/>
          </w:tcPr>
          <w:p w14:paraId="2439BB38" w14:textId="77777777" w:rsidR="00766B19" w:rsidRPr="00CD40E7" w:rsidRDefault="00766B19" w:rsidP="004A1A61">
            <w:pPr>
              <w:keepNext/>
              <w:keepLines/>
              <w:rPr>
                <w:sz w:val="16"/>
                <w:szCs w:val="16"/>
              </w:rPr>
            </w:pPr>
            <w:r w:rsidRPr="00704343">
              <w:rPr>
                <w:noProof/>
                <w:sz w:val="16"/>
                <w:szCs w:val="16"/>
              </w:rPr>
              <w:t>295</w:t>
            </w:r>
          </w:p>
        </w:tc>
        <w:tc>
          <w:tcPr>
            <w:tcW w:w="1310" w:type="dxa"/>
            <w:shd w:val="clear" w:color="auto" w:fill="auto"/>
            <w:vAlign w:val="center"/>
          </w:tcPr>
          <w:p w14:paraId="55D024CA" w14:textId="77777777" w:rsidR="00766B19" w:rsidRPr="00CD40E7" w:rsidRDefault="00766B19" w:rsidP="00F65907">
            <w:pPr>
              <w:keepNext/>
              <w:keepLines/>
              <w:rPr>
                <w:sz w:val="16"/>
                <w:szCs w:val="16"/>
              </w:rPr>
            </w:pPr>
            <w:r w:rsidRPr="00704343">
              <w:rPr>
                <w:noProof/>
                <w:sz w:val="16"/>
                <w:szCs w:val="16"/>
              </w:rPr>
              <w:t>213</w:t>
            </w:r>
          </w:p>
        </w:tc>
        <w:tc>
          <w:tcPr>
            <w:tcW w:w="1310" w:type="dxa"/>
            <w:vAlign w:val="center"/>
          </w:tcPr>
          <w:p w14:paraId="2D20443B" w14:textId="77777777" w:rsidR="00766B19" w:rsidRPr="00CD40E7" w:rsidRDefault="00766B19" w:rsidP="00F65907">
            <w:pPr>
              <w:keepNext/>
              <w:keepLines/>
              <w:rPr>
                <w:sz w:val="16"/>
                <w:szCs w:val="16"/>
              </w:rPr>
            </w:pPr>
            <w:r w:rsidRPr="00704343">
              <w:rPr>
                <w:noProof/>
                <w:sz w:val="16"/>
                <w:szCs w:val="16"/>
              </w:rPr>
              <w:t>126</w:t>
            </w:r>
          </w:p>
        </w:tc>
        <w:tc>
          <w:tcPr>
            <w:tcW w:w="1200" w:type="dxa"/>
            <w:vAlign w:val="center"/>
          </w:tcPr>
          <w:p w14:paraId="49E6660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w:instrText>
            </w:r>
            <w:r>
              <w:rPr>
                <w:sz w:val="16"/>
                <w:szCs w:val="16"/>
              </w:rPr>
              <w:instrText xml:space="preserve"> </w:instrText>
            </w:r>
            <w:r>
              <w:rPr>
                <w:sz w:val="16"/>
                <w:szCs w:val="16"/>
              </w:rPr>
              <w:fldChar w:fldCharType="separate"/>
            </w:r>
            <w:r>
              <w:rPr>
                <w:noProof/>
                <w:sz w:val="16"/>
                <w:szCs w:val="16"/>
              </w:rPr>
              <w:t>800</w:t>
            </w:r>
            <w:r>
              <w:rPr>
                <w:sz w:val="16"/>
                <w:szCs w:val="16"/>
              </w:rPr>
              <w:fldChar w:fldCharType="end"/>
            </w:r>
          </w:p>
        </w:tc>
      </w:tr>
      <w:tr w:rsidR="00766B19" w:rsidRPr="00833861" w14:paraId="705A7F6C" w14:textId="77777777" w:rsidTr="00EE607E">
        <w:trPr>
          <w:trHeight w:val="288"/>
          <w:tblCellSpacing w:w="20" w:type="dxa"/>
        </w:trPr>
        <w:tc>
          <w:tcPr>
            <w:tcW w:w="3759" w:type="dxa"/>
            <w:shd w:val="clear" w:color="auto" w:fill="DDD9C3"/>
            <w:vAlign w:val="center"/>
          </w:tcPr>
          <w:p w14:paraId="3078E1B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254" w:type="dxa"/>
            <w:shd w:val="clear" w:color="auto" w:fill="DDD9C3"/>
            <w:vAlign w:val="center"/>
          </w:tcPr>
          <w:p w14:paraId="287907FF" w14:textId="77777777" w:rsidR="00766B19" w:rsidRPr="00CD40E7" w:rsidRDefault="00766B19" w:rsidP="003E2E8F">
            <w:pPr>
              <w:keepNext/>
              <w:keepLines/>
              <w:rPr>
                <w:sz w:val="16"/>
                <w:szCs w:val="16"/>
              </w:rPr>
            </w:pPr>
            <w:r w:rsidRPr="00704343">
              <w:rPr>
                <w:noProof/>
                <w:sz w:val="16"/>
                <w:szCs w:val="16"/>
              </w:rPr>
              <w:t>0.38</w:t>
            </w:r>
          </w:p>
        </w:tc>
        <w:tc>
          <w:tcPr>
            <w:tcW w:w="1220" w:type="dxa"/>
            <w:shd w:val="clear" w:color="auto" w:fill="DDD9C3"/>
            <w:vAlign w:val="center"/>
          </w:tcPr>
          <w:p w14:paraId="46349089" w14:textId="77777777" w:rsidR="00766B19" w:rsidRPr="00CD40E7" w:rsidRDefault="00766B19" w:rsidP="00F65907">
            <w:pPr>
              <w:keepNext/>
              <w:keepLines/>
              <w:rPr>
                <w:sz w:val="16"/>
                <w:szCs w:val="16"/>
              </w:rPr>
            </w:pPr>
            <w:r w:rsidRPr="00704343">
              <w:rPr>
                <w:noProof/>
                <w:sz w:val="16"/>
                <w:szCs w:val="16"/>
              </w:rPr>
              <w:t>0.60</w:t>
            </w:r>
          </w:p>
        </w:tc>
        <w:tc>
          <w:tcPr>
            <w:tcW w:w="1310" w:type="dxa"/>
            <w:shd w:val="clear" w:color="auto" w:fill="DDD9C3"/>
            <w:vAlign w:val="center"/>
          </w:tcPr>
          <w:p w14:paraId="6999BBDF" w14:textId="77777777" w:rsidR="00766B19" w:rsidRPr="00CD40E7" w:rsidRDefault="00766B19" w:rsidP="00F65907">
            <w:pPr>
              <w:keepNext/>
              <w:keepLines/>
              <w:rPr>
                <w:sz w:val="16"/>
                <w:szCs w:val="16"/>
              </w:rPr>
            </w:pPr>
            <w:r w:rsidRPr="00704343">
              <w:rPr>
                <w:noProof/>
                <w:sz w:val="16"/>
                <w:szCs w:val="16"/>
              </w:rPr>
              <w:t>0.67</w:t>
            </w:r>
          </w:p>
        </w:tc>
        <w:tc>
          <w:tcPr>
            <w:tcW w:w="1310" w:type="dxa"/>
            <w:shd w:val="clear" w:color="auto" w:fill="DDD9C3"/>
            <w:vAlign w:val="center"/>
          </w:tcPr>
          <w:p w14:paraId="49C94DA0" w14:textId="77777777" w:rsidR="00766B19" w:rsidRPr="00CD40E7" w:rsidRDefault="00766B19" w:rsidP="00F65907">
            <w:pPr>
              <w:keepNext/>
              <w:keepLines/>
              <w:rPr>
                <w:sz w:val="16"/>
                <w:szCs w:val="16"/>
              </w:rPr>
            </w:pPr>
            <w:r w:rsidRPr="00704343">
              <w:rPr>
                <w:noProof/>
                <w:sz w:val="16"/>
                <w:szCs w:val="16"/>
              </w:rPr>
              <w:t>0.82</w:t>
            </w:r>
          </w:p>
        </w:tc>
        <w:tc>
          <w:tcPr>
            <w:tcW w:w="1200" w:type="dxa"/>
            <w:shd w:val="clear" w:color="auto" w:fill="DDD9C3"/>
            <w:vAlign w:val="center"/>
          </w:tcPr>
          <w:p w14:paraId="4AB3D761"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M_SUCCESS_F11)/sum(</w:instrText>
            </w:r>
            <w:r w:rsidRPr="00967FF6">
              <w:rPr>
                <w:noProof/>
                <w:sz w:val="16"/>
                <w:szCs w:val="16"/>
              </w:rPr>
              <w:instrText>A_TOTAL_GRADED_F11</w:instrText>
            </w:r>
            <w:r>
              <w:rPr>
                <w:noProof/>
                <w:sz w:val="16"/>
                <w:szCs w:val="16"/>
              </w:rPr>
              <w:instrText>, B_TOTAL_GRADED_F11, L_TOTAL_GRADED_F11, M_TOTAL_GRADED_F11)</w:instrText>
            </w:r>
            <w:r>
              <w:rPr>
                <w:sz w:val="16"/>
                <w:szCs w:val="16"/>
              </w:rPr>
              <w:instrText xml:space="preserve"> </w:instrText>
            </w:r>
            <w:r>
              <w:rPr>
                <w:sz w:val="16"/>
                <w:szCs w:val="16"/>
              </w:rPr>
              <w:fldChar w:fldCharType="separate"/>
            </w:r>
            <w:r>
              <w:rPr>
                <w:noProof/>
                <w:sz w:val="16"/>
                <w:szCs w:val="16"/>
              </w:rPr>
              <w:t>0.61</w:t>
            </w:r>
            <w:r>
              <w:rPr>
                <w:sz w:val="16"/>
                <w:szCs w:val="16"/>
              </w:rPr>
              <w:fldChar w:fldCharType="end"/>
            </w:r>
          </w:p>
        </w:tc>
      </w:tr>
      <w:tr w:rsidR="00766B19" w:rsidRPr="00833861" w14:paraId="035ED9AB" w14:textId="77777777" w:rsidTr="00EE607E">
        <w:trPr>
          <w:trHeight w:val="288"/>
          <w:tblCellSpacing w:w="20" w:type="dxa"/>
        </w:trPr>
        <w:tc>
          <w:tcPr>
            <w:tcW w:w="3759" w:type="dxa"/>
            <w:shd w:val="clear" w:color="auto" w:fill="DDD9C3"/>
            <w:vAlign w:val="center"/>
          </w:tcPr>
          <w:p w14:paraId="5AD7549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254" w:type="dxa"/>
            <w:shd w:val="clear" w:color="auto" w:fill="DDD9C3"/>
            <w:vAlign w:val="center"/>
          </w:tcPr>
          <w:p w14:paraId="11D5C09D" w14:textId="77777777" w:rsidR="00766B19" w:rsidRPr="00CD40E7" w:rsidRDefault="00766B19" w:rsidP="00F65907">
            <w:pPr>
              <w:keepNext/>
              <w:keepLines/>
              <w:rPr>
                <w:sz w:val="16"/>
                <w:szCs w:val="16"/>
              </w:rPr>
            </w:pPr>
            <w:r w:rsidRPr="00704343">
              <w:rPr>
                <w:noProof/>
                <w:sz w:val="16"/>
                <w:szCs w:val="16"/>
              </w:rPr>
              <w:t>0.38</w:t>
            </w:r>
          </w:p>
        </w:tc>
        <w:tc>
          <w:tcPr>
            <w:tcW w:w="1220" w:type="dxa"/>
            <w:shd w:val="clear" w:color="auto" w:fill="DDD9C3"/>
            <w:vAlign w:val="center"/>
          </w:tcPr>
          <w:p w14:paraId="504AF5A4" w14:textId="77777777" w:rsidR="00766B19" w:rsidRPr="00CD40E7" w:rsidRDefault="00766B19" w:rsidP="00F65907">
            <w:pPr>
              <w:keepNext/>
              <w:keepLines/>
              <w:rPr>
                <w:sz w:val="16"/>
                <w:szCs w:val="16"/>
              </w:rPr>
            </w:pPr>
            <w:r w:rsidRPr="00704343">
              <w:rPr>
                <w:noProof/>
                <w:sz w:val="16"/>
                <w:szCs w:val="16"/>
              </w:rPr>
              <w:t>0.62</w:t>
            </w:r>
          </w:p>
        </w:tc>
        <w:tc>
          <w:tcPr>
            <w:tcW w:w="1310" w:type="dxa"/>
            <w:shd w:val="clear" w:color="auto" w:fill="DDD9C3"/>
            <w:vAlign w:val="center"/>
          </w:tcPr>
          <w:p w14:paraId="66BE6DAA" w14:textId="77777777" w:rsidR="00766B19" w:rsidRPr="00CD40E7" w:rsidRDefault="00766B19" w:rsidP="00F65907">
            <w:pPr>
              <w:keepNext/>
              <w:keepLines/>
              <w:rPr>
                <w:sz w:val="16"/>
                <w:szCs w:val="16"/>
              </w:rPr>
            </w:pPr>
            <w:r w:rsidRPr="00704343">
              <w:rPr>
                <w:noProof/>
                <w:sz w:val="16"/>
                <w:szCs w:val="16"/>
              </w:rPr>
              <w:t>0.73</w:t>
            </w:r>
          </w:p>
        </w:tc>
        <w:tc>
          <w:tcPr>
            <w:tcW w:w="1310" w:type="dxa"/>
            <w:shd w:val="clear" w:color="auto" w:fill="DDD9C3"/>
            <w:vAlign w:val="center"/>
          </w:tcPr>
          <w:p w14:paraId="328211D6" w14:textId="77777777" w:rsidR="00766B19" w:rsidRPr="00CD40E7" w:rsidRDefault="00766B19" w:rsidP="00F65907">
            <w:pPr>
              <w:keepNext/>
              <w:keepLines/>
              <w:rPr>
                <w:sz w:val="16"/>
                <w:szCs w:val="16"/>
              </w:rPr>
            </w:pPr>
            <w:r w:rsidRPr="00704343">
              <w:rPr>
                <w:noProof/>
                <w:sz w:val="16"/>
                <w:szCs w:val="16"/>
              </w:rPr>
              <w:t>0.74</w:t>
            </w:r>
          </w:p>
        </w:tc>
        <w:tc>
          <w:tcPr>
            <w:tcW w:w="1200" w:type="dxa"/>
            <w:shd w:val="clear" w:color="auto" w:fill="DDD9C3"/>
            <w:vAlign w:val="center"/>
          </w:tcPr>
          <w:p w14:paraId="42F31AFB"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M_SUCCESS_F12)/sum(</w:instrText>
            </w:r>
            <w:r w:rsidRPr="00967FF6">
              <w:rPr>
                <w:noProof/>
                <w:sz w:val="16"/>
                <w:szCs w:val="16"/>
              </w:rPr>
              <w:instrText>A_TOTAL_GRADED_F1</w:instrText>
            </w:r>
            <w:r>
              <w:rPr>
                <w:noProof/>
                <w:sz w:val="16"/>
                <w:szCs w:val="16"/>
              </w:rPr>
              <w:instrText>2, B_TOTAL_GRADED_F12, L_TOTAL_GRADED_F12, M_TOTAL_GRADED_F12)</w:instrText>
            </w:r>
            <w:r>
              <w:rPr>
                <w:sz w:val="16"/>
                <w:szCs w:val="16"/>
              </w:rPr>
              <w:instrText xml:space="preserve"> </w:instrText>
            </w:r>
            <w:r>
              <w:rPr>
                <w:sz w:val="16"/>
                <w:szCs w:val="16"/>
              </w:rPr>
              <w:fldChar w:fldCharType="separate"/>
            </w:r>
            <w:r>
              <w:rPr>
                <w:noProof/>
                <w:sz w:val="16"/>
                <w:szCs w:val="16"/>
              </w:rPr>
              <w:t>0.65</w:t>
            </w:r>
            <w:r>
              <w:rPr>
                <w:sz w:val="16"/>
                <w:szCs w:val="16"/>
              </w:rPr>
              <w:fldChar w:fldCharType="end"/>
            </w:r>
          </w:p>
        </w:tc>
      </w:tr>
      <w:tr w:rsidR="00766B19" w:rsidRPr="00833861" w14:paraId="48178B88" w14:textId="77777777" w:rsidTr="00EE607E">
        <w:trPr>
          <w:trHeight w:val="288"/>
          <w:tblCellSpacing w:w="20" w:type="dxa"/>
        </w:trPr>
        <w:tc>
          <w:tcPr>
            <w:tcW w:w="3759" w:type="dxa"/>
            <w:shd w:val="clear" w:color="auto" w:fill="DDD9C3"/>
            <w:vAlign w:val="center"/>
          </w:tcPr>
          <w:p w14:paraId="68D1175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254" w:type="dxa"/>
            <w:shd w:val="clear" w:color="auto" w:fill="DDD9C3"/>
            <w:vAlign w:val="center"/>
          </w:tcPr>
          <w:p w14:paraId="387A2500" w14:textId="77777777" w:rsidR="00766B19" w:rsidRPr="00CD40E7" w:rsidRDefault="00766B19" w:rsidP="00F65907">
            <w:pPr>
              <w:keepNext/>
              <w:keepLines/>
              <w:rPr>
                <w:sz w:val="16"/>
                <w:szCs w:val="16"/>
              </w:rPr>
            </w:pPr>
            <w:r w:rsidRPr="00704343">
              <w:rPr>
                <w:noProof/>
                <w:sz w:val="16"/>
                <w:szCs w:val="16"/>
              </w:rPr>
              <w:t>0.67</w:t>
            </w:r>
          </w:p>
        </w:tc>
        <w:tc>
          <w:tcPr>
            <w:tcW w:w="1220" w:type="dxa"/>
            <w:shd w:val="clear" w:color="auto" w:fill="DDD9C3"/>
            <w:vAlign w:val="center"/>
          </w:tcPr>
          <w:p w14:paraId="40EA3F27" w14:textId="77777777" w:rsidR="00766B19" w:rsidRPr="00CD40E7" w:rsidRDefault="00766B19" w:rsidP="00F65907">
            <w:pPr>
              <w:keepNext/>
              <w:keepLines/>
              <w:rPr>
                <w:sz w:val="16"/>
                <w:szCs w:val="16"/>
              </w:rPr>
            </w:pPr>
            <w:r w:rsidRPr="00704343">
              <w:rPr>
                <w:noProof/>
                <w:sz w:val="16"/>
                <w:szCs w:val="16"/>
              </w:rPr>
              <w:t>0.55</w:t>
            </w:r>
          </w:p>
        </w:tc>
        <w:tc>
          <w:tcPr>
            <w:tcW w:w="1310" w:type="dxa"/>
            <w:shd w:val="clear" w:color="auto" w:fill="DDD9C3"/>
            <w:vAlign w:val="center"/>
          </w:tcPr>
          <w:p w14:paraId="75857FF3" w14:textId="77777777" w:rsidR="00766B19" w:rsidRPr="00CD40E7" w:rsidRDefault="00766B19" w:rsidP="00F65907">
            <w:pPr>
              <w:keepNext/>
              <w:keepLines/>
              <w:rPr>
                <w:sz w:val="16"/>
                <w:szCs w:val="16"/>
              </w:rPr>
            </w:pPr>
            <w:r w:rsidRPr="00704343">
              <w:rPr>
                <w:noProof/>
                <w:sz w:val="16"/>
                <w:szCs w:val="16"/>
              </w:rPr>
              <w:t>0.62</w:t>
            </w:r>
          </w:p>
        </w:tc>
        <w:tc>
          <w:tcPr>
            <w:tcW w:w="1310" w:type="dxa"/>
            <w:shd w:val="clear" w:color="auto" w:fill="DDD9C3"/>
            <w:vAlign w:val="center"/>
          </w:tcPr>
          <w:p w14:paraId="1D8A83BE" w14:textId="77777777" w:rsidR="00766B19" w:rsidRPr="00CD40E7" w:rsidRDefault="00766B19" w:rsidP="00F65907">
            <w:pPr>
              <w:keepNext/>
              <w:keepLines/>
              <w:rPr>
                <w:sz w:val="16"/>
                <w:szCs w:val="16"/>
              </w:rPr>
            </w:pPr>
            <w:r w:rsidRPr="00704343">
              <w:rPr>
                <w:noProof/>
                <w:sz w:val="16"/>
                <w:szCs w:val="16"/>
              </w:rPr>
              <w:t>0.62</w:t>
            </w:r>
          </w:p>
        </w:tc>
        <w:tc>
          <w:tcPr>
            <w:tcW w:w="1200" w:type="dxa"/>
            <w:shd w:val="clear" w:color="auto" w:fill="DDD9C3"/>
            <w:vAlign w:val="center"/>
          </w:tcPr>
          <w:p w14:paraId="65ECCA3E"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M_SUCCESS_F13)/sum(</w:instrText>
            </w:r>
            <w:r w:rsidRPr="00967FF6">
              <w:rPr>
                <w:noProof/>
                <w:sz w:val="16"/>
                <w:szCs w:val="16"/>
              </w:rPr>
              <w:instrText>A_TOTAL_GRADED_F1</w:instrText>
            </w:r>
            <w:r>
              <w:rPr>
                <w:noProof/>
                <w:sz w:val="16"/>
                <w:szCs w:val="16"/>
              </w:rPr>
              <w:instrText>3, B_TOTAL_GRADED_F13, L_TOTAL_GRADED_F13, M_TOTAL_GRADED_F13)</w:instrText>
            </w:r>
            <w:r>
              <w:rPr>
                <w:sz w:val="16"/>
                <w:szCs w:val="16"/>
              </w:rPr>
              <w:instrText xml:space="preserve"> </w:instrText>
            </w:r>
            <w:r>
              <w:rPr>
                <w:sz w:val="16"/>
                <w:szCs w:val="16"/>
              </w:rPr>
              <w:fldChar w:fldCharType="separate"/>
            </w:r>
            <w:r>
              <w:rPr>
                <w:noProof/>
                <w:sz w:val="16"/>
                <w:szCs w:val="16"/>
              </w:rPr>
              <w:t>0.6</w:t>
            </w:r>
            <w:r>
              <w:rPr>
                <w:sz w:val="16"/>
                <w:szCs w:val="16"/>
              </w:rPr>
              <w:fldChar w:fldCharType="end"/>
            </w:r>
          </w:p>
        </w:tc>
      </w:tr>
      <w:tr w:rsidR="00766B19" w:rsidRPr="00833861" w14:paraId="55116199" w14:textId="77777777" w:rsidTr="00EE607E">
        <w:trPr>
          <w:trHeight w:val="288"/>
          <w:tblCellSpacing w:w="20" w:type="dxa"/>
        </w:trPr>
        <w:tc>
          <w:tcPr>
            <w:tcW w:w="3759" w:type="dxa"/>
            <w:shd w:val="clear" w:color="auto" w:fill="auto"/>
            <w:vAlign w:val="center"/>
          </w:tcPr>
          <w:p w14:paraId="4A50C68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254" w:type="dxa"/>
            <w:shd w:val="clear" w:color="auto" w:fill="auto"/>
            <w:vAlign w:val="center"/>
          </w:tcPr>
          <w:p w14:paraId="17DD3F5A" w14:textId="77777777" w:rsidR="00766B19" w:rsidRPr="00CD40E7" w:rsidRDefault="00766B19" w:rsidP="00F65907">
            <w:pPr>
              <w:keepNext/>
              <w:keepLines/>
              <w:rPr>
                <w:sz w:val="16"/>
                <w:szCs w:val="16"/>
              </w:rPr>
            </w:pPr>
            <w:r w:rsidRPr="00704343">
              <w:rPr>
                <w:noProof/>
                <w:sz w:val="16"/>
                <w:szCs w:val="16"/>
              </w:rPr>
              <w:t>85</w:t>
            </w:r>
          </w:p>
        </w:tc>
        <w:tc>
          <w:tcPr>
            <w:tcW w:w="1220" w:type="dxa"/>
            <w:shd w:val="clear" w:color="auto" w:fill="auto"/>
            <w:vAlign w:val="center"/>
          </w:tcPr>
          <w:p w14:paraId="1DD42169" w14:textId="77777777" w:rsidR="00766B19" w:rsidRPr="00CD40E7" w:rsidRDefault="00766B19" w:rsidP="00F65907">
            <w:pPr>
              <w:keepNext/>
              <w:keepLines/>
              <w:rPr>
                <w:sz w:val="16"/>
                <w:szCs w:val="16"/>
              </w:rPr>
            </w:pPr>
            <w:r w:rsidRPr="00704343">
              <w:rPr>
                <w:noProof/>
                <w:sz w:val="16"/>
                <w:szCs w:val="16"/>
              </w:rPr>
              <w:t>87</w:t>
            </w:r>
          </w:p>
        </w:tc>
        <w:tc>
          <w:tcPr>
            <w:tcW w:w="1310" w:type="dxa"/>
            <w:shd w:val="clear" w:color="auto" w:fill="auto"/>
            <w:vAlign w:val="center"/>
          </w:tcPr>
          <w:p w14:paraId="6E127815" w14:textId="77777777" w:rsidR="00766B19" w:rsidRPr="00CD40E7" w:rsidRDefault="00766B19" w:rsidP="00F65907">
            <w:pPr>
              <w:keepNext/>
              <w:keepLines/>
              <w:rPr>
                <w:sz w:val="16"/>
                <w:szCs w:val="16"/>
              </w:rPr>
            </w:pPr>
            <w:r w:rsidRPr="00704343">
              <w:rPr>
                <w:noProof/>
                <w:sz w:val="16"/>
                <w:szCs w:val="16"/>
              </w:rPr>
              <w:t>82</w:t>
            </w:r>
          </w:p>
        </w:tc>
        <w:tc>
          <w:tcPr>
            <w:tcW w:w="1310" w:type="dxa"/>
            <w:vAlign w:val="center"/>
          </w:tcPr>
          <w:p w14:paraId="5595ADA5" w14:textId="77777777" w:rsidR="00766B19" w:rsidRPr="00CD40E7" w:rsidRDefault="00766B19" w:rsidP="00F65907">
            <w:pPr>
              <w:keepNext/>
              <w:keepLines/>
              <w:rPr>
                <w:sz w:val="16"/>
                <w:szCs w:val="16"/>
              </w:rPr>
            </w:pPr>
            <w:r w:rsidRPr="00704343">
              <w:rPr>
                <w:noProof/>
                <w:sz w:val="16"/>
                <w:szCs w:val="16"/>
              </w:rPr>
              <w:t>19</w:t>
            </w:r>
          </w:p>
        </w:tc>
        <w:tc>
          <w:tcPr>
            <w:tcW w:w="1200" w:type="dxa"/>
            <w:vAlign w:val="center"/>
          </w:tcPr>
          <w:p w14:paraId="6A33820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w:instrText>
            </w:r>
            <w:r>
              <w:rPr>
                <w:sz w:val="16"/>
                <w:szCs w:val="16"/>
              </w:rPr>
              <w:instrText xml:space="preserve"> </w:instrText>
            </w:r>
            <w:r>
              <w:rPr>
                <w:sz w:val="16"/>
                <w:szCs w:val="16"/>
              </w:rPr>
              <w:fldChar w:fldCharType="separate"/>
            </w:r>
            <w:r>
              <w:rPr>
                <w:noProof/>
                <w:sz w:val="16"/>
                <w:szCs w:val="16"/>
              </w:rPr>
              <w:t>273</w:t>
            </w:r>
            <w:r>
              <w:rPr>
                <w:sz w:val="16"/>
                <w:szCs w:val="16"/>
              </w:rPr>
              <w:fldChar w:fldCharType="end"/>
            </w:r>
          </w:p>
        </w:tc>
      </w:tr>
      <w:tr w:rsidR="00766B19" w:rsidRPr="00833861" w14:paraId="2CC4BCA9" w14:textId="77777777" w:rsidTr="00EE607E">
        <w:trPr>
          <w:trHeight w:val="288"/>
          <w:tblCellSpacing w:w="20" w:type="dxa"/>
        </w:trPr>
        <w:tc>
          <w:tcPr>
            <w:tcW w:w="3759" w:type="dxa"/>
            <w:shd w:val="clear" w:color="auto" w:fill="auto"/>
            <w:vAlign w:val="center"/>
          </w:tcPr>
          <w:p w14:paraId="16DA16DB"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254" w:type="dxa"/>
            <w:shd w:val="clear" w:color="auto" w:fill="auto"/>
            <w:vAlign w:val="center"/>
          </w:tcPr>
          <w:p w14:paraId="47AB9518" w14:textId="77777777" w:rsidR="00766B19" w:rsidRPr="00CD40E7" w:rsidRDefault="00766B19" w:rsidP="00F65907">
            <w:pPr>
              <w:keepNext/>
              <w:keepLines/>
              <w:rPr>
                <w:sz w:val="16"/>
                <w:szCs w:val="16"/>
              </w:rPr>
            </w:pPr>
            <w:r w:rsidRPr="00704343">
              <w:rPr>
                <w:noProof/>
                <w:sz w:val="16"/>
                <w:szCs w:val="16"/>
              </w:rPr>
              <w:t>46</w:t>
            </w:r>
          </w:p>
        </w:tc>
        <w:tc>
          <w:tcPr>
            <w:tcW w:w="1220" w:type="dxa"/>
            <w:shd w:val="clear" w:color="auto" w:fill="auto"/>
            <w:vAlign w:val="center"/>
          </w:tcPr>
          <w:p w14:paraId="1C8382C7" w14:textId="77777777" w:rsidR="00766B19" w:rsidRPr="00CD40E7" w:rsidRDefault="00766B19" w:rsidP="00F65907">
            <w:pPr>
              <w:keepNext/>
              <w:keepLines/>
              <w:rPr>
                <w:sz w:val="16"/>
                <w:szCs w:val="16"/>
              </w:rPr>
            </w:pPr>
            <w:r w:rsidRPr="00704343">
              <w:rPr>
                <w:noProof/>
                <w:sz w:val="16"/>
                <w:szCs w:val="16"/>
              </w:rPr>
              <w:t>87</w:t>
            </w:r>
          </w:p>
        </w:tc>
        <w:tc>
          <w:tcPr>
            <w:tcW w:w="1310" w:type="dxa"/>
            <w:shd w:val="clear" w:color="auto" w:fill="auto"/>
            <w:vAlign w:val="center"/>
          </w:tcPr>
          <w:p w14:paraId="7C3CC396" w14:textId="77777777" w:rsidR="00766B19" w:rsidRPr="00CD40E7" w:rsidRDefault="00766B19" w:rsidP="00F65907">
            <w:pPr>
              <w:keepNext/>
              <w:keepLines/>
              <w:rPr>
                <w:sz w:val="16"/>
                <w:szCs w:val="16"/>
              </w:rPr>
            </w:pPr>
            <w:r w:rsidRPr="00704343">
              <w:rPr>
                <w:noProof/>
                <w:sz w:val="16"/>
                <w:szCs w:val="16"/>
              </w:rPr>
              <w:t>51</w:t>
            </w:r>
          </w:p>
        </w:tc>
        <w:tc>
          <w:tcPr>
            <w:tcW w:w="1310" w:type="dxa"/>
            <w:vAlign w:val="center"/>
          </w:tcPr>
          <w:p w14:paraId="422853A5" w14:textId="77777777" w:rsidR="00766B19" w:rsidRPr="00CD40E7" w:rsidRDefault="00766B19" w:rsidP="00F65907">
            <w:pPr>
              <w:keepNext/>
              <w:keepLines/>
              <w:rPr>
                <w:sz w:val="16"/>
                <w:szCs w:val="16"/>
              </w:rPr>
            </w:pPr>
            <w:r w:rsidRPr="00704343">
              <w:rPr>
                <w:noProof/>
                <w:sz w:val="16"/>
                <w:szCs w:val="16"/>
              </w:rPr>
              <w:t>13</w:t>
            </w:r>
          </w:p>
        </w:tc>
        <w:tc>
          <w:tcPr>
            <w:tcW w:w="1200" w:type="dxa"/>
            <w:vAlign w:val="center"/>
          </w:tcPr>
          <w:p w14:paraId="201DA80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w:instrText>
            </w:r>
            <w:r>
              <w:rPr>
                <w:sz w:val="16"/>
                <w:szCs w:val="16"/>
              </w:rPr>
              <w:instrText xml:space="preserve"> </w:instrText>
            </w:r>
            <w:r>
              <w:rPr>
                <w:sz w:val="16"/>
                <w:szCs w:val="16"/>
              </w:rPr>
              <w:fldChar w:fldCharType="separate"/>
            </w:r>
            <w:r>
              <w:rPr>
                <w:noProof/>
                <w:sz w:val="16"/>
                <w:szCs w:val="16"/>
              </w:rPr>
              <w:t>197</w:t>
            </w:r>
            <w:r>
              <w:rPr>
                <w:sz w:val="16"/>
                <w:szCs w:val="16"/>
              </w:rPr>
              <w:fldChar w:fldCharType="end"/>
            </w:r>
          </w:p>
        </w:tc>
      </w:tr>
      <w:tr w:rsidR="00766B19" w:rsidRPr="00833861" w14:paraId="1328729F" w14:textId="77777777" w:rsidTr="00EE607E">
        <w:trPr>
          <w:trHeight w:val="288"/>
          <w:tblCellSpacing w:w="20" w:type="dxa"/>
        </w:trPr>
        <w:tc>
          <w:tcPr>
            <w:tcW w:w="3759" w:type="dxa"/>
            <w:shd w:val="clear" w:color="auto" w:fill="auto"/>
            <w:vAlign w:val="center"/>
          </w:tcPr>
          <w:p w14:paraId="1286733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254" w:type="dxa"/>
            <w:shd w:val="clear" w:color="auto" w:fill="auto"/>
            <w:vAlign w:val="center"/>
          </w:tcPr>
          <w:p w14:paraId="4AFFCED0" w14:textId="77777777" w:rsidR="00766B19" w:rsidRPr="00CD40E7" w:rsidRDefault="00766B19" w:rsidP="00F65907">
            <w:pPr>
              <w:keepNext/>
              <w:keepLines/>
              <w:rPr>
                <w:sz w:val="16"/>
                <w:szCs w:val="16"/>
              </w:rPr>
            </w:pPr>
            <w:r w:rsidRPr="00704343">
              <w:rPr>
                <w:noProof/>
                <w:sz w:val="16"/>
                <w:szCs w:val="16"/>
              </w:rPr>
              <w:t>55</w:t>
            </w:r>
          </w:p>
        </w:tc>
        <w:tc>
          <w:tcPr>
            <w:tcW w:w="1220" w:type="dxa"/>
            <w:shd w:val="clear" w:color="auto" w:fill="auto"/>
            <w:vAlign w:val="center"/>
          </w:tcPr>
          <w:p w14:paraId="52ADF1BB" w14:textId="77777777" w:rsidR="00766B19" w:rsidRPr="00CD40E7" w:rsidRDefault="00766B19" w:rsidP="00F65907">
            <w:pPr>
              <w:keepNext/>
              <w:keepLines/>
              <w:rPr>
                <w:sz w:val="16"/>
                <w:szCs w:val="16"/>
              </w:rPr>
            </w:pPr>
            <w:r w:rsidRPr="00704343">
              <w:rPr>
                <w:noProof/>
                <w:sz w:val="16"/>
                <w:szCs w:val="16"/>
              </w:rPr>
              <w:t>157</w:t>
            </w:r>
          </w:p>
        </w:tc>
        <w:tc>
          <w:tcPr>
            <w:tcW w:w="1310" w:type="dxa"/>
            <w:shd w:val="clear" w:color="auto" w:fill="auto"/>
            <w:vAlign w:val="center"/>
          </w:tcPr>
          <w:p w14:paraId="761F698C" w14:textId="77777777" w:rsidR="00766B19" w:rsidRPr="00CD40E7" w:rsidRDefault="00766B19" w:rsidP="00F65907">
            <w:pPr>
              <w:keepNext/>
              <w:keepLines/>
              <w:rPr>
                <w:sz w:val="16"/>
                <w:szCs w:val="16"/>
              </w:rPr>
            </w:pPr>
            <w:r w:rsidRPr="00704343">
              <w:rPr>
                <w:noProof/>
                <w:sz w:val="16"/>
                <w:szCs w:val="16"/>
              </w:rPr>
              <w:t>71</w:t>
            </w:r>
          </w:p>
        </w:tc>
        <w:tc>
          <w:tcPr>
            <w:tcW w:w="1310" w:type="dxa"/>
            <w:vAlign w:val="center"/>
          </w:tcPr>
          <w:p w14:paraId="2E211F2A" w14:textId="77777777" w:rsidR="00766B19" w:rsidRPr="00CD40E7" w:rsidRDefault="00766B19" w:rsidP="00F65907">
            <w:pPr>
              <w:keepNext/>
              <w:keepLines/>
              <w:rPr>
                <w:sz w:val="16"/>
                <w:szCs w:val="16"/>
              </w:rPr>
            </w:pPr>
            <w:r w:rsidRPr="00704343">
              <w:rPr>
                <w:noProof/>
                <w:sz w:val="16"/>
                <w:szCs w:val="16"/>
              </w:rPr>
              <w:t>48</w:t>
            </w:r>
          </w:p>
        </w:tc>
        <w:tc>
          <w:tcPr>
            <w:tcW w:w="1200" w:type="dxa"/>
            <w:vAlign w:val="center"/>
          </w:tcPr>
          <w:p w14:paraId="47B5591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w:instrText>
            </w:r>
            <w:r>
              <w:rPr>
                <w:sz w:val="16"/>
                <w:szCs w:val="16"/>
              </w:rPr>
              <w:instrText xml:space="preserve"> </w:instrText>
            </w:r>
            <w:r>
              <w:rPr>
                <w:sz w:val="16"/>
                <w:szCs w:val="16"/>
              </w:rPr>
              <w:fldChar w:fldCharType="separate"/>
            </w:r>
            <w:r>
              <w:rPr>
                <w:noProof/>
                <w:sz w:val="16"/>
                <w:szCs w:val="16"/>
              </w:rPr>
              <w:t>331</w:t>
            </w:r>
            <w:r>
              <w:rPr>
                <w:sz w:val="16"/>
                <w:szCs w:val="16"/>
              </w:rPr>
              <w:fldChar w:fldCharType="end"/>
            </w:r>
          </w:p>
        </w:tc>
      </w:tr>
      <w:tr w:rsidR="00766B19" w:rsidRPr="00833861" w14:paraId="4613E396" w14:textId="77777777" w:rsidTr="00EE607E">
        <w:trPr>
          <w:trHeight w:val="288"/>
          <w:tblCellSpacing w:w="20" w:type="dxa"/>
        </w:trPr>
        <w:tc>
          <w:tcPr>
            <w:tcW w:w="3759" w:type="dxa"/>
            <w:shd w:val="clear" w:color="auto" w:fill="DDD9C3"/>
            <w:vAlign w:val="center"/>
          </w:tcPr>
          <w:p w14:paraId="11C20360"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254" w:type="dxa"/>
            <w:shd w:val="clear" w:color="auto" w:fill="DDD9C3"/>
            <w:vAlign w:val="center"/>
          </w:tcPr>
          <w:p w14:paraId="5B082389" w14:textId="77777777" w:rsidR="00766B19" w:rsidRPr="00CD40E7" w:rsidRDefault="00766B19" w:rsidP="00F65907">
            <w:pPr>
              <w:keepNext/>
              <w:keepLines/>
              <w:rPr>
                <w:sz w:val="16"/>
                <w:szCs w:val="16"/>
              </w:rPr>
            </w:pPr>
            <w:r w:rsidRPr="00704343">
              <w:rPr>
                <w:noProof/>
                <w:sz w:val="16"/>
                <w:szCs w:val="16"/>
              </w:rPr>
              <w:t>0.43</w:t>
            </w:r>
          </w:p>
        </w:tc>
        <w:tc>
          <w:tcPr>
            <w:tcW w:w="1220" w:type="dxa"/>
            <w:shd w:val="clear" w:color="auto" w:fill="DDD9C3"/>
            <w:vAlign w:val="center"/>
          </w:tcPr>
          <w:p w14:paraId="6248184F" w14:textId="77777777" w:rsidR="00766B19" w:rsidRPr="00CD40E7" w:rsidRDefault="00766B19" w:rsidP="00F65907">
            <w:pPr>
              <w:keepNext/>
              <w:keepLines/>
              <w:rPr>
                <w:sz w:val="16"/>
                <w:szCs w:val="16"/>
              </w:rPr>
            </w:pPr>
            <w:r w:rsidRPr="00704343">
              <w:rPr>
                <w:noProof/>
                <w:sz w:val="16"/>
                <w:szCs w:val="16"/>
              </w:rPr>
              <w:t>0.21</w:t>
            </w:r>
          </w:p>
        </w:tc>
        <w:tc>
          <w:tcPr>
            <w:tcW w:w="1310" w:type="dxa"/>
            <w:shd w:val="clear" w:color="auto" w:fill="DDD9C3"/>
            <w:vAlign w:val="center"/>
          </w:tcPr>
          <w:p w14:paraId="02D96ADD" w14:textId="77777777" w:rsidR="00766B19" w:rsidRPr="00CD40E7" w:rsidRDefault="00766B19" w:rsidP="00AB67BF">
            <w:pPr>
              <w:keepNext/>
              <w:keepLines/>
              <w:rPr>
                <w:sz w:val="16"/>
                <w:szCs w:val="16"/>
              </w:rPr>
            </w:pPr>
            <w:r w:rsidRPr="00704343">
              <w:rPr>
                <w:noProof/>
                <w:sz w:val="16"/>
                <w:szCs w:val="16"/>
              </w:rPr>
              <w:t>0.20</w:t>
            </w:r>
          </w:p>
        </w:tc>
        <w:tc>
          <w:tcPr>
            <w:tcW w:w="1310" w:type="dxa"/>
            <w:shd w:val="clear" w:color="auto" w:fill="DDD9C3"/>
            <w:vAlign w:val="center"/>
          </w:tcPr>
          <w:p w14:paraId="69E563CB" w14:textId="77777777" w:rsidR="00766B19" w:rsidRPr="00CD40E7" w:rsidRDefault="00766B19" w:rsidP="00F65907">
            <w:pPr>
              <w:keepNext/>
              <w:keepLines/>
              <w:rPr>
                <w:sz w:val="16"/>
                <w:szCs w:val="16"/>
              </w:rPr>
            </w:pPr>
            <w:r w:rsidRPr="00704343">
              <w:rPr>
                <w:noProof/>
                <w:sz w:val="16"/>
                <w:szCs w:val="16"/>
              </w:rPr>
              <w:t>0.15</w:t>
            </w:r>
          </w:p>
        </w:tc>
        <w:tc>
          <w:tcPr>
            <w:tcW w:w="1200" w:type="dxa"/>
            <w:shd w:val="clear" w:color="auto" w:fill="DDD9C3"/>
            <w:vAlign w:val="center"/>
          </w:tcPr>
          <w:p w14:paraId="203255D7"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M_WITHDRAW_F11)/sum(A_TOTAL_GRADED_F11,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0.24</w:t>
            </w:r>
            <w:r>
              <w:rPr>
                <w:sz w:val="16"/>
                <w:szCs w:val="16"/>
              </w:rPr>
              <w:fldChar w:fldCharType="end"/>
            </w:r>
          </w:p>
        </w:tc>
      </w:tr>
      <w:tr w:rsidR="00766B19" w:rsidRPr="00833861" w14:paraId="60FE5005" w14:textId="77777777" w:rsidTr="00EE607E">
        <w:trPr>
          <w:trHeight w:val="288"/>
          <w:tblCellSpacing w:w="20" w:type="dxa"/>
        </w:trPr>
        <w:tc>
          <w:tcPr>
            <w:tcW w:w="3759" w:type="dxa"/>
            <w:shd w:val="clear" w:color="auto" w:fill="DDD9C3"/>
            <w:vAlign w:val="center"/>
          </w:tcPr>
          <w:p w14:paraId="040EBA1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254" w:type="dxa"/>
            <w:shd w:val="clear" w:color="auto" w:fill="DDD9C3"/>
            <w:vAlign w:val="center"/>
          </w:tcPr>
          <w:p w14:paraId="44062B4C" w14:textId="77777777" w:rsidR="00766B19" w:rsidRPr="00CD40E7" w:rsidRDefault="00766B19" w:rsidP="00F65907">
            <w:pPr>
              <w:keepNext/>
              <w:keepLines/>
              <w:rPr>
                <w:sz w:val="16"/>
                <w:szCs w:val="16"/>
              </w:rPr>
            </w:pPr>
            <w:r w:rsidRPr="00704343">
              <w:rPr>
                <w:noProof/>
                <w:sz w:val="16"/>
                <w:szCs w:val="16"/>
              </w:rPr>
              <w:t>0.43</w:t>
            </w:r>
          </w:p>
        </w:tc>
        <w:tc>
          <w:tcPr>
            <w:tcW w:w="1220" w:type="dxa"/>
            <w:shd w:val="clear" w:color="auto" w:fill="DDD9C3"/>
            <w:vAlign w:val="center"/>
          </w:tcPr>
          <w:p w14:paraId="3BB7D0C3" w14:textId="77777777" w:rsidR="00766B19" w:rsidRPr="00CD40E7" w:rsidRDefault="00766B19" w:rsidP="00F65907">
            <w:pPr>
              <w:keepNext/>
              <w:keepLines/>
              <w:rPr>
                <w:sz w:val="16"/>
                <w:szCs w:val="16"/>
              </w:rPr>
            </w:pPr>
            <w:r w:rsidRPr="00704343">
              <w:rPr>
                <w:noProof/>
                <w:sz w:val="16"/>
                <w:szCs w:val="16"/>
              </w:rPr>
              <w:t>0.22</w:t>
            </w:r>
          </w:p>
        </w:tc>
        <w:tc>
          <w:tcPr>
            <w:tcW w:w="1310" w:type="dxa"/>
            <w:shd w:val="clear" w:color="auto" w:fill="DDD9C3"/>
            <w:vAlign w:val="center"/>
          </w:tcPr>
          <w:p w14:paraId="15D08DA0" w14:textId="77777777" w:rsidR="00766B19" w:rsidRPr="00CD40E7" w:rsidRDefault="00766B19" w:rsidP="00F65907">
            <w:pPr>
              <w:keepNext/>
              <w:keepLines/>
              <w:rPr>
                <w:sz w:val="16"/>
                <w:szCs w:val="16"/>
              </w:rPr>
            </w:pPr>
            <w:r w:rsidRPr="00704343">
              <w:rPr>
                <w:noProof/>
                <w:sz w:val="16"/>
                <w:szCs w:val="16"/>
              </w:rPr>
              <w:t>0.73</w:t>
            </w:r>
          </w:p>
        </w:tc>
        <w:tc>
          <w:tcPr>
            <w:tcW w:w="1310" w:type="dxa"/>
            <w:shd w:val="clear" w:color="auto" w:fill="DDD9C3"/>
            <w:vAlign w:val="center"/>
          </w:tcPr>
          <w:p w14:paraId="7CD60338" w14:textId="77777777" w:rsidR="00766B19" w:rsidRPr="00CD40E7" w:rsidRDefault="00766B19" w:rsidP="00F65907">
            <w:pPr>
              <w:keepNext/>
              <w:keepLines/>
              <w:rPr>
                <w:sz w:val="16"/>
                <w:szCs w:val="16"/>
              </w:rPr>
            </w:pPr>
            <w:r w:rsidRPr="00704343">
              <w:rPr>
                <w:noProof/>
                <w:sz w:val="16"/>
                <w:szCs w:val="16"/>
              </w:rPr>
              <w:t>0.09</w:t>
            </w:r>
          </w:p>
        </w:tc>
        <w:tc>
          <w:tcPr>
            <w:tcW w:w="1200" w:type="dxa"/>
            <w:shd w:val="clear" w:color="auto" w:fill="DDD9C3"/>
            <w:vAlign w:val="center"/>
          </w:tcPr>
          <w:p w14:paraId="39468237"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M_WITHDRAW_F12)/sum(A_TOTAL_GRADED_F12,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0.19</w:t>
            </w:r>
            <w:r>
              <w:rPr>
                <w:sz w:val="16"/>
                <w:szCs w:val="16"/>
              </w:rPr>
              <w:fldChar w:fldCharType="end"/>
            </w:r>
          </w:p>
        </w:tc>
      </w:tr>
      <w:tr w:rsidR="00766B19" w:rsidRPr="00833861" w14:paraId="4B947B7A" w14:textId="77777777" w:rsidTr="00EE607E">
        <w:trPr>
          <w:trHeight w:val="288"/>
          <w:tblCellSpacing w:w="20" w:type="dxa"/>
        </w:trPr>
        <w:tc>
          <w:tcPr>
            <w:tcW w:w="3759" w:type="dxa"/>
            <w:shd w:val="clear" w:color="auto" w:fill="DDD9C3"/>
            <w:vAlign w:val="center"/>
          </w:tcPr>
          <w:p w14:paraId="1750BA1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254" w:type="dxa"/>
            <w:shd w:val="clear" w:color="auto" w:fill="DDD9C3"/>
            <w:vAlign w:val="center"/>
          </w:tcPr>
          <w:p w14:paraId="0EFEE762" w14:textId="77777777" w:rsidR="00766B19" w:rsidRPr="00CD40E7" w:rsidRDefault="00766B19" w:rsidP="00F65907">
            <w:pPr>
              <w:keepNext/>
              <w:keepLines/>
              <w:rPr>
                <w:sz w:val="16"/>
                <w:szCs w:val="16"/>
              </w:rPr>
            </w:pPr>
            <w:r w:rsidRPr="00704343">
              <w:rPr>
                <w:noProof/>
                <w:sz w:val="16"/>
                <w:szCs w:val="16"/>
              </w:rPr>
              <w:t>0.22</w:t>
            </w:r>
          </w:p>
        </w:tc>
        <w:tc>
          <w:tcPr>
            <w:tcW w:w="1220" w:type="dxa"/>
            <w:shd w:val="clear" w:color="auto" w:fill="DDD9C3"/>
            <w:vAlign w:val="center"/>
          </w:tcPr>
          <w:p w14:paraId="63FF5FD5" w14:textId="77777777" w:rsidR="00766B19" w:rsidRPr="00CD40E7" w:rsidRDefault="00766B19" w:rsidP="00D63181">
            <w:pPr>
              <w:keepNext/>
              <w:keepLines/>
              <w:rPr>
                <w:sz w:val="16"/>
                <w:szCs w:val="16"/>
              </w:rPr>
            </w:pPr>
            <w:r w:rsidRPr="00704343">
              <w:rPr>
                <w:noProof/>
                <w:sz w:val="16"/>
                <w:szCs w:val="16"/>
              </w:rPr>
              <w:t>0.29</w:t>
            </w:r>
          </w:p>
        </w:tc>
        <w:tc>
          <w:tcPr>
            <w:tcW w:w="1310" w:type="dxa"/>
            <w:shd w:val="clear" w:color="auto" w:fill="DDD9C3"/>
            <w:vAlign w:val="center"/>
          </w:tcPr>
          <w:p w14:paraId="570C6849" w14:textId="77777777" w:rsidR="00766B19" w:rsidRPr="00CD40E7" w:rsidRDefault="00766B19" w:rsidP="00F65907">
            <w:pPr>
              <w:keepNext/>
              <w:keepLines/>
              <w:rPr>
                <w:sz w:val="16"/>
                <w:szCs w:val="16"/>
              </w:rPr>
            </w:pPr>
            <w:r w:rsidRPr="00704343">
              <w:rPr>
                <w:noProof/>
                <w:sz w:val="16"/>
                <w:szCs w:val="16"/>
              </w:rPr>
              <w:t>0.21</w:t>
            </w:r>
          </w:p>
        </w:tc>
        <w:tc>
          <w:tcPr>
            <w:tcW w:w="1310" w:type="dxa"/>
            <w:shd w:val="clear" w:color="auto" w:fill="DDD9C3"/>
            <w:vAlign w:val="center"/>
          </w:tcPr>
          <w:p w14:paraId="1209A6AB" w14:textId="77777777" w:rsidR="00766B19" w:rsidRPr="00CD40E7" w:rsidRDefault="00766B19" w:rsidP="00F65907">
            <w:pPr>
              <w:keepNext/>
              <w:keepLines/>
              <w:rPr>
                <w:sz w:val="16"/>
                <w:szCs w:val="16"/>
              </w:rPr>
            </w:pPr>
            <w:r w:rsidRPr="00704343">
              <w:rPr>
                <w:noProof/>
                <w:sz w:val="16"/>
                <w:szCs w:val="16"/>
              </w:rPr>
              <w:t>0.24</w:t>
            </w:r>
          </w:p>
        </w:tc>
        <w:tc>
          <w:tcPr>
            <w:tcW w:w="1200" w:type="dxa"/>
            <w:shd w:val="clear" w:color="auto" w:fill="DDD9C3"/>
            <w:vAlign w:val="center"/>
          </w:tcPr>
          <w:p w14:paraId="174BA20D"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M_WITHDRAW_F13)/sum(A_TOTAL_GRADED_F13,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0.25</w:t>
            </w:r>
            <w:r>
              <w:rPr>
                <w:sz w:val="16"/>
                <w:szCs w:val="16"/>
              </w:rPr>
              <w:fldChar w:fldCharType="end"/>
            </w:r>
          </w:p>
        </w:tc>
      </w:tr>
    </w:tbl>
    <w:p w14:paraId="1A51DE59" w14:textId="77777777" w:rsidR="00766B19" w:rsidRDefault="00766B19" w:rsidP="00106000">
      <w:pPr>
        <w:pStyle w:val="FieldText"/>
      </w:pPr>
    </w:p>
    <w:p w14:paraId="51CBCCCE" w14:textId="77777777" w:rsidR="00766B19" w:rsidRDefault="00766B19" w:rsidP="00106000">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260"/>
        <w:gridCol w:w="1350"/>
        <w:gridCol w:w="1260"/>
        <w:gridCol w:w="1350"/>
        <w:gridCol w:w="1170"/>
      </w:tblGrid>
      <w:tr w:rsidR="00766B19" w:rsidRPr="00CD40E7" w14:paraId="5A707D16" w14:textId="77777777" w:rsidTr="00466FF4">
        <w:trPr>
          <w:trHeight w:val="292"/>
          <w:tblCellSpacing w:w="20" w:type="dxa"/>
        </w:trPr>
        <w:tc>
          <w:tcPr>
            <w:tcW w:w="10163" w:type="dxa"/>
            <w:gridSpan w:val="6"/>
            <w:shd w:val="clear" w:color="auto" w:fill="auto"/>
            <w:vAlign w:val="center"/>
          </w:tcPr>
          <w:p w14:paraId="127CD7D3" w14:textId="77777777" w:rsidR="00766B19" w:rsidRPr="00F65907" w:rsidRDefault="00766B19" w:rsidP="009C29C7">
            <w:pPr>
              <w:pStyle w:val="Heading3"/>
              <w:keepNext/>
              <w:keepLines/>
              <w:jc w:val="left"/>
              <w:rPr>
                <w:color w:val="auto"/>
                <w:sz w:val="20"/>
                <w:szCs w:val="20"/>
              </w:rPr>
            </w:pPr>
            <w:r>
              <w:rPr>
                <w:color w:val="auto"/>
                <w:sz w:val="20"/>
                <w:szCs w:val="20"/>
              </w:rPr>
              <w:t xml:space="preserve">IV. </w:t>
            </w:r>
            <w:r w:rsidRPr="00F65907">
              <w:rPr>
                <w:color w:val="auto"/>
                <w:sz w:val="20"/>
                <w:szCs w:val="20"/>
              </w:rPr>
              <w:t xml:space="preserve">Faculty </w:t>
            </w:r>
          </w:p>
        </w:tc>
      </w:tr>
      <w:tr w:rsidR="00766B19" w:rsidRPr="00CD40E7" w14:paraId="446147D0" w14:textId="77777777" w:rsidTr="00466FF4">
        <w:trPr>
          <w:trHeight w:val="103"/>
          <w:tblCellSpacing w:w="20" w:type="dxa"/>
        </w:trPr>
        <w:tc>
          <w:tcPr>
            <w:tcW w:w="3793" w:type="dxa"/>
            <w:shd w:val="clear" w:color="auto" w:fill="auto"/>
            <w:vAlign w:val="center"/>
          </w:tcPr>
          <w:p w14:paraId="287BA11E" w14:textId="77777777" w:rsidR="00766B19" w:rsidRPr="00CD40E7" w:rsidRDefault="00766B19" w:rsidP="00F65907">
            <w:pPr>
              <w:pStyle w:val="EvaluationCriteria"/>
              <w:keepNext/>
              <w:keepLines/>
              <w:ind w:left="720"/>
              <w:rPr>
                <w:sz w:val="16"/>
                <w:szCs w:val="16"/>
              </w:rPr>
            </w:pPr>
          </w:p>
        </w:tc>
        <w:tc>
          <w:tcPr>
            <w:tcW w:w="1220" w:type="dxa"/>
            <w:shd w:val="clear" w:color="auto" w:fill="auto"/>
            <w:vAlign w:val="center"/>
          </w:tcPr>
          <w:p w14:paraId="29E0B37F" w14:textId="77777777" w:rsidR="00766B19" w:rsidRPr="00CD40E7" w:rsidRDefault="00766B19" w:rsidP="00F65907">
            <w:pPr>
              <w:pStyle w:val="EvaluationCriteria"/>
              <w:keepNext/>
              <w:keepLines/>
              <w:rPr>
                <w:sz w:val="16"/>
                <w:szCs w:val="16"/>
              </w:rPr>
            </w:pPr>
            <w:r w:rsidRPr="00CD40E7">
              <w:rPr>
                <w:sz w:val="16"/>
                <w:szCs w:val="16"/>
              </w:rPr>
              <w:t>Alameda</w:t>
            </w:r>
          </w:p>
        </w:tc>
        <w:tc>
          <w:tcPr>
            <w:tcW w:w="1310" w:type="dxa"/>
            <w:shd w:val="clear" w:color="auto" w:fill="auto"/>
            <w:vAlign w:val="center"/>
          </w:tcPr>
          <w:p w14:paraId="2C52E06F" w14:textId="77777777" w:rsidR="00766B19" w:rsidRPr="00CD40E7" w:rsidRDefault="00766B19" w:rsidP="00F65907">
            <w:pPr>
              <w:pStyle w:val="EvaluationCriteria"/>
              <w:keepNext/>
              <w:keepLines/>
              <w:rPr>
                <w:sz w:val="16"/>
                <w:szCs w:val="16"/>
              </w:rPr>
            </w:pPr>
            <w:r w:rsidRPr="00CD40E7">
              <w:rPr>
                <w:sz w:val="16"/>
                <w:szCs w:val="16"/>
              </w:rPr>
              <w:t>Berkeley</w:t>
            </w:r>
          </w:p>
        </w:tc>
        <w:tc>
          <w:tcPr>
            <w:tcW w:w="1220" w:type="dxa"/>
            <w:shd w:val="clear" w:color="auto" w:fill="auto"/>
            <w:vAlign w:val="center"/>
          </w:tcPr>
          <w:p w14:paraId="0278DF3D"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shd w:val="clear" w:color="auto" w:fill="auto"/>
            <w:vAlign w:val="center"/>
          </w:tcPr>
          <w:p w14:paraId="7218E3A0" w14:textId="77777777" w:rsidR="00766B19" w:rsidRPr="00CD40E7" w:rsidRDefault="00766B19" w:rsidP="00F65907">
            <w:pPr>
              <w:pStyle w:val="EvaluationCriteria"/>
              <w:keepNext/>
              <w:keepLines/>
              <w:rPr>
                <w:sz w:val="16"/>
                <w:szCs w:val="16"/>
              </w:rPr>
            </w:pPr>
            <w:r w:rsidRPr="00CD40E7">
              <w:rPr>
                <w:sz w:val="16"/>
                <w:szCs w:val="16"/>
              </w:rPr>
              <w:t>Merritt</w:t>
            </w:r>
          </w:p>
        </w:tc>
        <w:tc>
          <w:tcPr>
            <w:tcW w:w="1110" w:type="dxa"/>
            <w:vAlign w:val="center"/>
          </w:tcPr>
          <w:p w14:paraId="3FE1615F"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74CF6409" w14:textId="77777777" w:rsidTr="00466FF4">
        <w:trPr>
          <w:trHeight w:val="292"/>
          <w:tblCellSpacing w:w="20" w:type="dxa"/>
        </w:trPr>
        <w:tc>
          <w:tcPr>
            <w:tcW w:w="3793" w:type="dxa"/>
            <w:shd w:val="clear" w:color="auto" w:fill="DDD9C3"/>
            <w:vAlign w:val="center"/>
          </w:tcPr>
          <w:p w14:paraId="630CC948"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220" w:type="dxa"/>
            <w:shd w:val="clear" w:color="auto" w:fill="DDD9C3"/>
            <w:vAlign w:val="center"/>
          </w:tcPr>
          <w:p w14:paraId="7C92BD5F" w14:textId="77777777" w:rsidR="00766B19" w:rsidRPr="00CD40E7" w:rsidRDefault="00766B19" w:rsidP="00F65907">
            <w:pPr>
              <w:keepNext/>
              <w:keepLines/>
              <w:rPr>
                <w:sz w:val="16"/>
                <w:szCs w:val="16"/>
              </w:rPr>
            </w:pPr>
            <w:r w:rsidRPr="00704343">
              <w:rPr>
                <w:noProof/>
                <w:sz w:val="16"/>
                <w:szCs w:val="16"/>
              </w:rPr>
              <w:t>1.00</w:t>
            </w:r>
          </w:p>
        </w:tc>
        <w:tc>
          <w:tcPr>
            <w:tcW w:w="1310" w:type="dxa"/>
            <w:shd w:val="clear" w:color="auto" w:fill="DDD9C3"/>
            <w:vAlign w:val="center"/>
          </w:tcPr>
          <w:p w14:paraId="2477ED22" w14:textId="77777777" w:rsidR="00766B19" w:rsidRPr="00CD40E7" w:rsidRDefault="00766B19" w:rsidP="00F65907">
            <w:pPr>
              <w:keepNext/>
              <w:keepLines/>
              <w:rPr>
                <w:sz w:val="16"/>
                <w:szCs w:val="16"/>
              </w:rPr>
            </w:pPr>
            <w:r w:rsidRPr="00704343">
              <w:rPr>
                <w:noProof/>
                <w:sz w:val="16"/>
                <w:szCs w:val="16"/>
              </w:rPr>
              <w:t>0.40</w:t>
            </w:r>
          </w:p>
        </w:tc>
        <w:tc>
          <w:tcPr>
            <w:tcW w:w="1220" w:type="dxa"/>
            <w:shd w:val="clear" w:color="auto" w:fill="DDD9C3"/>
            <w:vAlign w:val="center"/>
          </w:tcPr>
          <w:p w14:paraId="27D10280" w14:textId="77777777" w:rsidR="00766B19" w:rsidRPr="00CD40E7" w:rsidRDefault="00766B19" w:rsidP="00EC7D59">
            <w:pPr>
              <w:keepNext/>
              <w:keepLines/>
              <w:rPr>
                <w:sz w:val="16"/>
                <w:szCs w:val="16"/>
              </w:rPr>
            </w:pPr>
            <w:r w:rsidRPr="00704343">
              <w:rPr>
                <w:noProof/>
                <w:sz w:val="16"/>
                <w:szCs w:val="16"/>
              </w:rPr>
              <w:t>0.00</w:t>
            </w:r>
          </w:p>
        </w:tc>
        <w:tc>
          <w:tcPr>
            <w:tcW w:w="1310" w:type="dxa"/>
            <w:shd w:val="clear" w:color="auto" w:fill="DDD9C3"/>
            <w:vAlign w:val="center"/>
          </w:tcPr>
          <w:p w14:paraId="1859B77A"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44E0880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w:instrText>
            </w:r>
            <w:r>
              <w:rPr>
                <w:sz w:val="16"/>
                <w:szCs w:val="16"/>
              </w:rPr>
              <w:instrText xml:space="preserve"> </w:instrText>
            </w:r>
            <w:r>
              <w:rPr>
                <w:sz w:val="16"/>
                <w:szCs w:val="16"/>
              </w:rPr>
              <w:fldChar w:fldCharType="separate"/>
            </w:r>
            <w:r>
              <w:rPr>
                <w:noProof/>
                <w:sz w:val="16"/>
                <w:szCs w:val="16"/>
              </w:rPr>
              <w:t>1.4</w:t>
            </w:r>
            <w:r>
              <w:rPr>
                <w:sz w:val="16"/>
                <w:szCs w:val="16"/>
              </w:rPr>
              <w:fldChar w:fldCharType="end"/>
            </w:r>
          </w:p>
        </w:tc>
      </w:tr>
      <w:tr w:rsidR="00766B19" w:rsidRPr="00CD40E7" w14:paraId="451C3D4C" w14:textId="77777777" w:rsidTr="00466FF4">
        <w:trPr>
          <w:trHeight w:val="292"/>
          <w:tblCellSpacing w:w="20" w:type="dxa"/>
        </w:trPr>
        <w:tc>
          <w:tcPr>
            <w:tcW w:w="3793" w:type="dxa"/>
            <w:shd w:val="clear" w:color="auto" w:fill="DDD9C3"/>
            <w:vAlign w:val="center"/>
          </w:tcPr>
          <w:p w14:paraId="533D91E6"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220" w:type="dxa"/>
            <w:shd w:val="clear" w:color="auto" w:fill="DDD9C3"/>
            <w:vAlign w:val="center"/>
          </w:tcPr>
          <w:p w14:paraId="7C12FC4B" w14:textId="77777777" w:rsidR="00766B19" w:rsidRPr="00CD40E7" w:rsidRDefault="00766B19" w:rsidP="00F65907">
            <w:pPr>
              <w:keepNext/>
              <w:keepLines/>
              <w:rPr>
                <w:sz w:val="16"/>
                <w:szCs w:val="16"/>
              </w:rPr>
            </w:pPr>
            <w:r w:rsidRPr="00704343">
              <w:rPr>
                <w:noProof/>
                <w:sz w:val="16"/>
                <w:szCs w:val="16"/>
              </w:rPr>
              <w:t>0.60</w:t>
            </w:r>
          </w:p>
        </w:tc>
        <w:tc>
          <w:tcPr>
            <w:tcW w:w="1310" w:type="dxa"/>
            <w:shd w:val="clear" w:color="auto" w:fill="DDD9C3"/>
            <w:vAlign w:val="center"/>
          </w:tcPr>
          <w:p w14:paraId="7F65BDFB" w14:textId="77777777" w:rsidR="00766B19" w:rsidRPr="00CD40E7" w:rsidRDefault="00766B19" w:rsidP="00F65907">
            <w:pPr>
              <w:keepNext/>
              <w:keepLines/>
              <w:rPr>
                <w:sz w:val="16"/>
                <w:szCs w:val="16"/>
              </w:rPr>
            </w:pPr>
            <w:r w:rsidRPr="00704343">
              <w:rPr>
                <w:noProof/>
                <w:sz w:val="16"/>
                <w:szCs w:val="16"/>
              </w:rPr>
              <w:t>0.80</w:t>
            </w:r>
          </w:p>
        </w:tc>
        <w:tc>
          <w:tcPr>
            <w:tcW w:w="1220" w:type="dxa"/>
            <w:shd w:val="clear" w:color="auto" w:fill="DDD9C3"/>
            <w:vAlign w:val="center"/>
          </w:tcPr>
          <w:p w14:paraId="7D364662"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63715B7"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2A48C78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w:instrText>
            </w:r>
            <w:r>
              <w:rPr>
                <w:sz w:val="16"/>
                <w:szCs w:val="16"/>
              </w:rPr>
              <w:instrText xml:space="preserve"> </w:instrText>
            </w:r>
            <w:r>
              <w:rPr>
                <w:sz w:val="16"/>
                <w:szCs w:val="16"/>
              </w:rPr>
              <w:fldChar w:fldCharType="separate"/>
            </w:r>
            <w:r>
              <w:rPr>
                <w:noProof/>
                <w:sz w:val="16"/>
                <w:szCs w:val="16"/>
              </w:rPr>
              <w:t>1.4</w:t>
            </w:r>
            <w:r>
              <w:rPr>
                <w:sz w:val="16"/>
                <w:szCs w:val="16"/>
              </w:rPr>
              <w:fldChar w:fldCharType="end"/>
            </w:r>
          </w:p>
        </w:tc>
      </w:tr>
      <w:tr w:rsidR="00766B19" w:rsidRPr="00CD40E7" w14:paraId="08B6D4B8" w14:textId="77777777" w:rsidTr="00466FF4">
        <w:trPr>
          <w:trHeight w:val="292"/>
          <w:tblCellSpacing w:w="20" w:type="dxa"/>
        </w:trPr>
        <w:tc>
          <w:tcPr>
            <w:tcW w:w="3793" w:type="dxa"/>
            <w:shd w:val="clear" w:color="auto" w:fill="DDD9C3"/>
            <w:vAlign w:val="center"/>
          </w:tcPr>
          <w:p w14:paraId="6768549D"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220" w:type="dxa"/>
            <w:shd w:val="clear" w:color="auto" w:fill="DDD9C3"/>
            <w:vAlign w:val="center"/>
          </w:tcPr>
          <w:p w14:paraId="2882FA3B" w14:textId="77777777" w:rsidR="00766B19" w:rsidRPr="00CD40E7" w:rsidRDefault="00766B19" w:rsidP="00F65907">
            <w:pPr>
              <w:keepNext/>
              <w:keepLines/>
              <w:rPr>
                <w:sz w:val="16"/>
                <w:szCs w:val="16"/>
              </w:rPr>
            </w:pPr>
            <w:r w:rsidRPr="00704343">
              <w:rPr>
                <w:noProof/>
                <w:sz w:val="16"/>
                <w:szCs w:val="16"/>
              </w:rPr>
              <w:t>1.00</w:t>
            </w:r>
          </w:p>
        </w:tc>
        <w:tc>
          <w:tcPr>
            <w:tcW w:w="1310" w:type="dxa"/>
            <w:shd w:val="clear" w:color="auto" w:fill="DDD9C3"/>
            <w:vAlign w:val="center"/>
          </w:tcPr>
          <w:p w14:paraId="43C67230" w14:textId="77777777" w:rsidR="00766B19" w:rsidRPr="00CD40E7" w:rsidRDefault="00766B19" w:rsidP="00F65907">
            <w:pPr>
              <w:keepNext/>
              <w:keepLines/>
              <w:rPr>
                <w:sz w:val="16"/>
                <w:szCs w:val="16"/>
              </w:rPr>
            </w:pPr>
            <w:r w:rsidRPr="00704343">
              <w:rPr>
                <w:noProof/>
                <w:sz w:val="16"/>
                <w:szCs w:val="16"/>
              </w:rPr>
              <w:t>1.40</w:t>
            </w:r>
          </w:p>
        </w:tc>
        <w:tc>
          <w:tcPr>
            <w:tcW w:w="1220" w:type="dxa"/>
            <w:shd w:val="clear" w:color="auto" w:fill="DDD9C3"/>
            <w:vAlign w:val="center"/>
          </w:tcPr>
          <w:p w14:paraId="2F178397"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41FFDC4"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4A570DB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w:instrText>
            </w:r>
            <w:r>
              <w:rPr>
                <w:sz w:val="16"/>
                <w:szCs w:val="16"/>
              </w:rPr>
              <w:instrText xml:space="preserve"> </w:instrText>
            </w:r>
            <w:r>
              <w:rPr>
                <w:sz w:val="16"/>
                <w:szCs w:val="16"/>
              </w:rPr>
              <w:fldChar w:fldCharType="separate"/>
            </w:r>
            <w:r>
              <w:rPr>
                <w:noProof/>
                <w:sz w:val="16"/>
                <w:szCs w:val="16"/>
              </w:rPr>
              <w:t>2.4</w:t>
            </w:r>
            <w:r>
              <w:rPr>
                <w:sz w:val="16"/>
                <w:szCs w:val="16"/>
              </w:rPr>
              <w:fldChar w:fldCharType="end"/>
            </w:r>
          </w:p>
        </w:tc>
      </w:tr>
      <w:tr w:rsidR="00766B19" w:rsidRPr="00CD40E7" w14:paraId="1411F1E0" w14:textId="77777777" w:rsidTr="00466FF4">
        <w:trPr>
          <w:trHeight w:val="292"/>
          <w:tblCellSpacing w:w="20" w:type="dxa"/>
        </w:trPr>
        <w:tc>
          <w:tcPr>
            <w:tcW w:w="3793" w:type="dxa"/>
            <w:shd w:val="clear" w:color="auto" w:fill="auto"/>
            <w:vAlign w:val="center"/>
          </w:tcPr>
          <w:p w14:paraId="690B4E23"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220" w:type="dxa"/>
            <w:shd w:val="clear" w:color="auto" w:fill="auto"/>
            <w:vAlign w:val="center"/>
          </w:tcPr>
          <w:p w14:paraId="71C196DD"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2AC589AF" w14:textId="77777777" w:rsidR="00766B19" w:rsidRPr="00CD40E7" w:rsidRDefault="00766B19" w:rsidP="00F65907">
            <w:pPr>
              <w:keepNext/>
              <w:keepLines/>
              <w:rPr>
                <w:sz w:val="16"/>
                <w:szCs w:val="16"/>
              </w:rPr>
            </w:pPr>
            <w:r w:rsidRPr="00704343">
              <w:rPr>
                <w:noProof/>
                <w:sz w:val="16"/>
                <w:szCs w:val="16"/>
              </w:rPr>
              <w:t>1.40</w:t>
            </w:r>
          </w:p>
        </w:tc>
        <w:tc>
          <w:tcPr>
            <w:tcW w:w="1220" w:type="dxa"/>
            <w:shd w:val="clear" w:color="auto" w:fill="auto"/>
            <w:vAlign w:val="center"/>
          </w:tcPr>
          <w:p w14:paraId="773FB98A" w14:textId="77777777" w:rsidR="00766B19" w:rsidRPr="00CD40E7" w:rsidRDefault="00766B19" w:rsidP="00F65907">
            <w:pPr>
              <w:keepNext/>
              <w:keepLines/>
              <w:rPr>
                <w:sz w:val="16"/>
                <w:szCs w:val="16"/>
              </w:rPr>
            </w:pPr>
            <w:r w:rsidRPr="00704343">
              <w:rPr>
                <w:noProof/>
                <w:sz w:val="16"/>
                <w:szCs w:val="16"/>
              </w:rPr>
              <w:t>1.81</w:t>
            </w:r>
          </w:p>
        </w:tc>
        <w:tc>
          <w:tcPr>
            <w:tcW w:w="1310" w:type="dxa"/>
            <w:shd w:val="clear" w:color="auto" w:fill="auto"/>
            <w:vAlign w:val="center"/>
          </w:tcPr>
          <w:p w14:paraId="62BDE176" w14:textId="77777777" w:rsidR="00766B19" w:rsidRPr="00CD40E7" w:rsidRDefault="00766B19" w:rsidP="00F65907">
            <w:pPr>
              <w:keepNext/>
              <w:keepLines/>
              <w:rPr>
                <w:sz w:val="16"/>
                <w:szCs w:val="16"/>
              </w:rPr>
            </w:pPr>
            <w:r w:rsidRPr="00704343">
              <w:rPr>
                <w:noProof/>
                <w:sz w:val="16"/>
                <w:szCs w:val="16"/>
              </w:rPr>
              <w:t>0.40</w:t>
            </w:r>
          </w:p>
        </w:tc>
        <w:tc>
          <w:tcPr>
            <w:tcW w:w="1110" w:type="dxa"/>
            <w:vAlign w:val="center"/>
          </w:tcPr>
          <w:p w14:paraId="297F4F4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A_FTEMP_F11, B_FTEMP_F11, L_FTEMP_F11, M_FTEMP_F11)</w:instrText>
            </w:r>
            <w:r>
              <w:rPr>
                <w:sz w:val="16"/>
                <w:szCs w:val="16"/>
              </w:rPr>
              <w:instrText xml:space="preserve"> </w:instrText>
            </w:r>
            <w:r>
              <w:rPr>
                <w:sz w:val="16"/>
                <w:szCs w:val="16"/>
              </w:rPr>
              <w:fldChar w:fldCharType="separate"/>
            </w:r>
            <w:r>
              <w:rPr>
                <w:noProof/>
                <w:sz w:val="16"/>
                <w:szCs w:val="16"/>
              </w:rPr>
              <w:t>3.61</w:t>
            </w:r>
            <w:r>
              <w:rPr>
                <w:sz w:val="16"/>
                <w:szCs w:val="16"/>
              </w:rPr>
              <w:fldChar w:fldCharType="end"/>
            </w:r>
          </w:p>
        </w:tc>
      </w:tr>
      <w:tr w:rsidR="00766B19" w:rsidRPr="00CD40E7" w14:paraId="3F463961" w14:textId="77777777" w:rsidTr="00466FF4">
        <w:trPr>
          <w:trHeight w:val="292"/>
          <w:tblCellSpacing w:w="20" w:type="dxa"/>
        </w:trPr>
        <w:tc>
          <w:tcPr>
            <w:tcW w:w="3793" w:type="dxa"/>
            <w:shd w:val="clear" w:color="auto" w:fill="auto"/>
            <w:vAlign w:val="center"/>
          </w:tcPr>
          <w:p w14:paraId="0F78DAFF"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220" w:type="dxa"/>
            <w:shd w:val="clear" w:color="auto" w:fill="auto"/>
            <w:vAlign w:val="center"/>
          </w:tcPr>
          <w:p w14:paraId="2A761A17"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0FD3B9B4" w14:textId="77777777" w:rsidR="00766B19" w:rsidRPr="00CD40E7" w:rsidRDefault="00766B19" w:rsidP="00F65907">
            <w:pPr>
              <w:keepNext/>
              <w:keepLines/>
              <w:rPr>
                <w:sz w:val="16"/>
                <w:szCs w:val="16"/>
              </w:rPr>
            </w:pPr>
            <w:r w:rsidRPr="00704343">
              <w:rPr>
                <w:noProof/>
                <w:sz w:val="16"/>
                <w:szCs w:val="16"/>
              </w:rPr>
              <w:t>0.80</w:t>
            </w:r>
          </w:p>
        </w:tc>
        <w:tc>
          <w:tcPr>
            <w:tcW w:w="1220" w:type="dxa"/>
            <w:shd w:val="clear" w:color="auto" w:fill="auto"/>
            <w:vAlign w:val="center"/>
          </w:tcPr>
          <w:p w14:paraId="4887DD98" w14:textId="77777777" w:rsidR="00766B19" w:rsidRPr="00CD40E7" w:rsidRDefault="00766B19" w:rsidP="00F65907">
            <w:pPr>
              <w:keepNext/>
              <w:keepLines/>
              <w:rPr>
                <w:sz w:val="16"/>
                <w:szCs w:val="16"/>
              </w:rPr>
            </w:pPr>
            <w:r w:rsidRPr="00704343">
              <w:rPr>
                <w:noProof/>
                <w:sz w:val="16"/>
                <w:szCs w:val="16"/>
              </w:rPr>
              <w:t>1.60</w:t>
            </w:r>
          </w:p>
        </w:tc>
        <w:tc>
          <w:tcPr>
            <w:tcW w:w="1310" w:type="dxa"/>
            <w:shd w:val="clear" w:color="auto" w:fill="auto"/>
            <w:vAlign w:val="center"/>
          </w:tcPr>
          <w:p w14:paraId="1F4CFAB2" w14:textId="77777777" w:rsidR="00766B19" w:rsidRPr="00CD40E7" w:rsidRDefault="00766B19" w:rsidP="00F65907">
            <w:pPr>
              <w:keepNext/>
              <w:keepLines/>
              <w:rPr>
                <w:sz w:val="16"/>
                <w:szCs w:val="16"/>
              </w:rPr>
            </w:pPr>
            <w:r w:rsidRPr="00704343">
              <w:rPr>
                <w:noProof/>
                <w:sz w:val="16"/>
                <w:szCs w:val="16"/>
              </w:rPr>
              <w:t>0.60</w:t>
            </w:r>
          </w:p>
        </w:tc>
        <w:tc>
          <w:tcPr>
            <w:tcW w:w="1110" w:type="dxa"/>
            <w:vAlign w:val="center"/>
          </w:tcPr>
          <w:p w14:paraId="673A366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A_FTEMP_F12, B_FTEMP_F12, L_FTEMP_F12, M_FTEMP_F12)</w:instrText>
            </w:r>
            <w:r>
              <w:rPr>
                <w:sz w:val="16"/>
                <w:szCs w:val="16"/>
              </w:rPr>
              <w:instrText xml:space="preserve"> </w:instrText>
            </w:r>
            <w:r>
              <w:rPr>
                <w:sz w:val="16"/>
                <w:szCs w:val="16"/>
              </w:rPr>
              <w:fldChar w:fldCharType="separate"/>
            </w:r>
            <w:r>
              <w:rPr>
                <w:noProof/>
                <w:sz w:val="16"/>
                <w:szCs w:val="16"/>
              </w:rPr>
              <w:t>3</w:t>
            </w:r>
            <w:r>
              <w:rPr>
                <w:sz w:val="16"/>
                <w:szCs w:val="16"/>
              </w:rPr>
              <w:fldChar w:fldCharType="end"/>
            </w:r>
          </w:p>
        </w:tc>
      </w:tr>
      <w:tr w:rsidR="00766B19" w:rsidRPr="00CD40E7" w14:paraId="2CDEFCB0" w14:textId="77777777" w:rsidTr="00466FF4">
        <w:trPr>
          <w:trHeight w:val="292"/>
          <w:tblCellSpacing w:w="20" w:type="dxa"/>
        </w:trPr>
        <w:tc>
          <w:tcPr>
            <w:tcW w:w="3793" w:type="dxa"/>
            <w:shd w:val="clear" w:color="auto" w:fill="auto"/>
            <w:vAlign w:val="center"/>
          </w:tcPr>
          <w:p w14:paraId="041412E9"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220" w:type="dxa"/>
            <w:shd w:val="clear" w:color="auto" w:fill="auto"/>
            <w:vAlign w:val="center"/>
          </w:tcPr>
          <w:p w14:paraId="112631DD"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0153AE20" w14:textId="77777777" w:rsidR="00766B19" w:rsidRPr="00CD40E7" w:rsidRDefault="00766B19" w:rsidP="00F65907">
            <w:pPr>
              <w:keepNext/>
              <w:keepLines/>
              <w:rPr>
                <w:sz w:val="16"/>
                <w:szCs w:val="16"/>
              </w:rPr>
            </w:pPr>
            <w:r w:rsidRPr="00704343">
              <w:rPr>
                <w:noProof/>
                <w:sz w:val="16"/>
                <w:szCs w:val="16"/>
              </w:rPr>
              <w:t>1.00</w:t>
            </w:r>
          </w:p>
        </w:tc>
        <w:tc>
          <w:tcPr>
            <w:tcW w:w="1220" w:type="dxa"/>
            <w:shd w:val="clear" w:color="auto" w:fill="auto"/>
            <w:vAlign w:val="center"/>
          </w:tcPr>
          <w:p w14:paraId="024BB601" w14:textId="77777777" w:rsidR="00766B19" w:rsidRPr="00CD40E7" w:rsidRDefault="00766B19" w:rsidP="00F65907">
            <w:pPr>
              <w:keepNext/>
              <w:keepLines/>
              <w:rPr>
                <w:sz w:val="16"/>
                <w:szCs w:val="16"/>
              </w:rPr>
            </w:pPr>
            <w:r w:rsidRPr="00704343">
              <w:rPr>
                <w:noProof/>
                <w:sz w:val="16"/>
                <w:szCs w:val="16"/>
              </w:rPr>
              <w:t>1.60</w:t>
            </w:r>
          </w:p>
        </w:tc>
        <w:tc>
          <w:tcPr>
            <w:tcW w:w="1310" w:type="dxa"/>
            <w:shd w:val="clear" w:color="auto" w:fill="auto"/>
            <w:vAlign w:val="center"/>
          </w:tcPr>
          <w:p w14:paraId="2D91F691" w14:textId="77777777" w:rsidR="00766B19" w:rsidRPr="00CD40E7" w:rsidRDefault="00766B19" w:rsidP="00F65907">
            <w:pPr>
              <w:keepNext/>
              <w:keepLines/>
              <w:rPr>
                <w:sz w:val="16"/>
                <w:szCs w:val="16"/>
              </w:rPr>
            </w:pPr>
            <w:r w:rsidRPr="00704343">
              <w:rPr>
                <w:noProof/>
                <w:sz w:val="16"/>
                <w:szCs w:val="16"/>
              </w:rPr>
              <w:t>1.00</w:t>
            </w:r>
          </w:p>
        </w:tc>
        <w:tc>
          <w:tcPr>
            <w:tcW w:w="1110" w:type="dxa"/>
            <w:vAlign w:val="center"/>
          </w:tcPr>
          <w:p w14:paraId="53ACF27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A_FTEMP_F13, B_FTEMP_F13, L_FTEMP_F13, M_FTEMP_F13)</w:instrText>
            </w:r>
            <w:r>
              <w:rPr>
                <w:sz w:val="16"/>
                <w:szCs w:val="16"/>
              </w:rPr>
              <w:instrText xml:space="preserve"> </w:instrText>
            </w:r>
            <w:r>
              <w:rPr>
                <w:sz w:val="16"/>
                <w:szCs w:val="16"/>
              </w:rPr>
              <w:fldChar w:fldCharType="separate"/>
            </w:r>
            <w:r>
              <w:rPr>
                <w:noProof/>
                <w:sz w:val="16"/>
                <w:szCs w:val="16"/>
              </w:rPr>
              <w:t>3.6</w:t>
            </w:r>
            <w:r>
              <w:rPr>
                <w:sz w:val="16"/>
                <w:szCs w:val="16"/>
              </w:rPr>
              <w:fldChar w:fldCharType="end"/>
            </w:r>
          </w:p>
        </w:tc>
      </w:tr>
      <w:tr w:rsidR="00766B19" w:rsidRPr="00CD40E7" w14:paraId="6547834C" w14:textId="77777777" w:rsidTr="00466FF4">
        <w:trPr>
          <w:trHeight w:val="292"/>
          <w:tblCellSpacing w:w="20" w:type="dxa"/>
        </w:trPr>
        <w:tc>
          <w:tcPr>
            <w:tcW w:w="3793" w:type="dxa"/>
            <w:shd w:val="clear" w:color="auto" w:fill="DDD9C3"/>
            <w:vAlign w:val="center"/>
          </w:tcPr>
          <w:p w14:paraId="0190BD50"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220" w:type="dxa"/>
            <w:shd w:val="clear" w:color="auto" w:fill="DDD9C3"/>
            <w:vAlign w:val="center"/>
          </w:tcPr>
          <w:p w14:paraId="28BB6395"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7E8037A" w14:textId="77777777" w:rsidR="00766B19" w:rsidRPr="00CD40E7" w:rsidRDefault="00766B19" w:rsidP="00F65907">
            <w:pPr>
              <w:keepNext/>
              <w:keepLines/>
              <w:rPr>
                <w:sz w:val="16"/>
                <w:szCs w:val="16"/>
              </w:rPr>
            </w:pPr>
            <w:r w:rsidRPr="00704343">
              <w:rPr>
                <w:noProof/>
                <w:sz w:val="16"/>
                <w:szCs w:val="16"/>
              </w:rPr>
              <w:t>0.40</w:t>
            </w:r>
          </w:p>
        </w:tc>
        <w:tc>
          <w:tcPr>
            <w:tcW w:w="1220" w:type="dxa"/>
            <w:shd w:val="clear" w:color="auto" w:fill="DDD9C3"/>
            <w:vAlign w:val="center"/>
          </w:tcPr>
          <w:p w14:paraId="5ADA3513"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003302A8"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3FF997F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A_FEXSV_F11, B_FEXSV_F11, L_FEXSV_F11, M_FEXSV_F11)</w:instrText>
            </w:r>
            <w:r>
              <w:rPr>
                <w:sz w:val="16"/>
                <w:szCs w:val="16"/>
              </w:rPr>
              <w:instrText xml:space="preserve"> </w:instrText>
            </w:r>
            <w:r>
              <w:rPr>
                <w:sz w:val="16"/>
                <w:szCs w:val="16"/>
              </w:rPr>
              <w:fldChar w:fldCharType="separate"/>
            </w:r>
            <w:r>
              <w:rPr>
                <w:noProof/>
                <w:sz w:val="16"/>
                <w:szCs w:val="16"/>
              </w:rPr>
              <w:t>0.4</w:t>
            </w:r>
            <w:r>
              <w:rPr>
                <w:sz w:val="16"/>
                <w:szCs w:val="16"/>
              </w:rPr>
              <w:fldChar w:fldCharType="end"/>
            </w:r>
          </w:p>
        </w:tc>
      </w:tr>
      <w:tr w:rsidR="00766B19" w:rsidRPr="00CD40E7" w14:paraId="4CCE38B6" w14:textId="77777777" w:rsidTr="00466FF4">
        <w:trPr>
          <w:trHeight w:val="292"/>
          <w:tblCellSpacing w:w="20" w:type="dxa"/>
        </w:trPr>
        <w:tc>
          <w:tcPr>
            <w:tcW w:w="3793" w:type="dxa"/>
            <w:shd w:val="clear" w:color="auto" w:fill="DDD9C3"/>
            <w:vAlign w:val="center"/>
          </w:tcPr>
          <w:p w14:paraId="0384D50D"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220" w:type="dxa"/>
            <w:shd w:val="clear" w:color="auto" w:fill="DDD9C3"/>
            <w:vAlign w:val="center"/>
          </w:tcPr>
          <w:p w14:paraId="19EE106B"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CF8914A" w14:textId="77777777" w:rsidR="00766B19" w:rsidRPr="00CD40E7" w:rsidRDefault="00766B19" w:rsidP="00F65907">
            <w:pPr>
              <w:keepNext/>
              <w:keepLines/>
              <w:rPr>
                <w:sz w:val="16"/>
                <w:szCs w:val="16"/>
              </w:rPr>
            </w:pPr>
            <w:r w:rsidRPr="00704343">
              <w:rPr>
                <w:noProof/>
                <w:sz w:val="16"/>
                <w:szCs w:val="16"/>
              </w:rPr>
              <w:t>0.40</w:t>
            </w:r>
          </w:p>
        </w:tc>
        <w:tc>
          <w:tcPr>
            <w:tcW w:w="1220" w:type="dxa"/>
            <w:shd w:val="clear" w:color="auto" w:fill="DDD9C3"/>
            <w:vAlign w:val="center"/>
          </w:tcPr>
          <w:p w14:paraId="46EABB78"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626C08A" w14:textId="77777777" w:rsidR="00766B19" w:rsidRPr="009052AE"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07B52EB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A_FEXSV_F12, B_FEXSV_F12, L_FEXSV_F12, M_FEXSV_F12)</w:instrText>
            </w:r>
            <w:r>
              <w:rPr>
                <w:sz w:val="16"/>
                <w:szCs w:val="16"/>
              </w:rPr>
              <w:instrText xml:space="preserve"> </w:instrText>
            </w:r>
            <w:r>
              <w:rPr>
                <w:sz w:val="16"/>
                <w:szCs w:val="16"/>
              </w:rPr>
              <w:fldChar w:fldCharType="separate"/>
            </w:r>
            <w:r>
              <w:rPr>
                <w:noProof/>
                <w:sz w:val="16"/>
                <w:szCs w:val="16"/>
              </w:rPr>
              <w:t>0.4</w:t>
            </w:r>
            <w:r>
              <w:rPr>
                <w:sz w:val="16"/>
                <w:szCs w:val="16"/>
              </w:rPr>
              <w:fldChar w:fldCharType="end"/>
            </w:r>
          </w:p>
        </w:tc>
      </w:tr>
      <w:tr w:rsidR="00766B19" w:rsidRPr="00CD40E7" w14:paraId="4456E7EB" w14:textId="77777777" w:rsidTr="00466FF4">
        <w:trPr>
          <w:trHeight w:val="292"/>
          <w:tblCellSpacing w:w="20" w:type="dxa"/>
        </w:trPr>
        <w:tc>
          <w:tcPr>
            <w:tcW w:w="3793" w:type="dxa"/>
            <w:shd w:val="clear" w:color="auto" w:fill="DDD9C3"/>
            <w:vAlign w:val="center"/>
          </w:tcPr>
          <w:p w14:paraId="1E627F3A"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220" w:type="dxa"/>
            <w:shd w:val="clear" w:color="auto" w:fill="DDD9C3"/>
            <w:vAlign w:val="center"/>
          </w:tcPr>
          <w:p w14:paraId="43B79722"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52DBCA1"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DDD9C3"/>
            <w:vAlign w:val="center"/>
          </w:tcPr>
          <w:p w14:paraId="76AA5F0D"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010D6B97"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7AE528B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A_FEXSV_F13, B_FEXSV_F13, L_FEXSV_F13, M_FEXSV_F13)</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r w:rsidR="00766B19" w:rsidRPr="00CD40E7" w14:paraId="4600E560" w14:textId="77777777" w:rsidTr="00466FF4">
        <w:trPr>
          <w:trHeight w:val="292"/>
          <w:tblCellSpacing w:w="20" w:type="dxa"/>
        </w:trPr>
        <w:tc>
          <w:tcPr>
            <w:tcW w:w="3793" w:type="dxa"/>
            <w:shd w:val="clear" w:color="auto" w:fill="auto"/>
            <w:vAlign w:val="center"/>
          </w:tcPr>
          <w:p w14:paraId="550BEAAD"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220" w:type="dxa"/>
            <w:shd w:val="clear" w:color="auto" w:fill="auto"/>
            <w:vAlign w:val="center"/>
          </w:tcPr>
          <w:p w14:paraId="4536D38D" w14:textId="77777777" w:rsidR="00766B19" w:rsidRPr="00CD40E7" w:rsidRDefault="00766B19" w:rsidP="00F65907">
            <w:pPr>
              <w:keepNext/>
              <w:keepLines/>
              <w:rPr>
                <w:sz w:val="16"/>
                <w:szCs w:val="16"/>
              </w:rPr>
            </w:pPr>
            <w:r w:rsidRPr="00704343">
              <w:rPr>
                <w:noProof/>
                <w:sz w:val="16"/>
                <w:szCs w:val="16"/>
              </w:rPr>
              <w:t>1.00</w:t>
            </w:r>
          </w:p>
        </w:tc>
        <w:tc>
          <w:tcPr>
            <w:tcW w:w="1310" w:type="dxa"/>
            <w:shd w:val="clear" w:color="auto" w:fill="auto"/>
            <w:vAlign w:val="center"/>
          </w:tcPr>
          <w:p w14:paraId="635EA6DB" w14:textId="77777777" w:rsidR="00766B19" w:rsidRPr="00CD40E7" w:rsidRDefault="00766B19" w:rsidP="00F65907">
            <w:pPr>
              <w:keepNext/>
              <w:keepLines/>
              <w:rPr>
                <w:sz w:val="16"/>
                <w:szCs w:val="16"/>
              </w:rPr>
            </w:pPr>
            <w:r w:rsidRPr="00704343">
              <w:rPr>
                <w:noProof/>
                <w:sz w:val="16"/>
                <w:szCs w:val="16"/>
              </w:rPr>
              <w:t>2.20</w:t>
            </w:r>
          </w:p>
        </w:tc>
        <w:tc>
          <w:tcPr>
            <w:tcW w:w="1220" w:type="dxa"/>
            <w:shd w:val="clear" w:color="auto" w:fill="auto"/>
            <w:vAlign w:val="center"/>
          </w:tcPr>
          <w:p w14:paraId="41340935" w14:textId="77777777" w:rsidR="00766B19" w:rsidRPr="00CD40E7" w:rsidRDefault="00766B19" w:rsidP="00F65907">
            <w:pPr>
              <w:keepNext/>
              <w:keepLines/>
              <w:rPr>
                <w:sz w:val="16"/>
                <w:szCs w:val="16"/>
              </w:rPr>
            </w:pPr>
            <w:r w:rsidRPr="00704343">
              <w:rPr>
                <w:noProof/>
                <w:sz w:val="16"/>
                <w:szCs w:val="16"/>
              </w:rPr>
              <w:t>1.81</w:t>
            </w:r>
          </w:p>
        </w:tc>
        <w:tc>
          <w:tcPr>
            <w:tcW w:w="1310" w:type="dxa"/>
            <w:shd w:val="clear" w:color="auto" w:fill="auto"/>
            <w:vAlign w:val="center"/>
          </w:tcPr>
          <w:p w14:paraId="04521471" w14:textId="77777777" w:rsidR="00766B19" w:rsidRPr="00CD40E7" w:rsidRDefault="00766B19" w:rsidP="00F65907">
            <w:pPr>
              <w:keepNext/>
              <w:keepLines/>
              <w:rPr>
                <w:sz w:val="16"/>
                <w:szCs w:val="16"/>
              </w:rPr>
            </w:pPr>
            <w:r w:rsidRPr="00704343">
              <w:rPr>
                <w:noProof/>
                <w:sz w:val="16"/>
                <w:szCs w:val="16"/>
              </w:rPr>
              <w:t>0.40</w:t>
            </w:r>
          </w:p>
        </w:tc>
        <w:tc>
          <w:tcPr>
            <w:tcW w:w="1110" w:type="dxa"/>
            <w:vAlign w:val="center"/>
          </w:tcPr>
          <w:p w14:paraId="5BE6F2E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A_FTOTL_F11, B_FTOTL_F11, L_FTOTL_F11, M_FTOTL_F11)</w:instrText>
            </w:r>
            <w:r>
              <w:rPr>
                <w:sz w:val="16"/>
                <w:szCs w:val="16"/>
              </w:rPr>
              <w:instrText xml:space="preserve"> </w:instrText>
            </w:r>
            <w:r>
              <w:rPr>
                <w:sz w:val="16"/>
                <w:szCs w:val="16"/>
              </w:rPr>
              <w:fldChar w:fldCharType="separate"/>
            </w:r>
            <w:r>
              <w:rPr>
                <w:noProof/>
                <w:sz w:val="16"/>
                <w:szCs w:val="16"/>
              </w:rPr>
              <w:t>5.41</w:t>
            </w:r>
            <w:r>
              <w:rPr>
                <w:sz w:val="16"/>
                <w:szCs w:val="16"/>
              </w:rPr>
              <w:fldChar w:fldCharType="end"/>
            </w:r>
          </w:p>
        </w:tc>
      </w:tr>
      <w:tr w:rsidR="00766B19" w:rsidRPr="00CD40E7" w14:paraId="3E92C40B" w14:textId="77777777" w:rsidTr="00466FF4">
        <w:trPr>
          <w:trHeight w:val="292"/>
          <w:tblCellSpacing w:w="20" w:type="dxa"/>
        </w:trPr>
        <w:tc>
          <w:tcPr>
            <w:tcW w:w="3793" w:type="dxa"/>
            <w:shd w:val="clear" w:color="auto" w:fill="auto"/>
            <w:vAlign w:val="center"/>
          </w:tcPr>
          <w:p w14:paraId="2B6C77D5"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220" w:type="dxa"/>
            <w:shd w:val="clear" w:color="auto" w:fill="auto"/>
            <w:vAlign w:val="center"/>
          </w:tcPr>
          <w:p w14:paraId="7B3DE5B1" w14:textId="77777777" w:rsidR="00766B19" w:rsidRPr="00CD40E7" w:rsidRDefault="00766B19" w:rsidP="00F65907">
            <w:pPr>
              <w:keepNext/>
              <w:keepLines/>
              <w:rPr>
                <w:sz w:val="16"/>
                <w:szCs w:val="16"/>
              </w:rPr>
            </w:pPr>
            <w:r w:rsidRPr="00704343">
              <w:rPr>
                <w:noProof/>
                <w:sz w:val="16"/>
                <w:szCs w:val="16"/>
              </w:rPr>
              <w:t>0.60</w:t>
            </w:r>
          </w:p>
        </w:tc>
        <w:tc>
          <w:tcPr>
            <w:tcW w:w="1310" w:type="dxa"/>
            <w:shd w:val="clear" w:color="auto" w:fill="auto"/>
            <w:vAlign w:val="center"/>
          </w:tcPr>
          <w:p w14:paraId="10A1A3CD" w14:textId="77777777" w:rsidR="00766B19" w:rsidRPr="00CD40E7" w:rsidRDefault="00766B19" w:rsidP="00F65907">
            <w:pPr>
              <w:keepNext/>
              <w:keepLines/>
              <w:rPr>
                <w:sz w:val="16"/>
                <w:szCs w:val="16"/>
              </w:rPr>
            </w:pPr>
            <w:r w:rsidRPr="00704343">
              <w:rPr>
                <w:noProof/>
                <w:sz w:val="16"/>
                <w:szCs w:val="16"/>
              </w:rPr>
              <w:t>2.00</w:t>
            </w:r>
          </w:p>
        </w:tc>
        <w:tc>
          <w:tcPr>
            <w:tcW w:w="1220" w:type="dxa"/>
            <w:shd w:val="clear" w:color="auto" w:fill="auto"/>
            <w:vAlign w:val="center"/>
          </w:tcPr>
          <w:p w14:paraId="2415A38D" w14:textId="77777777" w:rsidR="00766B19" w:rsidRPr="00CD40E7" w:rsidRDefault="00766B19" w:rsidP="00F65907">
            <w:pPr>
              <w:keepNext/>
              <w:keepLines/>
              <w:rPr>
                <w:sz w:val="16"/>
                <w:szCs w:val="16"/>
              </w:rPr>
            </w:pPr>
            <w:r w:rsidRPr="00704343">
              <w:rPr>
                <w:noProof/>
                <w:sz w:val="16"/>
                <w:szCs w:val="16"/>
              </w:rPr>
              <w:t>1.60</w:t>
            </w:r>
          </w:p>
        </w:tc>
        <w:tc>
          <w:tcPr>
            <w:tcW w:w="1310" w:type="dxa"/>
            <w:shd w:val="clear" w:color="auto" w:fill="auto"/>
            <w:vAlign w:val="center"/>
          </w:tcPr>
          <w:p w14:paraId="6D3014EA" w14:textId="77777777" w:rsidR="00766B19" w:rsidRPr="00CD40E7" w:rsidRDefault="00766B19" w:rsidP="00F65907">
            <w:pPr>
              <w:keepNext/>
              <w:keepLines/>
              <w:rPr>
                <w:sz w:val="16"/>
                <w:szCs w:val="16"/>
              </w:rPr>
            </w:pPr>
            <w:r w:rsidRPr="00704343">
              <w:rPr>
                <w:noProof/>
                <w:sz w:val="16"/>
                <w:szCs w:val="16"/>
              </w:rPr>
              <w:t>0.60</w:t>
            </w:r>
          </w:p>
        </w:tc>
        <w:tc>
          <w:tcPr>
            <w:tcW w:w="1110" w:type="dxa"/>
            <w:vAlign w:val="center"/>
          </w:tcPr>
          <w:p w14:paraId="689F33C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A_FTOTL_F12, B_FTOTL_F12, L_FTOTL_F12, M_FTOTL_F12)</w:instrText>
            </w:r>
            <w:r>
              <w:rPr>
                <w:sz w:val="16"/>
                <w:szCs w:val="16"/>
              </w:rPr>
              <w:instrText xml:space="preserve"> </w:instrText>
            </w:r>
            <w:r>
              <w:rPr>
                <w:sz w:val="16"/>
                <w:szCs w:val="16"/>
              </w:rPr>
              <w:fldChar w:fldCharType="separate"/>
            </w:r>
            <w:r>
              <w:rPr>
                <w:noProof/>
                <w:sz w:val="16"/>
                <w:szCs w:val="16"/>
              </w:rPr>
              <w:t>4.8</w:t>
            </w:r>
            <w:r>
              <w:rPr>
                <w:sz w:val="16"/>
                <w:szCs w:val="16"/>
              </w:rPr>
              <w:fldChar w:fldCharType="end"/>
            </w:r>
          </w:p>
        </w:tc>
      </w:tr>
      <w:tr w:rsidR="00766B19" w:rsidRPr="00CD40E7" w14:paraId="1B68A85F" w14:textId="77777777" w:rsidTr="00466FF4">
        <w:trPr>
          <w:trHeight w:val="292"/>
          <w:tblCellSpacing w:w="20" w:type="dxa"/>
        </w:trPr>
        <w:tc>
          <w:tcPr>
            <w:tcW w:w="3793" w:type="dxa"/>
            <w:shd w:val="clear" w:color="auto" w:fill="auto"/>
            <w:vAlign w:val="center"/>
          </w:tcPr>
          <w:p w14:paraId="1F77B6E9"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220" w:type="dxa"/>
            <w:shd w:val="clear" w:color="auto" w:fill="auto"/>
            <w:vAlign w:val="center"/>
          </w:tcPr>
          <w:p w14:paraId="4EB0C51C" w14:textId="77777777" w:rsidR="00766B19" w:rsidRPr="00CD40E7" w:rsidRDefault="00766B19" w:rsidP="00F65907">
            <w:pPr>
              <w:keepNext/>
              <w:keepLines/>
              <w:rPr>
                <w:sz w:val="16"/>
                <w:szCs w:val="16"/>
              </w:rPr>
            </w:pPr>
            <w:r w:rsidRPr="00704343">
              <w:rPr>
                <w:noProof/>
                <w:sz w:val="16"/>
                <w:szCs w:val="16"/>
              </w:rPr>
              <w:t>1.00</w:t>
            </w:r>
          </w:p>
        </w:tc>
        <w:tc>
          <w:tcPr>
            <w:tcW w:w="1310" w:type="dxa"/>
            <w:shd w:val="clear" w:color="auto" w:fill="auto"/>
            <w:vAlign w:val="center"/>
          </w:tcPr>
          <w:p w14:paraId="6E86B369" w14:textId="77777777" w:rsidR="00766B19" w:rsidRPr="00CD40E7" w:rsidRDefault="00766B19" w:rsidP="00F65907">
            <w:pPr>
              <w:keepNext/>
              <w:keepLines/>
              <w:rPr>
                <w:sz w:val="16"/>
                <w:szCs w:val="16"/>
              </w:rPr>
            </w:pPr>
            <w:r w:rsidRPr="00704343">
              <w:rPr>
                <w:noProof/>
                <w:sz w:val="16"/>
                <w:szCs w:val="16"/>
              </w:rPr>
              <w:t>2.60</w:t>
            </w:r>
          </w:p>
        </w:tc>
        <w:tc>
          <w:tcPr>
            <w:tcW w:w="1220" w:type="dxa"/>
            <w:shd w:val="clear" w:color="auto" w:fill="auto"/>
            <w:vAlign w:val="center"/>
          </w:tcPr>
          <w:p w14:paraId="409DC718" w14:textId="77777777" w:rsidR="00766B19" w:rsidRPr="00CD40E7" w:rsidRDefault="00766B19" w:rsidP="00F65907">
            <w:pPr>
              <w:keepNext/>
              <w:keepLines/>
              <w:rPr>
                <w:sz w:val="16"/>
                <w:szCs w:val="16"/>
              </w:rPr>
            </w:pPr>
            <w:r w:rsidRPr="00704343">
              <w:rPr>
                <w:noProof/>
                <w:sz w:val="16"/>
                <w:szCs w:val="16"/>
              </w:rPr>
              <w:t>1.60</w:t>
            </w:r>
          </w:p>
        </w:tc>
        <w:tc>
          <w:tcPr>
            <w:tcW w:w="1310" w:type="dxa"/>
            <w:shd w:val="clear" w:color="auto" w:fill="auto"/>
            <w:vAlign w:val="center"/>
          </w:tcPr>
          <w:p w14:paraId="7FEBB89C" w14:textId="77777777" w:rsidR="00766B19" w:rsidRPr="00CD40E7" w:rsidRDefault="00766B19" w:rsidP="00F65907">
            <w:pPr>
              <w:keepNext/>
              <w:keepLines/>
              <w:rPr>
                <w:sz w:val="16"/>
                <w:szCs w:val="16"/>
              </w:rPr>
            </w:pPr>
            <w:r w:rsidRPr="00704343">
              <w:rPr>
                <w:noProof/>
                <w:sz w:val="16"/>
                <w:szCs w:val="16"/>
              </w:rPr>
              <w:t>1.00</w:t>
            </w:r>
          </w:p>
        </w:tc>
        <w:tc>
          <w:tcPr>
            <w:tcW w:w="1110" w:type="dxa"/>
            <w:vAlign w:val="center"/>
          </w:tcPr>
          <w:p w14:paraId="1116312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A_FTOTL_F13, B_FTOTL_F13, L_FTOTL_F13, M_FTOTL_F13)</w:instrText>
            </w:r>
            <w:r>
              <w:rPr>
                <w:sz w:val="16"/>
                <w:szCs w:val="16"/>
              </w:rPr>
              <w:instrText xml:space="preserve"> </w:instrText>
            </w:r>
            <w:r>
              <w:rPr>
                <w:sz w:val="16"/>
                <w:szCs w:val="16"/>
              </w:rPr>
              <w:fldChar w:fldCharType="separate"/>
            </w:r>
            <w:r>
              <w:rPr>
                <w:noProof/>
                <w:sz w:val="16"/>
                <w:szCs w:val="16"/>
              </w:rPr>
              <w:t>6.2</w:t>
            </w:r>
            <w:r>
              <w:rPr>
                <w:sz w:val="16"/>
                <w:szCs w:val="16"/>
              </w:rPr>
              <w:fldChar w:fldCharType="end"/>
            </w:r>
          </w:p>
        </w:tc>
      </w:tr>
      <w:tr w:rsidR="00766B19" w:rsidRPr="00CD40E7" w14:paraId="05811434" w14:textId="77777777" w:rsidTr="00466FF4">
        <w:trPr>
          <w:trHeight w:val="292"/>
          <w:tblCellSpacing w:w="20" w:type="dxa"/>
        </w:trPr>
        <w:tc>
          <w:tcPr>
            <w:tcW w:w="3793" w:type="dxa"/>
            <w:shd w:val="clear" w:color="auto" w:fill="DDD9C3"/>
            <w:vAlign w:val="center"/>
          </w:tcPr>
          <w:p w14:paraId="190FFA03"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220" w:type="dxa"/>
            <w:shd w:val="clear" w:color="auto" w:fill="DDD9C3"/>
            <w:vAlign w:val="center"/>
          </w:tcPr>
          <w:p w14:paraId="14F71318" w14:textId="77777777" w:rsidR="00766B19" w:rsidRPr="00CD40E7" w:rsidRDefault="00766B19" w:rsidP="00F65907">
            <w:pPr>
              <w:keepNext/>
              <w:keepLines/>
              <w:rPr>
                <w:sz w:val="16"/>
                <w:szCs w:val="16"/>
              </w:rPr>
            </w:pPr>
            <w:r w:rsidRPr="00704343">
              <w:rPr>
                <w:noProof/>
                <w:sz w:val="16"/>
                <w:szCs w:val="16"/>
              </w:rPr>
              <w:t>1.00</w:t>
            </w:r>
          </w:p>
        </w:tc>
        <w:tc>
          <w:tcPr>
            <w:tcW w:w="1310" w:type="dxa"/>
            <w:shd w:val="clear" w:color="auto" w:fill="DDD9C3"/>
            <w:vAlign w:val="center"/>
          </w:tcPr>
          <w:p w14:paraId="65A43690" w14:textId="77777777" w:rsidR="00766B19" w:rsidRPr="00CD40E7" w:rsidRDefault="00766B19" w:rsidP="00F65907">
            <w:pPr>
              <w:keepNext/>
              <w:keepLines/>
              <w:rPr>
                <w:sz w:val="16"/>
                <w:szCs w:val="16"/>
              </w:rPr>
            </w:pPr>
            <w:r w:rsidRPr="00704343">
              <w:rPr>
                <w:noProof/>
                <w:sz w:val="16"/>
                <w:szCs w:val="16"/>
              </w:rPr>
              <w:t>0.18</w:t>
            </w:r>
          </w:p>
        </w:tc>
        <w:tc>
          <w:tcPr>
            <w:tcW w:w="1220" w:type="dxa"/>
            <w:shd w:val="clear" w:color="auto" w:fill="DDD9C3"/>
            <w:vAlign w:val="center"/>
          </w:tcPr>
          <w:p w14:paraId="67CE3104"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6C3B4636"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390164B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M_FCONT_F11)/sum(A_FTOTL_F11, B_FTOTL_F11, L_FTOTL_F11, M_FTOTL_F11)</w:instrText>
            </w:r>
            <w:r>
              <w:rPr>
                <w:sz w:val="16"/>
                <w:szCs w:val="16"/>
              </w:rPr>
              <w:instrText xml:space="preserve"> </w:instrText>
            </w:r>
            <w:r>
              <w:rPr>
                <w:sz w:val="16"/>
                <w:szCs w:val="16"/>
              </w:rPr>
              <w:fldChar w:fldCharType="separate"/>
            </w:r>
            <w:r>
              <w:rPr>
                <w:noProof/>
                <w:sz w:val="16"/>
                <w:szCs w:val="16"/>
              </w:rPr>
              <w:t>0.2588</w:t>
            </w:r>
            <w:r>
              <w:rPr>
                <w:sz w:val="16"/>
                <w:szCs w:val="16"/>
              </w:rPr>
              <w:fldChar w:fldCharType="end"/>
            </w:r>
          </w:p>
        </w:tc>
      </w:tr>
      <w:tr w:rsidR="00766B19" w:rsidRPr="00CD40E7" w14:paraId="3F9607C7" w14:textId="77777777" w:rsidTr="00466FF4">
        <w:trPr>
          <w:trHeight w:val="292"/>
          <w:tblCellSpacing w:w="20" w:type="dxa"/>
        </w:trPr>
        <w:tc>
          <w:tcPr>
            <w:tcW w:w="3793" w:type="dxa"/>
            <w:shd w:val="clear" w:color="auto" w:fill="DDD9C3"/>
            <w:vAlign w:val="center"/>
          </w:tcPr>
          <w:p w14:paraId="43F0B4F4"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220" w:type="dxa"/>
            <w:shd w:val="clear" w:color="auto" w:fill="DDD9C3"/>
            <w:vAlign w:val="center"/>
          </w:tcPr>
          <w:p w14:paraId="045AD8F9" w14:textId="77777777" w:rsidR="00766B19" w:rsidRPr="00CD40E7" w:rsidRDefault="00766B19" w:rsidP="00F65907">
            <w:pPr>
              <w:keepNext/>
              <w:keepLines/>
              <w:rPr>
                <w:sz w:val="16"/>
                <w:szCs w:val="16"/>
              </w:rPr>
            </w:pPr>
            <w:r w:rsidRPr="00704343">
              <w:rPr>
                <w:noProof/>
                <w:sz w:val="16"/>
                <w:szCs w:val="16"/>
              </w:rPr>
              <w:t>1.00</w:t>
            </w:r>
          </w:p>
        </w:tc>
        <w:tc>
          <w:tcPr>
            <w:tcW w:w="1310" w:type="dxa"/>
            <w:shd w:val="clear" w:color="auto" w:fill="DDD9C3"/>
            <w:vAlign w:val="center"/>
          </w:tcPr>
          <w:p w14:paraId="2C428440" w14:textId="77777777" w:rsidR="00766B19" w:rsidRPr="00CD40E7" w:rsidRDefault="00766B19" w:rsidP="00F65907">
            <w:pPr>
              <w:keepNext/>
              <w:keepLines/>
              <w:rPr>
                <w:sz w:val="16"/>
                <w:szCs w:val="16"/>
              </w:rPr>
            </w:pPr>
            <w:r w:rsidRPr="00704343">
              <w:rPr>
                <w:noProof/>
                <w:sz w:val="16"/>
                <w:szCs w:val="16"/>
              </w:rPr>
              <w:t>0.40</w:t>
            </w:r>
          </w:p>
        </w:tc>
        <w:tc>
          <w:tcPr>
            <w:tcW w:w="1220" w:type="dxa"/>
            <w:shd w:val="clear" w:color="auto" w:fill="DDD9C3"/>
            <w:vAlign w:val="center"/>
          </w:tcPr>
          <w:p w14:paraId="0ED86325"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1E603864"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6C6025C6"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M_FCONT_F12)/sum(A_FTOTL_F12, B_FTOTL_F12, L_FTOTL_F12, M_FTOTL_F12)</w:instrText>
            </w:r>
            <w:r>
              <w:rPr>
                <w:sz w:val="16"/>
                <w:szCs w:val="16"/>
              </w:rPr>
              <w:instrText xml:space="preserve"> </w:instrText>
            </w:r>
            <w:r>
              <w:rPr>
                <w:sz w:val="16"/>
                <w:szCs w:val="16"/>
              </w:rPr>
              <w:fldChar w:fldCharType="separate"/>
            </w:r>
            <w:r>
              <w:rPr>
                <w:noProof/>
                <w:sz w:val="16"/>
                <w:szCs w:val="16"/>
              </w:rPr>
              <w:t>0.2917</w:t>
            </w:r>
            <w:r>
              <w:rPr>
                <w:sz w:val="16"/>
                <w:szCs w:val="16"/>
              </w:rPr>
              <w:fldChar w:fldCharType="end"/>
            </w:r>
          </w:p>
        </w:tc>
      </w:tr>
      <w:tr w:rsidR="00766B19" w:rsidRPr="00CD40E7" w14:paraId="5A389B07" w14:textId="77777777" w:rsidTr="00466FF4">
        <w:trPr>
          <w:trHeight w:val="292"/>
          <w:tblCellSpacing w:w="20" w:type="dxa"/>
        </w:trPr>
        <w:tc>
          <w:tcPr>
            <w:tcW w:w="3793" w:type="dxa"/>
            <w:shd w:val="clear" w:color="auto" w:fill="DDD9C3"/>
            <w:vAlign w:val="center"/>
          </w:tcPr>
          <w:p w14:paraId="79B53807"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220" w:type="dxa"/>
            <w:shd w:val="clear" w:color="auto" w:fill="DDD9C3"/>
            <w:vAlign w:val="center"/>
          </w:tcPr>
          <w:p w14:paraId="38336379" w14:textId="77777777" w:rsidR="00766B19" w:rsidRPr="00CD40E7" w:rsidRDefault="00766B19" w:rsidP="00F65907">
            <w:pPr>
              <w:keepNext/>
              <w:keepLines/>
              <w:rPr>
                <w:sz w:val="16"/>
                <w:szCs w:val="16"/>
              </w:rPr>
            </w:pPr>
            <w:r w:rsidRPr="00704343">
              <w:rPr>
                <w:noProof/>
                <w:sz w:val="16"/>
                <w:szCs w:val="16"/>
              </w:rPr>
              <w:t>1.00</w:t>
            </w:r>
          </w:p>
        </w:tc>
        <w:tc>
          <w:tcPr>
            <w:tcW w:w="1310" w:type="dxa"/>
            <w:shd w:val="clear" w:color="auto" w:fill="DDD9C3"/>
            <w:vAlign w:val="center"/>
          </w:tcPr>
          <w:p w14:paraId="267BE769" w14:textId="77777777" w:rsidR="00766B19" w:rsidRPr="00CD40E7" w:rsidRDefault="00766B19" w:rsidP="00F65907">
            <w:pPr>
              <w:keepNext/>
              <w:keepLines/>
              <w:rPr>
                <w:sz w:val="16"/>
                <w:szCs w:val="16"/>
              </w:rPr>
            </w:pPr>
            <w:r w:rsidRPr="00704343">
              <w:rPr>
                <w:noProof/>
                <w:sz w:val="16"/>
                <w:szCs w:val="16"/>
              </w:rPr>
              <w:t>0.54</w:t>
            </w:r>
          </w:p>
        </w:tc>
        <w:tc>
          <w:tcPr>
            <w:tcW w:w="1220" w:type="dxa"/>
            <w:shd w:val="clear" w:color="auto" w:fill="DDD9C3"/>
            <w:vAlign w:val="center"/>
          </w:tcPr>
          <w:p w14:paraId="7A69616F"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7CBEBAA"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251CBAD7"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M_FCONT_F13)/sum(A_FTOTL_F13, B_FTOTL_F13, L_FTOTL_F13, M_FTOTL_F13)</w:instrText>
            </w:r>
            <w:r>
              <w:rPr>
                <w:sz w:val="16"/>
                <w:szCs w:val="16"/>
              </w:rPr>
              <w:instrText xml:space="preserve"> </w:instrText>
            </w:r>
            <w:r>
              <w:rPr>
                <w:sz w:val="16"/>
                <w:szCs w:val="16"/>
              </w:rPr>
              <w:fldChar w:fldCharType="separate"/>
            </w:r>
            <w:r>
              <w:rPr>
                <w:noProof/>
                <w:sz w:val="16"/>
                <w:szCs w:val="16"/>
              </w:rPr>
              <w:t>0.3871</w:t>
            </w:r>
            <w:r>
              <w:rPr>
                <w:sz w:val="16"/>
                <w:szCs w:val="16"/>
              </w:rPr>
              <w:fldChar w:fldCharType="end"/>
            </w:r>
          </w:p>
        </w:tc>
      </w:tr>
    </w:tbl>
    <w:p w14:paraId="48A03BFA" w14:textId="77777777" w:rsidR="00766B19" w:rsidRDefault="00766B19" w:rsidP="00CD40E7">
      <w:pPr>
        <w:pStyle w:val="FieldText"/>
      </w:pPr>
    </w:p>
    <w:p w14:paraId="4629B6E5" w14:textId="77777777" w:rsidR="00766B19" w:rsidRPr="00F65907" w:rsidRDefault="00766B19" w:rsidP="0050521D">
      <w:pPr>
        <w:jc w:val="center"/>
      </w:pPr>
      <w:r>
        <w:br w:type="page"/>
      </w:r>
      <w:r w:rsidRPr="00F65907">
        <w:rPr>
          <w:b/>
        </w:rPr>
        <w:t>Peralta Community College District</w:t>
      </w:r>
    </w:p>
    <w:p w14:paraId="495A3732" w14:textId="77777777" w:rsidR="00766B19" w:rsidRPr="00F65907" w:rsidRDefault="00766B19" w:rsidP="00484828">
      <w:pPr>
        <w:pStyle w:val="Heading2"/>
        <w:jc w:val="center"/>
      </w:pPr>
      <w:r w:rsidRPr="00F65907">
        <w:t>Annual Program Update Template 201</w:t>
      </w:r>
      <w:r>
        <w:t>4</w:t>
      </w:r>
      <w:r w:rsidRPr="00F65907">
        <w:t>-201</w:t>
      </w:r>
      <w:r>
        <w:t>5</w:t>
      </w:r>
    </w:p>
    <w:p w14:paraId="2504685C" w14:textId="77777777" w:rsidR="00766B19" w:rsidRPr="00F65907" w:rsidRDefault="00766B19" w:rsidP="00484828">
      <w:pPr>
        <w:pStyle w:val="Heading2"/>
        <w:jc w:val="center"/>
      </w:pPr>
      <w:r w:rsidRPr="00F65907">
        <w:t>DISTRICT-WIDE DATA</w:t>
      </w:r>
      <w:r>
        <w:t xml:space="preserve"> by Subject/Discipline Fall Semesters</w:t>
      </w:r>
    </w:p>
    <w:p w14:paraId="35245A2E" w14:textId="77777777" w:rsidR="00766B19" w:rsidRPr="00484828" w:rsidRDefault="00766B19" w:rsidP="00484828"/>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766B19" w:rsidRPr="00D6188C" w14:paraId="11E3EC69" w14:textId="77777777" w:rsidTr="00DD2D36">
        <w:trPr>
          <w:trHeight w:val="288"/>
          <w:tblCellSpacing w:w="20" w:type="dxa"/>
        </w:trPr>
        <w:tc>
          <w:tcPr>
            <w:tcW w:w="9841" w:type="dxa"/>
            <w:gridSpan w:val="4"/>
            <w:shd w:val="clear" w:color="auto" w:fill="FFFFFF"/>
          </w:tcPr>
          <w:p w14:paraId="4EA4587F" w14:textId="77777777" w:rsidR="00766B19" w:rsidRPr="008A15B5" w:rsidRDefault="00766B19" w:rsidP="009C29C7">
            <w:pPr>
              <w:pStyle w:val="Heading3"/>
              <w:keepNext/>
              <w:keepLines/>
              <w:jc w:val="left"/>
              <w:rPr>
                <w:color w:val="auto"/>
              </w:rPr>
            </w:pPr>
            <w:r>
              <w:rPr>
                <w:color w:val="auto"/>
              </w:rPr>
              <w:t xml:space="preserve">I. </w:t>
            </w:r>
            <w:r w:rsidRPr="008A15B5">
              <w:rPr>
                <w:color w:val="auto"/>
              </w:rPr>
              <w:t>Overview</w:t>
            </w:r>
          </w:p>
        </w:tc>
      </w:tr>
      <w:tr w:rsidR="00766B19" w:rsidRPr="00833861" w14:paraId="63D70E53" w14:textId="77777777" w:rsidTr="00DD2D36">
        <w:trPr>
          <w:cantSplit/>
          <w:trHeight w:val="288"/>
          <w:tblCellSpacing w:w="20" w:type="dxa"/>
        </w:trPr>
        <w:tc>
          <w:tcPr>
            <w:tcW w:w="2263" w:type="dxa"/>
            <w:shd w:val="clear" w:color="auto" w:fill="FFFFFF"/>
          </w:tcPr>
          <w:p w14:paraId="6FF13DAD" w14:textId="77777777" w:rsidR="00766B19" w:rsidRDefault="00766B19" w:rsidP="00E42037">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shd w:val="clear" w:color="auto" w:fill="FFFFFF"/>
          </w:tcPr>
          <w:p w14:paraId="14D80545" w14:textId="77777777" w:rsidR="00766B19" w:rsidRPr="008A15B5" w:rsidRDefault="00766B19" w:rsidP="00724837">
            <w:pPr>
              <w:keepNext/>
              <w:keepLines/>
              <w:rPr>
                <w:sz w:val="20"/>
                <w:szCs w:val="20"/>
              </w:rPr>
            </w:pPr>
            <w:r w:rsidRPr="00704343">
              <w:rPr>
                <w:noProof/>
                <w:sz w:val="20"/>
                <w:szCs w:val="20"/>
              </w:rPr>
              <w:t>10/24/2014</w:t>
            </w:r>
          </w:p>
        </w:tc>
        <w:tc>
          <w:tcPr>
            <w:tcW w:w="1468" w:type="dxa"/>
            <w:shd w:val="clear" w:color="auto" w:fill="FFFFFF"/>
          </w:tcPr>
          <w:p w14:paraId="3E4EDF70" w14:textId="77777777" w:rsidR="00766B19" w:rsidRPr="008A15B5" w:rsidRDefault="00766B19" w:rsidP="00E42037">
            <w:pPr>
              <w:keepNext/>
              <w:keepLines/>
              <w:rPr>
                <w:sz w:val="20"/>
                <w:szCs w:val="20"/>
              </w:rPr>
            </w:pPr>
            <w:r w:rsidRPr="008A15B5">
              <w:rPr>
                <w:sz w:val="20"/>
                <w:szCs w:val="20"/>
              </w:rPr>
              <w:t>Dept. Chair:</w:t>
            </w:r>
          </w:p>
        </w:tc>
        <w:tc>
          <w:tcPr>
            <w:tcW w:w="2977" w:type="dxa"/>
            <w:shd w:val="clear" w:color="auto" w:fill="FFFFFF"/>
          </w:tcPr>
          <w:p w14:paraId="72DEAE71" w14:textId="77777777" w:rsidR="00766B19" w:rsidRDefault="00766B19" w:rsidP="00E42037">
            <w:pPr>
              <w:keepNext/>
              <w:keepLines/>
              <w:rPr>
                <w:rFonts w:cs="Arial"/>
                <w:sz w:val="20"/>
                <w:szCs w:val="20"/>
              </w:rPr>
            </w:pPr>
            <w:r>
              <w:rPr>
                <w:rFonts w:cs="Arial"/>
                <w:noProof/>
                <w:sz w:val="20"/>
                <w:szCs w:val="20"/>
              </w:rPr>
              <w:t xml:space="preserve">     </w:t>
            </w:r>
            <w:r>
              <w:rPr>
                <w:noProof/>
                <w:sz w:val="20"/>
                <w:szCs w:val="20"/>
              </w:rPr>
              <w:t xml:space="preserve"> </w:t>
            </w:r>
          </w:p>
        </w:tc>
      </w:tr>
      <w:tr w:rsidR="00766B19" w:rsidRPr="00833861" w14:paraId="1A780C2E" w14:textId="77777777" w:rsidTr="00DD2D36">
        <w:trPr>
          <w:cantSplit/>
          <w:trHeight w:val="288"/>
          <w:tblCellSpacing w:w="20" w:type="dxa"/>
        </w:trPr>
        <w:tc>
          <w:tcPr>
            <w:tcW w:w="2263" w:type="dxa"/>
            <w:shd w:val="clear" w:color="auto" w:fill="FFFFFF"/>
          </w:tcPr>
          <w:p w14:paraId="4C4D67EF" w14:textId="77777777" w:rsidR="00766B19" w:rsidRPr="008A15B5" w:rsidRDefault="00766B19" w:rsidP="00E42037">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shd w:val="clear" w:color="auto" w:fill="FFFFFF"/>
          </w:tcPr>
          <w:p w14:paraId="5099173C" w14:textId="77777777" w:rsidR="00766B19" w:rsidRPr="008A15B5" w:rsidRDefault="00766B19" w:rsidP="00E42037">
            <w:pPr>
              <w:keepNext/>
              <w:keepLines/>
              <w:rPr>
                <w:sz w:val="20"/>
                <w:szCs w:val="20"/>
              </w:rPr>
            </w:pPr>
            <w:r w:rsidRPr="00704343">
              <w:rPr>
                <w:noProof/>
                <w:sz w:val="20"/>
                <w:szCs w:val="20"/>
              </w:rPr>
              <w:t>SOCSC</w:t>
            </w:r>
          </w:p>
        </w:tc>
        <w:tc>
          <w:tcPr>
            <w:tcW w:w="1468" w:type="dxa"/>
            <w:shd w:val="clear" w:color="auto" w:fill="FFFFFF"/>
          </w:tcPr>
          <w:p w14:paraId="1C1D49B7" w14:textId="77777777" w:rsidR="00766B19" w:rsidRPr="008A15B5" w:rsidRDefault="00766B19" w:rsidP="00E42037">
            <w:pPr>
              <w:keepNext/>
              <w:keepLines/>
              <w:rPr>
                <w:sz w:val="20"/>
                <w:szCs w:val="20"/>
              </w:rPr>
            </w:pPr>
            <w:r>
              <w:rPr>
                <w:sz w:val="20"/>
                <w:szCs w:val="20"/>
              </w:rPr>
              <w:t>Dean:</w:t>
            </w:r>
          </w:p>
        </w:tc>
        <w:tc>
          <w:tcPr>
            <w:tcW w:w="2977" w:type="dxa"/>
            <w:shd w:val="clear" w:color="auto" w:fill="FFFFFF"/>
            <w:vAlign w:val="center"/>
          </w:tcPr>
          <w:p w14:paraId="2AA1C10E"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3E660917" w14:textId="77777777" w:rsidTr="00DD2D36">
        <w:trPr>
          <w:cantSplit/>
          <w:trHeight w:val="288"/>
          <w:tblCellSpacing w:w="20" w:type="dxa"/>
        </w:trPr>
        <w:tc>
          <w:tcPr>
            <w:tcW w:w="2263" w:type="dxa"/>
            <w:shd w:val="clear" w:color="auto" w:fill="FFFFFF"/>
          </w:tcPr>
          <w:p w14:paraId="0A780F3D" w14:textId="77777777" w:rsidR="00766B19" w:rsidRPr="008A15B5" w:rsidRDefault="00766B19" w:rsidP="00E42037">
            <w:pPr>
              <w:pStyle w:val="EvaluationCriteria"/>
              <w:keepNext/>
              <w:keepLines/>
              <w:ind w:left="360"/>
              <w:rPr>
                <w:b w:val="0"/>
                <w:sz w:val="20"/>
                <w:szCs w:val="20"/>
              </w:rPr>
            </w:pPr>
            <w:r>
              <w:rPr>
                <w:b w:val="0"/>
                <w:sz w:val="20"/>
                <w:szCs w:val="20"/>
              </w:rPr>
              <w:t>Campus:</w:t>
            </w:r>
          </w:p>
        </w:tc>
        <w:tc>
          <w:tcPr>
            <w:tcW w:w="7538" w:type="dxa"/>
            <w:gridSpan w:val="3"/>
            <w:shd w:val="clear" w:color="auto" w:fill="FFFFFF"/>
          </w:tcPr>
          <w:p w14:paraId="3AED586C"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66909EAA" w14:textId="77777777" w:rsidTr="00DD2D36">
        <w:trPr>
          <w:cantSplit/>
          <w:trHeight w:val="288"/>
          <w:tblCellSpacing w:w="20" w:type="dxa"/>
        </w:trPr>
        <w:tc>
          <w:tcPr>
            <w:tcW w:w="2263" w:type="dxa"/>
            <w:shd w:val="clear" w:color="auto" w:fill="FFFFFF"/>
          </w:tcPr>
          <w:p w14:paraId="6B7799BC" w14:textId="77777777" w:rsidR="00766B19" w:rsidRDefault="00766B19" w:rsidP="00572CBD">
            <w:pPr>
              <w:pStyle w:val="EvaluationCriteria"/>
              <w:keepNext/>
              <w:keepLines/>
              <w:ind w:left="360"/>
              <w:rPr>
                <w:b w:val="0"/>
                <w:sz w:val="20"/>
                <w:szCs w:val="20"/>
              </w:rPr>
            </w:pPr>
            <w:r>
              <w:rPr>
                <w:b w:val="0"/>
                <w:sz w:val="20"/>
                <w:szCs w:val="20"/>
              </w:rPr>
              <w:t>Mission Statement</w:t>
            </w:r>
          </w:p>
        </w:tc>
        <w:tc>
          <w:tcPr>
            <w:tcW w:w="7538" w:type="dxa"/>
            <w:gridSpan w:val="3"/>
            <w:shd w:val="clear" w:color="auto" w:fill="FFFFFF"/>
          </w:tcPr>
          <w:p w14:paraId="6651AE17" w14:textId="77777777" w:rsidR="00766B19" w:rsidRDefault="00766B19" w:rsidP="00572CBD">
            <w:pPr>
              <w:keepNext/>
              <w:keepLines/>
              <w:rPr>
                <w:noProof/>
                <w:sz w:val="20"/>
                <w:szCs w:val="20"/>
              </w:rPr>
            </w:pPr>
            <w:r>
              <w:rPr>
                <w:noProof/>
                <w:sz w:val="20"/>
                <w:szCs w:val="20"/>
              </w:rPr>
              <w:t xml:space="preserve">     </w:t>
            </w:r>
          </w:p>
        </w:tc>
      </w:tr>
    </w:tbl>
    <w:p w14:paraId="5523D8B1" w14:textId="77777777" w:rsidR="00766B19" w:rsidRDefault="00766B19" w:rsidP="00411AE7"/>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CD40E7" w14:paraId="4933E3A1" w14:textId="77777777" w:rsidTr="00EE607E">
        <w:trPr>
          <w:trHeight w:val="288"/>
          <w:tblCellSpacing w:w="20" w:type="dxa"/>
        </w:trPr>
        <w:tc>
          <w:tcPr>
            <w:tcW w:w="10253" w:type="dxa"/>
            <w:gridSpan w:val="6"/>
            <w:vAlign w:val="center"/>
          </w:tcPr>
          <w:p w14:paraId="5B3CDE95" w14:textId="77777777" w:rsidR="00766B19" w:rsidRPr="00F65907" w:rsidRDefault="00766B19" w:rsidP="009C29C7">
            <w:pPr>
              <w:pStyle w:val="Heading3"/>
              <w:keepNext/>
              <w:keepLines/>
              <w:jc w:val="left"/>
              <w:rPr>
                <w:color w:val="auto"/>
                <w:sz w:val="20"/>
                <w:szCs w:val="20"/>
              </w:rPr>
            </w:pPr>
            <w:r>
              <w:rPr>
                <w:color w:val="auto"/>
                <w:sz w:val="20"/>
                <w:szCs w:val="20"/>
              </w:rPr>
              <w:t xml:space="preserve">II. </w:t>
            </w:r>
            <w:r w:rsidRPr="00F65907">
              <w:rPr>
                <w:color w:val="auto"/>
                <w:sz w:val="20"/>
                <w:szCs w:val="20"/>
              </w:rPr>
              <w:t>Enrollment</w:t>
            </w:r>
          </w:p>
        </w:tc>
      </w:tr>
      <w:tr w:rsidR="00766B19" w:rsidRPr="00CD40E7" w14:paraId="556645AD" w14:textId="77777777" w:rsidTr="00EE607E">
        <w:trPr>
          <w:trHeight w:val="102"/>
          <w:tblCellSpacing w:w="20" w:type="dxa"/>
        </w:trPr>
        <w:tc>
          <w:tcPr>
            <w:tcW w:w="3759" w:type="dxa"/>
            <w:shd w:val="clear" w:color="auto" w:fill="auto"/>
            <w:vAlign w:val="center"/>
          </w:tcPr>
          <w:p w14:paraId="66B067BC"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188885BE"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487F99D2"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623CF849"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580DF10B"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29E51BBF"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5A8908C7" w14:textId="77777777" w:rsidTr="00EE607E">
        <w:trPr>
          <w:trHeight w:val="288"/>
          <w:tblCellSpacing w:w="20" w:type="dxa"/>
        </w:trPr>
        <w:tc>
          <w:tcPr>
            <w:tcW w:w="3759" w:type="dxa"/>
            <w:shd w:val="clear" w:color="auto" w:fill="DDD9C3"/>
            <w:vAlign w:val="center"/>
          </w:tcPr>
          <w:p w14:paraId="4F8BEF23"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F11</w:t>
            </w:r>
          </w:p>
        </w:tc>
        <w:tc>
          <w:tcPr>
            <w:tcW w:w="1254" w:type="dxa"/>
            <w:shd w:val="clear" w:color="auto" w:fill="DDD9C3"/>
            <w:vAlign w:val="center"/>
          </w:tcPr>
          <w:p w14:paraId="46620421" w14:textId="77777777" w:rsidR="00766B19" w:rsidRPr="00CD40E7" w:rsidRDefault="00766B19" w:rsidP="00BE3AA5">
            <w:pPr>
              <w:keepNext/>
              <w:keepLines/>
              <w:rPr>
                <w:sz w:val="16"/>
                <w:szCs w:val="16"/>
              </w:rPr>
            </w:pPr>
            <w:r w:rsidRPr="00704343">
              <w:rPr>
                <w:noProof/>
                <w:sz w:val="16"/>
                <w:szCs w:val="16"/>
              </w:rPr>
              <w:t>0</w:t>
            </w:r>
          </w:p>
        </w:tc>
        <w:tc>
          <w:tcPr>
            <w:tcW w:w="1220" w:type="dxa"/>
            <w:shd w:val="clear" w:color="auto" w:fill="DDD9C3"/>
            <w:vAlign w:val="center"/>
          </w:tcPr>
          <w:p w14:paraId="39454DD7" w14:textId="77777777" w:rsidR="00766B19" w:rsidRPr="00CD40E7" w:rsidRDefault="00766B19" w:rsidP="00BE3AA5">
            <w:pPr>
              <w:keepNext/>
              <w:keepLines/>
              <w:rPr>
                <w:sz w:val="16"/>
                <w:szCs w:val="16"/>
              </w:rPr>
            </w:pPr>
            <w:r w:rsidRPr="00704343">
              <w:rPr>
                <w:noProof/>
                <w:sz w:val="16"/>
                <w:szCs w:val="16"/>
              </w:rPr>
              <w:t>37</w:t>
            </w:r>
          </w:p>
        </w:tc>
        <w:tc>
          <w:tcPr>
            <w:tcW w:w="1310" w:type="dxa"/>
            <w:shd w:val="clear" w:color="auto" w:fill="DDD9C3"/>
            <w:vAlign w:val="center"/>
          </w:tcPr>
          <w:p w14:paraId="32C80181" w14:textId="77777777" w:rsidR="00766B19" w:rsidRPr="00CD40E7" w:rsidRDefault="00766B19" w:rsidP="00BE3AA5">
            <w:pPr>
              <w:keepNext/>
              <w:keepLines/>
              <w:rPr>
                <w:sz w:val="16"/>
                <w:szCs w:val="16"/>
              </w:rPr>
            </w:pPr>
            <w:r w:rsidRPr="00704343">
              <w:rPr>
                <w:noProof/>
                <w:sz w:val="16"/>
                <w:szCs w:val="16"/>
              </w:rPr>
              <w:t>0</w:t>
            </w:r>
          </w:p>
        </w:tc>
        <w:tc>
          <w:tcPr>
            <w:tcW w:w="1310" w:type="dxa"/>
            <w:shd w:val="clear" w:color="auto" w:fill="DDD9C3"/>
            <w:vAlign w:val="center"/>
          </w:tcPr>
          <w:p w14:paraId="3DEE87E2" w14:textId="77777777" w:rsidR="00766B19" w:rsidRPr="00CD40E7" w:rsidRDefault="00766B19" w:rsidP="00BE3AA5">
            <w:pPr>
              <w:keepNext/>
              <w:keepLines/>
              <w:rPr>
                <w:sz w:val="16"/>
                <w:szCs w:val="16"/>
              </w:rPr>
            </w:pPr>
            <w:r w:rsidRPr="00704343">
              <w:rPr>
                <w:noProof/>
                <w:sz w:val="16"/>
                <w:szCs w:val="16"/>
              </w:rPr>
              <w:t>0</w:t>
            </w:r>
          </w:p>
        </w:tc>
        <w:tc>
          <w:tcPr>
            <w:tcW w:w="1200" w:type="dxa"/>
            <w:shd w:val="clear" w:color="auto" w:fill="DDD9C3"/>
            <w:vAlign w:val="center"/>
          </w:tcPr>
          <w:p w14:paraId="02DFB0AA" w14:textId="77777777" w:rsidR="00766B19" w:rsidRPr="00CD40E7" w:rsidRDefault="00766B19" w:rsidP="000B2F86">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A_CENSUS_F11, B_CENSUS_F11, L_CENSUS_F11, M_CENSUS_F11)</w:instrText>
            </w:r>
            <w:r>
              <w:rPr>
                <w:sz w:val="16"/>
                <w:szCs w:val="16"/>
              </w:rPr>
              <w:instrText xml:space="preserve"> </w:instrText>
            </w:r>
            <w:r>
              <w:rPr>
                <w:sz w:val="16"/>
                <w:szCs w:val="16"/>
              </w:rPr>
              <w:fldChar w:fldCharType="separate"/>
            </w:r>
            <w:r>
              <w:rPr>
                <w:noProof/>
                <w:sz w:val="16"/>
                <w:szCs w:val="16"/>
              </w:rPr>
              <w:t>37</w:t>
            </w:r>
            <w:r>
              <w:rPr>
                <w:sz w:val="16"/>
                <w:szCs w:val="16"/>
              </w:rPr>
              <w:fldChar w:fldCharType="end"/>
            </w:r>
          </w:p>
        </w:tc>
      </w:tr>
      <w:tr w:rsidR="00766B19" w:rsidRPr="00CD40E7" w14:paraId="181FEB9A" w14:textId="77777777" w:rsidTr="00EE607E">
        <w:trPr>
          <w:trHeight w:val="288"/>
          <w:tblCellSpacing w:w="20" w:type="dxa"/>
        </w:trPr>
        <w:tc>
          <w:tcPr>
            <w:tcW w:w="3759" w:type="dxa"/>
            <w:shd w:val="clear" w:color="auto" w:fill="DDD9C3"/>
            <w:vAlign w:val="center"/>
          </w:tcPr>
          <w:p w14:paraId="56229BC7"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F12</w:t>
            </w:r>
          </w:p>
        </w:tc>
        <w:tc>
          <w:tcPr>
            <w:tcW w:w="1254" w:type="dxa"/>
            <w:shd w:val="clear" w:color="auto" w:fill="DDD9C3"/>
            <w:vAlign w:val="center"/>
          </w:tcPr>
          <w:p w14:paraId="08BEF7D7" w14:textId="77777777" w:rsidR="00766B19" w:rsidRPr="00CD40E7" w:rsidRDefault="00766B19" w:rsidP="00BE3AA5">
            <w:pPr>
              <w:keepNext/>
              <w:keepLines/>
              <w:rPr>
                <w:sz w:val="16"/>
                <w:szCs w:val="16"/>
              </w:rPr>
            </w:pPr>
            <w:r w:rsidRPr="00704343">
              <w:rPr>
                <w:noProof/>
                <w:sz w:val="16"/>
                <w:szCs w:val="16"/>
              </w:rPr>
              <w:t>0</w:t>
            </w:r>
          </w:p>
        </w:tc>
        <w:tc>
          <w:tcPr>
            <w:tcW w:w="1220" w:type="dxa"/>
            <w:shd w:val="clear" w:color="auto" w:fill="DDD9C3"/>
            <w:vAlign w:val="center"/>
          </w:tcPr>
          <w:p w14:paraId="21369EB7" w14:textId="77777777" w:rsidR="00766B19" w:rsidRPr="00CD40E7" w:rsidRDefault="00766B19" w:rsidP="00BE3AA5">
            <w:pPr>
              <w:keepNext/>
              <w:keepLines/>
              <w:rPr>
                <w:sz w:val="16"/>
                <w:szCs w:val="16"/>
              </w:rPr>
            </w:pPr>
            <w:r w:rsidRPr="00704343">
              <w:rPr>
                <w:noProof/>
                <w:sz w:val="16"/>
                <w:szCs w:val="16"/>
              </w:rPr>
              <w:t>40</w:t>
            </w:r>
          </w:p>
        </w:tc>
        <w:tc>
          <w:tcPr>
            <w:tcW w:w="1310" w:type="dxa"/>
            <w:shd w:val="clear" w:color="auto" w:fill="DDD9C3"/>
            <w:vAlign w:val="center"/>
          </w:tcPr>
          <w:p w14:paraId="4773A161" w14:textId="77777777" w:rsidR="00766B19" w:rsidRPr="00CD40E7" w:rsidRDefault="00766B19" w:rsidP="00BE3AA5">
            <w:pPr>
              <w:keepNext/>
              <w:keepLines/>
              <w:rPr>
                <w:sz w:val="16"/>
                <w:szCs w:val="16"/>
              </w:rPr>
            </w:pPr>
            <w:r w:rsidRPr="00704343">
              <w:rPr>
                <w:noProof/>
                <w:sz w:val="16"/>
                <w:szCs w:val="16"/>
              </w:rPr>
              <w:t>0</w:t>
            </w:r>
          </w:p>
        </w:tc>
        <w:tc>
          <w:tcPr>
            <w:tcW w:w="1310" w:type="dxa"/>
            <w:shd w:val="clear" w:color="auto" w:fill="DDD9C3"/>
            <w:vAlign w:val="center"/>
          </w:tcPr>
          <w:p w14:paraId="3A02EA58" w14:textId="77777777" w:rsidR="00766B19" w:rsidRPr="00CD40E7" w:rsidRDefault="00766B19" w:rsidP="00BE3AA5">
            <w:pPr>
              <w:keepNext/>
              <w:keepLines/>
              <w:rPr>
                <w:sz w:val="16"/>
                <w:szCs w:val="16"/>
              </w:rPr>
            </w:pPr>
            <w:r w:rsidRPr="00704343">
              <w:rPr>
                <w:noProof/>
                <w:sz w:val="16"/>
                <w:szCs w:val="16"/>
              </w:rPr>
              <w:t>0</w:t>
            </w:r>
          </w:p>
        </w:tc>
        <w:tc>
          <w:tcPr>
            <w:tcW w:w="1200" w:type="dxa"/>
            <w:shd w:val="clear" w:color="auto" w:fill="DDD9C3"/>
            <w:vAlign w:val="center"/>
          </w:tcPr>
          <w:p w14:paraId="1CE4FF39"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A_CENSUS_F12</w:instrText>
            </w:r>
            <w:r>
              <w:rPr>
                <w:sz w:val="16"/>
                <w:szCs w:val="16"/>
              </w:rPr>
              <w:instrText>,</w:instrText>
            </w:r>
            <w:r>
              <w:rPr>
                <w:noProof/>
                <w:sz w:val="16"/>
                <w:szCs w:val="16"/>
              </w:rPr>
              <w:instrText xml:space="preserve"> B_CENSUS_F12, L_CENSUS_F12, M_CENSUS_F12</w:instrText>
            </w:r>
            <w:r>
              <w:rPr>
                <w:sz w:val="16"/>
                <w:szCs w:val="16"/>
              </w:rPr>
              <w:instrText xml:space="preserve">) </w:instrText>
            </w:r>
            <w:r>
              <w:rPr>
                <w:sz w:val="16"/>
                <w:szCs w:val="16"/>
              </w:rPr>
              <w:fldChar w:fldCharType="separate"/>
            </w:r>
            <w:r>
              <w:rPr>
                <w:noProof/>
                <w:sz w:val="16"/>
                <w:szCs w:val="16"/>
              </w:rPr>
              <w:t>40</w:t>
            </w:r>
            <w:r>
              <w:rPr>
                <w:sz w:val="16"/>
                <w:szCs w:val="16"/>
              </w:rPr>
              <w:fldChar w:fldCharType="end"/>
            </w:r>
          </w:p>
        </w:tc>
      </w:tr>
      <w:tr w:rsidR="00766B19" w:rsidRPr="00CD40E7" w14:paraId="0B0E0B94" w14:textId="77777777" w:rsidTr="00EE607E">
        <w:trPr>
          <w:trHeight w:val="288"/>
          <w:tblCellSpacing w:w="20" w:type="dxa"/>
        </w:trPr>
        <w:tc>
          <w:tcPr>
            <w:tcW w:w="3759" w:type="dxa"/>
            <w:shd w:val="clear" w:color="auto" w:fill="DDD9C3"/>
            <w:vAlign w:val="center"/>
          </w:tcPr>
          <w:p w14:paraId="1B9E27C6"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Census Enrollment  </w:t>
            </w:r>
            <w:r>
              <w:rPr>
                <w:b w:val="0"/>
                <w:sz w:val="16"/>
                <w:szCs w:val="16"/>
              </w:rPr>
              <w:t>F13</w:t>
            </w:r>
          </w:p>
        </w:tc>
        <w:tc>
          <w:tcPr>
            <w:tcW w:w="1254" w:type="dxa"/>
            <w:shd w:val="clear" w:color="auto" w:fill="DDD9C3"/>
            <w:vAlign w:val="center"/>
          </w:tcPr>
          <w:p w14:paraId="1D688C95" w14:textId="77777777" w:rsidR="00766B19" w:rsidRPr="00CD40E7" w:rsidRDefault="00766B19" w:rsidP="00BE3AA5">
            <w:pPr>
              <w:keepNext/>
              <w:keepLines/>
              <w:rPr>
                <w:sz w:val="16"/>
                <w:szCs w:val="16"/>
              </w:rPr>
            </w:pPr>
            <w:r w:rsidRPr="00704343">
              <w:rPr>
                <w:noProof/>
                <w:sz w:val="16"/>
                <w:szCs w:val="16"/>
              </w:rPr>
              <w:t>0</w:t>
            </w:r>
          </w:p>
        </w:tc>
        <w:tc>
          <w:tcPr>
            <w:tcW w:w="1220" w:type="dxa"/>
            <w:shd w:val="clear" w:color="auto" w:fill="DDD9C3"/>
            <w:vAlign w:val="center"/>
          </w:tcPr>
          <w:p w14:paraId="4EE5E5B4" w14:textId="77777777" w:rsidR="00766B19" w:rsidRPr="00CD40E7" w:rsidRDefault="00766B19" w:rsidP="00BE3AA5">
            <w:pPr>
              <w:keepNext/>
              <w:keepLines/>
              <w:rPr>
                <w:sz w:val="16"/>
                <w:szCs w:val="16"/>
              </w:rPr>
            </w:pPr>
            <w:r w:rsidRPr="00704343">
              <w:rPr>
                <w:noProof/>
                <w:sz w:val="16"/>
                <w:szCs w:val="16"/>
              </w:rPr>
              <w:t>47</w:t>
            </w:r>
          </w:p>
        </w:tc>
        <w:tc>
          <w:tcPr>
            <w:tcW w:w="1310" w:type="dxa"/>
            <w:shd w:val="clear" w:color="auto" w:fill="DDD9C3"/>
            <w:vAlign w:val="center"/>
          </w:tcPr>
          <w:p w14:paraId="64A9FF5B" w14:textId="77777777" w:rsidR="00766B19" w:rsidRPr="00CD40E7" w:rsidRDefault="00766B19" w:rsidP="00BE3AA5">
            <w:pPr>
              <w:keepNext/>
              <w:keepLines/>
              <w:rPr>
                <w:sz w:val="16"/>
                <w:szCs w:val="16"/>
              </w:rPr>
            </w:pPr>
            <w:r w:rsidRPr="00704343">
              <w:rPr>
                <w:noProof/>
                <w:sz w:val="16"/>
                <w:szCs w:val="16"/>
              </w:rPr>
              <w:t>0</w:t>
            </w:r>
          </w:p>
        </w:tc>
        <w:tc>
          <w:tcPr>
            <w:tcW w:w="1310" w:type="dxa"/>
            <w:shd w:val="clear" w:color="auto" w:fill="DDD9C3"/>
            <w:vAlign w:val="center"/>
          </w:tcPr>
          <w:p w14:paraId="68B64582" w14:textId="77777777" w:rsidR="00766B19" w:rsidRPr="00CD40E7" w:rsidRDefault="00766B19" w:rsidP="00BE3AA5">
            <w:pPr>
              <w:keepNext/>
              <w:keepLines/>
              <w:rPr>
                <w:sz w:val="16"/>
                <w:szCs w:val="16"/>
              </w:rPr>
            </w:pPr>
            <w:r w:rsidRPr="00704343">
              <w:rPr>
                <w:noProof/>
                <w:sz w:val="16"/>
                <w:szCs w:val="16"/>
              </w:rPr>
              <w:t>0</w:t>
            </w:r>
          </w:p>
        </w:tc>
        <w:tc>
          <w:tcPr>
            <w:tcW w:w="1200" w:type="dxa"/>
            <w:shd w:val="clear" w:color="auto" w:fill="DDD9C3"/>
            <w:vAlign w:val="center"/>
          </w:tcPr>
          <w:p w14:paraId="33958B4E" w14:textId="77777777" w:rsidR="00766B19" w:rsidRPr="00CD40E7" w:rsidRDefault="00766B19" w:rsidP="00A76C7D">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A_CENSUS_F13, B_CENSUS_F13, L_CENSUS_F13, M_CENSUS_F13)</w:instrText>
            </w:r>
            <w:r>
              <w:rPr>
                <w:sz w:val="16"/>
                <w:szCs w:val="16"/>
              </w:rPr>
              <w:instrText xml:space="preserve"> </w:instrText>
            </w:r>
            <w:r>
              <w:rPr>
                <w:sz w:val="16"/>
                <w:szCs w:val="16"/>
              </w:rPr>
              <w:fldChar w:fldCharType="separate"/>
            </w:r>
            <w:r>
              <w:rPr>
                <w:noProof/>
                <w:sz w:val="16"/>
                <w:szCs w:val="16"/>
              </w:rPr>
              <w:t>47</w:t>
            </w:r>
            <w:r>
              <w:rPr>
                <w:sz w:val="16"/>
                <w:szCs w:val="16"/>
              </w:rPr>
              <w:fldChar w:fldCharType="end"/>
            </w:r>
          </w:p>
        </w:tc>
      </w:tr>
      <w:tr w:rsidR="00766B19" w:rsidRPr="00CD40E7" w14:paraId="44616EA3" w14:textId="77777777" w:rsidTr="00EE607E">
        <w:trPr>
          <w:trHeight w:val="288"/>
          <w:tblCellSpacing w:w="20" w:type="dxa"/>
        </w:trPr>
        <w:tc>
          <w:tcPr>
            <w:tcW w:w="3759" w:type="dxa"/>
            <w:shd w:val="clear" w:color="auto" w:fill="auto"/>
            <w:vAlign w:val="center"/>
          </w:tcPr>
          <w:p w14:paraId="34DED0E2"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254" w:type="dxa"/>
            <w:shd w:val="clear" w:color="auto" w:fill="auto"/>
            <w:vAlign w:val="center"/>
          </w:tcPr>
          <w:p w14:paraId="630036B5"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1A3F97F8" w14:textId="77777777" w:rsidR="00766B19" w:rsidRPr="00CD40E7" w:rsidRDefault="00766B19" w:rsidP="00F65907">
            <w:pPr>
              <w:keepNext/>
              <w:keepLines/>
              <w:rPr>
                <w:sz w:val="16"/>
                <w:szCs w:val="16"/>
              </w:rPr>
            </w:pPr>
            <w:r w:rsidRPr="00704343">
              <w:rPr>
                <w:noProof/>
                <w:sz w:val="16"/>
                <w:szCs w:val="16"/>
              </w:rPr>
              <w:t>1</w:t>
            </w:r>
          </w:p>
        </w:tc>
        <w:tc>
          <w:tcPr>
            <w:tcW w:w="1310" w:type="dxa"/>
            <w:shd w:val="clear" w:color="auto" w:fill="auto"/>
            <w:vAlign w:val="center"/>
          </w:tcPr>
          <w:p w14:paraId="14B5D33F" w14:textId="77777777" w:rsidR="00766B19" w:rsidRPr="00CD40E7" w:rsidRDefault="00766B19" w:rsidP="00F65907">
            <w:pPr>
              <w:keepNext/>
              <w:keepLines/>
              <w:rPr>
                <w:sz w:val="16"/>
                <w:szCs w:val="16"/>
              </w:rPr>
            </w:pPr>
            <w:r w:rsidRPr="00704343">
              <w:rPr>
                <w:noProof/>
                <w:sz w:val="16"/>
                <w:szCs w:val="16"/>
              </w:rPr>
              <w:t>0</w:t>
            </w:r>
          </w:p>
        </w:tc>
        <w:tc>
          <w:tcPr>
            <w:tcW w:w="1310" w:type="dxa"/>
            <w:vAlign w:val="center"/>
          </w:tcPr>
          <w:p w14:paraId="1E75DCAC"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2A9F8296"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A_SECTIONS_F11, B_SECTIONS_F11, L_SECTIONS_F11, M_SECTIONS_F11</w:instrText>
            </w:r>
            <w:r>
              <w:rPr>
                <w:sz w:val="16"/>
                <w:szCs w:val="16"/>
              </w:rPr>
              <w:instrText xml:space="preserve">) </w:instrText>
            </w:r>
            <w:r>
              <w:rPr>
                <w:sz w:val="16"/>
                <w:szCs w:val="16"/>
              </w:rPr>
              <w:fldChar w:fldCharType="separate"/>
            </w:r>
            <w:r>
              <w:rPr>
                <w:noProof/>
                <w:sz w:val="16"/>
                <w:szCs w:val="16"/>
              </w:rPr>
              <w:t>1</w:t>
            </w:r>
            <w:r>
              <w:rPr>
                <w:sz w:val="16"/>
                <w:szCs w:val="16"/>
              </w:rPr>
              <w:fldChar w:fldCharType="end"/>
            </w:r>
          </w:p>
        </w:tc>
      </w:tr>
      <w:tr w:rsidR="00766B19" w:rsidRPr="00CD40E7" w14:paraId="51765AE8" w14:textId="77777777" w:rsidTr="00EE607E">
        <w:trPr>
          <w:trHeight w:val="288"/>
          <w:tblCellSpacing w:w="20" w:type="dxa"/>
        </w:trPr>
        <w:tc>
          <w:tcPr>
            <w:tcW w:w="3759" w:type="dxa"/>
            <w:shd w:val="clear" w:color="auto" w:fill="auto"/>
            <w:vAlign w:val="center"/>
          </w:tcPr>
          <w:p w14:paraId="68DE3B41"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254" w:type="dxa"/>
            <w:shd w:val="clear" w:color="auto" w:fill="auto"/>
            <w:vAlign w:val="center"/>
          </w:tcPr>
          <w:p w14:paraId="309416DD"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3C3DE57E" w14:textId="77777777" w:rsidR="00766B19" w:rsidRPr="00CD40E7" w:rsidRDefault="00766B19" w:rsidP="00F65907">
            <w:pPr>
              <w:keepNext/>
              <w:keepLines/>
              <w:rPr>
                <w:sz w:val="16"/>
                <w:szCs w:val="16"/>
              </w:rPr>
            </w:pPr>
            <w:r w:rsidRPr="00704343">
              <w:rPr>
                <w:noProof/>
                <w:sz w:val="16"/>
                <w:szCs w:val="16"/>
              </w:rPr>
              <w:t>1</w:t>
            </w:r>
          </w:p>
        </w:tc>
        <w:tc>
          <w:tcPr>
            <w:tcW w:w="1310" w:type="dxa"/>
            <w:shd w:val="clear" w:color="auto" w:fill="auto"/>
            <w:vAlign w:val="center"/>
          </w:tcPr>
          <w:p w14:paraId="2D99D802" w14:textId="77777777" w:rsidR="00766B19" w:rsidRPr="00CD40E7" w:rsidRDefault="00766B19" w:rsidP="00F65907">
            <w:pPr>
              <w:keepNext/>
              <w:keepLines/>
              <w:rPr>
                <w:sz w:val="16"/>
                <w:szCs w:val="16"/>
              </w:rPr>
            </w:pPr>
            <w:r w:rsidRPr="00704343">
              <w:rPr>
                <w:noProof/>
                <w:sz w:val="16"/>
                <w:szCs w:val="16"/>
              </w:rPr>
              <w:t>0</w:t>
            </w:r>
          </w:p>
        </w:tc>
        <w:tc>
          <w:tcPr>
            <w:tcW w:w="1310" w:type="dxa"/>
            <w:vAlign w:val="center"/>
          </w:tcPr>
          <w:p w14:paraId="02009847"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6BDE7D35" w14:textId="77777777" w:rsidR="00766B19" w:rsidRPr="00CD40E7" w:rsidRDefault="00766B19" w:rsidP="005C2541">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A_SECTIONS_F12, B_SECTIONS_F12, L_SECTIONS_F12, M_SECTIONS_F12</w:instrText>
            </w:r>
            <w:r>
              <w:rPr>
                <w:sz w:val="16"/>
                <w:szCs w:val="16"/>
              </w:rPr>
              <w:instrText xml:space="preserve">) </w:instrText>
            </w:r>
            <w:r>
              <w:rPr>
                <w:sz w:val="16"/>
                <w:szCs w:val="16"/>
              </w:rPr>
              <w:fldChar w:fldCharType="separate"/>
            </w:r>
            <w:r>
              <w:rPr>
                <w:noProof/>
                <w:sz w:val="16"/>
                <w:szCs w:val="16"/>
              </w:rPr>
              <w:t>1</w:t>
            </w:r>
            <w:r>
              <w:rPr>
                <w:sz w:val="16"/>
                <w:szCs w:val="16"/>
              </w:rPr>
              <w:fldChar w:fldCharType="end"/>
            </w:r>
          </w:p>
        </w:tc>
      </w:tr>
      <w:tr w:rsidR="00766B19" w:rsidRPr="00CD40E7" w14:paraId="625030F5" w14:textId="77777777" w:rsidTr="00EE607E">
        <w:trPr>
          <w:trHeight w:val="288"/>
          <w:tblCellSpacing w:w="20" w:type="dxa"/>
        </w:trPr>
        <w:tc>
          <w:tcPr>
            <w:tcW w:w="3759" w:type="dxa"/>
            <w:shd w:val="clear" w:color="auto" w:fill="auto"/>
            <w:vAlign w:val="center"/>
          </w:tcPr>
          <w:p w14:paraId="448A6267"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254" w:type="dxa"/>
            <w:shd w:val="clear" w:color="auto" w:fill="auto"/>
            <w:vAlign w:val="center"/>
          </w:tcPr>
          <w:p w14:paraId="0BEDE762"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40D24589" w14:textId="77777777" w:rsidR="00766B19" w:rsidRPr="00CD40E7" w:rsidRDefault="00766B19" w:rsidP="00F65907">
            <w:pPr>
              <w:keepNext/>
              <w:keepLines/>
              <w:rPr>
                <w:sz w:val="16"/>
                <w:szCs w:val="16"/>
              </w:rPr>
            </w:pPr>
            <w:r w:rsidRPr="00704343">
              <w:rPr>
                <w:noProof/>
                <w:sz w:val="16"/>
                <w:szCs w:val="16"/>
              </w:rPr>
              <w:t>1</w:t>
            </w:r>
          </w:p>
        </w:tc>
        <w:tc>
          <w:tcPr>
            <w:tcW w:w="1310" w:type="dxa"/>
            <w:shd w:val="clear" w:color="auto" w:fill="auto"/>
            <w:vAlign w:val="center"/>
          </w:tcPr>
          <w:p w14:paraId="5DC275AE" w14:textId="77777777" w:rsidR="00766B19" w:rsidRPr="00CD40E7" w:rsidRDefault="00766B19" w:rsidP="00F65907">
            <w:pPr>
              <w:keepNext/>
              <w:keepLines/>
              <w:rPr>
                <w:sz w:val="16"/>
                <w:szCs w:val="16"/>
              </w:rPr>
            </w:pPr>
            <w:r w:rsidRPr="00704343">
              <w:rPr>
                <w:noProof/>
                <w:sz w:val="16"/>
                <w:szCs w:val="16"/>
              </w:rPr>
              <w:t>0</w:t>
            </w:r>
          </w:p>
        </w:tc>
        <w:tc>
          <w:tcPr>
            <w:tcW w:w="1310" w:type="dxa"/>
            <w:vAlign w:val="center"/>
          </w:tcPr>
          <w:p w14:paraId="0829770C"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39C8AAE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A_SECTIONS_F13, B_SECTIONS_F13, L_SECTIONS_F13, M_SECTIONS_F13</w:instrText>
            </w:r>
            <w:r>
              <w:rPr>
                <w:sz w:val="16"/>
                <w:szCs w:val="16"/>
              </w:rPr>
              <w:instrText xml:space="preserve">) </w:instrText>
            </w:r>
            <w:r>
              <w:rPr>
                <w:sz w:val="16"/>
                <w:szCs w:val="16"/>
              </w:rPr>
              <w:fldChar w:fldCharType="separate"/>
            </w:r>
            <w:r>
              <w:rPr>
                <w:noProof/>
                <w:sz w:val="16"/>
                <w:szCs w:val="16"/>
              </w:rPr>
              <w:t>1</w:t>
            </w:r>
            <w:r>
              <w:rPr>
                <w:sz w:val="16"/>
                <w:szCs w:val="16"/>
              </w:rPr>
              <w:fldChar w:fldCharType="end"/>
            </w:r>
          </w:p>
        </w:tc>
      </w:tr>
      <w:tr w:rsidR="00766B19" w:rsidRPr="00CD40E7" w14:paraId="3C07A213" w14:textId="77777777" w:rsidTr="00AB67BF">
        <w:trPr>
          <w:trHeight w:val="307"/>
          <w:tblCellSpacing w:w="20" w:type="dxa"/>
        </w:trPr>
        <w:tc>
          <w:tcPr>
            <w:tcW w:w="3759" w:type="dxa"/>
            <w:shd w:val="clear" w:color="auto" w:fill="DDD9C3"/>
            <w:vAlign w:val="center"/>
          </w:tcPr>
          <w:p w14:paraId="39732230"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254" w:type="dxa"/>
            <w:shd w:val="clear" w:color="auto" w:fill="DDD9C3"/>
            <w:vAlign w:val="center"/>
          </w:tcPr>
          <w:p w14:paraId="10F35698"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624DBFD0" w14:textId="77777777" w:rsidR="00766B19" w:rsidRPr="00CD40E7" w:rsidRDefault="00766B19" w:rsidP="00F65907">
            <w:pPr>
              <w:keepNext/>
              <w:keepLines/>
              <w:rPr>
                <w:sz w:val="16"/>
                <w:szCs w:val="16"/>
              </w:rPr>
            </w:pPr>
            <w:r w:rsidRPr="00704343">
              <w:rPr>
                <w:noProof/>
                <w:sz w:val="16"/>
                <w:szCs w:val="16"/>
              </w:rPr>
              <w:t>3.70</w:t>
            </w:r>
          </w:p>
        </w:tc>
        <w:tc>
          <w:tcPr>
            <w:tcW w:w="1310" w:type="dxa"/>
            <w:shd w:val="clear" w:color="auto" w:fill="DDD9C3"/>
            <w:vAlign w:val="center"/>
          </w:tcPr>
          <w:p w14:paraId="5BC46A0C"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1925463F"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4604AA57"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A_FTES_F11, B_FTES_F11, L_FTES_F11, M_FTES_F11)</w:instrText>
            </w:r>
            <w:r>
              <w:rPr>
                <w:sz w:val="16"/>
                <w:szCs w:val="16"/>
              </w:rPr>
              <w:instrText xml:space="preserve"> </w:instrText>
            </w:r>
            <w:r>
              <w:rPr>
                <w:sz w:val="16"/>
                <w:szCs w:val="16"/>
              </w:rPr>
              <w:fldChar w:fldCharType="separate"/>
            </w:r>
            <w:r>
              <w:rPr>
                <w:noProof/>
                <w:sz w:val="16"/>
                <w:szCs w:val="16"/>
              </w:rPr>
              <w:t>3.7</w:t>
            </w:r>
            <w:r>
              <w:rPr>
                <w:sz w:val="16"/>
                <w:szCs w:val="16"/>
              </w:rPr>
              <w:fldChar w:fldCharType="end"/>
            </w:r>
          </w:p>
        </w:tc>
      </w:tr>
      <w:tr w:rsidR="00766B19" w:rsidRPr="00CD40E7" w14:paraId="6BDD8837" w14:textId="77777777" w:rsidTr="00EE607E">
        <w:trPr>
          <w:trHeight w:val="288"/>
          <w:tblCellSpacing w:w="20" w:type="dxa"/>
        </w:trPr>
        <w:tc>
          <w:tcPr>
            <w:tcW w:w="3759" w:type="dxa"/>
            <w:shd w:val="clear" w:color="auto" w:fill="DDD9C3"/>
            <w:vAlign w:val="center"/>
          </w:tcPr>
          <w:p w14:paraId="0BE17DE9"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254" w:type="dxa"/>
            <w:shd w:val="clear" w:color="auto" w:fill="DDD9C3"/>
            <w:vAlign w:val="center"/>
          </w:tcPr>
          <w:p w14:paraId="64A8004D"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1C206DB4" w14:textId="77777777" w:rsidR="00766B19" w:rsidRPr="00CD40E7" w:rsidRDefault="00766B19" w:rsidP="00F65907">
            <w:pPr>
              <w:keepNext/>
              <w:keepLines/>
              <w:rPr>
                <w:sz w:val="16"/>
                <w:szCs w:val="16"/>
              </w:rPr>
            </w:pPr>
            <w:r w:rsidRPr="00704343">
              <w:rPr>
                <w:noProof/>
                <w:sz w:val="16"/>
                <w:szCs w:val="16"/>
              </w:rPr>
              <w:t>4.00</w:t>
            </w:r>
          </w:p>
        </w:tc>
        <w:tc>
          <w:tcPr>
            <w:tcW w:w="1310" w:type="dxa"/>
            <w:shd w:val="clear" w:color="auto" w:fill="DDD9C3"/>
            <w:vAlign w:val="center"/>
          </w:tcPr>
          <w:p w14:paraId="231D632A"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97214C1"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6893096D"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A_FTES_F12, B_FTES_F12, L_FTES_F12, M_FTES_F12)</w:instrText>
            </w:r>
            <w:r>
              <w:rPr>
                <w:sz w:val="16"/>
                <w:szCs w:val="16"/>
              </w:rPr>
              <w:instrText xml:space="preserve"> </w:instrText>
            </w:r>
            <w:r>
              <w:rPr>
                <w:sz w:val="16"/>
                <w:szCs w:val="16"/>
              </w:rPr>
              <w:fldChar w:fldCharType="separate"/>
            </w:r>
            <w:r>
              <w:rPr>
                <w:noProof/>
                <w:sz w:val="16"/>
                <w:szCs w:val="16"/>
              </w:rPr>
              <w:t>4</w:t>
            </w:r>
            <w:r>
              <w:rPr>
                <w:sz w:val="16"/>
                <w:szCs w:val="16"/>
              </w:rPr>
              <w:fldChar w:fldCharType="end"/>
            </w:r>
          </w:p>
        </w:tc>
      </w:tr>
      <w:tr w:rsidR="00766B19" w:rsidRPr="00CD40E7" w14:paraId="2B00241B" w14:textId="77777777" w:rsidTr="00EE607E">
        <w:trPr>
          <w:trHeight w:val="288"/>
          <w:tblCellSpacing w:w="20" w:type="dxa"/>
        </w:trPr>
        <w:tc>
          <w:tcPr>
            <w:tcW w:w="3759" w:type="dxa"/>
            <w:shd w:val="clear" w:color="auto" w:fill="DDD9C3"/>
            <w:vAlign w:val="center"/>
          </w:tcPr>
          <w:p w14:paraId="2CBF9C38"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254" w:type="dxa"/>
            <w:shd w:val="clear" w:color="auto" w:fill="DDD9C3"/>
            <w:vAlign w:val="center"/>
          </w:tcPr>
          <w:p w14:paraId="4DD8DC19" w14:textId="77777777" w:rsidR="00766B19" w:rsidRPr="00CD40E7" w:rsidRDefault="00766B19" w:rsidP="00223C48">
            <w:pPr>
              <w:keepNext/>
              <w:keepLines/>
              <w:rPr>
                <w:sz w:val="16"/>
                <w:szCs w:val="16"/>
              </w:rPr>
            </w:pPr>
            <w:r w:rsidRPr="00704343">
              <w:rPr>
                <w:noProof/>
                <w:sz w:val="16"/>
                <w:szCs w:val="16"/>
              </w:rPr>
              <w:t>0.00</w:t>
            </w:r>
          </w:p>
        </w:tc>
        <w:tc>
          <w:tcPr>
            <w:tcW w:w="1220" w:type="dxa"/>
            <w:shd w:val="clear" w:color="auto" w:fill="DDD9C3"/>
            <w:vAlign w:val="center"/>
          </w:tcPr>
          <w:p w14:paraId="13807710" w14:textId="77777777" w:rsidR="00766B19" w:rsidRPr="00CD40E7" w:rsidRDefault="00766B19" w:rsidP="00F65907">
            <w:pPr>
              <w:keepNext/>
              <w:keepLines/>
              <w:rPr>
                <w:sz w:val="16"/>
                <w:szCs w:val="16"/>
              </w:rPr>
            </w:pPr>
            <w:r w:rsidRPr="00704343">
              <w:rPr>
                <w:noProof/>
                <w:sz w:val="16"/>
                <w:szCs w:val="16"/>
              </w:rPr>
              <w:t>4.70</w:t>
            </w:r>
          </w:p>
        </w:tc>
        <w:tc>
          <w:tcPr>
            <w:tcW w:w="1310" w:type="dxa"/>
            <w:shd w:val="clear" w:color="auto" w:fill="DDD9C3"/>
            <w:vAlign w:val="center"/>
          </w:tcPr>
          <w:p w14:paraId="42645B55"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1F10A066"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5BE63EB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A_FTES_F13, B_FTES_F13, L_FTES_F13, M_FTES_F13</w:instrText>
            </w:r>
            <w:r>
              <w:rPr>
                <w:sz w:val="16"/>
                <w:szCs w:val="16"/>
              </w:rPr>
              <w:instrText xml:space="preserve">) </w:instrText>
            </w:r>
            <w:r>
              <w:rPr>
                <w:sz w:val="16"/>
                <w:szCs w:val="16"/>
              </w:rPr>
              <w:fldChar w:fldCharType="separate"/>
            </w:r>
            <w:r>
              <w:rPr>
                <w:noProof/>
                <w:sz w:val="16"/>
                <w:szCs w:val="16"/>
              </w:rPr>
              <w:t>4.7</w:t>
            </w:r>
            <w:r>
              <w:rPr>
                <w:sz w:val="16"/>
                <w:szCs w:val="16"/>
              </w:rPr>
              <w:fldChar w:fldCharType="end"/>
            </w:r>
          </w:p>
        </w:tc>
      </w:tr>
      <w:tr w:rsidR="00766B19" w:rsidRPr="00CD40E7" w14:paraId="2A96C9C4" w14:textId="77777777" w:rsidTr="00EE607E">
        <w:trPr>
          <w:trHeight w:val="288"/>
          <w:tblCellSpacing w:w="20" w:type="dxa"/>
        </w:trPr>
        <w:tc>
          <w:tcPr>
            <w:tcW w:w="3759" w:type="dxa"/>
            <w:shd w:val="clear" w:color="auto" w:fill="auto"/>
            <w:vAlign w:val="center"/>
          </w:tcPr>
          <w:p w14:paraId="3F75F9C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254" w:type="dxa"/>
            <w:shd w:val="clear" w:color="auto" w:fill="auto"/>
            <w:vAlign w:val="center"/>
          </w:tcPr>
          <w:p w14:paraId="2BFCE6B8"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14:paraId="202BF1FE"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14:paraId="50EF6C3F" w14:textId="77777777" w:rsidR="00766B19" w:rsidRPr="00CD40E7" w:rsidRDefault="00766B19" w:rsidP="00F65907">
            <w:pPr>
              <w:keepNext/>
              <w:keepLines/>
              <w:rPr>
                <w:sz w:val="16"/>
                <w:szCs w:val="16"/>
              </w:rPr>
            </w:pPr>
            <w:r w:rsidRPr="00704343">
              <w:rPr>
                <w:noProof/>
                <w:sz w:val="16"/>
                <w:szCs w:val="16"/>
              </w:rPr>
              <w:t>0.00</w:t>
            </w:r>
          </w:p>
        </w:tc>
        <w:tc>
          <w:tcPr>
            <w:tcW w:w="1310" w:type="dxa"/>
            <w:vAlign w:val="center"/>
          </w:tcPr>
          <w:p w14:paraId="0C1897F6" w14:textId="77777777" w:rsidR="00766B19" w:rsidRPr="00CD40E7" w:rsidRDefault="00766B19" w:rsidP="00F65907">
            <w:pPr>
              <w:keepNext/>
              <w:keepLines/>
              <w:rPr>
                <w:sz w:val="16"/>
                <w:szCs w:val="16"/>
              </w:rPr>
            </w:pPr>
            <w:r w:rsidRPr="00704343">
              <w:rPr>
                <w:noProof/>
                <w:sz w:val="16"/>
                <w:szCs w:val="16"/>
              </w:rPr>
              <w:t>0.00</w:t>
            </w:r>
          </w:p>
        </w:tc>
        <w:tc>
          <w:tcPr>
            <w:tcW w:w="1200" w:type="dxa"/>
            <w:vAlign w:val="center"/>
          </w:tcPr>
          <w:p w14:paraId="268A818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A_FTEF_F11, B_FTEF_F11, L_FTEF_F11, M_FTEF_F11)</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r w:rsidR="00766B19" w:rsidRPr="00CD40E7" w14:paraId="1541D44E" w14:textId="77777777" w:rsidTr="00EE607E">
        <w:trPr>
          <w:trHeight w:val="288"/>
          <w:tblCellSpacing w:w="20" w:type="dxa"/>
        </w:trPr>
        <w:tc>
          <w:tcPr>
            <w:tcW w:w="3759" w:type="dxa"/>
            <w:shd w:val="clear" w:color="auto" w:fill="auto"/>
            <w:vAlign w:val="center"/>
          </w:tcPr>
          <w:p w14:paraId="75C73BD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254" w:type="dxa"/>
            <w:shd w:val="clear" w:color="auto" w:fill="auto"/>
            <w:vAlign w:val="center"/>
          </w:tcPr>
          <w:p w14:paraId="7750A16A"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14:paraId="6B4D63C1"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14:paraId="12F8D3E2" w14:textId="77777777" w:rsidR="00766B19" w:rsidRPr="00CD40E7" w:rsidRDefault="00766B19" w:rsidP="00F65907">
            <w:pPr>
              <w:keepNext/>
              <w:keepLines/>
              <w:rPr>
                <w:sz w:val="16"/>
                <w:szCs w:val="16"/>
              </w:rPr>
            </w:pPr>
            <w:r w:rsidRPr="00704343">
              <w:rPr>
                <w:noProof/>
                <w:sz w:val="16"/>
                <w:szCs w:val="16"/>
              </w:rPr>
              <w:t>0.00</w:t>
            </w:r>
          </w:p>
        </w:tc>
        <w:tc>
          <w:tcPr>
            <w:tcW w:w="1310" w:type="dxa"/>
            <w:vAlign w:val="center"/>
          </w:tcPr>
          <w:p w14:paraId="6EE546D0" w14:textId="77777777" w:rsidR="00766B19" w:rsidRPr="00CD40E7" w:rsidRDefault="00766B19" w:rsidP="00F65907">
            <w:pPr>
              <w:keepNext/>
              <w:keepLines/>
              <w:rPr>
                <w:sz w:val="16"/>
                <w:szCs w:val="16"/>
              </w:rPr>
            </w:pPr>
            <w:r w:rsidRPr="00704343">
              <w:rPr>
                <w:noProof/>
                <w:sz w:val="16"/>
                <w:szCs w:val="16"/>
              </w:rPr>
              <w:t>0.00</w:t>
            </w:r>
          </w:p>
        </w:tc>
        <w:tc>
          <w:tcPr>
            <w:tcW w:w="1200" w:type="dxa"/>
            <w:vAlign w:val="center"/>
          </w:tcPr>
          <w:p w14:paraId="6CDA7EDD" w14:textId="77777777" w:rsidR="00766B19" w:rsidRPr="00CD40E7" w:rsidRDefault="00766B19" w:rsidP="00B234B9">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A_FTEF_F12, B_FTEF_F12, L_FTEF_F12, M_FTEF_F12)</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r w:rsidR="00766B19" w:rsidRPr="00CD40E7" w14:paraId="5738374B" w14:textId="77777777" w:rsidTr="00EE607E">
        <w:trPr>
          <w:trHeight w:val="288"/>
          <w:tblCellSpacing w:w="20" w:type="dxa"/>
        </w:trPr>
        <w:tc>
          <w:tcPr>
            <w:tcW w:w="3759" w:type="dxa"/>
            <w:shd w:val="clear" w:color="auto" w:fill="auto"/>
            <w:vAlign w:val="center"/>
          </w:tcPr>
          <w:p w14:paraId="197A7D18"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254" w:type="dxa"/>
            <w:shd w:val="clear" w:color="auto" w:fill="auto"/>
            <w:vAlign w:val="center"/>
          </w:tcPr>
          <w:p w14:paraId="0B1DC382"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auto"/>
            <w:vAlign w:val="center"/>
          </w:tcPr>
          <w:p w14:paraId="0FE21823"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auto"/>
            <w:vAlign w:val="center"/>
          </w:tcPr>
          <w:p w14:paraId="6FC4BC3F" w14:textId="77777777" w:rsidR="00766B19" w:rsidRPr="00CD40E7" w:rsidRDefault="00766B19" w:rsidP="00F65907">
            <w:pPr>
              <w:keepNext/>
              <w:keepLines/>
              <w:rPr>
                <w:sz w:val="16"/>
                <w:szCs w:val="16"/>
              </w:rPr>
            </w:pPr>
            <w:r w:rsidRPr="00704343">
              <w:rPr>
                <w:noProof/>
                <w:sz w:val="16"/>
                <w:szCs w:val="16"/>
              </w:rPr>
              <w:t>0.00</w:t>
            </w:r>
          </w:p>
        </w:tc>
        <w:tc>
          <w:tcPr>
            <w:tcW w:w="1310" w:type="dxa"/>
            <w:vAlign w:val="center"/>
          </w:tcPr>
          <w:p w14:paraId="6976AC4E" w14:textId="77777777" w:rsidR="00766B19" w:rsidRPr="00CD40E7" w:rsidRDefault="00766B19" w:rsidP="00F65907">
            <w:pPr>
              <w:keepNext/>
              <w:keepLines/>
              <w:rPr>
                <w:sz w:val="16"/>
                <w:szCs w:val="16"/>
              </w:rPr>
            </w:pPr>
            <w:r w:rsidRPr="00704343">
              <w:rPr>
                <w:noProof/>
                <w:sz w:val="16"/>
                <w:szCs w:val="16"/>
              </w:rPr>
              <w:t>0.00</w:t>
            </w:r>
          </w:p>
        </w:tc>
        <w:tc>
          <w:tcPr>
            <w:tcW w:w="1200" w:type="dxa"/>
            <w:vAlign w:val="center"/>
          </w:tcPr>
          <w:p w14:paraId="08BD0A1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A_FTEF_F13, B_FTEF_F13, L_FTEF_F13, M_FTEF_F13)</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r w:rsidR="00766B19" w:rsidRPr="00CD40E7" w14:paraId="75A54C36" w14:textId="77777777" w:rsidTr="00EE607E">
        <w:trPr>
          <w:trHeight w:val="288"/>
          <w:tblCellSpacing w:w="20" w:type="dxa"/>
        </w:trPr>
        <w:tc>
          <w:tcPr>
            <w:tcW w:w="3759" w:type="dxa"/>
            <w:shd w:val="clear" w:color="auto" w:fill="DDD9C3"/>
            <w:vAlign w:val="center"/>
          </w:tcPr>
          <w:p w14:paraId="22AE218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254" w:type="dxa"/>
            <w:shd w:val="clear" w:color="auto" w:fill="DDD9C3"/>
            <w:vAlign w:val="center"/>
          </w:tcPr>
          <w:p w14:paraId="0D48CD07"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3CEE33A0" w14:textId="77777777" w:rsidR="00766B19" w:rsidRPr="00CD40E7" w:rsidRDefault="00766B19" w:rsidP="00F65907">
            <w:pPr>
              <w:keepNext/>
              <w:keepLines/>
              <w:rPr>
                <w:sz w:val="16"/>
                <w:szCs w:val="16"/>
              </w:rPr>
            </w:pPr>
            <w:r w:rsidRPr="00704343">
              <w:rPr>
                <w:noProof/>
                <w:sz w:val="16"/>
                <w:szCs w:val="16"/>
              </w:rPr>
              <w:t>18.50</w:t>
            </w:r>
          </w:p>
        </w:tc>
        <w:tc>
          <w:tcPr>
            <w:tcW w:w="1310" w:type="dxa"/>
            <w:shd w:val="clear" w:color="auto" w:fill="DDD9C3"/>
            <w:vAlign w:val="center"/>
          </w:tcPr>
          <w:p w14:paraId="193F4FCD"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CE53AAC"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7108B219"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A_FTESFTEF_F11, B_FTESFTEF_F11, L_FTESFTEF_F11, M_FTESFTEF_F11)</w:instrText>
            </w:r>
            <w:r>
              <w:rPr>
                <w:sz w:val="16"/>
                <w:szCs w:val="16"/>
              </w:rPr>
              <w:instrText xml:space="preserve"> </w:instrText>
            </w:r>
            <w:r>
              <w:rPr>
                <w:sz w:val="16"/>
                <w:szCs w:val="16"/>
              </w:rPr>
              <w:fldChar w:fldCharType="separate"/>
            </w:r>
            <w:r>
              <w:rPr>
                <w:noProof/>
                <w:sz w:val="16"/>
                <w:szCs w:val="16"/>
              </w:rPr>
              <w:t>18.5</w:t>
            </w:r>
            <w:r>
              <w:rPr>
                <w:sz w:val="16"/>
                <w:szCs w:val="16"/>
              </w:rPr>
              <w:fldChar w:fldCharType="end"/>
            </w:r>
          </w:p>
        </w:tc>
      </w:tr>
      <w:tr w:rsidR="00766B19" w:rsidRPr="00CD40E7" w14:paraId="4F7EAE2E" w14:textId="77777777" w:rsidTr="00EE607E">
        <w:trPr>
          <w:trHeight w:val="288"/>
          <w:tblCellSpacing w:w="20" w:type="dxa"/>
        </w:trPr>
        <w:tc>
          <w:tcPr>
            <w:tcW w:w="3759" w:type="dxa"/>
            <w:shd w:val="clear" w:color="auto" w:fill="DDD9C3"/>
            <w:vAlign w:val="center"/>
          </w:tcPr>
          <w:p w14:paraId="61699971"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254" w:type="dxa"/>
            <w:shd w:val="clear" w:color="auto" w:fill="DDD9C3"/>
            <w:vAlign w:val="center"/>
          </w:tcPr>
          <w:p w14:paraId="2B307E8F"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7E740D1C" w14:textId="77777777" w:rsidR="00766B19" w:rsidRPr="00CD40E7" w:rsidRDefault="00766B19" w:rsidP="00F65907">
            <w:pPr>
              <w:keepNext/>
              <w:keepLines/>
              <w:rPr>
                <w:sz w:val="16"/>
                <w:szCs w:val="16"/>
              </w:rPr>
            </w:pPr>
            <w:r w:rsidRPr="00704343">
              <w:rPr>
                <w:noProof/>
                <w:sz w:val="16"/>
                <w:szCs w:val="16"/>
              </w:rPr>
              <w:t>20.00</w:t>
            </w:r>
          </w:p>
        </w:tc>
        <w:tc>
          <w:tcPr>
            <w:tcW w:w="1310" w:type="dxa"/>
            <w:shd w:val="clear" w:color="auto" w:fill="DDD9C3"/>
            <w:vAlign w:val="center"/>
          </w:tcPr>
          <w:p w14:paraId="4527F138"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85DC989"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31095E98"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A_FTESFTEF_F12, B_FTESFTEF_F12, L_FTESFTEF_F12, M_FTESFTEF_F12)</w:instrText>
            </w:r>
            <w:r>
              <w:rPr>
                <w:sz w:val="16"/>
                <w:szCs w:val="16"/>
              </w:rPr>
              <w:instrText xml:space="preserve"> </w:instrText>
            </w:r>
            <w:r>
              <w:rPr>
                <w:sz w:val="16"/>
                <w:szCs w:val="16"/>
              </w:rPr>
              <w:fldChar w:fldCharType="separate"/>
            </w:r>
            <w:r>
              <w:rPr>
                <w:noProof/>
                <w:sz w:val="16"/>
                <w:szCs w:val="16"/>
              </w:rPr>
              <w:t>20</w:t>
            </w:r>
            <w:r>
              <w:rPr>
                <w:sz w:val="16"/>
                <w:szCs w:val="16"/>
              </w:rPr>
              <w:fldChar w:fldCharType="end"/>
            </w:r>
          </w:p>
        </w:tc>
      </w:tr>
      <w:tr w:rsidR="00766B19" w:rsidRPr="00CD40E7" w14:paraId="03364A10" w14:textId="77777777" w:rsidTr="00EE607E">
        <w:trPr>
          <w:trHeight w:val="288"/>
          <w:tblCellSpacing w:w="20" w:type="dxa"/>
        </w:trPr>
        <w:tc>
          <w:tcPr>
            <w:tcW w:w="3759" w:type="dxa"/>
            <w:shd w:val="clear" w:color="auto" w:fill="DDD9C3"/>
            <w:vAlign w:val="center"/>
          </w:tcPr>
          <w:p w14:paraId="49ED070F"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254" w:type="dxa"/>
            <w:shd w:val="clear" w:color="auto" w:fill="DDD9C3"/>
            <w:vAlign w:val="center"/>
          </w:tcPr>
          <w:p w14:paraId="253496F4"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6D8FD392" w14:textId="77777777" w:rsidR="00766B19" w:rsidRPr="00CD40E7" w:rsidRDefault="00766B19" w:rsidP="00F65907">
            <w:pPr>
              <w:keepNext/>
              <w:keepLines/>
              <w:rPr>
                <w:sz w:val="16"/>
                <w:szCs w:val="16"/>
              </w:rPr>
            </w:pPr>
            <w:r w:rsidRPr="00704343">
              <w:rPr>
                <w:noProof/>
                <w:sz w:val="16"/>
                <w:szCs w:val="16"/>
              </w:rPr>
              <w:t>23.50</w:t>
            </w:r>
          </w:p>
        </w:tc>
        <w:tc>
          <w:tcPr>
            <w:tcW w:w="1310" w:type="dxa"/>
            <w:shd w:val="clear" w:color="auto" w:fill="DDD9C3"/>
            <w:vAlign w:val="center"/>
          </w:tcPr>
          <w:p w14:paraId="41B48C70" w14:textId="77777777" w:rsidR="00766B19" w:rsidRPr="00CD40E7" w:rsidRDefault="00766B19" w:rsidP="00A31557">
            <w:pPr>
              <w:keepNext/>
              <w:keepLines/>
              <w:rPr>
                <w:sz w:val="16"/>
                <w:szCs w:val="16"/>
              </w:rPr>
            </w:pPr>
            <w:r w:rsidRPr="00704343">
              <w:rPr>
                <w:noProof/>
                <w:sz w:val="16"/>
                <w:szCs w:val="16"/>
              </w:rPr>
              <w:t>0.00</w:t>
            </w:r>
          </w:p>
        </w:tc>
        <w:tc>
          <w:tcPr>
            <w:tcW w:w="1310" w:type="dxa"/>
            <w:shd w:val="clear" w:color="auto" w:fill="DDD9C3"/>
            <w:vAlign w:val="center"/>
          </w:tcPr>
          <w:p w14:paraId="467C7D07" w14:textId="77777777" w:rsidR="00766B19" w:rsidRPr="00CD40E7" w:rsidRDefault="00766B19" w:rsidP="004A1A61">
            <w:pPr>
              <w:keepNext/>
              <w:keepLines/>
              <w:ind w:right="-53"/>
              <w:rPr>
                <w:sz w:val="16"/>
                <w:szCs w:val="16"/>
              </w:rPr>
            </w:pPr>
            <w:r w:rsidRPr="00704343">
              <w:rPr>
                <w:noProof/>
                <w:sz w:val="16"/>
                <w:szCs w:val="16"/>
              </w:rPr>
              <w:t>0.00</w:t>
            </w:r>
          </w:p>
        </w:tc>
        <w:tc>
          <w:tcPr>
            <w:tcW w:w="1200" w:type="dxa"/>
            <w:shd w:val="clear" w:color="auto" w:fill="DDD9C3"/>
            <w:vAlign w:val="center"/>
          </w:tcPr>
          <w:p w14:paraId="30D5554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A_FTESFTEF_F13, B_FTESFTEF_F13, L_FTESFTEF_F13, M_FTESFTEF_F13)</w:instrText>
            </w:r>
            <w:r>
              <w:rPr>
                <w:sz w:val="16"/>
                <w:szCs w:val="16"/>
              </w:rPr>
              <w:instrText xml:space="preserve"> </w:instrText>
            </w:r>
            <w:r>
              <w:rPr>
                <w:sz w:val="16"/>
                <w:szCs w:val="16"/>
              </w:rPr>
              <w:fldChar w:fldCharType="separate"/>
            </w:r>
            <w:r>
              <w:rPr>
                <w:noProof/>
                <w:sz w:val="16"/>
                <w:szCs w:val="16"/>
              </w:rPr>
              <w:t>23.5</w:t>
            </w:r>
            <w:r>
              <w:rPr>
                <w:sz w:val="16"/>
                <w:szCs w:val="16"/>
              </w:rPr>
              <w:fldChar w:fldCharType="end"/>
            </w:r>
          </w:p>
        </w:tc>
      </w:tr>
    </w:tbl>
    <w:p w14:paraId="54C3E82E" w14:textId="77777777" w:rsidR="00766B19" w:rsidRDefault="00766B19"/>
    <w:p w14:paraId="7AAF1888" w14:textId="77777777" w:rsidR="00766B19" w:rsidRPr="00967FF6" w:rsidRDefault="00766B19">
      <w:pPr>
        <w:rPr>
          <w:sz w:val="16"/>
          <w:szCs w:val="16"/>
        </w:rPr>
      </w:pPr>
      <w:r w:rsidRPr="00967FF6">
        <w:rPr>
          <w:sz w:val="16"/>
          <w:szCs w:val="16"/>
        </w:rPr>
        <w:t>Note: Attendance Method “X” classes are excluded from the calculations.</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D6188C" w14:paraId="6ABF88B6" w14:textId="77777777" w:rsidTr="00EE607E">
        <w:trPr>
          <w:trHeight w:val="288"/>
          <w:tblCellSpacing w:w="20" w:type="dxa"/>
        </w:trPr>
        <w:tc>
          <w:tcPr>
            <w:tcW w:w="10253" w:type="dxa"/>
            <w:gridSpan w:val="6"/>
            <w:vAlign w:val="center"/>
          </w:tcPr>
          <w:p w14:paraId="2A4D18DC" w14:textId="77777777" w:rsidR="00766B19" w:rsidRPr="00F65907" w:rsidRDefault="00766B19" w:rsidP="009C29C7">
            <w:pPr>
              <w:pStyle w:val="Heading3"/>
              <w:keepNext/>
              <w:keepLines/>
              <w:jc w:val="left"/>
              <w:rPr>
                <w:color w:val="auto"/>
                <w:sz w:val="20"/>
                <w:szCs w:val="20"/>
              </w:rPr>
            </w:pPr>
            <w:r>
              <w:rPr>
                <w:color w:val="auto"/>
                <w:sz w:val="20"/>
                <w:szCs w:val="20"/>
              </w:rPr>
              <w:t xml:space="preserve">III. </w:t>
            </w:r>
            <w:r w:rsidRPr="00F65907">
              <w:rPr>
                <w:color w:val="auto"/>
                <w:sz w:val="20"/>
                <w:szCs w:val="20"/>
              </w:rPr>
              <w:t>Student Success</w:t>
            </w:r>
          </w:p>
        </w:tc>
      </w:tr>
      <w:tr w:rsidR="00766B19" w:rsidRPr="00833861" w14:paraId="38CE327B" w14:textId="77777777" w:rsidTr="00EE607E">
        <w:trPr>
          <w:trHeight w:val="343"/>
          <w:tblCellSpacing w:w="20" w:type="dxa"/>
        </w:trPr>
        <w:tc>
          <w:tcPr>
            <w:tcW w:w="3759" w:type="dxa"/>
            <w:shd w:val="clear" w:color="auto" w:fill="auto"/>
            <w:vAlign w:val="center"/>
          </w:tcPr>
          <w:p w14:paraId="50EC9152"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1E8FE383"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1117E193"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5C3574BB"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09CC09D8"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73A26A20"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833861" w14:paraId="7BB0EF2C" w14:textId="77777777" w:rsidTr="00EE607E">
        <w:trPr>
          <w:trHeight w:val="289"/>
          <w:tblCellSpacing w:w="20" w:type="dxa"/>
        </w:trPr>
        <w:tc>
          <w:tcPr>
            <w:tcW w:w="3759" w:type="dxa"/>
            <w:shd w:val="clear" w:color="auto" w:fill="DDD9C3"/>
            <w:vAlign w:val="center"/>
          </w:tcPr>
          <w:p w14:paraId="59735F0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F11</w:t>
            </w:r>
          </w:p>
        </w:tc>
        <w:tc>
          <w:tcPr>
            <w:tcW w:w="1254" w:type="dxa"/>
            <w:shd w:val="clear" w:color="auto" w:fill="DDD9C3"/>
            <w:vAlign w:val="center"/>
          </w:tcPr>
          <w:p w14:paraId="3A11F1FA"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DDD9C3"/>
            <w:vAlign w:val="center"/>
          </w:tcPr>
          <w:p w14:paraId="5D7CDA83" w14:textId="77777777" w:rsidR="00766B19" w:rsidRPr="00CD40E7" w:rsidRDefault="00766B19" w:rsidP="00F65907">
            <w:pPr>
              <w:keepNext/>
              <w:keepLines/>
              <w:rPr>
                <w:sz w:val="16"/>
                <w:szCs w:val="16"/>
              </w:rPr>
            </w:pPr>
            <w:r w:rsidRPr="00704343">
              <w:rPr>
                <w:noProof/>
                <w:sz w:val="16"/>
                <w:szCs w:val="16"/>
              </w:rPr>
              <w:t>37</w:t>
            </w:r>
          </w:p>
        </w:tc>
        <w:tc>
          <w:tcPr>
            <w:tcW w:w="1310" w:type="dxa"/>
            <w:shd w:val="clear" w:color="auto" w:fill="DDD9C3"/>
            <w:vAlign w:val="center"/>
          </w:tcPr>
          <w:p w14:paraId="19D7B380" w14:textId="77777777" w:rsidR="00766B19" w:rsidRPr="00CD40E7" w:rsidRDefault="00766B19" w:rsidP="00F65907">
            <w:pPr>
              <w:keepNext/>
              <w:keepLines/>
              <w:rPr>
                <w:sz w:val="16"/>
                <w:szCs w:val="16"/>
              </w:rPr>
            </w:pPr>
            <w:r w:rsidRPr="00704343">
              <w:rPr>
                <w:noProof/>
                <w:sz w:val="16"/>
                <w:szCs w:val="16"/>
              </w:rPr>
              <w:t>0</w:t>
            </w:r>
          </w:p>
        </w:tc>
        <w:tc>
          <w:tcPr>
            <w:tcW w:w="1310" w:type="dxa"/>
            <w:shd w:val="clear" w:color="auto" w:fill="DDD9C3"/>
            <w:vAlign w:val="center"/>
          </w:tcPr>
          <w:p w14:paraId="030DFC29" w14:textId="77777777" w:rsidR="00766B19" w:rsidRPr="00CD40E7" w:rsidRDefault="00766B19" w:rsidP="00F65907">
            <w:pPr>
              <w:keepNext/>
              <w:keepLines/>
              <w:rPr>
                <w:sz w:val="16"/>
                <w:szCs w:val="16"/>
              </w:rPr>
            </w:pPr>
            <w:r w:rsidRPr="00704343">
              <w:rPr>
                <w:noProof/>
                <w:sz w:val="16"/>
                <w:szCs w:val="16"/>
              </w:rPr>
              <w:t>0</w:t>
            </w:r>
          </w:p>
        </w:tc>
        <w:tc>
          <w:tcPr>
            <w:tcW w:w="1200" w:type="dxa"/>
            <w:shd w:val="clear" w:color="auto" w:fill="DDD9C3"/>
            <w:vAlign w:val="center"/>
          </w:tcPr>
          <w:p w14:paraId="4A8F6F6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37</w:t>
            </w:r>
            <w:r>
              <w:rPr>
                <w:sz w:val="16"/>
                <w:szCs w:val="16"/>
              </w:rPr>
              <w:fldChar w:fldCharType="end"/>
            </w:r>
          </w:p>
        </w:tc>
      </w:tr>
      <w:tr w:rsidR="00766B19" w:rsidRPr="00833861" w14:paraId="1490B2DB" w14:textId="77777777" w:rsidTr="00EE607E">
        <w:trPr>
          <w:trHeight w:val="289"/>
          <w:tblCellSpacing w:w="20" w:type="dxa"/>
        </w:trPr>
        <w:tc>
          <w:tcPr>
            <w:tcW w:w="3759" w:type="dxa"/>
            <w:shd w:val="clear" w:color="auto" w:fill="DDD9C3"/>
            <w:vAlign w:val="center"/>
          </w:tcPr>
          <w:p w14:paraId="4DD46365"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F12</w:t>
            </w:r>
          </w:p>
        </w:tc>
        <w:tc>
          <w:tcPr>
            <w:tcW w:w="1254" w:type="dxa"/>
            <w:shd w:val="clear" w:color="auto" w:fill="DDD9C3"/>
            <w:vAlign w:val="center"/>
          </w:tcPr>
          <w:p w14:paraId="67F5EFA2"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DDD9C3"/>
            <w:vAlign w:val="center"/>
          </w:tcPr>
          <w:p w14:paraId="60F700CD" w14:textId="77777777" w:rsidR="00766B19" w:rsidRPr="00CD40E7" w:rsidRDefault="00766B19" w:rsidP="00F65907">
            <w:pPr>
              <w:keepNext/>
              <w:keepLines/>
              <w:rPr>
                <w:sz w:val="16"/>
                <w:szCs w:val="16"/>
              </w:rPr>
            </w:pPr>
            <w:r w:rsidRPr="00704343">
              <w:rPr>
                <w:noProof/>
                <w:sz w:val="16"/>
                <w:szCs w:val="16"/>
              </w:rPr>
              <w:t>39</w:t>
            </w:r>
          </w:p>
        </w:tc>
        <w:tc>
          <w:tcPr>
            <w:tcW w:w="1310" w:type="dxa"/>
            <w:shd w:val="clear" w:color="auto" w:fill="DDD9C3"/>
            <w:vAlign w:val="center"/>
          </w:tcPr>
          <w:p w14:paraId="7EE6A856" w14:textId="77777777" w:rsidR="00766B19" w:rsidRPr="00CD40E7" w:rsidRDefault="00766B19" w:rsidP="00F65907">
            <w:pPr>
              <w:keepNext/>
              <w:keepLines/>
              <w:rPr>
                <w:sz w:val="16"/>
                <w:szCs w:val="16"/>
              </w:rPr>
            </w:pPr>
            <w:r w:rsidRPr="00704343">
              <w:rPr>
                <w:noProof/>
                <w:sz w:val="16"/>
                <w:szCs w:val="16"/>
              </w:rPr>
              <w:t>0</w:t>
            </w:r>
          </w:p>
        </w:tc>
        <w:tc>
          <w:tcPr>
            <w:tcW w:w="1310" w:type="dxa"/>
            <w:shd w:val="clear" w:color="auto" w:fill="DDD9C3"/>
            <w:vAlign w:val="center"/>
          </w:tcPr>
          <w:p w14:paraId="71D4F2B6" w14:textId="77777777" w:rsidR="00766B19" w:rsidRPr="00CD40E7" w:rsidRDefault="00766B19" w:rsidP="00F65907">
            <w:pPr>
              <w:keepNext/>
              <w:keepLines/>
              <w:rPr>
                <w:sz w:val="16"/>
                <w:szCs w:val="16"/>
              </w:rPr>
            </w:pPr>
            <w:r w:rsidRPr="00704343">
              <w:rPr>
                <w:noProof/>
                <w:sz w:val="16"/>
                <w:szCs w:val="16"/>
              </w:rPr>
              <w:t>0</w:t>
            </w:r>
          </w:p>
        </w:tc>
        <w:tc>
          <w:tcPr>
            <w:tcW w:w="1200" w:type="dxa"/>
            <w:shd w:val="clear" w:color="auto" w:fill="DDD9C3"/>
            <w:vAlign w:val="center"/>
          </w:tcPr>
          <w:p w14:paraId="1170198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39</w:t>
            </w:r>
            <w:r>
              <w:rPr>
                <w:sz w:val="16"/>
                <w:szCs w:val="16"/>
              </w:rPr>
              <w:fldChar w:fldCharType="end"/>
            </w:r>
          </w:p>
        </w:tc>
      </w:tr>
      <w:tr w:rsidR="00766B19" w:rsidRPr="00833861" w14:paraId="5647AD8F" w14:textId="77777777" w:rsidTr="00EE607E">
        <w:trPr>
          <w:trHeight w:val="289"/>
          <w:tblCellSpacing w:w="20" w:type="dxa"/>
        </w:trPr>
        <w:tc>
          <w:tcPr>
            <w:tcW w:w="3759" w:type="dxa"/>
            <w:shd w:val="clear" w:color="auto" w:fill="DDD9C3"/>
            <w:vAlign w:val="center"/>
          </w:tcPr>
          <w:p w14:paraId="0E2A285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254" w:type="dxa"/>
            <w:shd w:val="clear" w:color="auto" w:fill="DDD9C3"/>
            <w:vAlign w:val="center"/>
          </w:tcPr>
          <w:p w14:paraId="025B6975"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DDD9C3"/>
            <w:vAlign w:val="center"/>
          </w:tcPr>
          <w:p w14:paraId="07E94FAD" w14:textId="77777777" w:rsidR="00766B19" w:rsidRPr="00CD40E7" w:rsidRDefault="00766B19" w:rsidP="00F65907">
            <w:pPr>
              <w:keepNext/>
              <w:keepLines/>
              <w:rPr>
                <w:sz w:val="16"/>
                <w:szCs w:val="16"/>
              </w:rPr>
            </w:pPr>
            <w:r w:rsidRPr="00704343">
              <w:rPr>
                <w:noProof/>
                <w:sz w:val="16"/>
                <w:szCs w:val="16"/>
              </w:rPr>
              <w:t>47</w:t>
            </w:r>
          </w:p>
        </w:tc>
        <w:tc>
          <w:tcPr>
            <w:tcW w:w="1310" w:type="dxa"/>
            <w:shd w:val="clear" w:color="auto" w:fill="DDD9C3"/>
            <w:vAlign w:val="center"/>
          </w:tcPr>
          <w:p w14:paraId="1CA24CBC" w14:textId="77777777" w:rsidR="00766B19" w:rsidRPr="00CD40E7" w:rsidRDefault="00766B19" w:rsidP="00F65907">
            <w:pPr>
              <w:keepNext/>
              <w:keepLines/>
              <w:rPr>
                <w:sz w:val="16"/>
                <w:szCs w:val="16"/>
              </w:rPr>
            </w:pPr>
            <w:r w:rsidRPr="00704343">
              <w:rPr>
                <w:noProof/>
                <w:sz w:val="16"/>
                <w:szCs w:val="16"/>
              </w:rPr>
              <w:t>0</w:t>
            </w:r>
          </w:p>
        </w:tc>
        <w:tc>
          <w:tcPr>
            <w:tcW w:w="1310" w:type="dxa"/>
            <w:shd w:val="clear" w:color="auto" w:fill="DDD9C3"/>
            <w:vAlign w:val="center"/>
          </w:tcPr>
          <w:p w14:paraId="19668B33" w14:textId="77777777" w:rsidR="00766B19" w:rsidRPr="00CD40E7" w:rsidRDefault="00766B19" w:rsidP="00F65907">
            <w:pPr>
              <w:keepNext/>
              <w:keepLines/>
              <w:rPr>
                <w:sz w:val="16"/>
                <w:szCs w:val="16"/>
              </w:rPr>
            </w:pPr>
            <w:r w:rsidRPr="00704343">
              <w:rPr>
                <w:noProof/>
                <w:sz w:val="16"/>
                <w:szCs w:val="16"/>
              </w:rPr>
              <w:t>0</w:t>
            </w:r>
          </w:p>
        </w:tc>
        <w:tc>
          <w:tcPr>
            <w:tcW w:w="1200" w:type="dxa"/>
            <w:shd w:val="clear" w:color="auto" w:fill="DDD9C3"/>
            <w:vAlign w:val="center"/>
          </w:tcPr>
          <w:p w14:paraId="0DF6F5FD" w14:textId="77777777" w:rsidR="00766B19" w:rsidRPr="00CD40E7" w:rsidRDefault="00766B19" w:rsidP="00CA6A90">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47</w:t>
            </w:r>
            <w:r>
              <w:rPr>
                <w:sz w:val="16"/>
                <w:szCs w:val="16"/>
              </w:rPr>
              <w:fldChar w:fldCharType="end"/>
            </w:r>
          </w:p>
        </w:tc>
      </w:tr>
      <w:tr w:rsidR="00766B19" w:rsidRPr="00833861" w14:paraId="584A22E8" w14:textId="77777777" w:rsidTr="00EE607E">
        <w:trPr>
          <w:trHeight w:val="288"/>
          <w:tblCellSpacing w:w="20" w:type="dxa"/>
        </w:trPr>
        <w:tc>
          <w:tcPr>
            <w:tcW w:w="3759" w:type="dxa"/>
            <w:shd w:val="clear" w:color="auto" w:fill="auto"/>
            <w:vAlign w:val="center"/>
          </w:tcPr>
          <w:p w14:paraId="16DA237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254" w:type="dxa"/>
            <w:shd w:val="clear" w:color="auto" w:fill="auto"/>
            <w:vAlign w:val="center"/>
          </w:tcPr>
          <w:p w14:paraId="498EC280"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04C88C89" w14:textId="77777777" w:rsidR="00766B19" w:rsidRPr="00CD40E7" w:rsidRDefault="00766B19" w:rsidP="00F65907">
            <w:pPr>
              <w:keepNext/>
              <w:keepLines/>
              <w:rPr>
                <w:sz w:val="16"/>
                <w:szCs w:val="16"/>
              </w:rPr>
            </w:pPr>
            <w:r w:rsidRPr="00704343">
              <w:rPr>
                <w:noProof/>
                <w:sz w:val="16"/>
                <w:szCs w:val="16"/>
              </w:rPr>
              <w:t>22</w:t>
            </w:r>
          </w:p>
        </w:tc>
        <w:tc>
          <w:tcPr>
            <w:tcW w:w="1310" w:type="dxa"/>
            <w:shd w:val="clear" w:color="auto" w:fill="auto"/>
            <w:vAlign w:val="center"/>
          </w:tcPr>
          <w:p w14:paraId="1CC403B1" w14:textId="77777777" w:rsidR="00766B19" w:rsidRPr="00CD40E7" w:rsidRDefault="00766B19" w:rsidP="00F65907">
            <w:pPr>
              <w:keepNext/>
              <w:keepLines/>
              <w:rPr>
                <w:sz w:val="16"/>
                <w:szCs w:val="16"/>
              </w:rPr>
            </w:pPr>
            <w:r w:rsidRPr="00704343">
              <w:rPr>
                <w:noProof/>
                <w:sz w:val="16"/>
                <w:szCs w:val="16"/>
              </w:rPr>
              <w:t>0</w:t>
            </w:r>
          </w:p>
        </w:tc>
        <w:tc>
          <w:tcPr>
            <w:tcW w:w="1310" w:type="dxa"/>
            <w:vAlign w:val="center"/>
          </w:tcPr>
          <w:p w14:paraId="26CE5F51"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562B5AE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w:instrText>
            </w:r>
            <w:r>
              <w:rPr>
                <w:sz w:val="16"/>
                <w:szCs w:val="16"/>
              </w:rPr>
              <w:instrText xml:space="preserve"> </w:instrText>
            </w:r>
            <w:r>
              <w:rPr>
                <w:sz w:val="16"/>
                <w:szCs w:val="16"/>
              </w:rPr>
              <w:fldChar w:fldCharType="separate"/>
            </w:r>
            <w:r>
              <w:rPr>
                <w:noProof/>
                <w:sz w:val="16"/>
                <w:szCs w:val="16"/>
              </w:rPr>
              <w:t>22</w:t>
            </w:r>
            <w:r>
              <w:rPr>
                <w:sz w:val="16"/>
                <w:szCs w:val="16"/>
              </w:rPr>
              <w:fldChar w:fldCharType="end"/>
            </w:r>
          </w:p>
        </w:tc>
      </w:tr>
      <w:tr w:rsidR="00766B19" w:rsidRPr="00833861" w14:paraId="2A2FE213" w14:textId="77777777" w:rsidTr="00EE607E">
        <w:trPr>
          <w:trHeight w:val="288"/>
          <w:tblCellSpacing w:w="20" w:type="dxa"/>
        </w:trPr>
        <w:tc>
          <w:tcPr>
            <w:tcW w:w="3759" w:type="dxa"/>
            <w:shd w:val="clear" w:color="auto" w:fill="auto"/>
            <w:vAlign w:val="center"/>
          </w:tcPr>
          <w:p w14:paraId="2F2A0ED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254" w:type="dxa"/>
            <w:shd w:val="clear" w:color="auto" w:fill="auto"/>
            <w:vAlign w:val="center"/>
          </w:tcPr>
          <w:p w14:paraId="7B8787BF"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196F9516" w14:textId="77777777" w:rsidR="00766B19" w:rsidRPr="00CD40E7" w:rsidRDefault="00766B19" w:rsidP="00F65907">
            <w:pPr>
              <w:keepNext/>
              <w:keepLines/>
              <w:rPr>
                <w:sz w:val="16"/>
                <w:szCs w:val="16"/>
              </w:rPr>
            </w:pPr>
            <w:r w:rsidRPr="00704343">
              <w:rPr>
                <w:noProof/>
                <w:sz w:val="16"/>
                <w:szCs w:val="16"/>
              </w:rPr>
              <w:t>29</w:t>
            </w:r>
          </w:p>
        </w:tc>
        <w:tc>
          <w:tcPr>
            <w:tcW w:w="1310" w:type="dxa"/>
            <w:shd w:val="clear" w:color="auto" w:fill="auto"/>
            <w:vAlign w:val="center"/>
          </w:tcPr>
          <w:p w14:paraId="68B739A4" w14:textId="77777777" w:rsidR="00766B19" w:rsidRPr="00CD40E7" w:rsidRDefault="00766B19" w:rsidP="00F65907">
            <w:pPr>
              <w:keepNext/>
              <w:keepLines/>
              <w:rPr>
                <w:sz w:val="16"/>
                <w:szCs w:val="16"/>
              </w:rPr>
            </w:pPr>
            <w:r w:rsidRPr="00704343">
              <w:rPr>
                <w:noProof/>
                <w:sz w:val="16"/>
                <w:szCs w:val="16"/>
              </w:rPr>
              <w:t>0</w:t>
            </w:r>
          </w:p>
        </w:tc>
        <w:tc>
          <w:tcPr>
            <w:tcW w:w="1310" w:type="dxa"/>
            <w:vAlign w:val="center"/>
          </w:tcPr>
          <w:p w14:paraId="582B41D0"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0E889E5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w:instrText>
            </w:r>
            <w:r>
              <w:rPr>
                <w:sz w:val="16"/>
                <w:szCs w:val="16"/>
              </w:rPr>
              <w:instrText xml:space="preserve"> </w:instrText>
            </w:r>
            <w:r>
              <w:rPr>
                <w:sz w:val="16"/>
                <w:szCs w:val="16"/>
              </w:rPr>
              <w:fldChar w:fldCharType="separate"/>
            </w:r>
            <w:r>
              <w:rPr>
                <w:noProof/>
                <w:sz w:val="16"/>
                <w:szCs w:val="16"/>
              </w:rPr>
              <w:t>29</w:t>
            </w:r>
            <w:r>
              <w:rPr>
                <w:sz w:val="16"/>
                <w:szCs w:val="16"/>
              </w:rPr>
              <w:fldChar w:fldCharType="end"/>
            </w:r>
          </w:p>
        </w:tc>
      </w:tr>
      <w:tr w:rsidR="00766B19" w:rsidRPr="00833861" w14:paraId="263935FE" w14:textId="77777777" w:rsidTr="00EE607E">
        <w:trPr>
          <w:trHeight w:val="288"/>
          <w:tblCellSpacing w:w="20" w:type="dxa"/>
        </w:trPr>
        <w:tc>
          <w:tcPr>
            <w:tcW w:w="3759" w:type="dxa"/>
            <w:shd w:val="clear" w:color="auto" w:fill="auto"/>
            <w:vAlign w:val="center"/>
          </w:tcPr>
          <w:p w14:paraId="0A00C4A7"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254" w:type="dxa"/>
            <w:shd w:val="clear" w:color="auto" w:fill="auto"/>
            <w:vAlign w:val="center"/>
          </w:tcPr>
          <w:p w14:paraId="5A84F4A9"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39AAE7DD" w14:textId="77777777" w:rsidR="00766B19" w:rsidRPr="00CD40E7" w:rsidRDefault="00766B19" w:rsidP="004A1A61">
            <w:pPr>
              <w:keepNext/>
              <w:keepLines/>
              <w:rPr>
                <w:sz w:val="16"/>
                <w:szCs w:val="16"/>
              </w:rPr>
            </w:pPr>
            <w:r w:rsidRPr="00704343">
              <w:rPr>
                <w:noProof/>
                <w:sz w:val="16"/>
                <w:szCs w:val="16"/>
              </w:rPr>
              <w:t>32</w:t>
            </w:r>
          </w:p>
        </w:tc>
        <w:tc>
          <w:tcPr>
            <w:tcW w:w="1310" w:type="dxa"/>
            <w:shd w:val="clear" w:color="auto" w:fill="auto"/>
            <w:vAlign w:val="center"/>
          </w:tcPr>
          <w:p w14:paraId="6C8DD569" w14:textId="77777777" w:rsidR="00766B19" w:rsidRPr="00CD40E7" w:rsidRDefault="00766B19" w:rsidP="00F65907">
            <w:pPr>
              <w:keepNext/>
              <w:keepLines/>
              <w:rPr>
                <w:sz w:val="16"/>
                <w:szCs w:val="16"/>
              </w:rPr>
            </w:pPr>
            <w:r w:rsidRPr="00704343">
              <w:rPr>
                <w:noProof/>
                <w:sz w:val="16"/>
                <w:szCs w:val="16"/>
              </w:rPr>
              <w:t>0</w:t>
            </w:r>
          </w:p>
        </w:tc>
        <w:tc>
          <w:tcPr>
            <w:tcW w:w="1310" w:type="dxa"/>
            <w:vAlign w:val="center"/>
          </w:tcPr>
          <w:p w14:paraId="18410BF7"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1274CF1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w:instrText>
            </w:r>
            <w:r>
              <w:rPr>
                <w:sz w:val="16"/>
                <w:szCs w:val="16"/>
              </w:rPr>
              <w:instrText xml:space="preserve"> </w:instrText>
            </w:r>
            <w:r>
              <w:rPr>
                <w:sz w:val="16"/>
                <w:szCs w:val="16"/>
              </w:rPr>
              <w:fldChar w:fldCharType="separate"/>
            </w:r>
            <w:r>
              <w:rPr>
                <w:noProof/>
                <w:sz w:val="16"/>
                <w:szCs w:val="16"/>
              </w:rPr>
              <w:t>32</w:t>
            </w:r>
            <w:r>
              <w:rPr>
                <w:sz w:val="16"/>
                <w:szCs w:val="16"/>
              </w:rPr>
              <w:fldChar w:fldCharType="end"/>
            </w:r>
          </w:p>
        </w:tc>
      </w:tr>
      <w:tr w:rsidR="00766B19" w:rsidRPr="00833861" w14:paraId="5F1518A2" w14:textId="77777777" w:rsidTr="00EE607E">
        <w:trPr>
          <w:trHeight w:val="288"/>
          <w:tblCellSpacing w:w="20" w:type="dxa"/>
        </w:trPr>
        <w:tc>
          <w:tcPr>
            <w:tcW w:w="3759" w:type="dxa"/>
            <w:shd w:val="clear" w:color="auto" w:fill="DDD9C3"/>
            <w:vAlign w:val="center"/>
          </w:tcPr>
          <w:p w14:paraId="7BD9112F"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254" w:type="dxa"/>
            <w:shd w:val="clear" w:color="auto" w:fill="DDD9C3"/>
            <w:vAlign w:val="center"/>
          </w:tcPr>
          <w:p w14:paraId="517535F4" w14:textId="77777777" w:rsidR="00766B19" w:rsidRPr="00CD40E7" w:rsidRDefault="00766B19" w:rsidP="003E2E8F">
            <w:pPr>
              <w:keepNext/>
              <w:keepLines/>
              <w:rPr>
                <w:sz w:val="16"/>
                <w:szCs w:val="16"/>
              </w:rPr>
            </w:pPr>
            <w:r w:rsidRPr="00704343">
              <w:rPr>
                <w:noProof/>
                <w:sz w:val="16"/>
                <w:szCs w:val="16"/>
              </w:rPr>
              <w:t>0.00</w:t>
            </w:r>
          </w:p>
        </w:tc>
        <w:tc>
          <w:tcPr>
            <w:tcW w:w="1220" w:type="dxa"/>
            <w:shd w:val="clear" w:color="auto" w:fill="DDD9C3"/>
            <w:vAlign w:val="center"/>
          </w:tcPr>
          <w:p w14:paraId="18A3B17A" w14:textId="77777777" w:rsidR="00766B19" w:rsidRPr="00CD40E7" w:rsidRDefault="00766B19" w:rsidP="00F65907">
            <w:pPr>
              <w:keepNext/>
              <w:keepLines/>
              <w:rPr>
                <w:sz w:val="16"/>
                <w:szCs w:val="16"/>
              </w:rPr>
            </w:pPr>
            <w:r w:rsidRPr="00704343">
              <w:rPr>
                <w:noProof/>
                <w:sz w:val="16"/>
                <w:szCs w:val="16"/>
              </w:rPr>
              <w:t>0.59</w:t>
            </w:r>
          </w:p>
        </w:tc>
        <w:tc>
          <w:tcPr>
            <w:tcW w:w="1310" w:type="dxa"/>
            <w:shd w:val="clear" w:color="auto" w:fill="DDD9C3"/>
            <w:vAlign w:val="center"/>
          </w:tcPr>
          <w:p w14:paraId="5ADC5502"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1B616B3"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5191BD39"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M_SUCCESS_F11)/sum(</w:instrText>
            </w:r>
            <w:r w:rsidRPr="00967FF6">
              <w:rPr>
                <w:noProof/>
                <w:sz w:val="16"/>
                <w:szCs w:val="16"/>
              </w:rPr>
              <w:instrText>A_TOTAL_GRADED_F11</w:instrText>
            </w:r>
            <w:r>
              <w:rPr>
                <w:noProof/>
                <w:sz w:val="16"/>
                <w:szCs w:val="16"/>
              </w:rPr>
              <w:instrText>, B_TOTAL_GRADED_F11, L_TOTAL_GRADED_F11, M_TOTAL_GRADED_F11)</w:instrText>
            </w:r>
            <w:r>
              <w:rPr>
                <w:sz w:val="16"/>
                <w:szCs w:val="16"/>
              </w:rPr>
              <w:instrText xml:space="preserve"> </w:instrText>
            </w:r>
            <w:r>
              <w:rPr>
                <w:sz w:val="16"/>
                <w:szCs w:val="16"/>
              </w:rPr>
              <w:fldChar w:fldCharType="separate"/>
            </w:r>
            <w:r>
              <w:rPr>
                <w:noProof/>
                <w:sz w:val="16"/>
                <w:szCs w:val="16"/>
              </w:rPr>
              <w:t>0.59</w:t>
            </w:r>
            <w:r>
              <w:rPr>
                <w:sz w:val="16"/>
                <w:szCs w:val="16"/>
              </w:rPr>
              <w:fldChar w:fldCharType="end"/>
            </w:r>
          </w:p>
        </w:tc>
      </w:tr>
      <w:tr w:rsidR="00766B19" w:rsidRPr="00833861" w14:paraId="3CE87696" w14:textId="77777777" w:rsidTr="00EE607E">
        <w:trPr>
          <w:trHeight w:val="288"/>
          <w:tblCellSpacing w:w="20" w:type="dxa"/>
        </w:trPr>
        <w:tc>
          <w:tcPr>
            <w:tcW w:w="3759" w:type="dxa"/>
            <w:shd w:val="clear" w:color="auto" w:fill="DDD9C3"/>
            <w:vAlign w:val="center"/>
          </w:tcPr>
          <w:p w14:paraId="475EF264"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254" w:type="dxa"/>
            <w:shd w:val="clear" w:color="auto" w:fill="DDD9C3"/>
            <w:vAlign w:val="center"/>
          </w:tcPr>
          <w:p w14:paraId="2085C39E"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46AE3D58" w14:textId="77777777" w:rsidR="00766B19" w:rsidRPr="00CD40E7" w:rsidRDefault="00766B19" w:rsidP="00F65907">
            <w:pPr>
              <w:keepNext/>
              <w:keepLines/>
              <w:rPr>
                <w:sz w:val="16"/>
                <w:szCs w:val="16"/>
              </w:rPr>
            </w:pPr>
            <w:r w:rsidRPr="00704343">
              <w:rPr>
                <w:noProof/>
                <w:sz w:val="16"/>
                <w:szCs w:val="16"/>
              </w:rPr>
              <w:t>0.74</w:t>
            </w:r>
          </w:p>
        </w:tc>
        <w:tc>
          <w:tcPr>
            <w:tcW w:w="1310" w:type="dxa"/>
            <w:shd w:val="clear" w:color="auto" w:fill="DDD9C3"/>
            <w:vAlign w:val="center"/>
          </w:tcPr>
          <w:p w14:paraId="2574349C"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612FDC4"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519E31C7"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M_SUCCESS_F12)/sum(</w:instrText>
            </w:r>
            <w:r w:rsidRPr="00967FF6">
              <w:rPr>
                <w:noProof/>
                <w:sz w:val="16"/>
                <w:szCs w:val="16"/>
              </w:rPr>
              <w:instrText>A_TOTAL_GRADED_F1</w:instrText>
            </w:r>
            <w:r>
              <w:rPr>
                <w:noProof/>
                <w:sz w:val="16"/>
                <w:szCs w:val="16"/>
              </w:rPr>
              <w:instrText>2, B_TOTAL_GRADED_F12, L_TOTAL_GRADED_F12, M_TOTAL_GRADED_F12)</w:instrText>
            </w:r>
            <w:r>
              <w:rPr>
                <w:sz w:val="16"/>
                <w:szCs w:val="16"/>
              </w:rPr>
              <w:instrText xml:space="preserve"> </w:instrText>
            </w:r>
            <w:r>
              <w:rPr>
                <w:sz w:val="16"/>
                <w:szCs w:val="16"/>
              </w:rPr>
              <w:fldChar w:fldCharType="separate"/>
            </w:r>
            <w:r>
              <w:rPr>
                <w:noProof/>
                <w:sz w:val="16"/>
                <w:szCs w:val="16"/>
              </w:rPr>
              <w:t>0.74</w:t>
            </w:r>
            <w:r>
              <w:rPr>
                <w:sz w:val="16"/>
                <w:szCs w:val="16"/>
              </w:rPr>
              <w:fldChar w:fldCharType="end"/>
            </w:r>
          </w:p>
        </w:tc>
      </w:tr>
      <w:tr w:rsidR="00766B19" w:rsidRPr="00833861" w14:paraId="214EA3D0" w14:textId="77777777" w:rsidTr="00EE607E">
        <w:trPr>
          <w:trHeight w:val="288"/>
          <w:tblCellSpacing w:w="20" w:type="dxa"/>
        </w:trPr>
        <w:tc>
          <w:tcPr>
            <w:tcW w:w="3759" w:type="dxa"/>
            <w:shd w:val="clear" w:color="auto" w:fill="DDD9C3"/>
            <w:vAlign w:val="center"/>
          </w:tcPr>
          <w:p w14:paraId="3D1A236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254" w:type="dxa"/>
            <w:shd w:val="clear" w:color="auto" w:fill="DDD9C3"/>
            <w:vAlign w:val="center"/>
          </w:tcPr>
          <w:p w14:paraId="2ECDB24A"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243D825F" w14:textId="77777777" w:rsidR="00766B19" w:rsidRPr="00CD40E7" w:rsidRDefault="00766B19" w:rsidP="00F65907">
            <w:pPr>
              <w:keepNext/>
              <w:keepLines/>
              <w:rPr>
                <w:sz w:val="16"/>
                <w:szCs w:val="16"/>
              </w:rPr>
            </w:pPr>
            <w:r w:rsidRPr="00704343">
              <w:rPr>
                <w:noProof/>
                <w:sz w:val="16"/>
                <w:szCs w:val="16"/>
              </w:rPr>
              <w:t>0.68</w:t>
            </w:r>
          </w:p>
        </w:tc>
        <w:tc>
          <w:tcPr>
            <w:tcW w:w="1310" w:type="dxa"/>
            <w:shd w:val="clear" w:color="auto" w:fill="DDD9C3"/>
            <w:vAlign w:val="center"/>
          </w:tcPr>
          <w:p w14:paraId="66BF46E8"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3102EA9"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2EDAF751"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M_SUCCESS_F13)/sum(</w:instrText>
            </w:r>
            <w:r w:rsidRPr="00967FF6">
              <w:rPr>
                <w:noProof/>
                <w:sz w:val="16"/>
                <w:szCs w:val="16"/>
              </w:rPr>
              <w:instrText>A_TOTAL_GRADED_F1</w:instrText>
            </w:r>
            <w:r>
              <w:rPr>
                <w:noProof/>
                <w:sz w:val="16"/>
                <w:szCs w:val="16"/>
              </w:rPr>
              <w:instrText>3, B_TOTAL_GRADED_F13, L_TOTAL_GRADED_F13, M_TOTAL_GRADED_F13)</w:instrText>
            </w:r>
            <w:r>
              <w:rPr>
                <w:sz w:val="16"/>
                <w:szCs w:val="16"/>
              </w:rPr>
              <w:instrText xml:space="preserve"> </w:instrText>
            </w:r>
            <w:r>
              <w:rPr>
                <w:sz w:val="16"/>
                <w:szCs w:val="16"/>
              </w:rPr>
              <w:fldChar w:fldCharType="separate"/>
            </w:r>
            <w:r>
              <w:rPr>
                <w:noProof/>
                <w:sz w:val="16"/>
                <w:szCs w:val="16"/>
              </w:rPr>
              <w:t>0.68</w:t>
            </w:r>
            <w:r>
              <w:rPr>
                <w:sz w:val="16"/>
                <w:szCs w:val="16"/>
              </w:rPr>
              <w:fldChar w:fldCharType="end"/>
            </w:r>
          </w:p>
        </w:tc>
      </w:tr>
      <w:tr w:rsidR="00766B19" w:rsidRPr="00833861" w14:paraId="5A8DBED9" w14:textId="77777777" w:rsidTr="00EE607E">
        <w:trPr>
          <w:trHeight w:val="288"/>
          <w:tblCellSpacing w:w="20" w:type="dxa"/>
        </w:trPr>
        <w:tc>
          <w:tcPr>
            <w:tcW w:w="3759" w:type="dxa"/>
            <w:shd w:val="clear" w:color="auto" w:fill="auto"/>
            <w:vAlign w:val="center"/>
          </w:tcPr>
          <w:p w14:paraId="60EF1DA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254" w:type="dxa"/>
            <w:shd w:val="clear" w:color="auto" w:fill="auto"/>
            <w:vAlign w:val="center"/>
          </w:tcPr>
          <w:p w14:paraId="5052821D"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08566D94" w14:textId="77777777" w:rsidR="00766B19" w:rsidRPr="00CD40E7" w:rsidRDefault="00766B19" w:rsidP="00F65907">
            <w:pPr>
              <w:keepNext/>
              <w:keepLines/>
              <w:rPr>
                <w:sz w:val="16"/>
                <w:szCs w:val="16"/>
              </w:rPr>
            </w:pPr>
            <w:r w:rsidRPr="00704343">
              <w:rPr>
                <w:noProof/>
                <w:sz w:val="16"/>
                <w:szCs w:val="16"/>
              </w:rPr>
              <w:t>4</w:t>
            </w:r>
          </w:p>
        </w:tc>
        <w:tc>
          <w:tcPr>
            <w:tcW w:w="1310" w:type="dxa"/>
            <w:shd w:val="clear" w:color="auto" w:fill="auto"/>
            <w:vAlign w:val="center"/>
          </w:tcPr>
          <w:p w14:paraId="76B66E7A" w14:textId="77777777" w:rsidR="00766B19" w:rsidRPr="00CD40E7" w:rsidRDefault="00766B19" w:rsidP="00F65907">
            <w:pPr>
              <w:keepNext/>
              <w:keepLines/>
              <w:rPr>
                <w:sz w:val="16"/>
                <w:szCs w:val="16"/>
              </w:rPr>
            </w:pPr>
            <w:r w:rsidRPr="00704343">
              <w:rPr>
                <w:noProof/>
                <w:sz w:val="16"/>
                <w:szCs w:val="16"/>
              </w:rPr>
              <w:t>0</w:t>
            </w:r>
          </w:p>
        </w:tc>
        <w:tc>
          <w:tcPr>
            <w:tcW w:w="1310" w:type="dxa"/>
            <w:vAlign w:val="center"/>
          </w:tcPr>
          <w:p w14:paraId="4FB92280"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0C6D5CCC"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w:instrText>
            </w:r>
            <w:r>
              <w:rPr>
                <w:sz w:val="16"/>
                <w:szCs w:val="16"/>
              </w:rPr>
              <w:instrText xml:space="preserve"> </w:instrText>
            </w:r>
            <w:r>
              <w:rPr>
                <w:sz w:val="16"/>
                <w:szCs w:val="16"/>
              </w:rPr>
              <w:fldChar w:fldCharType="separate"/>
            </w:r>
            <w:r>
              <w:rPr>
                <w:noProof/>
                <w:sz w:val="16"/>
                <w:szCs w:val="16"/>
              </w:rPr>
              <w:t>4</w:t>
            </w:r>
            <w:r>
              <w:rPr>
                <w:sz w:val="16"/>
                <w:szCs w:val="16"/>
              </w:rPr>
              <w:fldChar w:fldCharType="end"/>
            </w:r>
          </w:p>
        </w:tc>
      </w:tr>
      <w:tr w:rsidR="00766B19" w:rsidRPr="00833861" w14:paraId="3833981A" w14:textId="77777777" w:rsidTr="00EE607E">
        <w:trPr>
          <w:trHeight w:val="288"/>
          <w:tblCellSpacing w:w="20" w:type="dxa"/>
        </w:trPr>
        <w:tc>
          <w:tcPr>
            <w:tcW w:w="3759" w:type="dxa"/>
            <w:shd w:val="clear" w:color="auto" w:fill="auto"/>
            <w:vAlign w:val="center"/>
          </w:tcPr>
          <w:p w14:paraId="0ADF6247"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254" w:type="dxa"/>
            <w:shd w:val="clear" w:color="auto" w:fill="auto"/>
            <w:vAlign w:val="center"/>
          </w:tcPr>
          <w:p w14:paraId="36C9F04C"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7C14576B" w14:textId="77777777" w:rsidR="00766B19" w:rsidRPr="00CD40E7" w:rsidRDefault="00766B19" w:rsidP="00F65907">
            <w:pPr>
              <w:keepNext/>
              <w:keepLines/>
              <w:rPr>
                <w:sz w:val="16"/>
                <w:szCs w:val="16"/>
              </w:rPr>
            </w:pPr>
            <w:r w:rsidRPr="00704343">
              <w:rPr>
                <w:noProof/>
                <w:sz w:val="16"/>
                <w:szCs w:val="16"/>
              </w:rPr>
              <w:t>8</w:t>
            </w:r>
          </w:p>
        </w:tc>
        <w:tc>
          <w:tcPr>
            <w:tcW w:w="1310" w:type="dxa"/>
            <w:shd w:val="clear" w:color="auto" w:fill="auto"/>
            <w:vAlign w:val="center"/>
          </w:tcPr>
          <w:p w14:paraId="336A8C79" w14:textId="77777777" w:rsidR="00766B19" w:rsidRPr="00CD40E7" w:rsidRDefault="00766B19" w:rsidP="00F65907">
            <w:pPr>
              <w:keepNext/>
              <w:keepLines/>
              <w:rPr>
                <w:sz w:val="16"/>
                <w:szCs w:val="16"/>
              </w:rPr>
            </w:pPr>
            <w:r w:rsidRPr="00704343">
              <w:rPr>
                <w:noProof/>
                <w:sz w:val="16"/>
                <w:szCs w:val="16"/>
              </w:rPr>
              <w:t>0</w:t>
            </w:r>
          </w:p>
        </w:tc>
        <w:tc>
          <w:tcPr>
            <w:tcW w:w="1310" w:type="dxa"/>
            <w:vAlign w:val="center"/>
          </w:tcPr>
          <w:p w14:paraId="199BC751"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083A1B3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w:instrText>
            </w:r>
            <w:r>
              <w:rPr>
                <w:sz w:val="16"/>
                <w:szCs w:val="16"/>
              </w:rPr>
              <w:instrText xml:space="preserve"> </w:instrText>
            </w:r>
            <w:r>
              <w:rPr>
                <w:sz w:val="16"/>
                <w:szCs w:val="16"/>
              </w:rPr>
              <w:fldChar w:fldCharType="separate"/>
            </w:r>
            <w:r>
              <w:rPr>
                <w:noProof/>
                <w:sz w:val="16"/>
                <w:szCs w:val="16"/>
              </w:rPr>
              <w:t>8</w:t>
            </w:r>
            <w:r>
              <w:rPr>
                <w:sz w:val="16"/>
                <w:szCs w:val="16"/>
              </w:rPr>
              <w:fldChar w:fldCharType="end"/>
            </w:r>
          </w:p>
        </w:tc>
      </w:tr>
      <w:tr w:rsidR="00766B19" w:rsidRPr="00833861" w14:paraId="71381AB1" w14:textId="77777777" w:rsidTr="00EE607E">
        <w:trPr>
          <w:trHeight w:val="288"/>
          <w:tblCellSpacing w:w="20" w:type="dxa"/>
        </w:trPr>
        <w:tc>
          <w:tcPr>
            <w:tcW w:w="3759" w:type="dxa"/>
            <w:shd w:val="clear" w:color="auto" w:fill="auto"/>
            <w:vAlign w:val="center"/>
          </w:tcPr>
          <w:p w14:paraId="2E5EE5F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254" w:type="dxa"/>
            <w:shd w:val="clear" w:color="auto" w:fill="auto"/>
            <w:vAlign w:val="center"/>
          </w:tcPr>
          <w:p w14:paraId="09A97B12" w14:textId="77777777" w:rsidR="00766B19" w:rsidRPr="00CD40E7" w:rsidRDefault="00766B19" w:rsidP="00F65907">
            <w:pPr>
              <w:keepNext/>
              <w:keepLines/>
              <w:rPr>
                <w:sz w:val="16"/>
                <w:szCs w:val="16"/>
              </w:rPr>
            </w:pPr>
            <w:r w:rsidRPr="00704343">
              <w:rPr>
                <w:noProof/>
                <w:sz w:val="16"/>
                <w:szCs w:val="16"/>
              </w:rPr>
              <w:t>0</w:t>
            </w:r>
          </w:p>
        </w:tc>
        <w:tc>
          <w:tcPr>
            <w:tcW w:w="1220" w:type="dxa"/>
            <w:shd w:val="clear" w:color="auto" w:fill="auto"/>
            <w:vAlign w:val="center"/>
          </w:tcPr>
          <w:p w14:paraId="45E30D72" w14:textId="77777777" w:rsidR="00766B19" w:rsidRPr="00CD40E7" w:rsidRDefault="00766B19" w:rsidP="00F65907">
            <w:pPr>
              <w:keepNext/>
              <w:keepLines/>
              <w:rPr>
                <w:sz w:val="16"/>
                <w:szCs w:val="16"/>
              </w:rPr>
            </w:pPr>
            <w:r w:rsidRPr="00704343">
              <w:rPr>
                <w:noProof/>
                <w:sz w:val="16"/>
                <w:szCs w:val="16"/>
              </w:rPr>
              <w:t>11</w:t>
            </w:r>
          </w:p>
        </w:tc>
        <w:tc>
          <w:tcPr>
            <w:tcW w:w="1310" w:type="dxa"/>
            <w:shd w:val="clear" w:color="auto" w:fill="auto"/>
            <w:vAlign w:val="center"/>
          </w:tcPr>
          <w:p w14:paraId="3287B930" w14:textId="77777777" w:rsidR="00766B19" w:rsidRPr="00CD40E7" w:rsidRDefault="00766B19" w:rsidP="00F65907">
            <w:pPr>
              <w:keepNext/>
              <w:keepLines/>
              <w:rPr>
                <w:sz w:val="16"/>
                <w:szCs w:val="16"/>
              </w:rPr>
            </w:pPr>
            <w:r w:rsidRPr="00704343">
              <w:rPr>
                <w:noProof/>
                <w:sz w:val="16"/>
                <w:szCs w:val="16"/>
              </w:rPr>
              <w:t>0</w:t>
            </w:r>
          </w:p>
        </w:tc>
        <w:tc>
          <w:tcPr>
            <w:tcW w:w="1310" w:type="dxa"/>
            <w:vAlign w:val="center"/>
          </w:tcPr>
          <w:p w14:paraId="1BD83A0F" w14:textId="77777777" w:rsidR="00766B19" w:rsidRPr="00CD40E7" w:rsidRDefault="00766B19" w:rsidP="00F65907">
            <w:pPr>
              <w:keepNext/>
              <w:keepLines/>
              <w:rPr>
                <w:sz w:val="16"/>
                <w:szCs w:val="16"/>
              </w:rPr>
            </w:pPr>
            <w:r w:rsidRPr="00704343">
              <w:rPr>
                <w:noProof/>
                <w:sz w:val="16"/>
                <w:szCs w:val="16"/>
              </w:rPr>
              <w:t>0</w:t>
            </w:r>
          </w:p>
        </w:tc>
        <w:tc>
          <w:tcPr>
            <w:tcW w:w="1200" w:type="dxa"/>
            <w:vAlign w:val="center"/>
          </w:tcPr>
          <w:p w14:paraId="5138203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w:instrText>
            </w:r>
            <w:r>
              <w:rPr>
                <w:sz w:val="16"/>
                <w:szCs w:val="16"/>
              </w:rPr>
              <w:instrText xml:space="preserve"> </w:instrText>
            </w:r>
            <w:r>
              <w:rPr>
                <w:sz w:val="16"/>
                <w:szCs w:val="16"/>
              </w:rPr>
              <w:fldChar w:fldCharType="separate"/>
            </w:r>
            <w:r>
              <w:rPr>
                <w:noProof/>
                <w:sz w:val="16"/>
                <w:szCs w:val="16"/>
              </w:rPr>
              <w:t>11</w:t>
            </w:r>
            <w:r>
              <w:rPr>
                <w:sz w:val="16"/>
                <w:szCs w:val="16"/>
              </w:rPr>
              <w:fldChar w:fldCharType="end"/>
            </w:r>
          </w:p>
        </w:tc>
      </w:tr>
      <w:tr w:rsidR="00766B19" w:rsidRPr="00833861" w14:paraId="1C4FD6CB" w14:textId="77777777" w:rsidTr="00EE607E">
        <w:trPr>
          <w:trHeight w:val="288"/>
          <w:tblCellSpacing w:w="20" w:type="dxa"/>
        </w:trPr>
        <w:tc>
          <w:tcPr>
            <w:tcW w:w="3759" w:type="dxa"/>
            <w:shd w:val="clear" w:color="auto" w:fill="DDD9C3"/>
            <w:vAlign w:val="center"/>
          </w:tcPr>
          <w:p w14:paraId="1064F42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254" w:type="dxa"/>
            <w:shd w:val="clear" w:color="auto" w:fill="DDD9C3"/>
            <w:vAlign w:val="center"/>
          </w:tcPr>
          <w:p w14:paraId="0BF7861D"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31E0C95F" w14:textId="77777777" w:rsidR="00766B19" w:rsidRPr="00CD40E7" w:rsidRDefault="00766B19" w:rsidP="00F65907">
            <w:pPr>
              <w:keepNext/>
              <w:keepLines/>
              <w:rPr>
                <w:sz w:val="16"/>
                <w:szCs w:val="16"/>
              </w:rPr>
            </w:pPr>
            <w:r w:rsidRPr="00704343">
              <w:rPr>
                <w:noProof/>
                <w:sz w:val="16"/>
                <w:szCs w:val="16"/>
              </w:rPr>
              <w:t>0.11</w:t>
            </w:r>
          </w:p>
        </w:tc>
        <w:tc>
          <w:tcPr>
            <w:tcW w:w="1310" w:type="dxa"/>
            <w:shd w:val="clear" w:color="auto" w:fill="DDD9C3"/>
            <w:vAlign w:val="center"/>
          </w:tcPr>
          <w:p w14:paraId="179A1C41" w14:textId="77777777" w:rsidR="00766B19" w:rsidRPr="00CD40E7" w:rsidRDefault="00766B19" w:rsidP="00AB67BF">
            <w:pPr>
              <w:keepNext/>
              <w:keepLines/>
              <w:rPr>
                <w:sz w:val="16"/>
                <w:szCs w:val="16"/>
              </w:rPr>
            </w:pPr>
            <w:r w:rsidRPr="00704343">
              <w:rPr>
                <w:noProof/>
                <w:sz w:val="16"/>
                <w:szCs w:val="16"/>
              </w:rPr>
              <w:t>0.00</w:t>
            </w:r>
          </w:p>
        </w:tc>
        <w:tc>
          <w:tcPr>
            <w:tcW w:w="1310" w:type="dxa"/>
            <w:shd w:val="clear" w:color="auto" w:fill="DDD9C3"/>
            <w:vAlign w:val="center"/>
          </w:tcPr>
          <w:p w14:paraId="0E3A9BD2"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79786F39"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M_WITHDRAW_F11)/sum(A_TOTAL_GRADED_F11,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0.11</w:t>
            </w:r>
            <w:r>
              <w:rPr>
                <w:sz w:val="16"/>
                <w:szCs w:val="16"/>
              </w:rPr>
              <w:fldChar w:fldCharType="end"/>
            </w:r>
          </w:p>
        </w:tc>
      </w:tr>
      <w:tr w:rsidR="00766B19" w:rsidRPr="00833861" w14:paraId="3CA9FCB2" w14:textId="77777777" w:rsidTr="00EE607E">
        <w:trPr>
          <w:trHeight w:val="288"/>
          <w:tblCellSpacing w:w="20" w:type="dxa"/>
        </w:trPr>
        <w:tc>
          <w:tcPr>
            <w:tcW w:w="3759" w:type="dxa"/>
            <w:shd w:val="clear" w:color="auto" w:fill="DDD9C3"/>
            <w:vAlign w:val="center"/>
          </w:tcPr>
          <w:p w14:paraId="3DEFF19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254" w:type="dxa"/>
            <w:shd w:val="clear" w:color="auto" w:fill="DDD9C3"/>
            <w:vAlign w:val="center"/>
          </w:tcPr>
          <w:p w14:paraId="39148234"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62D3D5E3" w14:textId="77777777" w:rsidR="00766B19" w:rsidRPr="00CD40E7" w:rsidRDefault="00766B19" w:rsidP="00F65907">
            <w:pPr>
              <w:keepNext/>
              <w:keepLines/>
              <w:rPr>
                <w:sz w:val="16"/>
                <w:szCs w:val="16"/>
              </w:rPr>
            </w:pPr>
            <w:r w:rsidRPr="00704343">
              <w:rPr>
                <w:noProof/>
                <w:sz w:val="16"/>
                <w:szCs w:val="16"/>
              </w:rPr>
              <w:t>0.21</w:t>
            </w:r>
          </w:p>
        </w:tc>
        <w:tc>
          <w:tcPr>
            <w:tcW w:w="1310" w:type="dxa"/>
            <w:shd w:val="clear" w:color="auto" w:fill="DDD9C3"/>
            <w:vAlign w:val="center"/>
          </w:tcPr>
          <w:p w14:paraId="73C14CDD"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9AEAD99"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1D46B567"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M_WITHDRAW_F12)/sum(A_TOTAL_GRADED_F12,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0.21</w:t>
            </w:r>
            <w:r>
              <w:rPr>
                <w:sz w:val="16"/>
                <w:szCs w:val="16"/>
              </w:rPr>
              <w:fldChar w:fldCharType="end"/>
            </w:r>
          </w:p>
        </w:tc>
      </w:tr>
      <w:tr w:rsidR="00766B19" w:rsidRPr="00833861" w14:paraId="714A2FC1" w14:textId="77777777" w:rsidTr="00EE607E">
        <w:trPr>
          <w:trHeight w:val="288"/>
          <w:tblCellSpacing w:w="20" w:type="dxa"/>
        </w:trPr>
        <w:tc>
          <w:tcPr>
            <w:tcW w:w="3759" w:type="dxa"/>
            <w:shd w:val="clear" w:color="auto" w:fill="DDD9C3"/>
            <w:vAlign w:val="center"/>
          </w:tcPr>
          <w:p w14:paraId="60500F0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254" w:type="dxa"/>
            <w:shd w:val="clear" w:color="auto" w:fill="DDD9C3"/>
            <w:vAlign w:val="center"/>
          </w:tcPr>
          <w:p w14:paraId="7A5E767B"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14F44A31" w14:textId="77777777" w:rsidR="00766B19" w:rsidRPr="00CD40E7" w:rsidRDefault="00766B19" w:rsidP="00D63181">
            <w:pPr>
              <w:keepNext/>
              <w:keepLines/>
              <w:rPr>
                <w:sz w:val="16"/>
                <w:szCs w:val="16"/>
              </w:rPr>
            </w:pPr>
            <w:r w:rsidRPr="00704343">
              <w:rPr>
                <w:noProof/>
                <w:sz w:val="16"/>
                <w:szCs w:val="16"/>
              </w:rPr>
              <w:t>0.23</w:t>
            </w:r>
          </w:p>
        </w:tc>
        <w:tc>
          <w:tcPr>
            <w:tcW w:w="1310" w:type="dxa"/>
            <w:shd w:val="clear" w:color="auto" w:fill="DDD9C3"/>
            <w:vAlign w:val="center"/>
          </w:tcPr>
          <w:p w14:paraId="7ACEF6DD"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0E17DE9" w14:textId="77777777" w:rsidR="00766B19" w:rsidRPr="00CD40E7" w:rsidRDefault="00766B19" w:rsidP="00F65907">
            <w:pPr>
              <w:keepNext/>
              <w:keepLines/>
              <w:rPr>
                <w:sz w:val="16"/>
                <w:szCs w:val="16"/>
              </w:rPr>
            </w:pPr>
            <w:r w:rsidRPr="00704343">
              <w:rPr>
                <w:noProof/>
                <w:sz w:val="16"/>
                <w:szCs w:val="16"/>
              </w:rPr>
              <w:t>0.00</w:t>
            </w:r>
          </w:p>
        </w:tc>
        <w:tc>
          <w:tcPr>
            <w:tcW w:w="1200" w:type="dxa"/>
            <w:shd w:val="clear" w:color="auto" w:fill="DDD9C3"/>
            <w:vAlign w:val="center"/>
          </w:tcPr>
          <w:p w14:paraId="15A836C7"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M_WITHDRAW_F13)/sum(A_TOTAL_GRADED_F13,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0.23</w:t>
            </w:r>
            <w:r>
              <w:rPr>
                <w:sz w:val="16"/>
                <w:szCs w:val="16"/>
              </w:rPr>
              <w:fldChar w:fldCharType="end"/>
            </w:r>
          </w:p>
        </w:tc>
      </w:tr>
    </w:tbl>
    <w:p w14:paraId="4616F98C" w14:textId="77777777" w:rsidR="00766B19" w:rsidRDefault="00766B19" w:rsidP="00106000">
      <w:pPr>
        <w:pStyle w:val="FieldText"/>
      </w:pPr>
    </w:p>
    <w:p w14:paraId="7A704234" w14:textId="77777777" w:rsidR="00766B19" w:rsidRDefault="00766B19" w:rsidP="00106000">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260"/>
        <w:gridCol w:w="1350"/>
        <w:gridCol w:w="1260"/>
        <w:gridCol w:w="1350"/>
        <w:gridCol w:w="1170"/>
      </w:tblGrid>
      <w:tr w:rsidR="00766B19" w:rsidRPr="00CD40E7" w14:paraId="46733480" w14:textId="77777777" w:rsidTr="00466FF4">
        <w:trPr>
          <w:trHeight w:val="292"/>
          <w:tblCellSpacing w:w="20" w:type="dxa"/>
        </w:trPr>
        <w:tc>
          <w:tcPr>
            <w:tcW w:w="10163" w:type="dxa"/>
            <w:gridSpan w:val="6"/>
            <w:shd w:val="clear" w:color="auto" w:fill="auto"/>
            <w:vAlign w:val="center"/>
          </w:tcPr>
          <w:p w14:paraId="3FA8B6A2" w14:textId="77777777" w:rsidR="00766B19" w:rsidRPr="00F65907" w:rsidRDefault="00766B19" w:rsidP="009C29C7">
            <w:pPr>
              <w:pStyle w:val="Heading3"/>
              <w:keepNext/>
              <w:keepLines/>
              <w:jc w:val="left"/>
              <w:rPr>
                <w:color w:val="auto"/>
                <w:sz w:val="20"/>
                <w:szCs w:val="20"/>
              </w:rPr>
            </w:pPr>
            <w:r>
              <w:rPr>
                <w:color w:val="auto"/>
                <w:sz w:val="20"/>
                <w:szCs w:val="20"/>
              </w:rPr>
              <w:t xml:space="preserve">IV. </w:t>
            </w:r>
            <w:r w:rsidRPr="00F65907">
              <w:rPr>
                <w:color w:val="auto"/>
                <w:sz w:val="20"/>
                <w:szCs w:val="20"/>
              </w:rPr>
              <w:t xml:space="preserve">Faculty </w:t>
            </w:r>
          </w:p>
        </w:tc>
      </w:tr>
      <w:tr w:rsidR="00766B19" w:rsidRPr="00CD40E7" w14:paraId="712F7D45" w14:textId="77777777" w:rsidTr="00466FF4">
        <w:trPr>
          <w:trHeight w:val="103"/>
          <w:tblCellSpacing w:w="20" w:type="dxa"/>
        </w:trPr>
        <w:tc>
          <w:tcPr>
            <w:tcW w:w="3793" w:type="dxa"/>
            <w:shd w:val="clear" w:color="auto" w:fill="auto"/>
            <w:vAlign w:val="center"/>
          </w:tcPr>
          <w:p w14:paraId="4CB1EF8F" w14:textId="77777777" w:rsidR="00766B19" w:rsidRPr="00CD40E7" w:rsidRDefault="00766B19" w:rsidP="00F65907">
            <w:pPr>
              <w:pStyle w:val="EvaluationCriteria"/>
              <w:keepNext/>
              <w:keepLines/>
              <w:ind w:left="720"/>
              <w:rPr>
                <w:sz w:val="16"/>
                <w:szCs w:val="16"/>
              </w:rPr>
            </w:pPr>
          </w:p>
        </w:tc>
        <w:tc>
          <w:tcPr>
            <w:tcW w:w="1220" w:type="dxa"/>
            <w:shd w:val="clear" w:color="auto" w:fill="auto"/>
            <w:vAlign w:val="center"/>
          </w:tcPr>
          <w:p w14:paraId="614031B7" w14:textId="77777777" w:rsidR="00766B19" w:rsidRPr="00CD40E7" w:rsidRDefault="00766B19" w:rsidP="00F65907">
            <w:pPr>
              <w:pStyle w:val="EvaluationCriteria"/>
              <w:keepNext/>
              <w:keepLines/>
              <w:rPr>
                <w:sz w:val="16"/>
                <w:szCs w:val="16"/>
              </w:rPr>
            </w:pPr>
            <w:r w:rsidRPr="00CD40E7">
              <w:rPr>
                <w:sz w:val="16"/>
                <w:szCs w:val="16"/>
              </w:rPr>
              <w:t>Alameda</w:t>
            </w:r>
          </w:p>
        </w:tc>
        <w:tc>
          <w:tcPr>
            <w:tcW w:w="1310" w:type="dxa"/>
            <w:shd w:val="clear" w:color="auto" w:fill="auto"/>
            <w:vAlign w:val="center"/>
          </w:tcPr>
          <w:p w14:paraId="76C0217A" w14:textId="77777777" w:rsidR="00766B19" w:rsidRPr="00CD40E7" w:rsidRDefault="00766B19" w:rsidP="00F65907">
            <w:pPr>
              <w:pStyle w:val="EvaluationCriteria"/>
              <w:keepNext/>
              <w:keepLines/>
              <w:rPr>
                <w:sz w:val="16"/>
                <w:szCs w:val="16"/>
              </w:rPr>
            </w:pPr>
            <w:r w:rsidRPr="00CD40E7">
              <w:rPr>
                <w:sz w:val="16"/>
                <w:szCs w:val="16"/>
              </w:rPr>
              <w:t>Berkeley</w:t>
            </w:r>
          </w:p>
        </w:tc>
        <w:tc>
          <w:tcPr>
            <w:tcW w:w="1220" w:type="dxa"/>
            <w:shd w:val="clear" w:color="auto" w:fill="auto"/>
            <w:vAlign w:val="center"/>
          </w:tcPr>
          <w:p w14:paraId="43D14A05"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shd w:val="clear" w:color="auto" w:fill="auto"/>
            <w:vAlign w:val="center"/>
          </w:tcPr>
          <w:p w14:paraId="4F116FAB" w14:textId="77777777" w:rsidR="00766B19" w:rsidRPr="00CD40E7" w:rsidRDefault="00766B19" w:rsidP="00F65907">
            <w:pPr>
              <w:pStyle w:val="EvaluationCriteria"/>
              <w:keepNext/>
              <w:keepLines/>
              <w:rPr>
                <w:sz w:val="16"/>
                <w:szCs w:val="16"/>
              </w:rPr>
            </w:pPr>
            <w:r w:rsidRPr="00CD40E7">
              <w:rPr>
                <w:sz w:val="16"/>
                <w:szCs w:val="16"/>
              </w:rPr>
              <w:t>Merritt</w:t>
            </w:r>
          </w:p>
        </w:tc>
        <w:tc>
          <w:tcPr>
            <w:tcW w:w="1110" w:type="dxa"/>
            <w:vAlign w:val="center"/>
          </w:tcPr>
          <w:p w14:paraId="6AF5C265"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7B66ACB3" w14:textId="77777777" w:rsidTr="00466FF4">
        <w:trPr>
          <w:trHeight w:val="292"/>
          <w:tblCellSpacing w:w="20" w:type="dxa"/>
        </w:trPr>
        <w:tc>
          <w:tcPr>
            <w:tcW w:w="3793" w:type="dxa"/>
            <w:shd w:val="clear" w:color="auto" w:fill="DDD9C3"/>
            <w:vAlign w:val="center"/>
          </w:tcPr>
          <w:p w14:paraId="45E5C583"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220" w:type="dxa"/>
            <w:shd w:val="clear" w:color="auto" w:fill="DDD9C3"/>
            <w:vAlign w:val="center"/>
          </w:tcPr>
          <w:p w14:paraId="1AD71FC3"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49EA4844"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3BE33D08" w14:textId="77777777" w:rsidR="00766B19" w:rsidRPr="00CD40E7" w:rsidRDefault="00766B19" w:rsidP="00EC7D59">
            <w:pPr>
              <w:keepNext/>
              <w:keepLines/>
              <w:rPr>
                <w:sz w:val="16"/>
                <w:szCs w:val="16"/>
              </w:rPr>
            </w:pPr>
            <w:r w:rsidRPr="00704343">
              <w:rPr>
                <w:noProof/>
                <w:sz w:val="16"/>
                <w:szCs w:val="16"/>
              </w:rPr>
              <w:t>0.00</w:t>
            </w:r>
          </w:p>
        </w:tc>
        <w:tc>
          <w:tcPr>
            <w:tcW w:w="1310" w:type="dxa"/>
            <w:shd w:val="clear" w:color="auto" w:fill="DDD9C3"/>
            <w:vAlign w:val="center"/>
          </w:tcPr>
          <w:p w14:paraId="17A93E11"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52BEC3B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1C165082" w14:textId="77777777" w:rsidTr="00466FF4">
        <w:trPr>
          <w:trHeight w:val="292"/>
          <w:tblCellSpacing w:w="20" w:type="dxa"/>
        </w:trPr>
        <w:tc>
          <w:tcPr>
            <w:tcW w:w="3793" w:type="dxa"/>
            <w:shd w:val="clear" w:color="auto" w:fill="DDD9C3"/>
            <w:vAlign w:val="center"/>
          </w:tcPr>
          <w:p w14:paraId="2CFC46D7"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220" w:type="dxa"/>
            <w:shd w:val="clear" w:color="auto" w:fill="DDD9C3"/>
            <w:vAlign w:val="center"/>
          </w:tcPr>
          <w:p w14:paraId="65366AAA"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3A6DD50"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638532EE"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07FFD1D2"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7C21145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24DCE8FB" w14:textId="77777777" w:rsidTr="00466FF4">
        <w:trPr>
          <w:trHeight w:val="292"/>
          <w:tblCellSpacing w:w="20" w:type="dxa"/>
        </w:trPr>
        <w:tc>
          <w:tcPr>
            <w:tcW w:w="3793" w:type="dxa"/>
            <w:shd w:val="clear" w:color="auto" w:fill="DDD9C3"/>
            <w:vAlign w:val="center"/>
          </w:tcPr>
          <w:p w14:paraId="1F1B4B4B"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220" w:type="dxa"/>
            <w:shd w:val="clear" w:color="auto" w:fill="DDD9C3"/>
            <w:vAlign w:val="center"/>
          </w:tcPr>
          <w:p w14:paraId="75243B55"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0A0529D6"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0322B742"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65DD2183"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6F5B83D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4A75E26C" w14:textId="77777777" w:rsidTr="00466FF4">
        <w:trPr>
          <w:trHeight w:val="292"/>
          <w:tblCellSpacing w:w="20" w:type="dxa"/>
        </w:trPr>
        <w:tc>
          <w:tcPr>
            <w:tcW w:w="3793" w:type="dxa"/>
            <w:shd w:val="clear" w:color="auto" w:fill="auto"/>
            <w:vAlign w:val="center"/>
          </w:tcPr>
          <w:p w14:paraId="49E2A8FE"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220" w:type="dxa"/>
            <w:shd w:val="clear" w:color="auto" w:fill="auto"/>
            <w:vAlign w:val="center"/>
          </w:tcPr>
          <w:p w14:paraId="177A00E0"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3E805ABB"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14:paraId="5D258B1A"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0456561E"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7F325F1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A_FTEMP_F11, B_FTEMP_F11, L_FTEMP_F11, M_FTEMP_F11)</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r w:rsidR="00766B19" w:rsidRPr="00CD40E7" w14:paraId="2C35D5CF" w14:textId="77777777" w:rsidTr="00466FF4">
        <w:trPr>
          <w:trHeight w:val="292"/>
          <w:tblCellSpacing w:w="20" w:type="dxa"/>
        </w:trPr>
        <w:tc>
          <w:tcPr>
            <w:tcW w:w="3793" w:type="dxa"/>
            <w:shd w:val="clear" w:color="auto" w:fill="auto"/>
            <w:vAlign w:val="center"/>
          </w:tcPr>
          <w:p w14:paraId="277C1B95"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220" w:type="dxa"/>
            <w:shd w:val="clear" w:color="auto" w:fill="auto"/>
            <w:vAlign w:val="center"/>
          </w:tcPr>
          <w:p w14:paraId="5F3AEE81"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72DCC0B9"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14:paraId="19DA6EB2"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6BD5754F"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77023EF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A_FTEMP_F12, B_FTEMP_F12, L_FTEMP_F12, M_FTEMP_F12)</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r w:rsidR="00766B19" w:rsidRPr="00CD40E7" w14:paraId="295B242D" w14:textId="77777777" w:rsidTr="00466FF4">
        <w:trPr>
          <w:trHeight w:val="292"/>
          <w:tblCellSpacing w:w="20" w:type="dxa"/>
        </w:trPr>
        <w:tc>
          <w:tcPr>
            <w:tcW w:w="3793" w:type="dxa"/>
            <w:shd w:val="clear" w:color="auto" w:fill="auto"/>
            <w:vAlign w:val="center"/>
          </w:tcPr>
          <w:p w14:paraId="28581E79"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220" w:type="dxa"/>
            <w:shd w:val="clear" w:color="auto" w:fill="auto"/>
            <w:vAlign w:val="center"/>
          </w:tcPr>
          <w:p w14:paraId="5795CB3E"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28A2E7B6"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14:paraId="0C9FF0F6"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6EEBB78D"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63ED802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A_FTEMP_F13, B_FTEMP_F13, L_FTEMP_F13, M_FTEMP_F13)</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r w:rsidR="00766B19" w:rsidRPr="00CD40E7" w14:paraId="0CAC0D1E" w14:textId="77777777" w:rsidTr="00466FF4">
        <w:trPr>
          <w:trHeight w:val="292"/>
          <w:tblCellSpacing w:w="20" w:type="dxa"/>
        </w:trPr>
        <w:tc>
          <w:tcPr>
            <w:tcW w:w="3793" w:type="dxa"/>
            <w:shd w:val="clear" w:color="auto" w:fill="DDD9C3"/>
            <w:vAlign w:val="center"/>
          </w:tcPr>
          <w:p w14:paraId="2887A66B"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220" w:type="dxa"/>
            <w:shd w:val="clear" w:color="auto" w:fill="DDD9C3"/>
            <w:vAlign w:val="center"/>
          </w:tcPr>
          <w:p w14:paraId="77082910"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0F1C54FC"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4CF4F8ED"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6CFE6A78"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77477DA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A_FEXSV_F11, B_FEXSV_F11, L_FEXSV_F11, M_FEXSV_F11)</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497BA334" w14:textId="77777777" w:rsidTr="00466FF4">
        <w:trPr>
          <w:trHeight w:val="292"/>
          <w:tblCellSpacing w:w="20" w:type="dxa"/>
        </w:trPr>
        <w:tc>
          <w:tcPr>
            <w:tcW w:w="3793" w:type="dxa"/>
            <w:shd w:val="clear" w:color="auto" w:fill="DDD9C3"/>
            <w:vAlign w:val="center"/>
          </w:tcPr>
          <w:p w14:paraId="3F7FFA36"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220" w:type="dxa"/>
            <w:shd w:val="clear" w:color="auto" w:fill="DDD9C3"/>
            <w:vAlign w:val="center"/>
          </w:tcPr>
          <w:p w14:paraId="2BAEB9F1"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69202199"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10B5DCA0"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2BDDAB23" w14:textId="77777777" w:rsidR="00766B19" w:rsidRPr="009052AE"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71FB1C5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A_FEXSV_F12, B_FEXSV_F12, L_FEXSV_F12, M_FEXSV_F12)</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05A16C6D" w14:textId="77777777" w:rsidTr="00466FF4">
        <w:trPr>
          <w:trHeight w:val="292"/>
          <w:tblCellSpacing w:w="20" w:type="dxa"/>
        </w:trPr>
        <w:tc>
          <w:tcPr>
            <w:tcW w:w="3793" w:type="dxa"/>
            <w:shd w:val="clear" w:color="auto" w:fill="DDD9C3"/>
            <w:vAlign w:val="center"/>
          </w:tcPr>
          <w:p w14:paraId="2730DB22"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220" w:type="dxa"/>
            <w:shd w:val="clear" w:color="auto" w:fill="DDD9C3"/>
            <w:vAlign w:val="center"/>
          </w:tcPr>
          <w:p w14:paraId="185367A5"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2BBD292"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0A8A1CA2"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6F793469"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17DC9DE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A_FEXSV_F13, B_FEXSV_F13, L_FEXSV_F13, M_FEXSV_F13)</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0F2D6EEB" w14:textId="77777777" w:rsidTr="00466FF4">
        <w:trPr>
          <w:trHeight w:val="292"/>
          <w:tblCellSpacing w:w="20" w:type="dxa"/>
        </w:trPr>
        <w:tc>
          <w:tcPr>
            <w:tcW w:w="3793" w:type="dxa"/>
            <w:shd w:val="clear" w:color="auto" w:fill="auto"/>
            <w:vAlign w:val="center"/>
          </w:tcPr>
          <w:p w14:paraId="1CC9411B"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220" w:type="dxa"/>
            <w:shd w:val="clear" w:color="auto" w:fill="auto"/>
            <w:vAlign w:val="center"/>
          </w:tcPr>
          <w:p w14:paraId="6FD3626D"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1B73E397"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14:paraId="47EED239"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3003C1A7"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1B29018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A_FTOTL_F11, B_FTOTL_F11, L_FTOTL_F11, M_FTOTL_F11)</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r w:rsidR="00766B19" w:rsidRPr="00CD40E7" w14:paraId="1C825C44" w14:textId="77777777" w:rsidTr="00466FF4">
        <w:trPr>
          <w:trHeight w:val="292"/>
          <w:tblCellSpacing w:w="20" w:type="dxa"/>
        </w:trPr>
        <w:tc>
          <w:tcPr>
            <w:tcW w:w="3793" w:type="dxa"/>
            <w:shd w:val="clear" w:color="auto" w:fill="auto"/>
            <w:vAlign w:val="center"/>
          </w:tcPr>
          <w:p w14:paraId="5D04E80A"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220" w:type="dxa"/>
            <w:shd w:val="clear" w:color="auto" w:fill="auto"/>
            <w:vAlign w:val="center"/>
          </w:tcPr>
          <w:p w14:paraId="2046AA17"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51F801C1"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14:paraId="32683B4E"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63B7F248"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22D690E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A_FTOTL_F12, B_FTOTL_F12, L_FTOTL_F12, M_FTOTL_F12)</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r w:rsidR="00766B19" w:rsidRPr="00CD40E7" w14:paraId="53973BE9" w14:textId="77777777" w:rsidTr="00466FF4">
        <w:trPr>
          <w:trHeight w:val="292"/>
          <w:tblCellSpacing w:w="20" w:type="dxa"/>
        </w:trPr>
        <w:tc>
          <w:tcPr>
            <w:tcW w:w="3793" w:type="dxa"/>
            <w:shd w:val="clear" w:color="auto" w:fill="auto"/>
            <w:vAlign w:val="center"/>
          </w:tcPr>
          <w:p w14:paraId="501A6ED3"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220" w:type="dxa"/>
            <w:shd w:val="clear" w:color="auto" w:fill="auto"/>
            <w:vAlign w:val="center"/>
          </w:tcPr>
          <w:p w14:paraId="211A717E"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0E80A447" w14:textId="77777777" w:rsidR="00766B19" w:rsidRPr="00CD40E7" w:rsidRDefault="00766B19" w:rsidP="00F65907">
            <w:pPr>
              <w:keepNext/>
              <w:keepLines/>
              <w:rPr>
                <w:sz w:val="16"/>
                <w:szCs w:val="16"/>
              </w:rPr>
            </w:pPr>
            <w:r w:rsidRPr="00704343">
              <w:rPr>
                <w:noProof/>
                <w:sz w:val="16"/>
                <w:szCs w:val="16"/>
              </w:rPr>
              <w:t>0.20</w:t>
            </w:r>
          </w:p>
        </w:tc>
        <w:tc>
          <w:tcPr>
            <w:tcW w:w="1220" w:type="dxa"/>
            <w:shd w:val="clear" w:color="auto" w:fill="auto"/>
            <w:vAlign w:val="center"/>
          </w:tcPr>
          <w:p w14:paraId="782ADF6D"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auto"/>
            <w:vAlign w:val="center"/>
          </w:tcPr>
          <w:p w14:paraId="1FCA5C2D" w14:textId="77777777" w:rsidR="00766B19" w:rsidRPr="00CD40E7" w:rsidRDefault="00766B19" w:rsidP="00F65907">
            <w:pPr>
              <w:keepNext/>
              <w:keepLines/>
              <w:rPr>
                <w:sz w:val="16"/>
                <w:szCs w:val="16"/>
              </w:rPr>
            </w:pPr>
            <w:r w:rsidRPr="00704343">
              <w:rPr>
                <w:noProof/>
                <w:sz w:val="16"/>
                <w:szCs w:val="16"/>
              </w:rPr>
              <w:t>0.00</w:t>
            </w:r>
          </w:p>
        </w:tc>
        <w:tc>
          <w:tcPr>
            <w:tcW w:w="1110" w:type="dxa"/>
            <w:vAlign w:val="center"/>
          </w:tcPr>
          <w:p w14:paraId="313EDC5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A_FTOTL_F13, B_FTOTL_F13, L_FTOTL_F13, M_FTOTL_F13)</w:instrText>
            </w:r>
            <w:r>
              <w:rPr>
                <w:sz w:val="16"/>
                <w:szCs w:val="16"/>
              </w:rPr>
              <w:instrText xml:space="preserve"> </w:instrText>
            </w:r>
            <w:r>
              <w:rPr>
                <w:sz w:val="16"/>
                <w:szCs w:val="16"/>
              </w:rPr>
              <w:fldChar w:fldCharType="separate"/>
            </w:r>
            <w:r>
              <w:rPr>
                <w:noProof/>
                <w:sz w:val="16"/>
                <w:szCs w:val="16"/>
              </w:rPr>
              <w:t>0.2</w:t>
            </w:r>
            <w:r>
              <w:rPr>
                <w:sz w:val="16"/>
                <w:szCs w:val="16"/>
              </w:rPr>
              <w:fldChar w:fldCharType="end"/>
            </w:r>
          </w:p>
        </w:tc>
      </w:tr>
      <w:tr w:rsidR="00766B19" w:rsidRPr="00CD40E7" w14:paraId="35D75A2B" w14:textId="77777777" w:rsidTr="00466FF4">
        <w:trPr>
          <w:trHeight w:val="292"/>
          <w:tblCellSpacing w:w="20" w:type="dxa"/>
        </w:trPr>
        <w:tc>
          <w:tcPr>
            <w:tcW w:w="3793" w:type="dxa"/>
            <w:shd w:val="clear" w:color="auto" w:fill="DDD9C3"/>
            <w:vAlign w:val="center"/>
          </w:tcPr>
          <w:p w14:paraId="6BE238BA"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220" w:type="dxa"/>
            <w:shd w:val="clear" w:color="auto" w:fill="DDD9C3"/>
            <w:vAlign w:val="center"/>
          </w:tcPr>
          <w:p w14:paraId="60A724AA"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07367995"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4FE30B37"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4321EC3"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21D2FA4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M_FCONT_F11)/sum(A_FTOTL_F11, B_FTOTL_F11, L_FTOTL_F11, M_FTOTL_F11)</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3BA8D39C" w14:textId="77777777" w:rsidTr="00466FF4">
        <w:trPr>
          <w:trHeight w:val="292"/>
          <w:tblCellSpacing w:w="20" w:type="dxa"/>
        </w:trPr>
        <w:tc>
          <w:tcPr>
            <w:tcW w:w="3793" w:type="dxa"/>
            <w:shd w:val="clear" w:color="auto" w:fill="DDD9C3"/>
            <w:vAlign w:val="center"/>
          </w:tcPr>
          <w:p w14:paraId="21AAF332"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220" w:type="dxa"/>
            <w:shd w:val="clear" w:color="auto" w:fill="DDD9C3"/>
            <w:vAlign w:val="center"/>
          </w:tcPr>
          <w:p w14:paraId="36409B42"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67910180"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40F37320"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694747B"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18457511"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M_FCONT_F12)/sum(A_FTOTL_F12, B_FTOTL_F12, L_FTOTL_F12, M_FTOTL_F12)</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r w:rsidR="00766B19" w:rsidRPr="00CD40E7" w14:paraId="133969CE" w14:textId="77777777" w:rsidTr="00466FF4">
        <w:trPr>
          <w:trHeight w:val="292"/>
          <w:tblCellSpacing w:w="20" w:type="dxa"/>
        </w:trPr>
        <w:tc>
          <w:tcPr>
            <w:tcW w:w="3793" w:type="dxa"/>
            <w:shd w:val="clear" w:color="auto" w:fill="DDD9C3"/>
            <w:vAlign w:val="center"/>
          </w:tcPr>
          <w:p w14:paraId="56CAD79F"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220" w:type="dxa"/>
            <w:shd w:val="clear" w:color="auto" w:fill="DDD9C3"/>
            <w:vAlign w:val="center"/>
          </w:tcPr>
          <w:p w14:paraId="3EBEC155"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370BBA2A"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57F1A064"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6BA312F0"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6A1A6FA1"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M_FCONT_F13)/sum(A_FTOTL_F13, B_FTOTL_F13, L_FTOTL_F13, M_FTOTL_F13)</w:instrText>
            </w:r>
            <w:r>
              <w:rPr>
                <w:sz w:val="16"/>
                <w:szCs w:val="16"/>
              </w:rPr>
              <w:instrText xml:space="preserve"> </w:instrText>
            </w:r>
            <w:r>
              <w:rPr>
                <w:sz w:val="16"/>
                <w:szCs w:val="16"/>
              </w:rPr>
              <w:fldChar w:fldCharType="separate"/>
            </w:r>
            <w:r>
              <w:rPr>
                <w:noProof/>
                <w:sz w:val="16"/>
                <w:szCs w:val="16"/>
              </w:rPr>
              <w:t>0.0</w:t>
            </w:r>
            <w:r>
              <w:rPr>
                <w:sz w:val="16"/>
                <w:szCs w:val="16"/>
              </w:rPr>
              <w:fldChar w:fldCharType="end"/>
            </w:r>
          </w:p>
        </w:tc>
      </w:tr>
    </w:tbl>
    <w:p w14:paraId="1C9CB00C" w14:textId="77777777" w:rsidR="00766B19" w:rsidRDefault="00766B19" w:rsidP="00CD40E7">
      <w:pPr>
        <w:pStyle w:val="FieldText"/>
      </w:pPr>
    </w:p>
    <w:p w14:paraId="421A7647" w14:textId="77777777" w:rsidR="00766B19" w:rsidRDefault="00766B19">
      <w:pPr>
        <w:rPr>
          <w:b/>
          <w:sz w:val="19"/>
          <w:szCs w:val="19"/>
        </w:rPr>
      </w:pPr>
    </w:p>
    <w:p w14:paraId="0C386B4C" w14:textId="77777777" w:rsidR="00766B19" w:rsidRPr="00F65907" w:rsidRDefault="00766B19" w:rsidP="00484828">
      <w:pPr>
        <w:ind w:left="-270"/>
        <w:jc w:val="center"/>
      </w:pPr>
      <w:r w:rsidRPr="00F65907">
        <w:rPr>
          <w:b/>
        </w:rPr>
        <w:t>Peralta Community College District</w:t>
      </w:r>
    </w:p>
    <w:p w14:paraId="6B78EC7E" w14:textId="77777777" w:rsidR="00766B19" w:rsidRPr="00F65907" w:rsidRDefault="00766B19" w:rsidP="00484828">
      <w:pPr>
        <w:pStyle w:val="Heading2"/>
        <w:jc w:val="center"/>
      </w:pPr>
      <w:r w:rsidRPr="00F65907">
        <w:t>Annual Program Update Template 201</w:t>
      </w:r>
      <w:r>
        <w:t>4</w:t>
      </w:r>
      <w:r w:rsidRPr="00F65907">
        <w:t>-201</w:t>
      </w:r>
      <w:r>
        <w:t>5</w:t>
      </w:r>
    </w:p>
    <w:p w14:paraId="19158C38" w14:textId="77777777" w:rsidR="00766B19" w:rsidRPr="00F65907" w:rsidRDefault="00766B19" w:rsidP="00484828">
      <w:pPr>
        <w:pStyle w:val="Heading2"/>
        <w:jc w:val="center"/>
      </w:pPr>
      <w:r w:rsidRPr="00F65907">
        <w:t>DISTRICT-WIDE DATA</w:t>
      </w:r>
      <w:r>
        <w:t xml:space="preserve"> by Subject/Discipline Fall Semesters</w:t>
      </w:r>
    </w:p>
    <w:p w14:paraId="6AB1104A" w14:textId="77777777" w:rsidR="00766B19" w:rsidRPr="00484828" w:rsidRDefault="00766B19" w:rsidP="00484828"/>
    <w:tbl>
      <w:tblPr>
        <w:tblW w:w="992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Look w:val="0000" w:firstRow="0" w:lastRow="0" w:firstColumn="0" w:lastColumn="0" w:noHBand="0" w:noVBand="0"/>
      </w:tblPr>
      <w:tblGrid>
        <w:gridCol w:w="2323"/>
        <w:gridCol w:w="3053"/>
        <w:gridCol w:w="1508"/>
        <w:gridCol w:w="3037"/>
      </w:tblGrid>
      <w:tr w:rsidR="00766B19" w:rsidRPr="00D6188C" w14:paraId="72F93535" w14:textId="77777777" w:rsidTr="00DD2D36">
        <w:trPr>
          <w:trHeight w:val="288"/>
          <w:tblCellSpacing w:w="20" w:type="dxa"/>
        </w:trPr>
        <w:tc>
          <w:tcPr>
            <w:tcW w:w="9841" w:type="dxa"/>
            <w:gridSpan w:val="4"/>
            <w:shd w:val="clear" w:color="auto" w:fill="FFFFFF"/>
          </w:tcPr>
          <w:p w14:paraId="25CADFD2" w14:textId="77777777" w:rsidR="00766B19" w:rsidRPr="008A15B5" w:rsidRDefault="00766B19" w:rsidP="009C29C7">
            <w:pPr>
              <w:pStyle w:val="Heading3"/>
              <w:keepNext/>
              <w:keepLines/>
              <w:jc w:val="left"/>
              <w:rPr>
                <w:color w:val="auto"/>
              </w:rPr>
            </w:pPr>
            <w:r>
              <w:rPr>
                <w:color w:val="auto"/>
              </w:rPr>
              <w:t xml:space="preserve">I. </w:t>
            </w:r>
            <w:r w:rsidRPr="008A15B5">
              <w:rPr>
                <w:color w:val="auto"/>
              </w:rPr>
              <w:t>Overview</w:t>
            </w:r>
          </w:p>
        </w:tc>
      </w:tr>
      <w:tr w:rsidR="00766B19" w:rsidRPr="00833861" w14:paraId="2BF6AA6A" w14:textId="77777777" w:rsidTr="00DD2D36">
        <w:trPr>
          <w:cantSplit/>
          <w:trHeight w:val="288"/>
          <w:tblCellSpacing w:w="20" w:type="dxa"/>
        </w:trPr>
        <w:tc>
          <w:tcPr>
            <w:tcW w:w="2263" w:type="dxa"/>
            <w:shd w:val="clear" w:color="auto" w:fill="FFFFFF"/>
          </w:tcPr>
          <w:p w14:paraId="5D7B1BC0" w14:textId="77777777" w:rsidR="00766B19" w:rsidRDefault="00766B19" w:rsidP="00E42037">
            <w:pPr>
              <w:pStyle w:val="EvaluationCriteria"/>
              <w:keepNext/>
              <w:keepLines/>
              <w:ind w:left="360"/>
              <w:rPr>
                <w:b w:val="0"/>
                <w:sz w:val="20"/>
                <w:szCs w:val="20"/>
              </w:rPr>
            </w:pPr>
            <w:r>
              <w:rPr>
                <w:b w:val="0"/>
                <w:sz w:val="20"/>
                <w:szCs w:val="20"/>
              </w:rPr>
              <w:t>BI Download</w:t>
            </w:r>
            <w:r w:rsidRPr="008A15B5">
              <w:rPr>
                <w:b w:val="0"/>
                <w:sz w:val="20"/>
                <w:szCs w:val="20"/>
              </w:rPr>
              <w:t>:</w:t>
            </w:r>
          </w:p>
        </w:tc>
        <w:tc>
          <w:tcPr>
            <w:tcW w:w="3013" w:type="dxa"/>
            <w:shd w:val="clear" w:color="auto" w:fill="FFFFFF"/>
          </w:tcPr>
          <w:p w14:paraId="56E48B5C" w14:textId="77777777" w:rsidR="00766B19" w:rsidRPr="008A15B5" w:rsidRDefault="00766B19" w:rsidP="00724837">
            <w:pPr>
              <w:keepNext/>
              <w:keepLines/>
              <w:rPr>
                <w:sz w:val="20"/>
                <w:szCs w:val="20"/>
              </w:rPr>
            </w:pPr>
            <w:r w:rsidRPr="00704343">
              <w:rPr>
                <w:noProof/>
                <w:sz w:val="20"/>
                <w:szCs w:val="20"/>
              </w:rPr>
              <w:t>10/24/2014</w:t>
            </w:r>
          </w:p>
        </w:tc>
        <w:tc>
          <w:tcPr>
            <w:tcW w:w="1468" w:type="dxa"/>
            <w:shd w:val="clear" w:color="auto" w:fill="FFFFFF"/>
          </w:tcPr>
          <w:p w14:paraId="18C336DE" w14:textId="77777777" w:rsidR="00766B19" w:rsidRPr="008A15B5" w:rsidRDefault="00766B19" w:rsidP="00E42037">
            <w:pPr>
              <w:keepNext/>
              <w:keepLines/>
              <w:rPr>
                <w:sz w:val="20"/>
                <w:szCs w:val="20"/>
              </w:rPr>
            </w:pPr>
            <w:r w:rsidRPr="008A15B5">
              <w:rPr>
                <w:sz w:val="20"/>
                <w:szCs w:val="20"/>
              </w:rPr>
              <w:t>Dept. Chair:</w:t>
            </w:r>
          </w:p>
        </w:tc>
        <w:tc>
          <w:tcPr>
            <w:tcW w:w="2977" w:type="dxa"/>
            <w:shd w:val="clear" w:color="auto" w:fill="FFFFFF"/>
          </w:tcPr>
          <w:p w14:paraId="141CB273" w14:textId="77777777" w:rsidR="00766B19" w:rsidRDefault="00766B19" w:rsidP="00E42037">
            <w:pPr>
              <w:keepNext/>
              <w:keepLines/>
              <w:rPr>
                <w:rFonts w:cs="Arial"/>
                <w:sz w:val="20"/>
                <w:szCs w:val="20"/>
              </w:rPr>
            </w:pPr>
            <w:r>
              <w:rPr>
                <w:rFonts w:cs="Arial"/>
                <w:noProof/>
                <w:sz w:val="20"/>
                <w:szCs w:val="20"/>
              </w:rPr>
              <w:t xml:space="preserve">     </w:t>
            </w:r>
            <w:r>
              <w:rPr>
                <w:noProof/>
                <w:sz w:val="20"/>
                <w:szCs w:val="20"/>
              </w:rPr>
              <w:t xml:space="preserve"> </w:t>
            </w:r>
          </w:p>
        </w:tc>
      </w:tr>
      <w:tr w:rsidR="00766B19" w:rsidRPr="00833861" w14:paraId="17DB6BC2" w14:textId="77777777" w:rsidTr="00DD2D36">
        <w:trPr>
          <w:cantSplit/>
          <w:trHeight w:val="288"/>
          <w:tblCellSpacing w:w="20" w:type="dxa"/>
        </w:trPr>
        <w:tc>
          <w:tcPr>
            <w:tcW w:w="2263" w:type="dxa"/>
            <w:shd w:val="clear" w:color="auto" w:fill="FFFFFF"/>
          </w:tcPr>
          <w:p w14:paraId="30F466AC" w14:textId="77777777" w:rsidR="00766B19" w:rsidRPr="008A15B5" w:rsidRDefault="00766B19" w:rsidP="00E42037">
            <w:pPr>
              <w:pStyle w:val="EvaluationCriteria"/>
              <w:keepNext/>
              <w:keepLines/>
              <w:ind w:left="360"/>
              <w:rPr>
                <w:b w:val="0"/>
                <w:sz w:val="20"/>
                <w:szCs w:val="20"/>
              </w:rPr>
            </w:pPr>
            <w:r>
              <w:rPr>
                <w:b w:val="0"/>
                <w:sz w:val="20"/>
                <w:szCs w:val="20"/>
              </w:rPr>
              <w:t>Subject/Discipline</w:t>
            </w:r>
            <w:r w:rsidRPr="008A15B5">
              <w:rPr>
                <w:b w:val="0"/>
                <w:sz w:val="20"/>
                <w:szCs w:val="20"/>
              </w:rPr>
              <w:t>:</w:t>
            </w:r>
          </w:p>
        </w:tc>
        <w:tc>
          <w:tcPr>
            <w:tcW w:w="3013" w:type="dxa"/>
            <w:shd w:val="clear" w:color="auto" w:fill="FFFFFF"/>
          </w:tcPr>
          <w:p w14:paraId="2B1396DF" w14:textId="77777777" w:rsidR="00766B19" w:rsidRPr="008A15B5" w:rsidRDefault="00766B19" w:rsidP="00E42037">
            <w:pPr>
              <w:keepNext/>
              <w:keepLines/>
              <w:rPr>
                <w:sz w:val="20"/>
                <w:szCs w:val="20"/>
              </w:rPr>
            </w:pPr>
            <w:r w:rsidRPr="00704343">
              <w:rPr>
                <w:noProof/>
                <w:sz w:val="20"/>
                <w:szCs w:val="20"/>
              </w:rPr>
              <w:t>SPAN</w:t>
            </w:r>
          </w:p>
        </w:tc>
        <w:tc>
          <w:tcPr>
            <w:tcW w:w="1468" w:type="dxa"/>
            <w:shd w:val="clear" w:color="auto" w:fill="FFFFFF"/>
          </w:tcPr>
          <w:p w14:paraId="298FC04E" w14:textId="77777777" w:rsidR="00766B19" w:rsidRPr="008A15B5" w:rsidRDefault="00766B19" w:rsidP="00E42037">
            <w:pPr>
              <w:keepNext/>
              <w:keepLines/>
              <w:rPr>
                <w:sz w:val="20"/>
                <w:szCs w:val="20"/>
              </w:rPr>
            </w:pPr>
            <w:r>
              <w:rPr>
                <w:sz w:val="20"/>
                <w:szCs w:val="20"/>
              </w:rPr>
              <w:t>Dean:</w:t>
            </w:r>
          </w:p>
        </w:tc>
        <w:tc>
          <w:tcPr>
            <w:tcW w:w="2977" w:type="dxa"/>
            <w:shd w:val="clear" w:color="auto" w:fill="FFFFFF"/>
            <w:vAlign w:val="center"/>
          </w:tcPr>
          <w:p w14:paraId="0AD13B45"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17228E02" w14:textId="77777777" w:rsidTr="00DD2D36">
        <w:trPr>
          <w:cantSplit/>
          <w:trHeight w:val="288"/>
          <w:tblCellSpacing w:w="20" w:type="dxa"/>
        </w:trPr>
        <w:tc>
          <w:tcPr>
            <w:tcW w:w="2263" w:type="dxa"/>
            <w:shd w:val="clear" w:color="auto" w:fill="FFFFFF"/>
          </w:tcPr>
          <w:p w14:paraId="57C1B2F6" w14:textId="77777777" w:rsidR="00766B19" w:rsidRPr="008A15B5" w:rsidRDefault="00766B19" w:rsidP="00E42037">
            <w:pPr>
              <w:pStyle w:val="EvaluationCriteria"/>
              <w:keepNext/>
              <w:keepLines/>
              <w:ind w:left="360"/>
              <w:rPr>
                <w:b w:val="0"/>
                <w:sz w:val="20"/>
                <w:szCs w:val="20"/>
              </w:rPr>
            </w:pPr>
            <w:r>
              <w:rPr>
                <w:b w:val="0"/>
                <w:sz w:val="20"/>
                <w:szCs w:val="20"/>
              </w:rPr>
              <w:t>Campus:</w:t>
            </w:r>
          </w:p>
        </w:tc>
        <w:tc>
          <w:tcPr>
            <w:tcW w:w="7538" w:type="dxa"/>
            <w:gridSpan w:val="3"/>
            <w:shd w:val="clear" w:color="auto" w:fill="FFFFFF"/>
          </w:tcPr>
          <w:p w14:paraId="3CFB7E21" w14:textId="77777777" w:rsidR="00766B19" w:rsidRPr="008A15B5" w:rsidRDefault="00766B19" w:rsidP="00E42037">
            <w:pPr>
              <w:keepNext/>
              <w:keepLines/>
              <w:rPr>
                <w:sz w:val="20"/>
                <w:szCs w:val="20"/>
              </w:rPr>
            </w:pPr>
            <w:r>
              <w:rPr>
                <w:rFonts w:cs="Arial"/>
                <w:noProof/>
                <w:sz w:val="20"/>
                <w:szCs w:val="20"/>
              </w:rPr>
              <w:t xml:space="preserve">     </w:t>
            </w:r>
          </w:p>
        </w:tc>
      </w:tr>
      <w:tr w:rsidR="00766B19" w:rsidRPr="008A15B5" w14:paraId="454FBA66" w14:textId="77777777" w:rsidTr="00DD2D36">
        <w:trPr>
          <w:cantSplit/>
          <w:trHeight w:val="288"/>
          <w:tblCellSpacing w:w="20" w:type="dxa"/>
        </w:trPr>
        <w:tc>
          <w:tcPr>
            <w:tcW w:w="2263" w:type="dxa"/>
            <w:shd w:val="clear" w:color="auto" w:fill="FFFFFF"/>
          </w:tcPr>
          <w:p w14:paraId="23AEAA49" w14:textId="77777777" w:rsidR="00766B19" w:rsidRDefault="00766B19" w:rsidP="00572CBD">
            <w:pPr>
              <w:pStyle w:val="EvaluationCriteria"/>
              <w:keepNext/>
              <w:keepLines/>
              <w:ind w:left="360"/>
              <w:rPr>
                <w:b w:val="0"/>
                <w:sz w:val="20"/>
                <w:szCs w:val="20"/>
              </w:rPr>
            </w:pPr>
            <w:r>
              <w:rPr>
                <w:b w:val="0"/>
                <w:sz w:val="20"/>
                <w:szCs w:val="20"/>
              </w:rPr>
              <w:t>Mission Statement</w:t>
            </w:r>
          </w:p>
        </w:tc>
        <w:tc>
          <w:tcPr>
            <w:tcW w:w="7538" w:type="dxa"/>
            <w:gridSpan w:val="3"/>
            <w:shd w:val="clear" w:color="auto" w:fill="FFFFFF"/>
          </w:tcPr>
          <w:p w14:paraId="7EC777E6" w14:textId="77777777" w:rsidR="00766B19" w:rsidRDefault="00766B19" w:rsidP="00572CBD">
            <w:pPr>
              <w:keepNext/>
              <w:keepLines/>
              <w:rPr>
                <w:noProof/>
                <w:sz w:val="20"/>
                <w:szCs w:val="20"/>
              </w:rPr>
            </w:pPr>
            <w:r>
              <w:rPr>
                <w:noProof/>
                <w:sz w:val="20"/>
                <w:szCs w:val="20"/>
              </w:rPr>
              <w:t xml:space="preserve">     </w:t>
            </w:r>
          </w:p>
        </w:tc>
      </w:tr>
    </w:tbl>
    <w:p w14:paraId="1EAEC109" w14:textId="77777777" w:rsidR="00766B19" w:rsidRDefault="00766B19" w:rsidP="00411AE7"/>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CD40E7" w14:paraId="20F7A7F7" w14:textId="77777777" w:rsidTr="00EE607E">
        <w:trPr>
          <w:trHeight w:val="288"/>
          <w:tblCellSpacing w:w="20" w:type="dxa"/>
        </w:trPr>
        <w:tc>
          <w:tcPr>
            <w:tcW w:w="10253" w:type="dxa"/>
            <w:gridSpan w:val="6"/>
            <w:vAlign w:val="center"/>
          </w:tcPr>
          <w:p w14:paraId="313031EA" w14:textId="77777777" w:rsidR="00766B19" w:rsidRPr="00F65907" w:rsidRDefault="00766B19" w:rsidP="009C29C7">
            <w:pPr>
              <w:pStyle w:val="Heading3"/>
              <w:keepNext/>
              <w:keepLines/>
              <w:jc w:val="left"/>
              <w:rPr>
                <w:color w:val="auto"/>
                <w:sz w:val="20"/>
                <w:szCs w:val="20"/>
              </w:rPr>
            </w:pPr>
            <w:r>
              <w:rPr>
                <w:color w:val="auto"/>
                <w:sz w:val="20"/>
                <w:szCs w:val="20"/>
              </w:rPr>
              <w:t xml:space="preserve">II. </w:t>
            </w:r>
            <w:r w:rsidRPr="00F65907">
              <w:rPr>
                <w:color w:val="auto"/>
                <w:sz w:val="20"/>
                <w:szCs w:val="20"/>
              </w:rPr>
              <w:t>Enrollment</w:t>
            </w:r>
          </w:p>
        </w:tc>
      </w:tr>
      <w:tr w:rsidR="00766B19" w:rsidRPr="00CD40E7" w14:paraId="72CC4F44" w14:textId="77777777" w:rsidTr="00EE607E">
        <w:trPr>
          <w:trHeight w:val="102"/>
          <w:tblCellSpacing w:w="20" w:type="dxa"/>
        </w:trPr>
        <w:tc>
          <w:tcPr>
            <w:tcW w:w="3759" w:type="dxa"/>
            <w:shd w:val="clear" w:color="auto" w:fill="auto"/>
            <w:vAlign w:val="center"/>
          </w:tcPr>
          <w:p w14:paraId="57F36CEB"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30A66A6F"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7B4DEFD9"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77F75BA1"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67831CCE"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2BF50BA4"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6C3E9700" w14:textId="77777777" w:rsidTr="00EE607E">
        <w:trPr>
          <w:trHeight w:val="288"/>
          <w:tblCellSpacing w:w="20" w:type="dxa"/>
        </w:trPr>
        <w:tc>
          <w:tcPr>
            <w:tcW w:w="3759" w:type="dxa"/>
            <w:shd w:val="clear" w:color="auto" w:fill="DDD9C3"/>
            <w:vAlign w:val="center"/>
          </w:tcPr>
          <w:p w14:paraId="2309E8DA"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F11</w:t>
            </w:r>
          </w:p>
        </w:tc>
        <w:tc>
          <w:tcPr>
            <w:tcW w:w="1254" w:type="dxa"/>
            <w:shd w:val="clear" w:color="auto" w:fill="DDD9C3"/>
            <w:vAlign w:val="center"/>
          </w:tcPr>
          <w:p w14:paraId="4E36C47E" w14:textId="77777777" w:rsidR="00766B19" w:rsidRPr="00CD40E7" w:rsidRDefault="00766B19" w:rsidP="00BE3AA5">
            <w:pPr>
              <w:keepNext/>
              <w:keepLines/>
              <w:rPr>
                <w:sz w:val="16"/>
                <w:szCs w:val="16"/>
              </w:rPr>
            </w:pPr>
            <w:r w:rsidRPr="00704343">
              <w:rPr>
                <w:noProof/>
                <w:sz w:val="16"/>
                <w:szCs w:val="16"/>
              </w:rPr>
              <w:t>134</w:t>
            </w:r>
          </w:p>
        </w:tc>
        <w:tc>
          <w:tcPr>
            <w:tcW w:w="1220" w:type="dxa"/>
            <w:shd w:val="clear" w:color="auto" w:fill="DDD9C3"/>
            <w:vAlign w:val="center"/>
          </w:tcPr>
          <w:p w14:paraId="261CF2B0" w14:textId="77777777" w:rsidR="00766B19" w:rsidRPr="00CD40E7" w:rsidRDefault="00766B19" w:rsidP="00BE3AA5">
            <w:pPr>
              <w:keepNext/>
              <w:keepLines/>
              <w:rPr>
                <w:sz w:val="16"/>
                <w:szCs w:val="16"/>
              </w:rPr>
            </w:pPr>
            <w:r w:rsidRPr="00704343">
              <w:rPr>
                <w:noProof/>
                <w:sz w:val="16"/>
                <w:szCs w:val="16"/>
              </w:rPr>
              <w:t>690</w:t>
            </w:r>
          </w:p>
        </w:tc>
        <w:tc>
          <w:tcPr>
            <w:tcW w:w="1310" w:type="dxa"/>
            <w:shd w:val="clear" w:color="auto" w:fill="DDD9C3"/>
            <w:vAlign w:val="center"/>
          </w:tcPr>
          <w:p w14:paraId="3F970668" w14:textId="77777777" w:rsidR="00766B19" w:rsidRPr="00CD40E7" w:rsidRDefault="00766B19" w:rsidP="00BE3AA5">
            <w:pPr>
              <w:keepNext/>
              <w:keepLines/>
              <w:rPr>
                <w:sz w:val="16"/>
                <w:szCs w:val="16"/>
              </w:rPr>
            </w:pPr>
            <w:r w:rsidRPr="00704343">
              <w:rPr>
                <w:noProof/>
                <w:sz w:val="16"/>
                <w:szCs w:val="16"/>
              </w:rPr>
              <w:t>329</w:t>
            </w:r>
          </w:p>
        </w:tc>
        <w:tc>
          <w:tcPr>
            <w:tcW w:w="1310" w:type="dxa"/>
            <w:shd w:val="clear" w:color="auto" w:fill="DDD9C3"/>
            <w:vAlign w:val="center"/>
          </w:tcPr>
          <w:p w14:paraId="1FDD8DAA" w14:textId="77777777" w:rsidR="00766B19" w:rsidRPr="00CD40E7" w:rsidRDefault="00766B19" w:rsidP="00BE3AA5">
            <w:pPr>
              <w:keepNext/>
              <w:keepLines/>
              <w:rPr>
                <w:sz w:val="16"/>
                <w:szCs w:val="16"/>
              </w:rPr>
            </w:pPr>
            <w:r w:rsidRPr="00704343">
              <w:rPr>
                <w:noProof/>
                <w:sz w:val="16"/>
                <w:szCs w:val="16"/>
              </w:rPr>
              <w:t>62</w:t>
            </w:r>
          </w:p>
        </w:tc>
        <w:tc>
          <w:tcPr>
            <w:tcW w:w="1200" w:type="dxa"/>
            <w:shd w:val="clear" w:color="auto" w:fill="DDD9C3"/>
            <w:vAlign w:val="center"/>
          </w:tcPr>
          <w:p w14:paraId="119069FC" w14:textId="77777777" w:rsidR="00766B19" w:rsidRPr="00CD40E7" w:rsidRDefault="00766B19" w:rsidP="000B2F86">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A_CENSUS_F11, B_CENSUS_F11, L_CENSUS_F11, M_CENSUS_F11)</w:instrText>
            </w:r>
            <w:r>
              <w:rPr>
                <w:sz w:val="16"/>
                <w:szCs w:val="16"/>
              </w:rPr>
              <w:instrText xml:space="preserve"> </w:instrText>
            </w:r>
            <w:r>
              <w:rPr>
                <w:sz w:val="16"/>
                <w:szCs w:val="16"/>
              </w:rPr>
              <w:fldChar w:fldCharType="separate"/>
            </w:r>
            <w:r>
              <w:rPr>
                <w:noProof/>
                <w:sz w:val="16"/>
                <w:szCs w:val="16"/>
              </w:rPr>
              <w:t>1215</w:t>
            </w:r>
            <w:r>
              <w:rPr>
                <w:sz w:val="16"/>
                <w:szCs w:val="16"/>
              </w:rPr>
              <w:fldChar w:fldCharType="end"/>
            </w:r>
          </w:p>
        </w:tc>
      </w:tr>
      <w:tr w:rsidR="00766B19" w:rsidRPr="00CD40E7" w14:paraId="2984D4F5" w14:textId="77777777" w:rsidTr="00EE607E">
        <w:trPr>
          <w:trHeight w:val="288"/>
          <w:tblCellSpacing w:w="20" w:type="dxa"/>
        </w:trPr>
        <w:tc>
          <w:tcPr>
            <w:tcW w:w="3759" w:type="dxa"/>
            <w:shd w:val="clear" w:color="auto" w:fill="DDD9C3"/>
            <w:vAlign w:val="center"/>
          </w:tcPr>
          <w:p w14:paraId="3833CC84" w14:textId="77777777" w:rsidR="00766B19" w:rsidRPr="00CD40E7" w:rsidRDefault="00766B19" w:rsidP="00BE3AA5">
            <w:pPr>
              <w:pStyle w:val="EvaluationCriteria"/>
              <w:keepNext/>
              <w:keepLines/>
              <w:ind w:left="636"/>
              <w:rPr>
                <w:b w:val="0"/>
                <w:sz w:val="16"/>
                <w:szCs w:val="16"/>
              </w:rPr>
            </w:pPr>
            <w:r w:rsidRPr="00CD40E7">
              <w:rPr>
                <w:b w:val="0"/>
                <w:sz w:val="16"/>
                <w:szCs w:val="16"/>
              </w:rPr>
              <w:t xml:space="preserve">Census Enrollment  </w:t>
            </w:r>
            <w:r>
              <w:rPr>
                <w:b w:val="0"/>
                <w:sz w:val="16"/>
                <w:szCs w:val="16"/>
              </w:rPr>
              <w:t>F12</w:t>
            </w:r>
          </w:p>
        </w:tc>
        <w:tc>
          <w:tcPr>
            <w:tcW w:w="1254" w:type="dxa"/>
            <w:shd w:val="clear" w:color="auto" w:fill="DDD9C3"/>
            <w:vAlign w:val="center"/>
          </w:tcPr>
          <w:p w14:paraId="3639C4FC" w14:textId="77777777" w:rsidR="00766B19" w:rsidRPr="00CD40E7" w:rsidRDefault="00766B19" w:rsidP="00BE3AA5">
            <w:pPr>
              <w:keepNext/>
              <w:keepLines/>
              <w:rPr>
                <w:sz w:val="16"/>
                <w:szCs w:val="16"/>
              </w:rPr>
            </w:pPr>
            <w:r w:rsidRPr="00704343">
              <w:rPr>
                <w:noProof/>
                <w:sz w:val="16"/>
                <w:szCs w:val="16"/>
              </w:rPr>
              <w:t>141</w:t>
            </w:r>
          </w:p>
        </w:tc>
        <w:tc>
          <w:tcPr>
            <w:tcW w:w="1220" w:type="dxa"/>
            <w:shd w:val="clear" w:color="auto" w:fill="DDD9C3"/>
            <w:vAlign w:val="center"/>
          </w:tcPr>
          <w:p w14:paraId="6146DA00" w14:textId="77777777" w:rsidR="00766B19" w:rsidRPr="00CD40E7" w:rsidRDefault="00766B19" w:rsidP="00BE3AA5">
            <w:pPr>
              <w:keepNext/>
              <w:keepLines/>
              <w:rPr>
                <w:sz w:val="16"/>
                <w:szCs w:val="16"/>
              </w:rPr>
            </w:pPr>
            <w:r w:rsidRPr="00704343">
              <w:rPr>
                <w:noProof/>
                <w:sz w:val="16"/>
                <w:szCs w:val="16"/>
              </w:rPr>
              <w:t>599</w:t>
            </w:r>
          </w:p>
        </w:tc>
        <w:tc>
          <w:tcPr>
            <w:tcW w:w="1310" w:type="dxa"/>
            <w:shd w:val="clear" w:color="auto" w:fill="DDD9C3"/>
            <w:vAlign w:val="center"/>
          </w:tcPr>
          <w:p w14:paraId="762625C3" w14:textId="77777777" w:rsidR="00766B19" w:rsidRPr="00CD40E7" w:rsidRDefault="00766B19" w:rsidP="00BE3AA5">
            <w:pPr>
              <w:keepNext/>
              <w:keepLines/>
              <w:rPr>
                <w:sz w:val="16"/>
                <w:szCs w:val="16"/>
              </w:rPr>
            </w:pPr>
            <w:r w:rsidRPr="00704343">
              <w:rPr>
                <w:noProof/>
                <w:sz w:val="16"/>
                <w:szCs w:val="16"/>
              </w:rPr>
              <w:t>289</w:t>
            </w:r>
          </w:p>
        </w:tc>
        <w:tc>
          <w:tcPr>
            <w:tcW w:w="1310" w:type="dxa"/>
            <w:shd w:val="clear" w:color="auto" w:fill="DDD9C3"/>
            <w:vAlign w:val="center"/>
          </w:tcPr>
          <w:p w14:paraId="30839C08" w14:textId="77777777" w:rsidR="00766B19" w:rsidRPr="00CD40E7" w:rsidRDefault="00766B19" w:rsidP="00BE3AA5">
            <w:pPr>
              <w:keepNext/>
              <w:keepLines/>
              <w:rPr>
                <w:sz w:val="16"/>
                <w:szCs w:val="16"/>
              </w:rPr>
            </w:pPr>
            <w:r w:rsidRPr="00704343">
              <w:rPr>
                <w:noProof/>
                <w:sz w:val="16"/>
                <w:szCs w:val="16"/>
              </w:rPr>
              <w:t>69</w:t>
            </w:r>
          </w:p>
        </w:tc>
        <w:tc>
          <w:tcPr>
            <w:tcW w:w="1200" w:type="dxa"/>
            <w:shd w:val="clear" w:color="auto" w:fill="DDD9C3"/>
            <w:vAlign w:val="center"/>
          </w:tcPr>
          <w:p w14:paraId="4405B1DA"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A_CENSUS_F12</w:instrText>
            </w:r>
            <w:r>
              <w:rPr>
                <w:sz w:val="16"/>
                <w:szCs w:val="16"/>
              </w:rPr>
              <w:instrText>,</w:instrText>
            </w:r>
            <w:r>
              <w:rPr>
                <w:noProof/>
                <w:sz w:val="16"/>
                <w:szCs w:val="16"/>
              </w:rPr>
              <w:instrText xml:space="preserve"> B_CENSUS_F12, L_CENSUS_F12, M_CENSUS_F12</w:instrText>
            </w:r>
            <w:r>
              <w:rPr>
                <w:sz w:val="16"/>
                <w:szCs w:val="16"/>
              </w:rPr>
              <w:instrText xml:space="preserve">) </w:instrText>
            </w:r>
            <w:r>
              <w:rPr>
                <w:sz w:val="16"/>
                <w:szCs w:val="16"/>
              </w:rPr>
              <w:fldChar w:fldCharType="separate"/>
            </w:r>
            <w:r>
              <w:rPr>
                <w:noProof/>
                <w:sz w:val="16"/>
                <w:szCs w:val="16"/>
              </w:rPr>
              <w:t>1098</w:t>
            </w:r>
            <w:r>
              <w:rPr>
                <w:sz w:val="16"/>
                <w:szCs w:val="16"/>
              </w:rPr>
              <w:fldChar w:fldCharType="end"/>
            </w:r>
          </w:p>
        </w:tc>
      </w:tr>
      <w:tr w:rsidR="00766B19" w:rsidRPr="00CD40E7" w14:paraId="00165AEE" w14:textId="77777777" w:rsidTr="00EE607E">
        <w:trPr>
          <w:trHeight w:val="288"/>
          <w:tblCellSpacing w:w="20" w:type="dxa"/>
        </w:trPr>
        <w:tc>
          <w:tcPr>
            <w:tcW w:w="3759" w:type="dxa"/>
            <w:shd w:val="clear" w:color="auto" w:fill="DDD9C3"/>
            <w:vAlign w:val="center"/>
          </w:tcPr>
          <w:p w14:paraId="67EA8FE5"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Census Enrollment  </w:t>
            </w:r>
            <w:r>
              <w:rPr>
                <w:b w:val="0"/>
                <w:sz w:val="16"/>
                <w:szCs w:val="16"/>
              </w:rPr>
              <w:t>F13</w:t>
            </w:r>
          </w:p>
        </w:tc>
        <w:tc>
          <w:tcPr>
            <w:tcW w:w="1254" w:type="dxa"/>
            <w:shd w:val="clear" w:color="auto" w:fill="DDD9C3"/>
            <w:vAlign w:val="center"/>
          </w:tcPr>
          <w:p w14:paraId="2C9F3CAD" w14:textId="77777777" w:rsidR="00766B19" w:rsidRPr="00CD40E7" w:rsidRDefault="00766B19" w:rsidP="00BE3AA5">
            <w:pPr>
              <w:keepNext/>
              <w:keepLines/>
              <w:rPr>
                <w:sz w:val="16"/>
                <w:szCs w:val="16"/>
              </w:rPr>
            </w:pPr>
            <w:r w:rsidRPr="00704343">
              <w:rPr>
                <w:noProof/>
                <w:sz w:val="16"/>
                <w:szCs w:val="16"/>
              </w:rPr>
              <w:t>105</w:t>
            </w:r>
          </w:p>
        </w:tc>
        <w:tc>
          <w:tcPr>
            <w:tcW w:w="1220" w:type="dxa"/>
            <w:shd w:val="clear" w:color="auto" w:fill="DDD9C3"/>
            <w:vAlign w:val="center"/>
          </w:tcPr>
          <w:p w14:paraId="73E795AE" w14:textId="77777777" w:rsidR="00766B19" w:rsidRPr="00CD40E7" w:rsidRDefault="00766B19" w:rsidP="00BE3AA5">
            <w:pPr>
              <w:keepNext/>
              <w:keepLines/>
              <w:rPr>
                <w:sz w:val="16"/>
                <w:szCs w:val="16"/>
              </w:rPr>
            </w:pPr>
            <w:r w:rsidRPr="00704343">
              <w:rPr>
                <w:noProof/>
                <w:sz w:val="16"/>
                <w:szCs w:val="16"/>
              </w:rPr>
              <w:t>557</w:t>
            </w:r>
          </w:p>
        </w:tc>
        <w:tc>
          <w:tcPr>
            <w:tcW w:w="1310" w:type="dxa"/>
            <w:shd w:val="clear" w:color="auto" w:fill="DDD9C3"/>
            <w:vAlign w:val="center"/>
          </w:tcPr>
          <w:p w14:paraId="16663670" w14:textId="77777777" w:rsidR="00766B19" w:rsidRPr="00CD40E7" w:rsidRDefault="00766B19" w:rsidP="00BE3AA5">
            <w:pPr>
              <w:keepNext/>
              <w:keepLines/>
              <w:rPr>
                <w:sz w:val="16"/>
                <w:szCs w:val="16"/>
              </w:rPr>
            </w:pPr>
            <w:r w:rsidRPr="00704343">
              <w:rPr>
                <w:noProof/>
                <w:sz w:val="16"/>
                <w:szCs w:val="16"/>
              </w:rPr>
              <w:t>355</w:t>
            </w:r>
          </w:p>
        </w:tc>
        <w:tc>
          <w:tcPr>
            <w:tcW w:w="1310" w:type="dxa"/>
            <w:shd w:val="clear" w:color="auto" w:fill="DDD9C3"/>
            <w:vAlign w:val="center"/>
          </w:tcPr>
          <w:p w14:paraId="6A4334D6" w14:textId="77777777" w:rsidR="00766B19" w:rsidRPr="00CD40E7" w:rsidRDefault="00766B19" w:rsidP="00BE3AA5">
            <w:pPr>
              <w:keepNext/>
              <w:keepLines/>
              <w:rPr>
                <w:sz w:val="16"/>
                <w:szCs w:val="16"/>
              </w:rPr>
            </w:pPr>
            <w:r w:rsidRPr="00704343">
              <w:rPr>
                <w:noProof/>
                <w:sz w:val="16"/>
                <w:szCs w:val="16"/>
              </w:rPr>
              <w:t>73</w:t>
            </w:r>
          </w:p>
        </w:tc>
        <w:tc>
          <w:tcPr>
            <w:tcW w:w="1200" w:type="dxa"/>
            <w:shd w:val="clear" w:color="auto" w:fill="DDD9C3"/>
            <w:vAlign w:val="center"/>
          </w:tcPr>
          <w:p w14:paraId="2F4EE0E4" w14:textId="77777777" w:rsidR="00766B19" w:rsidRPr="00CD40E7" w:rsidRDefault="00766B19" w:rsidP="00A76C7D">
            <w:pPr>
              <w:keepNext/>
              <w:keepLines/>
              <w:rPr>
                <w:sz w:val="16"/>
                <w:szCs w:val="16"/>
              </w:rPr>
            </w:pPr>
            <w:r>
              <w:rPr>
                <w:sz w:val="16"/>
                <w:szCs w:val="16"/>
              </w:rPr>
              <w:fldChar w:fldCharType="begin"/>
            </w:r>
            <w:r>
              <w:rPr>
                <w:sz w:val="16"/>
                <w:szCs w:val="16"/>
              </w:rPr>
              <w:instrText xml:space="preserve"> =sum(</w:instrText>
            </w:r>
            <w:r>
              <w:rPr>
                <w:noProof/>
                <w:sz w:val="16"/>
                <w:szCs w:val="16"/>
              </w:rPr>
              <w:instrText>A_CENSUS_F13, B_CENSUS_F13, L_CENSUS_F13, M_CENSUS_F13)</w:instrText>
            </w:r>
            <w:r>
              <w:rPr>
                <w:sz w:val="16"/>
                <w:szCs w:val="16"/>
              </w:rPr>
              <w:instrText xml:space="preserve"> </w:instrText>
            </w:r>
            <w:r>
              <w:rPr>
                <w:sz w:val="16"/>
                <w:szCs w:val="16"/>
              </w:rPr>
              <w:fldChar w:fldCharType="separate"/>
            </w:r>
            <w:r>
              <w:rPr>
                <w:noProof/>
                <w:sz w:val="16"/>
                <w:szCs w:val="16"/>
              </w:rPr>
              <w:t>1090</w:t>
            </w:r>
            <w:r>
              <w:rPr>
                <w:sz w:val="16"/>
                <w:szCs w:val="16"/>
              </w:rPr>
              <w:fldChar w:fldCharType="end"/>
            </w:r>
          </w:p>
        </w:tc>
      </w:tr>
      <w:tr w:rsidR="00766B19" w:rsidRPr="00CD40E7" w14:paraId="1C5B58F5" w14:textId="77777777" w:rsidTr="00EE607E">
        <w:trPr>
          <w:trHeight w:val="288"/>
          <w:tblCellSpacing w:w="20" w:type="dxa"/>
        </w:trPr>
        <w:tc>
          <w:tcPr>
            <w:tcW w:w="3759" w:type="dxa"/>
            <w:shd w:val="clear" w:color="auto" w:fill="auto"/>
            <w:vAlign w:val="center"/>
          </w:tcPr>
          <w:p w14:paraId="74AB169A"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F11</w:t>
            </w:r>
          </w:p>
        </w:tc>
        <w:tc>
          <w:tcPr>
            <w:tcW w:w="1254" w:type="dxa"/>
            <w:shd w:val="clear" w:color="auto" w:fill="auto"/>
            <w:vAlign w:val="center"/>
          </w:tcPr>
          <w:p w14:paraId="628F1059" w14:textId="77777777" w:rsidR="00766B19" w:rsidRPr="00CD40E7" w:rsidRDefault="00766B19" w:rsidP="00F65907">
            <w:pPr>
              <w:keepNext/>
              <w:keepLines/>
              <w:rPr>
                <w:sz w:val="16"/>
                <w:szCs w:val="16"/>
              </w:rPr>
            </w:pPr>
            <w:r w:rsidRPr="00704343">
              <w:rPr>
                <w:noProof/>
                <w:sz w:val="16"/>
                <w:szCs w:val="16"/>
              </w:rPr>
              <w:t>5</w:t>
            </w:r>
          </w:p>
        </w:tc>
        <w:tc>
          <w:tcPr>
            <w:tcW w:w="1220" w:type="dxa"/>
            <w:shd w:val="clear" w:color="auto" w:fill="auto"/>
            <w:vAlign w:val="center"/>
          </w:tcPr>
          <w:p w14:paraId="25731E4B" w14:textId="77777777" w:rsidR="00766B19" w:rsidRPr="00CD40E7" w:rsidRDefault="00766B19" w:rsidP="00F65907">
            <w:pPr>
              <w:keepNext/>
              <w:keepLines/>
              <w:rPr>
                <w:sz w:val="16"/>
                <w:szCs w:val="16"/>
              </w:rPr>
            </w:pPr>
            <w:r w:rsidRPr="00704343">
              <w:rPr>
                <w:noProof/>
                <w:sz w:val="16"/>
                <w:szCs w:val="16"/>
              </w:rPr>
              <w:t>20</w:t>
            </w:r>
          </w:p>
        </w:tc>
        <w:tc>
          <w:tcPr>
            <w:tcW w:w="1310" w:type="dxa"/>
            <w:shd w:val="clear" w:color="auto" w:fill="auto"/>
            <w:vAlign w:val="center"/>
          </w:tcPr>
          <w:p w14:paraId="4C5DF5AB" w14:textId="77777777" w:rsidR="00766B19" w:rsidRPr="00CD40E7" w:rsidRDefault="00766B19" w:rsidP="00F65907">
            <w:pPr>
              <w:keepNext/>
              <w:keepLines/>
              <w:rPr>
                <w:sz w:val="16"/>
                <w:szCs w:val="16"/>
              </w:rPr>
            </w:pPr>
            <w:r w:rsidRPr="00704343">
              <w:rPr>
                <w:noProof/>
                <w:sz w:val="16"/>
                <w:szCs w:val="16"/>
              </w:rPr>
              <w:t>9</w:t>
            </w:r>
          </w:p>
        </w:tc>
        <w:tc>
          <w:tcPr>
            <w:tcW w:w="1310" w:type="dxa"/>
            <w:vAlign w:val="center"/>
          </w:tcPr>
          <w:p w14:paraId="4BA67378" w14:textId="77777777" w:rsidR="00766B19" w:rsidRPr="00CD40E7" w:rsidRDefault="00766B19" w:rsidP="00F65907">
            <w:pPr>
              <w:keepNext/>
              <w:keepLines/>
              <w:rPr>
                <w:sz w:val="16"/>
                <w:szCs w:val="16"/>
              </w:rPr>
            </w:pPr>
            <w:r w:rsidRPr="00704343">
              <w:rPr>
                <w:noProof/>
                <w:sz w:val="16"/>
                <w:szCs w:val="16"/>
              </w:rPr>
              <w:t>2</w:t>
            </w:r>
          </w:p>
        </w:tc>
        <w:tc>
          <w:tcPr>
            <w:tcW w:w="1200" w:type="dxa"/>
            <w:vAlign w:val="center"/>
          </w:tcPr>
          <w:p w14:paraId="4BA88DF9"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A_SECTIONS_F11, B_SECTIONS_F11, L_SECTIONS_F11, M_SECTIONS_F11</w:instrText>
            </w:r>
            <w:r>
              <w:rPr>
                <w:sz w:val="16"/>
                <w:szCs w:val="16"/>
              </w:rPr>
              <w:instrText xml:space="preserve">) </w:instrText>
            </w:r>
            <w:r>
              <w:rPr>
                <w:sz w:val="16"/>
                <w:szCs w:val="16"/>
              </w:rPr>
              <w:fldChar w:fldCharType="separate"/>
            </w:r>
            <w:r>
              <w:rPr>
                <w:noProof/>
                <w:sz w:val="16"/>
                <w:szCs w:val="16"/>
              </w:rPr>
              <w:t>36</w:t>
            </w:r>
            <w:r>
              <w:rPr>
                <w:sz w:val="16"/>
                <w:szCs w:val="16"/>
              </w:rPr>
              <w:fldChar w:fldCharType="end"/>
            </w:r>
          </w:p>
        </w:tc>
      </w:tr>
      <w:tr w:rsidR="00766B19" w:rsidRPr="00CD40E7" w14:paraId="4341669F" w14:textId="77777777" w:rsidTr="00EE607E">
        <w:trPr>
          <w:trHeight w:val="288"/>
          <w:tblCellSpacing w:w="20" w:type="dxa"/>
        </w:trPr>
        <w:tc>
          <w:tcPr>
            <w:tcW w:w="3759" w:type="dxa"/>
            <w:shd w:val="clear" w:color="auto" w:fill="auto"/>
            <w:vAlign w:val="center"/>
          </w:tcPr>
          <w:p w14:paraId="77707E20"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F12</w:t>
            </w:r>
          </w:p>
        </w:tc>
        <w:tc>
          <w:tcPr>
            <w:tcW w:w="1254" w:type="dxa"/>
            <w:shd w:val="clear" w:color="auto" w:fill="auto"/>
            <w:vAlign w:val="center"/>
          </w:tcPr>
          <w:p w14:paraId="31A38AA3" w14:textId="77777777" w:rsidR="00766B19" w:rsidRPr="00CD40E7" w:rsidRDefault="00766B19" w:rsidP="00F65907">
            <w:pPr>
              <w:keepNext/>
              <w:keepLines/>
              <w:rPr>
                <w:sz w:val="16"/>
                <w:szCs w:val="16"/>
              </w:rPr>
            </w:pPr>
            <w:r w:rsidRPr="00704343">
              <w:rPr>
                <w:noProof/>
                <w:sz w:val="16"/>
                <w:szCs w:val="16"/>
              </w:rPr>
              <w:t>5</w:t>
            </w:r>
          </w:p>
        </w:tc>
        <w:tc>
          <w:tcPr>
            <w:tcW w:w="1220" w:type="dxa"/>
            <w:shd w:val="clear" w:color="auto" w:fill="auto"/>
            <w:vAlign w:val="center"/>
          </w:tcPr>
          <w:p w14:paraId="6A0A502D" w14:textId="77777777" w:rsidR="00766B19" w:rsidRPr="00CD40E7" w:rsidRDefault="00766B19" w:rsidP="00F65907">
            <w:pPr>
              <w:keepNext/>
              <w:keepLines/>
              <w:rPr>
                <w:sz w:val="16"/>
                <w:szCs w:val="16"/>
              </w:rPr>
            </w:pPr>
            <w:r w:rsidRPr="00704343">
              <w:rPr>
                <w:noProof/>
                <w:sz w:val="16"/>
                <w:szCs w:val="16"/>
              </w:rPr>
              <w:t>19</w:t>
            </w:r>
          </w:p>
        </w:tc>
        <w:tc>
          <w:tcPr>
            <w:tcW w:w="1310" w:type="dxa"/>
            <w:shd w:val="clear" w:color="auto" w:fill="auto"/>
            <w:vAlign w:val="center"/>
          </w:tcPr>
          <w:p w14:paraId="28B2BAB2" w14:textId="77777777" w:rsidR="00766B19" w:rsidRPr="00CD40E7" w:rsidRDefault="00766B19" w:rsidP="00F65907">
            <w:pPr>
              <w:keepNext/>
              <w:keepLines/>
              <w:rPr>
                <w:sz w:val="16"/>
                <w:szCs w:val="16"/>
              </w:rPr>
            </w:pPr>
            <w:r w:rsidRPr="00704343">
              <w:rPr>
                <w:noProof/>
                <w:sz w:val="16"/>
                <w:szCs w:val="16"/>
              </w:rPr>
              <w:t>9</w:t>
            </w:r>
          </w:p>
        </w:tc>
        <w:tc>
          <w:tcPr>
            <w:tcW w:w="1310" w:type="dxa"/>
            <w:vAlign w:val="center"/>
          </w:tcPr>
          <w:p w14:paraId="6BB10B2A" w14:textId="77777777" w:rsidR="00766B19" w:rsidRPr="00CD40E7" w:rsidRDefault="00766B19" w:rsidP="00F65907">
            <w:pPr>
              <w:keepNext/>
              <w:keepLines/>
              <w:rPr>
                <w:sz w:val="16"/>
                <w:szCs w:val="16"/>
              </w:rPr>
            </w:pPr>
            <w:r w:rsidRPr="00704343">
              <w:rPr>
                <w:noProof/>
                <w:sz w:val="16"/>
                <w:szCs w:val="16"/>
              </w:rPr>
              <w:t>2</w:t>
            </w:r>
          </w:p>
        </w:tc>
        <w:tc>
          <w:tcPr>
            <w:tcW w:w="1200" w:type="dxa"/>
            <w:vAlign w:val="center"/>
          </w:tcPr>
          <w:p w14:paraId="0206358F" w14:textId="77777777" w:rsidR="00766B19" w:rsidRPr="00CD40E7" w:rsidRDefault="00766B19" w:rsidP="005C2541">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A_SECTIONS_F12, B_SECTIONS_F12, L_SECTIONS_F12, M_SECTIONS_F12</w:instrText>
            </w:r>
            <w:r>
              <w:rPr>
                <w:sz w:val="16"/>
                <w:szCs w:val="16"/>
              </w:rPr>
              <w:instrText xml:space="preserve">) </w:instrText>
            </w:r>
            <w:r>
              <w:rPr>
                <w:sz w:val="16"/>
                <w:szCs w:val="16"/>
              </w:rPr>
              <w:fldChar w:fldCharType="separate"/>
            </w:r>
            <w:r>
              <w:rPr>
                <w:noProof/>
                <w:sz w:val="16"/>
                <w:szCs w:val="16"/>
              </w:rPr>
              <w:t>35</w:t>
            </w:r>
            <w:r>
              <w:rPr>
                <w:sz w:val="16"/>
                <w:szCs w:val="16"/>
              </w:rPr>
              <w:fldChar w:fldCharType="end"/>
            </w:r>
          </w:p>
        </w:tc>
      </w:tr>
      <w:tr w:rsidR="00766B19" w:rsidRPr="00CD40E7" w14:paraId="753CF351" w14:textId="77777777" w:rsidTr="00EE607E">
        <w:trPr>
          <w:trHeight w:val="288"/>
          <w:tblCellSpacing w:w="20" w:type="dxa"/>
        </w:trPr>
        <w:tc>
          <w:tcPr>
            <w:tcW w:w="3759" w:type="dxa"/>
            <w:shd w:val="clear" w:color="auto" w:fill="auto"/>
            <w:vAlign w:val="center"/>
          </w:tcPr>
          <w:p w14:paraId="3F0ABA08"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Sections </w:t>
            </w:r>
            <w:r>
              <w:rPr>
                <w:b w:val="0"/>
                <w:sz w:val="16"/>
                <w:szCs w:val="16"/>
              </w:rPr>
              <w:t>F13</w:t>
            </w:r>
          </w:p>
        </w:tc>
        <w:tc>
          <w:tcPr>
            <w:tcW w:w="1254" w:type="dxa"/>
            <w:shd w:val="clear" w:color="auto" w:fill="auto"/>
            <w:vAlign w:val="center"/>
          </w:tcPr>
          <w:p w14:paraId="198F8E57" w14:textId="77777777" w:rsidR="00766B19" w:rsidRPr="00CD40E7" w:rsidRDefault="00766B19" w:rsidP="00F65907">
            <w:pPr>
              <w:keepNext/>
              <w:keepLines/>
              <w:rPr>
                <w:sz w:val="16"/>
                <w:szCs w:val="16"/>
              </w:rPr>
            </w:pPr>
            <w:r w:rsidRPr="00704343">
              <w:rPr>
                <w:noProof/>
                <w:sz w:val="16"/>
                <w:szCs w:val="16"/>
              </w:rPr>
              <w:t>4</w:t>
            </w:r>
          </w:p>
        </w:tc>
        <w:tc>
          <w:tcPr>
            <w:tcW w:w="1220" w:type="dxa"/>
            <w:shd w:val="clear" w:color="auto" w:fill="auto"/>
            <w:vAlign w:val="center"/>
          </w:tcPr>
          <w:p w14:paraId="33545362" w14:textId="77777777" w:rsidR="00766B19" w:rsidRPr="00CD40E7" w:rsidRDefault="00766B19" w:rsidP="00F65907">
            <w:pPr>
              <w:keepNext/>
              <w:keepLines/>
              <w:rPr>
                <w:sz w:val="16"/>
                <w:szCs w:val="16"/>
              </w:rPr>
            </w:pPr>
            <w:r w:rsidRPr="00704343">
              <w:rPr>
                <w:noProof/>
                <w:sz w:val="16"/>
                <w:szCs w:val="16"/>
              </w:rPr>
              <w:t>19</w:t>
            </w:r>
          </w:p>
        </w:tc>
        <w:tc>
          <w:tcPr>
            <w:tcW w:w="1310" w:type="dxa"/>
            <w:shd w:val="clear" w:color="auto" w:fill="auto"/>
            <w:vAlign w:val="center"/>
          </w:tcPr>
          <w:p w14:paraId="450F9DC9" w14:textId="77777777" w:rsidR="00766B19" w:rsidRPr="00CD40E7" w:rsidRDefault="00766B19" w:rsidP="00F65907">
            <w:pPr>
              <w:keepNext/>
              <w:keepLines/>
              <w:rPr>
                <w:sz w:val="16"/>
                <w:szCs w:val="16"/>
              </w:rPr>
            </w:pPr>
            <w:r w:rsidRPr="00704343">
              <w:rPr>
                <w:noProof/>
                <w:sz w:val="16"/>
                <w:szCs w:val="16"/>
              </w:rPr>
              <w:t>11</w:t>
            </w:r>
          </w:p>
        </w:tc>
        <w:tc>
          <w:tcPr>
            <w:tcW w:w="1310" w:type="dxa"/>
            <w:vAlign w:val="center"/>
          </w:tcPr>
          <w:p w14:paraId="0324F0EE" w14:textId="77777777" w:rsidR="00766B19" w:rsidRPr="00CD40E7" w:rsidRDefault="00766B19" w:rsidP="00F65907">
            <w:pPr>
              <w:keepNext/>
              <w:keepLines/>
              <w:rPr>
                <w:sz w:val="16"/>
                <w:szCs w:val="16"/>
              </w:rPr>
            </w:pPr>
            <w:r w:rsidRPr="00704343">
              <w:rPr>
                <w:noProof/>
                <w:sz w:val="16"/>
                <w:szCs w:val="16"/>
              </w:rPr>
              <w:t>2</w:t>
            </w:r>
          </w:p>
        </w:tc>
        <w:tc>
          <w:tcPr>
            <w:tcW w:w="1200" w:type="dxa"/>
            <w:vAlign w:val="center"/>
          </w:tcPr>
          <w:p w14:paraId="3B3B83D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A_SECTIONS_F13, B_SECTIONS_F13, L_SECTIONS_F13, M_SECTIONS_F13</w:instrText>
            </w:r>
            <w:r>
              <w:rPr>
                <w:sz w:val="16"/>
                <w:szCs w:val="16"/>
              </w:rPr>
              <w:instrText xml:space="preserve">) </w:instrText>
            </w:r>
            <w:r>
              <w:rPr>
                <w:sz w:val="16"/>
                <w:szCs w:val="16"/>
              </w:rPr>
              <w:fldChar w:fldCharType="separate"/>
            </w:r>
            <w:r>
              <w:rPr>
                <w:noProof/>
                <w:sz w:val="16"/>
                <w:szCs w:val="16"/>
              </w:rPr>
              <w:t>36</w:t>
            </w:r>
            <w:r>
              <w:rPr>
                <w:sz w:val="16"/>
                <w:szCs w:val="16"/>
              </w:rPr>
              <w:fldChar w:fldCharType="end"/>
            </w:r>
          </w:p>
        </w:tc>
      </w:tr>
      <w:tr w:rsidR="00766B19" w:rsidRPr="00CD40E7" w14:paraId="5FFD0BFA" w14:textId="77777777" w:rsidTr="00AB67BF">
        <w:trPr>
          <w:trHeight w:val="307"/>
          <w:tblCellSpacing w:w="20" w:type="dxa"/>
        </w:trPr>
        <w:tc>
          <w:tcPr>
            <w:tcW w:w="3759" w:type="dxa"/>
            <w:shd w:val="clear" w:color="auto" w:fill="DDD9C3"/>
            <w:vAlign w:val="center"/>
          </w:tcPr>
          <w:p w14:paraId="3E4F6E13"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F11</w:t>
            </w:r>
          </w:p>
        </w:tc>
        <w:tc>
          <w:tcPr>
            <w:tcW w:w="1254" w:type="dxa"/>
            <w:shd w:val="clear" w:color="auto" w:fill="DDD9C3"/>
            <w:vAlign w:val="center"/>
          </w:tcPr>
          <w:p w14:paraId="083EAE4A" w14:textId="77777777" w:rsidR="00766B19" w:rsidRPr="00CD40E7" w:rsidRDefault="00766B19" w:rsidP="00F65907">
            <w:pPr>
              <w:keepNext/>
              <w:keepLines/>
              <w:rPr>
                <w:sz w:val="16"/>
                <w:szCs w:val="16"/>
              </w:rPr>
            </w:pPr>
            <w:r w:rsidRPr="00704343">
              <w:rPr>
                <w:noProof/>
                <w:sz w:val="16"/>
                <w:szCs w:val="16"/>
              </w:rPr>
              <w:t>17.97</w:t>
            </w:r>
          </w:p>
        </w:tc>
        <w:tc>
          <w:tcPr>
            <w:tcW w:w="1220" w:type="dxa"/>
            <w:shd w:val="clear" w:color="auto" w:fill="DDD9C3"/>
            <w:vAlign w:val="center"/>
          </w:tcPr>
          <w:p w14:paraId="67B10920" w14:textId="77777777" w:rsidR="00766B19" w:rsidRPr="00CD40E7" w:rsidRDefault="00766B19" w:rsidP="00F65907">
            <w:pPr>
              <w:keepNext/>
              <w:keepLines/>
              <w:rPr>
                <w:sz w:val="16"/>
                <w:szCs w:val="16"/>
              </w:rPr>
            </w:pPr>
            <w:r w:rsidRPr="00704343">
              <w:rPr>
                <w:noProof/>
                <w:sz w:val="16"/>
                <w:szCs w:val="16"/>
              </w:rPr>
              <w:t>110.21</w:t>
            </w:r>
          </w:p>
        </w:tc>
        <w:tc>
          <w:tcPr>
            <w:tcW w:w="1310" w:type="dxa"/>
            <w:shd w:val="clear" w:color="auto" w:fill="DDD9C3"/>
            <w:vAlign w:val="center"/>
          </w:tcPr>
          <w:p w14:paraId="0DB7EBF7" w14:textId="77777777" w:rsidR="00766B19" w:rsidRPr="00CD40E7" w:rsidRDefault="00766B19" w:rsidP="00F65907">
            <w:pPr>
              <w:keepNext/>
              <w:keepLines/>
              <w:rPr>
                <w:sz w:val="16"/>
                <w:szCs w:val="16"/>
              </w:rPr>
            </w:pPr>
            <w:r w:rsidRPr="00704343">
              <w:rPr>
                <w:noProof/>
                <w:sz w:val="16"/>
                <w:szCs w:val="16"/>
              </w:rPr>
              <w:t>41.10</w:t>
            </w:r>
          </w:p>
        </w:tc>
        <w:tc>
          <w:tcPr>
            <w:tcW w:w="1310" w:type="dxa"/>
            <w:shd w:val="clear" w:color="auto" w:fill="DDD9C3"/>
            <w:vAlign w:val="center"/>
          </w:tcPr>
          <w:p w14:paraId="63E42650" w14:textId="77777777" w:rsidR="00766B19" w:rsidRPr="00CD40E7" w:rsidRDefault="00766B19" w:rsidP="00F65907">
            <w:pPr>
              <w:keepNext/>
              <w:keepLines/>
              <w:rPr>
                <w:sz w:val="16"/>
                <w:szCs w:val="16"/>
              </w:rPr>
            </w:pPr>
            <w:r w:rsidRPr="00704343">
              <w:rPr>
                <w:noProof/>
                <w:sz w:val="16"/>
                <w:szCs w:val="16"/>
              </w:rPr>
              <w:t>10.33</w:t>
            </w:r>
          </w:p>
        </w:tc>
        <w:tc>
          <w:tcPr>
            <w:tcW w:w="1200" w:type="dxa"/>
            <w:shd w:val="clear" w:color="auto" w:fill="DDD9C3"/>
            <w:vAlign w:val="center"/>
          </w:tcPr>
          <w:p w14:paraId="429EC51F"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A_FTES_F11, B_FTES_F11, L_FTES_F11, M_FTES_F11)</w:instrText>
            </w:r>
            <w:r>
              <w:rPr>
                <w:sz w:val="16"/>
                <w:szCs w:val="16"/>
              </w:rPr>
              <w:instrText xml:space="preserve"> </w:instrText>
            </w:r>
            <w:r>
              <w:rPr>
                <w:sz w:val="16"/>
                <w:szCs w:val="16"/>
              </w:rPr>
              <w:fldChar w:fldCharType="separate"/>
            </w:r>
            <w:r>
              <w:rPr>
                <w:noProof/>
                <w:sz w:val="16"/>
                <w:szCs w:val="16"/>
              </w:rPr>
              <w:t>179.61</w:t>
            </w:r>
            <w:r>
              <w:rPr>
                <w:sz w:val="16"/>
                <w:szCs w:val="16"/>
              </w:rPr>
              <w:fldChar w:fldCharType="end"/>
            </w:r>
          </w:p>
        </w:tc>
      </w:tr>
      <w:tr w:rsidR="00766B19" w:rsidRPr="00CD40E7" w14:paraId="684C5EC4" w14:textId="77777777" w:rsidTr="00EE607E">
        <w:trPr>
          <w:trHeight w:val="288"/>
          <w:tblCellSpacing w:w="20" w:type="dxa"/>
        </w:trPr>
        <w:tc>
          <w:tcPr>
            <w:tcW w:w="3759" w:type="dxa"/>
            <w:shd w:val="clear" w:color="auto" w:fill="DDD9C3"/>
            <w:vAlign w:val="center"/>
          </w:tcPr>
          <w:p w14:paraId="09C16E3C"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F12</w:t>
            </w:r>
          </w:p>
        </w:tc>
        <w:tc>
          <w:tcPr>
            <w:tcW w:w="1254" w:type="dxa"/>
            <w:shd w:val="clear" w:color="auto" w:fill="DDD9C3"/>
            <w:vAlign w:val="center"/>
          </w:tcPr>
          <w:p w14:paraId="5CAEA34D" w14:textId="77777777" w:rsidR="00766B19" w:rsidRPr="00CD40E7" w:rsidRDefault="00766B19" w:rsidP="00F65907">
            <w:pPr>
              <w:keepNext/>
              <w:keepLines/>
              <w:rPr>
                <w:sz w:val="16"/>
                <w:szCs w:val="16"/>
              </w:rPr>
            </w:pPr>
            <w:r w:rsidRPr="00704343">
              <w:rPr>
                <w:noProof/>
                <w:sz w:val="16"/>
                <w:szCs w:val="16"/>
              </w:rPr>
              <w:t>21.60</w:t>
            </w:r>
          </w:p>
        </w:tc>
        <w:tc>
          <w:tcPr>
            <w:tcW w:w="1220" w:type="dxa"/>
            <w:shd w:val="clear" w:color="auto" w:fill="DDD9C3"/>
            <w:vAlign w:val="center"/>
          </w:tcPr>
          <w:p w14:paraId="32BBA0F5" w14:textId="77777777" w:rsidR="00766B19" w:rsidRPr="00CD40E7" w:rsidRDefault="00766B19" w:rsidP="00F65907">
            <w:pPr>
              <w:keepNext/>
              <w:keepLines/>
              <w:rPr>
                <w:sz w:val="16"/>
                <w:szCs w:val="16"/>
              </w:rPr>
            </w:pPr>
            <w:r w:rsidRPr="00704343">
              <w:rPr>
                <w:noProof/>
                <w:sz w:val="16"/>
                <w:szCs w:val="16"/>
              </w:rPr>
              <w:t>92.35</w:t>
            </w:r>
          </w:p>
        </w:tc>
        <w:tc>
          <w:tcPr>
            <w:tcW w:w="1310" w:type="dxa"/>
            <w:shd w:val="clear" w:color="auto" w:fill="DDD9C3"/>
            <w:vAlign w:val="center"/>
          </w:tcPr>
          <w:p w14:paraId="631AA4A1" w14:textId="77777777" w:rsidR="00766B19" w:rsidRPr="00CD40E7" w:rsidRDefault="00766B19" w:rsidP="00F65907">
            <w:pPr>
              <w:keepNext/>
              <w:keepLines/>
              <w:rPr>
                <w:sz w:val="16"/>
                <w:szCs w:val="16"/>
              </w:rPr>
            </w:pPr>
            <w:r w:rsidRPr="00704343">
              <w:rPr>
                <w:noProof/>
                <w:sz w:val="16"/>
                <w:szCs w:val="16"/>
              </w:rPr>
              <w:t>45.58</w:t>
            </w:r>
          </w:p>
        </w:tc>
        <w:tc>
          <w:tcPr>
            <w:tcW w:w="1310" w:type="dxa"/>
            <w:shd w:val="clear" w:color="auto" w:fill="DDD9C3"/>
            <w:vAlign w:val="center"/>
          </w:tcPr>
          <w:p w14:paraId="102A9539" w14:textId="77777777" w:rsidR="00766B19" w:rsidRPr="00CD40E7" w:rsidRDefault="00766B19" w:rsidP="00F65907">
            <w:pPr>
              <w:keepNext/>
              <w:keepLines/>
              <w:rPr>
                <w:sz w:val="16"/>
                <w:szCs w:val="16"/>
              </w:rPr>
            </w:pPr>
            <w:r w:rsidRPr="00704343">
              <w:rPr>
                <w:noProof/>
                <w:sz w:val="16"/>
                <w:szCs w:val="16"/>
              </w:rPr>
              <w:t>11.50</w:t>
            </w:r>
          </w:p>
        </w:tc>
        <w:tc>
          <w:tcPr>
            <w:tcW w:w="1200" w:type="dxa"/>
            <w:shd w:val="clear" w:color="auto" w:fill="DDD9C3"/>
            <w:vAlign w:val="center"/>
          </w:tcPr>
          <w:p w14:paraId="4CAB724A" w14:textId="77777777" w:rsidR="00766B19" w:rsidRPr="00CD40E7" w:rsidRDefault="00766B19" w:rsidP="000D3E9F">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A_FTES_F12, B_FTES_F12, L_FTES_F12, M_FTES_F12)</w:instrText>
            </w:r>
            <w:r>
              <w:rPr>
                <w:sz w:val="16"/>
                <w:szCs w:val="16"/>
              </w:rPr>
              <w:instrText xml:space="preserve"> </w:instrText>
            </w:r>
            <w:r>
              <w:rPr>
                <w:sz w:val="16"/>
                <w:szCs w:val="16"/>
              </w:rPr>
              <w:fldChar w:fldCharType="separate"/>
            </w:r>
            <w:r>
              <w:rPr>
                <w:noProof/>
                <w:sz w:val="16"/>
                <w:szCs w:val="16"/>
              </w:rPr>
              <w:t>171.03</w:t>
            </w:r>
            <w:r>
              <w:rPr>
                <w:sz w:val="16"/>
                <w:szCs w:val="16"/>
              </w:rPr>
              <w:fldChar w:fldCharType="end"/>
            </w:r>
          </w:p>
        </w:tc>
      </w:tr>
      <w:tr w:rsidR="00766B19" w:rsidRPr="00CD40E7" w14:paraId="4B012F6E" w14:textId="77777777" w:rsidTr="00EE607E">
        <w:trPr>
          <w:trHeight w:val="288"/>
          <w:tblCellSpacing w:w="20" w:type="dxa"/>
        </w:trPr>
        <w:tc>
          <w:tcPr>
            <w:tcW w:w="3759" w:type="dxa"/>
            <w:shd w:val="clear" w:color="auto" w:fill="DDD9C3"/>
            <w:vAlign w:val="center"/>
          </w:tcPr>
          <w:p w14:paraId="54DC75E5" w14:textId="77777777" w:rsidR="00766B19" w:rsidRPr="00CD40E7" w:rsidRDefault="00766B19" w:rsidP="00CE779B">
            <w:pPr>
              <w:pStyle w:val="EvaluationCriteria"/>
              <w:keepNext/>
              <w:keepLines/>
              <w:ind w:left="636"/>
              <w:rPr>
                <w:b w:val="0"/>
                <w:sz w:val="16"/>
                <w:szCs w:val="16"/>
              </w:rPr>
            </w:pPr>
            <w:r w:rsidRPr="00CD40E7">
              <w:rPr>
                <w:b w:val="0"/>
                <w:sz w:val="16"/>
                <w:szCs w:val="16"/>
              </w:rPr>
              <w:t xml:space="preserve">Total FTES </w:t>
            </w:r>
            <w:r>
              <w:rPr>
                <w:b w:val="0"/>
                <w:sz w:val="16"/>
                <w:szCs w:val="16"/>
              </w:rPr>
              <w:t>F13</w:t>
            </w:r>
          </w:p>
        </w:tc>
        <w:tc>
          <w:tcPr>
            <w:tcW w:w="1254" w:type="dxa"/>
            <w:shd w:val="clear" w:color="auto" w:fill="DDD9C3"/>
            <w:vAlign w:val="center"/>
          </w:tcPr>
          <w:p w14:paraId="28A3B33A" w14:textId="77777777" w:rsidR="00766B19" w:rsidRPr="00CD40E7" w:rsidRDefault="00766B19" w:rsidP="00223C48">
            <w:pPr>
              <w:keepNext/>
              <w:keepLines/>
              <w:rPr>
                <w:sz w:val="16"/>
                <w:szCs w:val="16"/>
              </w:rPr>
            </w:pPr>
            <w:r w:rsidRPr="00704343">
              <w:rPr>
                <w:noProof/>
                <w:sz w:val="16"/>
                <w:szCs w:val="16"/>
              </w:rPr>
              <w:t>15.97</w:t>
            </w:r>
          </w:p>
        </w:tc>
        <w:tc>
          <w:tcPr>
            <w:tcW w:w="1220" w:type="dxa"/>
            <w:shd w:val="clear" w:color="auto" w:fill="DDD9C3"/>
            <w:vAlign w:val="center"/>
          </w:tcPr>
          <w:p w14:paraId="2B1F742A" w14:textId="77777777" w:rsidR="00766B19" w:rsidRPr="00CD40E7" w:rsidRDefault="00766B19" w:rsidP="00F65907">
            <w:pPr>
              <w:keepNext/>
              <w:keepLines/>
              <w:rPr>
                <w:sz w:val="16"/>
                <w:szCs w:val="16"/>
              </w:rPr>
            </w:pPr>
            <w:r w:rsidRPr="00704343">
              <w:rPr>
                <w:noProof/>
                <w:sz w:val="16"/>
                <w:szCs w:val="16"/>
              </w:rPr>
              <w:t>85.26</w:t>
            </w:r>
          </w:p>
        </w:tc>
        <w:tc>
          <w:tcPr>
            <w:tcW w:w="1310" w:type="dxa"/>
            <w:shd w:val="clear" w:color="auto" w:fill="DDD9C3"/>
            <w:vAlign w:val="center"/>
          </w:tcPr>
          <w:p w14:paraId="70B83CA8" w14:textId="77777777" w:rsidR="00766B19" w:rsidRPr="00CD40E7" w:rsidRDefault="00766B19" w:rsidP="00F65907">
            <w:pPr>
              <w:keepNext/>
              <w:keepLines/>
              <w:rPr>
                <w:sz w:val="16"/>
                <w:szCs w:val="16"/>
              </w:rPr>
            </w:pPr>
            <w:r w:rsidRPr="00704343">
              <w:rPr>
                <w:noProof/>
                <w:sz w:val="16"/>
                <w:szCs w:val="16"/>
              </w:rPr>
              <w:t>54.60</w:t>
            </w:r>
          </w:p>
        </w:tc>
        <w:tc>
          <w:tcPr>
            <w:tcW w:w="1310" w:type="dxa"/>
            <w:shd w:val="clear" w:color="auto" w:fill="DDD9C3"/>
            <w:vAlign w:val="center"/>
          </w:tcPr>
          <w:p w14:paraId="66FBEB38" w14:textId="77777777" w:rsidR="00766B19" w:rsidRPr="00CD40E7" w:rsidRDefault="00766B19" w:rsidP="00F65907">
            <w:pPr>
              <w:keepNext/>
              <w:keepLines/>
              <w:rPr>
                <w:sz w:val="16"/>
                <w:szCs w:val="16"/>
              </w:rPr>
            </w:pPr>
            <w:r w:rsidRPr="00704343">
              <w:rPr>
                <w:noProof/>
                <w:sz w:val="16"/>
                <w:szCs w:val="16"/>
              </w:rPr>
              <w:t>12.17</w:t>
            </w:r>
          </w:p>
        </w:tc>
        <w:tc>
          <w:tcPr>
            <w:tcW w:w="1200" w:type="dxa"/>
            <w:shd w:val="clear" w:color="auto" w:fill="DDD9C3"/>
            <w:vAlign w:val="center"/>
          </w:tcPr>
          <w:p w14:paraId="697BBCA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A_FTES_F13, B_FTES_F13, L_FTES_F13, M_FTES_F13</w:instrText>
            </w:r>
            <w:r>
              <w:rPr>
                <w:sz w:val="16"/>
                <w:szCs w:val="16"/>
              </w:rPr>
              <w:instrText xml:space="preserve">) </w:instrText>
            </w:r>
            <w:r>
              <w:rPr>
                <w:sz w:val="16"/>
                <w:szCs w:val="16"/>
              </w:rPr>
              <w:fldChar w:fldCharType="separate"/>
            </w:r>
            <w:r>
              <w:rPr>
                <w:noProof/>
                <w:sz w:val="16"/>
                <w:szCs w:val="16"/>
              </w:rPr>
              <w:t>168</w:t>
            </w:r>
            <w:r>
              <w:rPr>
                <w:sz w:val="16"/>
                <w:szCs w:val="16"/>
              </w:rPr>
              <w:fldChar w:fldCharType="end"/>
            </w:r>
          </w:p>
        </w:tc>
      </w:tr>
      <w:tr w:rsidR="00766B19" w:rsidRPr="00CD40E7" w14:paraId="3CB51E01" w14:textId="77777777" w:rsidTr="00EE607E">
        <w:trPr>
          <w:trHeight w:val="288"/>
          <w:tblCellSpacing w:w="20" w:type="dxa"/>
        </w:trPr>
        <w:tc>
          <w:tcPr>
            <w:tcW w:w="3759" w:type="dxa"/>
            <w:shd w:val="clear" w:color="auto" w:fill="auto"/>
            <w:vAlign w:val="center"/>
          </w:tcPr>
          <w:p w14:paraId="078563DC"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F11</w:t>
            </w:r>
          </w:p>
        </w:tc>
        <w:tc>
          <w:tcPr>
            <w:tcW w:w="1254" w:type="dxa"/>
            <w:shd w:val="clear" w:color="auto" w:fill="auto"/>
            <w:vAlign w:val="center"/>
          </w:tcPr>
          <w:p w14:paraId="23549AAF" w14:textId="77777777" w:rsidR="00766B19" w:rsidRPr="00CD40E7" w:rsidRDefault="00766B19" w:rsidP="00F65907">
            <w:pPr>
              <w:keepNext/>
              <w:keepLines/>
              <w:rPr>
                <w:sz w:val="16"/>
                <w:szCs w:val="16"/>
              </w:rPr>
            </w:pPr>
            <w:r w:rsidRPr="00704343">
              <w:rPr>
                <w:noProof/>
                <w:sz w:val="16"/>
                <w:szCs w:val="16"/>
              </w:rPr>
              <w:t>1.53</w:t>
            </w:r>
          </w:p>
        </w:tc>
        <w:tc>
          <w:tcPr>
            <w:tcW w:w="1220" w:type="dxa"/>
            <w:shd w:val="clear" w:color="auto" w:fill="auto"/>
            <w:vAlign w:val="center"/>
          </w:tcPr>
          <w:p w14:paraId="7FBEE20B" w14:textId="77777777" w:rsidR="00766B19" w:rsidRPr="00CD40E7" w:rsidRDefault="00766B19" w:rsidP="00F65907">
            <w:pPr>
              <w:keepNext/>
              <w:keepLines/>
              <w:rPr>
                <w:sz w:val="16"/>
                <w:szCs w:val="16"/>
              </w:rPr>
            </w:pPr>
            <w:r w:rsidRPr="00704343">
              <w:rPr>
                <w:noProof/>
                <w:sz w:val="16"/>
                <w:szCs w:val="16"/>
              </w:rPr>
              <w:t>6.40</w:t>
            </w:r>
          </w:p>
        </w:tc>
        <w:tc>
          <w:tcPr>
            <w:tcW w:w="1310" w:type="dxa"/>
            <w:shd w:val="clear" w:color="auto" w:fill="auto"/>
            <w:vAlign w:val="center"/>
          </w:tcPr>
          <w:p w14:paraId="58F2C238" w14:textId="77777777" w:rsidR="00766B19" w:rsidRPr="00CD40E7" w:rsidRDefault="00766B19" w:rsidP="00F65907">
            <w:pPr>
              <w:keepNext/>
              <w:keepLines/>
              <w:rPr>
                <w:sz w:val="16"/>
                <w:szCs w:val="16"/>
              </w:rPr>
            </w:pPr>
            <w:r w:rsidRPr="00704343">
              <w:rPr>
                <w:noProof/>
                <w:sz w:val="16"/>
                <w:szCs w:val="16"/>
              </w:rPr>
              <w:t>2.87</w:t>
            </w:r>
          </w:p>
        </w:tc>
        <w:tc>
          <w:tcPr>
            <w:tcW w:w="1310" w:type="dxa"/>
            <w:vAlign w:val="center"/>
          </w:tcPr>
          <w:p w14:paraId="7411D2DB" w14:textId="77777777" w:rsidR="00766B19" w:rsidRPr="00CD40E7" w:rsidRDefault="00766B19" w:rsidP="00F65907">
            <w:pPr>
              <w:keepNext/>
              <w:keepLines/>
              <w:rPr>
                <w:sz w:val="16"/>
                <w:szCs w:val="16"/>
              </w:rPr>
            </w:pPr>
            <w:r w:rsidRPr="00704343">
              <w:rPr>
                <w:noProof/>
                <w:sz w:val="16"/>
                <w:szCs w:val="16"/>
              </w:rPr>
              <w:t>0.67</w:t>
            </w:r>
          </w:p>
        </w:tc>
        <w:tc>
          <w:tcPr>
            <w:tcW w:w="1200" w:type="dxa"/>
            <w:vAlign w:val="center"/>
          </w:tcPr>
          <w:p w14:paraId="6AD306B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A_FTEF_F11, B_FTEF_F11, L_FTEF_F11, M_FTEF_F11)</w:instrText>
            </w:r>
            <w:r>
              <w:rPr>
                <w:sz w:val="16"/>
                <w:szCs w:val="16"/>
              </w:rPr>
              <w:instrText xml:space="preserve"> </w:instrText>
            </w:r>
            <w:r>
              <w:rPr>
                <w:sz w:val="16"/>
                <w:szCs w:val="16"/>
              </w:rPr>
              <w:fldChar w:fldCharType="separate"/>
            </w:r>
            <w:r>
              <w:rPr>
                <w:noProof/>
                <w:sz w:val="16"/>
                <w:szCs w:val="16"/>
              </w:rPr>
              <w:t>11.47</w:t>
            </w:r>
            <w:r>
              <w:rPr>
                <w:sz w:val="16"/>
                <w:szCs w:val="16"/>
              </w:rPr>
              <w:fldChar w:fldCharType="end"/>
            </w:r>
          </w:p>
        </w:tc>
      </w:tr>
      <w:tr w:rsidR="00766B19" w:rsidRPr="00CD40E7" w14:paraId="53429F05" w14:textId="77777777" w:rsidTr="00EE607E">
        <w:trPr>
          <w:trHeight w:val="288"/>
          <w:tblCellSpacing w:w="20" w:type="dxa"/>
        </w:trPr>
        <w:tc>
          <w:tcPr>
            <w:tcW w:w="3759" w:type="dxa"/>
            <w:shd w:val="clear" w:color="auto" w:fill="auto"/>
            <w:vAlign w:val="center"/>
          </w:tcPr>
          <w:p w14:paraId="0B4CD48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F12</w:t>
            </w:r>
          </w:p>
        </w:tc>
        <w:tc>
          <w:tcPr>
            <w:tcW w:w="1254" w:type="dxa"/>
            <w:shd w:val="clear" w:color="auto" w:fill="auto"/>
            <w:vAlign w:val="center"/>
          </w:tcPr>
          <w:p w14:paraId="1D81C916" w14:textId="77777777" w:rsidR="00766B19" w:rsidRPr="00CD40E7" w:rsidRDefault="00766B19" w:rsidP="00F65907">
            <w:pPr>
              <w:keepNext/>
              <w:keepLines/>
              <w:rPr>
                <w:sz w:val="16"/>
                <w:szCs w:val="16"/>
              </w:rPr>
            </w:pPr>
            <w:r w:rsidRPr="00704343">
              <w:rPr>
                <w:noProof/>
                <w:sz w:val="16"/>
                <w:szCs w:val="16"/>
              </w:rPr>
              <w:t>1.53</w:t>
            </w:r>
          </w:p>
        </w:tc>
        <w:tc>
          <w:tcPr>
            <w:tcW w:w="1220" w:type="dxa"/>
            <w:shd w:val="clear" w:color="auto" w:fill="auto"/>
            <w:vAlign w:val="center"/>
          </w:tcPr>
          <w:p w14:paraId="170C1182" w14:textId="77777777" w:rsidR="00766B19" w:rsidRPr="00CD40E7" w:rsidRDefault="00766B19" w:rsidP="00F65907">
            <w:pPr>
              <w:keepNext/>
              <w:keepLines/>
              <w:rPr>
                <w:sz w:val="16"/>
                <w:szCs w:val="16"/>
              </w:rPr>
            </w:pPr>
            <w:r w:rsidRPr="00704343">
              <w:rPr>
                <w:noProof/>
                <w:sz w:val="16"/>
                <w:szCs w:val="16"/>
              </w:rPr>
              <w:t>5.80</w:t>
            </w:r>
          </w:p>
        </w:tc>
        <w:tc>
          <w:tcPr>
            <w:tcW w:w="1310" w:type="dxa"/>
            <w:shd w:val="clear" w:color="auto" w:fill="auto"/>
            <w:vAlign w:val="center"/>
          </w:tcPr>
          <w:p w14:paraId="45086AC3" w14:textId="77777777" w:rsidR="00766B19" w:rsidRPr="00CD40E7" w:rsidRDefault="00766B19" w:rsidP="00F65907">
            <w:pPr>
              <w:keepNext/>
              <w:keepLines/>
              <w:rPr>
                <w:sz w:val="16"/>
                <w:szCs w:val="16"/>
              </w:rPr>
            </w:pPr>
            <w:r w:rsidRPr="00704343">
              <w:rPr>
                <w:noProof/>
                <w:sz w:val="16"/>
                <w:szCs w:val="16"/>
              </w:rPr>
              <w:t>2.73</w:t>
            </w:r>
          </w:p>
        </w:tc>
        <w:tc>
          <w:tcPr>
            <w:tcW w:w="1310" w:type="dxa"/>
            <w:vAlign w:val="center"/>
          </w:tcPr>
          <w:p w14:paraId="6EF4A011" w14:textId="77777777" w:rsidR="00766B19" w:rsidRPr="00CD40E7" w:rsidRDefault="00766B19" w:rsidP="00F65907">
            <w:pPr>
              <w:keepNext/>
              <w:keepLines/>
              <w:rPr>
                <w:sz w:val="16"/>
                <w:szCs w:val="16"/>
              </w:rPr>
            </w:pPr>
            <w:r w:rsidRPr="00704343">
              <w:rPr>
                <w:noProof/>
                <w:sz w:val="16"/>
                <w:szCs w:val="16"/>
              </w:rPr>
              <w:t>0.67</w:t>
            </w:r>
          </w:p>
        </w:tc>
        <w:tc>
          <w:tcPr>
            <w:tcW w:w="1200" w:type="dxa"/>
            <w:vAlign w:val="center"/>
          </w:tcPr>
          <w:p w14:paraId="39AD953A" w14:textId="77777777" w:rsidR="00766B19" w:rsidRPr="00CD40E7" w:rsidRDefault="00766B19" w:rsidP="00B234B9">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A_FTEF_F12, B_FTEF_F12, L_FTEF_F12, M_FTEF_F12)</w:instrText>
            </w:r>
            <w:r>
              <w:rPr>
                <w:sz w:val="16"/>
                <w:szCs w:val="16"/>
              </w:rPr>
              <w:instrText xml:space="preserve"> </w:instrText>
            </w:r>
            <w:r>
              <w:rPr>
                <w:sz w:val="16"/>
                <w:szCs w:val="16"/>
              </w:rPr>
              <w:fldChar w:fldCharType="separate"/>
            </w:r>
            <w:r>
              <w:rPr>
                <w:noProof/>
                <w:sz w:val="16"/>
                <w:szCs w:val="16"/>
              </w:rPr>
              <w:t>10.73</w:t>
            </w:r>
            <w:r>
              <w:rPr>
                <w:sz w:val="16"/>
                <w:szCs w:val="16"/>
              </w:rPr>
              <w:fldChar w:fldCharType="end"/>
            </w:r>
          </w:p>
        </w:tc>
      </w:tr>
      <w:tr w:rsidR="00766B19" w:rsidRPr="00CD40E7" w14:paraId="06B369A4" w14:textId="77777777" w:rsidTr="00EE607E">
        <w:trPr>
          <w:trHeight w:val="288"/>
          <w:tblCellSpacing w:w="20" w:type="dxa"/>
        </w:trPr>
        <w:tc>
          <w:tcPr>
            <w:tcW w:w="3759" w:type="dxa"/>
            <w:shd w:val="clear" w:color="auto" w:fill="auto"/>
            <w:vAlign w:val="center"/>
          </w:tcPr>
          <w:p w14:paraId="3DDB7190"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FTEF </w:t>
            </w:r>
            <w:r>
              <w:rPr>
                <w:i w:val="0"/>
                <w:sz w:val="16"/>
                <w:szCs w:val="16"/>
              </w:rPr>
              <w:t>F13</w:t>
            </w:r>
          </w:p>
        </w:tc>
        <w:tc>
          <w:tcPr>
            <w:tcW w:w="1254" w:type="dxa"/>
            <w:shd w:val="clear" w:color="auto" w:fill="auto"/>
            <w:vAlign w:val="center"/>
          </w:tcPr>
          <w:p w14:paraId="26A0669F" w14:textId="77777777" w:rsidR="00766B19" w:rsidRPr="00CD40E7" w:rsidRDefault="00766B19" w:rsidP="00F65907">
            <w:pPr>
              <w:keepNext/>
              <w:keepLines/>
              <w:rPr>
                <w:sz w:val="16"/>
                <w:szCs w:val="16"/>
              </w:rPr>
            </w:pPr>
            <w:r w:rsidRPr="00704343">
              <w:rPr>
                <w:noProof/>
                <w:sz w:val="16"/>
                <w:szCs w:val="16"/>
              </w:rPr>
              <w:t>1.20</w:t>
            </w:r>
          </w:p>
        </w:tc>
        <w:tc>
          <w:tcPr>
            <w:tcW w:w="1220" w:type="dxa"/>
            <w:shd w:val="clear" w:color="auto" w:fill="auto"/>
            <w:vAlign w:val="center"/>
          </w:tcPr>
          <w:p w14:paraId="728DBC46" w14:textId="77777777" w:rsidR="00766B19" w:rsidRPr="00CD40E7" w:rsidRDefault="00766B19" w:rsidP="00F65907">
            <w:pPr>
              <w:keepNext/>
              <w:keepLines/>
              <w:rPr>
                <w:sz w:val="16"/>
                <w:szCs w:val="16"/>
              </w:rPr>
            </w:pPr>
            <w:r w:rsidRPr="00704343">
              <w:rPr>
                <w:noProof/>
                <w:sz w:val="16"/>
                <w:szCs w:val="16"/>
              </w:rPr>
              <w:t>5.80</w:t>
            </w:r>
          </w:p>
        </w:tc>
        <w:tc>
          <w:tcPr>
            <w:tcW w:w="1310" w:type="dxa"/>
            <w:shd w:val="clear" w:color="auto" w:fill="auto"/>
            <w:vAlign w:val="center"/>
          </w:tcPr>
          <w:p w14:paraId="427CB374" w14:textId="77777777" w:rsidR="00766B19" w:rsidRPr="00CD40E7" w:rsidRDefault="00766B19" w:rsidP="00F65907">
            <w:pPr>
              <w:keepNext/>
              <w:keepLines/>
              <w:rPr>
                <w:sz w:val="16"/>
                <w:szCs w:val="16"/>
              </w:rPr>
            </w:pPr>
            <w:r w:rsidRPr="00704343">
              <w:rPr>
                <w:noProof/>
                <w:sz w:val="16"/>
                <w:szCs w:val="16"/>
              </w:rPr>
              <w:t>3.53</w:t>
            </w:r>
          </w:p>
        </w:tc>
        <w:tc>
          <w:tcPr>
            <w:tcW w:w="1310" w:type="dxa"/>
            <w:vAlign w:val="center"/>
          </w:tcPr>
          <w:p w14:paraId="44FD43E1" w14:textId="77777777" w:rsidR="00766B19" w:rsidRPr="00CD40E7" w:rsidRDefault="00766B19" w:rsidP="00F65907">
            <w:pPr>
              <w:keepNext/>
              <w:keepLines/>
              <w:rPr>
                <w:sz w:val="16"/>
                <w:szCs w:val="16"/>
              </w:rPr>
            </w:pPr>
            <w:r w:rsidRPr="00704343">
              <w:rPr>
                <w:noProof/>
                <w:sz w:val="16"/>
                <w:szCs w:val="16"/>
              </w:rPr>
              <w:t>0.67</w:t>
            </w:r>
          </w:p>
        </w:tc>
        <w:tc>
          <w:tcPr>
            <w:tcW w:w="1200" w:type="dxa"/>
            <w:vAlign w:val="center"/>
          </w:tcPr>
          <w:p w14:paraId="4321E74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A_FTEF_F13, B_FTEF_F13, L_FTEF_F13, M_FTEF_F13)</w:instrText>
            </w:r>
            <w:r>
              <w:rPr>
                <w:sz w:val="16"/>
                <w:szCs w:val="16"/>
              </w:rPr>
              <w:instrText xml:space="preserve"> </w:instrText>
            </w:r>
            <w:r>
              <w:rPr>
                <w:sz w:val="16"/>
                <w:szCs w:val="16"/>
              </w:rPr>
              <w:fldChar w:fldCharType="separate"/>
            </w:r>
            <w:r>
              <w:rPr>
                <w:noProof/>
                <w:sz w:val="16"/>
                <w:szCs w:val="16"/>
              </w:rPr>
              <w:t>11.2</w:t>
            </w:r>
            <w:r>
              <w:rPr>
                <w:sz w:val="16"/>
                <w:szCs w:val="16"/>
              </w:rPr>
              <w:fldChar w:fldCharType="end"/>
            </w:r>
          </w:p>
        </w:tc>
      </w:tr>
      <w:tr w:rsidR="00766B19" w:rsidRPr="00CD40E7" w14:paraId="6BE3A6F0" w14:textId="77777777" w:rsidTr="00EE607E">
        <w:trPr>
          <w:trHeight w:val="288"/>
          <w:tblCellSpacing w:w="20" w:type="dxa"/>
        </w:trPr>
        <w:tc>
          <w:tcPr>
            <w:tcW w:w="3759" w:type="dxa"/>
            <w:shd w:val="clear" w:color="auto" w:fill="DDD9C3"/>
            <w:vAlign w:val="center"/>
          </w:tcPr>
          <w:p w14:paraId="2BE864F0"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F11</w:t>
            </w:r>
          </w:p>
        </w:tc>
        <w:tc>
          <w:tcPr>
            <w:tcW w:w="1254" w:type="dxa"/>
            <w:shd w:val="clear" w:color="auto" w:fill="DDD9C3"/>
            <w:vAlign w:val="center"/>
          </w:tcPr>
          <w:p w14:paraId="0D75130C" w14:textId="77777777" w:rsidR="00766B19" w:rsidRPr="00CD40E7" w:rsidRDefault="00766B19" w:rsidP="00F65907">
            <w:pPr>
              <w:keepNext/>
              <w:keepLines/>
              <w:rPr>
                <w:sz w:val="16"/>
                <w:szCs w:val="16"/>
              </w:rPr>
            </w:pPr>
            <w:r w:rsidRPr="00704343">
              <w:rPr>
                <w:noProof/>
                <w:sz w:val="16"/>
                <w:szCs w:val="16"/>
              </w:rPr>
              <w:t>11.72</w:t>
            </w:r>
          </w:p>
        </w:tc>
        <w:tc>
          <w:tcPr>
            <w:tcW w:w="1220" w:type="dxa"/>
            <w:shd w:val="clear" w:color="auto" w:fill="DDD9C3"/>
            <w:vAlign w:val="center"/>
          </w:tcPr>
          <w:p w14:paraId="5F686E40" w14:textId="77777777" w:rsidR="00766B19" w:rsidRPr="00CD40E7" w:rsidRDefault="00766B19" w:rsidP="00F65907">
            <w:pPr>
              <w:keepNext/>
              <w:keepLines/>
              <w:rPr>
                <w:sz w:val="16"/>
                <w:szCs w:val="16"/>
              </w:rPr>
            </w:pPr>
            <w:r w:rsidRPr="00704343">
              <w:rPr>
                <w:noProof/>
                <w:sz w:val="16"/>
                <w:szCs w:val="16"/>
              </w:rPr>
              <w:t>17.22</w:t>
            </w:r>
          </w:p>
        </w:tc>
        <w:tc>
          <w:tcPr>
            <w:tcW w:w="1310" w:type="dxa"/>
            <w:shd w:val="clear" w:color="auto" w:fill="DDD9C3"/>
            <w:vAlign w:val="center"/>
          </w:tcPr>
          <w:p w14:paraId="445A849C" w14:textId="77777777" w:rsidR="00766B19" w:rsidRPr="00CD40E7" w:rsidRDefault="00766B19" w:rsidP="00F65907">
            <w:pPr>
              <w:keepNext/>
              <w:keepLines/>
              <w:rPr>
                <w:sz w:val="16"/>
                <w:szCs w:val="16"/>
              </w:rPr>
            </w:pPr>
            <w:r w:rsidRPr="00704343">
              <w:rPr>
                <w:noProof/>
                <w:sz w:val="16"/>
                <w:szCs w:val="16"/>
              </w:rPr>
              <w:t>14.34</w:t>
            </w:r>
          </w:p>
        </w:tc>
        <w:tc>
          <w:tcPr>
            <w:tcW w:w="1310" w:type="dxa"/>
            <w:shd w:val="clear" w:color="auto" w:fill="DDD9C3"/>
            <w:vAlign w:val="center"/>
          </w:tcPr>
          <w:p w14:paraId="5F9E3C12" w14:textId="77777777" w:rsidR="00766B19" w:rsidRPr="00CD40E7" w:rsidRDefault="00766B19" w:rsidP="00F65907">
            <w:pPr>
              <w:keepNext/>
              <w:keepLines/>
              <w:rPr>
                <w:sz w:val="16"/>
                <w:szCs w:val="16"/>
              </w:rPr>
            </w:pPr>
            <w:r w:rsidRPr="00704343">
              <w:rPr>
                <w:noProof/>
                <w:sz w:val="16"/>
                <w:szCs w:val="16"/>
              </w:rPr>
              <w:t>15.50</w:t>
            </w:r>
          </w:p>
        </w:tc>
        <w:tc>
          <w:tcPr>
            <w:tcW w:w="1200" w:type="dxa"/>
            <w:shd w:val="clear" w:color="auto" w:fill="DDD9C3"/>
            <w:vAlign w:val="center"/>
          </w:tcPr>
          <w:p w14:paraId="547371DA"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A_FTESFTEF_F11, B_FTESFTEF_F11, L_FTESFTEF_F11, M_FTESFTEF_F11)</w:instrText>
            </w:r>
            <w:r>
              <w:rPr>
                <w:sz w:val="16"/>
                <w:szCs w:val="16"/>
              </w:rPr>
              <w:instrText xml:space="preserve"> </w:instrText>
            </w:r>
            <w:r>
              <w:rPr>
                <w:sz w:val="16"/>
                <w:szCs w:val="16"/>
              </w:rPr>
              <w:fldChar w:fldCharType="separate"/>
            </w:r>
            <w:r>
              <w:rPr>
                <w:noProof/>
                <w:sz w:val="16"/>
                <w:szCs w:val="16"/>
              </w:rPr>
              <w:t>58.78</w:t>
            </w:r>
            <w:r>
              <w:rPr>
                <w:sz w:val="16"/>
                <w:szCs w:val="16"/>
              </w:rPr>
              <w:fldChar w:fldCharType="end"/>
            </w:r>
          </w:p>
        </w:tc>
      </w:tr>
      <w:tr w:rsidR="00766B19" w:rsidRPr="00CD40E7" w14:paraId="79A7A798" w14:textId="77777777" w:rsidTr="00EE607E">
        <w:trPr>
          <w:trHeight w:val="288"/>
          <w:tblCellSpacing w:w="20" w:type="dxa"/>
        </w:trPr>
        <w:tc>
          <w:tcPr>
            <w:tcW w:w="3759" w:type="dxa"/>
            <w:shd w:val="clear" w:color="auto" w:fill="DDD9C3"/>
            <w:vAlign w:val="center"/>
          </w:tcPr>
          <w:p w14:paraId="178830DD"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F12</w:t>
            </w:r>
          </w:p>
        </w:tc>
        <w:tc>
          <w:tcPr>
            <w:tcW w:w="1254" w:type="dxa"/>
            <w:shd w:val="clear" w:color="auto" w:fill="DDD9C3"/>
            <w:vAlign w:val="center"/>
          </w:tcPr>
          <w:p w14:paraId="5EC74282" w14:textId="77777777" w:rsidR="00766B19" w:rsidRPr="00CD40E7" w:rsidRDefault="00766B19" w:rsidP="00F65907">
            <w:pPr>
              <w:keepNext/>
              <w:keepLines/>
              <w:rPr>
                <w:sz w:val="16"/>
                <w:szCs w:val="16"/>
              </w:rPr>
            </w:pPr>
            <w:r w:rsidRPr="00704343">
              <w:rPr>
                <w:noProof/>
                <w:sz w:val="16"/>
                <w:szCs w:val="16"/>
              </w:rPr>
              <w:t>14.09</w:t>
            </w:r>
          </w:p>
        </w:tc>
        <w:tc>
          <w:tcPr>
            <w:tcW w:w="1220" w:type="dxa"/>
            <w:shd w:val="clear" w:color="auto" w:fill="DDD9C3"/>
            <w:vAlign w:val="center"/>
          </w:tcPr>
          <w:p w14:paraId="1D4F6639" w14:textId="77777777" w:rsidR="00766B19" w:rsidRPr="00CD40E7" w:rsidRDefault="00766B19" w:rsidP="00F65907">
            <w:pPr>
              <w:keepNext/>
              <w:keepLines/>
              <w:rPr>
                <w:sz w:val="16"/>
                <w:szCs w:val="16"/>
              </w:rPr>
            </w:pPr>
            <w:r w:rsidRPr="00704343">
              <w:rPr>
                <w:noProof/>
                <w:sz w:val="16"/>
                <w:szCs w:val="16"/>
              </w:rPr>
              <w:t>15.92</w:t>
            </w:r>
          </w:p>
        </w:tc>
        <w:tc>
          <w:tcPr>
            <w:tcW w:w="1310" w:type="dxa"/>
            <w:shd w:val="clear" w:color="auto" w:fill="DDD9C3"/>
            <w:vAlign w:val="center"/>
          </w:tcPr>
          <w:p w14:paraId="0A1148E4" w14:textId="77777777" w:rsidR="00766B19" w:rsidRPr="00CD40E7" w:rsidRDefault="00766B19" w:rsidP="00F65907">
            <w:pPr>
              <w:keepNext/>
              <w:keepLines/>
              <w:rPr>
                <w:sz w:val="16"/>
                <w:szCs w:val="16"/>
              </w:rPr>
            </w:pPr>
            <w:r w:rsidRPr="00704343">
              <w:rPr>
                <w:noProof/>
                <w:sz w:val="16"/>
                <w:szCs w:val="16"/>
              </w:rPr>
              <w:t>16.68</w:t>
            </w:r>
          </w:p>
        </w:tc>
        <w:tc>
          <w:tcPr>
            <w:tcW w:w="1310" w:type="dxa"/>
            <w:shd w:val="clear" w:color="auto" w:fill="DDD9C3"/>
            <w:vAlign w:val="center"/>
          </w:tcPr>
          <w:p w14:paraId="5425FE6F" w14:textId="77777777" w:rsidR="00766B19" w:rsidRPr="00CD40E7" w:rsidRDefault="00766B19" w:rsidP="00F65907">
            <w:pPr>
              <w:keepNext/>
              <w:keepLines/>
              <w:rPr>
                <w:sz w:val="16"/>
                <w:szCs w:val="16"/>
              </w:rPr>
            </w:pPr>
            <w:r w:rsidRPr="00704343">
              <w:rPr>
                <w:noProof/>
                <w:sz w:val="16"/>
                <w:szCs w:val="16"/>
              </w:rPr>
              <w:t>17.25</w:t>
            </w:r>
          </w:p>
        </w:tc>
        <w:tc>
          <w:tcPr>
            <w:tcW w:w="1200" w:type="dxa"/>
            <w:shd w:val="clear" w:color="auto" w:fill="DDD9C3"/>
            <w:vAlign w:val="center"/>
          </w:tcPr>
          <w:p w14:paraId="509EDD9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A_FTESFTEF_F12, B_FTESFTEF_F12, L_FTESFTEF_F12, M_FTESFTEF_F12)</w:instrText>
            </w:r>
            <w:r>
              <w:rPr>
                <w:sz w:val="16"/>
                <w:szCs w:val="16"/>
              </w:rPr>
              <w:instrText xml:space="preserve"> </w:instrText>
            </w:r>
            <w:r>
              <w:rPr>
                <w:sz w:val="16"/>
                <w:szCs w:val="16"/>
              </w:rPr>
              <w:fldChar w:fldCharType="separate"/>
            </w:r>
            <w:r>
              <w:rPr>
                <w:noProof/>
                <w:sz w:val="16"/>
                <w:szCs w:val="16"/>
              </w:rPr>
              <w:t>63.94</w:t>
            </w:r>
            <w:r>
              <w:rPr>
                <w:sz w:val="16"/>
                <w:szCs w:val="16"/>
              </w:rPr>
              <w:fldChar w:fldCharType="end"/>
            </w:r>
          </w:p>
        </w:tc>
      </w:tr>
      <w:tr w:rsidR="00766B19" w:rsidRPr="00CD40E7" w14:paraId="49871DC0" w14:textId="77777777" w:rsidTr="00EE607E">
        <w:trPr>
          <w:trHeight w:val="288"/>
          <w:tblCellSpacing w:w="20" w:type="dxa"/>
        </w:trPr>
        <w:tc>
          <w:tcPr>
            <w:tcW w:w="3759" w:type="dxa"/>
            <w:shd w:val="clear" w:color="auto" w:fill="DDD9C3"/>
            <w:vAlign w:val="center"/>
          </w:tcPr>
          <w:p w14:paraId="2FD565D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FTES/FTEF </w:t>
            </w:r>
            <w:r>
              <w:rPr>
                <w:i w:val="0"/>
                <w:sz w:val="16"/>
                <w:szCs w:val="16"/>
              </w:rPr>
              <w:t>F13</w:t>
            </w:r>
          </w:p>
        </w:tc>
        <w:tc>
          <w:tcPr>
            <w:tcW w:w="1254" w:type="dxa"/>
            <w:shd w:val="clear" w:color="auto" w:fill="DDD9C3"/>
            <w:vAlign w:val="center"/>
          </w:tcPr>
          <w:p w14:paraId="28B080B6" w14:textId="77777777" w:rsidR="00766B19" w:rsidRPr="00CD40E7" w:rsidRDefault="00766B19" w:rsidP="00F65907">
            <w:pPr>
              <w:keepNext/>
              <w:keepLines/>
              <w:rPr>
                <w:sz w:val="16"/>
                <w:szCs w:val="16"/>
              </w:rPr>
            </w:pPr>
            <w:r w:rsidRPr="00704343">
              <w:rPr>
                <w:noProof/>
                <w:sz w:val="16"/>
                <w:szCs w:val="16"/>
              </w:rPr>
              <w:t>13.31</w:t>
            </w:r>
          </w:p>
        </w:tc>
        <w:tc>
          <w:tcPr>
            <w:tcW w:w="1220" w:type="dxa"/>
            <w:shd w:val="clear" w:color="auto" w:fill="DDD9C3"/>
            <w:vAlign w:val="center"/>
          </w:tcPr>
          <w:p w14:paraId="164681EA" w14:textId="77777777" w:rsidR="00766B19" w:rsidRPr="00CD40E7" w:rsidRDefault="00766B19" w:rsidP="00F65907">
            <w:pPr>
              <w:keepNext/>
              <w:keepLines/>
              <w:rPr>
                <w:sz w:val="16"/>
                <w:szCs w:val="16"/>
              </w:rPr>
            </w:pPr>
            <w:r w:rsidRPr="00704343">
              <w:rPr>
                <w:noProof/>
                <w:sz w:val="16"/>
                <w:szCs w:val="16"/>
              </w:rPr>
              <w:t>14.70</w:t>
            </w:r>
          </w:p>
        </w:tc>
        <w:tc>
          <w:tcPr>
            <w:tcW w:w="1310" w:type="dxa"/>
            <w:shd w:val="clear" w:color="auto" w:fill="DDD9C3"/>
            <w:vAlign w:val="center"/>
          </w:tcPr>
          <w:p w14:paraId="29F29F89" w14:textId="77777777" w:rsidR="00766B19" w:rsidRPr="00CD40E7" w:rsidRDefault="00766B19" w:rsidP="00A31557">
            <w:pPr>
              <w:keepNext/>
              <w:keepLines/>
              <w:rPr>
                <w:sz w:val="16"/>
                <w:szCs w:val="16"/>
              </w:rPr>
            </w:pPr>
            <w:r w:rsidRPr="00704343">
              <w:rPr>
                <w:noProof/>
                <w:sz w:val="16"/>
                <w:szCs w:val="16"/>
              </w:rPr>
              <w:t>15.45</w:t>
            </w:r>
          </w:p>
        </w:tc>
        <w:tc>
          <w:tcPr>
            <w:tcW w:w="1310" w:type="dxa"/>
            <w:shd w:val="clear" w:color="auto" w:fill="DDD9C3"/>
            <w:vAlign w:val="center"/>
          </w:tcPr>
          <w:p w14:paraId="5BDF2714" w14:textId="77777777" w:rsidR="00766B19" w:rsidRPr="00CD40E7" w:rsidRDefault="00766B19" w:rsidP="004A1A61">
            <w:pPr>
              <w:keepNext/>
              <w:keepLines/>
              <w:ind w:right="-53"/>
              <w:rPr>
                <w:sz w:val="16"/>
                <w:szCs w:val="16"/>
              </w:rPr>
            </w:pPr>
            <w:r w:rsidRPr="00704343">
              <w:rPr>
                <w:noProof/>
                <w:sz w:val="16"/>
                <w:szCs w:val="16"/>
              </w:rPr>
              <w:t>18.25</w:t>
            </w:r>
          </w:p>
        </w:tc>
        <w:tc>
          <w:tcPr>
            <w:tcW w:w="1200" w:type="dxa"/>
            <w:shd w:val="clear" w:color="auto" w:fill="DDD9C3"/>
            <w:vAlign w:val="center"/>
          </w:tcPr>
          <w:p w14:paraId="1AEB221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A_FTESFTEF_F13, B_FTESFTEF_F13, L_FTESFTEF_F13, M_FTESFTEF_F13)</w:instrText>
            </w:r>
            <w:r>
              <w:rPr>
                <w:sz w:val="16"/>
                <w:szCs w:val="16"/>
              </w:rPr>
              <w:instrText xml:space="preserve"> </w:instrText>
            </w:r>
            <w:r>
              <w:rPr>
                <w:sz w:val="16"/>
                <w:szCs w:val="16"/>
              </w:rPr>
              <w:fldChar w:fldCharType="separate"/>
            </w:r>
            <w:r>
              <w:rPr>
                <w:noProof/>
                <w:sz w:val="16"/>
                <w:szCs w:val="16"/>
              </w:rPr>
              <w:t>61.71</w:t>
            </w:r>
            <w:r>
              <w:rPr>
                <w:sz w:val="16"/>
                <w:szCs w:val="16"/>
              </w:rPr>
              <w:fldChar w:fldCharType="end"/>
            </w:r>
          </w:p>
        </w:tc>
      </w:tr>
    </w:tbl>
    <w:p w14:paraId="5F8D2956" w14:textId="77777777" w:rsidR="00766B19" w:rsidRDefault="00766B19"/>
    <w:p w14:paraId="4577B93C" w14:textId="77777777" w:rsidR="00766B19" w:rsidRPr="00967FF6" w:rsidRDefault="00766B19">
      <w:pPr>
        <w:rPr>
          <w:sz w:val="16"/>
          <w:szCs w:val="16"/>
        </w:rPr>
      </w:pPr>
      <w:r w:rsidRPr="00967FF6">
        <w:rPr>
          <w:sz w:val="16"/>
          <w:szCs w:val="16"/>
        </w:rPr>
        <w:t>Note: Attendance Method “X” classes are excluded from the calculations.</w:t>
      </w:r>
    </w:p>
    <w:tbl>
      <w:tblPr>
        <w:tblW w:w="1033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19"/>
        <w:gridCol w:w="1294"/>
        <w:gridCol w:w="1260"/>
        <w:gridCol w:w="1350"/>
        <w:gridCol w:w="1350"/>
        <w:gridCol w:w="1260"/>
      </w:tblGrid>
      <w:tr w:rsidR="00766B19" w:rsidRPr="00D6188C" w14:paraId="25152094" w14:textId="77777777" w:rsidTr="00EE607E">
        <w:trPr>
          <w:trHeight w:val="288"/>
          <w:tblCellSpacing w:w="20" w:type="dxa"/>
        </w:trPr>
        <w:tc>
          <w:tcPr>
            <w:tcW w:w="10253" w:type="dxa"/>
            <w:gridSpan w:val="6"/>
            <w:vAlign w:val="center"/>
          </w:tcPr>
          <w:p w14:paraId="1D0A0957" w14:textId="77777777" w:rsidR="00766B19" w:rsidRPr="00F65907" w:rsidRDefault="00766B19" w:rsidP="009C29C7">
            <w:pPr>
              <w:pStyle w:val="Heading3"/>
              <w:keepNext/>
              <w:keepLines/>
              <w:jc w:val="left"/>
              <w:rPr>
                <w:color w:val="auto"/>
                <w:sz w:val="20"/>
                <w:szCs w:val="20"/>
              </w:rPr>
            </w:pPr>
            <w:r>
              <w:rPr>
                <w:color w:val="auto"/>
                <w:sz w:val="20"/>
                <w:szCs w:val="20"/>
              </w:rPr>
              <w:t xml:space="preserve">III. </w:t>
            </w:r>
            <w:r w:rsidRPr="00F65907">
              <w:rPr>
                <w:color w:val="auto"/>
                <w:sz w:val="20"/>
                <w:szCs w:val="20"/>
              </w:rPr>
              <w:t>Student Success</w:t>
            </w:r>
          </w:p>
        </w:tc>
      </w:tr>
      <w:tr w:rsidR="00766B19" w:rsidRPr="00833861" w14:paraId="7A4693C2" w14:textId="77777777" w:rsidTr="00EE607E">
        <w:trPr>
          <w:trHeight w:val="343"/>
          <w:tblCellSpacing w:w="20" w:type="dxa"/>
        </w:trPr>
        <w:tc>
          <w:tcPr>
            <w:tcW w:w="3759" w:type="dxa"/>
            <w:shd w:val="clear" w:color="auto" w:fill="auto"/>
            <w:vAlign w:val="center"/>
          </w:tcPr>
          <w:p w14:paraId="368F9CAB" w14:textId="77777777" w:rsidR="00766B19" w:rsidRPr="00CD40E7" w:rsidRDefault="00766B19" w:rsidP="00F65907">
            <w:pPr>
              <w:pStyle w:val="EvaluationCriteria"/>
              <w:keepNext/>
              <w:keepLines/>
              <w:ind w:left="720"/>
              <w:rPr>
                <w:sz w:val="16"/>
                <w:szCs w:val="16"/>
              </w:rPr>
            </w:pPr>
          </w:p>
        </w:tc>
        <w:tc>
          <w:tcPr>
            <w:tcW w:w="1254" w:type="dxa"/>
            <w:shd w:val="clear" w:color="auto" w:fill="auto"/>
            <w:vAlign w:val="center"/>
          </w:tcPr>
          <w:p w14:paraId="3E7A09DD" w14:textId="77777777" w:rsidR="00766B19" w:rsidRPr="00CD40E7" w:rsidRDefault="00766B19" w:rsidP="00F65907">
            <w:pPr>
              <w:pStyle w:val="EvaluationCriteria"/>
              <w:keepNext/>
              <w:keepLines/>
              <w:rPr>
                <w:sz w:val="16"/>
                <w:szCs w:val="16"/>
              </w:rPr>
            </w:pPr>
            <w:r w:rsidRPr="00CD40E7">
              <w:rPr>
                <w:sz w:val="16"/>
                <w:szCs w:val="16"/>
              </w:rPr>
              <w:t>Alameda</w:t>
            </w:r>
          </w:p>
        </w:tc>
        <w:tc>
          <w:tcPr>
            <w:tcW w:w="1220" w:type="dxa"/>
            <w:shd w:val="clear" w:color="auto" w:fill="auto"/>
            <w:vAlign w:val="center"/>
          </w:tcPr>
          <w:p w14:paraId="6AD93089" w14:textId="77777777" w:rsidR="00766B19" w:rsidRPr="00CD40E7" w:rsidRDefault="00766B19" w:rsidP="00F65907">
            <w:pPr>
              <w:pStyle w:val="EvaluationCriteria"/>
              <w:keepNext/>
              <w:keepLines/>
              <w:rPr>
                <w:sz w:val="16"/>
                <w:szCs w:val="16"/>
              </w:rPr>
            </w:pPr>
            <w:r w:rsidRPr="00CD40E7">
              <w:rPr>
                <w:sz w:val="16"/>
                <w:szCs w:val="16"/>
              </w:rPr>
              <w:t>Berkeley</w:t>
            </w:r>
          </w:p>
        </w:tc>
        <w:tc>
          <w:tcPr>
            <w:tcW w:w="1310" w:type="dxa"/>
            <w:shd w:val="clear" w:color="auto" w:fill="auto"/>
            <w:vAlign w:val="center"/>
          </w:tcPr>
          <w:p w14:paraId="2927DC06"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vAlign w:val="center"/>
          </w:tcPr>
          <w:p w14:paraId="7930AD84" w14:textId="77777777" w:rsidR="00766B19" w:rsidRPr="00CD40E7" w:rsidRDefault="00766B19" w:rsidP="00F65907">
            <w:pPr>
              <w:pStyle w:val="EvaluationCriteria"/>
              <w:keepNext/>
              <w:keepLines/>
              <w:rPr>
                <w:sz w:val="16"/>
                <w:szCs w:val="16"/>
              </w:rPr>
            </w:pPr>
            <w:r w:rsidRPr="00CD40E7">
              <w:rPr>
                <w:sz w:val="16"/>
                <w:szCs w:val="16"/>
              </w:rPr>
              <w:t>Merritt</w:t>
            </w:r>
          </w:p>
        </w:tc>
        <w:tc>
          <w:tcPr>
            <w:tcW w:w="1200" w:type="dxa"/>
            <w:vAlign w:val="center"/>
          </w:tcPr>
          <w:p w14:paraId="5B7D8AE7"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833861" w14:paraId="35E98EC8" w14:textId="77777777" w:rsidTr="00EE607E">
        <w:trPr>
          <w:trHeight w:val="289"/>
          <w:tblCellSpacing w:w="20" w:type="dxa"/>
        </w:trPr>
        <w:tc>
          <w:tcPr>
            <w:tcW w:w="3759" w:type="dxa"/>
            <w:shd w:val="clear" w:color="auto" w:fill="DDD9C3"/>
            <w:vAlign w:val="center"/>
          </w:tcPr>
          <w:p w14:paraId="009F8380"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F11</w:t>
            </w:r>
          </w:p>
        </w:tc>
        <w:tc>
          <w:tcPr>
            <w:tcW w:w="1254" w:type="dxa"/>
            <w:shd w:val="clear" w:color="auto" w:fill="DDD9C3"/>
            <w:vAlign w:val="center"/>
          </w:tcPr>
          <w:p w14:paraId="02846918" w14:textId="77777777" w:rsidR="00766B19" w:rsidRPr="00CD40E7" w:rsidRDefault="00766B19" w:rsidP="00F65907">
            <w:pPr>
              <w:keepNext/>
              <w:keepLines/>
              <w:rPr>
                <w:sz w:val="16"/>
                <w:szCs w:val="16"/>
              </w:rPr>
            </w:pPr>
            <w:r w:rsidRPr="00704343">
              <w:rPr>
                <w:noProof/>
                <w:sz w:val="16"/>
                <w:szCs w:val="16"/>
              </w:rPr>
              <w:t>127</w:t>
            </w:r>
          </w:p>
        </w:tc>
        <w:tc>
          <w:tcPr>
            <w:tcW w:w="1220" w:type="dxa"/>
            <w:shd w:val="clear" w:color="auto" w:fill="DDD9C3"/>
            <w:vAlign w:val="center"/>
          </w:tcPr>
          <w:p w14:paraId="2CC07BE9" w14:textId="77777777" w:rsidR="00766B19" w:rsidRPr="00CD40E7" w:rsidRDefault="00766B19" w:rsidP="00F65907">
            <w:pPr>
              <w:keepNext/>
              <w:keepLines/>
              <w:rPr>
                <w:sz w:val="16"/>
                <w:szCs w:val="16"/>
              </w:rPr>
            </w:pPr>
            <w:r w:rsidRPr="00704343">
              <w:rPr>
                <w:noProof/>
                <w:sz w:val="16"/>
                <w:szCs w:val="16"/>
              </w:rPr>
              <w:t>634</w:t>
            </w:r>
          </w:p>
        </w:tc>
        <w:tc>
          <w:tcPr>
            <w:tcW w:w="1310" w:type="dxa"/>
            <w:shd w:val="clear" w:color="auto" w:fill="DDD9C3"/>
            <w:vAlign w:val="center"/>
          </w:tcPr>
          <w:p w14:paraId="6F5E75D7" w14:textId="77777777" w:rsidR="00766B19" w:rsidRPr="00CD40E7" w:rsidRDefault="00766B19" w:rsidP="00F65907">
            <w:pPr>
              <w:keepNext/>
              <w:keepLines/>
              <w:rPr>
                <w:sz w:val="16"/>
                <w:szCs w:val="16"/>
              </w:rPr>
            </w:pPr>
            <w:r w:rsidRPr="00704343">
              <w:rPr>
                <w:noProof/>
                <w:sz w:val="16"/>
                <w:szCs w:val="16"/>
              </w:rPr>
              <w:t>319</w:t>
            </w:r>
          </w:p>
        </w:tc>
        <w:tc>
          <w:tcPr>
            <w:tcW w:w="1310" w:type="dxa"/>
            <w:shd w:val="clear" w:color="auto" w:fill="DDD9C3"/>
            <w:vAlign w:val="center"/>
          </w:tcPr>
          <w:p w14:paraId="15DBA2A5" w14:textId="77777777" w:rsidR="00766B19" w:rsidRPr="00CD40E7" w:rsidRDefault="00766B19" w:rsidP="00F65907">
            <w:pPr>
              <w:keepNext/>
              <w:keepLines/>
              <w:rPr>
                <w:sz w:val="16"/>
                <w:szCs w:val="16"/>
              </w:rPr>
            </w:pPr>
            <w:r w:rsidRPr="00704343">
              <w:rPr>
                <w:noProof/>
                <w:sz w:val="16"/>
                <w:szCs w:val="16"/>
              </w:rPr>
              <w:t>57</w:t>
            </w:r>
          </w:p>
        </w:tc>
        <w:tc>
          <w:tcPr>
            <w:tcW w:w="1200" w:type="dxa"/>
            <w:shd w:val="clear" w:color="auto" w:fill="DDD9C3"/>
            <w:vAlign w:val="center"/>
          </w:tcPr>
          <w:p w14:paraId="25FB549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1137</w:t>
            </w:r>
            <w:r>
              <w:rPr>
                <w:sz w:val="16"/>
                <w:szCs w:val="16"/>
              </w:rPr>
              <w:fldChar w:fldCharType="end"/>
            </w:r>
          </w:p>
        </w:tc>
      </w:tr>
      <w:tr w:rsidR="00766B19" w:rsidRPr="00833861" w14:paraId="3AF2C6EB" w14:textId="77777777" w:rsidTr="00EE607E">
        <w:trPr>
          <w:trHeight w:val="289"/>
          <w:tblCellSpacing w:w="20" w:type="dxa"/>
        </w:trPr>
        <w:tc>
          <w:tcPr>
            <w:tcW w:w="3759" w:type="dxa"/>
            <w:shd w:val="clear" w:color="auto" w:fill="DDD9C3"/>
            <w:vAlign w:val="center"/>
          </w:tcPr>
          <w:p w14:paraId="5C176BA4"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F12</w:t>
            </w:r>
          </w:p>
        </w:tc>
        <w:tc>
          <w:tcPr>
            <w:tcW w:w="1254" w:type="dxa"/>
            <w:shd w:val="clear" w:color="auto" w:fill="DDD9C3"/>
            <w:vAlign w:val="center"/>
          </w:tcPr>
          <w:p w14:paraId="09895C61" w14:textId="77777777" w:rsidR="00766B19" w:rsidRPr="00CD40E7" w:rsidRDefault="00766B19" w:rsidP="00F65907">
            <w:pPr>
              <w:keepNext/>
              <w:keepLines/>
              <w:rPr>
                <w:sz w:val="16"/>
                <w:szCs w:val="16"/>
              </w:rPr>
            </w:pPr>
            <w:r w:rsidRPr="00704343">
              <w:rPr>
                <w:noProof/>
                <w:sz w:val="16"/>
                <w:szCs w:val="16"/>
              </w:rPr>
              <w:t>124</w:t>
            </w:r>
          </w:p>
        </w:tc>
        <w:tc>
          <w:tcPr>
            <w:tcW w:w="1220" w:type="dxa"/>
            <w:shd w:val="clear" w:color="auto" w:fill="DDD9C3"/>
            <w:vAlign w:val="center"/>
          </w:tcPr>
          <w:p w14:paraId="75A9BAFE" w14:textId="77777777" w:rsidR="00766B19" w:rsidRPr="00CD40E7" w:rsidRDefault="00766B19" w:rsidP="00F65907">
            <w:pPr>
              <w:keepNext/>
              <w:keepLines/>
              <w:rPr>
                <w:sz w:val="16"/>
                <w:szCs w:val="16"/>
              </w:rPr>
            </w:pPr>
            <w:r w:rsidRPr="00704343">
              <w:rPr>
                <w:noProof/>
                <w:sz w:val="16"/>
                <w:szCs w:val="16"/>
              </w:rPr>
              <w:t>561</w:t>
            </w:r>
          </w:p>
        </w:tc>
        <w:tc>
          <w:tcPr>
            <w:tcW w:w="1310" w:type="dxa"/>
            <w:shd w:val="clear" w:color="auto" w:fill="DDD9C3"/>
            <w:vAlign w:val="center"/>
          </w:tcPr>
          <w:p w14:paraId="0B77A69A" w14:textId="77777777" w:rsidR="00766B19" w:rsidRPr="00CD40E7" w:rsidRDefault="00766B19" w:rsidP="00F65907">
            <w:pPr>
              <w:keepNext/>
              <w:keepLines/>
              <w:rPr>
                <w:sz w:val="16"/>
                <w:szCs w:val="16"/>
              </w:rPr>
            </w:pPr>
            <w:r w:rsidRPr="00704343">
              <w:rPr>
                <w:noProof/>
                <w:sz w:val="16"/>
                <w:szCs w:val="16"/>
              </w:rPr>
              <w:t>275</w:t>
            </w:r>
          </w:p>
        </w:tc>
        <w:tc>
          <w:tcPr>
            <w:tcW w:w="1310" w:type="dxa"/>
            <w:shd w:val="clear" w:color="auto" w:fill="DDD9C3"/>
            <w:vAlign w:val="center"/>
          </w:tcPr>
          <w:p w14:paraId="083F0D08" w14:textId="77777777" w:rsidR="00766B19" w:rsidRPr="00CD40E7" w:rsidRDefault="00766B19" w:rsidP="00F65907">
            <w:pPr>
              <w:keepNext/>
              <w:keepLines/>
              <w:rPr>
                <w:sz w:val="16"/>
                <w:szCs w:val="16"/>
              </w:rPr>
            </w:pPr>
            <w:r w:rsidRPr="00704343">
              <w:rPr>
                <w:noProof/>
                <w:sz w:val="16"/>
                <w:szCs w:val="16"/>
              </w:rPr>
              <w:t>66</w:t>
            </w:r>
          </w:p>
        </w:tc>
        <w:tc>
          <w:tcPr>
            <w:tcW w:w="1200" w:type="dxa"/>
            <w:shd w:val="clear" w:color="auto" w:fill="DDD9C3"/>
            <w:vAlign w:val="center"/>
          </w:tcPr>
          <w:p w14:paraId="75E3B06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1026</w:t>
            </w:r>
            <w:r>
              <w:rPr>
                <w:sz w:val="16"/>
                <w:szCs w:val="16"/>
              </w:rPr>
              <w:fldChar w:fldCharType="end"/>
            </w:r>
          </w:p>
        </w:tc>
      </w:tr>
      <w:tr w:rsidR="00766B19" w:rsidRPr="00833861" w14:paraId="7D333551" w14:textId="77777777" w:rsidTr="00EE607E">
        <w:trPr>
          <w:trHeight w:val="289"/>
          <w:tblCellSpacing w:w="20" w:type="dxa"/>
        </w:trPr>
        <w:tc>
          <w:tcPr>
            <w:tcW w:w="3759" w:type="dxa"/>
            <w:shd w:val="clear" w:color="auto" w:fill="DDD9C3"/>
            <w:vAlign w:val="center"/>
          </w:tcPr>
          <w:p w14:paraId="0EC5F014"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Total Graded   </w:t>
            </w:r>
            <w:r>
              <w:rPr>
                <w:i w:val="0"/>
                <w:sz w:val="16"/>
                <w:szCs w:val="16"/>
              </w:rPr>
              <w:t>F13</w:t>
            </w:r>
          </w:p>
        </w:tc>
        <w:tc>
          <w:tcPr>
            <w:tcW w:w="1254" w:type="dxa"/>
            <w:shd w:val="clear" w:color="auto" w:fill="DDD9C3"/>
            <w:vAlign w:val="center"/>
          </w:tcPr>
          <w:p w14:paraId="5A97E669" w14:textId="77777777" w:rsidR="00766B19" w:rsidRPr="00CD40E7" w:rsidRDefault="00766B19" w:rsidP="00F65907">
            <w:pPr>
              <w:keepNext/>
              <w:keepLines/>
              <w:rPr>
                <w:sz w:val="16"/>
                <w:szCs w:val="16"/>
              </w:rPr>
            </w:pPr>
            <w:r w:rsidRPr="00704343">
              <w:rPr>
                <w:noProof/>
                <w:sz w:val="16"/>
                <w:szCs w:val="16"/>
              </w:rPr>
              <w:t>106</w:t>
            </w:r>
          </w:p>
        </w:tc>
        <w:tc>
          <w:tcPr>
            <w:tcW w:w="1220" w:type="dxa"/>
            <w:shd w:val="clear" w:color="auto" w:fill="DDD9C3"/>
            <w:vAlign w:val="center"/>
          </w:tcPr>
          <w:p w14:paraId="106F3E5D" w14:textId="77777777" w:rsidR="00766B19" w:rsidRPr="00CD40E7" w:rsidRDefault="00766B19" w:rsidP="00F65907">
            <w:pPr>
              <w:keepNext/>
              <w:keepLines/>
              <w:rPr>
                <w:sz w:val="16"/>
                <w:szCs w:val="16"/>
              </w:rPr>
            </w:pPr>
            <w:r w:rsidRPr="00704343">
              <w:rPr>
                <w:noProof/>
                <w:sz w:val="16"/>
                <w:szCs w:val="16"/>
              </w:rPr>
              <w:t>569</w:t>
            </w:r>
          </w:p>
        </w:tc>
        <w:tc>
          <w:tcPr>
            <w:tcW w:w="1310" w:type="dxa"/>
            <w:shd w:val="clear" w:color="auto" w:fill="DDD9C3"/>
            <w:vAlign w:val="center"/>
          </w:tcPr>
          <w:p w14:paraId="16B81EB3" w14:textId="77777777" w:rsidR="00766B19" w:rsidRPr="00CD40E7" w:rsidRDefault="00766B19" w:rsidP="00F65907">
            <w:pPr>
              <w:keepNext/>
              <w:keepLines/>
              <w:rPr>
                <w:sz w:val="16"/>
                <w:szCs w:val="16"/>
              </w:rPr>
            </w:pPr>
            <w:r w:rsidRPr="00704343">
              <w:rPr>
                <w:noProof/>
                <w:sz w:val="16"/>
                <w:szCs w:val="16"/>
              </w:rPr>
              <w:t>355</w:t>
            </w:r>
          </w:p>
        </w:tc>
        <w:tc>
          <w:tcPr>
            <w:tcW w:w="1310" w:type="dxa"/>
            <w:shd w:val="clear" w:color="auto" w:fill="DDD9C3"/>
            <w:vAlign w:val="center"/>
          </w:tcPr>
          <w:p w14:paraId="307E733F" w14:textId="77777777" w:rsidR="00766B19" w:rsidRPr="00CD40E7" w:rsidRDefault="00766B19" w:rsidP="00F65907">
            <w:pPr>
              <w:keepNext/>
              <w:keepLines/>
              <w:rPr>
                <w:sz w:val="16"/>
                <w:szCs w:val="16"/>
              </w:rPr>
            </w:pPr>
            <w:r w:rsidRPr="00704343">
              <w:rPr>
                <w:noProof/>
                <w:sz w:val="16"/>
                <w:szCs w:val="16"/>
              </w:rPr>
              <w:t>74</w:t>
            </w:r>
          </w:p>
        </w:tc>
        <w:tc>
          <w:tcPr>
            <w:tcW w:w="1200" w:type="dxa"/>
            <w:shd w:val="clear" w:color="auto" w:fill="DDD9C3"/>
            <w:vAlign w:val="center"/>
          </w:tcPr>
          <w:p w14:paraId="7E1816E4" w14:textId="77777777" w:rsidR="00766B19" w:rsidRPr="00CD40E7" w:rsidRDefault="00766B19" w:rsidP="00CA6A90">
            <w:pPr>
              <w:keepNext/>
              <w:keepLines/>
              <w:rPr>
                <w:sz w:val="16"/>
                <w:szCs w:val="16"/>
              </w:rPr>
            </w:pPr>
            <w:r>
              <w:rPr>
                <w:sz w:val="16"/>
                <w:szCs w:val="16"/>
              </w:rPr>
              <w:fldChar w:fldCharType="begin"/>
            </w:r>
            <w:r>
              <w:rPr>
                <w:sz w:val="16"/>
                <w:szCs w:val="16"/>
              </w:rPr>
              <w:instrText xml:space="preserve"> =sum(</w:instrText>
            </w:r>
            <w:r>
              <w:rPr>
                <w:noProof/>
                <w:sz w:val="16"/>
                <w:szCs w:val="16"/>
              </w:rPr>
              <w:instrText>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1104</w:t>
            </w:r>
            <w:r>
              <w:rPr>
                <w:sz w:val="16"/>
                <w:szCs w:val="16"/>
              </w:rPr>
              <w:fldChar w:fldCharType="end"/>
            </w:r>
          </w:p>
        </w:tc>
      </w:tr>
      <w:tr w:rsidR="00766B19" w:rsidRPr="00833861" w14:paraId="7C984E67" w14:textId="77777777" w:rsidTr="00EE607E">
        <w:trPr>
          <w:trHeight w:val="288"/>
          <w:tblCellSpacing w:w="20" w:type="dxa"/>
        </w:trPr>
        <w:tc>
          <w:tcPr>
            <w:tcW w:w="3759" w:type="dxa"/>
            <w:shd w:val="clear" w:color="auto" w:fill="auto"/>
            <w:vAlign w:val="center"/>
          </w:tcPr>
          <w:p w14:paraId="30915472"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F11</w:t>
            </w:r>
          </w:p>
        </w:tc>
        <w:tc>
          <w:tcPr>
            <w:tcW w:w="1254" w:type="dxa"/>
            <w:shd w:val="clear" w:color="auto" w:fill="auto"/>
            <w:vAlign w:val="center"/>
          </w:tcPr>
          <w:p w14:paraId="5261622B" w14:textId="77777777" w:rsidR="00766B19" w:rsidRPr="00CD40E7" w:rsidRDefault="00766B19" w:rsidP="00F65907">
            <w:pPr>
              <w:keepNext/>
              <w:keepLines/>
              <w:rPr>
                <w:sz w:val="16"/>
                <w:szCs w:val="16"/>
              </w:rPr>
            </w:pPr>
            <w:r w:rsidRPr="00704343">
              <w:rPr>
                <w:noProof/>
                <w:sz w:val="16"/>
                <w:szCs w:val="16"/>
              </w:rPr>
              <w:t>56</w:t>
            </w:r>
          </w:p>
        </w:tc>
        <w:tc>
          <w:tcPr>
            <w:tcW w:w="1220" w:type="dxa"/>
            <w:shd w:val="clear" w:color="auto" w:fill="auto"/>
            <w:vAlign w:val="center"/>
          </w:tcPr>
          <w:p w14:paraId="7CFFF3C5" w14:textId="77777777" w:rsidR="00766B19" w:rsidRPr="00CD40E7" w:rsidRDefault="00766B19" w:rsidP="00F65907">
            <w:pPr>
              <w:keepNext/>
              <w:keepLines/>
              <w:rPr>
                <w:sz w:val="16"/>
                <w:szCs w:val="16"/>
              </w:rPr>
            </w:pPr>
            <w:r w:rsidRPr="00704343">
              <w:rPr>
                <w:noProof/>
                <w:sz w:val="16"/>
                <w:szCs w:val="16"/>
              </w:rPr>
              <w:t>354</w:t>
            </w:r>
          </w:p>
        </w:tc>
        <w:tc>
          <w:tcPr>
            <w:tcW w:w="1310" w:type="dxa"/>
            <w:shd w:val="clear" w:color="auto" w:fill="auto"/>
            <w:vAlign w:val="center"/>
          </w:tcPr>
          <w:p w14:paraId="0237B8D8" w14:textId="77777777" w:rsidR="00766B19" w:rsidRPr="00CD40E7" w:rsidRDefault="00766B19" w:rsidP="00F65907">
            <w:pPr>
              <w:keepNext/>
              <w:keepLines/>
              <w:rPr>
                <w:sz w:val="16"/>
                <w:szCs w:val="16"/>
              </w:rPr>
            </w:pPr>
            <w:r w:rsidRPr="00704343">
              <w:rPr>
                <w:noProof/>
                <w:sz w:val="16"/>
                <w:szCs w:val="16"/>
              </w:rPr>
              <w:t>174</w:t>
            </w:r>
          </w:p>
        </w:tc>
        <w:tc>
          <w:tcPr>
            <w:tcW w:w="1310" w:type="dxa"/>
            <w:vAlign w:val="center"/>
          </w:tcPr>
          <w:p w14:paraId="2EBAD5B7" w14:textId="77777777" w:rsidR="00766B19" w:rsidRPr="00CD40E7" w:rsidRDefault="00766B19" w:rsidP="00F65907">
            <w:pPr>
              <w:keepNext/>
              <w:keepLines/>
              <w:rPr>
                <w:sz w:val="16"/>
                <w:szCs w:val="16"/>
              </w:rPr>
            </w:pPr>
            <w:r w:rsidRPr="00704343">
              <w:rPr>
                <w:noProof/>
                <w:sz w:val="16"/>
                <w:szCs w:val="16"/>
              </w:rPr>
              <w:t>31</w:t>
            </w:r>
          </w:p>
        </w:tc>
        <w:tc>
          <w:tcPr>
            <w:tcW w:w="1200" w:type="dxa"/>
            <w:vAlign w:val="center"/>
          </w:tcPr>
          <w:p w14:paraId="50A59D8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w:instrText>
            </w:r>
            <w:r>
              <w:rPr>
                <w:sz w:val="16"/>
                <w:szCs w:val="16"/>
              </w:rPr>
              <w:instrText xml:space="preserve"> </w:instrText>
            </w:r>
            <w:r>
              <w:rPr>
                <w:sz w:val="16"/>
                <w:szCs w:val="16"/>
              </w:rPr>
              <w:fldChar w:fldCharType="separate"/>
            </w:r>
            <w:r>
              <w:rPr>
                <w:noProof/>
                <w:sz w:val="16"/>
                <w:szCs w:val="16"/>
              </w:rPr>
              <w:t>615</w:t>
            </w:r>
            <w:r>
              <w:rPr>
                <w:sz w:val="16"/>
                <w:szCs w:val="16"/>
              </w:rPr>
              <w:fldChar w:fldCharType="end"/>
            </w:r>
          </w:p>
        </w:tc>
      </w:tr>
      <w:tr w:rsidR="00766B19" w:rsidRPr="00833861" w14:paraId="60321125" w14:textId="77777777" w:rsidTr="00EE607E">
        <w:trPr>
          <w:trHeight w:val="288"/>
          <w:tblCellSpacing w:w="20" w:type="dxa"/>
        </w:trPr>
        <w:tc>
          <w:tcPr>
            <w:tcW w:w="3759" w:type="dxa"/>
            <w:shd w:val="clear" w:color="auto" w:fill="auto"/>
            <w:vAlign w:val="center"/>
          </w:tcPr>
          <w:p w14:paraId="7A04BEE0"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F12</w:t>
            </w:r>
          </w:p>
        </w:tc>
        <w:tc>
          <w:tcPr>
            <w:tcW w:w="1254" w:type="dxa"/>
            <w:shd w:val="clear" w:color="auto" w:fill="auto"/>
            <w:vAlign w:val="center"/>
          </w:tcPr>
          <w:p w14:paraId="231B8226" w14:textId="77777777" w:rsidR="00766B19" w:rsidRPr="00CD40E7" w:rsidRDefault="00766B19" w:rsidP="00F65907">
            <w:pPr>
              <w:keepNext/>
              <w:keepLines/>
              <w:rPr>
                <w:sz w:val="16"/>
                <w:szCs w:val="16"/>
              </w:rPr>
            </w:pPr>
            <w:r w:rsidRPr="00704343">
              <w:rPr>
                <w:noProof/>
                <w:sz w:val="16"/>
                <w:szCs w:val="16"/>
              </w:rPr>
              <w:t>56</w:t>
            </w:r>
          </w:p>
        </w:tc>
        <w:tc>
          <w:tcPr>
            <w:tcW w:w="1220" w:type="dxa"/>
            <w:shd w:val="clear" w:color="auto" w:fill="auto"/>
            <w:vAlign w:val="center"/>
          </w:tcPr>
          <w:p w14:paraId="715CBF7F" w14:textId="77777777" w:rsidR="00766B19" w:rsidRPr="00CD40E7" w:rsidRDefault="00766B19" w:rsidP="00F65907">
            <w:pPr>
              <w:keepNext/>
              <w:keepLines/>
              <w:rPr>
                <w:sz w:val="16"/>
                <w:szCs w:val="16"/>
              </w:rPr>
            </w:pPr>
            <w:r w:rsidRPr="00704343">
              <w:rPr>
                <w:noProof/>
                <w:sz w:val="16"/>
                <w:szCs w:val="16"/>
              </w:rPr>
              <w:t>345</w:t>
            </w:r>
          </w:p>
        </w:tc>
        <w:tc>
          <w:tcPr>
            <w:tcW w:w="1310" w:type="dxa"/>
            <w:shd w:val="clear" w:color="auto" w:fill="auto"/>
            <w:vAlign w:val="center"/>
          </w:tcPr>
          <w:p w14:paraId="0E2B6739" w14:textId="77777777" w:rsidR="00766B19" w:rsidRPr="00CD40E7" w:rsidRDefault="00766B19" w:rsidP="00F65907">
            <w:pPr>
              <w:keepNext/>
              <w:keepLines/>
              <w:rPr>
                <w:sz w:val="16"/>
                <w:szCs w:val="16"/>
              </w:rPr>
            </w:pPr>
            <w:r w:rsidRPr="00704343">
              <w:rPr>
                <w:noProof/>
                <w:sz w:val="16"/>
                <w:szCs w:val="16"/>
              </w:rPr>
              <w:t>169</w:t>
            </w:r>
          </w:p>
        </w:tc>
        <w:tc>
          <w:tcPr>
            <w:tcW w:w="1310" w:type="dxa"/>
            <w:vAlign w:val="center"/>
          </w:tcPr>
          <w:p w14:paraId="3223A164" w14:textId="77777777" w:rsidR="00766B19" w:rsidRPr="00CD40E7" w:rsidRDefault="00766B19" w:rsidP="00F65907">
            <w:pPr>
              <w:keepNext/>
              <w:keepLines/>
              <w:rPr>
                <w:sz w:val="16"/>
                <w:szCs w:val="16"/>
              </w:rPr>
            </w:pPr>
            <w:r w:rsidRPr="00704343">
              <w:rPr>
                <w:noProof/>
                <w:sz w:val="16"/>
                <w:szCs w:val="16"/>
              </w:rPr>
              <w:t>39</w:t>
            </w:r>
          </w:p>
        </w:tc>
        <w:tc>
          <w:tcPr>
            <w:tcW w:w="1200" w:type="dxa"/>
            <w:vAlign w:val="center"/>
          </w:tcPr>
          <w:p w14:paraId="1BF34F33"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w:instrText>
            </w:r>
            <w:r>
              <w:rPr>
                <w:sz w:val="16"/>
                <w:szCs w:val="16"/>
              </w:rPr>
              <w:instrText xml:space="preserve"> </w:instrText>
            </w:r>
            <w:r>
              <w:rPr>
                <w:sz w:val="16"/>
                <w:szCs w:val="16"/>
              </w:rPr>
              <w:fldChar w:fldCharType="separate"/>
            </w:r>
            <w:r>
              <w:rPr>
                <w:noProof/>
                <w:sz w:val="16"/>
                <w:szCs w:val="16"/>
              </w:rPr>
              <w:t>609</w:t>
            </w:r>
            <w:r>
              <w:rPr>
                <w:sz w:val="16"/>
                <w:szCs w:val="16"/>
              </w:rPr>
              <w:fldChar w:fldCharType="end"/>
            </w:r>
          </w:p>
        </w:tc>
      </w:tr>
      <w:tr w:rsidR="00766B19" w:rsidRPr="00833861" w14:paraId="47237255" w14:textId="77777777" w:rsidTr="00EE607E">
        <w:trPr>
          <w:trHeight w:val="288"/>
          <w:tblCellSpacing w:w="20" w:type="dxa"/>
        </w:trPr>
        <w:tc>
          <w:tcPr>
            <w:tcW w:w="3759" w:type="dxa"/>
            <w:shd w:val="clear" w:color="auto" w:fill="auto"/>
            <w:vAlign w:val="center"/>
          </w:tcPr>
          <w:p w14:paraId="7BC8AC6D"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Success </w:t>
            </w:r>
            <w:r>
              <w:rPr>
                <w:i w:val="0"/>
                <w:sz w:val="16"/>
                <w:szCs w:val="16"/>
              </w:rPr>
              <w:t>F13</w:t>
            </w:r>
          </w:p>
        </w:tc>
        <w:tc>
          <w:tcPr>
            <w:tcW w:w="1254" w:type="dxa"/>
            <w:shd w:val="clear" w:color="auto" w:fill="auto"/>
            <w:vAlign w:val="center"/>
          </w:tcPr>
          <w:p w14:paraId="5C8BD8B1" w14:textId="77777777" w:rsidR="00766B19" w:rsidRPr="00CD40E7" w:rsidRDefault="00766B19" w:rsidP="00F65907">
            <w:pPr>
              <w:keepNext/>
              <w:keepLines/>
              <w:rPr>
                <w:sz w:val="16"/>
                <w:szCs w:val="16"/>
              </w:rPr>
            </w:pPr>
            <w:r w:rsidRPr="00704343">
              <w:rPr>
                <w:noProof/>
                <w:sz w:val="16"/>
                <w:szCs w:val="16"/>
              </w:rPr>
              <w:t>53</w:t>
            </w:r>
          </w:p>
        </w:tc>
        <w:tc>
          <w:tcPr>
            <w:tcW w:w="1220" w:type="dxa"/>
            <w:shd w:val="clear" w:color="auto" w:fill="auto"/>
            <w:vAlign w:val="center"/>
          </w:tcPr>
          <w:p w14:paraId="7C04EB51" w14:textId="77777777" w:rsidR="00766B19" w:rsidRPr="00CD40E7" w:rsidRDefault="00766B19" w:rsidP="004A1A61">
            <w:pPr>
              <w:keepNext/>
              <w:keepLines/>
              <w:rPr>
                <w:sz w:val="16"/>
                <w:szCs w:val="16"/>
              </w:rPr>
            </w:pPr>
            <w:r w:rsidRPr="00704343">
              <w:rPr>
                <w:noProof/>
                <w:sz w:val="16"/>
                <w:szCs w:val="16"/>
              </w:rPr>
              <w:t>354</w:t>
            </w:r>
          </w:p>
        </w:tc>
        <w:tc>
          <w:tcPr>
            <w:tcW w:w="1310" w:type="dxa"/>
            <w:shd w:val="clear" w:color="auto" w:fill="auto"/>
            <w:vAlign w:val="center"/>
          </w:tcPr>
          <w:p w14:paraId="63C48DA4" w14:textId="77777777" w:rsidR="00766B19" w:rsidRPr="00CD40E7" w:rsidRDefault="00766B19" w:rsidP="00F65907">
            <w:pPr>
              <w:keepNext/>
              <w:keepLines/>
              <w:rPr>
                <w:sz w:val="16"/>
                <w:szCs w:val="16"/>
              </w:rPr>
            </w:pPr>
            <w:r w:rsidRPr="00704343">
              <w:rPr>
                <w:noProof/>
                <w:sz w:val="16"/>
                <w:szCs w:val="16"/>
              </w:rPr>
              <w:t>211</w:t>
            </w:r>
          </w:p>
        </w:tc>
        <w:tc>
          <w:tcPr>
            <w:tcW w:w="1310" w:type="dxa"/>
            <w:vAlign w:val="center"/>
          </w:tcPr>
          <w:p w14:paraId="067AB94E" w14:textId="77777777" w:rsidR="00766B19" w:rsidRPr="00CD40E7" w:rsidRDefault="00766B19" w:rsidP="00F65907">
            <w:pPr>
              <w:keepNext/>
              <w:keepLines/>
              <w:rPr>
                <w:sz w:val="16"/>
                <w:szCs w:val="16"/>
              </w:rPr>
            </w:pPr>
            <w:r w:rsidRPr="00704343">
              <w:rPr>
                <w:noProof/>
                <w:sz w:val="16"/>
                <w:szCs w:val="16"/>
              </w:rPr>
              <w:t>36</w:t>
            </w:r>
          </w:p>
        </w:tc>
        <w:tc>
          <w:tcPr>
            <w:tcW w:w="1200" w:type="dxa"/>
            <w:vAlign w:val="center"/>
          </w:tcPr>
          <w:p w14:paraId="2D2387F4"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w:instrText>
            </w:r>
            <w:r>
              <w:rPr>
                <w:sz w:val="16"/>
                <w:szCs w:val="16"/>
              </w:rPr>
              <w:instrText xml:space="preserve"> </w:instrText>
            </w:r>
            <w:r>
              <w:rPr>
                <w:sz w:val="16"/>
                <w:szCs w:val="16"/>
              </w:rPr>
              <w:fldChar w:fldCharType="separate"/>
            </w:r>
            <w:r>
              <w:rPr>
                <w:noProof/>
                <w:sz w:val="16"/>
                <w:szCs w:val="16"/>
              </w:rPr>
              <w:t>654</w:t>
            </w:r>
            <w:r>
              <w:rPr>
                <w:sz w:val="16"/>
                <w:szCs w:val="16"/>
              </w:rPr>
              <w:fldChar w:fldCharType="end"/>
            </w:r>
          </w:p>
        </w:tc>
      </w:tr>
      <w:tr w:rsidR="00766B19" w:rsidRPr="00833861" w14:paraId="2F4DD09E" w14:textId="77777777" w:rsidTr="00EE607E">
        <w:trPr>
          <w:trHeight w:val="288"/>
          <w:tblCellSpacing w:w="20" w:type="dxa"/>
        </w:trPr>
        <w:tc>
          <w:tcPr>
            <w:tcW w:w="3759" w:type="dxa"/>
            <w:shd w:val="clear" w:color="auto" w:fill="DDD9C3"/>
            <w:vAlign w:val="center"/>
          </w:tcPr>
          <w:p w14:paraId="35E606C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F11</w:t>
            </w:r>
          </w:p>
        </w:tc>
        <w:tc>
          <w:tcPr>
            <w:tcW w:w="1254" w:type="dxa"/>
            <w:shd w:val="clear" w:color="auto" w:fill="DDD9C3"/>
            <w:vAlign w:val="center"/>
          </w:tcPr>
          <w:p w14:paraId="549F3A0A" w14:textId="77777777" w:rsidR="00766B19" w:rsidRPr="00CD40E7" w:rsidRDefault="00766B19" w:rsidP="003E2E8F">
            <w:pPr>
              <w:keepNext/>
              <w:keepLines/>
              <w:rPr>
                <w:sz w:val="16"/>
                <w:szCs w:val="16"/>
              </w:rPr>
            </w:pPr>
            <w:r w:rsidRPr="00704343">
              <w:rPr>
                <w:noProof/>
                <w:sz w:val="16"/>
                <w:szCs w:val="16"/>
              </w:rPr>
              <w:t>0.44</w:t>
            </w:r>
          </w:p>
        </w:tc>
        <w:tc>
          <w:tcPr>
            <w:tcW w:w="1220" w:type="dxa"/>
            <w:shd w:val="clear" w:color="auto" w:fill="DDD9C3"/>
            <w:vAlign w:val="center"/>
          </w:tcPr>
          <w:p w14:paraId="7B82767C" w14:textId="77777777" w:rsidR="00766B19" w:rsidRPr="00CD40E7" w:rsidRDefault="00766B19" w:rsidP="00F65907">
            <w:pPr>
              <w:keepNext/>
              <w:keepLines/>
              <w:rPr>
                <w:sz w:val="16"/>
                <w:szCs w:val="16"/>
              </w:rPr>
            </w:pPr>
            <w:r w:rsidRPr="00704343">
              <w:rPr>
                <w:noProof/>
                <w:sz w:val="16"/>
                <w:szCs w:val="16"/>
              </w:rPr>
              <w:t>0.56</w:t>
            </w:r>
          </w:p>
        </w:tc>
        <w:tc>
          <w:tcPr>
            <w:tcW w:w="1310" w:type="dxa"/>
            <w:shd w:val="clear" w:color="auto" w:fill="DDD9C3"/>
            <w:vAlign w:val="center"/>
          </w:tcPr>
          <w:p w14:paraId="57085F9E" w14:textId="77777777" w:rsidR="00766B19" w:rsidRPr="00CD40E7" w:rsidRDefault="00766B19" w:rsidP="00F65907">
            <w:pPr>
              <w:keepNext/>
              <w:keepLines/>
              <w:rPr>
                <w:sz w:val="16"/>
                <w:szCs w:val="16"/>
              </w:rPr>
            </w:pPr>
            <w:r w:rsidRPr="00704343">
              <w:rPr>
                <w:noProof/>
                <w:sz w:val="16"/>
                <w:szCs w:val="16"/>
              </w:rPr>
              <w:t>0.55</w:t>
            </w:r>
          </w:p>
        </w:tc>
        <w:tc>
          <w:tcPr>
            <w:tcW w:w="1310" w:type="dxa"/>
            <w:shd w:val="clear" w:color="auto" w:fill="DDD9C3"/>
            <w:vAlign w:val="center"/>
          </w:tcPr>
          <w:p w14:paraId="774911E1" w14:textId="77777777" w:rsidR="00766B19" w:rsidRPr="00CD40E7" w:rsidRDefault="00766B19" w:rsidP="00F65907">
            <w:pPr>
              <w:keepNext/>
              <w:keepLines/>
              <w:rPr>
                <w:sz w:val="16"/>
                <w:szCs w:val="16"/>
              </w:rPr>
            </w:pPr>
            <w:r w:rsidRPr="00704343">
              <w:rPr>
                <w:noProof/>
                <w:sz w:val="16"/>
                <w:szCs w:val="16"/>
              </w:rPr>
              <w:t>0.54</w:t>
            </w:r>
          </w:p>
        </w:tc>
        <w:tc>
          <w:tcPr>
            <w:tcW w:w="1200" w:type="dxa"/>
            <w:shd w:val="clear" w:color="auto" w:fill="DDD9C3"/>
            <w:vAlign w:val="center"/>
          </w:tcPr>
          <w:p w14:paraId="493FCAA4"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A_SUCCESS_F11, B_SUCCESS_F11, L_SUCCESS_F11, M_SUCCESS_F11)/sum(</w:instrText>
            </w:r>
            <w:r w:rsidRPr="00967FF6">
              <w:rPr>
                <w:noProof/>
                <w:sz w:val="16"/>
                <w:szCs w:val="16"/>
              </w:rPr>
              <w:instrText>A_TOTAL_GRADED_F11</w:instrText>
            </w:r>
            <w:r>
              <w:rPr>
                <w:noProof/>
                <w:sz w:val="16"/>
                <w:szCs w:val="16"/>
              </w:rPr>
              <w:instrText>, B_TOTAL_GRADED_F11, L_TOTAL_GRADED_F11, M_TOTAL_GRADED_F11)</w:instrText>
            </w:r>
            <w:r>
              <w:rPr>
                <w:sz w:val="16"/>
                <w:szCs w:val="16"/>
              </w:rPr>
              <w:instrText xml:space="preserve"> </w:instrText>
            </w:r>
            <w:r>
              <w:rPr>
                <w:sz w:val="16"/>
                <w:szCs w:val="16"/>
              </w:rPr>
              <w:fldChar w:fldCharType="separate"/>
            </w:r>
            <w:r>
              <w:rPr>
                <w:noProof/>
                <w:sz w:val="16"/>
                <w:szCs w:val="16"/>
              </w:rPr>
              <w:t>0.54</w:t>
            </w:r>
            <w:r>
              <w:rPr>
                <w:sz w:val="16"/>
                <w:szCs w:val="16"/>
              </w:rPr>
              <w:fldChar w:fldCharType="end"/>
            </w:r>
          </w:p>
        </w:tc>
      </w:tr>
      <w:tr w:rsidR="00766B19" w:rsidRPr="00833861" w14:paraId="47CF0507" w14:textId="77777777" w:rsidTr="00EE607E">
        <w:trPr>
          <w:trHeight w:val="288"/>
          <w:tblCellSpacing w:w="20" w:type="dxa"/>
        </w:trPr>
        <w:tc>
          <w:tcPr>
            <w:tcW w:w="3759" w:type="dxa"/>
            <w:shd w:val="clear" w:color="auto" w:fill="DDD9C3"/>
            <w:vAlign w:val="center"/>
          </w:tcPr>
          <w:p w14:paraId="57490B79"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F12</w:t>
            </w:r>
          </w:p>
        </w:tc>
        <w:tc>
          <w:tcPr>
            <w:tcW w:w="1254" w:type="dxa"/>
            <w:shd w:val="clear" w:color="auto" w:fill="DDD9C3"/>
            <w:vAlign w:val="center"/>
          </w:tcPr>
          <w:p w14:paraId="284A0523" w14:textId="77777777" w:rsidR="00766B19" w:rsidRPr="00CD40E7" w:rsidRDefault="00766B19" w:rsidP="00F65907">
            <w:pPr>
              <w:keepNext/>
              <w:keepLines/>
              <w:rPr>
                <w:sz w:val="16"/>
                <w:szCs w:val="16"/>
              </w:rPr>
            </w:pPr>
            <w:r w:rsidRPr="00704343">
              <w:rPr>
                <w:noProof/>
                <w:sz w:val="16"/>
                <w:szCs w:val="16"/>
              </w:rPr>
              <w:t>0.45</w:t>
            </w:r>
          </w:p>
        </w:tc>
        <w:tc>
          <w:tcPr>
            <w:tcW w:w="1220" w:type="dxa"/>
            <w:shd w:val="clear" w:color="auto" w:fill="DDD9C3"/>
            <w:vAlign w:val="center"/>
          </w:tcPr>
          <w:p w14:paraId="3AB3E3EF" w14:textId="77777777" w:rsidR="00766B19" w:rsidRPr="00CD40E7" w:rsidRDefault="00766B19" w:rsidP="00F65907">
            <w:pPr>
              <w:keepNext/>
              <w:keepLines/>
              <w:rPr>
                <w:sz w:val="16"/>
                <w:szCs w:val="16"/>
              </w:rPr>
            </w:pPr>
            <w:r w:rsidRPr="00704343">
              <w:rPr>
                <w:noProof/>
                <w:sz w:val="16"/>
                <w:szCs w:val="16"/>
              </w:rPr>
              <w:t>0.61</w:t>
            </w:r>
          </w:p>
        </w:tc>
        <w:tc>
          <w:tcPr>
            <w:tcW w:w="1310" w:type="dxa"/>
            <w:shd w:val="clear" w:color="auto" w:fill="DDD9C3"/>
            <w:vAlign w:val="center"/>
          </w:tcPr>
          <w:p w14:paraId="223C27F6" w14:textId="77777777" w:rsidR="00766B19" w:rsidRPr="00CD40E7" w:rsidRDefault="00766B19" w:rsidP="00F65907">
            <w:pPr>
              <w:keepNext/>
              <w:keepLines/>
              <w:rPr>
                <w:sz w:val="16"/>
                <w:szCs w:val="16"/>
              </w:rPr>
            </w:pPr>
            <w:r w:rsidRPr="00704343">
              <w:rPr>
                <w:noProof/>
                <w:sz w:val="16"/>
                <w:szCs w:val="16"/>
              </w:rPr>
              <w:t>0.61</w:t>
            </w:r>
          </w:p>
        </w:tc>
        <w:tc>
          <w:tcPr>
            <w:tcW w:w="1310" w:type="dxa"/>
            <w:shd w:val="clear" w:color="auto" w:fill="DDD9C3"/>
            <w:vAlign w:val="center"/>
          </w:tcPr>
          <w:p w14:paraId="78D5BD90" w14:textId="77777777" w:rsidR="00766B19" w:rsidRPr="00CD40E7" w:rsidRDefault="00766B19" w:rsidP="00F65907">
            <w:pPr>
              <w:keepNext/>
              <w:keepLines/>
              <w:rPr>
                <w:sz w:val="16"/>
                <w:szCs w:val="16"/>
              </w:rPr>
            </w:pPr>
            <w:r w:rsidRPr="00704343">
              <w:rPr>
                <w:noProof/>
                <w:sz w:val="16"/>
                <w:szCs w:val="16"/>
              </w:rPr>
              <w:t>0.59</w:t>
            </w:r>
          </w:p>
        </w:tc>
        <w:tc>
          <w:tcPr>
            <w:tcW w:w="1200" w:type="dxa"/>
            <w:shd w:val="clear" w:color="auto" w:fill="DDD9C3"/>
            <w:vAlign w:val="center"/>
          </w:tcPr>
          <w:p w14:paraId="3AD63C2B"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A_SUCCESS_F12, B_SUCCESS_F12, L_SUCCESS_F12, M_SUCCESS_F12)/sum(</w:instrText>
            </w:r>
            <w:r w:rsidRPr="00967FF6">
              <w:rPr>
                <w:noProof/>
                <w:sz w:val="16"/>
                <w:szCs w:val="16"/>
              </w:rPr>
              <w:instrText>A_TOTAL_GRADED_F1</w:instrText>
            </w:r>
            <w:r>
              <w:rPr>
                <w:noProof/>
                <w:sz w:val="16"/>
                <w:szCs w:val="16"/>
              </w:rPr>
              <w:instrText>2, B_TOTAL_GRADED_F12, L_TOTAL_GRADED_F12, M_TOTAL_GRADED_F12)</w:instrText>
            </w:r>
            <w:r>
              <w:rPr>
                <w:sz w:val="16"/>
                <w:szCs w:val="16"/>
              </w:rPr>
              <w:instrText xml:space="preserve"> </w:instrText>
            </w:r>
            <w:r>
              <w:rPr>
                <w:sz w:val="16"/>
                <w:szCs w:val="16"/>
              </w:rPr>
              <w:fldChar w:fldCharType="separate"/>
            </w:r>
            <w:r>
              <w:rPr>
                <w:noProof/>
                <w:sz w:val="16"/>
                <w:szCs w:val="16"/>
              </w:rPr>
              <w:t>0.59</w:t>
            </w:r>
            <w:r>
              <w:rPr>
                <w:sz w:val="16"/>
                <w:szCs w:val="16"/>
              </w:rPr>
              <w:fldChar w:fldCharType="end"/>
            </w:r>
          </w:p>
        </w:tc>
      </w:tr>
      <w:tr w:rsidR="00766B19" w:rsidRPr="00833861" w14:paraId="300D4051" w14:textId="77777777" w:rsidTr="00EE607E">
        <w:trPr>
          <w:trHeight w:val="288"/>
          <w:tblCellSpacing w:w="20" w:type="dxa"/>
        </w:trPr>
        <w:tc>
          <w:tcPr>
            <w:tcW w:w="3759" w:type="dxa"/>
            <w:shd w:val="clear" w:color="auto" w:fill="DDD9C3"/>
            <w:vAlign w:val="center"/>
          </w:tcPr>
          <w:p w14:paraId="6C00BB5A"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Success </w:t>
            </w:r>
            <w:r>
              <w:rPr>
                <w:i w:val="0"/>
                <w:sz w:val="16"/>
                <w:szCs w:val="16"/>
              </w:rPr>
              <w:t>F13</w:t>
            </w:r>
          </w:p>
        </w:tc>
        <w:tc>
          <w:tcPr>
            <w:tcW w:w="1254" w:type="dxa"/>
            <w:shd w:val="clear" w:color="auto" w:fill="DDD9C3"/>
            <w:vAlign w:val="center"/>
          </w:tcPr>
          <w:p w14:paraId="7320556B" w14:textId="77777777" w:rsidR="00766B19" w:rsidRPr="00CD40E7" w:rsidRDefault="00766B19" w:rsidP="00F65907">
            <w:pPr>
              <w:keepNext/>
              <w:keepLines/>
              <w:rPr>
                <w:sz w:val="16"/>
                <w:szCs w:val="16"/>
              </w:rPr>
            </w:pPr>
            <w:r w:rsidRPr="00704343">
              <w:rPr>
                <w:noProof/>
                <w:sz w:val="16"/>
                <w:szCs w:val="16"/>
              </w:rPr>
              <w:t>0.50</w:t>
            </w:r>
          </w:p>
        </w:tc>
        <w:tc>
          <w:tcPr>
            <w:tcW w:w="1220" w:type="dxa"/>
            <w:shd w:val="clear" w:color="auto" w:fill="DDD9C3"/>
            <w:vAlign w:val="center"/>
          </w:tcPr>
          <w:p w14:paraId="3A79CF1A" w14:textId="77777777" w:rsidR="00766B19" w:rsidRPr="00CD40E7" w:rsidRDefault="00766B19" w:rsidP="00F65907">
            <w:pPr>
              <w:keepNext/>
              <w:keepLines/>
              <w:rPr>
                <w:sz w:val="16"/>
                <w:szCs w:val="16"/>
              </w:rPr>
            </w:pPr>
            <w:r w:rsidRPr="00704343">
              <w:rPr>
                <w:noProof/>
                <w:sz w:val="16"/>
                <w:szCs w:val="16"/>
              </w:rPr>
              <w:t>0.62</w:t>
            </w:r>
          </w:p>
        </w:tc>
        <w:tc>
          <w:tcPr>
            <w:tcW w:w="1310" w:type="dxa"/>
            <w:shd w:val="clear" w:color="auto" w:fill="DDD9C3"/>
            <w:vAlign w:val="center"/>
          </w:tcPr>
          <w:p w14:paraId="6E0ADB34" w14:textId="77777777" w:rsidR="00766B19" w:rsidRPr="00CD40E7" w:rsidRDefault="00766B19" w:rsidP="00F65907">
            <w:pPr>
              <w:keepNext/>
              <w:keepLines/>
              <w:rPr>
                <w:sz w:val="16"/>
                <w:szCs w:val="16"/>
              </w:rPr>
            </w:pPr>
            <w:r w:rsidRPr="00704343">
              <w:rPr>
                <w:noProof/>
                <w:sz w:val="16"/>
                <w:szCs w:val="16"/>
              </w:rPr>
              <w:t>0.59</w:t>
            </w:r>
          </w:p>
        </w:tc>
        <w:tc>
          <w:tcPr>
            <w:tcW w:w="1310" w:type="dxa"/>
            <w:shd w:val="clear" w:color="auto" w:fill="DDD9C3"/>
            <w:vAlign w:val="center"/>
          </w:tcPr>
          <w:p w14:paraId="31885406" w14:textId="77777777" w:rsidR="00766B19" w:rsidRPr="00CD40E7" w:rsidRDefault="00766B19" w:rsidP="00F65907">
            <w:pPr>
              <w:keepNext/>
              <w:keepLines/>
              <w:rPr>
                <w:sz w:val="16"/>
                <w:szCs w:val="16"/>
              </w:rPr>
            </w:pPr>
            <w:r w:rsidRPr="00704343">
              <w:rPr>
                <w:noProof/>
                <w:sz w:val="16"/>
                <w:szCs w:val="16"/>
              </w:rPr>
              <w:t>0.49</w:t>
            </w:r>
          </w:p>
        </w:tc>
        <w:tc>
          <w:tcPr>
            <w:tcW w:w="1200" w:type="dxa"/>
            <w:shd w:val="clear" w:color="auto" w:fill="DDD9C3"/>
            <w:vAlign w:val="center"/>
          </w:tcPr>
          <w:p w14:paraId="560C4704"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A_SUCCESS_F13, B_SUCCESS_F13, L_SUCCESS_F13, M_SUCCESS_F13)/sum(</w:instrText>
            </w:r>
            <w:r w:rsidRPr="00967FF6">
              <w:rPr>
                <w:noProof/>
                <w:sz w:val="16"/>
                <w:szCs w:val="16"/>
              </w:rPr>
              <w:instrText>A_TOTAL_GRADED_F1</w:instrText>
            </w:r>
            <w:r>
              <w:rPr>
                <w:noProof/>
                <w:sz w:val="16"/>
                <w:szCs w:val="16"/>
              </w:rPr>
              <w:instrText>3, B_TOTAL_GRADED_F13, L_TOTAL_GRADED_F13, M_TOTAL_GRADED_F13)</w:instrText>
            </w:r>
            <w:r>
              <w:rPr>
                <w:sz w:val="16"/>
                <w:szCs w:val="16"/>
              </w:rPr>
              <w:instrText xml:space="preserve"> </w:instrText>
            </w:r>
            <w:r>
              <w:rPr>
                <w:sz w:val="16"/>
                <w:szCs w:val="16"/>
              </w:rPr>
              <w:fldChar w:fldCharType="separate"/>
            </w:r>
            <w:r>
              <w:rPr>
                <w:noProof/>
                <w:sz w:val="16"/>
                <w:szCs w:val="16"/>
              </w:rPr>
              <w:t>0.59</w:t>
            </w:r>
            <w:r>
              <w:rPr>
                <w:sz w:val="16"/>
                <w:szCs w:val="16"/>
              </w:rPr>
              <w:fldChar w:fldCharType="end"/>
            </w:r>
          </w:p>
        </w:tc>
      </w:tr>
      <w:tr w:rsidR="00766B19" w:rsidRPr="00833861" w14:paraId="7466AB7B" w14:textId="77777777" w:rsidTr="00EE607E">
        <w:trPr>
          <w:trHeight w:val="288"/>
          <w:tblCellSpacing w:w="20" w:type="dxa"/>
        </w:trPr>
        <w:tc>
          <w:tcPr>
            <w:tcW w:w="3759" w:type="dxa"/>
            <w:shd w:val="clear" w:color="auto" w:fill="auto"/>
            <w:vAlign w:val="center"/>
          </w:tcPr>
          <w:p w14:paraId="0769316E"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F11</w:t>
            </w:r>
          </w:p>
        </w:tc>
        <w:tc>
          <w:tcPr>
            <w:tcW w:w="1254" w:type="dxa"/>
            <w:shd w:val="clear" w:color="auto" w:fill="auto"/>
            <w:vAlign w:val="center"/>
          </w:tcPr>
          <w:p w14:paraId="6999FFCE" w14:textId="77777777" w:rsidR="00766B19" w:rsidRPr="00CD40E7" w:rsidRDefault="00766B19" w:rsidP="00F65907">
            <w:pPr>
              <w:keepNext/>
              <w:keepLines/>
              <w:rPr>
                <w:sz w:val="16"/>
                <w:szCs w:val="16"/>
              </w:rPr>
            </w:pPr>
            <w:r w:rsidRPr="00704343">
              <w:rPr>
                <w:noProof/>
                <w:sz w:val="16"/>
                <w:szCs w:val="16"/>
              </w:rPr>
              <w:t>44</w:t>
            </w:r>
          </w:p>
        </w:tc>
        <w:tc>
          <w:tcPr>
            <w:tcW w:w="1220" w:type="dxa"/>
            <w:shd w:val="clear" w:color="auto" w:fill="auto"/>
            <w:vAlign w:val="center"/>
          </w:tcPr>
          <w:p w14:paraId="53F7808A" w14:textId="77777777" w:rsidR="00766B19" w:rsidRPr="00CD40E7" w:rsidRDefault="00766B19" w:rsidP="00F65907">
            <w:pPr>
              <w:keepNext/>
              <w:keepLines/>
              <w:rPr>
                <w:sz w:val="16"/>
                <w:szCs w:val="16"/>
              </w:rPr>
            </w:pPr>
            <w:r w:rsidRPr="00704343">
              <w:rPr>
                <w:noProof/>
                <w:sz w:val="16"/>
                <w:szCs w:val="16"/>
              </w:rPr>
              <w:t>163</w:t>
            </w:r>
          </w:p>
        </w:tc>
        <w:tc>
          <w:tcPr>
            <w:tcW w:w="1310" w:type="dxa"/>
            <w:shd w:val="clear" w:color="auto" w:fill="auto"/>
            <w:vAlign w:val="center"/>
          </w:tcPr>
          <w:p w14:paraId="590B0DE4" w14:textId="77777777" w:rsidR="00766B19" w:rsidRPr="00CD40E7" w:rsidRDefault="00766B19" w:rsidP="00F65907">
            <w:pPr>
              <w:keepNext/>
              <w:keepLines/>
              <w:rPr>
                <w:sz w:val="16"/>
                <w:szCs w:val="16"/>
              </w:rPr>
            </w:pPr>
            <w:r w:rsidRPr="00704343">
              <w:rPr>
                <w:noProof/>
                <w:sz w:val="16"/>
                <w:szCs w:val="16"/>
              </w:rPr>
              <w:t>85</w:t>
            </w:r>
          </w:p>
        </w:tc>
        <w:tc>
          <w:tcPr>
            <w:tcW w:w="1310" w:type="dxa"/>
            <w:vAlign w:val="center"/>
          </w:tcPr>
          <w:p w14:paraId="1820C2EA" w14:textId="77777777" w:rsidR="00766B19" w:rsidRPr="00CD40E7" w:rsidRDefault="00766B19" w:rsidP="00F65907">
            <w:pPr>
              <w:keepNext/>
              <w:keepLines/>
              <w:rPr>
                <w:sz w:val="16"/>
                <w:szCs w:val="16"/>
              </w:rPr>
            </w:pPr>
            <w:r w:rsidRPr="00704343">
              <w:rPr>
                <w:noProof/>
                <w:sz w:val="16"/>
                <w:szCs w:val="16"/>
              </w:rPr>
              <w:t>9</w:t>
            </w:r>
          </w:p>
        </w:tc>
        <w:tc>
          <w:tcPr>
            <w:tcW w:w="1200" w:type="dxa"/>
            <w:vAlign w:val="center"/>
          </w:tcPr>
          <w:p w14:paraId="3BE251B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w:instrText>
            </w:r>
            <w:r>
              <w:rPr>
                <w:sz w:val="16"/>
                <w:szCs w:val="16"/>
              </w:rPr>
              <w:instrText xml:space="preserve"> </w:instrText>
            </w:r>
            <w:r>
              <w:rPr>
                <w:sz w:val="16"/>
                <w:szCs w:val="16"/>
              </w:rPr>
              <w:fldChar w:fldCharType="separate"/>
            </w:r>
            <w:r>
              <w:rPr>
                <w:noProof/>
                <w:sz w:val="16"/>
                <w:szCs w:val="16"/>
              </w:rPr>
              <w:t>301</w:t>
            </w:r>
            <w:r>
              <w:rPr>
                <w:sz w:val="16"/>
                <w:szCs w:val="16"/>
              </w:rPr>
              <w:fldChar w:fldCharType="end"/>
            </w:r>
          </w:p>
        </w:tc>
      </w:tr>
      <w:tr w:rsidR="00766B19" w:rsidRPr="00833861" w14:paraId="3F37E844" w14:textId="77777777" w:rsidTr="00EE607E">
        <w:trPr>
          <w:trHeight w:val="288"/>
          <w:tblCellSpacing w:w="20" w:type="dxa"/>
        </w:trPr>
        <w:tc>
          <w:tcPr>
            <w:tcW w:w="3759" w:type="dxa"/>
            <w:shd w:val="clear" w:color="auto" w:fill="auto"/>
            <w:vAlign w:val="center"/>
          </w:tcPr>
          <w:p w14:paraId="21CD7623"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F12</w:t>
            </w:r>
          </w:p>
        </w:tc>
        <w:tc>
          <w:tcPr>
            <w:tcW w:w="1254" w:type="dxa"/>
            <w:shd w:val="clear" w:color="auto" w:fill="auto"/>
            <w:vAlign w:val="center"/>
          </w:tcPr>
          <w:p w14:paraId="6239D848" w14:textId="77777777" w:rsidR="00766B19" w:rsidRPr="00CD40E7" w:rsidRDefault="00766B19" w:rsidP="00F65907">
            <w:pPr>
              <w:keepNext/>
              <w:keepLines/>
              <w:rPr>
                <w:sz w:val="16"/>
                <w:szCs w:val="16"/>
              </w:rPr>
            </w:pPr>
            <w:r w:rsidRPr="00704343">
              <w:rPr>
                <w:noProof/>
                <w:sz w:val="16"/>
                <w:szCs w:val="16"/>
              </w:rPr>
              <w:t>47</w:t>
            </w:r>
          </w:p>
        </w:tc>
        <w:tc>
          <w:tcPr>
            <w:tcW w:w="1220" w:type="dxa"/>
            <w:shd w:val="clear" w:color="auto" w:fill="auto"/>
            <w:vAlign w:val="center"/>
          </w:tcPr>
          <w:p w14:paraId="602B2B81" w14:textId="77777777" w:rsidR="00766B19" w:rsidRPr="00CD40E7" w:rsidRDefault="00766B19" w:rsidP="00F65907">
            <w:pPr>
              <w:keepNext/>
              <w:keepLines/>
              <w:rPr>
                <w:sz w:val="16"/>
                <w:szCs w:val="16"/>
              </w:rPr>
            </w:pPr>
            <w:r w:rsidRPr="00704343">
              <w:rPr>
                <w:noProof/>
                <w:sz w:val="16"/>
                <w:szCs w:val="16"/>
              </w:rPr>
              <w:t>150</w:t>
            </w:r>
          </w:p>
        </w:tc>
        <w:tc>
          <w:tcPr>
            <w:tcW w:w="1310" w:type="dxa"/>
            <w:shd w:val="clear" w:color="auto" w:fill="auto"/>
            <w:vAlign w:val="center"/>
          </w:tcPr>
          <w:p w14:paraId="7330DC89" w14:textId="77777777" w:rsidR="00766B19" w:rsidRPr="00CD40E7" w:rsidRDefault="00766B19" w:rsidP="00F65907">
            <w:pPr>
              <w:keepNext/>
              <w:keepLines/>
              <w:rPr>
                <w:sz w:val="16"/>
                <w:szCs w:val="16"/>
              </w:rPr>
            </w:pPr>
            <w:r w:rsidRPr="00704343">
              <w:rPr>
                <w:noProof/>
                <w:sz w:val="16"/>
                <w:szCs w:val="16"/>
              </w:rPr>
              <w:t>71</w:t>
            </w:r>
          </w:p>
        </w:tc>
        <w:tc>
          <w:tcPr>
            <w:tcW w:w="1310" w:type="dxa"/>
            <w:vAlign w:val="center"/>
          </w:tcPr>
          <w:p w14:paraId="34896A75" w14:textId="77777777" w:rsidR="00766B19" w:rsidRPr="00CD40E7" w:rsidRDefault="00766B19" w:rsidP="00F65907">
            <w:pPr>
              <w:keepNext/>
              <w:keepLines/>
              <w:rPr>
                <w:sz w:val="16"/>
                <w:szCs w:val="16"/>
              </w:rPr>
            </w:pPr>
            <w:r w:rsidRPr="00704343">
              <w:rPr>
                <w:noProof/>
                <w:sz w:val="16"/>
                <w:szCs w:val="16"/>
              </w:rPr>
              <w:t>22</w:t>
            </w:r>
          </w:p>
        </w:tc>
        <w:tc>
          <w:tcPr>
            <w:tcW w:w="1200" w:type="dxa"/>
            <w:vAlign w:val="center"/>
          </w:tcPr>
          <w:p w14:paraId="16C5D98E"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w:instrText>
            </w:r>
            <w:r>
              <w:rPr>
                <w:sz w:val="16"/>
                <w:szCs w:val="16"/>
              </w:rPr>
              <w:instrText xml:space="preserve"> </w:instrText>
            </w:r>
            <w:r>
              <w:rPr>
                <w:sz w:val="16"/>
                <w:szCs w:val="16"/>
              </w:rPr>
              <w:fldChar w:fldCharType="separate"/>
            </w:r>
            <w:r>
              <w:rPr>
                <w:noProof/>
                <w:sz w:val="16"/>
                <w:szCs w:val="16"/>
              </w:rPr>
              <w:t>290</w:t>
            </w:r>
            <w:r>
              <w:rPr>
                <w:sz w:val="16"/>
                <w:szCs w:val="16"/>
              </w:rPr>
              <w:fldChar w:fldCharType="end"/>
            </w:r>
          </w:p>
        </w:tc>
      </w:tr>
      <w:tr w:rsidR="00766B19" w:rsidRPr="00833861" w14:paraId="0F805CE2" w14:textId="77777777" w:rsidTr="00EE607E">
        <w:trPr>
          <w:trHeight w:val="288"/>
          <w:tblCellSpacing w:w="20" w:type="dxa"/>
        </w:trPr>
        <w:tc>
          <w:tcPr>
            <w:tcW w:w="3759" w:type="dxa"/>
            <w:shd w:val="clear" w:color="auto" w:fill="auto"/>
            <w:vAlign w:val="center"/>
          </w:tcPr>
          <w:p w14:paraId="5ED63DB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Withdraw </w:t>
            </w:r>
            <w:r>
              <w:rPr>
                <w:i w:val="0"/>
                <w:sz w:val="16"/>
                <w:szCs w:val="16"/>
              </w:rPr>
              <w:t>F13</w:t>
            </w:r>
          </w:p>
        </w:tc>
        <w:tc>
          <w:tcPr>
            <w:tcW w:w="1254" w:type="dxa"/>
            <w:shd w:val="clear" w:color="auto" w:fill="auto"/>
            <w:vAlign w:val="center"/>
          </w:tcPr>
          <w:p w14:paraId="5C0A541E" w14:textId="77777777" w:rsidR="00766B19" w:rsidRPr="00CD40E7" w:rsidRDefault="00766B19" w:rsidP="00F65907">
            <w:pPr>
              <w:keepNext/>
              <w:keepLines/>
              <w:rPr>
                <w:sz w:val="16"/>
                <w:szCs w:val="16"/>
              </w:rPr>
            </w:pPr>
            <w:r w:rsidRPr="00704343">
              <w:rPr>
                <w:noProof/>
                <w:sz w:val="16"/>
                <w:szCs w:val="16"/>
              </w:rPr>
              <w:t>37</w:t>
            </w:r>
          </w:p>
        </w:tc>
        <w:tc>
          <w:tcPr>
            <w:tcW w:w="1220" w:type="dxa"/>
            <w:shd w:val="clear" w:color="auto" w:fill="auto"/>
            <w:vAlign w:val="center"/>
          </w:tcPr>
          <w:p w14:paraId="1349FD69" w14:textId="77777777" w:rsidR="00766B19" w:rsidRPr="00CD40E7" w:rsidRDefault="00766B19" w:rsidP="00F65907">
            <w:pPr>
              <w:keepNext/>
              <w:keepLines/>
              <w:rPr>
                <w:sz w:val="16"/>
                <w:szCs w:val="16"/>
              </w:rPr>
            </w:pPr>
            <w:r w:rsidRPr="00704343">
              <w:rPr>
                <w:noProof/>
                <w:sz w:val="16"/>
                <w:szCs w:val="16"/>
              </w:rPr>
              <w:t>156</w:t>
            </w:r>
          </w:p>
        </w:tc>
        <w:tc>
          <w:tcPr>
            <w:tcW w:w="1310" w:type="dxa"/>
            <w:shd w:val="clear" w:color="auto" w:fill="auto"/>
            <w:vAlign w:val="center"/>
          </w:tcPr>
          <w:p w14:paraId="188B57F3" w14:textId="77777777" w:rsidR="00766B19" w:rsidRPr="00CD40E7" w:rsidRDefault="00766B19" w:rsidP="00F65907">
            <w:pPr>
              <w:keepNext/>
              <w:keepLines/>
              <w:rPr>
                <w:sz w:val="16"/>
                <w:szCs w:val="16"/>
              </w:rPr>
            </w:pPr>
            <w:r w:rsidRPr="00704343">
              <w:rPr>
                <w:noProof/>
                <w:sz w:val="16"/>
                <w:szCs w:val="16"/>
              </w:rPr>
              <w:t>77</w:t>
            </w:r>
          </w:p>
        </w:tc>
        <w:tc>
          <w:tcPr>
            <w:tcW w:w="1310" w:type="dxa"/>
            <w:vAlign w:val="center"/>
          </w:tcPr>
          <w:p w14:paraId="34B9BE99" w14:textId="77777777" w:rsidR="00766B19" w:rsidRPr="00CD40E7" w:rsidRDefault="00766B19" w:rsidP="00F65907">
            <w:pPr>
              <w:keepNext/>
              <w:keepLines/>
              <w:rPr>
                <w:sz w:val="16"/>
                <w:szCs w:val="16"/>
              </w:rPr>
            </w:pPr>
            <w:r w:rsidRPr="00704343">
              <w:rPr>
                <w:noProof/>
                <w:sz w:val="16"/>
                <w:szCs w:val="16"/>
              </w:rPr>
              <w:t>26</w:t>
            </w:r>
          </w:p>
        </w:tc>
        <w:tc>
          <w:tcPr>
            <w:tcW w:w="1200" w:type="dxa"/>
            <w:vAlign w:val="center"/>
          </w:tcPr>
          <w:p w14:paraId="54D1CBB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w:instrText>
            </w:r>
            <w:r>
              <w:rPr>
                <w:sz w:val="16"/>
                <w:szCs w:val="16"/>
              </w:rPr>
              <w:instrText xml:space="preserve"> </w:instrText>
            </w:r>
            <w:r>
              <w:rPr>
                <w:sz w:val="16"/>
                <w:szCs w:val="16"/>
              </w:rPr>
              <w:fldChar w:fldCharType="separate"/>
            </w:r>
            <w:r>
              <w:rPr>
                <w:noProof/>
                <w:sz w:val="16"/>
                <w:szCs w:val="16"/>
              </w:rPr>
              <w:t>296</w:t>
            </w:r>
            <w:r>
              <w:rPr>
                <w:sz w:val="16"/>
                <w:szCs w:val="16"/>
              </w:rPr>
              <w:fldChar w:fldCharType="end"/>
            </w:r>
          </w:p>
        </w:tc>
      </w:tr>
      <w:tr w:rsidR="00766B19" w:rsidRPr="00833861" w14:paraId="19837B80" w14:textId="77777777" w:rsidTr="00EE607E">
        <w:trPr>
          <w:trHeight w:val="288"/>
          <w:tblCellSpacing w:w="20" w:type="dxa"/>
        </w:trPr>
        <w:tc>
          <w:tcPr>
            <w:tcW w:w="3759" w:type="dxa"/>
            <w:shd w:val="clear" w:color="auto" w:fill="DDD9C3"/>
            <w:vAlign w:val="center"/>
          </w:tcPr>
          <w:p w14:paraId="4A780F2F"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F11</w:t>
            </w:r>
          </w:p>
        </w:tc>
        <w:tc>
          <w:tcPr>
            <w:tcW w:w="1254" w:type="dxa"/>
            <w:shd w:val="clear" w:color="auto" w:fill="DDD9C3"/>
            <w:vAlign w:val="center"/>
          </w:tcPr>
          <w:p w14:paraId="7AEB6A0B" w14:textId="77777777" w:rsidR="00766B19" w:rsidRPr="00CD40E7" w:rsidRDefault="00766B19" w:rsidP="00F65907">
            <w:pPr>
              <w:keepNext/>
              <w:keepLines/>
              <w:rPr>
                <w:sz w:val="16"/>
                <w:szCs w:val="16"/>
              </w:rPr>
            </w:pPr>
            <w:r w:rsidRPr="00704343">
              <w:rPr>
                <w:noProof/>
                <w:sz w:val="16"/>
                <w:szCs w:val="16"/>
              </w:rPr>
              <w:t>0.35</w:t>
            </w:r>
          </w:p>
        </w:tc>
        <w:tc>
          <w:tcPr>
            <w:tcW w:w="1220" w:type="dxa"/>
            <w:shd w:val="clear" w:color="auto" w:fill="DDD9C3"/>
            <w:vAlign w:val="center"/>
          </w:tcPr>
          <w:p w14:paraId="34501E62" w14:textId="77777777" w:rsidR="00766B19" w:rsidRPr="00CD40E7" w:rsidRDefault="00766B19" w:rsidP="00F65907">
            <w:pPr>
              <w:keepNext/>
              <w:keepLines/>
              <w:rPr>
                <w:sz w:val="16"/>
                <w:szCs w:val="16"/>
              </w:rPr>
            </w:pPr>
            <w:r w:rsidRPr="00704343">
              <w:rPr>
                <w:noProof/>
                <w:sz w:val="16"/>
                <w:szCs w:val="16"/>
              </w:rPr>
              <w:t>0.26</w:t>
            </w:r>
          </w:p>
        </w:tc>
        <w:tc>
          <w:tcPr>
            <w:tcW w:w="1310" w:type="dxa"/>
            <w:shd w:val="clear" w:color="auto" w:fill="DDD9C3"/>
            <w:vAlign w:val="center"/>
          </w:tcPr>
          <w:p w14:paraId="00AA6F25" w14:textId="77777777" w:rsidR="00766B19" w:rsidRPr="00CD40E7" w:rsidRDefault="00766B19" w:rsidP="00AB67BF">
            <w:pPr>
              <w:keepNext/>
              <w:keepLines/>
              <w:rPr>
                <w:sz w:val="16"/>
                <w:szCs w:val="16"/>
              </w:rPr>
            </w:pPr>
            <w:r w:rsidRPr="00704343">
              <w:rPr>
                <w:noProof/>
                <w:sz w:val="16"/>
                <w:szCs w:val="16"/>
              </w:rPr>
              <w:t>0.27</w:t>
            </w:r>
          </w:p>
        </w:tc>
        <w:tc>
          <w:tcPr>
            <w:tcW w:w="1310" w:type="dxa"/>
            <w:shd w:val="clear" w:color="auto" w:fill="DDD9C3"/>
            <w:vAlign w:val="center"/>
          </w:tcPr>
          <w:p w14:paraId="2576943E" w14:textId="77777777" w:rsidR="00766B19" w:rsidRPr="00CD40E7" w:rsidRDefault="00766B19" w:rsidP="00F65907">
            <w:pPr>
              <w:keepNext/>
              <w:keepLines/>
              <w:rPr>
                <w:sz w:val="16"/>
                <w:szCs w:val="16"/>
              </w:rPr>
            </w:pPr>
            <w:r w:rsidRPr="00704343">
              <w:rPr>
                <w:noProof/>
                <w:sz w:val="16"/>
                <w:szCs w:val="16"/>
              </w:rPr>
              <w:t>0.16</w:t>
            </w:r>
          </w:p>
        </w:tc>
        <w:tc>
          <w:tcPr>
            <w:tcW w:w="1200" w:type="dxa"/>
            <w:shd w:val="clear" w:color="auto" w:fill="DDD9C3"/>
            <w:vAlign w:val="center"/>
          </w:tcPr>
          <w:p w14:paraId="5121D209" w14:textId="77777777" w:rsidR="00766B19" w:rsidRPr="00CD40E7" w:rsidRDefault="00766B19" w:rsidP="00967FF6">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A_WITHDRAW_F11, B_WITHDRAW_F11, L_WITHDRAW_F11, M_WITHDRAW_F11)/sum(A_TOTAL_GRADED_F11, B_TOTAL_GRADED_F11, L_TOTAL_GRADED_F11, M_TOTAL_GRADED_F11)</w:instrText>
            </w:r>
            <w:r>
              <w:rPr>
                <w:sz w:val="16"/>
                <w:szCs w:val="16"/>
              </w:rPr>
              <w:instrText xml:space="preserve"> </w:instrText>
            </w:r>
            <w:r>
              <w:rPr>
                <w:sz w:val="16"/>
                <w:szCs w:val="16"/>
              </w:rPr>
              <w:fldChar w:fldCharType="separate"/>
            </w:r>
            <w:r>
              <w:rPr>
                <w:noProof/>
                <w:sz w:val="16"/>
                <w:szCs w:val="16"/>
              </w:rPr>
              <w:t>0.26</w:t>
            </w:r>
            <w:r>
              <w:rPr>
                <w:sz w:val="16"/>
                <w:szCs w:val="16"/>
              </w:rPr>
              <w:fldChar w:fldCharType="end"/>
            </w:r>
          </w:p>
        </w:tc>
      </w:tr>
      <w:tr w:rsidR="00766B19" w:rsidRPr="00833861" w14:paraId="43F9AEC7" w14:textId="77777777" w:rsidTr="00EE607E">
        <w:trPr>
          <w:trHeight w:val="288"/>
          <w:tblCellSpacing w:w="20" w:type="dxa"/>
        </w:trPr>
        <w:tc>
          <w:tcPr>
            <w:tcW w:w="3759" w:type="dxa"/>
            <w:shd w:val="clear" w:color="auto" w:fill="DDD9C3"/>
            <w:vAlign w:val="center"/>
          </w:tcPr>
          <w:p w14:paraId="64259F96"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F12</w:t>
            </w:r>
          </w:p>
        </w:tc>
        <w:tc>
          <w:tcPr>
            <w:tcW w:w="1254" w:type="dxa"/>
            <w:shd w:val="clear" w:color="auto" w:fill="DDD9C3"/>
            <w:vAlign w:val="center"/>
          </w:tcPr>
          <w:p w14:paraId="12681F47" w14:textId="77777777" w:rsidR="00766B19" w:rsidRPr="00CD40E7" w:rsidRDefault="00766B19" w:rsidP="00F65907">
            <w:pPr>
              <w:keepNext/>
              <w:keepLines/>
              <w:rPr>
                <w:sz w:val="16"/>
                <w:szCs w:val="16"/>
              </w:rPr>
            </w:pPr>
            <w:r w:rsidRPr="00704343">
              <w:rPr>
                <w:noProof/>
                <w:sz w:val="16"/>
                <w:szCs w:val="16"/>
              </w:rPr>
              <w:t>0.38</w:t>
            </w:r>
          </w:p>
        </w:tc>
        <w:tc>
          <w:tcPr>
            <w:tcW w:w="1220" w:type="dxa"/>
            <w:shd w:val="clear" w:color="auto" w:fill="DDD9C3"/>
            <w:vAlign w:val="center"/>
          </w:tcPr>
          <w:p w14:paraId="3F849BD8" w14:textId="77777777" w:rsidR="00766B19" w:rsidRPr="00CD40E7" w:rsidRDefault="00766B19" w:rsidP="00F65907">
            <w:pPr>
              <w:keepNext/>
              <w:keepLines/>
              <w:rPr>
                <w:sz w:val="16"/>
                <w:szCs w:val="16"/>
              </w:rPr>
            </w:pPr>
            <w:r w:rsidRPr="00704343">
              <w:rPr>
                <w:noProof/>
                <w:sz w:val="16"/>
                <w:szCs w:val="16"/>
              </w:rPr>
              <w:t>0.27</w:t>
            </w:r>
          </w:p>
        </w:tc>
        <w:tc>
          <w:tcPr>
            <w:tcW w:w="1310" w:type="dxa"/>
            <w:shd w:val="clear" w:color="auto" w:fill="DDD9C3"/>
            <w:vAlign w:val="center"/>
          </w:tcPr>
          <w:p w14:paraId="5D5B7805" w14:textId="77777777" w:rsidR="00766B19" w:rsidRPr="00CD40E7" w:rsidRDefault="00766B19" w:rsidP="00F65907">
            <w:pPr>
              <w:keepNext/>
              <w:keepLines/>
              <w:rPr>
                <w:sz w:val="16"/>
                <w:szCs w:val="16"/>
              </w:rPr>
            </w:pPr>
            <w:r w:rsidRPr="00704343">
              <w:rPr>
                <w:noProof/>
                <w:sz w:val="16"/>
                <w:szCs w:val="16"/>
              </w:rPr>
              <w:t>0.61</w:t>
            </w:r>
          </w:p>
        </w:tc>
        <w:tc>
          <w:tcPr>
            <w:tcW w:w="1310" w:type="dxa"/>
            <w:shd w:val="clear" w:color="auto" w:fill="DDD9C3"/>
            <w:vAlign w:val="center"/>
          </w:tcPr>
          <w:p w14:paraId="19184DC2" w14:textId="77777777" w:rsidR="00766B19" w:rsidRPr="00CD40E7" w:rsidRDefault="00766B19" w:rsidP="00F65907">
            <w:pPr>
              <w:keepNext/>
              <w:keepLines/>
              <w:rPr>
                <w:sz w:val="16"/>
                <w:szCs w:val="16"/>
              </w:rPr>
            </w:pPr>
            <w:r w:rsidRPr="00704343">
              <w:rPr>
                <w:noProof/>
                <w:sz w:val="16"/>
                <w:szCs w:val="16"/>
              </w:rPr>
              <w:t>0.33</w:t>
            </w:r>
          </w:p>
        </w:tc>
        <w:tc>
          <w:tcPr>
            <w:tcW w:w="1200" w:type="dxa"/>
            <w:shd w:val="clear" w:color="auto" w:fill="DDD9C3"/>
            <w:vAlign w:val="center"/>
          </w:tcPr>
          <w:p w14:paraId="546BBB34"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A_WITHDRAW_F12, B_WITHDRAW_F12, L_WITHDRAW_F12, M_WITHDRAW_F12)/sum(A_TOTAL_GRADED_F12, B_TOTAL_GRADED_F12, L_TOTAL_GRADED_F12, M_TOTAL_GRADED_F12)</w:instrText>
            </w:r>
            <w:r>
              <w:rPr>
                <w:sz w:val="16"/>
                <w:szCs w:val="16"/>
              </w:rPr>
              <w:instrText xml:space="preserve"> </w:instrText>
            </w:r>
            <w:r>
              <w:rPr>
                <w:sz w:val="16"/>
                <w:szCs w:val="16"/>
              </w:rPr>
              <w:fldChar w:fldCharType="separate"/>
            </w:r>
            <w:r>
              <w:rPr>
                <w:noProof/>
                <w:sz w:val="16"/>
                <w:szCs w:val="16"/>
              </w:rPr>
              <w:t>0.28</w:t>
            </w:r>
            <w:r>
              <w:rPr>
                <w:sz w:val="16"/>
                <w:szCs w:val="16"/>
              </w:rPr>
              <w:fldChar w:fldCharType="end"/>
            </w:r>
          </w:p>
        </w:tc>
      </w:tr>
      <w:tr w:rsidR="00766B19" w:rsidRPr="00833861" w14:paraId="1B9AD9FD" w14:textId="77777777" w:rsidTr="00EE607E">
        <w:trPr>
          <w:trHeight w:val="288"/>
          <w:tblCellSpacing w:w="20" w:type="dxa"/>
        </w:trPr>
        <w:tc>
          <w:tcPr>
            <w:tcW w:w="3759" w:type="dxa"/>
            <w:shd w:val="clear" w:color="auto" w:fill="DDD9C3"/>
            <w:vAlign w:val="center"/>
          </w:tcPr>
          <w:p w14:paraId="5CB2EFEB" w14:textId="77777777" w:rsidR="00766B19" w:rsidRPr="00CD40E7" w:rsidRDefault="00766B19" w:rsidP="00CE779B">
            <w:pPr>
              <w:pStyle w:val="Subcriteria"/>
              <w:keepNext/>
              <w:keepLines/>
              <w:ind w:left="636"/>
              <w:rPr>
                <w:i w:val="0"/>
                <w:sz w:val="16"/>
                <w:szCs w:val="16"/>
              </w:rPr>
            </w:pPr>
            <w:r w:rsidRPr="00CD40E7">
              <w:rPr>
                <w:i w:val="0"/>
                <w:sz w:val="16"/>
                <w:szCs w:val="16"/>
              </w:rPr>
              <w:t xml:space="preserve">% Withdraw </w:t>
            </w:r>
            <w:r>
              <w:rPr>
                <w:i w:val="0"/>
                <w:sz w:val="16"/>
                <w:szCs w:val="16"/>
              </w:rPr>
              <w:t>F13</w:t>
            </w:r>
          </w:p>
        </w:tc>
        <w:tc>
          <w:tcPr>
            <w:tcW w:w="1254" w:type="dxa"/>
            <w:shd w:val="clear" w:color="auto" w:fill="DDD9C3"/>
            <w:vAlign w:val="center"/>
          </w:tcPr>
          <w:p w14:paraId="57AAEC3A" w14:textId="77777777" w:rsidR="00766B19" w:rsidRPr="00CD40E7" w:rsidRDefault="00766B19" w:rsidP="00F65907">
            <w:pPr>
              <w:keepNext/>
              <w:keepLines/>
              <w:rPr>
                <w:sz w:val="16"/>
                <w:szCs w:val="16"/>
              </w:rPr>
            </w:pPr>
            <w:r w:rsidRPr="00704343">
              <w:rPr>
                <w:noProof/>
                <w:sz w:val="16"/>
                <w:szCs w:val="16"/>
              </w:rPr>
              <w:t>0.35</w:t>
            </w:r>
          </w:p>
        </w:tc>
        <w:tc>
          <w:tcPr>
            <w:tcW w:w="1220" w:type="dxa"/>
            <w:shd w:val="clear" w:color="auto" w:fill="DDD9C3"/>
            <w:vAlign w:val="center"/>
          </w:tcPr>
          <w:p w14:paraId="53354F73" w14:textId="77777777" w:rsidR="00766B19" w:rsidRPr="00CD40E7" w:rsidRDefault="00766B19" w:rsidP="00D63181">
            <w:pPr>
              <w:keepNext/>
              <w:keepLines/>
              <w:rPr>
                <w:sz w:val="16"/>
                <w:szCs w:val="16"/>
              </w:rPr>
            </w:pPr>
            <w:r w:rsidRPr="00704343">
              <w:rPr>
                <w:noProof/>
                <w:sz w:val="16"/>
                <w:szCs w:val="16"/>
              </w:rPr>
              <w:t>0.27</w:t>
            </w:r>
          </w:p>
        </w:tc>
        <w:tc>
          <w:tcPr>
            <w:tcW w:w="1310" w:type="dxa"/>
            <w:shd w:val="clear" w:color="auto" w:fill="DDD9C3"/>
            <w:vAlign w:val="center"/>
          </w:tcPr>
          <w:p w14:paraId="3F35DB93" w14:textId="77777777" w:rsidR="00766B19" w:rsidRPr="00CD40E7" w:rsidRDefault="00766B19" w:rsidP="00F65907">
            <w:pPr>
              <w:keepNext/>
              <w:keepLines/>
              <w:rPr>
                <w:sz w:val="16"/>
                <w:szCs w:val="16"/>
              </w:rPr>
            </w:pPr>
            <w:r w:rsidRPr="00704343">
              <w:rPr>
                <w:noProof/>
                <w:sz w:val="16"/>
                <w:szCs w:val="16"/>
              </w:rPr>
              <w:t>0.22</w:t>
            </w:r>
          </w:p>
        </w:tc>
        <w:tc>
          <w:tcPr>
            <w:tcW w:w="1310" w:type="dxa"/>
            <w:shd w:val="clear" w:color="auto" w:fill="DDD9C3"/>
            <w:vAlign w:val="center"/>
          </w:tcPr>
          <w:p w14:paraId="1035665B" w14:textId="77777777" w:rsidR="00766B19" w:rsidRPr="00CD40E7" w:rsidRDefault="00766B19" w:rsidP="00F65907">
            <w:pPr>
              <w:keepNext/>
              <w:keepLines/>
              <w:rPr>
                <w:sz w:val="16"/>
                <w:szCs w:val="16"/>
              </w:rPr>
            </w:pPr>
            <w:r w:rsidRPr="00704343">
              <w:rPr>
                <w:noProof/>
                <w:sz w:val="16"/>
                <w:szCs w:val="16"/>
              </w:rPr>
              <w:t>0.35</w:t>
            </w:r>
          </w:p>
        </w:tc>
        <w:tc>
          <w:tcPr>
            <w:tcW w:w="1200" w:type="dxa"/>
            <w:shd w:val="clear" w:color="auto" w:fill="DDD9C3"/>
            <w:vAlign w:val="center"/>
          </w:tcPr>
          <w:p w14:paraId="6BA45D44"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A_WITHDRAW_F13, B_WITHDRAW_F13, L_WITHDRAW_F13, M_WITHDRAW_F13)/sum(A_TOTAL_GRADED_F13, B_TOTAL_GRADED_F13, L_TOTAL_GRADED_F13, M_TOTAL_GRADED_F13)</w:instrText>
            </w:r>
            <w:r>
              <w:rPr>
                <w:sz w:val="16"/>
                <w:szCs w:val="16"/>
              </w:rPr>
              <w:instrText xml:space="preserve"> </w:instrText>
            </w:r>
            <w:r>
              <w:rPr>
                <w:sz w:val="16"/>
                <w:szCs w:val="16"/>
              </w:rPr>
              <w:fldChar w:fldCharType="separate"/>
            </w:r>
            <w:r>
              <w:rPr>
                <w:noProof/>
                <w:sz w:val="16"/>
                <w:szCs w:val="16"/>
              </w:rPr>
              <w:t>0.27</w:t>
            </w:r>
            <w:r>
              <w:rPr>
                <w:sz w:val="16"/>
                <w:szCs w:val="16"/>
              </w:rPr>
              <w:fldChar w:fldCharType="end"/>
            </w:r>
          </w:p>
        </w:tc>
      </w:tr>
    </w:tbl>
    <w:p w14:paraId="1EA98220" w14:textId="77777777" w:rsidR="00766B19" w:rsidRDefault="00766B19" w:rsidP="00106000">
      <w:pPr>
        <w:pStyle w:val="FieldText"/>
      </w:pPr>
    </w:p>
    <w:p w14:paraId="67F1B67A" w14:textId="77777777" w:rsidR="00766B19" w:rsidRDefault="00766B19" w:rsidP="00106000">
      <w:pPr>
        <w:pStyle w:val="FieldText"/>
      </w:pPr>
    </w:p>
    <w:tbl>
      <w:tblPr>
        <w:tblW w:w="102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53"/>
        <w:gridCol w:w="1260"/>
        <w:gridCol w:w="1350"/>
        <w:gridCol w:w="1260"/>
        <w:gridCol w:w="1350"/>
        <w:gridCol w:w="1170"/>
      </w:tblGrid>
      <w:tr w:rsidR="00766B19" w:rsidRPr="00CD40E7" w14:paraId="710C9A1D" w14:textId="77777777" w:rsidTr="00466FF4">
        <w:trPr>
          <w:trHeight w:val="292"/>
          <w:tblCellSpacing w:w="20" w:type="dxa"/>
        </w:trPr>
        <w:tc>
          <w:tcPr>
            <w:tcW w:w="10163" w:type="dxa"/>
            <w:gridSpan w:val="6"/>
            <w:shd w:val="clear" w:color="auto" w:fill="auto"/>
            <w:vAlign w:val="center"/>
          </w:tcPr>
          <w:p w14:paraId="3EF250A5" w14:textId="77777777" w:rsidR="00766B19" w:rsidRPr="00F65907" w:rsidRDefault="00766B19" w:rsidP="009C29C7">
            <w:pPr>
              <w:pStyle w:val="Heading3"/>
              <w:keepNext/>
              <w:keepLines/>
              <w:jc w:val="left"/>
              <w:rPr>
                <w:color w:val="auto"/>
                <w:sz w:val="20"/>
                <w:szCs w:val="20"/>
              </w:rPr>
            </w:pPr>
            <w:r>
              <w:rPr>
                <w:color w:val="auto"/>
                <w:sz w:val="20"/>
                <w:szCs w:val="20"/>
              </w:rPr>
              <w:t xml:space="preserve">IV. </w:t>
            </w:r>
            <w:r w:rsidRPr="00F65907">
              <w:rPr>
                <w:color w:val="auto"/>
                <w:sz w:val="20"/>
                <w:szCs w:val="20"/>
              </w:rPr>
              <w:t xml:space="preserve">Faculty </w:t>
            </w:r>
          </w:p>
        </w:tc>
      </w:tr>
      <w:tr w:rsidR="00766B19" w:rsidRPr="00CD40E7" w14:paraId="680474B6" w14:textId="77777777" w:rsidTr="00466FF4">
        <w:trPr>
          <w:trHeight w:val="103"/>
          <w:tblCellSpacing w:w="20" w:type="dxa"/>
        </w:trPr>
        <w:tc>
          <w:tcPr>
            <w:tcW w:w="3793" w:type="dxa"/>
            <w:shd w:val="clear" w:color="auto" w:fill="auto"/>
            <w:vAlign w:val="center"/>
          </w:tcPr>
          <w:p w14:paraId="0B813204" w14:textId="77777777" w:rsidR="00766B19" w:rsidRPr="00CD40E7" w:rsidRDefault="00766B19" w:rsidP="00F65907">
            <w:pPr>
              <w:pStyle w:val="EvaluationCriteria"/>
              <w:keepNext/>
              <w:keepLines/>
              <w:ind w:left="720"/>
              <w:rPr>
                <w:sz w:val="16"/>
                <w:szCs w:val="16"/>
              </w:rPr>
            </w:pPr>
          </w:p>
        </w:tc>
        <w:tc>
          <w:tcPr>
            <w:tcW w:w="1220" w:type="dxa"/>
            <w:shd w:val="clear" w:color="auto" w:fill="auto"/>
            <w:vAlign w:val="center"/>
          </w:tcPr>
          <w:p w14:paraId="76687115" w14:textId="77777777" w:rsidR="00766B19" w:rsidRPr="00CD40E7" w:rsidRDefault="00766B19" w:rsidP="00F65907">
            <w:pPr>
              <w:pStyle w:val="EvaluationCriteria"/>
              <w:keepNext/>
              <w:keepLines/>
              <w:rPr>
                <w:sz w:val="16"/>
                <w:szCs w:val="16"/>
              </w:rPr>
            </w:pPr>
            <w:r w:rsidRPr="00CD40E7">
              <w:rPr>
                <w:sz w:val="16"/>
                <w:szCs w:val="16"/>
              </w:rPr>
              <w:t>Alameda</w:t>
            </w:r>
          </w:p>
        </w:tc>
        <w:tc>
          <w:tcPr>
            <w:tcW w:w="1310" w:type="dxa"/>
            <w:shd w:val="clear" w:color="auto" w:fill="auto"/>
            <w:vAlign w:val="center"/>
          </w:tcPr>
          <w:p w14:paraId="1FC72439" w14:textId="77777777" w:rsidR="00766B19" w:rsidRPr="00CD40E7" w:rsidRDefault="00766B19" w:rsidP="00F65907">
            <w:pPr>
              <w:pStyle w:val="EvaluationCriteria"/>
              <w:keepNext/>
              <w:keepLines/>
              <w:rPr>
                <w:sz w:val="16"/>
                <w:szCs w:val="16"/>
              </w:rPr>
            </w:pPr>
            <w:r w:rsidRPr="00CD40E7">
              <w:rPr>
                <w:sz w:val="16"/>
                <w:szCs w:val="16"/>
              </w:rPr>
              <w:t>Berkeley</w:t>
            </w:r>
          </w:p>
        </w:tc>
        <w:tc>
          <w:tcPr>
            <w:tcW w:w="1220" w:type="dxa"/>
            <w:shd w:val="clear" w:color="auto" w:fill="auto"/>
            <w:vAlign w:val="center"/>
          </w:tcPr>
          <w:p w14:paraId="35C56045" w14:textId="77777777" w:rsidR="00766B19" w:rsidRPr="00CD40E7" w:rsidRDefault="00766B19" w:rsidP="00F65907">
            <w:pPr>
              <w:pStyle w:val="EvaluationCriteria"/>
              <w:keepNext/>
              <w:keepLines/>
              <w:rPr>
                <w:sz w:val="16"/>
                <w:szCs w:val="16"/>
              </w:rPr>
            </w:pPr>
            <w:r w:rsidRPr="00CD40E7">
              <w:rPr>
                <w:sz w:val="16"/>
                <w:szCs w:val="16"/>
              </w:rPr>
              <w:t>Laney</w:t>
            </w:r>
          </w:p>
        </w:tc>
        <w:tc>
          <w:tcPr>
            <w:tcW w:w="1310" w:type="dxa"/>
            <w:shd w:val="clear" w:color="auto" w:fill="auto"/>
            <w:vAlign w:val="center"/>
          </w:tcPr>
          <w:p w14:paraId="700B0E6E" w14:textId="77777777" w:rsidR="00766B19" w:rsidRPr="00CD40E7" w:rsidRDefault="00766B19" w:rsidP="00F65907">
            <w:pPr>
              <w:pStyle w:val="EvaluationCriteria"/>
              <w:keepNext/>
              <w:keepLines/>
              <w:rPr>
                <w:sz w:val="16"/>
                <w:szCs w:val="16"/>
              </w:rPr>
            </w:pPr>
            <w:r w:rsidRPr="00CD40E7">
              <w:rPr>
                <w:sz w:val="16"/>
                <w:szCs w:val="16"/>
              </w:rPr>
              <w:t>Merritt</w:t>
            </w:r>
          </w:p>
        </w:tc>
        <w:tc>
          <w:tcPr>
            <w:tcW w:w="1110" w:type="dxa"/>
            <w:vAlign w:val="center"/>
          </w:tcPr>
          <w:p w14:paraId="73358A38" w14:textId="77777777" w:rsidR="00766B19" w:rsidRPr="00CD40E7" w:rsidRDefault="00766B19" w:rsidP="00F65907">
            <w:pPr>
              <w:pStyle w:val="EvaluationCriteria"/>
              <w:keepNext/>
              <w:keepLines/>
              <w:rPr>
                <w:sz w:val="16"/>
                <w:szCs w:val="16"/>
              </w:rPr>
            </w:pPr>
            <w:r w:rsidRPr="00CD40E7">
              <w:rPr>
                <w:sz w:val="16"/>
                <w:szCs w:val="16"/>
              </w:rPr>
              <w:t>District</w:t>
            </w:r>
          </w:p>
        </w:tc>
      </w:tr>
      <w:tr w:rsidR="00766B19" w:rsidRPr="00CD40E7" w14:paraId="2FA8774B" w14:textId="77777777" w:rsidTr="00466FF4">
        <w:trPr>
          <w:trHeight w:val="292"/>
          <w:tblCellSpacing w:w="20" w:type="dxa"/>
        </w:trPr>
        <w:tc>
          <w:tcPr>
            <w:tcW w:w="3793" w:type="dxa"/>
            <w:shd w:val="clear" w:color="auto" w:fill="DDD9C3"/>
            <w:vAlign w:val="center"/>
          </w:tcPr>
          <w:p w14:paraId="0DFE5964"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F11</w:t>
            </w:r>
          </w:p>
        </w:tc>
        <w:tc>
          <w:tcPr>
            <w:tcW w:w="1220" w:type="dxa"/>
            <w:shd w:val="clear" w:color="auto" w:fill="DDD9C3"/>
            <w:vAlign w:val="center"/>
          </w:tcPr>
          <w:p w14:paraId="71B7FAB0" w14:textId="77777777" w:rsidR="00766B19" w:rsidRPr="00CD40E7" w:rsidRDefault="00766B19" w:rsidP="00F65907">
            <w:pPr>
              <w:keepNext/>
              <w:keepLines/>
              <w:rPr>
                <w:sz w:val="16"/>
                <w:szCs w:val="16"/>
              </w:rPr>
            </w:pPr>
            <w:r w:rsidRPr="00704343">
              <w:rPr>
                <w:noProof/>
                <w:sz w:val="16"/>
                <w:szCs w:val="16"/>
              </w:rPr>
              <w:t>0.95</w:t>
            </w:r>
          </w:p>
        </w:tc>
        <w:tc>
          <w:tcPr>
            <w:tcW w:w="1310" w:type="dxa"/>
            <w:shd w:val="clear" w:color="auto" w:fill="DDD9C3"/>
            <w:vAlign w:val="center"/>
          </w:tcPr>
          <w:p w14:paraId="3A1915F8" w14:textId="77777777" w:rsidR="00766B19" w:rsidRPr="00CD40E7" w:rsidRDefault="00766B19" w:rsidP="00F65907">
            <w:pPr>
              <w:keepNext/>
              <w:keepLines/>
              <w:rPr>
                <w:sz w:val="16"/>
                <w:szCs w:val="16"/>
              </w:rPr>
            </w:pPr>
            <w:r w:rsidRPr="00704343">
              <w:rPr>
                <w:noProof/>
                <w:sz w:val="16"/>
                <w:szCs w:val="16"/>
              </w:rPr>
              <w:t>1.53</w:t>
            </w:r>
          </w:p>
        </w:tc>
        <w:tc>
          <w:tcPr>
            <w:tcW w:w="1220" w:type="dxa"/>
            <w:shd w:val="clear" w:color="auto" w:fill="DDD9C3"/>
            <w:vAlign w:val="center"/>
          </w:tcPr>
          <w:p w14:paraId="6F6C9173" w14:textId="77777777" w:rsidR="00766B19" w:rsidRPr="00CD40E7" w:rsidRDefault="00766B19" w:rsidP="00EC7D59">
            <w:pPr>
              <w:keepNext/>
              <w:keepLines/>
              <w:rPr>
                <w:sz w:val="16"/>
                <w:szCs w:val="16"/>
              </w:rPr>
            </w:pPr>
            <w:r w:rsidRPr="00704343">
              <w:rPr>
                <w:noProof/>
                <w:sz w:val="16"/>
                <w:szCs w:val="16"/>
              </w:rPr>
              <w:t>1.00</w:t>
            </w:r>
          </w:p>
        </w:tc>
        <w:tc>
          <w:tcPr>
            <w:tcW w:w="1310" w:type="dxa"/>
            <w:shd w:val="clear" w:color="auto" w:fill="DDD9C3"/>
            <w:vAlign w:val="center"/>
          </w:tcPr>
          <w:p w14:paraId="3314D81F"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41B3F41B"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w:instrText>
            </w:r>
            <w:r>
              <w:rPr>
                <w:sz w:val="16"/>
                <w:szCs w:val="16"/>
              </w:rPr>
              <w:instrText xml:space="preserve"> </w:instrText>
            </w:r>
            <w:r>
              <w:rPr>
                <w:sz w:val="16"/>
                <w:szCs w:val="16"/>
              </w:rPr>
              <w:fldChar w:fldCharType="separate"/>
            </w:r>
            <w:r>
              <w:rPr>
                <w:noProof/>
                <w:sz w:val="16"/>
                <w:szCs w:val="16"/>
              </w:rPr>
              <w:t>3.48</w:t>
            </w:r>
            <w:r>
              <w:rPr>
                <w:sz w:val="16"/>
                <w:szCs w:val="16"/>
              </w:rPr>
              <w:fldChar w:fldCharType="end"/>
            </w:r>
          </w:p>
        </w:tc>
      </w:tr>
      <w:tr w:rsidR="00766B19" w:rsidRPr="00CD40E7" w14:paraId="583D33DD" w14:textId="77777777" w:rsidTr="00466FF4">
        <w:trPr>
          <w:trHeight w:val="292"/>
          <w:tblCellSpacing w:w="20" w:type="dxa"/>
        </w:trPr>
        <w:tc>
          <w:tcPr>
            <w:tcW w:w="3793" w:type="dxa"/>
            <w:shd w:val="clear" w:color="auto" w:fill="DDD9C3"/>
            <w:vAlign w:val="center"/>
          </w:tcPr>
          <w:p w14:paraId="6CF536A9"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F12</w:t>
            </w:r>
          </w:p>
        </w:tc>
        <w:tc>
          <w:tcPr>
            <w:tcW w:w="1220" w:type="dxa"/>
            <w:shd w:val="clear" w:color="auto" w:fill="DDD9C3"/>
            <w:vAlign w:val="center"/>
          </w:tcPr>
          <w:p w14:paraId="163ED700" w14:textId="77777777" w:rsidR="00766B19" w:rsidRPr="00CD40E7" w:rsidRDefault="00766B19" w:rsidP="00F65907">
            <w:pPr>
              <w:keepNext/>
              <w:keepLines/>
              <w:rPr>
                <w:sz w:val="16"/>
                <w:szCs w:val="16"/>
              </w:rPr>
            </w:pPr>
            <w:r w:rsidRPr="00704343">
              <w:rPr>
                <w:noProof/>
                <w:sz w:val="16"/>
                <w:szCs w:val="16"/>
              </w:rPr>
              <w:t>0.90</w:t>
            </w:r>
          </w:p>
        </w:tc>
        <w:tc>
          <w:tcPr>
            <w:tcW w:w="1310" w:type="dxa"/>
            <w:shd w:val="clear" w:color="auto" w:fill="DDD9C3"/>
            <w:vAlign w:val="center"/>
          </w:tcPr>
          <w:p w14:paraId="03CADA2B" w14:textId="77777777" w:rsidR="00766B19" w:rsidRPr="00CD40E7" w:rsidRDefault="00766B19" w:rsidP="00F65907">
            <w:pPr>
              <w:keepNext/>
              <w:keepLines/>
              <w:rPr>
                <w:sz w:val="16"/>
                <w:szCs w:val="16"/>
              </w:rPr>
            </w:pPr>
            <w:r w:rsidRPr="00704343">
              <w:rPr>
                <w:noProof/>
                <w:sz w:val="16"/>
                <w:szCs w:val="16"/>
              </w:rPr>
              <w:t>1.08</w:t>
            </w:r>
          </w:p>
        </w:tc>
        <w:tc>
          <w:tcPr>
            <w:tcW w:w="1220" w:type="dxa"/>
            <w:shd w:val="clear" w:color="auto" w:fill="DDD9C3"/>
            <w:vAlign w:val="center"/>
          </w:tcPr>
          <w:p w14:paraId="18205BD2" w14:textId="77777777" w:rsidR="00766B19" w:rsidRPr="00CD40E7" w:rsidRDefault="00766B19" w:rsidP="00F65907">
            <w:pPr>
              <w:keepNext/>
              <w:keepLines/>
              <w:rPr>
                <w:sz w:val="16"/>
                <w:szCs w:val="16"/>
              </w:rPr>
            </w:pPr>
            <w:r w:rsidRPr="00704343">
              <w:rPr>
                <w:noProof/>
                <w:sz w:val="16"/>
                <w:szCs w:val="16"/>
              </w:rPr>
              <w:t>0.80</w:t>
            </w:r>
          </w:p>
        </w:tc>
        <w:tc>
          <w:tcPr>
            <w:tcW w:w="1310" w:type="dxa"/>
            <w:shd w:val="clear" w:color="auto" w:fill="DDD9C3"/>
            <w:vAlign w:val="center"/>
          </w:tcPr>
          <w:p w14:paraId="2C6F439C"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4381739D"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w:instrText>
            </w:r>
            <w:r>
              <w:rPr>
                <w:sz w:val="16"/>
                <w:szCs w:val="16"/>
              </w:rPr>
              <w:instrText xml:space="preserve"> </w:instrText>
            </w:r>
            <w:r>
              <w:rPr>
                <w:sz w:val="16"/>
                <w:szCs w:val="16"/>
              </w:rPr>
              <w:fldChar w:fldCharType="separate"/>
            </w:r>
            <w:r>
              <w:rPr>
                <w:noProof/>
                <w:sz w:val="16"/>
                <w:szCs w:val="16"/>
              </w:rPr>
              <w:t>2.78</w:t>
            </w:r>
            <w:r>
              <w:rPr>
                <w:sz w:val="16"/>
                <w:szCs w:val="16"/>
              </w:rPr>
              <w:fldChar w:fldCharType="end"/>
            </w:r>
          </w:p>
        </w:tc>
      </w:tr>
      <w:tr w:rsidR="00766B19" w:rsidRPr="00CD40E7" w14:paraId="300EA67B" w14:textId="77777777" w:rsidTr="00466FF4">
        <w:trPr>
          <w:trHeight w:val="292"/>
          <w:tblCellSpacing w:w="20" w:type="dxa"/>
        </w:trPr>
        <w:tc>
          <w:tcPr>
            <w:tcW w:w="3793" w:type="dxa"/>
            <w:shd w:val="clear" w:color="auto" w:fill="DDD9C3"/>
            <w:vAlign w:val="center"/>
          </w:tcPr>
          <w:p w14:paraId="3EFB795B"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Contract FTEF </w:t>
            </w:r>
            <w:r>
              <w:rPr>
                <w:b w:val="0"/>
                <w:sz w:val="16"/>
                <w:szCs w:val="16"/>
              </w:rPr>
              <w:t>F13</w:t>
            </w:r>
          </w:p>
        </w:tc>
        <w:tc>
          <w:tcPr>
            <w:tcW w:w="1220" w:type="dxa"/>
            <w:shd w:val="clear" w:color="auto" w:fill="DDD9C3"/>
            <w:vAlign w:val="center"/>
          </w:tcPr>
          <w:p w14:paraId="506B6A41" w14:textId="77777777" w:rsidR="00766B19" w:rsidRPr="00CD40E7" w:rsidRDefault="00766B19" w:rsidP="00F65907">
            <w:pPr>
              <w:keepNext/>
              <w:keepLines/>
              <w:rPr>
                <w:sz w:val="16"/>
                <w:szCs w:val="16"/>
              </w:rPr>
            </w:pPr>
            <w:r w:rsidRPr="00704343">
              <w:rPr>
                <w:noProof/>
                <w:sz w:val="16"/>
                <w:szCs w:val="16"/>
              </w:rPr>
              <w:t>0.33</w:t>
            </w:r>
          </w:p>
        </w:tc>
        <w:tc>
          <w:tcPr>
            <w:tcW w:w="1310" w:type="dxa"/>
            <w:shd w:val="clear" w:color="auto" w:fill="DDD9C3"/>
            <w:vAlign w:val="center"/>
          </w:tcPr>
          <w:p w14:paraId="43D8236B" w14:textId="77777777" w:rsidR="00766B19" w:rsidRPr="00CD40E7" w:rsidRDefault="00766B19" w:rsidP="00F65907">
            <w:pPr>
              <w:keepNext/>
              <w:keepLines/>
              <w:rPr>
                <w:sz w:val="16"/>
                <w:szCs w:val="16"/>
              </w:rPr>
            </w:pPr>
            <w:r w:rsidRPr="00704343">
              <w:rPr>
                <w:noProof/>
                <w:sz w:val="16"/>
                <w:szCs w:val="16"/>
              </w:rPr>
              <w:t>1.20</w:t>
            </w:r>
          </w:p>
        </w:tc>
        <w:tc>
          <w:tcPr>
            <w:tcW w:w="1220" w:type="dxa"/>
            <w:shd w:val="clear" w:color="auto" w:fill="DDD9C3"/>
            <w:vAlign w:val="center"/>
          </w:tcPr>
          <w:p w14:paraId="55D3979C" w14:textId="77777777" w:rsidR="00766B19" w:rsidRPr="00CD40E7" w:rsidRDefault="00766B19" w:rsidP="00F65907">
            <w:pPr>
              <w:keepNext/>
              <w:keepLines/>
              <w:rPr>
                <w:sz w:val="16"/>
                <w:szCs w:val="16"/>
              </w:rPr>
            </w:pPr>
            <w:r w:rsidRPr="00704343">
              <w:rPr>
                <w:noProof/>
                <w:sz w:val="16"/>
                <w:szCs w:val="16"/>
              </w:rPr>
              <w:t>0.80</w:t>
            </w:r>
          </w:p>
        </w:tc>
        <w:tc>
          <w:tcPr>
            <w:tcW w:w="1310" w:type="dxa"/>
            <w:shd w:val="clear" w:color="auto" w:fill="DDD9C3"/>
            <w:vAlign w:val="center"/>
          </w:tcPr>
          <w:p w14:paraId="316C3069"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1E8A05D6"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w:instrText>
            </w:r>
            <w:r>
              <w:rPr>
                <w:sz w:val="16"/>
                <w:szCs w:val="16"/>
              </w:rPr>
              <w:instrText xml:space="preserve"> </w:instrText>
            </w:r>
            <w:r>
              <w:rPr>
                <w:sz w:val="16"/>
                <w:szCs w:val="16"/>
              </w:rPr>
              <w:fldChar w:fldCharType="separate"/>
            </w:r>
            <w:r>
              <w:rPr>
                <w:noProof/>
                <w:sz w:val="16"/>
                <w:szCs w:val="16"/>
              </w:rPr>
              <w:t>2.33</w:t>
            </w:r>
            <w:r>
              <w:rPr>
                <w:sz w:val="16"/>
                <w:szCs w:val="16"/>
              </w:rPr>
              <w:fldChar w:fldCharType="end"/>
            </w:r>
          </w:p>
        </w:tc>
      </w:tr>
      <w:tr w:rsidR="00766B19" w:rsidRPr="00CD40E7" w14:paraId="0313AC85" w14:textId="77777777" w:rsidTr="00466FF4">
        <w:trPr>
          <w:trHeight w:val="292"/>
          <w:tblCellSpacing w:w="20" w:type="dxa"/>
        </w:trPr>
        <w:tc>
          <w:tcPr>
            <w:tcW w:w="3793" w:type="dxa"/>
            <w:shd w:val="clear" w:color="auto" w:fill="auto"/>
            <w:vAlign w:val="center"/>
          </w:tcPr>
          <w:p w14:paraId="3D1577F4"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F11</w:t>
            </w:r>
          </w:p>
        </w:tc>
        <w:tc>
          <w:tcPr>
            <w:tcW w:w="1220" w:type="dxa"/>
            <w:shd w:val="clear" w:color="auto" w:fill="auto"/>
            <w:vAlign w:val="center"/>
          </w:tcPr>
          <w:p w14:paraId="7BA7991D" w14:textId="77777777" w:rsidR="00766B19" w:rsidRPr="00CD40E7" w:rsidRDefault="00766B19" w:rsidP="00F65907">
            <w:pPr>
              <w:keepNext/>
              <w:keepLines/>
              <w:rPr>
                <w:sz w:val="16"/>
                <w:szCs w:val="16"/>
              </w:rPr>
            </w:pPr>
            <w:r w:rsidRPr="00704343">
              <w:rPr>
                <w:noProof/>
                <w:sz w:val="16"/>
                <w:szCs w:val="16"/>
              </w:rPr>
              <w:t>0.53</w:t>
            </w:r>
          </w:p>
        </w:tc>
        <w:tc>
          <w:tcPr>
            <w:tcW w:w="1310" w:type="dxa"/>
            <w:shd w:val="clear" w:color="auto" w:fill="auto"/>
            <w:vAlign w:val="center"/>
          </w:tcPr>
          <w:p w14:paraId="67A9E6B1" w14:textId="77777777" w:rsidR="00766B19" w:rsidRPr="00CD40E7" w:rsidRDefault="00766B19" w:rsidP="00F65907">
            <w:pPr>
              <w:keepNext/>
              <w:keepLines/>
              <w:rPr>
                <w:sz w:val="16"/>
                <w:szCs w:val="16"/>
              </w:rPr>
            </w:pPr>
            <w:r w:rsidRPr="00704343">
              <w:rPr>
                <w:noProof/>
                <w:sz w:val="16"/>
                <w:szCs w:val="16"/>
              </w:rPr>
              <w:t>4.86</w:t>
            </w:r>
          </w:p>
        </w:tc>
        <w:tc>
          <w:tcPr>
            <w:tcW w:w="1220" w:type="dxa"/>
            <w:shd w:val="clear" w:color="auto" w:fill="auto"/>
            <w:vAlign w:val="center"/>
          </w:tcPr>
          <w:p w14:paraId="7C04098F" w14:textId="77777777" w:rsidR="00766B19" w:rsidRPr="00CD40E7" w:rsidRDefault="00766B19" w:rsidP="00F65907">
            <w:pPr>
              <w:keepNext/>
              <w:keepLines/>
              <w:rPr>
                <w:sz w:val="16"/>
                <w:szCs w:val="16"/>
              </w:rPr>
            </w:pPr>
            <w:r w:rsidRPr="00704343">
              <w:rPr>
                <w:noProof/>
                <w:sz w:val="16"/>
                <w:szCs w:val="16"/>
              </w:rPr>
              <w:t>1.87</w:t>
            </w:r>
          </w:p>
        </w:tc>
        <w:tc>
          <w:tcPr>
            <w:tcW w:w="1310" w:type="dxa"/>
            <w:shd w:val="clear" w:color="auto" w:fill="auto"/>
            <w:vAlign w:val="center"/>
          </w:tcPr>
          <w:p w14:paraId="41EFBD6B" w14:textId="77777777" w:rsidR="00766B19" w:rsidRPr="00CD40E7" w:rsidRDefault="00766B19" w:rsidP="00F65907">
            <w:pPr>
              <w:keepNext/>
              <w:keepLines/>
              <w:rPr>
                <w:sz w:val="16"/>
                <w:szCs w:val="16"/>
              </w:rPr>
            </w:pPr>
            <w:r w:rsidRPr="00704343">
              <w:rPr>
                <w:noProof/>
                <w:sz w:val="16"/>
                <w:szCs w:val="16"/>
              </w:rPr>
              <w:t>0.67</w:t>
            </w:r>
          </w:p>
        </w:tc>
        <w:tc>
          <w:tcPr>
            <w:tcW w:w="1110" w:type="dxa"/>
            <w:vAlign w:val="center"/>
          </w:tcPr>
          <w:p w14:paraId="25427F2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A_FTEMP_F11, B_FTEMP_F11, L_FTEMP_F11, M_FTEMP_F11)</w:instrText>
            </w:r>
            <w:r>
              <w:rPr>
                <w:sz w:val="16"/>
                <w:szCs w:val="16"/>
              </w:rPr>
              <w:instrText xml:space="preserve"> </w:instrText>
            </w:r>
            <w:r>
              <w:rPr>
                <w:sz w:val="16"/>
                <w:szCs w:val="16"/>
              </w:rPr>
              <w:fldChar w:fldCharType="separate"/>
            </w:r>
            <w:r>
              <w:rPr>
                <w:noProof/>
                <w:sz w:val="16"/>
                <w:szCs w:val="16"/>
              </w:rPr>
              <w:t>7.93</w:t>
            </w:r>
            <w:r>
              <w:rPr>
                <w:sz w:val="16"/>
                <w:szCs w:val="16"/>
              </w:rPr>
              <w:fldChar w:fldCharType="end"/>
            </w:r>
          </w:p>
        </w:tc>
      </w:tr>
      <w:tr w:rsidR="00766B19" w:rsidRPr="00CD40E7" w14:paraId="14F7AA36" w14:textId="77777777" w:rsidTr="00466FF4">
        <w:trPr>
          <w:trHeight w:val="292"/>
          <w:tblCellSpacing w:w="20" w:type="dxa"/>
        </w:trPr>
        <w:tc>
          <w:tcPr>
            <w:tcW w:w="3793" w:type="dxa"/>
            <w:shd w:val="clear" w:color="auto" w:fill="auto"/>
            <w:vAlign w:val="center"/>
          </w:tcPr>
          <w:p w14:paraId="24CE1F25"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F12</w:t>
            </w:r>
          </w:p>
        </w:tc>
        <w:tc>
          <w:tcPr>
            <w:tcW w:w="1220" w:type="dxa"/>
            <w:shd w:val="clear" w:color="auto" w:fill="auto"/>
            <w:vAlign w:val="center"/>
          </w:tcPr>
          <w:p w14:paraId="128D8418" w14:textId="77777777" w:rsidR="00766B19" w:rsidRPr="00CD40E7" w:rsidRDefault="00766B19" w:rsidP="00F65907">
            <w:pPr>
              <w:keepNext/>
              <w:keepLines/>
              <w:rPr>
                <w:sz w:val="16"/>
                <w:szCs w:val="16"/>
              </w:rPr>
            </w:pPr>
            <w:r w:rsidRPr="00704343">
              <w:rPr>
                <w:noProof/>
                <w:sz w:val="16"/>
                <w:szCs w:val="16"/>
              </w:rPr>
              <w:t>0.53</w:t>
            </w:r>
          </w:p>
        </w:tc>
        <w:tc>
          <w:tcPr>
            <w:tcW w:w="1310" w:type="dxa"/>
            <w:shd w:val="clear" w:color="auto" w:fill="auto"/>
            <w:vAlign w:val="center"/>
          </w:tcPr>
          <w:p w14:paraId="5A11594B" w14:textId="77777777" w:rsidR="00766B19" w:rsidRPr="00CD40E7" w:rsidRDefault="00766B19" w:rsidP="00F65907">
            <w:pPr>
              <w:keepNext/>
              <w:keepLines/>
              <w:rPr>
                <w:sz w:val="16"/>
                <w:szCs w:val="16"/>
              </w:rPr>
            </w:pPr>
            <w:r w:rsidRPr="00704343">
              <w:rPr>
                <w:noProof/>
                <w:sz w:val="16"/>
                <w:szCs w:val="16"/>
              </w:rPr>
              <w:t>4.60</w:t>
            </w:r>
          </w:p>
        </w:tc>
        <w:tc>
          <w:tcPr>
            <w:tcW w:w="1220" w:type="dxa"/>
            <w:shd w:val="clear" w:color="auto" w:fill="auto"/>
            <w:vAlign w:val="center"/>
          </w:tcPr>
          <w:p w14:paraId="669B8482" w14:textId="77777777" w:rsidR="00766B19" w:rsidRPr="00CD40E7" w:rsidRDefault="00766B19" w:rsidP="00F65907">
            <w:pPr>
              <w:keepNext/>
              <w:keepLines/>
              <w:rPr>
                <w:sz w:val="16"/>
                <w:szCs w:val="16"/>
              </w:rPr>
            </w:pPr>
            <w:r w:rsidRPr="00704343">
              <w:rPr>
                <w:noProof/>
                <w:sz w:val="16"/>
                <w:szCs w:val="16"/>
              </w:rPr>
              <w:t>1.73</w:t>
            </w:r>
          </w:p>
        </w:tc>
        <w:tc>
          <w:tcPr>
            <w:tcW w:w="1310" w:type="dxa"/>
            <w:shd w:val="clear" w:color="auto" w:fill="auto"/>
            <w:vAlign w:val="center"/>
          </w:tcPr>
          <w:p w14:paraId="77376F80" w14:textId="77777777" w:rsidR="00766B19" w:rsidRPr="00CD40E7" w:rsidRDefault="00766B19" w:rsidP="00F65907">
            <w:pPr>
              <w:keepNext/>
              <w:keepLines/>
              <w:rPr>
                <w:sz w:val="16"/>
                <w:szCs w:val="16"/>
              </w:rPr>
            </w:pPr>
            <w:r w:rsidRPr="00704343">
              <w:rPr>
                <w:noProof/>
                <w:sz w:val="16"/>
                <w:szCs w:val="16"/>
              </w:rPr>
              <w:t>0.67</w:t>
            </w:r>
          </w:p>
        </w:tc>
        <w:tc>
          <w:tcPr>
            <w:tcW w:w="1110" w:type="dxa"/>
            <w:vAlign w:val="center"/>
          </w:tcPr>
          <w:p w14:paraId="24BD8081"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A_FTEMP_F12, B_FTEMP_F12, L_FTEMP_F12, M_FTEMP_F12)</w:instrText>
            </w:r>
            <w:r>
              <w:rPr>
                <w:sz w:val="16"/>
                <w:szCs w:val="16"/>
              </w:rPr>
              <w:instrText xml:space="preserve"> </w:instrText>
            </w:r>
            <w:r>
              <w:rPr>
                <w:sz w:val="16"/>
                <w:szCs w:val="16"/>
              </w:rPr>
              <w:fldChar w:fldCharType="separate"/>
            </w:r>
            <w:r>
              <w:rPr>
                <w:noProof/>
                <w:sz w:val="16"/>
                <w:szCs w:val="16"/>
              </w:rPr>
              <w:t>7.53</w:t>
            </w:r>
            <w:r>
              <w:rPr>
                <w:sz w:val="16"/>
                <w:szCs w:val="16"/>
              </w:rPr>
              <w:fldChar w:fldCharType="end"/>
            </w:r>
          </w:p>
        </w:tc>
      </w:tr>
      <w:tr w:rsidR="00766B19" w:rsidRPr="00CD40E7" w14:paraId="1E1F5E28" w14:textId="77777777" w:rsidTr="00466FF4">
        <w:trPr>
          <w:trHeight w:val="292"/>
          <w:tblCellSpacing w:w="20" w:type="dxa"/>
        </w:trPr>
        <w:tc>
          <w:tcPr>
            <w:tcW w:w="3793" w:type="dxa"/>
            <w:shd w:val="clear" w:color="auto" w:fill="auto"/>
            <w:vAlign w:val="center"/>
          </w:tcPr>
          <w:p w14:paraId="7C4988D2" w14:textId="77777777" w:rsidR="00766B19" w:rsidRPr="00CD40E7" w:rsidRDefault="00766B19" w:rsidP="00CE779B">
            <w:pPr>
              <w:pStyle w:val="EvaluationCriteria"/>
              <w:keepNext/>
              <w:keepLines/>
              <w:ind w:left="360"/>
              <w:rPr>
                <w:b w:val="0"/>
                <w:sz w:val="16"/>
                <w:szCs w:val="16"/>
              </w:rPr>
            </w:pPr>
            <w:r>
              <w:rPr>
                <w:b w:val="0"/>
                <w:sz w:val="16"/>
                <w:szCs w:val="16"/>
              </w:rPr>
              <w:t>TEMP</w:t>
            </w:r>
            <w:r w:rsidRPr="00CD40E7">
              <w:rPr>
                <w:b w:val="0"/>
                <w:sz w:val="16"/>
                <w:szCs w:val="16"/>
              </w:rPr>
              <w:t xml:space="preserve"> FTEF </w:t>
            </w:r>
            <w:r>
              <w:rPr>
                <w:b w:val="0"/>
                <w:sz w:val="16"/>
                <w:szCs w:val="16"/>
              </w:rPr>
              <w:t>F13</w:t>
            </w:r>
          </w:p>
        </w:tc>
        <w:tc>
          <w:tcPr>
            <w:tcW w:w="1220" w:type="dxa"/>
            <w:shd w:val="clear" w:color="auto" w:fill="auto"/>
            <w:vAlign w:val="center"/>
          </w:tcPr>
          <w:p w14:paraId="2C12CAC4" w14:textId="77777777" w:rsidR="00766B19" w:rsidRPr="00CD40E7" w:rsidRDefault="00766B19" w:rsidP="00F65907">
            <w:pPr>
              <w:keepNext/>
              <w:keepLines/>
              <w:rPr>
                <w:sz w:val="16"/>
                <w:szCs w:val="16"/>
              </w:rPr>
            </w:pPr>
            <w:r w:rsidRPr="00704343">
              <w:rPr>
                <w:noProof/>
                <w:sz w:val="16"/>
                <w:szCs w:val="16"/>
              </w:rPr>
              <w:t>0.87</w:t>
            </w:r>
          </w:p>
        </w:tc>
        <w:tc>
          <w:tcPr>
            <w:tcW w:w="1310" w:type="dxa"/>
            <w:shd w:val="clear" w:color="auto" w:fill="auto"/>
            <w:vAlign w:val="center"/>
          </w:tcPr>
          <w:p w14:paraId="67F97906" w14:textId="77777777" w:rsidR="00766B19" w:rsidRPr="00CD40E7" w:rsidRDefault="00766B19" w:rsidP="00F65907">
            <w:pPr>
              <w:keepNext/>
              <w:keepLines/>
              <w:rPr>
                <w:sz w:val="16"/>
                <w:szCs w:val="16"/>
              </w:rPr>
            </w:pPr>
            <w:r w:rsidRPr="00704343">
              <w:rPr>
                <w:noProof/>
                <w:sz w:val="16"/>
                <w:szCs w:val="16"/>
              </w:rPr>
              <w:t>4.60</w:t>
            </w:r>
          </w:p>
        </w:tc>
        <w:tc>
          <w:tcPr>
            <w:tcW w:w="1220" w:type="dxa"/>
            <w:shd w:val="clear" w:color="auto" w:fill="auto"/>
            <w:vAlign w:val="center"/>
          </w:tcPr>
          <w:p w14:paraId="68A4C161" w14:textId="77777777" w:rsidR="00766B19" w:rsidRPr="00CD40E7" w:rsidRDefault="00766B19" w:rsidP="00F65907">
            <w:pPr>
              <w:keepNext/>
              <w:keepLines/>
              <w:rPr>
                <w:sz w:val="16"/>
                <w:szCs w:val="16"/>
              </w:rPr>
            </w:pPr>
            <w:r w:rsidRPr="00704343">
              <w:rPr>
                <w:noProof/>
                <w:sz w:val="16"/>
                <w:szCs w:val="16"/>
              </w:rPr>
              <w:t>2.20</w:t>
            </w:r>
          </w:p>
        </w:tc>
        <w:tc>
          <w:tcPr>
            <w:tcW w:w="1310" w:type="dxa"/>
            <w:shd w:val="clear" w:color="auto" w:fill="auto"/>
            <w:vAlign w:val="center"/>
          </w:tcPr>
          <w:p w14:paraId="139B9D27" w14:textId="77777777" w:rsidR="00766B19" w:rsidRPr="00CD40E7" w:rsidRDefault="00766B19" w:rsidP="00F65907">
            <w:pPr>
              <w:keepNext/>
              <w:keepLines/>
              <w:rPr>
                <w:sz w:val="16"/>
                <w:szCs w:val="16"/>
              </w:rPr>
            </w:pPr>
            <w:r w:rsidRPr="00704343">
              <w:rPr>
                <w:noProof/>
                <w:sz w:val="16"/>
                <w:szCs w:val="16"/>
              </w:rPr>
              <w:t>0.67</w:t>
            </w:r>
          </w:p>
        </w:tc>
        <w:tc>
          <w:tcPr>
            <w:tcW w:w="1110" w:type="dxa"/>
            <w:vAlign w:val="center"/>
          </w:tcPr>
          <w:p w14:paraId="53E89EC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A_FTEMP_F13, B_FTEMP_F13, L_FTEMP_F13, M_FTEMP_F13)</w:instrText>
            </w:r>
            <w:r>
              <w:rPr>
                <w:sz w:val="16"/>
                <w:szCs w:val="16"/>
              </w:rPr>
              <w:instrText xml:space="preserve"> </w:instrText>
            </w:r>
            <w:r>
              <w:rPr>
                <w:sz w:val="16"/>
                <w:szCs w:val="16"/>
              </w:rPr>
              <w:fldChar w:fldCharType="separate"/>
            </w:r>
            <w:r>
              <w:rPr>
                <w:noProof/>
                <w:sz w:val="16"/>
                <w:szCs w:val="16"/>
              </w:rPr>
              <w:t>8.34</w:t>
            </w:r>
            <w:r>
              <w:rPr>
                <w:sz w:val="16"/>
                <w:szCs w:val="16"/>
              </w:rPr>
              <w:fldChar w:fldCharType="end"/>
            </w:r>
          </w:p>
        </w:tc>
      </w:tr>
      <w:tr w:rsidR="00766B19" w:rsidRPr="00CD40E7" w14:paraId="7215A6F9" w14:textId="77777777" w:rsidTr="00466FF4">
        <w:trPr>
          <w:trHeight w:val="292"/>
          <w:tblCellSpacing w:w="20" w:type="dxa"/>
        </w:trPr>
        <w:tc>
          <w:tcPr>
            <w:tcW w:w="3793" w:type="dxa"/>
            <w:shd w:val="clear" w:color="auto" w:fill="DDD9C3"/>
            <w:vAlign w:val="center"/>
          </w:tcPr>
          <w:p w14:paraId="346BEAAA"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F11</w:t>
            </w:r>
          </w:p>
        </w:tc>
        <w:tc>
          <w:tcPr>
            <w:tcW w:w="1220" w:type="dxa"/>
            <w:shd w:val="clear" w:color="auto" w:fill="DDD9C3"/>
            <w:vAlign w:val="center"/>
          </w:tcPr>
          <w:p w14:paraId="2B165633" w14:textId="77777777" w:rsidR="00766B19" w:rsidRPr="00CD40E7" w:rsidRDefault="00766B19" w:rsidP="00F65907">
            <w:pPr>
              <w:keepNext/>
              <w:keepLines/>
              <w:rPr>
                <w:sz w:val="16"/>
                <w:szCs w:val="16"/>
              </w:rPr>
            </w:pPr>
            <w:r w:rsidRPr="00704343">
              <w:rPr>
                <w:noProof/>
                <w:sz w:val="16"/>
                <w:szCs w:val="16"/>
              </w:rPr>
              <w:t>0.05</w:t>
            </w:r>
          </w:p>
        </w:tc>
        <w:tc>
          <w:tcPr>
            <w:tcW w:w="1310" w:type="dxa"/>
            <w:shd w:val="clear" w:color="auto" w:fill="DDD9C3"/>
            <w:vAlign w:val="center"/>
          </w:tcPr>
          <w:p w14:paraId="12F59F39"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73EA0620"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73F9F135"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56A77A8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A_FEXSV_F11, B_FEXSV_F11, L_FEXSV_F11, M_FEXSV_F11)</w:instrText>
            </w:r>
            <w:r>
              <w:rPr>
                <w:sz w:val="16"/>
                <w:szCs w:val="16"/>
              </w:rPr>
              <w:instrText xml:space="preserve"> </w:instrText>
            </w:r>
            <w:r>
              <w:rPr>
                <w:sz w:val="16"/>
                <w:szCs w:val="16"/>
              </w:rPr>
              <w:fldChar w:fldCharType="separate"/>
            </w:r>
            <w:r>
              <w:rPr>
                <w:noProof/>
                <w:sz w:val="16"/>
                <w:szCs w:val="16"/>
              </w:rPr>
              <w:t>0.05</w:t>
            </w:r>
            <w:r>
              <w:rPr>
                <w:sz w:val="16"/>
                <w:szCs w:val="16"/>
              </w:rPr>
              <w:fldChar w:fldCharType="end"/>
            </w:r>
          </w:p>
        </w:tc>
      </w:tr>
      <w:tr w:rsidR="00766B19" w:rsidRPr="00CD40E7" w14:paraId="3907D318" w14:textId="77777777" w:rsidTr="00466FF4">
        <w:trPr>
          <w:trHeight w:val="292"/>
          <w:tblCellSpacing w:w="20" w:type="dxa"/>
        </w:trPr>
        <w:tc>
          <w:tcPr>
            <w:tcW w:w="3793" w:type="dxa"/>
            <w:shd w:val="clear" w:color="auto" w:fill="DDD9C3"/>
            <w:vAlign w:val="center"/>
          </w:tcPr>
          <w:p w14:paraId="43B3954B"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F12</w:t>
            </w:r>
          </w:p>
        </w:tc>
        <w:tc>
          <w:tcPr>
            <w:tcW w:w="1220" w:type="dxa"/>
            <w:shd w:val="clear" w:color="auto" w:fill="DDD9C3"/>
            <w:vAlign w:val="center"/>
          </w:tcPr>
          <w:p w14:paraId="5B733B61" w14:textId="77777777" w:rsidR="00766B19" w:rsidRPr="00CD40E7" w:rsidRDefault="00766B19" w:rsidP="00F65907">
            <w:pPr>
              <w:keepNext/>
              <w:keepLines/>
              <w:rPr>
                <w:sz w:val="16"/>
                <w:szCs w:val="16"/>
              </w:rPr>
            </w:pPr>
            <w:r w:rsidRPr="00704343">
              <w:rPr>
                <w:noProof/>
                <w:sz w:val="16"/>
                <w:szCs w:val="16"/>
              </w:rPr>
              <w:t>0.10</w:t>
            </w:r>
          </w:p>
        </w:tc>
        <w:tc>
          <w:tcPr>
            <w:tcW w:w="1310" w:type="dxa"/>
            <w:shd w:val="clear" w:color="auto" w:fill="DDD9C3"/>
            <w:vAlign w:val="center"/>
          </w:tcPr>
          <w:p w14:paraId="6EB9EFF9" w14:textId="77777777" w:rsidR="00766B19" w:rsidRPr="00CD40E7" w:rsidRDefault="00766B19" w:rsidP="00F65907">
            <w:pPr>
              <w:keepNext/>
              <w:keepLines/>
              <w:rPr>
                <w:sz w:val="16"/>
                <w:szCs w:val="16"/>
              </w:rPr>
            </w:pPr>
            <w:r w:rsidRPr="00704343">
              <w:rPr>
                <w:noProof/>
                <w:sz w:val="16"/>
                <w:szCs w:val="16"/>
              </w:rPr>
              <w:t>0.12</w:t>
            </w:r>
          </w:p>
        </w:tc>
        <w:tc>
          <w:tcPr>
            <w:tcW w:w="1220" w:type="dxa"/>
            <w:shd w:val="clear" w:color="auto" w:fill="DDD9C3"/>
            <w:vAlign w:val="center"/>
          </w:tcPr>
          <w:p w14:paraId="6E380755" w14:textId="77777777" w:rsidR="00766B19" w:rsidRPr="00CD40E7" w:rsidRDefault="00766B19" w:rsidP="00F65907">
            <w:pPr>
              <w:keepNext/>
              <w:keepLines/>
              <w:rPr>
                <w:sz w:val="16"/>
                <w:szCs w:val="16"/>
              </w:rPr>
            </w:pPr>
            <w:r w:rsidRPr="00704343">
              <w:rPr>
                <w:noProof/>
                <w:sz w:val="16"/>
                <w:szCs w:val="16"/>
              </w:rPr>
              <w:t>0.20</w:t>
            </w:r>
          </w:p>
        </w:tc>
        <w:tc>
          <w:tcPr>
            <w:tcW w:w="1310" w:type="dxa"/>
            <w:shd w:val="clear" w:color="auto" w:fill="DDD9C3"/>
            <w:vAlign w:val="center"/>
          </w:tcPr>
          <w:p w14:paraId="767E4D06" w14:textId="77777777" w:rsidR="00766B19" w:rsidRPr="009052AE"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665DD6D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A_FEXSV_F12, B_FEXSV_F12, L_FEXSV_F12, M_FEXSV_F12)</w:instrText>
            </w:r>
            <w:r>
              <w:rPr>
                <w:sz w:val="16"/>
                <w:szCs w:val="16"/>
              </w:rPr>
              <w:instrText xml:space="preserve"> </w:instrText>
            </w:r>
            <w:r>
              <w:rPr>
                <w:sz w:val="16"/>
                <w:szCs w:val="16"/>
              </w:rPr>
              <w:fldChar w:fldCharType="separate"/>
            </w:r>
            <w:r>
              <w:rPr>
                <w:noProof/>
                <w:sz w:val="16"/>
                <w:szCs w:val="16"/>
              </w:rPr>
              <w:t>0.42</w:t>
            </w:r>
            <w:r>
              <w:rPr>
                <w:sz w:val="16"/>
                <w:szCs w:val="16"/>
              </w:rPr>
              <w:fldChar w:fldCharType="end"/>
            </w:r>
          </w:p>
        </w:tc>
      </w:tr>
      <w:tr w:rsidR="00766B19" w:rsidRPr="00CD40E7" w14:paraId="02F32067" w14:textId="77777777" w:rsidTr="00466FF4">
        <w:trPr>
          <w:trHeight w:val="292"/>
          <w:tblCellSpacing w:w="20" w:type="dxa"/>
        </w:trPr>
        <w:tc>
          <w:tcPr>
            <w:tcW w:w="3793" w:type="dxa"/>
            <w:shd w:val="clear" w:color="auto" w:fill="DDD9C3"/>
            <w:vAlign w:val="center"/>
          </w:tcPr>
          <w:p w14:paraId="7C3A0327" w14:textId="77777777" w:rsidR="00766B19" w:rsidRPr="00CD40E7" w:rsidRDefault="00766B19" w:rsidP="00CE779B">
            <w:pPr>
              <w:pStyle w:val="EvaluationCriteria"/>
              <w:keepNext/>
              <w:keepLines/>
              <w:ind w:left="360"/>
              <w:rPr>
                <w:b w:val="0"/>
                <w:sz w:val="16"/>
                <w:szCs w:val="16"/>
              </w:rPr>
            </w:pPr>
            <w:r w:rsidRPr="00CD40E7">
              <w:rPr>
                <w:b w:val="0"/>
                <w:sz w:val="16"/>
                <w:szCs w:val="16"/>
              </w:rPr>
              <w:t xml:space="preserve">Extra Service FTEF </w:t>
            </w:r>
            <w:r>
              <w:rPr>
                <w:b w:val="0"/>
                <w:sz w:val="16"/>
                <w:szCs w:val="16"/>
              </w:rPr>
              <w:t>F13</w:t>
            </w:r>
          </w:p>
        </w:tc>
        <w:tc>
          <w:tcPr>
            <w:tcW w:w="1220" w:type="dxa"/>
            <w:shd w:val="clear" w:color="auto" w:fill="DDD9C3"/>
            <w:vAlign w:val="center"/>
          </w:tcPr>
          <w:p w14:paraId="5897DB4A" w14:textId="77777777" w:rsidR="00766B19" w:rsidRPr="00CD40E7" w:rsidRDefault="00766B19" w:rsidP="00F65907">
            <w:pPr>
              <w:keepNext/>
              <w:keepLines/>
              <w:rPr>
                <w:sz w:val="16"/>
                <w:szCs w:val="16"/>
              </w:rPr>
            </w:pPr>
            <w:r w:rsidRPr="00704343">
              <w:rPr>
                <w:noProof/>
                <w:sz w:val="16"/>
                <w:szCs w:val="16"/>
              </w:rPr>
              <w:t>0.00</w:t>
            </w:r>
          </w:p>
        </w:tc>
        <w:tc>
          <w:tcPr>
            <w:tcW w:w="1310" w:type="dxa"/>
            <w:shd w:val="clear" w:color="auto" w:fill="DDD9C3"/>
            <w:vAlign w:val="center"/>
          </w:tcPr>
          <w:p w14:paraId="54C483EB" w14:textId="77777777" w:rsidR="00766B19" w:rsidRPr="00CD40E7" w:rsidRDefault="00766B19" w:rsidP="00F65907">
            <w:pPr>
              <w:keepNext/>
              <w:keepLines/>
              <w:rPr>
                <w:sz w:val="16"/>
                <w:szCs w:val="16"/>
              </w:rPr>
            </w:pPr>
            <w:r w:rsidRPr="00704343">
              <w:rPr>
                <w:noProof/>
                <w:sz w:val="16"/>
                <w:szCs w:val="16"/>
              </w:rPr>
              <w:t>0.00</w:t>
            </w:r>
          </w:p>
        </w:tc>
        <w:tc>
          <w:tcPr>
            <w:tcW w:w="1220" w:type="dxa"/>
            <w:shd w:val="clear" w:color="auto" w:fill="DDD9C3"/>
            <w:vAlign w:val="center"/>
          </w:tcPr>
          <w:p w14:paraId="1205A6A4" w14:textId="77777777" w:rsidR="00766B19" w:rsidRPr="00CD40E7" w:rsidRDefault="00766B19" w:rsidP="00F65907">
            <w:pPr>
              <w:keepNext/>
              <w:keepLines/>
              <w:rPr>
                <w:sz w:val="16"/>
                <w:szCs w:val="16"/>
              </w:rPr>
            </w:pPr>
            <w:r w:rsidRPr="00704343">
              <w:rPr>
                <w:noProof/>
                <w:sz w:val="16"/>
                <w:szCs w:val="16"/>
              </w:rPr>
              <w:t>0.53</w:t>
            </w:r>
          </w:p>
        </w:tc>
        <w:tc>
          <w:tcPr>
            <w:tcW w:w="1310" w:type="dxa"/>
            <w:shd w:val="clear" w:color="auto" w:fill="DDD9C3"/>
            <w:vAlign w:val="center"/>
          </w:tcPr>
          <w:p w14:paraId="7DD69400"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2BF8CD92"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A_FEXSV_F13, B_FEXSV_F13, L_FEXSV_F13, M_FEXSV_F13)</w:instrText>
            </w:r>
            <w:r>
              <w:rPr>
                <w:sz w:val="16"/>
                <w:szCs w:val="16"/>
              </w:rPr>
              <w:instrText xml:space="preserve"> </w:instrText>
            </w:r>
            <w:r>
              <w:rPr>
                <w:sz w:val="16"/>
                <w:szCs w:val="16"/>
              </w:rPr>
              <w:fldChar w:fldCharType="separate"/>
            </w:r>
            <w:r>
              <w:rPr>
                <w:noProof/>
                <w:sz w:val="16"/>
                <w:szCs w:val="16"/>
              </w:rPr>
              <w:t>0.53</w:t>
            </w:r>
            <w:r>
              <w:rPr>
                <w:sz w:val="16"/>
                <w:szCs w:val="16"/>
              </w:rPr>
              <w:fldChar w:fldCharType="end"/>
            </w:r>
          </w:p>
        </w:tc>
      </w:tr>
      <w:tr w:rsidR="00766B19" w:rsidRPr="00CD40E7" w14:paraId="555C8423" w14:textId="77777777" w:rsidTr="00466FF4">
        <w:trPr>
          <w:trHeight w:val="292"/>
          <w:tblCellSpacing w:w="20" w:type="dxa"/>
        </w:trPr>
        <w:tc>
          <w:tcPr>
            <w:tcW w:w="3793" w:type="dxa"/>
            <w:shd w:val="clear" w:color="auto" w:fill="auto"/>
            <w:vAlign w:val="center"/>
          </w:tcPr>
          <w:p w14:paraId="442EB209"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F11</w:t>
            </w:r>
          </w:p>
        </w:tc>
        <w:tc>
          <w:tcPr>
            <w:tcW w:w="1220" w:type="dxa"/>
            <w:shd w:val="clear" w:color="auto" w:fill="auto"/>
            <w:vAlign w:val="center"/>
          </w:tcPr>
          <w:p w14:paraId="4E70D9F7" w14:textId="77777777" w:rsidR="00766B19" w:rsidRPr="00CD40E7" w:rsidRDefault="00766B19" w:rsidP="00F65907">
            <w:pPr>
              <w:keepNext/>
              <w:keepLines/>
              <w:rPr>
                <w:sz w:val="16"/>
                <w:szCs w:val="16"/>
              </w:rPr>
            </w:pPr>
            <w:r w:rsidRPr="00704343">
              <w:rPr>
                <w:noProof/>
                <w:sz w:val="16"/>
                <w:szCs w:val="16"/>
              </w:rPr>
              <w:t>1.53</w:t>
            </w:r>
          </w:p>
        </w:tc>
        <w:tc>
          <w:tcPr>
            <w:tcW w:w="1310" w:type="dxa"/>
            <w:shd w:val="clear" w:color="auto" w:fill="auto"/>
            <w:vAlign w:val="center"/>
          </w:tcPr>
          <w:p w14:paraId="5A66A947" w14:textId="77777777" w:rsidR="00766B19" w:rsidRPr="00CD40E7" w:rsidRDefault="00766B19" w:rsidP="00F65907">
            <w:pPr>
              <w:keepNext/>
              <w:keepLines/>
              <w:rPr>
                <w:sz w:val="16"/>
                <w:szCs w:val="16"/>
              </w:rPr>
            </w:pPr>
            <w:r w:rsidRPr="00704343">
              <w:rPr>
                <w:noProof/>
                <w:sz w:val="16"/>
                <w:szCs w:val="16"/>
              </w:rPr>
              <w:t>6.39</w:t>
            </w:r>
          </w:p>
        </w:tc>
        <w:tc>
          <w:tcPr>
            <w:tcW w:w="1220" w:type="dxa"/>
            <w:shd w:val="clear" w:color="auto" w:fill="auto"/>
            <w:vAlign w:val="center"/>
          </w:tcPr>
          <w:p w14:paraId="2F78ECC0" w14:textId="77777777" w:rsidR="00766B19" w:rsidRPr="00CD40E7" w:rsidRDefault="00766B19" w:rsidP="00F65907">
            <w:pPr>
              <w:keepNext/>
              <w:keepLines/>
              <w:rPr>
                <w:sz w:val="16"/>
                <w:szCs w:val="16"/>
              </w:rPr>
            </w:pPr>
            <w:r w:rsidRPr="00704343">
              <w:rPr>
                <w:noProof/>
                <w:sz w:val="16"/>
                <w:szCs w:val="16"/>
              </w:rPr>
              <w:t>2.86</w:t>
            </w:r>
          </w:p>
        </w:tc>
        <w:tc>
          <w:tcPr>
            <w:tcW w:w="1310" w:type="dxa"/>
            <w:shd w:val="clear" w:color="auto" w:fill="auto"/>
            <w:vAlign w:val="center"/>
          </w:tcPr>
          <w:p w14:paraId="4D1F4110" w14:textId="77777777" w:rsidR="00766B19" w:rsidRPr="00CD40E7" w:rsidRDefault="00766B19" w:rsidP="00F65907">
            <w:pPr>
              <w:keepNext/>
              <w:keepLines/>
              <w:rPr>
                <w:sz w:val="16"/>
                <w:szCs w:val="16"/>
              </w:rPr>
            </w:pPr>
            <w:r w:rsidRPr="00704343">
              <w:rPr>
                <w:noProof/>
                <w:sz w:val="16"/>
                <w:szCs w:val="16"/>
              </w:rPr>
              <w:t>0.67</w:t>
            </w:r>
          </w:p>
        </w:tc>
        <w:tc>
          <w:tcPr>
            <w:tcW w:w="1110" w:type="dxa"/>
            <w:vAlign w:val="center"/>
          </w:tcPr>
          <w:p w14:paraId="430FEF4F"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A_FTOTL_F11, B_FTOTL_F11, L_FTOTL_F11, M_FTOTL_F11)</w:instrText>
            </w:r>
            <w:r>
              <w:rPr>
                <w:sz w:val="16"/>
                <w:szCs w:val="16"/>
              </w:rPr>
              <w:instrText xml:space="preserve"> </w:instrText>
            </w:r>
            <w:r>
              <w:rPr>
                <w:sz w:val="16"/>
                <w:szCs w:val="16"/>
              </w:rPr>
              <w:fldChar w:fldCharType="separate"/>
            </w:r>
            <w:r>
              <w:rPr>
                <w:noProof/>
                <w:sz w:val="16"/>
                <w:szCs w:val="16"/>
              </w:rPr>
              <w:t>11.45</w:t>
            </w:r>
            <w:r>
              <w:rPr>
                <w:sz w:val="16"/>
                <w:szCs w:val="16"/>
              </w:rPr>
              <w:fldChar w:fldCharType="end"/>
            </w:r>
          </w:p>
        </w:tc>
      </w:tr>
      <w:tr w:rsidR="00766B19" w:rsidRPr="00CD40E7" w14:paraId="1E9BF51D" w14:textId="77777777" w:rsidTr="00466FF4">
        <w:trPr>
          <w:trHeight w:val="292"/>
          <w:tblCellSpacing w:w="20" w:type="dxa"/>
        </w:trPr>
        <w:tc>
          <w:tcPr>
            <w:tcW w:w="3793" w:type="dxa"/>
            <w:shd w:val="clear" w:color="auto" w:fill="auto"/>
            <w:vAlign w:val="center"/>
          </w:tcPr>
          <w:p w14:paraId="594615C5"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F12</w:t>
            </w:r>
          </w:p>
        </w:tc>
        <w:tc>
          <w:tcPr>
            <w:tcW w:w="1220" w:type="dxa"/>
            <w:shd w:val="clear" w:color="auto" w:fill="auto"/>
            <w:vAlign w:val="center"/>
          </w:tcPr>
          <w:p w14:paraId="70BE0559" w14:textId="77777777" w:rsidR="00766B19" w:rsidRPr="00CD40E7" w:rsidRDefault="00766B19" w:rsidP="00F65907">
            <w:pPr>
              <w:keepNext/>
              <w:keepLines/>
              <w:rPr>
                <w:sz w:val="16"/>
                <w:szCs w:val="16"/>
              </w:rPr>
            </w:pPr>
            <w:r w:rsidRPr="00704343">
              <w:rPr>
                <w:noProof/>
                <w:sz w:val="16"/>
                <w:szCs w:val="16"/>
              </w:rPr>
              <w:t>1.53</w:t>
            </w:r>
          </w:p>
        </w:tc>
        <w:tc>
          <w:tcPr>
            <w:tcW w:w="1310" w:type="dxa"/>
            <w:shd w:val="clear" w:color="auto" w:fill="auto"/>
            <w:vAlign w:val="center"/>
          </w:tcPr>
          <w:p w14:paraId="44E01EEB" w14:textId="77777777" w:rsidR="00766B19" w:rsidRPr="00CD40E7" w:rsidRDefault="00766B19" w:rsidP="00F65907">
            <w:pPr>
              <w:keepNext/>
              <w:keepLines/>
              <w:rPr>
                <w:sz w:val="16"/>
                <w:szCs w:val="16"/>
              </w:rPr>
            </w:pPr>
            <w:r w:rsidRPr="00704343">
              <w:rPr>
                <w:noProof/>
                <w:sz w:val="16"/>
                <w:szCs w:val="16"/>
              </w:rPr>
              <w:t>5.80</w:t>
            </w:r>
          </w:p>
        </w:tc>
        <w:tc>
          <w:tcPr>
            <w:tcW w:w="1220" w:type="dxa"/>
            <w:shd w:val="clear" w:color="auto" w:fill="auto"/>
            <w:vAlign w:val="center"/>
          </w:tcPr>
          <w:p w14:paraId="650EF350" w14:textId="77777777" w:rsidR="00766B19" w:rsidRPr="00CD40E7" w:rsidRDefault="00766B19" w:rsidP="00F65907">
            <w:pPr>
              <w:keepNext/>
              <w:keepLines/>
              <w:rPr>
                <w:sz w:val="16"/>
                <w:szCs w:val="16"/>
              </w:rPr>
            </w:pPr>
            <w:r w:rsidRPr="00704343">
              <w:rPr>
                <w:noProof/>
                <w:sz w:val="16"/>
                <w:szCs w:val="16"/>
              </w:rPr>
              <w:t>2.73</w:t>
            </w:r>
          </w:p>
        </w:tc>
        <w:tc>
          <w:tcPr>
            <w:tcW w:w="1310" w:type="dxa"/>
            <w:shd w:val="clear" w:color="auto" w:fill="auto"/>
            <w:vAlign w:val="center"/>
          </w:tcPr>
          <w:p w14:paraId="09992B05" w14:textId="77777777" w:rsidR="00766B19" w:rsidRPr="00CD40E7" w:rsidRDefault="00766B19" w:rsidP="00F65907">
            <w:pPr>
              <w:keepNext/>
              <w:keepLines/>
              <w:rPr>
                <w:sz w:val="16"/>
                <w:szCs w:val="16"/>
              </w:rPr>
            </w:pPr>
            <w:r w:rsidRPr="00704343">
              <w:rPr>
                <w:noProof/>
                <w:sz w:val="16"/>
                <w:szCs w:val="16"/>
              </w:rPr>
              <w:t>0.67</w:t>
            </w:r>
          </w:p>
        </w:tc>
        <w:tc>
          <w:tcPr>
            <w:tcW w:w="1110" w:type="dxa"/>
            <w:vAlign w:val="center"/>
          </w:tcPr>
          <w:p w14:paraId="541401F5"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A_FTOTL_F12, B_FTOTL_F12, L_FTOTL_F12, M_FTOTL_F12)</w:instrText>
            </w:r>
            <w:r>
              <w:rPr>
                <w:sz w:val="16"/>
                <w:szCs w:val="16"/>
              </w:rPr>
              <w:instrText xml:space="preserve"> </w:instrText>
            </w:r>
            <w:r>
              <w:rPr>
                <w:sz w:val="16"/>
                <w:szCs w:val="16"/>
              </w:rPr>
              <w:fldChar w:fldCharType="separate"/>
            </w:r>
            <w:r>
              <w:rPr>
                <w:noProof/>
                <w:sz w:val="16"/>
                <w:szCs w:val="16"/>
              </w:rPr>
              <w:t>10.73</w:t>
            </w:r>
            <w:r>
              <w:rPr>
                <w:sz w:val="16"/>
                <w:szCs w:val="16"/>
              </w:rPr>
              <w:fldChar w:fldCharType="end"/>
            </w:r>
          </w:p>
        </w:tc>
      </w:tr>
      <w:tr w:rsidR="00766B19" w:rsidRPr="00CD40E7" w14:paraId="735D2DDE" w14:textId="77777777" w:rsidTr="00466FF4">
        <w:trPr>
          <w:trHeight w:val="292"/>
          <w:tblCellSpacing w:w="20" w:type="dxa"/>
        </w:trPr>
        <w:tc>
          <w:tcPr>
            <w:tcW w:w="3793" w:type="dxa"/>
            <w:shd w:val="clear" w:color="auto" w:fill="auto"/>
            <w:vAlign w:val="center"/>
          </w:tcPr>
          <w:p w14:paraId="60171C98"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Total FTEF </w:t>
            </w:r>
            <w:r>
              <w:rPr>
                <w:i w:val="0"/>
                <w:sz w:val="16"/>
                <w:szCs w:val="16"/>
              </w:rPr>
              <w:t>F13</w:t>
            </w:r>
          </w:p>
        </w:tc>
        <w:tc>
          <w:tcPr>
            <w:tcW w:w="1220" w:type="dxa"/>
            <w:shd w:val="clear" w:color="auto" w:fill="auto"/>
            <w:vAlign w:val="center"/>
          </w:tcPr>
          <w:p w14:paraId="71B0E2DC" w14:textId="77777777" w:rsidR="00766B19" w:rsidRPr="00CD40E7" w:rsidRDefault="00766B19" w:rsidP="00F65907">
            <w:pPr>
              <w:keepNext/>
              <w:keepLines/>
              <w:rPr>
                <w:sz w:val="16"/>
                <w:szCs w:val="16"/>
              </w:rPr>
            </w:pPr>
            <w:r w:rsidRPr="00704343">
              <w:rPr>
                <w:noProof/>
                <w:sz w:val="16"/>
                <w:szCs w:val="16"/>
              </w:rPr>
              <w:t>1.20</w:t>
            </w:r>
          </w:p>
        </w:tc>
        <w:tc>
          <w:tcPr>
            <w:tcW w:w="1310" w:type="dxa"/>
            <w:shd w:val="clear" w:color="auto" w:fill="auto"/>
            <w:vAlign w:val="center"/>
          </w:tcPr>
          <w:p w14:paraId="29FC047D" w14:textId="77777777" w:rsidR="00766B19" w:rsidRPr="00CD40E7" w:rsidRDefault="00766B19" w:rsidP="00F65907">
            <w:pPr>
              <w:keepNext/>
              <w:keepLines/>
              <w:rPr>
                <w:sz w:val="16"/>
                <w:szCs w:val="16"/>
              </w:rPr>
            </w:pPr>
            <w:r w:rsidRPr="00704343">
              <w:rPr>
                <w:noProof/>
                <w:sz w:val="16"/>
                <w:szCs w:val="16"/>
              </w:rPr>
              <w:t>5.80</w:t>
            </w:r>
          </w:p>
        </w:tc>
        <w:tc>
          <w:tcPr>
            <w:tcW w:w="1220" w:type="dxa"/>
            <w:shd w:val="clear" w:color="auto" w:fill="auto"/>
            <w:vAlign w:val="center"/>
          </w:tcPr>
          <w:p w14:paraId="4444FEE9" w14:textId="77777777" w:rsidR="00766B19" w:rsidRPr="00CD40E7" w:rsidRDefault="00766B19" w:rsidP="00F65907">
            <w:pPr>
              <w:keepNext/>
              <w:keepLines/>
              <w:rPr>
                <w:sz w:val="16"/>
                <w:szCs w:val="16"/>
              </w:rPr>
            </w:pPr>
            <w:r w:rsidRPr="00704343">
              <w:rPr>
                <w:noProof/>
                <w:sz w:val="16"/>
                <w:szCs w:val="16"/>
              </w:rPr>
              <w:t>3.53</w:t>
            </w:r>
          </w:p>
        </w:tc>
        <w:tc>
          <w:tcPr>
            <w:tcW w:w="1310" w:type="dxa"/>
            <w:shd w:val="clear" w:color="auto" w:fill="auto"/>
            <w:vAlign w:val="center"/>
          </w:tcPr>
          <w:p w14:paraId="25F3FFC5" w14:textId="77777777" w:rsidR="00766B19" w:rsidRPr="00CD40E7" w:rsidRDefault="00766B19" w:rsidP="00F65907">
            <w:pPr>
              <w:keepNext/>
              <w:keepLines/>
              <w:rPr>
                <w:sz w:val="16"/>
                <w:szCs w:val="16"/>
              </w:rPr>
            </w:pPr>
            <w:r w:rsidRPr="00704343">
              <w:rPr>
                <w:noProof/>
                <w:sz w:val="16"/>
                <w:szCs w:val="16"/>
              </w:rPr>
              <w:t>0.67</w:t>
            </w:r>
          </w:p>
        </w:tc>
        <w:tc>
          <w:tcPr>
            <w:tcW w:w="1110" w:type="dxa"/>
            <w:vAlign w:val="center"/>
          </w:tcPr>
          <w:p w14:paraId="1CA7FB37"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A_FTOTL_F13, B_FTOTL_F13, L_FTOTL_F13, M_FTOTL_F13)</w:instrText>
            </w:r>
            <w:r>
              <w:rPr>
                <w:sz w:val="16"/>
                <w:szCs w:val="16"/>
              </w:rPr>
              <w:instrText xml:space="preserve"> </w:instrText>
            </w:r>
            <w:r>
              <w:rPr>
                <w:sz w:val="16"/>
                <w:szCs w:val="16"/>
              </w:rPr>
              <w:fldChar w:fldCharType="separate"/>
            </w:r>
            <w:r>
              <w:rPr>
                <w:noProof/>
                <w:sz w:val="16"/>
                <w:szCs w:val="16"/>
              </w:rPr>
              <w:t>11.2</w:t>
            </w:r>
            <w:r>
              <w:rPr>
                <w:sz w:val="16"/>
                <w:szCs w:val="16"/>
              </w:rPr>
              <w:fldChar w:fldCharType="end"/>
            </w:r>
          </w:p>
        </w:tc>
      </w:tr>
      <w:tr w:rsidR="00766B19" w:rsidRPr="00CD40E7" w14:paraId="49741E38" w14:textId="77777777" w:rsidTr="00466FF4">
        <w:trPr>
          <w:trHeight w:val="292"/>
          <w:tblCellSpacing w:w="20" w:type="dxa"/>
        </w:trPr>
        <w:tc>
          <w:tcPr>
            <w:tcW w:w="3793" w:type="dxa"/>
            <w:shd w:val="clear" w:color="auto" w:fill="DDD9C3"/>
            <w:vAlign w:val="center"/>
          </w:tcPr>
          <w:p w14:paraId="58B58306"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F11</w:t>
            </w:r>
          </w:p>
        </w:tc>
        <w:tc>
          <w:tcPr>
            <w:tcW w:w="1220" w:type="dxa"/>
            <w:shd w:val="clear" w:color="auto" w:fill="DDD9C3"/>
            <w:vAlign w:val="center"/>
          </w:tcPr>
          <w:p w14:paraId="4670743E" w14:textId="77777777" w:rsidR="00766B19" w:rsidRPr="00CD40E7" w:rsidRDefault="00766B19" w:rsidP="00F65907">
            <w:pPr>
              <w:keepNext/>
              <w:keepLines/>
              <w:rPr>
                <w:sz w:val="16"/>
                <w:szCs w:val="16"/>
              </w:rPr>
            </w:pPr>
            <w:r w:rsidRPr="00704343">
              <w:rPr>
                <w:noProof/>
                <w:sz w:val="16"/>
                <w:szCs w:val="16"/>
              </w:rPr>
              <w:t>0.62</w:t>
            </w:r>
          </w:p>
        </w:tc>
        <w:tc>
          <w:tcPr>
            <w:tcW w:w="1310" w:type="dxa"/>
            <w:shd w:val="clear" w:color="auto" w:fill="DDD9C3"/>
            <w:vAlign w:val="center"/>
          </w:tcPr>
          <w:p w14:paraId="63283A0D" w14:textId="77777777" w:rsidR="00766B19" w:rsidRPr="00CD40E7" w:rsidRDefault="00766B19" w:rsidP="00F65907">
            <w:pPr>
              <w:keepNext/>
              <w:keepLines/>
              <w:rPr>
                <w:sz w:val="16"/>
                <w:szCs w:val="16"/>
              </w:rPr>
            </w:pPr>
            <w:r w:rsidRPr="00704343">
              <w:rPr>
                <w:noProof/>
                <w:sz w:val="16"/>
                <w:szCs w:val="16"/>
              </w:rPr>
              <w:t>0.24</w:t>
            </w:r>
          </w:p>
        </w:tc>
        <w:tc>
          <w:tcPr>
            <w:tcW w:w="1220" w:type="dxa"/>
            <w:shd w:val="clear" w:color="auto" w:fill="DDD9C3"/>
            <w:vAlign w:val="center"/>
          </w:tcPr>
          <w:p w14:paraId="1947E229" w14:textId="77777777" w:rsidR="00766B19" w:rsidRPr="00CD40E7" w:rsidRDefault="00766B19" w:rsidP="00F65907">
            <w:pPr>
              <w:keepNext/>
              <w:keepLines/>
              <w:rPr>
                <w:sz w:val="16"/>
                <w:szCs w:val="16"/>
              </w:rPr>
            </w:pPr>
            <w:r w:rsidRPr="00704343">
              <w:rPr>
                <w:noProof/>
                <w:sz w:val="16"/>
                <w:szCs w:val="16"/>
              </w:rPr>
              <w:t>0.35</w:t>
            </w:r>
          </w:p>
        </w:tc>
        <w:tc>
          <w:tcPr>
            <w:tcW w:w="1310" w:type="dxa"/>
            <w:shd w:val="clear" w:color="auto" w:fill="DDD9C3"/>
            <w:vAlign w:val="center"/>
          </w:tcPr>
          <w:p w14:paraId="75BC05C6"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493676B0" w14:textId="77777777" w:rsidR="00766B19" w:rsidRPr="00CD40E7" w:rsidRDefault="00766B19" w:rsidP="00F65907">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A_FCONT_F11, B_FCONT_F11, L_FCONT_F11, M_FCONT_F11)/sum(A_FTOTL_F11, B_FTOTL_F11, L_FTOTL_F11, M_FTOTL_F11)</w:instrText>
            </w:r>
            <w:r>
              <w:rPr>
                <w:sz w:val="16"/>
                <w:szCs w:val="16"/>
              </w:rPr>
              <w:instrText xml:space="preserve"> </w:instrText>
            </w:r>
            <w:r>
              <w:rPr>
                <w:sz w:val="16"/>
                <w:szCs w:val="16"/>
              </w:rPr>
              <w:fldChar w:fldCharType="separate"/>
            </w:r>
            <w:r>
              <w:rPr>
                <w:noProof/>
                <w:sz w:val="16"/>
                <w:szCs w:val="16"/>
              </w:rPr>
              <w:t>0.3039</w:t>
            </w:r>
            <w:r>
              <w:rPr>
                <w:sz w:val="16"/>
                <w:szCs w:val="16"/>
              </w:rPr>
              <w:fldChar w:fldCharType="end"/>
            </w:r>
          </w:p>
        </w:tc>
      </w:tr>
      <w:tr w:rsidR="00766B19" w:rsidRPr="00CD40E7" w14:paraId="2F49DD44" w14:textId="77777777" w:rsidTr="00466FF4">
        <w:trPr>
          <w:trHeight w:val="292"/>
          <w:tblCellSpacing w:w="20" w:type="dxa"/>
        </w:trPr>
        <w:tc>
          <w:tcPr>
            <w:tcW w:w="3793" w:type="dxa"/>
            <w:shd w:val="clear" w:color="auto" w:fill="DDD9C3"/>
            <w:vAlign w:val="center"/>
          </w:tcPr>
          <w:p w14:paraId="06B833D9"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F12</w:t>
            </w:r>
          </w:p>
        </w:tc>
        <w:tc>
          <w:tcPr>
            <w:tcW w:w="1220" w:type="dxa"/>
            <w:shd w:val="clear" w:color="auto" w:fill="DDD9C3"/>
            <w:vAlign w:val="center"/>
          </w:tcPr>
          <w:p w14:paraId="63A9B5B7" w14:textId="77777777" w:rsidR="00766B19" w:rsidRPr="00CD40E7" w:rsidRDefault="00766B19" w:rsidP="00F65907">
            <w:pPr>
              <w:keepNext/>
              <w:keepLines/>
              <w:rPr>
                <w:sz w:val="16"/>
                <w:szCs w:val="16"/>
              </w:rPr>
            </w:pPr>
            <w:r w:rsidRPr="00704343">
              <w:rPr>
                <w:noProof/>
                <w:sz w:val="16"/>
                <w:szCs w:val="16"/>
              </w:rPr>
              <w:t>0.59</w:t>
            </w:r>
          </w:p>
        </w:tc>
        <w:tc>
          <w:tcPr>
            <w:tcW w:w="1310" w:type="dxa"/>
            <w:shd w:val="clear" w:color="auto" w:fill="DDD9C3"/>
            <w:vAlign w:val="center"/>
          </w:tcPr>
          <w:p w14:paraId="00AD1BEE" w14:textId="77777777" w:rsidR="00766B19" w:rsidRPr="00CD40E7" w:rsidRDefault="00766B19" w:rsidP="00F65907">
            <w:pPr>
              <w:keepNext/>
              <w:keepLines/>
              <w:rPr>
                <w:sz w:val="16"/>
                <w:szCs w:val="16"/>
              </w:rPr>
            </w:pPr>
            <w:r w:rsidRPr="00704343">
              <w:rPr>
                <w:noProof/>
                <w:sz w:val="16"/>
                <w:szCs w:val="16"/>
              </w:rPr>
              <w:t>0.19</w:t>
            </w:r>
          </w:p>
        </w:tc>
        <w:tc>
          <w:tcPr>
            <w:tcW w:w="1220" w:type="dxa"/>
            <w:shd w:val="clear" w:color="auto" w:fill="DDD9C3"/>
            <w:vAlign w:val="center"/>
          </w:tcPr>
          <w:p w14:paraId="0C1522E6" w14:textId="77777777" w:rsidR="00766B19" w:rsidRPr="00CD40E7" w:rsidRDefault="00766B19" w:rsidP="00F65907">
            <w:pPr>
              <w:keepNext/>
              <w:keepLines/>
              <w:rPr>
                <w:sz w:val="16"/>
                <w:szCs w:val="16"/>
              </w:rPr>
            </w:pPr>
            <w:r w:rsidRPr="00704343">
              <w:rPr>
                <w:noProof/>
                <w:sz w:val="16"/>
                <w:szCs w:val="16"/>
              </w:rPr>
              <w:t>0.29</w:t>
            </w:r>
          </w:p>
        </w:tc>
        <w:tc>
          <w:tcPr>
            <w:tcW w:w="1310" w:type="dxa"/>
            <w:shd w:val="clear" w:color="auto" w:fill="DDD9C3"/>
            <w:vAlign w:val="center"/>
          </w:tcPr>
          <w:p w14:paraId="21E89631"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72D6A376"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A_FCONT_F12, B_FCONT_F12, L_FCONT_F12, M_FCONT_F12)/sum(A_FTOTL_F12, B_FTOTL_F12, L_FTOTL_F12, M_FTOTL_F12)</w:instrText>
            </w:r>
            <w:r>
              <w:rPr>
                <w:sz w:val="16"/>
                <w:szCs w:val="16"/>
              </w:rPr>
              <w:instrText xml:space="preserve"> </w:instrText>
            </w:r>
            <w:r>
              <w:rPr>
                <w:sz w:val="16"/>
                <w:szCs w:val="16"/>
              </w:rPr>
              <w:fldChar w:fldCharType="separate"/>
            </w:r>
            <w:r>
              <w:rPr>
                <w:noProof/>
                <w:sz w:val="16"/>
                <w:szCs w:val="16"/>
              </w:rPr>
              <w:t>0.2591</w:t>
            </w:r>
            <w:r>
              <w:rPr>
                <w:sz w:val="16"/>
                <w:szCs w:val="16"/>
              </w:rPr>
              <w:fldChar w:fldCharType="end"/>
            </w:r>
          </w:p>
        </w:tc>
      </w:tr>
      <w:tr w:rsidR="00766B19" w:rsidRPr="00CD40E7" w14:paraId="7DD81C7E" w14:textId="77777777" w:rsidTr="00466FF4">
        <w:trPr>
          <w:trHeight w:val="292"/>
          <w:tblCellSpacing w:w="20" w:type="dxa"/>
        </w:trPr>
        <w:tc>
          <w:tcPr>
            <w:tcW w:w="3793" w:type="dxa"/>
            <w:shd w:val="clear" w:color="auto" w:fill="DDD9C3"/>
            <w:vAlign w:val="center"/>
          </w:tcPr>
          <w:p w14:paraId="3FBA5172" w14:textId="77777777" w:rsidR="00766B19" w:rsidRPr="00CD40E7" w:rsidRDefault="00766B19" w:rsidP="00CE779B">
            <w:pPr>
              <w:pStyle w:val="Subcriteria"/>
              <w:keepNext/>
              <w:keepLines/>
              <w:ind w:left="360"/>
              <w:rPr>
                <w:i w:val="0"/>
                <w:sz w:val="16"/>
                <w:szCs w:val="16"/>
              </w:rPr>
            </w:pPr>
            <w:r w:rsidRPr="00CD40E7">
              <w:rPr>
                <w:i w:val="0"/>
                <w:sz w:val="16"/>
                <w:szCs w:val="16"/>
              </w:rPr>
              <w:t xml:space="preserve">% Contract/Total </w:t>
            </w:r>
            <w:r>
              <w:rPr>
                <w:i w:val="0"/>
                <w:sz w:val="16"/>
                <w:szCs w:val="16"/>
              </w:rPr>
              <w:t>F13</w:t>
            </w:r>
          </w:p>
        </w:tc>
        <w:tc>
          <w:tcPr>
            <w:tcW w:w="1220" w:type="dxa"/>
            <w:shd w:val="clear" w:color="auto" w:fill="DDD9C3"/>
            <w:vAlign w:val="center"/>
          </w:tcPr>
          <w:p w14:paraId="69D350C9" w14:textId="77777777" w:rsidR="00766B19" w:rsidRPr="00CD40E7" w:rsidRDefault="00766B19" w:rsidP="00F65907">
            <w:pPr>
              <w:keepNext/>
              <w:keepLines/>
              <w:rPr>
                <w:sz w:val="16"/>
                <w:szCs w:val="16"/>
              </w:rPr>
            </w:pPr>
            <w:r w:rsidRPr="00704343">
              <w:rPr>
                <w:noProof/>
                <w:sz w:val="16"/>
                <w:szCs w:val="16"/>
              </w:rPr>
              <w:t>0.28</w:t>
            </w:r>
          </w:p>
        </w:tc>
        <w:tc>
          <w:tcPr>
            <w:tcW w:w="1310" w:type="dxa"/>
            <w:shd w:val="clear" w:color="auto" w:fill="DDD9C3"/>
            <w:vAlign w:val="center"/>
          </w:tcPr>
          <w:p w14:paraId="6ACF2F12" w14:textId="77777777" w:rsidR="00766B19" w:rsidRPr="00CD40E7" w:rsidRDefault="00766B19" w:rsidP="00F65907">
            <w:pPr>
              <w:keepNext/>
              <w:keepLines/>
              <w:rPr>
                <w:sz w:val="16"/>
                <w:szCs w:val="16"/>
              </w:rPr>
            </w:pPr>
            <w:r w:rsidRPr="00704343">
              <w:rPr>
                <w:noProof/>
                <w:sz w:val="16"/>
                <w:szCs w:val="16"/>
              </w:rPr>
              <w:t>0.21</w:t>
            </w:r>
          </w:p>
        </w:tc>
        <w:tc>
          <w:tcPr>
            <w:tcW w:w="1220" w:type="dxa"/>
            <w:shd w:val="clear" w:color="auto" w:fill="DDD9C3"/>
            <w:vAlign w:val="center"/>
          </w:tcPr>
          <w:p w14:paraId="294DAFA4" w14:textId="77777777" w:rsidR="00766B19" w:rsidRPr="00CD40E7" w:rsidRDefault="00766B19" w:rsidP="00F65907">
            <w:pPr>
              <w:keepNext/>
              <w:keepLines/>
              <w:rPr>
                <w:sz w:val="16"/>
                <w:szCs w:val="16"/>
              </w:rPr>
            </w:pPr>
            <w:r w:rsidRPr="00704343">
              <w:rPr>
                <w:noProof/>
                <w:sz w:val="16"/>
                <w:szCs w:val="16"/>
              </w:rPr>
              <w:t>0.23</w:t>
            </w:r>
          </w:p>
        </w:tc>
        <w:tc>
          <w:tcPr>
            <w:tcW w:w="1310" w:type="dxa"/>
            <w:shd w:val="clear" w:color="auto" w:fill="DDD9C3"/>
            <w:vAlign w:val="center"/>
          </w:tcPr>
          <w:p w14:paraId="2457E1D9" w14:textId="77777777" w:rsidR="00766B19" w:rsidRPr="00CD40E7" w:rsidRDefault="00766B19" w:rsidP="00F65907">
            <w:pPr>
              <w:keepNext/>
              <w:keepLines/>
              <w:rPr>
                <w:sz w:val="16"/>
                <w:szCs w:val="16"/>
              </w:rPr>
            </w:pPr>
            <w:r w:rsidRPr="00704343">
              <w:rPr>
                <w:noProof/>
                <w:sz w:val="16"/>
                <w:szCs w:val="16"/>
              </w:rPr>
              <w:t>0.00</w:t>
            </w:r>
          </w:p>
        </w:tc>
        <w:tc>
          <w:tcPr>
            <w:tcW w:w="1110" w:type="dxa"/>
            <w:shd w:val="clear" w:color="auto" w:fill="DDD9C3"/>
            <w:vAlign w:val="center"/>
          </w:tcPr>
          <w:p w14:paraId="5A800F4E" w14:textId="77777777" w:rsidR="00766B19" w:rsidRPr="00CD40E7" w:rsidRDefault="00766B19" w:rsidP="00AB67BF">
            <w:pPr>
              <w:keepNext/>
              <w:keepLines/>
              <w:rPr>
                <w:sz w:val="16"/>
                <w:szCs w:val="16"/>
              </w:rPr>
            </w:pPr>
            <w:r>
              <w:rPr>
                <w:sz w:val="16"/>
                <w:szCs w:val="16"/>
              </w:rPr>
              <w:fldChar w:fldCharType="begin"/>
            </w:r>
            <w:r>
              <w:rPr>
                <w:sz w:val="16"/>
                <w:szCs w:val="16"/>
              </w:rPr>
              <w:instrText xml:space="preserve"> =sum(</w:instrText>
            </w:r>
            <w:r>
              <w:rPr>
                <w:noProof/>
                <w:sz w:val="16"/>
                <w:szCs w:val="16"/>
              </w:rPr>
              <w:instrText>A_FCONT_F13, B_FCONT_F13, L_FCONT_F13, M_FCONT_F13)/sum(A_FTOTL_F13, B_FTOTL_F13, L_FTOTL_F13, M_FTOTL_F13)</w:instrText>
            </w:r>
            <w:r>
              <w:rPr>
                <w:sz w:val="16"/>
                <w:szCs w:val="16"/>
              </w:rPr>
              <w:instrText xml:space="preserve"> </w:instrText>
            </w:r>
            <w:r>
              <w:rPr>
                <w:sz w:val="16"/>
                <w:szCs w:val="16"/>
              </w:rPr>
              <w:fldChar w:fldCharType="separate"/>
            </w:r>
            <w:r>
              <w:rPr>
                <w:noProof/>
                <w:sz w:val="16"/>
                <w:szCs w:val="16"/>
              </w:rPr>
              <w:t>0.208</w:t>
            </w:r>
            <w:r>
              <w:rPr>
                <w:sz w:val="16"/>
                <w:szCs w:val="16"/>
              </w:rPr>
              <w:fldChar w:fldCharType="end"/>
            </w:r>
          </w:p>
        </w:tc>
      </w:tr>
    </w:tbl>
    <w:p w14:paraId="66CA02F6" w14:textId="77777777" w:rsidR="00766B19" w:rsidRDefault="00766B19" w:rsidP="00CD40E7">
      <w:pPr>
        <w:pStyle w:val="FieldText"/>
      </w:pPr>
    </w:p>
    <w:p w14:paraId="6EE07480" w14:textId="77777777" w:rsidR="002508A5" w:rsidRDefault="002508A5" w:rsidP="00CD40E7">
      <w:pPr>
        <w:pStyle w:val="FieldText"/>
      </w:pPr>
    </w:p>
    <w:p w14:paraId="33E24A3D" w14:textId="77777777" w:rsidR="004A7FC7" w:rsidRDefault="004A7FC7" w:rsidP="002508A5">
      <w:pPr>
        <w:pStyle w:val="ListParagraph"/>
        <w:numPr>
          <w:ilvl w:val="0"/>
          <w:numId w:val="17"/>
        </w:numPr>
        <w:rPr>
          <w:rFonts w:ascii="Times New Roman" w:hAnsi="Times New Roman"/>
          <w:b/>
        </w:rPr>
      </w:pPr>
      <w:r>
        <w:rPr>
          <w:rFonts w:ascii="Times New Roman" w:hAnsi="Times New Roman"/>
          <w:b/>
        </w:rPr>
        <w:t>IMPLEMENTATION CYCLES</w:t>
      </w:r>
    </w:p>
    <w:p w14:paraId="0B46C3D4" w14:textId="77777777" w:rsidR="004A7FC7" w:rsidRDefault="004A7FC7" w:rsidP="004A7FC7">
      <w:pPr>
        <w:pStyle w:val="ListParagraph"/>
        <w:ind w:left="360"/>
        <w:rPr>
          <w:rFonts w:ascii="Times New Roman" w:hAnsi="Times New Roman"/>
          <w:b/>
        </w:rPr>
      </w:pPr>
    </w:p>
    <w:p w14:paraId="34D3624D" w14:textId="77777777" w:rsidR="007F1312" w:rsidRPr="007F1312" w:rsidRDefault="007F1312" w:rsidP="007F1312">
      <w:pPr>
        <w:rPr>
          <w:rFonts w:ascii="Times New Roman" w:hAnsi="Times New Roman"/>
          <w:b/>
          <w:u w:val="single"/>
        </w:rPr>
      </w:pPr>
      <w:r w:rsidRPr="007F1312">
        <w:rPr>
          <w:rFonts w:ascii="Times New Roman" w:hAnsi="Times New Roman"/>
          <w:b/>
          <w:u w:val="single"/>
        </w:rPr>
        <w:t>2015-2018 CYCLE</w:t>
      </w:r>
    </w:p>
    <w:p w14:paraId="2C6EE5FC" w14:textId="77777777" w:rsidR="007F1312" w:rsidRPr="007F1312" w:rsidRDefault="007F1312" w:rsidP="007F1312">
      <w:pPr>
        <w:rPr>
          <w:rFonts w:ascii="Times New Roman" w:hAnsi="Times New Roman"/>
          <w:b/>
        </w:rPr>
      </w:pPr>
    </w:p>
    <w:p w14:paraId="3579CF5C" w14:textId="77777777" w:rsidR="007F1312" w:rsidRPr="007F1312" w:rsidRDefault="007F1312" w:rsidP="007F1312">
      <w:pPr>
        <w:rPr>
          <w:rFonts w:ascii="Times New Roman" w:hAnsi="Times New Roman"/>
          <w:b/>
        </w:rPr>
      </w:pPr>
      <w:r w:rsidRPr="007F1312">
        <w:rPr>
          <w:rFonts w:ascii="Times New Roman" w:hAnsi="Times New Roman"/>
          <w:b/>
        </w:rPr>
        <w:t>Access To and Through</w:t>
      </w:r>
    </w:p>
    <w:p w14:paraId="1D14DBF5" w14:textId="77777777" w:rsidR="007F1312" w:rsidRPr="007F1312" w:rsidRDefault="007F1312" w:rsidP="007F1312">
      <w:pPr>
        <w:pStyle w:val="ListParagraph"/>
        <w:numPr>
          <w:ilvl w:val="0"/>
          <w:numId w:val="43"/>
        </w:numPr>
        <w:rPr>
          <w:rFonts w:ascii="Times New Roman" w:hAnsi="Times New Roman"/>
          <w:b/>
        </w:rPr>
      </w:pPr>
      <w:r w:rsidRPr="007F1312">
        <w:rPr>
          <w:rFonts w:ascii="Times New Roman" w:hAnsi="Times New Roman"/>
        </w:rPr>
        <w:t>Concurrent Enrollment to promote college-readiness and pathways</w:t>
      </w:r>
    </w:p>
    <w:p w14:paraId="4447102F" w14:textId="77777777" w:rsidR="007F1312" w:rsidRPr="007F1312" w:rsidRDefault="007F1312" w:rsidP="007F1312">
      <w:pPr>
        <w:pStyle w:val="ListParagraph"/>
        <w:numPr>
          <w:ilvl w:val="0"/>
          <w:numId w:val="43"/>
        </w:numPr>
        <w:rPr>
          <w:rFonts w:ascii="Times New Roman" w:hAnsi="Times New Roman"/>
          <w:b/>
        </w:rPr>
      </w:pPr>
      <w:r w:rsidRPr="007F1312">
        <w:rPr>
          <w:rFonts w:ascii="Times New Roman" w:hAnsi="Times New Roman"/>
        </w:rPr>
        <w:t>Multiple Measures Placement Process</w:t>
      </w:r>
    </w:p>
    <w:p w14:paraId="7544AE2B" w14:textId="77777777" w:rsidR="007F1312" w:rsidRPr="007F1312" w:rsidRDefault="007F1312" w:rsidP="007F1312">
      <w:pPr>
        <w:pStyle w:val="ListParagraph"/>
        <w:numPr>
          <w:ilvl w:val="0"/>
          <w:numId w:val="43"/>
        </w:numPr>
        <w:rPr>
          <w:rFonts w:ascii="Times New Roman" w:hAnsi="Times New Roman"/>
          <w:b/>
        </w:rPr>
      </w:pPr>
      <w:r w:rsidRPr="007F1312">
        <w:rPr>
          <w:rFonts w:ascii="Times New Roman" w:hAnsi="Times New Roman"/>
        </w:rPr>
        <w:t>Entry Case-Management Counseling (focus on undecided students)</w:t>
      </w:r>
    </w:p>
    <w:p w14:paraId="66DA9251" w14:textId="77777777" w:rsidR="007F1312" w:rsidRPr="007F1312" w:rsidRDefault="007F1312" w:rsidP="007F1312">
      <w:pPr>
        <w:pStyle w:val="ListParagraph"/>
        <w:numPr>
          <w:ilvl w:val="0"/>
          <w:numId w:val="43"/>
        </w:numPr>
        <w:rPr>
          <w:rFonts w:ascii="Times New Roman" w:hAnsi="Times New Roman"/>
          <w:b/>
        </w:rPr>
      </w:pPr>
      <w:r w:rsidRPr="007F1312">
        <w:rPr>
          <w:rFonts w:ascii="Times New Roman" w:hAnsi="Times New Roman"/>
        </w:rPr>
        <w:t>Faculty Advising (focus on degree and certificate programs)</w:t>
      </w:r>
    </w:p>
    <w:p w14:paraId="6A2C2070" w14:textId="77777777" w:rsidR="007F1312" w:rsidRPr="007F1312" w:rsidRDefault="007F1312" w:rsidP="007F1312">
      <w:pPr>
        <w:pStyle w:val="ListParagraph"/>
        <w:numPr>
          <w:ilvl w:val="0"/>
          <w:numId w:val="43"/>
        </w:numPr>
        <w:rPr>
          <w:rFonts w:ascii="Times New Roman" w:hAnsi="Times New Roman"/>
          <w:b/>
        </w:rPr>
      </w:pPr>
      <w:r w:rsidRPr="007F1312">
        <w:rPr>
          <w:rFonts w:ascii="Times New Roman" w:hAnsi="Times New Roman"/>
        </w:rPr>
        <w:t>Electronic SEP/Degree Audit</w:t>
      </w:r>
    </w:p>
    <w:p w14:paraId="39E561EC" w14:textId="77777777" w:rsidR="007F1312" w:rsidRPr="007F1312" w:rsidRDefault="007F1312" w:rsidP="007F1312">
      <w:pPr>
        <w:pStyle w:val="ListParagraph"/>
        <w:rPr>
          <w:rFonts w:ascii="Times New Roman" w:hAnsi="Times New Roman"/>
          <w:b/>
        </w:rPr>
      </w:pPr>
    </w:p>
    <w:p w14:paraId="2FEA7087" w14:textId="77777777" w:rsidR="007F1312" w:rsidRPr="007F1312" w:rsidRDefault="007F1312" w:rsidP="007F1312">
      <w:pPr>
        <w:rPr>
          <w:rFonts w:ascii="Times New Roman" w:hAnsi="Times New Roman"/>
          <w:b/>
        </w:rPr>
      </w:pPr>
      <w:r w:rsidRPr="007F1312">
        <w:rPr>
          <w:rFonts w:ascii="Times New Roman" w:hAnsi="Times New Roman"/>
          <w:b/>
        </w:rPr>
        <w:t>Equity</w:t>
      </w:r>
    </w:p>
    <w:p w14:paraId="4FEBC40F" w14:textId="77777777" w:rsidR="007F1312" w:rsidRPr="007F1312" w:rsidRDefault="007F1312" w:rsidP="007F1312">
      <w:pPr>
        <w:pStyle w:val="ListParagraph"/>
        <w:numPr>
          <w:ilvl w:val="0"/>
          <w:numId w:val="43"/>
        </w:numPr>
        <w:rPr>
          <w:rFonts w:ascii="Times New Roman" w:hAnsi="Times New Roman"/>
          <w:b/>
        </w:rPr>
      </w:pPr>
      <w:r w:rsidRPr="007F1312">
        <w:rPr>
          <w:rFonts w:ascii="Times New Roman" w:hAnsi="Times New Roman"/>
        </w:rPr>
        <w:t>BCC Scholars (integration of Special Programs and Learning Communities)</w:t>
      </w:r>
    </w:p>
    <w:p w14:paraId="22CD4533" w14:textId="77777777" w:rsidR="007F1312" w:rsidRPr="007F1312" w:rsidRDefault="007F1312" w:rsidP="007F1312">
      <w:pPr>
        <w:pStyle w:val="ListParagraph"/>
        <w:numPr>
          <w:ilvl w:val="0"/>
          <w:numId w:val="43"/>
        </w:numPr>
        <w:rPr>
          <w:rFonts w:ascii="Times New Roman" w:hAnsi="Times New Roman"/>
          <w:b/>
        </w:rPr>
      </w:pPr>
      <w:r w:rsidRPr="007F1312">
        <w:rPr>
          <w:rFonts w:ascii="Times New Roman" w:hAnsi="Times New Roman"/>
        </w:rPr>
        <w:t>BCC Academic Support Index inquiry and development</w:t>
      </w:r>
    </w:p>
    <w:p w14:paraId="37E46F86" w14:textId="77777777" w:rsidR="007F1312" w:rsidRPr="007F1312" w:rsidRDefault="007F1312" w:rsidP="007F1312">
      <w:pPr>
        <w:pStyle w:val="ListParagraph"/>
        <w:rPr>
          <w:rFonts w:ascii="Times New Roman" w:hAnsi="Times New Roman"/>
          <w:b/>
        </w:rPr>
      </w:pPr>
    </w:p>
    <w:p w14:paraId="519731C8" w14:textId="77777777" w:rsidR="007F1312" w:rsidRPr="007F1312" w:rsidRDefault="007F1312" w:rsidP="007F1312">
      <w:pPr>
        <w:rPr>
          <w:rFonts w:ascii="Times New Roman" w:hAnsi="Times New Roman"/>
          <w:b/>
        </w:rPr>
      </w:pPr>
      <w:r w:rsidRPr="007F1312">
        <w:rPr>
          <w:rFonts w:ascii="Times New Roman" w:hAnsi="Times New Roman"/>
          <w:b/>
        </w:rPr>
        <w:t>Exemplary Programs/Institutional Effectiveness</w:t>
      </w:r>
    </w:p>
    <w:p w14:paraId="305DB826" w14:textId="36590FE2" w:rsidR="007F1312" w:rsidRPr="007F1312" w:rsidRDefault="003E1C1F" w:rsidP="007F1312">
      <w:pPr>
        <w:pStyle w:val="ListParagraph"/>
        <w:numPr>
          <w:ilvl w:val="0"/>
          <w:numId w:val="43"/>
        </w:numPr>
        <w:rPr>
          <w:rFonts w:ascii="Times New Roman" w:hAnsi="Times New Roman"/>
          <w:b/>
        </w:rPr>
      </w:pPr>
      <w:r>
        <w:rPr>
          <w:rFonts w:ascii="Times New Roman" w:hAnsi="Times New Roman"/>
        </w:rPr>
        <w:t xml:space="preserve">Development of </w:t>
      </w:r>
      <w:r w:rsidR="004E254C">
        <w:rPr>
          <w:rFonts w:ascii="Times New Roman" w:hAnsi="Times New Roman"/>
        </w:rPr>
        <w:t>Dashboard for I</w:t>
      </w:r>
      <w:r w:rsidR="007F1312" w:rsidRPr="007F1312">
        <w:rPr>
          <w:rFonts w:ascii="Times New Roman" w:hAnsi="Times New Roman"/>
        </w:rPr>
        <w:t>ndicators</w:t>
      </w:r>
      <w:r w:rsidR="004E254C">
        <w:rPr>
          <w:rFonts w:ascii="Times New Roman" w:hAnsi="Times New Roman"/>
        </w:rPr>
        <w:t xml:space="preserve"> by Program</w:t>
      </w:r>
    </w:p>
    <w:p w14:paraId="166E5243" w14:textId="217F93E2" w:rsidR="007F1312" w:rsidRPr="007F1312" w:rsidRDefault="003E1C1F" w:rsidP="007F1312">
      <w:pPr>
        <w:pStyle w:val="ListParagraph"/>
        <w:numPr>
          <w:ilvl w:val="0"/>
          <w:numId w:val="43"/>
        </w:numPr>
        <w:rPr>
          <w:rFonts w:ascii="Times New Roman" w:hAnsi="Times New Roman"/>
          <w:b/>
        </w:rPr>
      </w:pPr>
      <w:r>
        <w:rPr>
          <w:rFonts w:ascii="Times New Roman" w:hAnsi="Times New Roman"/>
        </w:rPr>
        <w:t xml:space="preserve">Development of </w:t>
      </w:r>
      <w:r w:rsidR="007F1312" w:rsidRPr="007F1312">
        <w:rPr>
          <w:rFonts w:ascii="Times New Roman" w:hAnsi="Times New Roman"/>
        </w:rPr>
        <w:t>Enrollment Management</w:t>
      </w:r>
      <w:r w:rsidR="004E254C">
        <w:rPr>
          <w:rFonts w:ascii="Times New Roman" w:hAnsi="Times New Roman"/>
        </w:rPr>
        <w:t xml:space="preserve"> by Program</w:t>
      </w:r>
    </w:p>
    <w:p w14:paraId="2156A09E" w14:textId="77777777" w:rsidR="007F1312" w:rsidRPr="007F1312" w:rsidRDefault="007F1312" w:rsidP="007F1312">
      <w:pPr>
        <w:rPr>
          <w:rFonts w:ascii="Times New Roman" w:hAnsi="Times New Roman"/>
          <w:b/>
        </w:rPr>
      </w:pPr>
    </w:p>
    <w:p w14:paraId="320D2EA3" w14:textId="6A32073D" w:rsidR="003E1C1F" w:rsidRDefault="003E1C1F" w:rsidP="002508A5">
      <w:pPr>
        <w:rPr>
          <w:rFonts w:ascii="Times New Roman" w:hAnsi="Times New Roman"/>
          <w:b/>
        </w:rPr>
      </w:pPr>
      <w:r>
        <w:rPr>
          <w:rFonts w:ascii="Times New Roman" w:hAnsi="Times New Roman"/>
          <w:b/>
        </w:rPr>
        <w:t>College Activities</w:t>
      </w:r>
    </w:p>
    <w:p w14:paraId="58FFD8EE" w14:textId="77777777" w:rsidR="003E1C1F" w:rsidRDefault="003E1C1F" w:rsidP="002508A5">
      <w:pPr>
        <w:rPr>
          <w:rFonts w:ascii="Times New Roman" w:hAnsi="Times New Roman"/>
          <w:b/>
        </w:rPr>
      </w:pPr>
    </w:p>
    <w:p w14:paraId="3EC2FA0F" w14:textId="77777777" w:rsidR="003E1C1F" w:rsidRDefault="003E1C1F" w:rsidP="002508A5">
      <w:pPr>
        <w:rPr>
          <w:rFonts w:ascii="Times New Roman" w:hAnsi="Times New Roman"/>
          <w:b/>
        </w:rPr>
      </w:pPr>
    </w:p>
    <w:p w14:paraId="11C30F38" w14:textId="721F33A5" w:rsidR="003E1C1F" w:rsidRDefault="003E1C1F" w:rsidP="002508A5">
      <w:pPr>
        <w:rPr>
          <w:rFonts w:ascii="Times New Roman" w:hAnsi="Times New Roman"/>
          <w:b/>
        </w:rPr>
      </w:pPr>
      <w:r>
        <w:rPr>
          <w:rFonts w:ascii="Times New Roman" w:hAnsi="Times New Roman"/>
          <w:b/>
        </w:rPr>
        <w:t>Program Activities</w:t>
      </w:r>
    </w:p>
    <w:p w14:paraId="63077708" w14:textId="77777777" w:rsidR="003E1C1F" w:rsidRDefault="003E1C1F" w:rsidP="002508A5">
      <w:pPr>
        <w:rPr>
          <w:rFonts w:ascii="Times New Roman" w:hAnsi="Times New Roman"/>
          <w:b/>
        </w:rPr>
      </w:pPr>
    </w:p>
    <w:p w14:paraId="3B9A58A4" w14:textId="77777777" w:rsidR="003E1C1F" w:rsidRDefault="003E1C1F" w:rsidP="002508A5">
      <w:pPr>
        <w:rPr>
          <w:rFonts w:ascii="Times New Roman" w:hAnsi="Times New Roman"/>
          <w:b/>
        </w:rPr>
      </w:pPr>
      <w:r>
        <w:rPr>
          <w:rFonts w:ascii="Times New Roman" w:hAnsi="Times New Roman"/>
          <w:b/>
        </w:rPr>
        <w:t xml:space="preserve">Year 1 – </w:t>
      </w:r>
    </w:p>
    <w:p w14:paraId="70C2339F" w14:textId="2B475921" w:rsidR="003E1C1F" w:rsidRDefault="003E1C1F" w:rsidP="003E1C1F">
      <w:pPr>
        <w:pStyle w:val="ListParagraph"/>
        <w:numPr>
          <w:ilvl w:val="0"/>
          <w:numId w:val="46"/>
        </w:numPr>
        <w:rPr>
          <w:rFonts w:ascii="Times New Roman" w:hAnsi="Times New Roman"/>
        </w:rPr>
      </w:pPr>
      <w:r w:rsidRPr="003E1C1F">
        <w:rPr>
          <w:rFonts w:ascii="Times New Roman" w:hAnsi="Times New Roman"/>
        </w:rPr>
        <w:t>Review course/program data (SLO, Achievement, Equity, Enrollment, Persistence, Completion, etc.)</w:t>
      </w:r>
    </w:p>
    <w:p w14:paraId="44E31CA4" w14:textId="29AD08E4" w:rsidR="003E1C1F" w:rsidRDefault="003E1C1F" w:rsidP="003E1C1F">
      <w:pPr>
        <w:pStyle w:val="ListParagraph"/>
        <w:numPr>
          <w:ilvl w:val="0"/>
          <w:numId w:val="46"/>
        </w:numPr>
        <w:rPr>
          <w:rFonts w:ascii="Times New Roman" w:hAnsi="Times New Roman"/>
        </w:rPr>
      </w:pPr>
      <w:r>
        <w:rPr>
          <w:rFonts w:ascii="Times New Roman" w:hAnsi="Times New Roman"/>
        </w:rPr>
        <w:t>Determine area of inquiry/focus to help the college meet the EMP goal.</w:t>
      </w:r>
    </w:p>
    <w:p w14:paraId="57CE8ABB" w14:textId="67400EB5" w:rsidR="003E1C1F" w:rsidRDefault="003E1C1F" w:rsidP="003E1C1F">
      <w:pPr>
        <w:pStyle w:val="ListParagraph"/>
        <w:numPr>
          <w:ilvl w:val="0"/>
          <w:numId w:val="46"/>
        </w:numPr>
        <w:rPr>
          <w:rFonts w:ascii="Times New Roman" w:hAnsi="Times New Roman"/>
        </w:rPr>
      </w:pPr>
      <w:r>
        <w:rPr>
          <w:rFonts w:ascii="Times New Roman" w:hAnsi="Times New Roman"/>
        </w:rPr>
        <w:t>Create an action and evaluation plan for program/course improvement based on data analysis.</w:t>
      </w:r>
    </w:p>
    <w:p w14:paraId="4A5E3E46" w14:textId="1C87D52E" w:rsidR="003E1C1F" w:rsidRDefault="003E1C1F" w:rsidP="003E1C1F">
      <w:pPr>
        <w:rPr>
          <w:rFonts w:ascii="Times New Roman" w:hAnsi="Times New Roman"/>
          <w:b/>
        </w:rPr>
      </w:pPr>
      <w:r>
        <w:rPr>
          <w:rFonts w:ascii="Times New Roman" w:hAnsi="Times New Roman"/>
          <w:b/>
        </w:rPr>
        <w:t xml:space="preserve">Year 2 – </w:t>
      </w:r>
    </w:p>
    <w:p w14:paraId="2209FFB5" w14:textId="436AC548" w:rsidR="003E1C1F" w:rsidRPr="003E1C1F" w:rsidRDefault="003E1C1F" w:rsidP="003E1C1F">
      <w:pPr>
        <w:pStyle w:val="ListParagraph"/>
        <w:numPr>
          <w:ilvl w:val="0"/>
          <w:numId w:val="48"/>
        </w:numPr>
        <w:rPr>
          <w:rFonts w:ascii="Times New Roman" w:hAnsi="Times New Roman"/>
          <w:b/>
        </w:rPr>
      </w:pPr>
      <w:r>
        <w:rPr>
          <w:rFonts w:ascii="Times New Roman" w:hAnsi="Times New Roman"/>
        </w:rPr>
        <w:t>Assess all 1</w:t>
      </w:r>
      <w:r w:rsidRPr="003E1C1F">
        <w:rPr>
          <w:rFonts w:ascii="Times New Roman" w:hAnsi="Times New Roman"/>
          <w:vertAlign w:val="superscript"/>
        </w:rPr>
        <w:t>st</w:t>
      </w:r>
      <w:r>
        <w:rPr>
          <w:rFonts w:ascii="Times New Roman" w:hAnsi="Times New Roman"/>
        </w:rPr>
        <w:t xml:space="preserve"> year courses within a program</w:t>
      </w:r>
    </w:p>
    <w:p w14:paraId="24BE067C" w14:textId="5FBDDBAF" w:rsidR="003E1C1F" w:rsidRPr="003E1C1F" w:rsidRDefault="003E1C1F" w:rsidP="002508A5">
      <w:pPr>
        <w:pStyle w:val="ListParagraph"/>
        <w:numPr>
          <w:ilvl w:val="0"/>
          <w:numId w:val="48"/>
        </w:numPr>
        <w:rPr>
          <w:rFonts w:ascii="Times New Roman" w:hAnsi="Times New Roman"/>
          <w:b/>
        </w:rPr>
      </w:pPr>
      <w:r>
        <w:rPr>
          <w:rFonts w:ascii="Times New Roman" w:hAnsi="Times New Roman"/>
        </w:rPr>
        <w:t>Implement action plan</w:t>
      </w:r>
    </w:p>
    <w:p w14:paraId="11A1A052" w14:textId="77777777" w:rsidR="003E1C1F" w:rsidRPr="003E1C1F" w:rsidRDefault="003E1C1F" w:rsidP="002508A5">
      <w:pPr>
        <w:pStyle w:val="ListParagraph"/>
        <w:numPr>
          <w:ilvl w:val="0"/>
          <w:numId w:val="48"/>
        </w:numPr>
        <w:rPr>
          <w:rFonts w:ascii="Times New Roman" w:hAnsi="Times New Roman"/>
          <w:b/>
        </w:rPr>
      </w:pPr>
    </w:p>
    <w:p w14:paraId="14E06F4A" w14:textId="77777777" w:rsidR="003E1C1F" w:rsidRPr="003E1C1F" w:rsidRDefault="003E1C1F" w:rsidP="002508A5">
      <w:pPr>
        <w:rPr>
          <w:rFonts w:ascii="Times New Roman" w:hAnsi="Times New Roman"/>
          <w:b/>
        </w:rPr>
      </w:pPr>
    </w:p>
    <w:p w14:paraId="032BA114" w14:textId="77777777" w:rsidR="003E1C1F" w:rsidRDefault="003E1C1F" w:rsidP="002508A5">
      <w:pPr>
        <w:rPr>
          <w:rFonts w:ascii="Times New Roman" w:hAnsi="Times New Roman"/>
          <w:b/>
          <w:u w:val="single"/>
        </w:rPr>
      </w:pPr>
    </w:p>
    <w:p w14:paraId="3BCF258D" w14:textId="77777777" w:rsidR="003E1C1F" w:rsidRDefault="003E1C1F" w:rsidP="002508A5">
      <w:pPr>
        <w:rPr>
          <w:rFonts w:ascii="Times New Roman" w:hAnsi="Times New Roman"/>
          <w:b/>
          <w:u w:val="single"/>
        </w:rPr>
      </w:pPr>
    </w:p>
    <w:p w14:paraId="135CA3CB" w14:textId="77777777" w:rsidR="002508A5" w:rsidRPr="007F1312" w:rsidRDefault="002508A5" w:rsidP="002508A5">
      <w:pPr>
        <w:rPr>
          <w:rFonts w:ascii="Times New Roman" w:hAnsi="Times New Roman"/>
          <w:b/>
          <w:u w:val="single"/>
        </w:rPr>
      </w:pPr>
      <w:r w:rsidRPr="007F1312">
        <w:rPr>
          <w:rFonts w:ascii="Times New Roman" w:hAnsi="Times New Roman"/>
          <w:b/>
          <w:u w:val="single"/>
        </w:rPr>
        <w:t>2018-2021 CYCLE</w:t>
      </w:r>
    </w:p>
    <w:p w14:paraId="640466C7" w14:textId="77777777" w:rsidR="002508A5" w:rsidRPr="007F1312" w:rsidRDefault="002508A5" w:rsidP="002508A5">
      <w:pPr>
        <w:rPr>
          <w:rFonts w:ascii="Times New Roman" w:hAnsi="Times New Roman"/>
          <w:b/>
        </w:rPr>
      </w:pPr>
    </w:p>
    <w:p w14:paraId="17E7DDCD" w14:textId="77777777" w:rsidR="002508A5" w:rsidRPr="007F1312" w:rsidRDefault="002508A5" w:rsidP="002508A5">
      <w:pPr>
        <w:rPr>
          <w:rFonts w:ascii="Times New Roman" w:hAnsi="Times New Roman"/>
          <w:b/>
        </w:rPr>
      </w:pPr>
      <w:r w:rsidRPr="007F1312">
        <w:rPr>
          <w:rFonts w:ascii="Times New Roman" w:hAnsi="Times New Roman"/>
          <w:b/>
        </w:rPr>
        <w:t>Access To and Through</w:t>
      </w:r>
    </w:p>
    <w:p w14:paraId="3534BE77" w14:textId="77777777" w:rsidR="002508A5" w:rsidRPr="007F1312" w:rsidRDefault="002508A5" w:rsidP="002508A5">
      <w:pPr>
        <w:pStyle w:val="ListParagraph"/>
        <w:numPr>
          <w:ilvl w:val="0"/>
          <w:numId w:val="41"/>
        </w:numPr>
        <w:rPr>
          <w:rFonts w:ascii="Times New Roman" w:hAnsi="Times New Roman"/>
        </w:rPr>
      </w:pPr>
      <w:r w:rsidRPr="007F1312">
        <w:rPr>
          <w:rFonts w:ascii="Times New Roman" w:hAnsi="Times New Roman"/>
        </w:rPr>
        <w:t xml:space="preserve">Concurrent Enrollment leading to certificates before entry </w:t>
      </w:r>
    </w:p>
    <w:p w14:paraId="437BAF86" w14:textId="77777777" w:rsidR="002508A5" w:rsidRPr="007F1312" w:rsidRDefault="002508A5" w:rsidP="002508A5">
      <w:pPr>
        <w:pStyle w:val="ListParagraph"/>
        <w:numPr>
          <w:ilvl w:val="0"/>
          <w:numId w:val="41"/>
        </w:numPr>
        <w:rPr>
          <w:rFonts w:ascii="Times New Roman" w:hAnsi="Times New Roman"/>
        </w:rPr>
      </w:pPr>
      <w:r w:rsidRPr="007F1312">
        <w:rPr>
          <w:rFonts w:ascii="Times New Roman" w:hAnsi="Times New Roman"/>
        </w:rPr>
        <w:t>Multiple Measures Placement Process Automated</w:t>
      </w:r>
    </w:p>
    <w:p w14:paraId="7B098EC7" w14:textId="77777777" w:rsidR="002508A5" w:rsidRPr="007F1312" w:rsidRDefault="002508A5" w:rsidP="002508A5">
      <w:pPr>
        <w:pStyle w:val="ListParagraph"/>
        <w:numPr>
          <w:ilvl w:val="0"/>
          <w:numId w:val="41"/>
        </w:numPr>
        <w:rPr>
          <w:rFonts w:ascii="Times New Roman" w:hAnsi="Times New Roman"/>
        </w:rPr>
      </w:pPr>
      <w:r w:rsidRPr="007F1312">
        <w:rPr>
          <w:rFonts w:ascii="Times New Roman" w:hAnsi="Times New Roman"/>
        </w:rPr>
        <w:t>Faculty Advising &amp; Counseling Case-management by Program</w:t>
      </w:r>
    </w:p>
    <w:p w14:paraId="38B76619" w14:textId="77777777" w:rsidR="002508A5" w:rsidRPr="007F1312" w:rsidRDefault="002508A5" w:rsidP="002508A5">
      <w:pPr>
        <w:pStyle w:val="ListParagraph"/>
        <w:numPr>
          <w:ilvl w:val="0"/>
          <w:numId w:val="41"/>
        </w:numPr>
        <w:rPr>
          <w:rFonts w:ascii="Times New Roman" w:hAnsi="Times New Roman"/>
        </w:rPr>
      </w:pPr>
      <w:r w:rsidRPr="007F1312">
        <w:rPr>
          <w:rFonts w:ascii="Times New Roman" w:hAnsi="Times New Roman"/>
        </w:rPr>
        <w:t>Electronic SEP Automated after application</w:t>
      </w:r>
    </w:p>
    <w:p w14:paraId="6ED4A605" w14:textId="77777777" w:rsidR="002508A5" w:rsidRPr="007F1312" w:rsidRDefault="002508A5" w:rsidP="002508A5">
      <w:pPr>
        <w:pStyle w:val="ListParagraph"/>
        <w:numPr>
          <w:ilvl w:val="0"/>
          <w:numId w:val="41"/>
        </w:numPr>
        <w:rPr>
          <w:rFonts w:ascii="Times New Roman" w:hAnsi="Times New Roman"/>
        </w:rPr>
      </w:pPr>
      <w:r w:rsidRPr="007F1312">
        <w:rPr>
          <w:rFonts w:ascii="Times New Roman" w:hAnsi="Times New Roman"/>
        </w:rPr>
        <w:t>Degree Audit by student</w:t>
      </w:r>
    </w:p>
    <w:p w14:paraId="6EF1FEF5" w14:textId="77777777" w:rsidR="002508A5" w:rsidRPr="007F1312" w:rsidRDefault="002508A5" w:rsidP="002508A5">
      <w:pPr>
        <w:pStyle w:val="ListParagraph"/>
        <w:numPr>
          <w:ilvl w:val="0"/>
          <w:numId w:val="41"/>
        </w:numPr>
        <w:rPr>
          <w:rFonts w:ascii="Times New Roman" w:hAnsi="Times New Roman"/>
        </w:rPr>
      </w:pPr>
      <w:r w:rsidRPr="007F1312">
        <w:rPr>
          <w:rFonts w:ascii="Times New Roman" w:hAnsi="Times New Roman"/>
        </w:rPr>
        <w:t>Automated Transfer Audit to local public universities</w:t>
      </w:r>
    </w:p>
    <w:p w14:paraId="54CEE1A2" w14:textId="77777777" w:rsidR="002508A5" w:rsidRPr="007F1312" w:rsidRDefault="002508A5" w:rsidP="002508A5">
      <w:pPr>
        <w:pStyle w:val="ListParagraph"/>
        <w:rPr>
          <w:rFonts w:ascii="Times New Roman" w:hAnsi="Times New Roman"/>
          <w:b/>
        </w:rPr>
      </w:pPr>
    </w:p>
    <w:p w14:paraId="1FB2DB98" w14:textId="77777777" w:rsidR="002508A5" w:rsidRPr="007F1312" w:rsidRDefault="002508A5" w:rsidP="002508A5">
      <w:pPr>
        <w:rPr>
          <w:rFonts w:ascii="Times New Roman" w:hAnsi="Times New Roman"/>
          <w:b/>
        </w:rPr>
      </w:pPr>
      <w:r w:rsidRPr="007F1312">
        <w:rPr>
          <w:rFonts w:ascii="Times New Roman" w:hAnsi="Times New Roman"/>
          <w:b/>
        </w:rPr>
        <w:t>Equity</w:t>
      </w:r>
    </w:p>
    <w:p w14:paraId="2B9F2498" w14:textId="77777777" w:rsidR="002508A5" w:rsidRPr="007F1312" w:rsidRDefault="002508A5" w:rsidP="002508A5">
      <w:pPr>
        <w:numPr>
          <w:ilvl w:val="0"/>
          <w:numId w:val="42"/>
        </w:numPr>
        <w:rPr>
          <w:rFonts w:ascii="Times New Roman" w:hAnsi="Times New Roman"/>
        </w:rPr>
      </w:pPr>
      <w:r w:rsidRPr="007F1312">
        <w:rPr>
          <w:rFonts w:ascii="Times New Roman" w:hAnsi="Times New Roman"/>
        </w:rPr>
        <w:t>BCC Scholars Evaluation/Refinement/Expansion</w:t>
      </w:r>
    </w:p>
    <w:p w14:paraId="134BB4E9" w14:textId="77777777" w:rsidR="002508A5" w:rsidRPr="007F1312" w:rsidRDefault="002508A5" w:rsidP="002508A5">
      <w:pPr>
        <w:pStyle w:val="ListParagraph"/>
        <w:numPr>
          <w:ilvl w:val="0"/>
          <w:numId w:val="39"/>
        </w:numPr>
        <w:rPr>
          <w:rFonts w:ascii="Times New Roman" w:hAnsi="Times New Roman"/>
          <w:b/>
        </w:rPr>
      </w:pPr>
      <w:r w:rsidRPr="007F1312">
        <w:rPr>
          <w:rFonts w:ascii="Times New Roman" w:hAnsi="Times New Roman"/>
        </w:rPr>
        <w:t>Automatic Degree Awarding</w:t>
      </w:r>
    </w:p>
    <w:p w14:paraId="5A681261" w14:textId="77777777" w:rsidR="002508A5" w:rsidRPr="007F1312" w:rsidRDefault="002508A5" w:rsidP="002508A5">
      <w:pPr>
        <w:pStyle w:val="ListParagraph"/>
        <w:numPr>
          <w:ilvl w:val="0"/>
          <w:numId w:val="39"/>
        </w:numPr>
        <w:rPr>
          <w:rFonts w:ascii="Times New Roman" w:hAnsi="Times New Roman"/>
          <w:b/>
        </w:rPr>
      </w:pPr>
      <w:r w:rsidRPr="007F1312">
        <w:rPr>
          <w:rFonts w:ascii="Times New Roman" w:hAnsi="Times New Roman"/>
        </w:rPr>
        <w:t>BCC Academic Support Index – Implementation</w:t>
      </w:r>
    </w:p>
    <w:p w14:paraId="6595F4DE" w14:textId="77777777" w:rsidR="002508A5" w:rsidRPr="007F1312" w:rsidRDefault="002508A5" w:rsidP="002508A5">
      <w:pPr>
        <w:pStyle w:val="ListParagraph"/>
        <w:rPr>
          <w:rFonts w:ascii="Times New Roman" w:hAnsi="Times New Roman"/>
          <w:b/>
        </w:rPr>
      </w:pPr>
    </w:p>
    <w:p w14:paraId="44DFDC7D" w14:textId="77777777" w:rsidR="002508A5" w:rsidRPr="007F1312" w:rsidRDefault="002508A5" w:rsidP="002508A5">
      <w:pPr>
        <w:rPr>
          <w:rFonts w:ascii="Times New Roman" w:hAnsi="Times New Roman"/>
          <w:b/>
        </w:rPr>
      </w:pPr>
      <w:r w:rsidRPr="007F1312">
        <w:rPr>
          <w:rFonts w:ascii="Times New Roman" w:hAnsi="Times New Roman"/>
          <w:b/>
        </w:rPr>
        <w:t>Exemplary Programs/Institutional Effectiveness</w:t>
      </w:r>
    </w:p>
    <w:p w14:paraId="5B1A7A34" w14:textId="77777777" w:rsidR="002508A5" w:rsidRPr="007F1312" w:rsidRDefault="002508A5" w:rsidP="002508A5">
      <w:pPr>
        <w:pStyle w:val="ListParagraph"/>
        <w:numPr>
          <w:ilvl w:val="0"/>
          <w:numId w:val="39"/>
        </w:numPr>
        <w:rPr>
          <w:rFonts w:ascii="Times New Roman" w:hAnsi="Times New Roman"/>
          <w:b/>
        </w:rPr>
      </w:pPr>
      <w:r w:rsidRPr="007F1312">
        <w:rPr>
          <w:rFonts w:ascii="Times New Roman" w:hAnsi="Times New Roman"/>
        </w:rPr>
        <w:t>Program Enrollment Management</w:t>
      </w:r>
    </w:p>
    <w:p w14:paraId="21CF1215" w14:textId="77777777" w:rsidR="002508A5" w:rsidRPr="007F1312" w:rsidRDefault="002508A5" w:rsidP="002508A5">
      <w:pPr>
        <w:pStyle w:val="ListParagraph"/>
        <w:numPr>
          <w:ilvl w:val="0"/>
          <w:numId w:val="39"/>
        </w:numPr>
        <w:rPr>
          <w:rFonts w:ascii="Times New Roman" w:hAnsi="Times New Roman"/>
          <w:b/>
        </w:rPr>
      </w:pPr>
      <w:r w:rsidRPr="007F1312">
        <w:rPr>
          <w:rFonts w:ascii="Times New Roman" w:hAnsi="Times New Roman"/>
        </w:rPr>
        <w:t>Program Dashboards for indicators</w:t>
      </w:r>
    </w:p>
    <w:p w14:paraId="1FF56667" w14:textId="77777777" w:rsidR="002508A5" w:rsidRPr="007F1312" w:rsidRDefault="002508A5" w:rsidP="002508A5">
      <w:pPr>
        <w:rPr>
          <w:rFonts w:ascii="Times New Roman" w:hAnsi="Times New Roman"/>
          <w:b/>
        </w:rPr>
      </w:pPr>
    </w:p>
    <w:p w14:paraId="24664ECB" w14:textId="77777777" w:rsidR="002508A5" w:rsidRPr="007F1312" w:rsidRDefault="002508A5" w:rsidP="002508A5">
      <w:pPr>
        <w:rPr>
          <w:rFonts w:ascii="Times New Roman" w:hAnsi="Times New Roman"/>
          <w:b/>
          <w:u w:val="single"/>
        </w:rPr>
      </w:pPr>
      <w:r w:rsidRPr="007F1312">
        <w:rPr>
          <w:rFonts w:ascii="Times New Roman" w:hAnsi="Times New Roman"/>
          <w:b/>
          <w:u w:val="single"/>
        </w:rPr>
        <w:t>2021-2024 CYCLE</w:t>
      </w:r>
    </w:p>
    <w:p w14:paraId="03E97F44" w14:textId="77777777" w:rsidR="002508A5" w:rsidRPr="007F1312" w:rsidRDefault="002508A5" w:rsidP="002508A5">
      <w:pPr>
        <w:pStyle w:val="ListParagraph"/>
        <w:rPr>
          <w:rFonts w:ascii="Times New Roman" w:hAnsi="Times New Roman"/>
          <w:b/>
        </w:rPr>
      </w:pPr>
    </w:p>
    <w:p w14:paraId="2FC40C0D" w14:textId="3442017B" w:rsidR="002508A5" w:rsidRPr="007F1312" w:rsidRDefault="004E254C" w:rsidP="002508A5">
      <w:pPr>
        <w:pStyle w:val="ListParagraph"/>
        <w:numPr>
          <w:ilvl w:val="0"/>
          <w:numId w:val="40"/>
        </w:numPr>
        <w:rPr>
          <w:rFonts w:ascii="Times New Roman" w:hAnsi="Times New Roman"/>
          <w:b/>
        </w:rPr>
      </w:pPr>
      <w:r>
        <w:rPr>
          <w:rFonts w:ascii="Times New Roman" w:hAnsi="Times New Roman"/>
          <w:b/>
        </w:rPr>
        <w:t>Focus areas t</w:t>
      </w:r>
      <w:r w:rsidR="002508A5" w:rsidRPr="007F1312">
        <w:rPr>
          <w:rFonts w:ascii="Times New Roman" w:hAnsi="Times New Roman"/>
          <w:b/>
        </w:rPr>
        <w:t>o be determined depending on 1</w:t>
      </w:r>
      <w:r w:rsidR="002508A5" w:rsidRPr="007F1312">
        <w:rPr>
          <w:rFonts w:ascii="Times New Roman" w:hAnsi="Times New Roman"/>
          <w:b/>
          <w:vertAlign w:val="superscript"/>
        </w:rPr>
        <w:t>st</w:t>
      </w:r>
      <w:r w:rsidR="002508A5" w:rsidRPr="007F1312">
        <w:rPr>
          <w:rFonts w:ascii="Times New Roman" w:hAnsi="Times New Roman"/>
          <w:b/>
        </w:rPr>
        <w:t xml:space="preserve"> and 2</w:t>
      </w:r>
      <w:r w:rsidR="002508A5" w:rsidRPr="007F1312">
        <w:rPr>
          <w:rFonts w:ascii="Times New Roman" w:hAnsi="Times New Roman"/>
          <w:b/>
          <w:vertAlign w:val="superscript"/>
        </w:rPr>
        <w:t>nd</w:t>
      </w:r>
      <w:r w:rsidR="002508A5" w:rsidRPr="007F1312">
        <w:rPr>
          <w:rFonts w:ascii="Times New Roman" w:hAnsi="Times New Roman"/>
          <w:b/>
        </w:rPr>
        <w:t xml:space="preserve"> cycles and self-evaluation study in 2021</w:t>
      </w:r>
    </w:p>
    <w:p w14:paraId="0F0F18FB" w14:textId="77777777" w:rsidR="002508A5" w:rsidRPr="007F1312" w:rsidRDefault="002508A5" w:rsidP="002508A5">
      <w:pPr>
        <w:rPr>
          <w:rFonts w:ascii="Times New Roman" w:hAnsi="Times New Roman"/>
          <w:b/>
        </w:rPr>
      </w:pPr>
    </w:p>
    <w:p w14:paraId="513E08E2" w14:textId="77777777" w:rsidR="002508A5" w:rsidRPr="006C4BCC" w:rsidRDefault="002508A5" w:rsidP="002508A5">
      <w:pPr>
        <w:rPr>
          <w:rFonts w:ascii="Times New Roman" w:hAnsi="Times New Roman"/>
          <w:b/>
        </w:rPr>
      </w:pPr>
    </w:p>
    <w:p w14:paraId="53E7ACAD" w14:textId="77777777" w:rsidR="002508A5" w:rsidRPr="006C4BCC" w:rsidRDefault="002508A5" w:rsidP="002508A5">
      <w:pPr>
        <w:rPr>
          <w:rFonts w:ascii="Times New Roman" w:hAnsi="Times New Roman"/>
          <w:b/>
        </w:rPr>
      </w:pPr>
    </w:p>
    <w:p w14:paraId="79D85C3C" w14:textId="77777777" w:rsidR="002508A5" w:rsidRPr="006C4BCC" w:rsidRDefault="002508A5" w:rsidP="002508A5">
      <w:pPr>
        <w:rPr>
          <w:rFonts w:ascii="Times New Roman" w:hAnsi="Times New Roman"/>
          <w:b/>
        </w:rPr>
      </w:pPr>
    </w:p>
    <w:p w14:paraId="7C575F82" w14:textId="77777777" w:rsidR="002508A5" w:rsidRPr="006C4BCC" w:rsidRDefault="002508A5" w:rsidP="002508A5">
      <w:pPr>
        <w:rPr>
          <w:rFonts w:ascii="Times New Roman" w:hAnsi="Times New Roman"/>
          <w:b/>
        </w:rPr>
      </w:pPr>
    </w:p>
    <w:p w14:paraId="3EF7E5DA" w14:textId="77777777" w:rsidR="002508A5" w:rsidRPr="006C4BCC" w:rsidRDefault="002508A5" w:rsidP="002508A5">
      <w:pPr>
        <w:rPr>
          <w:rFonts w:ascii="Times New Roman" w:hAnsi="Times New Roman"/>
          <w:b/>
        </w:rPr>
      </w:pPr>
    </w:p>
    <w:p w14:paraId="4739BE20" w14:textId="77777777" w:rsidR="002508A5" w:rsidRPr="006C4BCC" w:rsidRDefault="002508A5" w:rsidP="002508A5">
      <w:pPr>
        <w:pStyle w:val="ListParagraph"/>
        <w:numPr>
          <w:ilvl w:val="0"/>
          <w:numId w:val="17"/>
        </w:numPr>
        <w:rPr>
          <w:rFonts w:ascii="Times New Roman" w:hAnsi="Times New Roman"/>
          <w:b/>
        </w:rPr>
      </w:pPr>
      <w:r w:rsidRPr="006C4BCC">
        <w:rPr>
          <w:rFonts w:ascii="Times New Roman" w:hAnsi="Times New Roman"/>
          <w:b/>
        </w:rPr>
        <w:t>Interconnected Plans</w:t>
      </w:r>
    </w:p>
    <w:p w14:paraId="0D3FBAFA" w14:textId="77777777" w:rsidR="002508A5" w:rsidRPr="006C4BCC" w:rsidRDefault="002508A5" w:rsidP="002508A5">
      <w:pPr>
        <w:pStyle w:val="ListParagraph"/>
        <w:numPr>
          <w:ilvl w:val="1"/>
          <w:numId w:val="17"/>
        </w:numPr>
        <w:rPr>
          <w:rFonts w:ascii="Times New Roman" w:hAnsi="Times New Roman"/>
        </w:rPr>
      </w:pPr>
      <w:r w:rsidRPr="006C4BCC">
        <w:rPr>
          <w:rFonts w:ascii="Times New Roman" w:hAnsi="Times New Roman"/>
        </w:rPr>
        <w:t>SSSP</w:t>
      </w:r>
    </w:p>
    <w:p w14:paraId="60F4CB21" w14:textId="77777777" w:rsidR="002508A5" w:rsidRPr="006C4BCC" w:rsidRDefault="002508A5" w:rsidP="002508A5">
      <w:pPr>
        <w:pStyle w:val="ListParagraph"/>
        <w:numPr>
          <w:ilvl w:val="1"/>
          <w:numId w:val="17"/>
        </w:numPr>
        <w:rPr>
          <w:rFonts w:ascii="Times New Roman" w:hAnsi="Times New Roman"/>
        </w:rPr>
      </w:pPr>
      <w:r w:rsidRPr="006C4BCC">
        <w:rPr>
          <w:rFonts w:ascii="Times New Roman" w:hAnsi="Times New Roman"/>
        </w:rPr>
        <w:t>Equity Plan</w:t>
      </w:r>
    </w:p>
    <w:p w14:paraId="2A21A7AD" w14:textId="77777777" w:rsidR="002508A5" w:rsidRPr="006C4BCC" w:rsidRDefault="002508A5" w:rsidP="002508A5">
      <w:pPr>
        <w:pStyle w:val="ListParagraph"/>
        <w:numPr>
          <w:ilvl w:val="1"/>
          <w:numId w:val="17"/>
        </w:numPr>
        <w:rPr>
          <w:rFonts w:ascii="Times New Roman" w:hAnsi="Times New Roman"/>
        </w:rPr>
      </w:pPr>
      <w:r w:rsidRPr="006C4BCC">
        <w:rPr>
          <w:rFonts w:ascii="Times New Roman" w:hAnsi="Times New Roman"/>
        </w:rPr>
        <w:t>Technology Plan</w:t>
      </w:r>
    </w:p>
    <w:p w14:paraId="682A66E5" w14:textId="77777777" w:rsidR="002508A5" w:rsidRPr="006C4BCC" w:rsidRDefault="002508A5" w:rsidP="002508A5">
      <w:pPr>
        <w:pStyle w:val="ListParagraph"/>
        <w:numPr>
          <w:ilvl w:val="1"/>
          <w:numId w:val="17"/>
        </w:numPr>
        <w:rPr>
          <w:rFonts w:ascii="Times New Roman" w:hAnsi="Times New Roman"/>
        </w:rPr>
      </w:pPr>
      <w:r w:rsidRPr="006C4BCC">
        <w:rPr>
          <w:rFonts w:ascii="Times New Roman" w:hAnsi="Times New Roman"/>
        </w:rPr>
        <w:t>Facilities Plan</w:t>
      </w:r>
    </w:p>
    <w:p w14:paraId="3DBA513C" w14:textId="77777777" w:rsidR="002508A5" w:rsidRPr="006C4BCC" w:rsidRDefault="002508A5" w:rsidP="002508A5">
      <w:pPr>
        <w:pStyle w:val="ListParagraph"/>
        <w:numPr>
          <w:ilvl w:val="1"/>
          <w:numId w:val="17"/>
        </w:numPr>
        <w:rPr>
          <w:rFonts w:ascii="Times New Roman" w:hAnsi="Times New Roman"/>
        </w:rPr>
      </w:pPr>
      <w:r w:rsidRPr="006C4BCC">
        <w:rPr>
          <w:rFonts w:ascii="Times New Roman" w:hAnsi="Times New Roman"/>
        </w:rPr>
        <w:t>Basic Skills Plan</w:t>
      </w:r>
    </w:p>
    <w:p w14:paraId="2FCB2FCF" w14:textId="77777777" w:rsidR="002508A5" w:rsidRPr="006C4BCC" w:rsidRDefault="002508A5" w:rsidP="002508A5">
      <w:pPr>
        <w:pStyle w:val="ListParagraph"/>
        <w:numPr>
          <w:ilvl w:val="1"/>
          <w:numId w:val="17"/>
        </w:numPr>
        <w:rPr>
          <w:rFonts w:ascii="Times New Roman" w:hAnsi="Times New Roman"/>
        </w:rPr>
      </w:pPr>
      <w:r w:rsidRPr="006C4BCC">
        <w:rPr>
          <w:rFonts w:ascii="Times New Roman" w:hAnsi="Times New Roman"/>
        </w:rPr>
        <w:t>Enrollment Management Plan</w:t>
      </w:r>
    </w:p>
    <w:p w14:paraId="20F5D6D7" w14:textId="77777777" w:rsidR="002508A5" w:rsidRPr="006C4BCC" w:rsidRDefault="002508A5" w:rsidP="002508A5">
      <w:pPr>
        <w:pStyle w:val="ListParagraph"/>
        <w:numPr>
          <w:ilvl w:val="1"/>
          <w:numId w:val="17"/>
        </w:numPr>
        <w:rPr>
          <w:rFonts w:ascii="Times New Roman" w:hAnsi="Times New Roman"/>
        </w:rPr>
      </w:pPr>
      <w:r w:rsidRPr="006C4BCC">
        <w:rPr>
          <w:rFonts w:ascii="Times New Roman" w:hAnsi="Times New Roman"/>
        </w:rPr>
        <w:t>Human Resources Plan</w:t>
      </w:r>
    </w:p>
    <w:p w14:paraId="123FCA41" w14:textId="77777777" w:rsidR="002508A5" w:rsidRPr="006C4BCC" w:rsidRDefault="002508A5" w:rsidP="002508A5">
      <w:pPr>
        <w:pStyle w:val="ListParagraph"/>
        <w:numPr>
          <w:ilvl w:val="1"/>
          <w:numId w:val="17"/>
        </w:numPr>
        <w:rPr>
          <w:rFonts w:ascii="Times New Roman" w:hAnsi="Times New Roman"/>
        </w:rPr>
      </w:pPr>
      <w:r w:rsidRPr="006C4BCC">
        <w:rPr>
          <w:rFonts w:ascii="Times New Roman" w:hAnsi="Times New Roman"/>
        </w:rPr>
        <w:t>Program Reviews, Annual Program Updates and SLO’s</w:t>
      </w:r>
    </w:p>
    <w:p w14:paraId="343ED26A" w14:textId="77777777" w:rsidR="002508A5" w:rsidRPr="006C4BCC" w:rsidRDefault="002508A5" w:rsidP="002508A5">
      <w:pPr>
        <w:pStyle w:val="ListParagraph"/>
        <w:numPr>
          <w:ilvl w:val="2"/>
          <w:numId w:val="17"/>
        </w:numPr>
        <w:rPr>
          <w:rFonts w:ascii="Times New Roman" w:hAnsi="Times New Roman"/>
        </w:rPr>
      </w:pPr>
      <w:r w:rsidRPr="006C4BCC">
        <w:rPr>
          <w:rFonts w:ascii="Times New Roman" w:hAnsi="Times New Roman"/>
        </w:rPr>
        <w:t>Instructional Programs</w:t>
      </w:r>
    </w:p>
    <w:p w14:paraId="691B0C30" w14:textId="77777777" w:rsidR="002508A5" w:rsidRPr="006C4BCC" w:rsidRDefault="002508A5" w:rsidP="002508A5">
      <w:pPr>
        <w:pStyle w:val="ListParagraph"/>
        <w:numPr>
          <w:ilvl w:val="2"/>
          <w:numId w:val="17"/>
        </w:numPr>
        <w:rPr>
          <w:rFonts w:ascii="Times New Roman" w:hAnsi="Times New Roman"/>
        </w:rPr>
      </w:pPr>
      <w:r w:rsidRPr="006C4BCC">
        <w:rPr>
          <w:rFonts w:ascii="Times New Roman" w:hAnsi="Times New Roman"/>
        </w:rPr>
        <w:t>Student Services Programs</w:t>
      </w:r>
    </w:p>
    <w:p w14:paraId="4DAF8BEA" w14:textId="77777777" w:rsidR="002508A5" w:rsidRPr="006C4BCC" w:rsidRDefault="002508A5" w:rsidP="002508A5">
      <w:pPr>
        <w:pStyle w:val="ListParagraph"/>
        <w:numPr>
          <w:ilvl w:val="2"/>
          <w:numId w:val="17"/>
        </w:numPr>
        <w:rPr>
          <w:rFonts w:ascii="Times New Roman" w:hAnsi="Times New Roman"/>
        </w:rPr>
      </w:pPr>
      <w:r w:rsidRPr="006C4BCC">
        <w:rPr>
          <w:rFonts w:ascii="Times New Roman" w:hAnsi="Times New Roman"/>
        </w:rPr>
        <w:t>Administrative Services</w:t>
      </w:r>
    </w:p>
    <w:p w14:paraId="62978139" w14:textId="77777777" w:rsidR="002508A5" w:rsidRDefault="002508A5" w:rsidP="00CD40E7">
      <w:pPr>
        <w:pStyle w:val="FieldText"/>
      </w:pPr>
    </w:p>
    <w:sectPr w:rsidR="002508A5" w:rsidSect="00766B19">
      <w:footerReference w:type="default" r:id="rId33"/>
      <w:type w:val="continuous"/>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08214" w14:textId="77777777" w:rsidR="00D155B3" w:rsidRDefault="00D155B3" w:rsidP="000074EA">
      <w:r>
        <w:separator/>
      </w:r>
    </w:p>
  </w:endnote>
  <w:endnote w:type="continuationSeparator" w:id="0">
    <w:p w14:paraId="7A4EC489" w14:textId="77777777" w:rsidR="00D155B3" w:rsidRDefault="00D155B3" w:rsidP="00007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91DC6" w14:textId="77777777" w:rsidR="00BD6A4E" w:rsidRDefault="00BD6A4E" w:rsidP="007F13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28107E" w14:textId="77777777" w:rsidR="00BD6A4E" w:rsidRDefault="00BD6A4E" w:rsidP="007F1312">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097478"/>
      <w:docPartObj>
        <w:docPartGallery w:val="Page Numbers (Bottom of Page)"/>
        <w:docPartUnique/>
      </w:docPartObj>
    </w:sdtPr>
    <w:sdtEndPr>
      <w:rPr>
        <w:noProof/>
      </w:rPr>
    </w:sdtEndPr>
    <w:sdtContent>
      <w:p w14:paraId="79155CD7" w14:textId="77777777" w:rsidR="00BD6A4E" w:rsidRDefault="00BD6A4E">
        <w:pPr>
          <w:pStyle w:val="Footer"/>
        </w:pPr>
        <w:r>
          <w:fldChar w:fldCharType="begin"/>
        </w:r>
        <w:r>
          <w:instrText xml:space="preserve"> PAGE   \* MERGEFORMAT </w:instrText>
        </w:r>
        <w:r>
          <w:fldChar w:fldCharType="separate"/>
        </w:r>
        <w:r w:rsidR="00A74890">
          <w:rPr>
            <w:noProof/>
          </w:rPr>
          <w:t>3</w:t>
        </w:r>
        <w:r>
          <w:rPr>
            <w:noProof/>
          </w:rPr>
          <w:fldChar w:fldCharType="end"/>
        </w:r>
      </w:p>
    </w:sdtContent>
  </w:sdt>
  <w:p w14:paraId="4397989E" w14:textId="77777777" w:rsidR="00BD6A4E" w:rsidRPr="00E96876" w:rsidRDefault="00BD6A4E" w:rsidP="00853DD2">
    <w:pPr>
      <w:pStyle w:val="Footer"/>
      <w:rPr>
        <w:sz w:val="18"/>
        <w:szCs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7407346"/>
      <w:docPartObj>
        <w:docPartGallery w:val="Page Numbers (Bottom of Page)"/>
        <w:docPartUnique/>
      </w:docPartObj>
    </w:sdtPr>
    <w:sdtEndPr>
      <w:rPr>
        <w:noProof/>
      </w:rPr>
    </w:sdtEndPr>
    <w:sdtContent>
      <w:p w14:paraId="4B3E3AD4" w14:textId="77777777" w:rsidR="00BD6A4E" w:rsidRDefault="00BD6A4E">
        <w:pPr>
          <w:pStyle w:val="Footer"/>
        </w:pPr>
        <w:r>
          <w:fldChar w:fldCharType="begin"/>
        </w:r>
        <w:r>
          <w:instrText xml:space="preserve"> PAGE   \* MERGEFORMAT </w:instrText>
        </w:r>
        <w:r>
          <w:fldChar w:fldCharType="separate"/>
        </w:r>
        <w:r w:rsidR="006E6F69">
          <w:rPr>
            <w:noProof/>
          </w:rPr>
          <w:t>9</w:t>
        </w:r>
        <w:r>
          <w:rPr>
            <w:noProof/>
          </w:rPr>
          <w:fldChar w:fldCharType="end"/>
        </w:r>
      </w:p>
    </w:sdtContent>
  </w:sdt>
  <w:p w14:paraId="2D63B367" w14:textId="77777777" w:rsidR="00BD6A4E" w:rsidRPr="00E96876" w:rsidRDefault="00BD6A4E" w:rsidP="00853DD2">
    <w:pPr>
      <w:pStyle w:val="Footer"/>
      <w:rPr>
        <w:sz w:val="18"/>
        <w:szCs w:val="1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35222"/>
      <w:docPartObj>
        <w:docPartGallery w:val="Page Numbers (Bottom of Page)"/>
        <w:docPartUnique/>
      </w:docPartObj>
    </w:sdtPr>
    <w:sdtEndPr>
      <w:rPr>
        <w:noProof/>
      </w:rPr>
    </w:sdtEndPr>
    <w:sdtContent>
      <w:p w14:paraId="726B281A" w14:textId="77777777" w:rsidR="00BD6A4E" w:rsidRDefault="00BD6A4E">
        <w:pPr>
          <w:pStyle w:val="Footer"/>
        </w:pPr>
        <w:r>
          <w:fldChar w:fldCharType="begin"/>
        </w:r>
        <w:r>
          <w:instrText xml:space="preserve"> PAGE   \* MERGEFORMAT </w:instrText>
        </w:r>
        <w:r>
          <w:fldChar w:fldCharType="separate"/>
        </w:r>
        <w:r w:rsidR="006E6F69">
          <w:rPr>
            <w:noProof/>
          </w:rPr>
          <w:t>3</w:t>
        </w:r>
        <w:r>
          <w:rPr>
            <w:noProof/>
          </w:rPr>
          <w:fldChar w:fldCharType="end"/>
        </w:r>
      </w:p>
    </w:sdtContent>
  </w:sdt>
  <w:p w14:paraId="13EE6EC6" w14:textId="77777777" w:rsidR="00BD6A4E" w:rsidRPr="00E96876" w:rsidRDefault="00BD6A4E" w:rsidP="00853DD2">
    <w:pPr>
      <w:pStyle w:val="Footer"/>
      <w:rPr>
        <w:sz w:val="18"/>
        <w:szCs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411034"/>
      <w:docPartObj>
        <w:docPartGallery w:val="Page Numbers (Bottom of Page)"/>
        <w:docPartUnique/>
      </w:docPartObj>
    </w:sdtPr>
    <w:sdtEndPr>
      <w:rPr>
        <w:noProof/>
      </w:rPr>
    </w:sdtEndPr>
    <w:sdtContent>
      <w:p w14:paraId="05FC2651" w14:textId="77777777" w:rsidR="00BD6A4E" w:rsidRDefault="00BD6A4E">
        <w:pPr>
          <w:pStyle w:val="Footer"/>
        </w:pPr>
        <w:r>
          <w:fldChar w:fldCharType="begin"/>
        </w:r>
        <w:r>
          <w:instrText xml:space="preserve"> PAGE   \* MERGEFORMAT </w:instrText>
        </w:r>
        <w:r>
          <w:fldChar w:fldCharType="separate"/>
        </w:r>
        <w:r w:rsidR="006E6F69">
          <w:rPr>
            <w:noProof/>
          </w:rPr>
          <w:t>3</w:t>
        </w:r>
        <w:r>
          <w:rPr>
            <w:noProof/>
          </w:rPr>
          <w:fldChar w:fldCharType="end"/>
        </w:r>
      </w:p>
    </w:sdtContent>
  </w:sdt>
  <w:p w14:paraId="355696AB" w14:textId="77777777" w:rsidR="00BD6A4E" w:rsidRPr="00E96876" w:rsidRDefault="00BD6A4E" w:rsidP="00853DD2">
    <w:pPr>
      <w:pStyle w:val="Footer"/>
      <w:rPr>
        <w:sz w:val="18"/>
        <w:szCs w:val="18"/>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632096"/>
      <w:docPartObj>
        <w:docPartGallery w:val="Page Numbers (Bottom of Page)"/>
        <w:docPartUnique/>
      </w:docPartObj>
    </w:sdtPr>
    <w:sdtEndPr>
      <w:rPr>
        <w:noProof/>
      </w:rPr>
    </w:sdtEndPr>
    <w:sdtContent>
      <w:p w14:paraId="61B0FA04" w14:textId="77777777" w:rsidR="00BD6A4E" w:rsidRDefault="00BD6A4E">
        <w:pPr>
          <w:pStyle w:val="Footer"/>
        </w:pPr>
        <w:r>
          <w:fldChar w:fldCharType="begin"/>
        </w:r>
        <w:r>
          <w:instrText xml:space="preserve"> PAGE   \* MERGEFORMAT </w:instrText>
        </w:r>
        <w:r>
          <w:fldChar w:fldCharType="separate"/>
        </w:r>
        <w:r w:rsidR="006E6F69">
          <w:rPr>
            <w:noProof/>
          </w:rPr>
          <w:t>3</w:t>
        </w:r>
        <w:r>
          <w:rPr>
            <w:noProof/>
          </w:rPr>
          <w:fldChar w:fldCharType="end"/>
        </w:r>
      </w:p>
    </w:sdtContent>
  </w:sdt>
  <w:p w14:paraId="5D746596" w14:textId="77777777" w:rsidR="00BD6A4E" w:rsidRPr="00E96876" w:rsidRDefault="00BD6A4E" w:rsidP="00853DD2">
    <w:pPr>
      <w:pStyle w:val="Footer"/>
      <w:rPr>
        <w:sz w:val="18"/>
        <w:szCs w:val="18"/>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125337"/>
      <w:docPartObj>
        <w:docPartGallery w:val="Page Numbers (Bottom of Page)"/>
        <w:docPartUnique/>
      </w:docPartObj>
    </w:sdtPr>
    <w:sdtEndPr>
      <w:rPr>
        <w:noProof/>
      </w:rPr>
    </w:sdtEndPr>
    <w:sdtContent>
      <w:p w14:paraId="5FC89AA2" w14:textId="77777777" w:rsidR="00BD6A4E" w:rsidRDefault="00BD6A4E">
        <w:pPr>
          <w:pStyle w:val="Footer"/>
        </w:pPr>
        <w:r>
          <w:fldChar w:fldCharType="begin"/>
        </w:r>
        <w:r>
          <w:instrText xml:space="preserve"> PAGE   \* MERGEFORMAT </w:instrText>
        </w:r>
        <w:r>
          <w:fldChar w:fldCharType="separate"/>
        </w:r>
        <w:r w:rsidR="006E6F69">
          <w:rPr>
            <w:noProof/>
          </w:rPr>
          <w:t>9</w:t>
        </w:r>
        <w:r>
          <w:rPr>
            <w:noProof/>
          </w:rPr>
          <w:fldChar w:fldCharType="end"/>
        </w:r>
      </w:p>
    </w:sdtContent>
  </w:sdt>
  <w:p w14:paraId="2DE13575" w14:textId="77777777" w:rsidR="00BD6A4E" w:rsidRPr="00E96876" w:rsidRDefault="00BD6A4E" w:rsidP="00853DD2">
    <w:pPr>
      <w:pStyle w:val="Footer"/>
      <w:rPr>
        <w:sz w:val="18"/>
        <w:szCs w:val="18"/>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681527"/>
      <w:docPartObj>
        <w:docPartGallery w:val="Page Numbers (Bottom of Page)"/>
        <w:docPartUnique/>
      </w:docPartObj>
    </w:sdtPr>
    <w:sdtEndPr>
      <w:rPr>
        <w:noProof/>
      </w:rPr>
    </w:sdtEndPr>
    <w:sdtContent>
      <w:p w14:paraId="4D07D41D" w14:textId="77777777" w:rsidR="00BD6A4E" w:rsidRDefault="00BD6A4E">
        <w:pPr>
          <w:pStyle w:val="Footer"/>
        </w:pPr>
        <w:r>
          <w:fldChar w:fldCharType="begin"/>
        </w:r>
        <w:r>
          <w:instrText xml:space="preserve"> PAGE   \* MERGEFORMAT </w:instrText>
        </w:r>
        <w:r>
          <w:fldChar w:fldCharType="separate"/>
        </w:r>
        <w:r w:rsidR="006E6F69">
          <w:rPr>
            <w:noProof/>
          </w:rPr>
          <w:t>3</w:t>
        </w:r>
        <w:r>
          <w:rPr>
            <w:noProof/>
          </w:rPr>
          <w:fldChar w:fldCharType="end"/>
        </w:r>
      </w:p>
    </w:sdtContent>
  </w:sdt>
  <w:p w14:paraId="40613F24" w14:textId="77777777" w:rsidR="00BD6A4E" w:rsidRPr="00E96876" w:rsidRDefault="00BD6A4E" w:rsidP="00853DD2">
    <w:pPr>
      <w:pStyle w:val="Footer"/>
      <w:rPr>
        <w:sz w:val="18"/>
        <w:szCs w:val="18"/>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03955"/>
      <w:docPartObj>
        <w:docPartGallery w:val="Page Numbers (Bottom of Page)"/>
        <w:docPartUnique/>
      </w:docPartObj>
    </w:sdtPr>
    <w:sdtEndPr>
      <w:rPr>
        <w:noProof/>
      </w:rPr>
    </w:sdtEndPr>
    <w:sdtContent>
      <w:p w14:paraId="7F1B8374" w14:textId="77777777" w:rsidR="00BD6A4E" w:rsidRDefault="00BD6A4E">
        <w:pPr>
          <w:pStyle w:val="Footer"/>
        </w:pPr>
        <w:r>
          <w:fldChar w:fldCharType="begin"/>
        </w:r>
        <w:r>
          <w:instrText xml:space="preserve"> PAGE   \* MERGEFORMAT </w:instrText>
        </w:r>
        <w:r>
          <w:fldChar w:fldCharType="separate"/>
        </w:r>
        <w:r w:rsidR="006E6F69">
          <w:rPr>
            <w:noProof/>
          </w:rPr>
          <w:t>12</w:t>
        </w:r>
        <w:r>
          <w:rPr>
            <w:noProof/>
          </w:rPr>
          <w:fldChar w:fldCharType="end"/>
        </w:r>
      </w:p>
    </w:sdtContent>
  </w:sdt>
  <w:p w14:paraId="5D8EF359" w14:textId="77777777" w:rsidR="00BD6A4E" w:rsidRPr="00E96876" w:rsidRDefault="00BD6A4E" w:rsidP="00853DD2">
    <w:pPr>
      <w:pStyle w:val="Footer"/>
      <w:rPr>
        <w:sz w:val="18"/>
        <w:szCs w:val="18"/>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535906"/>
      <w:docPartObj>
        <w:docPartGallery w:val="Page Numbers (Bottom of Page)"/>
        <w:docPartUnique/>
      </w:docPartObj>
    </w:sdtPr>
    <w:sdtEndPr>
      <w:rPr>
        <w:noProof/>
      </w:rPr>
    </w:sdtEndPr>
    <w:sdtContent>
      <w:p w14:paraId="23D61396" w14:textId="77777777" w:rsidR="00BD6A4E" w:rsidRDefault="00BD6A4E">
        <w:pPr>
          <w:pStyle w:val="Footer"/>
        </w:pPr>
        <w:r>
          <w:fldChar w:fldCharType="begin"/>
        </w:r>
        <w:r>
          <w:instrText xml:space="preserve"> PAGE   \* MERGEFORMAT </w:instrText>
        </w:r>
        <w:r>
          <w:fldChar w:fldCharType="separate"/>
        </w:r>
        <w:r w:rsidR="006E6F69">
          <w:rPr>
            <w:noProof/>
          </w:rPr>
          <w:t>21</w:t>
        </w:r>
        <w:r>
          <w:rPr>
            <w:noProof/>
          </w:rPr>
          <w:fldChar w:fldCharType="end"/>
        </w:r>
      </w:p>
    </w:sdtContent>
  </w:sdt>
  <w:p w14:paraId="66BA33FC" w14:textId="77777777" w:rsidR="00BD6A4E" w:rsidRPr="00E96876" w:rsidRDefault="00BD6A4E" w:rsidP="00853DD2">
    <w:pPr>
      <w:pStyle w:val="Foo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E1A09" w14:textId="77777777" w:rsidR="00BD6A4E" w:rsidRDefault="00BD6A4E" w:rsidP="007F13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663A">
      <w:rPr>
        <w:rStyle w:val="PageNumber"/>
        <w:noProof/>
      </w:rPr>
      <w:t>16</w:t>
    </w:r>
    <w:r>
      <w:rPr>
        <w:rStyle w:val="PageNumber"/>
      </w:rPr>
      <w:fldChar w:fldCharType="end"/>
    </w:r>
  </w:p>
  <w:p w14:paraId="4BB9A21C" w14:textId="1F2F6F3D" w:rsidR="00BD6A4E" w:rsidRPr="00765651" w:rsidRDefault="00BD6A4E" w:rsidP="007F1312">
    <w:pPr>
      <w:pStyle w:val="Footer"/>
      <w:ind w:right="360"/>
      <w:rPr>
        <w:rFonts w:asciiTheme="majorHAnsi" w:hAnsiTheme="majorHAnsi"/>
      </w:rPr>
    </w:pPr>
    <w:r>
      <w:rPr>
        <w:rFonts w:asciiTheme="majorHAnsi" w:hAnsiTheme="majorHAnsi"/>
      </w:rPr>
      <w:t xml:space="preserve">BCC VISION 2024: EDUCATION MASTER PLAN             5.10.15                                                 Page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F813A" w14:textId="77777777" w:rsidR="00BD6A4E" w:rsidRDefault="00BD6A4E" w:rsidP="00E51E56">
    <w:pPr>
      <w:pStyle w:val="Footer"/>
      <w:rPr>
        <w:noProof/>
      </w:rPr>
    </w:pPr>
  </w:p>
  <w:p w14:paraId="003D88F5" w14:textId="77777777" w:rsidR="00BD6A4E" w:rsidRPr="002F7D90" w:rsidRDefault="00BD6A4E" w:rsidP="00E51E56">
    <w:pPr>
      <w:pStyle w:val="Footer"/>
    </w:pPr>
    <w:r w:rsidRPr="002F7D90">
      <w:t xml:space="preserve">Page </w:t>
    </w:r>
    <w:r w:rsidRPr="002F7D90">
      <w:fldChar w:fldCharType="begin"/>
    </w:r>
    <w:r w:rsidRPr="002F7D90">
      <w:instrText xml:space="preserve"> PAGE </w:instrText>
    </w:r>
    <w:r w:rsidRPr="002F7D90">
      <w:fldChar w:fldCharType="separate"/>
    </w:r>
    <w:r w:rsidR="0077663A">
      <w:rPr>
        <w:noProof/>
      </w:rPr>
      <w:t>17</w:t>
    </w:r>
    <w:r w:rsidRPr="002F7D90">
      <w:fldChar w:fldCharType="end"/>
    </w:r>
    <w:r w:rsidRPr="002F7D90">
      <w:t xml:space="preserve"> of </w:t>
    </w:r>
    <w:fldSimple w:instr=" NUMPAGES ">
      <w:r w:rsidR="0077663A">
        <w:rPr>
          <w:noProof/>
        </w:rPr>
        <w:t>17</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376649"/>
      <w:docPartObj>
        <w:docPartGallery w:val="Page Numbers (Bottom of Page)"/>
        <w:docPartUnique/>
      </w:docPartObj>
    </w:sdtPr>
    <w:sdtEndPr>
      <w:rPr>
        <w:noProof/>
      </w:rPr>
    </w:sdtEndPr>
    <w:sdtContent>
      <w:p w14:paraId="4368E1F4" w14:textId="77777777" w:rsidR="00BD6A4E" w:rsidRDefault="00BD6A4E">
        <w:pPr>
          <w:pStyle w:val="Footer"/>
        </w:pPr>
        <w:r>
          <w:fldChar w:fldCharType="begin"/>
        </w:r>
        <w:r>
          <w:instrText xml:space="preserve"> PAGE   \* MERGEFORMAT </w:instrText>
        </w:r>
        <w:r>
          <w:fldChar w:fldCharType="separate"/>
        </w:r>
        <w:r w:rsidR="0077663A">
          <w:rPr>
            <w:noProof/>
          </w:rPr>
          <w:t>34</w:t>
        </w:r>
        <w:r>
          <w:rPr>
            <w:noProof/>
          </w:rPr>
          <w:fldChar w:fldCharType="end"/>
        </w:r>
      </w:p>
    </w:sdtContent>
  </w:sdt>
  <w:p w14:paraId="29B11786" w14:textId="77777777" w:rsidR="00BD6A4E" w:rsidRPr="00E96876" w:rsidRDefault="00BD6A4E" w:rsidP="00853DD2">
    <w:pPr>
      <w:pStyle w:val="Footer"/>
      <w:rPr>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0305817"/>
      <w:docPartObj>
        <w:docPartGallery w:val="Page Numbers (Bottom of Page)"/>
        <w:docPartUnique/>
      </w:docPartObj>
    </w:sdtPr>
    <w:sdtEndPr>
      <w:rPr>
        <w:noProof/>
      </w:rPr>
    </w:sdtEndPr>
    <w:sdtContent>
      <w:p w14:paraId="774140BC" w14:textId="77777777" w:rsidR="00BD6A4E" w:rsidRDefault="00BD6A4E">
        <w:pPr>
          <w:pStyle w:val="Footer"/>
        </w:pPr>
        <w:r>
          <w:fldChar w:fldCharType="begin"/>
        </w:r>
        <w:r>
          <w:instrText xml:space="preserve"> PAGE   \* MERGEFORMAT </w:instrText>
        </w:r>
        <w:r>
          <w:fldChar w:fldCharType="separate"/>
        </w:r>
        <w:r w:rsidR="0077663A">
          <w:rPr>
            <w:noProof/>
          </w:rPr>
          <w:t>6</w:t>
        </w:r>
        <w:r>
          <w:rPr>
            <w:noProof/>
          </w:rPr>
          <w:fldChar w:fldCharType="end"/>
        </w:r>
      </w:p>
    </w:sdtContent>
  </w:sdt>
  <w:p w14:paraId="1D5D5DD1" w14:textId="77777777" w:rsidR="00BD6A4E" w:rsidRPr="00E96876" w:rsidRDefault="00BD6A4E" w:rsidP="00853DD2">
    <w:pPr>
      <w:pStyle w:val="Footer"/>
      <w:rPr>
        <w:sz w:val="18"/>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129652"/>
      <w:docPartObj>
        <w:docPartGallery w:val="Page Numbers (Bottom of Page)"/>
        <w:docPartUnique/>
      </w:docPartObj>
    </w:sdtPr>
    <w:sdtEndPr>
      <w:rPr>
        <w:noProof/>
      </w:rPr>
    </w:sdtEndPr>
    <w:sdtContent>
      <w:p w14:paraId="62E30AAC" w14:textId="77777777" w:rsidR="00BD6A4E" w:rsidRDefault="00BD6A4E">
        <w:pPr>
          <w:pStyle w:val="Footer"/>
        </w:pPr>
        <w:r>
          <w:fldChar w:fldCharType="begin"/>
        </w:r>
        <w:r>
          <w:instrText xml:space="preserve"> PAGE   \* MERGEFORMAT </w:instrText>
        </w:r>
        <w:r>
          <w:fldChar w:fldCharType="separate"/>
        </w:r>
        <w:r w:rsidR="0077663A">
          <w:rPr>
            <w:noProof/>
          </w:rPr>
          <w:t>3</w:t>
        </w:r>
        <w:r>
          <w:rPr>
            <w:noProof/>
          </w:rPr>
          <w:fldChar w:fldCharType="end"/>
        </w:r>
      </w:p>
    </w:sdtContent>
  </w:sdt>
  <w:p w14:paraId="3B1D5C40" w14:textId="77777777" w:rsidR="00BD6A4E" w:rsidRPr="00E96876" w:rsidRDefault="00BD6A4E" w:rsidP="00853DD2">
    <w:pPr>
      <w:pStyle w:val="Footer"/>
      <w:rPr>
        <w:sz w:val="18"/>
        <w:szCs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709012"/>
      <w:docPartObj>
        <w:docPartGallery w:val="Page Numbers (Bottom of Page)"/>
        <w:docPartUnique/>
      </w:docPartObj>
    </w:sdtPr>
    <w:sdtEndPr>
      <w:rPr>
        <w:noProof/>
      </w:rPr>
    </w:sdtEndPr>
    <w:sdtContent>
      <w:p w14:paraId="7FDD0535" w14:textId="77777777" w:rsidR="00BD6A4E" w:rsidRDefault="00BD6A4E">
        <w:pPr>
          <w:pStyle w:val="Footer"/>
        </w:pPr>
        <w:r>
          <w:fldChar w:fldCharType="begin"/>
        </w:r>
        <w:r>
          <w:instrText xml:space="preserve"> PAGE   \* MERGEFORMAT </w:instrText>
        </w:r>
        <w:r>
          <w:fldChar w:fldCharType="separate"/>
        </w:r>
        <w:r w:rsidR="0077663A">
          <w:rPr>
            <w:noProof/>
          </w:rPr>
          <w:t>4</w:t>
        </w:r>
        <w:r>
          <w:rPr>
            <w:noProof/>
          </w:rPr>
          <w:fldChar w:fldCharType="end"/>
        </w:r>
      </w:p>
    </w:sdtContent>
  </w:sdt>
  <w:p w14:paraId="5D1DC574" w14:textId="77777777" w:rsidR="00BD6A4E" w:rsidRPr="00E96876" w:rsidRDefault="00BD6A4E" w:rsidP="00853DD2">
    <w:pPr>
      <w:pStyle w:val="Footer"/>
      <w:rPr>
        <w:sz w:val="18"/>
        <w:szCs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592549"/>
      <w:docPartObj>
        <w:docPartGallery w:val="Page Numbers (Bottom of Page)"/>
        <w:docPartUnique/>
      </w:docPartObj>
    </w:sdtPr>
    <w:sdtEndPr>
      <w:rPr>
        <w:noProof/>
      </w:rPr>
    </w:sdtEndPr>
    <w:sdtContent>
      <w:p w14:paraId="0411073D" w14:textId="77777777" w:rsidR="00BD6A4E" w:rsidRDefault="00BD6A4E">
        <w:pPr>
          <w:pStyle w:val="Footer"/>
        </w:pPr>
        <w:r>
          <w:fldChar w:fldCharType="begin"/>
        </w:r>
        <w:r>
          <w:instrText xml:space="preserve"> PAGE   \* MERGEFORMAT </w:instrText>
        </w:r>
        <w:r>
          <w:fldChar w:fldCharType="separate"/>
        </w:r>
        <w:r w:rsidR="00930CBB">
          <w:rPr>
            <w:noProof/>
          </w:rPr>
          <w:t>3</w:t>
        </w:r>
        <w:r>
          <w:rPr>
            <w:noProof/>
          </w:rPr>
          <w:fldChar w:fldCharType="end"/>
        </w:r>
      </w:p>
    </w:sdtContent>
  </w:sdt>
  <w:p w14:paraId="1C4F61E4" w14:textId="77777777" w:rsidR="00BD6A4E" w:rsidRPr="00E96876" w:rsidRDefault="00BD6A4E" w:rsidP="00853DD2">
    <w:pPr>
      <w:pStyle w:val="Footer"/>
      <w:rPr>
        <w:sz w:val="18"/>
        <w:szCs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335689"/>
      <w:docPartObj>
        <w:docPartGallery w:val="Page Numbers (Bottom of Page)"/>
        <w:docPartUnique/>
      </w:docPartObj>
    </w:sdtPr>
    <w:sdtEndPr>
      <w:rPr>
        <w:noProof/>
      </w:rPr>
    </w:sdtEndPr>
    <w:sdtContent>
      <w:p w14:paraId="23D832F3" w14:textId="77777777" w:rsidR="00BD6A4E" w:rsidRDefault="00BD6A4E">
        <w:pPr>
          <w:pStyle w:val="Footer"/>
        </w:pPr>
        <w:r>
          <w:fldChar w:fldCharType="begin"/>
        </w:r>
        <w:r>
          <w:instrText xml:space="preserve"> PAGE   \* MERGEFORMAT </w:instrText>
        </w:r>
        <w:r>
          <w:fldChar w:fldCharType="separate"/>
        </w:r>
        <w:r w:rsidR="00930CBB">
          <w:rPr>
            <w:noProof/>
          </w:rPr>
          <w:t>2</w:t>
        </w:r>
        <w:r>
          <w:rPr>
            <w:noProof/>
          </w:rPr>
          <w:fldChar w:fldCharType="end"/>
        </w:r>
      </w:p>
    </w:sdtContent>
  </w:sdt>
  <w:p w14:paraId="38275EC2" w14:textId="77777777" w:rsidR="00BD6A4E" w:rsidRPr="00E96876" w:rsidRDefault="00BD6A4E" w:rsidP="00853DD2">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555313" w14:textId="77777777" w:rsidR="00D155B3" w:rsidRDefault="00D155B3" w:rsidP="000074EA">
      <w:r>
        <w:separator/>
      </w:r>
    </w:p>
  </w:footnote>
  <w:footnote w:type="continuationSeparator" w:id="0">
    <w:p w14:paraId="598EF93E" w14:textId="77777777" w:rsidR="00D155B3" w:rsidRDefault="00D155B3" w:rsidP="000074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2FE9F" w14:textId="77777777" w:rsidR="00BD6A4E" w:rsidRDefault="00D155B3">
    <w:pPr>
      <w:pStyle w:val="Header"/>
    </w:pPr>
    <w:r>
      <w:rPr>
        <w:noProof/>
      </w:rPr>
      <w:pict w14:anchorId="760318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56.8pt;height:152.25pt;rotation:315;z-index:-251656192;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0E0ED" w14:textId="77777777" w:rsidR="00BD6A4E" w:rsidRDefault="00D155B3">
    <w:pPr>
      <w:pStyle w:val="Header"/>
    </w:pPr>
    <w:r>
      <w:rPr>
        <w:noProof/>
      </w:rPr>
      <w:pict w14:anchorId="6FCB7F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456.8pt;height:152.25pt;rotation:315;z-index:-251657216;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0503B" w14:textId="77777777" w:rsidR="00BD6A4E" w:rsidRDefault="00D155B3">
    <w:pPr>
      <w:pStyle w:val="Header"/>
    </w:pPr>
    <w:r>
      <w:rPr>
        <w:noProof/>
      </w:rPr>
      <w:pict w14:anchorId="6CF7B1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56.8pt;height:152.25pt;rotation:315;z-index:-251655168;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70D66" w14:textId="77777777" w:rsidR="00BD6A4E" w:rsidRDefault="0077663A" w:rsidP="00E51E56">
    <w:pPr>
      <w:pStyle w:val="Header"/>
      <w:jc w:val="center"/>
      <w:rPr>
        <w:noProof/>
      </w:rPr>
    </w:pPr>
    <w:r>
      <w:rPr>
        <w:noProof/>
      </w:rPr>
      <w:pict w14:anchorId="6E8371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Small 40 year logo" style="width:47.75pt;height:47.75pt;visibility:visible">
          <v:imagedata r:id="rId1" o:title="Small 40 year logo"/>
        </v:shape>
      </w:pict>
    </w:r>
  </w:p>
  <w:p w14:paraId="14E9CDCF" w14:textId="77777777" w:rsidR="00BD6A4E" w:rsidRDefault="00BD6A4E" w:rsidP="00E51E5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1EC006A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2C1ED09C"/>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6"/>
    <w:multiLevelType w:val="multilevel"/>
    <w:tmpl w:val="894EE878"/>
    <w:lvl w:ilvl="0">
      <w:start w:val="1"/>
      <w:numFmt w:val="bullet"/>
      <w:lvlText w:val="•"/>
      <w:lvlJc w:val="left"/>
      <w:pPr>
        <w:tabs>
          <w:tab w:val="num" w:pos="140"/>
        </w:tabs>
        <w:ind w:left="140" w:firstLine="0"/>
      </w:pPr>
      <w:rPr>
        <w:rFonts w:hint="default"/>
        <w:color w:val="000000"/>
        <w:position w:val="0"/>
        <w:sz w:val="24"/>
      </w:rPr>
    </w:lvl>
    <w:lvl w:ilvl="1">
      <w:start w:val="1"/>
      <w:numFmt w:val="bullet"/>
      <w:suff w:val="nothing"/>
      <w:lvlText w:val="•"/>
      <w:lvlJc w:val="left"/>
      <w:pPr>
        <w:ind w:left="0" w:firstLine="500"/>
      </w:pPr>
      <w:rPr>
        <w:rFonts w:hint="default"/>
        <w:color w:val="000000"/>
        <w:position w:val="0"/>
        <w:sz w:val="24"/>
      </w:rPr>
    </w:lvl>
    <w:lvl w:ilvl="2">
      <w:start w:val="1"/>
      <w:numFmt w:val="bullet"/>
      <w:suff w:val="nothing"/>
      <w:lvlText w:val="•"/>
      <w:lvlJc w:val="left"/>
      <w:pPr>
        <w:ind w:left="0" w:firstLine="860"/>
      </w:pPr>
      <w:rPr>
        <w:rFonts w:hint="default"/>
        <w:color w:val="000000"/>
        <w:position w:val="0"/>
        <w:sz w:val="24"/>
      </w:rPr>
    </w:lvl>
    <w:lvl w:ilvl="3">
      <w:start w:val="1"/>
      <w:numFmt w:val="bullet"/>
      <w:suff w:val="nothing"/>
      <w:lvlText w:val="•"/>
      <w:lvlJc w:val="left"/>
      <w:pPr>
        <w:ind w:left="0" w:firstLine="1220"/>
      </w:pPr>
      <w:rPr>
        <w:rFonts w:hint="default"/>
        <w:color w:val="000000"/>
        <w:position w:val="0"/>
        <w:sz w:val="24"/>
      </w:rPr>
    </w:lvl>
    <w:lvl w:ilvl="4">
      <w:start w:val="1"/>
      <w:numFmt w:val="bullet"/>
      <w:suff w:val="nothing"/>
      <w:lvlText w:val="•"/>
      <w:lvlJc w:val="left"/>
      <w:pPr>
        <w:ind w:left="0" w:firstLine="1580"/>
      </w:pPr>
      <w:rPr>
        <w:rFonts w:hint="default"/>
        <w:color w:val="000000"/>
        <w:position w:val="0"/>
        <w:sz w:val="24"/>
      </w:rPr>
    </w:lvl>
    <w:lvl w:ilvl="5">
      <w:start w:val="1"/>
      <w:numFmt w:val="bullet"/>
      <w:suff w:val="nothing"/>
      <w:lvlText w:val="•"/>
      <w:lvlJc w:val="left"/>
      <w:pPr>
        <w:ind w:left="0" w:firstLine="1940"/>
      </w:pPr>
      <w:rPr>
        <w:rFonts w:hint="default"/>
        <w:color w:val="000000"/>
        <w:position w:val="0"/>
        <w:sz w:val="24"/>
      </w:rPr>
    </w:lvl>
    <w:lvl w:ilvl="6">
      <w:start w:val="1"/>
      <w:numFmt w:val="bullet"/>
      <w:suff w:val="nothing"/>
      <w:lvlText w:val="•"/>
      <w:lvlJc w:val="left"/>
      <w:pPr>
        <w:ind w:left="0" w:firstLine="2300"/>
      </w:pPr>
      <w:rPr>
        <w:rFonts w:hint="default"/>
        <w:color w:val="000000"/>
        <w:position w:val="0"/>
        <w:sz w:val="24"/>
      </w:rPr>
    </w:lvl>
    <w:lvl w:ilvl="7">
      <w:start w:val="1"/>
      <w:numFmt w:val="bullet"/>
      <w:suff w:val="nothing"/>
      <w:lvlText w:val="•"/>
      <w:lvlJc w:val="left"/>
      <w:pPr>
        <w:ind w:left="0" w:firstLine="2660"/>
      </w:pPr>
      <w:rPr>
        <w:rFonts w:hint="default"/>
        <w:color w:val="000000"/>
        <w:position w:val="0"/>
        <w:sz w:val="24"/>
      </w:rPr>
    </w:lvl>
    <w:lvl w:ilvl="8">
      <w:start w:val="1"/>
      <w:numFmt w:val="bullet"/>
      <w:suff w:val="nothing"/>
      <w:lvlText w:val="•"/>
      <w:lvlJc w:val="left"/>
      <w:pPr>
        <w:ind w:left="0" w:firstLine="3020"/>
      </w:pPr>
      <w:rPr>
        <w:rFonts w:hint="default"/>
        <w:color w:val="000000"/>
        <w:position w:val="0"/>
        <w:sz w:val="24"/>
      </w:rPr>
    </w:lvl>
  </w:abstractNum>
  <w:abstractNum w:abstractNumId="12">
    <w:nsid w:val="00000007"/>
    <w:multiLevelType w:val="multilevel"/>
    <w:tmpl w:val="894EE879"/>
    <w:lvl w:ilvl="0">
      <w:start w:val="1"/>
      <w:numFmt w:val="bullet"/>
      <w:lvlText w:val="•"/>
      <w:lvlJc w:val="left"/>
      <w:pPr>
        <w:tabs>
          <w:tab w:val="num" w:pos="140"/>
        </w:tabs>
        <w:ind w:left="140" w:firstLine="0"/>
      </w:pPr>
      <w:rPr>
        <w:rFonts w:hint="default"/>
        <w:b/>
        <w:color w:val="000000"/>
        <w:position w:val="0"/>
        <w:sz w:val="24"/>
      </w:rPr>
    </w:lvl>
    <w:lvl w:ilvl="1">
      <w:start w:val="1"/>
      <w:numFmt w:val="bullet"/>
      <w:suff w:val="nothing"/>
      <w:lvlText w:val="•"/>
      <w:lvlJc w:val="left"/>
      <w:pPr>
        <w:ind w:left="0" w:firstLine="500"/>
      </w:pPr>
      <w:rPr>
        <w:rFonts w:hint="default"/>
        <w:color w:val="000000"/>
        <w:position w:val="0"/>
        <w:sz w:val="24"/>
      </w:rPr>
    </w:lvl>
    <w:lvl w:ilvl="2">
      <w:start w:val="1"/>
      <w:numFmt w:val="bullet"/>
      <w:suff w:val="nothing"/>
      <w:lvlText w:val="•"/>
      <w:lvlJc w:val="left"/>
      <w:pPr>
        <w:ind w:left="0" w:firstLine="860"/>
      </w:pPr>
      <w:rPr>
        <w:rFonts w:hint="default"/>
        <w:color w:val="000000"/>
        <w:position w:val="0"/>
        <w:sz w:val="24"/>
      </w:rPr>
    </w:lvl>
    <w:lvl w:ilvl="3">
      <w:start w:val="1"/>
      <w:numFmt w:val="bullet"/>
      <w:suff w:val="nothing"/>
      <w:lvlText w:val="•"/>
      <w:lvlJc w:val="left"/>
      <w:pPr>
        <w:ind w:left="0" w:firstLine="1220"/>
      </w:pPr>
      <w:rPr>
        <w:rFonts w:hint="default"/>
        <w:color w:val="000000"/>
        <w:position w:val="0"/>
        <w:sz w:val="24"/>
      </w:rPr>
    </w:lvl>
    <w:lvl w:ilvl="4">
      <w:start w:val="1"/>
      <w:numFmt w:val="bullet"/>
      <w:suff w:val="nothing"/>
      <w:lvlText w:val="•"/>
      <w:lvlJc w:val="left"/>
      <w:pPr>
        <w:ind w:left="0" w:firstLine="1580"/>
      </w:pPr>
      <w:rPr>
        <w:rFonts w:hint="default"/>
        <w:color w:val="000000"/>
        <w:position w:val="0"/>
        <w:sz w:val="24"/>
      </w:rPr>
    </w:lvl>
    <w:lvl w:ilvl="5">
      <w:start w:val="1"/>
      <w:numFmt w:val="bullet"/>
      <w:suff w:val="nothing"/>
      <w:lvlText w:val="•"/>
      <w:lvlJc w:val="left"/>
      <w:pPr>
        <w:ind w:left="0" w:firstLine="1940"/>
      </w:pPr>
      <w:rPr>
        <w:rFonts w:hint="default"/>
        <w:color w:val="000000"/>
        <w:position w:val="0"/>
        <w:sz w:val="24"/>
      </w:rPr>
    </w:lvl>
    <w:lvl w:ilvl="6">
      <w:start w:val="1"/>
      <w:numFmt w:val="bullet"/>
      <w:suff w:val="nothing"/>
      <w:lvlText w:val="•"/>
      <w:lvlJc w:val="left"/>
      <w:pPr>
        <w:ind w:left="0" w:firstLine="2300"/>
      </w:pPr>
      <w:rPr>
        <w:rFonts w:hint="default"/>
        <w:color w:val="000000"/>
        <w:position w:val="0"/>
        <w:sz w:val="24"/>
      </w:rPr>
    </w:lvl>
    <w:lvl w:ilvl="7">
      <w:start w:val="1"/>
      <w:numFmt w:val="bullet"/>
      <w:suff w:val="nothing"/>
      <w:lvlText w:val="•"/>
      <w:lvlJc w:val="left"/>
      <w:pPr>
        <w:ind w:left="0" w:firstLine="2660"/>
      </w:pPr>
      <w:rPr>
        <w:rFonts w:hint="default"/>
        <w:color w:val="000000"/>
        <w:position w:val="0"/>
        <w:sz w:val="24"/>
      </w:rPr>
    </w:lvl>
    <w:lvl w:ilvl="8">
      <w:start w:val="1"/>
      <w:numFmt w:val="bullet"/>
      <w:suff w:val="nothing"/>
      <w:lvlText w:val="•"/>
      <w:lvlJc w:val="left"/>
      <w:pPr>
        <w:ind w:left="0" w:firstLine="3020"/>
      </w:pPr>
      <w:rPr>
        <w:rFonts w:hint="default"/>
        <w:color w:val="000000"/>
        <w:position w:val="0"/>
        <w:sz w:val="24"/>
      </w:rPr>
    </w:lvl>
  </w:abstractNum>
  <w:abstractNum w:abstractNumId="13">
    <w:nsid w:val="00000009"/>
    <w:multiLevelType w:val="multilevel"/>
    <w:tmpl w:val="894EE87B"/>
    <w:lvl w:ilvl="0">
      <w:start w:val="1"/>
      <w:numFmt w:val="bullet"/>
      <w:lvlText w:val="•"/>
      <w:lvlJc w:val="left"/>
      <w:pPr>
        <w:tabs>
          <w:tab w:val="num" w:pos="160"/>
        </w:tabs>
        <w:ind w:left="160" w:firstLine="0"/>
      </w:pPr>
      <w:rPr>
        <w:rFonts w:hint="default"/>
        <w:color w:val="000000"/>
        <w:position w:val="0"/>
        <w:sz w:val="24"/>
      </w:rPr>
    </w:lvl>
    <w:lvl w:ilvl="1">
      <w:start w:val="1"/>
      <w:numFmt w:val="bullet"/>
      <w:suff w:val="nothing"/>
      <w:lvlText w:val="•"/>
      <w:lvlJc w:val="left"/>
      <w:pPr>
        <w:ind w:left="0" w:firstLine="520"/>
      </w:pPr>
      <w:rPr>
        <w:rFonts w:hint="default"/>
        <w:color w:val="000000"/>
        <w:position w:val="0"/>
        <w:sz w:val="24"/>
      </w:rPr>
    </w:lvl>
    <w:lvl w:ilvl="2">
      <w:start w:val="1"/>
      <w:numFmt w:val="bullet"/>
      <w:suff w:val="nothing"/>
      <w:lvlText w:val="•"/>
      <w:lvlJc w:val="left"/>
      <w:pPr>
        <w:ind w:left="0" w:firstLine="880"/>
      </w:pPr>
      <w:rPr>
        <w:rFonts w:hint="default"/>
        <w:color w:val="000000"/>
        <w:position w:val="0"/>
        <w:sz w:val="24"/>
      </w:rPr>
    </w:lvl>
    <w:lvl w:ilvl="3">
      <w:start w:val="1"/>
      <w:numFmt w:val="bullet"/>
      <w:suff w:val="nothing"/>
      <w:lvlText w:val="•"/>
      <w:lvlJc w:val="left"/>
      <w:pPr>
        <w:ind w:left="0" w:firstLine="1240"/>
      </w:pPr>
      <w:rPr>
        <w:rFonts w:hint="default"/>
        <w:color w:val="000000"/>
        <w:position w:val="0"/>
        <w:sz w:val="24"/>
      </w:rPr>
    </w:lvl>
    <w:lvl w:ilvl="4">
      <w:start w:val="1"/>
      <w:numFmt w:val="bullet"/>
      <w:suff w:val="nothing"/>
      <w:lvlText w:val="•"/>
      <w:lvlJc w:val="left"/>
      <w:pPr>
        <w:ind w:left="0" w:firstLine="1600"/>
      </w:pPr>
      <w:rPr>
        <w:rFonts w:hint="default"/>
        <w:color w:val="000000"/>
        <w:position w:val="0"/>
        <w:sz w:val="24"/>
      </w:rPr>
    </w:lvl>
    <w:lvl w:ilvl="5">
      <w:start w:val="1"/>
      <w:numFmt w:val="bullet"/>
      <w:suff w:val="nothing"/>
      <w:lvlText w:val="•"/>
      <w:lvlJc w:val="left"/>
      <w:pPr>
        <w:ind w:left="0" w:firstLine="1960"/>
      </w:pPr>
      <w:rPr>
        <w:rFonts w:hint="default"/>
        <w:color w:val="000000"/>
        <w:position w:val="0"/>
        <w:sz w:val="24"/>
      </w:rPr>
    </w:lvl>
    <w:lvl w:ilvl="6">
      <w:start w:val="1"/>
      <w:numFmt w:val="bullet"/>
      <w:suff w:val="nothing"/>
      <w:lvlText w:val="•"/>
      <w:lvlJc w:val="left"/>
      <w:pPr>
        <w:ind w:left="0" w:firstLine="2320"/>
      </w:pPr>
      <w:rPr>
        <w:rFonts w:hint="default"/>
        <w:color w:val="000000"/>
        <w:position w:val="0"/>
        <w:sz w:val="24"/>
      </w:rPr>
    </w:lvl>
    <w:lvl w:ilvl="7">
      <w:start w:val="1"/>
      <w:numFmt w:val="bullet"/>
      <w:suff w:val="nothing"/>
      <w:lvlText w:val="•"/>
      <w:lvlJc w:val="left"/>
      <w:pPr>
        <w:ind w:left="0" w:firstLine="2680"/>
      </w:pPr>
      <w:rPr>
        <w:rFonts w:hint="default"/>
        <w:color w:val="000000"/>
        <w:position w:val="0"/>
        <w:sz w:val="24"/>
      </w:rPr>
    </w:lvl>
    <w:lvl w:ilvl="8">
      <w:start w:val="1"/>
      <w:numFmt w:val="bullet"/>
      <w:suff w:val="nothing"/>
      <w:lvlText w:val="•"/>
      <w:lvlJc w:val="left"/>
      <w:pPr>
        <w:ind w:left="0" w:firstLine="3040"/>
      </w:pPr>
      <w:rPr>
        <w:rFonts w:hint="default"/>
        <w:color w:val="000000"/>
        <w:position w:val="0"/>
        <w:sz w:val="24"/>
      </w:rPr>
    </w:lvl>
  </w:abstractNum>
  <w:abstractNum w:abstractNumId="14">
    <w:nsid w:val="0000000A"/>
    <w:multiLevelType w:val="multilevel"/>
    <w:tmpl w:val="894EE87C"/>
    <w:lvl w:ilvl="0">
      <w:start w:val="1"/>
      <w:numFmt w:val="bullet"/>
      <w:lvlText w:val="•"/>
      <w:lvlJc w:val="left"/>
      <w:pPr>
        <w:tabs>
          <w:tab w:val="num" w:pos="160"/>
        </w:tabs>
        <w:ind w:left="160" w:firstLine="0"/>
      </w:pPr>
      <w:rPr>
        <w:rFonts w:hint="default"/>
        <w:color w:val="000000"/>
        <w:position w:val="0"/>
        <w:sz w:val="24"/>
      </w:rPr>
    </w:lvl>
    <w:lvl w:ilvl="1">
      <w:start w:val="1"/>
      <w:numFmt w:val="bullet"/>
      <w:suff w:val="nothing"/>
      <w:lvlText w:val="•"/>
      <w:lvlJc w:val="left"/>
      <w:pPr>
        <w:ind w:left="0" w:firstLine="520"/>
      </w:pPr>
      <w:rPr>
        <w:rFonts w:hint="default"/>
        <w:color w:val="000000"/>
        <w:position w:val="0"/>
        <w:sz w:val="24"/>
      </w:rPr>
    </w:lvl>
    <w:lvl w:ilvl="2">
      <w:start w:val="1"/>
      <w:numFmt w:val="bullet"/>
      <w:suff w:val="nothing"/>
      <w:lvlText w:val="•"/>
      <w:lvlJc w:val="left"/>
      <w:pPr>
        <w:ind w:left="0" w:firstLine="880"/>
      </w:pPr>
      <w:rPr>
        <w:rFonts w:hint="default"/>
        <w:color w:val="000000"/>
        <w:position w:val="0"/>
        <w:sz w:val="24"/>
      </w:rPr>
    </w:lvl>
    <w:lvl w:ilvl="3">
      <w:start w:val="1"/>
      <w:numFmt w:val="bullet"/>
      <w:suff w:val="nothing"/>
      <w:lvlText w:val="•"/>
      <w:lvlJc w:val="left"/>
      <w:pPr>
        <w:ind w:left="0" w:firstLine="1240"/>
      </w:pPr>
      <w:rPr>
        <w:rFonts w:hint="default"/>
        <w:color w:val="000000"/>
        <w:position w:val="0"/>
        <w:sz w:val="24"/>
      </w:rPr>
    </w:lvl>
    <w:lvl w:ilvl="4">
      <w:start w:val="1"/>
      <w:numFmt w:val="bullet"/>
      <w:suff w:val="nothing"/>
      <w:lvlText w:val="•"/>
      <w:lvlJc w:val="left"/>
      <w:pPr>
        <w:ind w:left="0" w:firstLine="1600"/>
      </w:pPr>
      <w:rPr>
        <w:rFonts w:hint="default"/>
        <w:color w:val="000000"/>
        <w:position w:val="0"/>
        <w:sz w:val="24"/>
      </w:rPr>
    </w:lvl>
    <w:lvl w:ilvl="5">
      <w:start w:val="1"/>
      <w:numFmt w:val="bullet"/>
      <w:suff w:val="nothing"/>
      <w:lvlText w:val="•"/>
      <w:lvlJc w:val="left"/>
      <w:pPr>
        <w:ind w:left="0" w:firstLine="1960"/>
      </w:pPr>
      <w:rPr>
        <w:rFonts w:hint="default"/>
        <w:color w:val="000000"/>
        <w:position w:val="0"/>
        <w:sz w:val="24"/>
      </w:rPr>
    </w:lvl>
    <w:lvl w:ilvl="6">
      <w:start w:val="1"/>
      <w:numFmt w:val="bullet"/>
      <w:suff w:val="nothing"/>
      <w:lvlText w:val="•"/>
      <w:lvlJc w:val="left"/>
      <w:pPr>
        <w:ind w:left="0" w:firstLine="2320"/>
      </w:pPr>
      <w:rPr>
        <w:rFonts w:hint="default"/>
        <w:color w:val="000000"/>
        <w:position w:val="0"/>
        <w:sz w:val="24"/>
      </w:rPr>
    </w:lvl>
    <w:lvl w:ilvl="7">
      <w:start w:val="1"/>
      <w:numFmt w:val="bullet"/>
      <w:suff w:val="nothing"/>
      <w:lvlText w:val="•"/>
      <w:lvlJc w:val="left"/>
      <w:pPr>
        <w:ind w:left="0" w:firstLine="2680"/>
      </w:pPr>
      <w:rPr>
        <w:rFonts w:hint="default"/>
        <w:color w:val="000000"/>
        <w:position w:val="0"/>
        <w:sz w:val="24"/>
      </w:rPr>
    </w:lvl>
    <w:lvl w:ilvl="8">
      <w:start w:val="1"/>
      <w:numFmt w:val="bullet"/>
      <w:suff w:val="nothing"/>
      <w:lvlText w:val="•"/>
      <w:lvlJc w:val="left"/>
      <w:pPr>
        <w:ind w:left="0" w:firstLine="3040"/>
      </w:pPr>
      <w:rPr>
        <w:rFonts w:hint="default"/>
        <w:color w:val="000000"/>
        <w:position w:val="0"/>
        <w:sz w:val="24"/>
      </w:rPr>
    </w:lvl>
  </w:abstractNum>
  <w:abstractNum w:abstractNumId="15">
    <w:nsid w:val="0000000B"/>
    <w:multiLevelType w:val="multilevel"/>
    <w:tmpl w:val="894EE87D"/>
    <w:lvl w:ilvl="0">
      <w:start w:val="1"/>
      <w:numFmt w:val="bullet"/>
      <w:lvlText w:val="•"/>
      <w:lvlJc w:val="left"/>
      <w:pPr>
        <w:tabs>
          <w:tab w:val="num" w:pos="160"/>
        </w:tabs>
        <w:ind w:left="160" w:firstLine="0"/>
      </w:pPr>
      <w:rPr>
        <w:rFonts w:hint="default"/>
        <w:color w:val="000000"/>
        <w:position w:val="0"/>
        <w:sz w:val="24"/>
      </w:rPr>
    </w:lvl>
    <w:lvl w:ilvl="1">
      <w:start w:val="1"/>
      <w:numFmt w:val="bullet"/>
      <w:suff w:val="nothing"/>
      <w:lvlText w:val="•"/>
      <w:lvlJc w:val="left"/>
      <w:pPr>
        <w:ind w:left="0" w:firstLine="520"/>
      </w:pPr>
      <w:rPr>
        <w:rFonts w:hint="default"/>
        <w:color w:val="000000"/>
        <w:position w:val="0"/>
        <w:sz w:val="24"/>
      </w:rPr>
    </w:lvl>
    <w:lvl w:ilvl="2">
      <w:start w:val="1"/>
      <w:numFmt w:val="bullet"/>
      <w:suff w:val="nothing"/>
      <w:lvlText w:val="•"/>
      <w:lvlJc w:val="left"/>
      <w:pPr>
        <w:ind w:left="0" w:firstLine="880"/>
      </w:pPr>
      <w:rPr>
        <w:rFonts w:hint="default"/>
        <w:color w:val="000000"/>
        <w:position w:val="0"/>
        <w:sz w:val="24"/>
      </w:rPr>
    </w:lvl>
    <w:lvl w:ilvl="3">
      <w:start w:val="1"/>
      <w:numFmt w:val="bullet"/>
      <w:suff w:val="nothing"/>
      <w:lvlText w:val="•"/>
      <w:lvlJc w:val="left"/>
      <w:pPr>
        <w:ind w:left="0" w:firstLine="1240"/>
      </w:pPr>
      <w:rPr>
        <w:rFonts w:hint="default"/>
        <w:color w:val="000000"/>
        <w:position w:val="0"/>
        <w:sz w:val="24"/>
      </w:rPr>
    </w:lvl>
    <w:lvl w:ilvl="4">
      <w:start w:val="1"/>
      <w:numFmt w:val="bullet"/>
      <w:suff w:val="nothing"/>
      <w:lvlText w:val="•"/>
      <w:lvlJc w:val="left"/>
      <w:pPr>
        <w:ind w:left="0" w:firstLine="1600"/>
      </w:pPr>
      <w:rPr>
        <w:rFonts w:hint="default"/>
        <w:color w:val="000000"/>
        <w:position w:val="0"/>
        <w:sz w:val="24"/>
      </w:rPr>
    </w:lvl>
    <w:lvl w:ilvl="5">
      <w:start w:val="1"/>
      <w:numFmt w:val="bullet"/>
      <w:suff w:val="nothing"/>
      <w:lvlText w:val="•"/>
      <w:lvlJc w:val="left"/>
      <w:pPr>
        <w:ind w:left="0" w:firstLine="1960"/>
      </w:pPr>
      <w:rPr>
        <w:rFonts w:hint="default"/>
        <w:color w:val="000000"/>
        <w:position w:val="0"/>
        <w:sz w:val="24"/>
      </w:rPr>
    </w:lvl>
    <w:lvl w:ilvl="6">
      <w:start w:val="1"/>
      <w:numFmt w:val="bullet"/>
      <w:suff w:val="nothing"/>
      <w:lvlText w:val="•"/>
      <w:lvlJc w:val="left"/>
      <w:pPr>
        <w:ind w:left="0" w:firstLine="2320"/>
      </w:pPr>
      <w:rPr>
        <w:rFonts w:hint="default"/>
        <w:color w:val="000000"/>
        <w:position w:val="0"/>
        <w:sz w:val="24"/>
      </w:rPr>
    </w:lvl>
    <w:lvl w:ilvl="7">
      <w:start w:val="1"/>
      <w:numFmt w:val="bullet"/>
      <w:suff w:val="nothing"/>
      <w:lvlText w:val="•"/>
      <w:lvlJc w:val="left"/>
      <w:pPr>
        <w:ind w:left="0" w:firstLine="2680"/>
      </w:pPr>
      <w:rPr>
        <w:rFonts w:hint="default"/>
        <w:color w:val="000000"/>
        <w:position w:val="0"/>
        <w:sz w:val="24"/>
      </w:rPr>
    </w:lvl>
    <w:lvl w:ilvl="8">
      <w:start w:val="1"/>
      <w:numFmt w:val="bullet"/>
      <w:suff w:val="nothing"/>
      <w:lvlText w:val="•"/>
      <w:lvlJc w:val="left"/>
      <w:pPr>
        <w:ind w:left="0" w:firstLine="3040"/>
      </w:pPr>
      <w:rPr>
        <w:rFonts w:hint="default"/>
        <w:color w:val="000000"/>
        <w:position w:val="0"/>
        <w:sz w:val="24"/>
      </w:rPr>
    </w:lvl>
  </w:abstractNum>
  <w:abstractNum w:abstractNumId="16">
    <w:nsid w:val="0000000C"/>
    <w:multiLevelType w:val="multilevel"/>
    <w:tmpl w:val="894EE87E"/>
    <w:lvl w:ilvl="0">
      <w:start w:val="1"/>
      <w:numFmt w:val="bullet"/>
      <w:lvlText w:val="•"/>
      <w:lvlJc w:val="left"/>
      <w:pPr>
        <w:tabs>
          <w:tab w:val="num" w:pos="160"/>
        </w:tabs>
        <w:ind w:left="160" w:firstLine="0"/>
      </w:pPr>
      <w:rPr>
        <w:rFonts w:hint="default"/>
        <w:color w:val="000000"/>
        <w:position w:val="0"/>
        <w:sz w:val="24"/>
      </w:rPr>
    </w:lvl>
    <w:lvl w:ilvl="1">
      <w:start w:val="1"/>
      <w:numFmt w:val="bullet"/>
      <w:suff w:val="nothing"/>
      <w:lvlText w:val="•"/>
      <w:lvlJc w:val="left"/>
      <w:pPr>
        <w:ind w:left="0" w:firstLine="520"/>
      </w:pPr>
      <w:rPr>
        <w:rFonts w:hint="default"/>
        <w:color w:val="000000"/>
        <w:position w:val="0"/>
        <w:sz w:val="24"/>
      </w:rPr>
    </w:lvl>
    <w:lvl w:ilvl="2">
      <w:start w:val="1"/>
      <w:numFmt w:val="bullet"/>
      <w:suff w:val="nothing"/>
      <w:lvlText w:val="•"/>
      <w:lvlJc w:val="left"/>
      <w:pPr>
        <w:ind w:left="0" w:firstLine="880"/>
      </w:pPr>
      <w:rPr>
        <w:rFonts w:hint="default"/>
        <w:color w:val="000000"/>
        <w:position w:val="0"/>
        <w:sz w:val="24"/>
      </w:rPr>
    </w:lvl>
    <w:lvl w:ilvl="3">
      <w:start w:val="1"/>
      <w:numFmt w:val="bullet"/>
      <w:suff w:val="nothing"/>
      <w:lvlText w:val="•"/>
      <w:lvlJc w:val="left"/>
      <w:pPr>
        <w:ind w:left="0" w:firstLine="1240"/>
      </w:pPr>
      <w:rPr>
        <w:rFonts w:hint="default"/>
        <w:color w:val="000000"/>
        <w:position w:val="0"/>
        <w:sz w:val="24"/>
      </w:rPr>
    </w:lvl>
    <w:lvl w:ilvl="4">
      <w:start w:val="1"/>
      <w:numFmt w:val="bullet"/>
      <w:suff w:val="nothing"/>
      <w:lvlText w:val="•"/>
      <w:lvlJc w:val="left"/>
      <w:pPr>
        <w:ind w:left="0" w:firstLine="1600"/>
      </w:pPr>
      <w:rPr>
        <w:rFonts w:hint="default"/>
        <w:color w:val="000000"/>
        <w:position w:val="0"/>
        <w:sz w:val="24"/>
      </w:rPr>
    </w:lvl>
    <w:lvl w:ilvl="5">
      <w:start w:val="1"/>
      <w:numFmt w:val="bullet"/>
      <w:suff w:val="nothing"/>
      <w:lvlText w:val="•"/>
      <w:lvlJc w:val="left"/>
      <w:pPr>
        <w:ind w:left="0" w:firstLine="1960"/>
      </w:pPr>
      <w:rPr>
        <w:rFonts w:hint="default"/>
        <w:color w:val="000000"/>
        <w:position w:val="0"/>
        <w:sz w:val="24"/>
      </w:rPr>
    </w:lvl>
    <w:lvl w:ilvl="6">
      <w:start w:val="1"/>
      <w:numFmt w:val="bullet"/>
      <w:suff w:val="nothing"/>
      <w:lvlText w:val="•"/>
      <w:lvlJc w:val="left"/>
      <w:pPr>
        <w:ind w:left="0" w:firstLine="2320"/>
      </w:pPr>
      <w:rPr>
        <w:rFonts w:hint="default"/>
        <w:color w:val="000000"/>
        <w:position w:val="0"/>
        <w:sz w:val="24"/>
      </w:rPr>
    </w:lvl>
    <w:lvl w:ilvl="7">
      <w:start w:val="1"/>
      <w:numFmt w:val="bullet"/>
      <w:suff w:val="nothing"/>
      <w:lvlText w:val="•"/>
      <w:lvlJc w:val="left"/>
      <w:pPr>
        <w:ind w:left="0" w:firstLine="2680"/>
      </w:pPr>
      <w:rPr>
        <w:rFonts w:hint="default"/>
        <w:color w:val="000000"/>
        <w:position w:val="0"/>
        <w:sz w:val="24"/>
      </w:rPr>
    </w:lvl>
    <w:lvl w:ilvl="8">
      <w:start w:val="1"/>
      <w:numFmt w:val="bullet"/>
      <w:suff w:val="nothing"/>
      <w:lvlText w:val="•"/>
      <w:lvlJc w:val="left"/>
      <w:pPr>
        <w:ind w:left="0" w:firstLine="3040"/>
      </w:pPr>
      <w:rPr>
        <w:rFonts w:hint="default"/>
        <w:color w:val="000000"/>
        <w:position w:val="0"/>
        <w:sz w:val="24"/>
      </w:rPr>
    </w:lvl>
  </w:abstractNum>
  <w:abstractNum w:abstractNumId="17">
    <w:nsid w:val="006665AA"/>
    <w:multiLevelType w:val="hybridMultilevel"/>
    <w:tmpl w:val="085E3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02A5FAE"/>
    <w:multiLevelType w:val="hybridMultilevel"/>
    <w:tmpl w:val="D5803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07E6462"/>
    <w:multiLevelType w:val="hybridMultilevel"/>
    <w:tmpl w:val="C1405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129D4448"/>
    <w:multiLevelType w:val="hybridMultilevel"/>
    <w:tmpl w:val="5E72C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A5A1789"/>
    <w:multiLevelType w:val="hybridMultilevel"/>
    <w:tmpl w:val="0C9AC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B4B4DBE"/>
    <w:multiLevelType w:val="hybridMultilevel"/>
    <w:tmpl w:val="9E663408"/>
    <w:lvl w:ilvl="0" w:tplc="97CCEF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D224FC4"/>
    <w:multiLevelType w:val="hybridMultilevel"/>
    <w:tmpl w:val="C798A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1EE85F2F"/>
    <w:multiLevelType w:val="hybridMultilevel"/>
    <w:tmpl w:val="CDFE1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4F63597"/>
    <w:multiLevelType w:val="hybridMultilevel"/>
    <w:tmpl w:val="38D24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9A02710"/>
    <w:multiLevelType w:val="hybridMultilevel"/>
    <w:tmpl w:val="C450CD30"/>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7">
    <w:nsid w:val="29DC21D6"/>
    <w:multiLevelType w:val="hybridMultilevel"/>
    <w:tmpl w:val="84649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2F592978"/>
    <w:multiLevelType w:val="hybridMultilevel"/>
    <w:tmpl w:val="163450EA"/>
    <w:lvl w:ilvl="0" w:tplc="04090001">
      <w:start w:val="1"/>
      <w:numFmt w:val="bullet"/>
      <w:lvlText w:val=""/>
      <w:lvlJc w:val="left"/>
      <w:pPr>
        <w:ind w:left="1449" w:hanging="360"/>
      </w:pPr>
      <w:rPr>
        <w:rFonts w:ascii="Symbol" w:hAnsi="Symbol" w:hint="default"/>
      </w:rPr>
    </w:lvl>
    <w:lvl w:ilvl="1" w:tplc="04090003">
      <w:start w:val="1"/>
      <w:numFmt w:val="bullet"/>
      <w:lvlText w:val="o"/>
      <w:lvlJc w:val="left"/>
      <w:pPr>
        <w:ind w:left="2169" w:hanging="360"/>
      </w:pPr>
      <w:rPr>
        <w:rFonts w:ascii="Courier New" w:hAnsi="Courier New" w:hint="default"/>
      </w:rPr>
    </w:lvl>
    <w:lvl w:ilvl="2" w:tplc="04090005">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9">
    <w:nsid w:val="30E3405C"/>
    <w:multiLevelType w:val="hybridMultilevel"/>
    <w:tmpl w:val="881C0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2261C88"/>
    <w:multiLevelType w:val="hybridMultilevel"/>
    <w:tmpl w:val="647AFE5E"/>
    <w:lvl w:ilvl="0" w:tplc="03F07A80">
      <w:start w:val="1"/>
      <w:numFmt w:val="bullet"/>
      <w:lvlText w:val="•"/>
      <w:lvlJc w:val="left"/>
      <w:pPr>
        <w:tabs>
          <w:tab w:val="num" w:pos="720"/>
        </w:tabs>
        <w:ind w:left="720" w:hanging="360"/>
      </w:pPr>
      <w:rPr>
        <w:rFonts w:ascii="Times" w:hAnsi="Times" w:hint="default"/>
      </w:rPr>
    </w:lvl>
    <w:lvl w:ilvl="1" w:tplc="1368F398" w:tentative="1">
      <w:start w:val="1"/>
      <w:numFmt w:val="bullet"/>
      <w:lvlText w:val="•"/>
      <w:lvlJc w:val="left"/>
      <w:pPr>
        <w:tabs>
          <w:tab w:val="num" w:pos="1440"/>
        </w:tabs>
        <w:ind w:left="1440" w:hanging="360"/>
      </w:pPr>
      <w:rPr>
        <w:rFonts w:ascii="Times" w:hAnsi="Times" w:hint="default"/>
      </w:rPr>
    </w:lvl>
    <w:lvl w:ilvl="2" w:tplc="CC6028AA" w:tentative="1">
      <w:start w:val="1"/>
      <w:numFmt w:val="bullet"/>
      <w:lvlText w:val="•"/>
      <w:lvlJc w:val="left"/>
      <w:pPr>
        <w:tabs>
          <w:tab w:val="num" w:pos="2160"/>
        </w:tabs>
        <w:ind w:left="2160" w:hanging="360"/>
      </w:pPr>
      <w:rPr>
        <w:rFonts w:ascii="Times" w:hAnsi="Times" w:hint="default"/>
      </w:rPr>
    </w:lvl>
    <w:lvl w:ilvl="3" w:tplc="4F0CDFD8" w:tentative="1">
      <w:start w:val="1"/>
      <w:numFmt w:val="bullet"/>
      <w:lvlText w:val="•"/>
      <w:lvlJc w:val="left"/>
      <w:pPr>
        <w:tabs>
          <w:tab w:val="num" w:pos="2880"/>
        </w:tabs>
        <w:ind w:left="2880" w:hanging="360"/>
      </w:pPr>
      <w:rPr>
        <w:rFonts w:ascii="Times" w:hAnsi="Times" w:hint="default"/>
      </w:rPr>
    </w:lvl>
    <w:lvl w:ilvl="4" w:tplc="0CF8CB54" w:tentative="1">
      <w:start w:val="1"/>
      <w:numFmt w:val="bullet"/>
      <w:lvlText w:val="•"/>
      <w:lvlJc w:val="left"/>
      <w:pPr>
        <w:tabs>
          <w:tab w:val="num" w:pos="3600"/>
        </w:tabs>
        <w:ind w:left="3600" w:hanging="360"/>
      </w:pPr>
      <w:rPr>
        <w:rFonts w:ascii="Times" w:hAnsi="Times" w:hint="default"/>
      </w:rPr>
    </w:lvl>
    <w:lvl w:ilvl="5" w:tplc="E1365266" w:tentative="1">
      <w:start w:val="1"/>
      <w:numFmt w:val="bullet"/>
      <w:lvlText w:val="•"/>
      <w:lvlJc w:val="left"/>
      <w:pPr>
        <w:tabs>
          <w:tab w:val="num" w:pos="4320"/>
        </w:tabs>
        <w:ind w:left="4320" w:hanging="360"/>
      </w:pPr>
      <w:rPr>
        <w:rFonts w:ascii="Times" w:hAnsi="Times" w:hint="default"/>
      </w:rPr>
    </w:lvl>
    <w:lvl w:ilvl="6" w:tplc="9F200B78" w:tentative="1">
      <w:start w:val="1"/>
      <w:numFmt w:val="bullet"/>
      <w:lvlText w:val="•"/>
      <w:lvlJc w:val="left"/>
      <w:pPr>
        <w:tabs>
          <w:tab w:val="num" w:pos="5040"/>
        </w:tabs>
        <w:ind w:left="5040" w:hanging="360"/>
      </w:pPr>
      <w:rPr>
        <w:rFonts w:ascii="Times" w:hAnsi="Times" w:hint="default"/>
      </w:rPr>
    </w:lvl>
    <w:lvl w:ilvl="7" w:tplc="773216B8" w:tentative="1">
      <w:start w:val="1"/>
      <w:numFmt w:val="bullet"/>
      <w:lvlText w:val="•"/>
      <w:lvlJc w:val="left"/>
      <w:pPr>
        <w:tabs>
          <w:tab w:val="num" w:pos="5760"/>
        </w:tabs>
        <w:ind w:left="5760" w:hanging="360"/>
      </w:pPr>
      <w:rPr>
        <w:rFonts w:ascii="Times" w:hAnsi="Times" w:hint="default"/>
      </w:rPr>
    </w:lvl>
    <w:lvl w:ilvl="8" w:tplc="07A83B4A" w:tentative="1">
      <w:start w:val="1"/>
      <w:numFmt w:val="bullet"/>
      <w:lvlText w:val="•"/>
      <w:lvlJc w:val="left"/>
      <w:pPr>
        <w:tabs>
          <w:tab w:val="num" w:pos="6480"/>
        </w:tabs>
        <w:ind w:left="6480" w:hanging="360"/>
      </w:pPr>
      <w:rPr>
        <w:rFonts w:ascii="Times" w:hAnsi="Times" w:hint="default"/>
      </w:rPr>
    </w:lvl>
  </w:abstractNum>
  <w:abstractNum w:abstractNumId="31">
    <w:nsid w:val="32937310"/>
    <w:multiLevelType w:val="hybridMultilevel"/>
    <w:tmpl w:val="13CA8180"/>
    <w:lvl w:ilvl="0" w:tplc="2AF449DA">
      <w:start w:val="1"/>
      <w:numFmt w:val="bullet"/>
      <w:pStyle w:val="List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32C56596"/>
    <w:multiLevelType w:val="hybridMultilevel"/>
    <w:tmpl w:val="90FA5F5C"/>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35C923E9"/>
    <w:multiLevelType w:val="hybridMultilevel"/>
    <w:tmpl w:val="B9628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7F75093"/>
    <w:multiLevelType w:val="hybridMultilevel"/>
    <w:tmpl w:val="EF425C36"/>
    <w:lvl w:ilvl="0" w:tplc="72EE7990">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ABE4695"/>
    <w:multiLevelType w:val="hybridMultilevel"/>
    <w:tmpl w:val="0E9AA200"/>
    <w:lvl w:ilvl="0" w:tplc="4776076C">
      <w:start w:val="1"/>
      <w:numFmt w:val="bullet"/>
      <w:lvlText w:val="•"/>
      <w:lvlJc w:val="left"/>
      <w:pPr>
        <w:tabs>
          <w:tab w:val="num" w:pos="720"/>
        </w:tabs>
        <w:ind w:left="720" w:hanging="360"/>
      </w:pPr>
      <w:rPr>
        <w:rFonts w:ascii="Times" w:hAnsi="Times" w:hint="default"/>
      </w:rPr>
    </w:lvl>
    <w:lvl w:ilvl="1" w:tplc="3C7E08F0" w:tentative="1">
      <w:start w:val="1"/>
      <w:numFmt w:val="bullet"/>
      <w:lvlText w:val="•"/>
      <w:lvlJc w:val="left"/>
      <w:pPr>
        <w:tabs>
          <w:tab w:val="num" w:pos="1440"/>
        </w:tabs>
        <w:ind w:left="1440" w:hanging="360"/>
      </w:pPr>
      <w:rPr>
        <w:rFonts w:ascii="Times" w:hAnsi="Times" w:hint="default"/>
      </w:rPr>
    </w:lvl>
    <w:lvl w:ilvl="2" w:tplc="2A849764" w:tentative="1">
      <w:start w:val="1"/>
      <w:numFmt w:val="bullet"/>
      <w:lvlText w:val="•"/>
      <w:lvlJc w:val="left"/>
      <w:pPr>
        <w:tabs>
          <w:tab w:val="num" w:pos="2160"/>
        </w:tabs>
        <w:ind w:left="2160" w:hanging="360"/>
      </w:pPr>
      <w:rPr>
        <w:rFonts w:ascii="Times" w:hAnsi="Times" w:hint="default"/>
      </w:rPr>
    </w:lvl>
    <w:lvl w:ilvl="3" w:tplc="76703AB0" w:tentative="1">
      <w:start w:val="1"/>
      <w:numFmt w:val="bullet"/>
      <w:lvlText w:val="•"/>
      <w:lvlJc w:val="left"/>
      <w:pPr>
        <w:tabs>
          <w:tab w:val="num" w:pos="2880"/>
        </w:tabs>
        <w:ind w:left="2880" w:hanging="360"/>
      </w:pPr>
      <w:rPr>
        <w:rFonts w:ascii="Times" w:hAnsi="Times" w:hint="default"/>
      </w:rPr>
    </w:lvl>
    <w:lvl w:ilvl="4" w:tplc="C688C3F6" w:tentative="1">
      <w:start w:val="1"/>
      <w:numFmt w:val="bullet"/>
      <w:lvlText w:val="•"/>
      <w:lvlJc w:val="left"/>
      <w:pPr>
        <w:tabs>
          <w:tab w:val="num" w:pos="3600"/>
        </w:tabs>
        <w:ind w:left="3600" w:hanging="360"/>
      </w:pPr>
      <w:rPr>
        <w:rFonts w:ascii="Times" w:hAnsi="Times" w:hint="default"/>
      </w:rPr>
    </w:lvl>
    <w:lvl w:ilvl="5" w:tplc="55BA40F6" w:tentative="1">
      <w:start w:val="1"/>
      <w:numFmt w:val="bullet"/>
      <w:lvlText w:val="•"/>
      <w:lvlJc w:val="left"/>
      <w:pPr>
        <w:tabs>
          <w:tab w:val="num" w:pos="4320"/>
        </w:tabs>
        <w:ind w:left="4320" w:hanging="360"/>
      </w:pPr>
      <w:rPr>
        <w:rFonts w:ascii="Times" w:hAnsi="Times" w:hint="default"/>
      </w:rPr>
    </w:lvl>
    <w:lvl w:ilvl="6" w:tplc="B3820BCA" w:tentative="1">
      <w:start w:val="1"/>
      <w:numFmt w:val="bullet"/>
      <w:lvlText w:val="•"/>
      <w:lvlJc w:val="left"/>
      <w:pPr>
        <w:tabs>
          <w:tab w:val="num" w:pos="5040"/>
        </w:tabs>
        <w:ind w:left="5040" w:hanging="360"/>
      </w:pPr>
      <w:rPr>
        <w:rFonts w:ascii="Times" w:hAnsi="Times" w:hint="default"/>
      </w:rPr>
    </w:lvl>
    <w:lvl w:ilvl="7" w:tplc="936888BE" w:tentative="1">
      <w:start w:val="1"/>
      <w:numFmt w:val="bullet"/>
      <w:lvlText w:val="•"/>
      <w:lvlJc w:val="left"/>
      <w:pPr>
        <w:tabs>
          <w:tab w:val="num" w:pos="5760"/>
        </w:tabs>
        <w:ind w:left="5760" w:hanging="360"/>
      </w:pPr>
      <w:rPr>
        <w:rFonts w:ascii="Times" w:hAnsi="Times" w:hint="default"/>
      </w:rPr>
    </w:lvl>
    <w:lvl w:ilvl="8" w:tplc="512467A0" w:tentative="1">
      <w:start w:val="1"/>
      <w:numFmt w:val="bullet"/>
      <w:lvlText w:val="•"/>
      <w:lvlJc w:val="left"/>
      <w:pPr>
        <w:tabs>
          <w:tab w:val="num" w:pos="6480"/>
        </w:tabs>
        <w:ind w:left="6480" w:hanging="360"/>
      </w:pPr>
      <w:rPr>
        <w:rFonts w:ascii="Times" w:hAnsi="Times" w:hint="default"/>
      </w:rPr>
    </w:lvl>
  </w:abstractNum>
  <w:abstractNum w:abstractNumId="36">
    <w:nsid w:val="3D3F4C7C"/>
    <w:multiLevelType w:val="hybridMultilevel"/>
    <w:tmpl w:val="43CE86CE"/>
    <w:lvl w:ilvl="0" w:tplc="04090013">
      <w:start w:val="1"/>
      <w:numFmt w:val="upperRoman"/>
      <w:lvlText w:val="%1."/>
      <w:lvlJc w:val="righ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DDC3307"/>
    <w:multiLevelType w:val="hybridMultilevel"/>
    <w:tmpl w:val="F7BA2B38"/>
    <w:lvl w:ilvl="0" w:tplc="B178DFE6">
      <w:start w:val="1"/>
      <w:numFmt w:val="decimal"/>
      <w:lvlText w:val="%1)"/>
      <w:lvlJc w:val="left"/>
      <w:pPr>
        <w:ind w:left="9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8">
    <w:nsid w:val="58E50863"/>
    <w:multiLevelType w:val="hybridMultilevel"/>
    <w:tmpl w:val="F384D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EDB413B"/>
    <w:multiLevelType w:val="hybridMultilevel"/>
    <w:tmpl w:val="4CA23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01837CD"/>
    <w:multiLevelType w:val="hybridMultilevel"/>
    <w:tmpl w:val="EA16F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079558A"/>
    <w:multiLevelType w:val="hybridMultilevel"/>
    <w:tmpl w:val="73F89378"/>
    <w:lvl w:ilvl="0" w:tplc="E7BE0E6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2EE1B39"/>
    <w:multiLevelType w:val="hybridMultilevel"/>
    <w:tmpl w:val="177AF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3F446B2"/>
    <w:multiLevelType w:val="hybridMultilevel"/>
    <w:tmpl w:val="D7824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B32237C"/>
    <w:multiLevelType w:val="hybridMultilevel"/>
    <w:tmpl w:val="E834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1BF6A14"/>
    <w:multiLevelType w:val="hybridMultilevel"/>
    <w:tmpl w:val="93D62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4A2415F"/>
    <w:multiLevelType w:val="hybridMultilevel"/>
    <w:tmpl w:val="1916D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9744B9"/>
    <w:multiLevelType w:val="hybridMultilevel"/>
    <w:tmpl w:val="649C2F4A"/>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9D5A81"/>
    <w:multiLevelType w:val="hybridMultilevel"/>
    <w:tmpl w:val="A8B26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815EC5"/>
    <w:multiLevelType w:val="hybridMultilevel"/>
    <w:tmpl w:val="EFD8D4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34"/>
  </w:num>
  <w:num w:numId="13">
    <w:abstractNumId w:val="41"/>
  </w:num>
  <w:num w:numId="14">
    <w:abstractNumId w:val="31"/>
  </w:num>
  <w:num w:numId="15">
    <w:abstractNumId w:val="37"/>
  </w:num>
  <w:num w:numId="16">
    <w:abstractNumId w:val="36"/>
  </w:num>
  <w:num w:numId="17">
    <w:abstractNumId w:val="32"/>
  </w:num>
  <w:num w:numId="18">
    <w:abstractNumId w:val="10"/>
  </w:num>
  <w:num w:numId="19">
    <w:abstractNumId w:val="19"/>
  </w:num>
  <w:num w:numId="20">
    <w:abstractNumId w:val="40"/>
  </w:num>
  <w:num w:numId="21">
    <w:abstractNumId w:val="38"/>
  </w:num>
  <w:num w:numId="22">
    <w:abstractNumId w:val="23"/>
  </w:num>
  <w:num w:numId="23">
    <w:abstractNumId w:val="26"/>
  </w:num>
  <w:num w:numId="24">
    <w:abstractNumId w:val="47"/>
  </w:num>
  <w:num w:numId="25">
    <w:abstractNumId w:val="17"/>
  </w:num>
  <w:num w:numId="26">
    <w:abstractNumId w:val="42"/>
  </w:num>
  <w:num w:numId="27">
    <w:abstractNumId w:val="39"/>
  </w:num>
  <w:num w:numId="28">
    <w:abstractNumId w:val="20"/>
  </w:num>
  <w:num w:numId="29">
    <w:abstractNumId w:val="21"/>
  </w:num>
  <w:num w:numId="30">
    <w:abstractNumId w:val="45"/>
  </w:num>
  <w:num w:numId="31">
    <w:abstractNumId w:val="43"/>
  </w:num>
  <w:num w:numId="32">
    <w:abstractNumId w:val="11"/>
  </w:num>
  <w:num w:numId="33">
    <w:abstractNumId w:val="12"/>
  </w:num>
  <w:num w:numId="34">
    <w:abstractNumId w:val="13"/>
  </w:num>
  <w:num w:numId="35">
    <w:abstractNumId w:val="14"/>
  </w:num>
  <w:num w:numId="36">
    <w:abstractNumId w:val="15"/>
  </w:num>
  <w:num w:numId="37">
    <w:abstractNumId w:val="16"/>
  </w:num>
  <w:num w:numId="38">
    <w:abstractNumId w:val="27"/>
  </w:num>
  <w:num w:numId="39">
    <w:abstractNumId w:val="18"/>
  </w:num>
  <w:num w:numId="40">
    <w:abstractNumId w:val="48"/>
  </w:num>
  <w:num w:numId="41">
    <w:abstractNumId w:val="35"/>
  </w:num>
  <w:num w:numId="42">
    <w:abstractNumId w:val="30"/>
  </w:num>
  <w:num w:numId="43">
    <w:abstractNumId w:val="24"/>
  </w:num>
  <w:num w:numId="44">
    <w:abstractNumId w:val="28"/>
  </w:num>
  <w:num w:numId="45">
    <w:abstractNumId w:val="49"/>
  </w:num>
  <w:num w:numId="46">
    <w:abstractNumId w:val="44"/>
  </w:num>
  <w:num w:numId="47">
    <w:abstractNumId w:val="29"/>
  </w:num>
  <w:num w:numId="48">
    <w:abstractNumId w:val="46"/>
  </w:num>
  <w:num w:numId="49">
    <w:abstractNumId w:val="33"/>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ampus" w:val="Laney"/>
    <w:docVar w:name="CensusEnrollment08" w:val="275"/>
    <w:docVar w:name="CensusEnrollment09" w:val="305"/>
    <w:docVar w:name="CensusEnrollment10" w:val="317"/>
    <w:docVar w:name="FTEFTotal08" w:val="3.72"/>
    <w:docVar w:name="FTEFTotal09" w:val="3.19"/>
    <w:docVar w:name="FTEFTotal10" w:val="3.08"/>
    <w:docVar w:name="FTESFTEF08" w:val="13.79"/>
    <w:docVar w:name="FTESFTEF09" w:val="17.77"/>
    <w:docVar w:name="FTESFTEF10" w:val="17.89"/>
    <w:docVar w:name="FTESTotal08" w:val="51.3"/>
    <w:docVar w:name="FTESTotal09" w:val="56.64"/>
    <w:docVar w:name="FTESTotal10" w:val="55.1"/>
    <w:docVar w:name="Sections08" w:val="12"/>
    <w:docVar w:name="Sections09" w:val="12"/>
    <w:docVar w:name="Sections10" w:val="12"/>
    <w:docVar w:name="Subject" w:val="A/ET"/>
  </w:docVars>
  <w:rsids>
    <w:rsidRoot w:val="001F1EB9"/>
    <w:rsid w:val="00000980"/>
    <w:rsid w:val="000035C9"/>
    <w:rsid w:val="000071F7"/>
    <w:rsid w:val="000074EA"/>
    <w:rsid w:val="00010D6E"/>
    <w:rsid w:val="00013178"/>
    <w:rsid w:val="000231C5"/>
    <w:rsid w:val="0002798A"/>
    <w:rsid w:val="00027E6C"/>
    <w:rsid w:val="0003343F"/>
    <w:rsid w:val="00036F32"/>
    <w:rsid w:val="00037057"/>
    <w:rsid w:val="00037E8C"/>
    <w:rsid w:val="000406CB"/>
    <w:rsid w:val="000420DF"/>
    <w:rsid w:val="00042B08"/>
    <w:rsid w:val="00045CB7"/>
    <w:rsid w:val="0005113F"/>
    <w:rsid w:val="00055858"/>
    <w:rsid w:val="0005735D"/>
    <w:rsid w:val="000615AD"/>
    <w:rsid w:val="00061E54"/>
    <w:rsid w:val="0006613E"/>
    <w:rsid w:val="000721A4"/>
    <w:rsid w:val="00074B5A"/>
    <w:rsid w:val="00075AE3"/>
    <w:rsid w:val="00076753"/>
    <w:rsid w:val="000772D9"/>
    <w:rsid w:val="00080C07"/>
    <w:rsid w:val="0008211B"/>
    <w:rsid w:val="00083002"/>
    <w:rsid w:val="0008759B"/>
    <w:rsid w:val="00087B19"/>
    <w:rsid w:val="00087B85"/>
    <w:rsid w:val="000919BA"/>
    <w:rsid w:val="0009780B"/>
    <w:rsid w:val="000A01F1"/>
    <w:rsid w:val="000A1B5F"/>
    <w:rsid w:val="000A5BBF"/>
    <w:rsid w:val="000A5E1A"/>
    <w:rsid w:val="000A684C"/>
    <w:rsid w:val="000A7875"/>
    <w:rsid w:val="000B2F86"/>
    <w:rsid w:val="000B673C"/>
    <w:rsid w:val="000C1163"/>
    <w:rsid w:val="000D2539"/>
    <w:rsid w:val="000D3E9F"/>
    <w:rsid w:val="000D56EE"/>
    <w:rsid w:val="000E349C"/>
    <w:rsid w:val="000E5CE1"/>
    <w:rsid w:val="000E6E61"/>
    <w:rsid w:val="000F0717"/>
    <w:rsid w:val="000F1B6C"/>
    <w:rsid w:val="000F21CC"/>
    <w:rsid w:val="000F2DF4"/>
    <w:rsid w:val="000F61D3"/>
    <w:rsid w:val="000F6783"/>
    <w:rsid w:val="00102875"/>
    <w:rsid w:val="00103EF3"/>
    <w:rsid w:val="00104B99"/>
    <w:rsid w:val="001057BA"/>
    <w:rsid w:val="00106000"/>
    <w:rsid w:val="001104EF"/>
    <w:rsid w:val="00120506"/>
    <w:rsid w:val="00120C95"/>
    <w:rsid w:val="0014048D"/>
    <w:rsid w:val="001458D9"/>
    <w:rsid w:val="0014663E"/>
    <w:rsid w:val="00146ACB"/>
    <w:rsid w:val="001505A2"/>
    <w:rsid w:val="00152130"/>
    <w:rsid w:val="0015271A"/>
    <w:rsid w:val="0016086D"/>
    <w:rsid w:val="00160888"/>
    <w:rsid w:val="00172062"/>
    <w:rsid w:val="0017249A"/>
    <w:rsid w:val="001756DC"/>
    <w:rsid w:val="001779A6"/>
    <w:rsid w:val="00180664"/>
    <w:rsid w:val="001821F0"/>
    <w:rsid w:val="0018460E"/>
    <w:rsid w:val="00184999"/>
    <w:rsid w:val="00194010"/>
    <w:rsid w:val="001A007A"/>
    <w:rsid w:val="001A00AC"/>
    <w:rsid w:val="001A07E1"/>
    <w:rsid w:val="001A08DF"/>
    <w:rsid w:val="001A31FE"/>
    <w:rsid w:val="001A6B1D"/>
    <w:rsid w:val="001C3036"/>
    <w:rsid w:val="001D47E6"/>
    <w:rsid w:val="001D4E60"/>
    <w:rsid w:val="001E15BC"/>
    <w:rsid w:val="001E2048"/>
    <w:rsid w:val="001F0207"/>
    <w:rsid w:val="001F1EB9"/>
    <w:rsid w:val="001F7C2F"/>
    <w:rsid w:val="00202BF8"/>
    <w:rsid w:val="00202C18"/>
    <w:rsid w:val="00205D6A"/>
    <w:rsid w:val="002123A6"/>
    <w:rsid w:val="00216744"/>
    <w:rsid w:val="002170D0"/>
    <w:rsid w:val="00217B44"/>
    <w:rsid w:val="00223C48"/>
    <w:rsid w:val="00223DCF"/>
    <w:rsid w:val="00232CD4"/>
    <w:rsid w:val="00240FB7"/>
    <w:rsid w:val="0024310C"/>
    <w:rsid w:val="00250014"/>
    <w:rsid w:val="0025051B"/>
    <w:rsid w:val="002508A5"/>
    <w:rsid w:val="00257D79"/>
    <w:rsid w:val="00273761"/>
    <w:rsid w:val="002750D6"/>
    <w:rsid w:val="00275727"/>
    <w:rsid w:val="00275BB5"/>
    <w:rsid w:val="00277CF7"/>
    <w:rsid w:val="00281568"/>
    <w:rsid w:val="0028218A"/>
    <w:rsid w:val="00283B9E"/>
    <w:rsid w:val="00286F6A"/>
    <w:rsid w:val="002906F4"/>
    <w:rsid w:val="00291C8C"/>
    <w:rsid w:val="00296DD2"/>
    <w:rsid w:val="002A1ECE"/>
    <w:rsid w:val="002A2510"/>
    <w:rsid w:val="002B08D9"/>
    <w:rsid w:val="002B265A"/>
    <w:rsid w:val="002B27FD"/>
    <w:rsid w:val="002B4D1D"/>
    <w:rsid w:val="002B6DB7"/>
    <w:rsid w:val="002C10B1"/>
    <w:rsid w:val="002C1EB8"/>
    <w:rsid w:val="002C2F77"/>
    <w:rsid w:val="002D222A"/>
    <w:rsid w:val="002D2252"/>
    <w:rsid w:val="002E029C"/>
    <w:rsid w:val="002E13DD"/>
    <w:rsid w:val="002E5F08"/>
    <w:rsid w:val="002E6BF2"/>
    <w:rsid w:val="002E6CCB"/>
    <w:rsid w:val="002F0686"/>
    <w:rsid w:val="002F0C51"/>
    <w:rsid w:val="002F0FCC"/>
    <w:rsid w:val="002F56BC"/>
    <w:rsid w:val="003021F3"/>
    <w:rsid w:val="00303236"/>
    <w:rsid w:val="00306A17"/>
    <w:rsid w:val="003076FD"/>
    <w:rsid w:val="003119EC"/>
    <w:rsid w:val="00311CD9"/>
    <w:rsid w:val="00311F88"/>
    <w:rsid w:val="003136CD"/>
    <w:rsid w:val="00317005"/>
    <w:rsid w:val="00323FCA"/>
    <w:rsid w:val="0032485D"/>
    <w:rsid w:val="00325BB1"/>
    <w:rsid w:val="003270C7"/>
    <w:rsid w:val="00333ED5"/>
    <w:rsid w:val="0033501D"/>
    <w:rsid w:val="00335259"/>
    <w:rsid w:val="00341BB1"/>
    <w:rsid w:val="00342030"/>
    <w:rsid w:val="003425C3"/>
    <w:rsid w:val="003428B9"/>
    <w:rsid w:val="003436E7"/>
    <w:rsid w:val="00350499"/>
    <w:rsid w:val="003523DE"/>
    <w:rsid w:val="003535E1"/>
    <w:rsid w:val="003571B5"/>
    <w:rsid w:val="003600B3"/>
    <w:rsid w:val="00361F1F"/>
    <w:rsid w:val="003620B5"/>
    <w:rsid w:val="00362352"/>
    <w:rsid w:val="003719A0"/>
    <w:rsid w:val="00380FF5"/>
    <w:rsid w:val="00381A4A"/>
    <w:rsid w:val="00382F46"/>
    <w:rsid w:val="00383F5D"/>
    <w:rsid w:val="003869A3"/>
    <w:rsid w:val="003929F1"/>
    <w:rsid w:val="00397C2B"/>
    <w:rsid w:val="003A1894"/>
    <w:rsid w:val="003A1B63"/>
    <w:rsid w:val="003A2510"/>
    <w:rsid w:val="003A35C3"/>
    <w:rsid w:val="003A41A1"/>
    <w:rsid w:val="003B2326"/>
    <w:rsid w:val="003B2DD1"/>
    <w:rsid w:val="003B3690"/>
    <w:rsid w:val="003B3CB7"/>
    <w:rsid w:val="003B544B"/>
    <w:rsid w:val="003B5DBB"/>
    <w:rsid w:val="003B7403"/>
    <w:rsid w:val="003C5AF8"/>
    <w:rsid w:val="003D0C75"/>
    <w:rsid w:val="003D483D"/>
    <w:rsid w:val="003E1C1F"/>
    <w:rsid w:val="003E2E8F"/>
    <w:rsid w:val="003E6BC6"/>
    <w:rsid w:val="003F4476"/>
    <w:rsid w:val="003F4DCD"/>
    <w:rsid w:val="003F56E9"/>
    <w:rsid w:val="003F5DF2"/>
    <w:rsid w:val="00401F6F"/>
    <w:rsid w:val="00405F8B"/>
    <w:rsid w:val="00411AE7"/>
    <w:rsid w:val="004135D6"/>
    <w:rsid w:val="004164C0"/>
    <w:rsid w:val="0042049E"/>
    <w:rsid w:val="00425DC9"/>
    <w:rsid w:val="004350F6"/>
    <w:rsid w:val="00437ED0"/>
    <w:rsid w:val="00440AC9"/>
    <w:rsid w:val="00440CD8"/>
    <w:rsid w:val="00442A7D"/>
    <w:rsid w:val="00443078"/>
    <w:rsid w:val="00443837"/>
    <w:rsid w:val="00450837"/>
    <w:rsid w:val="00450F66"/>
    <w:rsid w:val="004558CC"/>
    <w:rsid w:val="00461739"/>
    <w:rsid w:val="00466FF4"/>
    <w:rsid w:val="00467865"/>
    <w:rsid w:val="00471450"/>
    <w:rsid w:val="00471CDE"/>
    <w:rsid w:val="00472120"/>
    <w:rsid w:val="004759BF"/>
    <w:rsid w:val="00475A3B"/>
    <w:rsid w:val="00476DF1"/>
    <w:rsid w:val="00484828"/>
    <w:rsid w:val="0048685F"/>
    <w:rsid w:val="00486A4A"/>
    <w:rsid w:val="004900A2"/>
    <w:rsid w:val="00490F5E"/>
    <w:rsid w:val="004A1437"/>
    <w:rsid w:val="004A1A61"/>
    <w:rsid w:val="004A4198"/>
    <w:rsid w:val="004A54EA"/>
    <w:rsid w:val="004A7FC7"/>
    <w:rsid w:val="004B0578"/>
    <w:rsid w:val="004B0E08"/>
    <w:rsid w:val="004B1698"/>
    <w:rsid w:val="004B2CB3"/>
    <w:rsid w:val="004C12A1"/>
    <w:rsid w:val="004C139E"/>
    <w:rsid w:val="004C24ED"/>
    <w:rsid w:val="004C3D80"/>
    <w:rsid w:val="004C7DF5"/>
    <w:rsid w:val="004D2367"/>
    <w:rsid w:val="004D702E"/>
    <w:rsid w:val="004E0651"/>
    <w:rsid w:val="004E254C"/>
    <w:rsid w:val="004E34C6"/>
    <w:rsid w:val="004F62AD"/>
    <w:rsid w:val="004F7283"/>
    <w:rsid w:val="00501AE8"/>
    <w:rsid w:val="00504B65"/>
    <w:rsid w:val="0050521D"/>
    <w:rsid w:val="00510344"/>
    <w:rsid w:val="00510E7B"/>
    <w:rsid w:val="005110B9"/>
    <w:rsid w:val="005112C4"/>
    <w:rsid w:val="005114CE"/>
    <w:rsid w:val="0051628C"/>
    <w:rsid w:val="0052048A"/>
    <w:rsid w:val="0052122B"/>
    <w:rsid w:val="00526A5F"/>
    <w:rsid w:val="00531C46"/>
    <w:rsid w:val="00531EEB"/>
    <w:rsid w:val="00544F05"/>
    <w:rsid w:val="00547F19"/>
    <w:rsid w:val="0055083A"/>
    <w:rsid w:val="005533B5"/>
    <w:rsid w:val="005557F6"/>
    <w:rsid w:val="005563DC"/>
    <w:rsid w:val="00560E55"/>
    <w:rsid w:val="0056257B"/>
    <w:rsid w:val="005630F5"/>
    <w:rsid w:val="00563778"/>
    <w:rsid w:val="005649E1"/>
    <w:rsid w:val="00565AB3"/>
    <w:rsid w:val="00565B3C"/>
    <w:rsid w:val="00565E6D"/>
    <w:rsid w:val="005663AD"/>
    <w:rsid w:val="00567A05"/>
    <w:rsid w:val="00570863"/>
    <w:rsid w:val="00571F44"/>
    <w:rsid w:val="00572A4F"/>
    <w:rsid w:val="00572CBD"/>
    <w:rsid w:val="00582C00"/>
    <w:rsid w:val="005833E3"/>
    <w:rsid w:val="00583FF9"/>
    <w:rsid w:val="00585A2E"/>
    <w:rsid w:val="0059011D"/>
    <w:rsid w:val="00593EE6"/>
    <w:rsid w:val="005943A3"/>
    <w:rsid w:val="00596457"/>
    <w:rsid w:val="005A1348"/>
    <w:rsid w:val="005B4AE2"/>
    <w:rsid w:val="005B5169"/>
    <w:rsid w:val="005B59CE"/>
    <w:rsid w:val="005B5F1A"/>
    <w:rsid w:val="005C2541"/>
    <w:rsid w:val="005C3DC6"/>
    <w:rsid w:val="005C781C"/>
    <w:rsid w:val="005D310F"/>
    <w:rsid w:val="005D50EE"/>
    <w:rsid w:val="005D585D"/>
    <w:rsid w:val="005E4AE1"/>
    <w:rsid w:val="005E63CC"/>
    <w:rsid w:val="005F074C"/>
    <w:rsid w:val="005F2308"/>
    <w:rsid w:val="005F6E87"/>
    <w:rsid w:val="006053A2"/>
    <w:rsid w:val="00612F04"/>
    <w:rsid w:val="00613129"/>
    <w:rsid w:val="00617C65"/>
    <w:rsid w:val="0062341F"/>
    <w:rsid w:val="00624A58"/>
    <w:rsid w:val="00635A1D"/>
    <w:rsid w:val="00641099"/>
    <w:rsid w:val="0064307A"/>
    <w:rsid w:val="006442B8"/>
    <w:rsid w:val="00651132"/>
    <w:rsid w:val="006549C5"/>
    <w:rsid w:val="00656B35"/>
    <w:rsid w:val="00657FAC"/>
    <w:rsid w:val="0066051C"/>
    <w:rsid w:val="00663068"/>
    <w:rsid w:val="0066360D"/>
    <w:rsid w:val="006675D0"/>
    <w:rsid w:val="00671976"/>
    <w:rsid w:val="00672277"/>
    <w:rsid w:val="00672C9A"/>
    <w:rsid w:val="00673A7F"/>
    <w:rsid w:val="00674A64"/>
    <w:rsid w:val="006764D3"/>
    <w:rsid w:val="006770CD"/>
    <w:rsid w:val="006827C1"/>
    <w:rsid w:val="00682AB2"/>
    <w:rsid w:val="0068474C"/>
    <w:rsid w:val="00685335"/>
    <w:rsid w:val="00686AC0"/>
    <w:rsid w:val="00692FAE"/>
    <w:rsid w:val="00694369"/>
    <w:rsid w:val="006949A6"/>
    <w:rsid w:val="0069548A"/>
    <w:rsid w:val="006A06D4"/>
    <w:rsid w:val="006B03BF"/>
    <w:rsid w:val="006C2303"/>
    <w:rsid w:val="006C4610"/>
    <w:rsid w:val="006C7314"/>
    <w:rsid w:val="006C789F"/>
    <w:rsid w:val="006D0073"/>
    <w:rsid w:val="006D2635"/>
    <w:rsid w:val="006D325F"/>
    <w:rsid w:val="006D779C"/>
    <w:rsid w:val="006E4E26"/>
    <w:rsid w:val="006E4F63"/>
    <w:rsid w:val="006E6F69"/>
    <w:rsid w:val="006E729E"/>
    <w:rsid w:val="007018E9"/>
    <w:rsid w:val="00702495"/>
    <w:rsid w:val="00703453"/>
    <w:rsid w:val="00707524"/>
    <w:rsid w:val="00707CC3"/>
    <w:rsid w:val="00714B63"/>
    <w:rsid w:val="00724837"/>
    <w:rsid w:val="0075525B"/>
    <w:rsid w:val="007564F5"/>
    <w:rsid w:val="007602AC"/>
    <w:rsid w:val="0076371D"/>
    <w:rsid w:val="00763B3C"/>
    <w:rsid w:val="00765218"/>
    <w:rsid w:val="00765BFC"/>
    <w:rsid w:val="00766B19"/>
    <w:rsid w:val="00767A38"/>
    <w:rsid w:val="00771443"/>
    <w:rsid w:val="00774B67"/>
    <w:rsid w:val="0077663A"/>
    <w:rsid w:val="00780971"/>
    <w:rsid w:val="00781144"/>
    <w:rsid w:val="00781885"/>
    <w:rsid w:val="0078226F"/>
    <w:rsid w:val="00793AC6"/>
    <w:rsid w:val="007964EC"/>
    <w:rsid w:val="00797571"/>
    <w:rsid w:val="007A0171"/>
    <w:rsid w:val="007A13F0"/>
    <w:rsid w:val="007A2996"/>
    <w:rsid w:val="007A71DE"/>
    <w:rsid w:val="007B13AE"/>
    <w:rsid w:val="007B199B"/>
    <w:rsid w:val="007B6119"/>
    <w:rsid w:val="007D0DC3"/>
    <w:rsid w:val="007D37AE"/>
    <w:rsid w:val="007D5F52"/>
    <w:rsid w:val="007D7A6A"/>
    <w:rsid w:val="007E2A15"/>
    <w:rsid w:val="007E321A"/>
    <w:rsid w:val="007E37A1"/>
    <w:rsid w:val="007E5682"/>
    <w:rsid w:val="007F1312"/>
    <w:rsid w:val="007F3262"/>
    <w:rsid w:val="007F5B5C"/>
    <w:rsid w:val="007F6BB8"/>
    <w:rsid w:val="00800EAF"/>
    <w:rsid w:val="00805DEE"/>
    <w:rsid w:val="008107D6"/>
    <w:rsid w:val="00813CC6"/>
    <w:rsid w:val="00823E09"/>
    <w:rsid w:val="00833861"/>
    <w:rsid w:val="008350D4"/>
    <w:rsid w:val="00835181"/>
    <w:rsid w:val="0083565F"/>
    <w:rsid w:val="00836230"/>
    <w:rsid w:val="00841645"/>
    <w:rsid w:val="00841B9E"/>
    <w:rsid w:val="00852EC6"/>
    <w:rsid w:val="00853045"/>
    <w:rsid w:val="00853DD2"/>
    <w:rsid w:val="00854F17"/>
    <w:rsid w:val="00857A64"/>
    <w:rsid w:val="00860C3D"/>
    <w:rsid w:val="0086499A"/>
    <w:rsid w:val="00877334"/>
    <w:rsid w:val="00885EA3"/>
    <w:rsid w:val="00887346"/>
    <w:rsid w:val="0088782D"/>
    <w:rsid w:val="0089108A"/>
    <w:rsid w:val="008A15B5"/>
    <w:rsid w:val="008A3DF0"/>
    <w:rsid w:val="008B6F52"/>
    <w:rsid w:val="008B7081"/>
    <w:rsid w:val="008C2468"/>
    <w:rsid w:val="008C75A3"/>
    <w:rsid w:val="008C7F75"/>
    <w:rsid w:val="008D1EDC"/>
    <w:rsid w:val="008D335F"/>
    <w:rsid w:val="008E59DE"/>
    <w:rsid w:val="008E72CF"/>
    <w:rsid w:val="008F19F7"/>
    <w:rsid w:val="008F29EE"/>
    <w:rsid w:val="00902964"/>
    <w:rsid w:val="009034CF"/>
    <w:rsid w:val="0090359D"/>
    <w:rsid w:val="0090497E"/>
    <w:rsid w:val="009052AE"/>
    <w:rsid w:val="00912B05"/>
    <w:rsid w:val="00915846"/>
    <w:rsid w:val="00917E74"/>
    <w:rsid w:val="00921820"/>
    <w:rsid w:val="00921FA1"/>
    <w:rsid w:val="0092215B"/>
    <w:rsid w:val="00924B6C"/>
    <w:rsid w:val="00925366"/>
    <w:rsid w:val="00930CBB"/>
    <w:rsid w:val="00931646"/>
    <w:rsid w:val="00937437"/>
    <w:rsid w:val="00940D4B"/>
    <w:rsid w:val="0094790F"/>
    <w:rsid w:val="00950823"/>
    <w:rsid w:val="00951205"/>
    <w:rsid w:val="00954831"/>
    <w:rsid w:val="00961FA3"/>
    <w:rsid w:val="00963C7C"/>
    <w:rsid w:val="00966B90"/>
    <w:rsid w:val="00967FF6"/>
    <w:rsid w:val="009737B7"/>
    <w:rsid w:val="00975307"/>
    <w:rsid w:val="00975C2F"/>
    <w:rsid w:val="009802C4"/>
    <w:rsid w:val="00982882"/>
    <w:rsid w:val="00984FDC"/>
    <w:rsid w:val="00993BA1"/>
    <w:rsid w:val="00995368"/>
    <w:rsid w:val="00995ABF"/>
    <w:rsid w:val="0099669A"/>
    <w:rsid w:val="009970C6"/>
    <w:rsid w:val="009976D9"/>
    <w:rsid w:val="00997A3E"/>
    <w:rsid w:val="009A036B"/>
    <w:rsid w:val="009A4EA3"/>
    <w:rsid w:val="009A55DC"/>
    <w:rsid w:val="009A58E5"/>
    <w:rsid w:val="009B77D4"/>
    <w:rsid w:val="009C220D"/>
    <w:rsid w:val="009C29C7"/>
    <w:rsid w:val="009C38D1"/>
    <w:rsid w:val="009C51B4"/>
    <w:rsid w:val="009C5BC7"/>
    <w:rsid w:val="009C6A71"/>
    <w:rsid w:val="009D29D3"/>
    <w:rsid w:val="009D3BE7"/>
    <w:rsid w:val="009D5112"/>
    <w:rsid w:val="009D7EFF"/>
    <w:rsid w:val="009E0AF8"/>
    <w:rsid w:val="009E1015"/>
    <w:rsid w:val="009E1DCA"/>
    <w:rsid w:val="009E3608"/>
    <w:rsid w:val="009E3AF5"/>
    <w:rsid w:val="009E5B13"/>
    <w:rsid w:val="009E6A4B"/>
    <w:rsid w:val="009F3960"/>
    <w:rsid w:val="00A010A6"/>
    <w:rsid w:val="00A071B7"/>
    <w:rsid w:val="00A15C1D"/>
    <w:rsid w:val="00A211B2"/>
    <w:rsid w:val="00A234E6"/>
    <w:rsid w:val="00A23543"/>
    <w:rsid w:val="00A2448F"/>
    <w:rsid w:val="00A25D5F"/>
    <w:rsid w:val="00A27145"/>
    <w:rsid w:val="00A2727E"/>
    <w:rsid w:val="00A30A1B"/>
    <w:rsid w:val="00A31557"/>
    <w:rsid w:val="00A330C1"/>
    <w:rsid w:val="00A33B46"/>
    <w:rsid w:val="00A35524"/>
    <w:rsid w:val="00A3683C"/>
    <w:rsid w:val="00A37785"/>
    <w:rsid w:val="00A428A3"/>
    <w:rsid w:val="00A50F9B"/>
    <w:rsid w:val="00A545BF"/>
    <w:rsid w:val="00A55541"/>
    <w:rsid w:val="00A565D6"/>
    <w:rsid w:val="00A56999"/>
    <w:rsid w:val="00A56C87"/>
    <w:rsid w:val="00A62E52"/>
    <w:rsid w:val="00A64470"/>
    <w:rsid w:val="00A71B91"/>
    <w:rsid w:val="00A74538"/>
    <w:rsid w:val="00A74890"/>
    <w:rsid w:val="00A74F99"/>
    <w:rsid w:val="00A75A4B"/>
    <w:rsid w:val="00A76C7D"/>
    <w:rsid w:val="00A82BA3"/>
    <w:rsid w:val="00A86E7B"/>
    <w:rsid w:val="00A9047F"/>
    <w:rsid w:val="00A92012"/>
    <w:rsid w:val="00A933F9"/>
    <w:rsid w:val="00A93CBD"/>
    <w:rsid w:val="00A94ACC"/>
    <w:rsid w:val="00A9531C"/>
    <w:rsid w:val="00A961C5"/>
    <w:rsid w:val="00AA0258"/>
    <w:rsid w:val="00AA2312"/>
    <w:rsid w:val="00AA471C"/>
    <w:rsid w:val="00AA77D2"/>
    <w:rsid w:val="00AB18D3"/>
    <w:rsid w:val="00AB3204"/>
    <w:rsid w:val="00AB67BF"/>
    <w:rsid w:val="00AC2F4D"/>
    <w:rsid w:val="00AC7718"/>
    <w:rsid w:val="00AD21FB"/>
    <w:rsid w:val="00AD282D"/>
    <w:rsid w:val="00AD28E9"/>
    <w:rsid w:val="00AD2E9E"/>
    <w:rsid w:val="00AD4E8C"/>
    <w:rsid w:val="00AE6FA4"/>
    <w:rsid w:val="00AF612C"/>
    <w:rsid w:val="00B02D25"/>
    <w:rsid w:val="00B03907"/>
    <w:rsid w:val="00B04153"/>
    <w:rsid w:val="00B05278"/>
    <w:rsid w:val="00B07BF6"/>
    <w:rsid w:val="00B11811"/>
    <w:rsid w:val="00B2053B"/>
    <w:rsid w:val="00B2319C"/>
    <w:rsid w:val="00B234B9"/>
    <w:rsid w:val="00B2392E"/>
    <w:rsid w:val="00B23973"/>
    <w:rsid w:val="00B311E1"/>
    <w:rsid w:val="00B318DF"/>
    <w:rsid w:val="00B41AFA"/>
    <w:rsid w:val="00B46B98"/>
    <w:rsid w:val="00B4735C"/>
    <w:rsid w:val="00B52596"/>
    <w:rsid w:val="00B56DCD"/>
    <w:rsid w:val="00B57527"/>
    <w:rsid w:val="00B57904"/>
    <w:rsid w:val="00B63AF8"/>
    <w:rsid w:val="00B719D3"/>
    <w:rsid w:val="00B74A2E"/>
    <w:rsid w:val="00B77CB0"/>
    <w:rsid w:val="00B826D9"/>
    <w:rsid w:val="00B82817"/>
    <w:rsid w:val="00B831CB"/>
    <w:rsid w:val="00B84757"/>
    <w:rsid w:val="00B84A45"/>
    <w:rsid w:val="00B90EC2"/>
    <w:rsid w:val="00B92644"/>
    <w:rsid w:val="00BA268F"/>
    <w:rsid w:val="00BA39FD"/>
    <w:rsid w:val="00BA4074"/>
    <w:rsid w:val="00BA6570"/>
    <w:rsid w:val="00BB2BAE"/>
    <w:rsid w:val="00BB30D8"/>
    <w:rsid w:val="00BB4DEE"/>
    <w:rsid w:val="00BD37DB"/>
    <w:rsid w:val="00BD463D"/>
    <w:rsid w:val="00BD6A4E"/>
    <w:rsid w:val="00BE3859"/>
    <w:rsid w:val="00BE3AA5"/>
    <w:rsid w:val="00BE60D9"/>
    <w:rsid w:val="00BF17F9"/>
    <w:rsid w:val="00C02E20"/>
    <w:rsid w:val="00C04464"/>
    <w:rsid w:val="00C04EA2"/>
    <w:rsid w:val="00C079CA"/>
    <w:rsid w:val="00C11D8A"/>
    <w:rsid w:val="00C133F3"/>
    <w:rsid w:val="00C166C7"/>
    <w:rsid w:val="00C227E0"/>
    <w:rsid w:val="00C23F99"/>
    <w:rsid w:val="00C255F7"/>
    <w:rsid w:val="00C32BB1"/>
    <w:rsid w:val="00C433C2"/>
    <w:rsid w:val="00C45D9F"/>
    <w:rsid w:val="00C57594"/>
    <w:rsid w:val="00C602F5"/>
    <w:rsid w:val="00C659CD"/>
    <w:rsid w:val="00C67036"/>
    <w:rsid w:val="00C67741"/>
    <w:rsid w:val="00C67A48"/>
    <w:rsid w:val="00C70373"/>
    <w:rsid w:val="00C723A0"/>
    <w:rsid w:val="00C74647"/>
    <w:rsid w:val="00C76039"/>
    <w:rsid w:val="00C76480"/>
    <w:rsid w:val="00C83DC8"/>
    <w:rsid w:val="00C86160"/>
    <w:rsid w:val="00C92FD6"/>
    <w:rsid w:val="00C957B6"/>
    <w:rsid w:val="00CA1709"/>
    <w:rsid w:val="00CA277E"/>
    <w:rsid w:val="00CA3B63"/>
    <w:rsid w:val="00CA4083"/>
    <w:rsid w:val="00CA462E"/>
    <w:rsid w:val="00CA6A90"/>
    <w:rsid w:val="00CA7376"/>
    <w:rsid w:val="00CB15FF"/>
    <w:rsid w:val="00CB2AA7"/>
    <w:rsid w:val="00CB683E"/>
    <w:rsid w:val="00CC1425"/>
    <w:rsid w:val="00CC5083"/>
    <w:rsid w:val="00CC52C6"/>
    <w:rsid w:val="00CC6598"/>
    <w:rsid w:val="00CC6BB1"/>
    <w:rsid w:val="00CD1307"/>
    <w:rsid w:val="00CD30ED"/>
    <w:rsid w:val="00CD40E7"/>
    <w:rsid w:val="00CD74B2"/>
    <w:rsid w:val="00CE398D"/>
    <w:rsid w:val="00CE5705"/>
    <w:rsid w:val="00CE779B"/>
    <w:rsid w:val="00CE7E50"/>
    <w:rsid w:val="00CE7FAC"/>
    <w:rsid w:val="00CE7FE8"/>
    <w:rsid w:val="00CF383E"/>
    <w:rsid w:val="00CF4288"/>
    <w:rsid w:val="00D14E73"/>
    <w:rsid w:val="00D155B3"/>
    <w:rsid w:val="00D264EC"/>
    <w:rsid w:val="00D3260E"/>
    <w:rsid w:val="00D3411F"/>
    <w:rsid w:val="00D34926"/>
    <w:rsid w:val="00D36FE7"/>
    <w:rsid w:val="00D41AD0"/>
    <w:rsid w:val="00D51522"/>
    <w:rsid w:val="00D5404F"/>
    <w:rsid w:val="00D559FC"/>
    <w:rsid w:val="00D57BCE"/>
    <w:rsid w:val="00D57EA8"/>
    <w:rsid w:val="00D6155E"/>
    <w:rsid w:val="00D6188C"/>
    <w:rsid w:val="00D623A3"/>
    <w:rsid w:val="00D63181"/>
    <w:rsid w:val="00D7198E"/>
    <w:rsid w:val="00D71F2A"/>
    <w:rsid w:val="00D750B6"/>
    <w:rsid w:val="00D7710B"/>
    <w:rsid w:val="00D7778A"/>
    <w:rsid w:val="00D85C68"/>
    <w:rsid w:val="00D86236"/>
    <w:rsid w:val="00D87005"/>
    <w:rsid w:val="00D905CB"/>
    <w:rsid w:val="00D94A2C"/>
    <w:rsid w:val="00D94E4D"/>
    <w:rsid w:val="00DA041C"/>
    <w:rsid w:val="00DA2B9D"/>
    <w:rsid w:val="00DA3F81"/>
    <w:rsid w:val="00DA4CB7"/>
    <w:rsid w:val="00DA613A"/>
    <w:rsid w:val="00DB41EB"/>
    <w:rsid w:val="00DB430E"/>
    <w:rsid w:val="00DB59F4"/>
    <w:rsid w:val="00DB66A7"/>
    <w:rsid w:val="00DC12AB"/>
    <w:rsid w:val="00DC1FA2"/>
    <w:rsid w:val="00DC2F85"/>
    <w:rsid w:val="00DC47A2"/>
    <w:rsid w:val="00DC594F"/>
    <w:rsid w:val="00DC77AF"/>
    <w:rsid w:val="00DD2D36"/>
    <w:rsid w:val="00DD2FA4"/>
    <w:rsid w:val="00DE0E0A"/>
    <w:rsid w:val="00DE1551"/>
    <w:rsid w:val="00DE7FB7"/>
    <w:rsid w:val="00DF0236"/>
    <w:rsid w:val="00E00AA0"/>
    <w:rsid w:val="00E12274"/>
    <w:rsid w:val="00E13299"/>
    <w:rsid w:val="00E20DDA"/>
    <w:rsid w:val="00E26D13"/>
    <w:rsid w:val="00E27A9D"/>
    <w:rsid w:val="00E32A8B"/>
    <w:rsid w:val="00E36054"/>
    <w:rsid w:val="00E37E7B"/>
    <w:rsid w:val="00E42037"/>
    <w:rsid w:val="00E45966"/>
    <w:rsid w:val="00E461F0"/>
    <w:rsid w:val="00E46842"/>
    <w:rsid w:val="00E46E04"/>
    <w:rsid w:val="00E51E56"/>
    <w:rsid w:val="00E56E44"/>
    <w:rsid w:val="00E72E70"/>
    <w:rsid w:val="00E75E59"/>
    <w:rsid w:val="00E85521"/>
    <w:rsid w:val="00E862F6"/>
    <w:rsid w:val="00E87396"/>
    <w:rsid w:val="00E91307"/>
    <w:rsid w:val="00E95EBD"/>
    <w:rsid w:val="00E961BD"/>
    <w:rsid w:val="00E96876"/>
    <w:rsid w:val="00EA44A1"/>
    <w:rsid w:val="00EB052F"/>
    <w:rsid w:val="00EB459A"/>
    <w:rsid w:val="00EB7DCA"/>
    <w:rsid w:val="00EC15BA"/>
    <w:rsid w:val="00EC23C2"/>
    <w:rsid w:val="00EC29E2"/>
    <w:rsid w:val="00EC42A3"/>
    <w:rsid w:val="00EC7D59"/>
    <w:rsid w:val="00ED2759"/>
    <w:rsid w:val="00ED3AA2"/>
    <w:rsid w:val="00ED49EB"/>
    <w:rsid w:val="00ED5326"/>
    <w:rsid w:val="00EE3395"/>
    <w:rsid w:val="00EE607E"/>
    <w:rsid w:val="00EF07FD"/>
    <w:rsid w:val="00EF32EC"/>
    <w:rsid w:val="00EF3B27"/>
    <w:rsid w:val="00F00A6D"/>
    <w:rsid w:val="00F017C4"/>
    <w:rsid w:val="00F03674"/>
    <w:rsid w:val="00F03FC7"/>
    <w:rsid w:val="00F06BD4"/>
    <w:rsid w:val="00F06E98"/>
    <w:rsid w:val="00F07933"/>
    <w:rsid w:val="00F121EE"/>
    <w:rsid w:val="00F143CA"/>
    <w:rsid w:val="00F24ECB"/>
    <w:rsid w:val="00F26EBC"/>
    <w:rsid w:val="00F35443"/>
    <w:rsid w:val="00F35573"/>
    <w:rsid w:val="00F35AFC"/>
    <w:rsid w:val="00F35B35"/>
    <w:rsid w:val="00F35FC0"/>
    <w:rsid w:val="00F3680D"/>
    <w:rsid w:val="00F41461"/>
    <w:rsid w:val="00F4631A"/>
    <w:rsid w:val="00F521F0"/>
    <w:rsid w:val="00F52A9B"/>
    <w:rsid w:val="00F55909"/>
    <w:rsid w:val="00F55F68"/>
    <w:rsid w:val="00F62E24"/>
    <w:rsid w:val="00F65907"/>
    <w:rsid w:val="00F72993"/>
    <w:rsid w:val="00F82B38"/>
    <w:rsid w:val="00F83033"/>
    <w:rsid w:val="00F851FB"/>
    <w:rsid w:val="00F90943"/>
    <w:rsid w:val="00F92778"/>
    <w:rsid w:val="00F93733"/>
    <w:rsid w:val="00F966AA"/>
    <w:rsid w:val="00F973BA"/>
    <w:rsid w:val="00FA3E8C"/>
    <w:rsid w:val="00FB1388"/>
    <w:rsid w:val="00FB17A1"/>
    <w:rsid w:val="00FB5216"/>
    <w:rsid w:val="00FB538F"/>
    <w:rsid w:val="00FC0D51"/>
    <w:rsid w:val="00FC0F45"/>
    <w:rsid w:val="00FC3071"/>
    <w:rsid w:val="00FD0300"/>
    <w:rsid w:val="00FD13A3"/>
    <w:rsid w:val="00FD5902"/>
    <w:rsid w:val="00FD5D29"/>
    <w:rsid w:val="00FE456E"/>
    <w:rsid w:val="00FF1551"/>
    <w:rsid w:val="00FF1695"/>
    <w:rsid w:val="00FF17FC"/>
    <w:rsid w:val="00FF4291"/>
    <w:rsid w:val="00FF5A2E"/>
    <w:rsid w:val="00FF6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394F5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E87"/>
    <w:rPr>
      <w:rFonts w:ascii="Arial" w:hAnsi="Arial"/>
      <w:sz w:val="24"/>
      <w:szCs w:val="24"/>
    </w:rPr>
  </w:style>
  <w:style w:type="paragraph" w:styleId="Heading1">
    <w:name w:val="heading 1"/>
    <w:basedOn w:val="Normal"/>
    <w:next w:val="Normal"/>
    <w:qFormat/>
    <w:rsid w:val="00853DD2"/>
    <w:pPr>
      <w:tabs>
        <w:tab w:val="right" w:pos="9504"/>
      </w:tabs>
      <w:spacing w:before="60" w:after="480"/>
      <w:ind w:left="-432" w:right="-360"/>
      <w:jc w:val="right"/>
      <w:outlineLvl w:val="0"/>
    </w:pPr>
    <w:rPr>
      <w:b/>
      <w:color w:val="808080"/>
      <w:sz w:val="36"/>
      <w:szCs w:val="36"/>
    </w:rPr>
  </w:style>
  <w:style w:type="paragraph" w:styleId="Heading2">
    <w:name w:val="heading 2"/>
    <w:basedOn w:val="Normal"/>
    <w:next w:val="Normal"/>
    <w:qFormat/>
    <w:rsid w:val="00E00AA0"/>
    <w:pPr>
      <w:tabs>
        <w:tab w:val="left" w:pos="7185"/>
      </w:tabs>
      <w:spacing w:before="60" w:after="120"/>
      <w:ind w:left="-288"/>
      <w:outlineLvl w:val="1"/>
    </w:pPr>
    <w:rPr>
      <w:b/>
    </w:rPr>
  </w:style>
  <w:style w:type="paragraph" w:styleId="Heading3">
    <w:name w:val="heading 3"/>
    <w:basedOn w:val="Normal"/>
    <w:next w:val="Normal"/>
    <w:qFormat/>
    <w:rsid w:val="00853DD2"/>
    <w:pPr>
      <w:spacing w:before="40" w:after="40"/>
      <w:jc w:val="center"/>
      <w:outlineLvl w:val="2"/>
    </w:pPr>
    <w:rPr>
      <w:b/>
      <w:color w:val="FFFFFF"/>
      <w:sz w:val="22"/>
      <w:szCs w:val="22"/>
    </w:rPr>
  </w:style>
  <w:style w:type="paragraph" w:styleId="Heading6">
    <w:name w:val="heading 6"/>
    <w:basedOn w:val="Normal"/>
    <w:next w:val="Normal"/>
    <w:qFormat/>
    <w:rsid w:val="00202BF8"/>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BF17F9"/>
    <w:rPr>
      <w:sz w:val="19"/>
      <w:szCs w:val="19"/>
    </w:rPr>
  </w:style>
  <w:style w:type="character" w:customStyle="1" w:styleId="BodyTextChar">
    <w:name w:val="Body Text Char"/>
    <w:link w:val="BodyText"/>
    <w:rsid w:val="0083565F"/>
    <w:rPr>
      <w:rFonts w:ascii="Arial" w:hAnsi="Arial"/>
      <w:sz w:val="19"/>
      <w:szCs w:val="19"/>
      <w:lang w:val="en-US" w:eastAsia="en-US" w:bidi="ar-SA"/>
    </w:rPr>
  </w:style>
  <w:style w:type="paragraph" w:styleId="Header">
    <w:name w:val="header"/>
    <w:basedOn w:val="Normal"/>
    <w:link w:val="HeaderChar"/>
    <w:uiPriority w:val="99"/>
    <w:rsid w:val="00853DD2"/>
    <w:pPr>
      <w:tabs>
        <w:tab w:val="center" w:pos="4320"/>
        <w:tab w:val="right" w:pos="8640"/>
      </w:tabs>
    </w:pPr>
  </w:style>
  <w:style w:type="paragraph" w:styleId="Footer">
    <w:name w:val="footer"/>
    <w:basedOn w:val="Normal"/>
    <w:link w:val="FooterChar"/>
    <w:uiPriority w:val="99"/>
    <w:rsid w:val="00853DD2"/>
    <w:pPr>
      <w:tabs>
        <w:tab w:val="center" w:pos="4320"/>
        <w:tab w:val="right" w:pos="8640"/>
      </w:tabs>
      <w:jc w:val="center"/>
    </w:pPr>
    <w:rPr>
      <w:i/>
      <w:sz w:val="20"/>
      <w:szCs w:val="20"/>
    </w:rPr>
  </w:style>
  <w:style w:type="character" w:styleId="PlaceholderText">
    <w:name w:val="Placeholder Text"/>
    <w:uiPriority w:val="99"/>
    <w:semiHidden/>
    <w:rsid w:val="00411AE7"/>
    <w:rPr>
      <w:color w:val="808080"/>
    </w:rPr>
  </w:style>
  <w:style w:type="paragraph" w:customStyle="1" w:styleId="FieldText">
    <w:name w:val="Field Text"/>
    <w:basedOn w:val="Normal"/>
    <w:link w:val="FieldTextChar"/>
    <w:rsid w:val="00BF17F9"/>
    <w:rPr>
      <w:b/>
      <w:sz w:val="19"/>
      <w:szCs w:val="19"/>
    </w:rPr>
  </w:style>
  <w:style w:type="character" w:customStyle="1" w:styleId="FieldTextChar">
    <w:name w:val="Field Text Char"/>
    <w:link w:val="FieldText"/>
    <w:rsid w:val="00BF17F9"/>
    <w:rPr>
      <w:rFonts w:ascii="Arial" w:hAnsi="Arial"/>
      <w:b/>
      <w:sz w:val="19"/>
      <w:szCs w:val="19"/>
      <w:lang w:val="en-US" w:eastAsia="en-US" w:bidi="ar-SA"/>
    </w:rPr>
  </w:style>
  <w:style w:type="paragraph" w:customStyle="1" w:styleId="EvaluationCriteria">
    <w:name w:val="Evaluation Criteria"/>
    <w:basedOn w:val="BodyText"/>
    <w:link w:val="EvaluationCriteriaChar"/>
    <w:rsid w:val="00311CD9"/>
    <w:rPr>
      <w:b/>
    </w:rPr>
  </w:style>
  <w:style w:type="character" w:customStyle="1" w:styleId="EvaluationCriteriaChar">
    <w:name w:val="Evaluation Criteria Char"/>
    <w:link w:val="EvaluationCriteria"/>
    <w:rsid w:val="0083565F"/>
    <w:rPr>
      <w:rFonts w:ascii="Arial" w:hAnsi="Arial"/>
      <w:b/>
      <w:sz w:val="19"/>
      <w:szCs w:val="19"/>
      <w:lang w:val="en-US" w:eastAsia="en-US" w:bidi="ar-SA"/>
    </w:rPr>
  </w:style>
  <w:style w:type="paragraph" w:customStyle="1" w:styleId="Subcriteria">
    <w:name w:val="Subcriteria"/>
    <w:basedOn w:val="EvaluationCriteria"/>
    <w:rsid w:val="00F62E24"/>
    <w:pPr>
      <w:ind w:left="288"/>
    </w:pPr>
    <w:rPr>
      <w:b w:val="0"/>
      <w:i/>
    </w:rPr>
  </w:style>
  <w:style w:type="table" w:styleId="TableWeb1">
    <w:name w:val="Table Web 1"/>
    <w:basedOn w:val="TableNormal"/>
    <w:rsid w:val="00D6188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rsid w:val="00E96876"/>
    <w:pPr>
      <w:numPr>
        <w:numId w:val="14"/>
      </w:numPr>
      <w:spacing w:before="60" w:after="60"/>
    </w:pPr>
    <w:rPr>
      <w:rFonts w:ascii="Times New Roman" w:hAnsi="Times New Roman"/>
    </w:rPr>
  </w:style>
  <w:style w:type="character" w:customStyle="1" w:styleId="FooterChar">
    <w:name w:val="Footer Char"/>
    <w:basedOn w:val="DefaultParagraphFont"/>
    <w:link w:val="Footer"/>
    <w:uiPriority w:val="99"/>
    <w:rsid w:val="00FD0300"/>
    <w:rPr>
      <w:rFonts w:ascii="Arial" w:hAnsi="Arial"/>
      <w:i/>
    </w:rPr>
  </w:style>
  <w:style w:type="paragraph" w:styleId="ListParagraph">
    <w:name w:val="List Paragraph"/>
    <w:basedOn w:val="Normal"/>
    <w:uiPriority w:val="34"/>
    <w:qFormat/>
    <w:rsid w:val="001779A6"/>
    <w:pPr>
      <w:ind w:left="720"/>
      <w:contextualSpacing/>
    </w:pPr>
  </w:style>
  <w:style w:type="paragraph" w:styleId="NormalWeb">
    <w:name w:val="Normal (Web)"/>
    <w:basedOn w:val="Normal"/>
    <w:uiPriority w:val="99"/>
    <w:unhideWhenUsed/>
    <w:rsid w:val="007D0DC3"/>
    <w:pPr>
      <w:spacing w:before="100" w:beforeAutospacing="1" w:after="100" w:afterAutospacing="1"/>
    </w:pPr>
    <w:rPr>
      <w:rFonts w:ascii="Times" w:eastAsiaTheme="minorEastAsia" w:hAnsi="Times"/>
      <w:sz w:val="20"/>
      <w:szCs w:val="20"/>
    </w:rPr>
  </w:style>
  <w:style w:type="table" w:styleId="TableGrid">
    <w:name w:val="Table Grid"/>
    <w:basedOn w:val="TableNormal"/>
    <w:uiPriority w:val="59"/>
    <w:rsid w:val="007D0DC3"/>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7D0DC3"/>
    <w:rPr>
      <w:rFonts w:ascii="Arial" w:hAnsi="Arial"/>
      <w:sz w:val="24"/>
      <w:szCs w:val="24"/>
    </w:rPr>
  </w:style>
  <w:style w:type="character" w:styleId="PageNumber">
    <w:name w:val="page number"/>
    <w:basedOn w:val="DefaultParagraphFont"/>
    <w:uiPriority w:val="99"/>
    <w:unhideWhenUsed/>
    <w:rsid w:val="007D0DC3"/>
  </w:style>
  <w:style w:type="character" w:customStyle="1" w:styleId="apple-converted-space">
    <w:name w:val="apple-converted-space"/>
    <w:basedOn w:val="DefaultParagraphFont"/>
    <w:rsid w:val="007D0DC3"/>
  </w:style>
  <w:style w:type="character" w:styleId="Hyperlink">
    <w:name w:val="Hyperlink"/>
    <w:basedOn w:val="DefaultParagraphFont"/>
    <w:uiPriority w:val="99"/>
    <w:unhideWhenUsed/>
    <w:rsid w:val="007D0DC3"/>
    <w:rPr>
      <w:color w:val="0000FF"/>
      <w:u w:val="single"/>
    </w:rPr>
  </w:style>
  <w:style w:type="character" w:styleId="Emphasis">
    <w:name w:val="Emphasis"/>
    <w:basedOn w:val="DefaultParagraphFont"/>
    <w:uiPriority w:val="20"/>
    <w:qFormat/>
    <w:rsid w:val="007D0DC3"/>
    <w:rPr>
      <w:i/>
      <w:iCs/>
    </w:rPr>
  </w:style>
  <w:style w:type="paragraph" w:customStyle="1" w:styleId="HeaderFooterA">
    <w:name w:val="Header &amp; Footer A"/>
    <w:rsid w:val="007D0DC3"/>
    <w:pPr>
      <w:tabs>
        <w:tab w:val="right" w:pos="9360"/>
      </w:tabs>
    </w:pPr>
    <w:rPr>
      <w:rFonts w:ascii="Helvetica" w:eastAsia="ヒラギノ角ゴ Pro W3" w:hAnsi="Helvetica"/>
      <w:color w:val="000000"/>
    </w:rPr>
  </w:style>
  <w:style w:type="paragraph" w:customStyle="1" w:styleId="FreeFormA">
    <w:name w:val="Free Form A"/>
    <w:rsid w:val="007D0DC3"/>
    <w:rPr>
      <w:rFonts w:ascii="Helvetica" w:eastAsia="ヒラギノ角ゴ Pro W3" w:hAnsi="Helvetica"/>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E87"/>
    <w:rPr>
      <w:rFonts w:ascii="Arial" w:hAnsi="Arial"/>
      <w:sz w:val="24"/>
      <w:szCs w:val="24"/>
    </w:rPr>
  </w:style>
  <w:style w:type="paragraph" w:styleId="Heading1">
    <w:name w:val="heading 1"/>
    <w:basedOn w:val="Normal"/>
    <w:next w:val="Normal"/>
    <w:qFormat/>
    <w:rsid w:val="00853DD2"/>
    <w:pPr>
      <w:tabs>
        <w:tab w:val="right" w:pos="9504"/>
      </w:tabs>
      <w:spacing w:before="60" w:after="480"/>
      <w:ind w:left="-432" w:right="-360"/>
      <w:jc w:val="right"/>
      <w:outlineLvl w:val="0"/>
    </w:pPr>
    <w:rPr>
      <w:b/>
      <w:color w:val="808080"/>
      <w:sz w:val="36"/>
      <w:szCs w:val="36"/>
    </w:rPr>
  </w:style>
  <w:style w:type="paragraph" w:styleId="Heading2">
    <w:name w:val="heading 2"/>
    <w:basedOn w:val="Normal"/>
    <w:next w:val="Normal"/>
    <w:qFormat/>
    <w:rsid w:val="00E00AA0"/>
    <w:pPr>
      <w:tabs>
        <w:tab w:val="left" w:pos="7185"/>
      </w:tabs>
      <w:spacing w:before="60" w:after="120"/>
      <w:ind w:left="-288"/>
      <w:outlineLvl w:val="1"/>
    </w:pPr>
    <w:rPr>
      <w:b/>
    </w:rPr>
  </w:style>
  <w:style w:type="paragraph" w:styleId="Heading3">
    <w:name w:val="heading 3"/>
    <w:basedOn w:val="Normal"/>
    <w:next w:val="Normal"/>
    <w:qFormat/>
    <w:rsid w:val="00853DD2"/>
    <w:pPr>
      <w:spacing w:before="40" w:after="40"/>
      <w:jc w:val="center"/>
      <w:outlineLvl w:val="2"/>
    </w:pPr>
    <w:rPr>
      <w:b/>
      <w:color w:val="FFFFFF"/>
      <w:sz w:val="22"/>
      <w:szCs w:val="22"/>
    </w:rPr>
  </w:style>
  <w:style w:type="paragraph" w:styleId="Heading6">
    <w:name w:val="heading 6"/>
    <w:basedOn w:val="Normal"/>
    <w:next w:val="Normal"/>
    <w:qFormat/>
    <w:rsid w:val="00202BF8"/>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BF17F9"/>
    <w:rPr>
      <w:sz w:val="19"/>
      <w:szCs w:val="19"/>
    </w:rPr>
  </w:style>
  <w:style w:type="character" w:customStyle="1" w:styleId="BodyTextChar">
    <w:name w:val="Body Text Char"/>
    <w:link w:val="BodyText"/>
    <w:rsid w:val="0083565F"/>
    <w:rPr>
      <w:rFonts w:ascii="Arial" w:hAnsi="Arial"/>
      <w:sz w:val="19"/>
      <w:szCs w:val="19"/>
      <w:lang w:val="en-US" w:eastAsia="en-US" w:bidi="ar-SA"/>
    </w:rPr>
  </w:style>
  <w:style w:type="paragraph" w:styleId="Header">
    <w:name w:val="header"/>
    <w:basedOn w:val="Normal"/>
    <w:link w:val="HeaderChar"/>
    <w:uiPriority w:val="99"/>
    <w:rsid w:val="00853DD2"/>
    <w:pPr>
      <w:tabs>
        <w:tab w:val="center" w:pos="4320"/>
        <w:tab w:val="right" w:pos="8640"/>
      </w:tabs>
    </w:pPr>
  </w:style>
  <w:style w:type="paragraph" w:styleId="Footer">
    <w:name w:val="footer"/>
    <w:basedOn w:val="Normal"/>
    <w:link w:val="FooterChar"/>
    <w:uiPriority w:val="99"/>
    <w:rsid w:val="00853DD2"/>
    <w:pPr>
      <w:tabs>
        <w:tab w:val="center" w:pos="4320"/>
        <w:tab w:val="right" w:pos="8640"/>
      </w:tabs>
      <w:jc w:val="center"/>
    </w:pPr>
    <w:rPr>
      <w:i/>
      <w:sz w:val="20"/>
      <w:szCs w:val="20"/>
    </w:rPr>
  </w:style>
  <w:style w:type="character" w:styleId="PlaceholderText">
    <w:name w:val="Placeholder Text"/>
    <w:uiPriority w:val="99"/>
    <w:semiHidden/>
    <w:rsid w:val="00411AE7"/>
    <w:rPr>
      <w:color w:val="808080"/>
    </w:rPr>
  </w:style>
  <w:style w:type="paragraph" w:customStyle="1" w:styleId="FieldText">
    <w:name w:val="Field Text"/>
    <w:basedOn w:val="Normal"/>
    <w:link w:val="FieldTextChar"/>
    <w:rsid w:val="00BF17F9"/>
    <w:rPr>
      <w:b/>
      <w:sz w:val="19"/>
      <w:szCs w:val="19"/>
    </w:rPr>
  </w:style>
  <w:style w:type="character" w:customStyle="1" w:styleId="FieldTextChar">
    <w:name w:val="Field Text Char"/>
    <w:link w:val="FieldText"/>
    <w:rsid w:val="00BF17F9"/>
    <w:rPr>
      <w:rFonts w:ascii="Arial" w:hAnsi="Arial"/>
      <w:b/>
      <w:sz w:val="19"/>
      <w:szCs w:val="19"/>
      <w:lang w:val="en-US" w:eastAsia="en-US" w:bidi="ar-SA"/>
    </w:rPr>
  </w:style>
  <w:style w:type="paragraph" w:customStyle="1" w:styleId="EvaluationCriteria">
    <w:name w:val="Evaluation Criteria"/>
    <w:basedOn w:val="BodyText"/>
    <w:link w:val="EvaluationCriteriaChar"/>
    <w:rsid w:val="00311CD9"/>
    <w:rPr>
      <w:b/>
    </w:rPr>
  </w:style>
  <w:style w:type="character" w:customStyle="1" w:styleId="EvaluationCriteriaChar">
    <w:name w:val="Evaluation Criteria Char"/>
    <w:link w:val="EvaluationCriteria"/>
    <w:rsid w:val="0083565F"/>
    <w:rPr>
      <w:rFonts w:ascii="Arial" w:hAnsi="Arial"/>
      <w:b/>
      <w:sz w:val="19"/>
      <w:szCs w:val="19"/>
      <w:lang w:val="en-US" w:eastAsia="en-US" w:bidi="ar-SA"/>
    </w:rPr>
  </w:style>
  <w:style w:type="paragraph" w:customStyle="1" w:styleId="Subcriteria">
    <w:name w:val="Subcriteria"/>
    <w:basedOn w:val="EvaluationCriteria"/>
    <w:rsid w:val="00F62E24"/>
    <w:pPr>
      <w:ind w:left="288"/>
    </w:pPr>
    <w:rPr>
      <w:b w:val="0"/>
      <w:i/>
    </w:rPr>
  </w:style>
  <w:style w:type="table" w:styleId="TableWeb1">
    <w:name w:val="Table Web 1"/>
    <w:basedOn w:val="TableNormal"/>
    <w:rsid w:val="00D6188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rsid w:val="00E96876"/>
    <w:pPr>
      <w:numPr>
        <w:numId w:val="14"/>
      </w:numPr>
      <w:spacing w:before="60" w:after="60"/>
    </w:pPr>
    <w:rPr>
      <w:rFonts w:ascii="Times New Roman" w:hAnsi="Times New Roman"/>
    </w:rPr>
  </w:style>
  <w:style w:type="character" w:customStyle="1" w:styleId="FooterChar">
    <w:name w:val="Footer Char"/>
    <w:basedOn w:val="DefaultParagraphFont"/>
    <w:link w:val="Footer"/>
    <w:uiPriority w:val="99"/>
    <w:rsid w:val="00FD0300"/>
    <w:rPr>
      <w:rFonts w:ascii="Arial" w:hAnsi="Arial"/>
      <w:i/>
    </w:rPr>
  </w:style>
  <w:style w:type="paragraph" w:styleId="ListParagraph">
    <w:name w:val="List Paragraph"/>
    <w:basedOn w:val="Normal"/>
    <w:uiPriority w:val="34"/>
    <w:qFormat/>
    <w:rsid w:val="001779A6"/>
    <w:pPr>
      <w:ind w:left="720"/>
      <w:contextualSpacing/>
    </w:pPr>
  </w:style>
  <w:style w:type="paragraph" w:styleId="NormalWeb">
    <w:name w:val="Normal (Web)"/>
    <w:basedOn w:val="Normal"/>
    <w:uiPriority w:val="99"/>
    <w:unhideWhenUsed/>
    <w:rsid w:val="007D0DC3"/>
    <w:pPr>
      <w:spacing w:before="100" w:beforeAutospacing="1" w:after="100" w:afterAutospacing="1"/>
    </w:pPr>
    <w:rPr>
      <w:rFonts w:ascii="Times" w:eastAsiaTheme="minorEastAsia" w:hAnsi="Times"/>
      <w:sz w:val="20"/>
      <w:szCs w:val="20"/>
    </w:rPr>
  </w:style>
  <w:style w:type="table" w:styleId="TableGrid">
    <w:name w:val="Table Grid"/>
    <w:basedOn w:val="TableNormal"/>
    <w:uiPriority w:val="59"/>
    <w:rsid w:val="007D0DC3"/>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7D0DC3"/>
    <w:rPr>
      <w:rFonts w:ascii="Arial" w:hAnsi="Arial"/>
      <w:sz w:val="24"/>
      <w:szCs w:val="24"/>
    </w:rPr>
  </w:style>
  <w:style w:type="character" w:styleId="PageNumber">
    <w:name w:val="page number"/>
    <w:basedOn w:val="DefaultParagraphFont"/>
    <w:uiPriority w:val="99"/>
    <w:unhideWhenUsed/>
    <w:rsid w:val="007D0DC3"/>
  </w:style>
  <w:style w:type="character" w:customStyle="1" w:styleId="apple-converted-space">
    <w:name w:val="apple-converted-space"/>
    <w:basedOn w:val="DefaultParagraphFont"/>
    <w:rsid w:val="007D0DC3"/>
  </w:style>
  <w:style w:type="character" w:styleId="Hyperlink">
    <w:name w:val="Hyperlink"/>
    <w:basedOn w:val="DefaultParagraphFont"/>
    <w:uiPriority w:val="99"/>
    <w:unhideWhenUsed/>
    <w:rsid w:val="007D0DC3"/>
    <w:rPr>
      <w:color w:val="0000FF"/>
      <w:u w:val="single"/>
    </w:rPr>
  </w:style>
  <w:style w:type="character" w:styleId="Emphasis">
    <w:name w:val="Emphasis"/>
    <w:basedOn w:val="DefaultParagraphFont"/>
    <w:uiPriority w:val="20"/>
    <w:qFormat/>
    <w:rsid w:val="007D0DC3"/>
    <w:rPr>
      <w:i/>
      <w:iCs/>
    </w:rPr>
  </w:style>
  <w:style w:type="paragraph" w:customStyle="1" w:styleId="HeaderFooterA">
    <w:name w:val="Header &amp; Footer A"/>
    <w:rsid w:val="007D0DC3"/>
    <w:pPr>
      <w:tabs>
        <w:tab w:val="right" w:pos="9360"/>
      </w:tabs>
    </w:pPr>
    <w:rPr>
      <w:rFonts w:ascii="Helvetica" w:eastAsia="ヒラギノ角ゴ Pro W3" w:hAnsi="Helvetica"/>
      <w:color w:val="000000"/>
    </w:rPr>
  </w:style>
  <w:style w:type="paragraph" w:customStyle="1" w:styleId="FreeFormA">
    <w:name w:val="Free Form A"/>
    <w:rsid w:val="007D0DC3"/>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98591">
      <w:bodyDiv w:val="1"/>
      <w:marLeft w:val="0"/>
      <w:marRight w:val="0"/>
      <w:marTop w:val="0"/>
      <w:marBottom w:val="0"/>
      <w:divBdr>
        <w:top w:val="none" w:sz="0" w:space="0" w:color="auto"/>
        <w:left w:val="none" w:sz="0" w:space="0" w:color="auto"/>
        <w:bottom w:val="none" w:sz="0" w:space="0" w:color="auto"/>
        <w:right w:val="none" w:sz="0" w:space="0" w:color="auto"/>
      </w:divBdr>
    </w:div>
    <w:div w:id="711729702">
      <w:bodyDiv w:val="1"/>
      <w:marLeft w:val="0"/>
      <w:marRight w:val="0"/>
      <w:marTop w:val="0"/>
      <w:marBottom w:val="0"/>
      <w:divBdr>
        <w:top w:val="none" w:sz="0" w:space="0" w:color="auto"/>
        <w:left w:val="none" w:sz="0" w:space="0" w:color="auto"/>
        <w:bottom w:val="none" w:sz="0" w:space="0" w:color="auto"/>
        <w:right w:val="none" w:sz="0" w:space="0" w:color="auto"/>
      </w:divBdr>
    </w:div>
    <w:div w:id="1094134144">
      <w:bodyDiv w:val="1"/>
      <w:marLeft w:val="0"/>
      <w:marRight w:val="0"/>
      <w:marTop w:val="0"/>
      <w:marBottom w:val="0"/>
      <w:divBdr>
        <w:top w:val="none" w:sz="0" w:space="0" w:color="auto"/>
        <w:left w:val="none" w:sz="0" w:space="0" w:color="auto"/>
        <w:bottom w:val="none" w:sz="0" w:space="0" w:color="auto"/>
        <w:right w:val="none" w:sz="0" w:space="0" w:color="auto"/>
      </w:divBdr>
    </w:div>
    <w:div w:id="147844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10.xml"/><Relationship Id="rId33"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9.xml"/><Relationship Id="rId32" Type="http://schemas.openxmlformats.org/officeDocument/2006/relationships/footer" Target="footer17.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8.xml"/><Relationship Id="rId28" Type="http://schemas.openxmlformats.org/officeDocument/2006/relationships/footer" Target="footer13.xml"/><Relationship Id="rId10" Type="http://schemas.openxmlformats.org/officeDocument/2006/relationships/image" Target="media/image2.png"/><Relationship Id="rId19" Type="http://schemas.openxmlformats.org/officeDocument/2006/relationships/footer" Target="footer4.xml"/><Relationship Id="rId31" Type="http://schemas.openxmlformats.org/officeDocument/2006/relationships/footer" Target="footer1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footer" Target="footer7.xml"/><Relationship Id="rId27" Type="http://schemas.openxmlformats.org/officeDocument/2006/relationships/footer" Target="footer12.xml"/><Relationship Id="rId30" Type="http://schemas.openxmlformats.org/officeDocument/2006/relationships/footer" Target="footer15.xml"/><Relationship Id="rId35"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rie\HP%20Installed\Desktop\Annual_Program_Update_Template_09-23-10_vs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645FC-DFF7-493B-8AB5-0C4CF208E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Annual_Program_Update_Template_09-23-10_vs3.dot</Template>
  <TotalTime>1</TotalTime>
  <Pages>65</Pages>
  <Words>39142</Words>
  <Characters>223115</Characters>
  <Application>Microsoft Office Word</Application>
  <DocSecurity>0</DocSecurity>
  <Lines>1859</Lines>
  <Paragraphs>523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261734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Sue</dc:creator>
  <cp:lastModifiedBy>Deborah Budd</cp:lastModifiedBy>
  <cp:revision>2</cp:revision>
  <cp:lastPrinted>2014-10-22T17:44:00Z</cp:lastPrinted>
  <dcterms:created xsi:type="dcterms:W3CDTF">2015-08-27T19:54:00Z</dcterms:created>
  <dcterms:modified xsi:type="dcterms:W3CDTF">2015-08-27T19:54:00Z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TC010916311033</vt:lpwstr>
  </property>
</Properties>
</file>